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4D99" w:rsidRPr="007724B4" w:rsidRDefault="00ED4D99" w:rsidP="00ED4D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hAnsi="Times New Roman"/>
          <w:sz w:val="28"/>
          <w:szCs w:val="28"/>
        </w:rPr>
      </w:pPr>
      <w:r w:rsidRPr="007724B4">
        <w:rPr>
          <w:rFonts w:ascii="Times New Roman" w:hAnsi="Times New Roman"/>
          <w:sz w:val="28"/>
          <w:szCs w:val="28"/>
        </w:rPr>
        <w:t>МИНИСТЕРСТВО ОБРАЗОВАНИЯ КРАСНОЯРСКОГО КРАЯ</w:t>
      </w:r>
    </w:p>
    <w:p w:rsidR="00ED4D99" w:rsidRPr="007724B4" w:rsidRDefault="00ED4D99" w:rsidP="00ED4D99">
      <w:pPr>
        <w:widowControl w:val="0"/>
        <w:autoSpaceDE w:val="0"/>
        <w:autoSpaceDN w:val="0"/>
        <w:adjustRightInd w:val="0"/>
        <w:spacing w:after="0"/>
        <w:jc w:val="center"/>
        <w:rPr>
          <w:rFonts w:ascii="Times New Roman" w:hAnsi="Times New Roman"/>
          <w:caps/>
          <w:sz w:val="28"/>
          <w:szCs w:val="28"/>
        </w:rPr>
      </w:pPr>
      <w:r w:rsidRPr="007724B4">
        <w:rPr>
          <w:rFonts w:ascii="Times New Roman" w:hAnsi="Times New Roman"/>
          <w:caps/>
          <w:sz w:val="28"/>
          <w:szCs w:val="28"/>
        </w:rPr>
        <w:t>краевое Государственное автономное</w:t>
      </w:r>
    </w:p>
    <w:p w:rsidR="00ED4D99" w:rsidRPr="007724B4" w:rsidRDefault="00ED4D99" w:rsidP="00ED4D99">
      <w:pPr>
        <w:widowControl w:val="0"/>
        <w:autoSpaceDE w:val="0"/>
        <w:autoSpaceDN w:val="0"/>
        <w:adjustRightInd w:val="0"/>
        <w:spacing w:after="0"/>
        <w:jc w:val="center"/>
        <w:rPr>
          <w:rFonts w:ascii="Times New Roman" w:hAnsi="Times New Roman"/>
          <w:caps/>
          <w:sz w:val="28"/>
          <w:szCs w:val="28"/>
        </w:rPr>
      </w:pPr>
      <w:r w:rsidRPr="007724B4">
        <w:rPr>
          <w:rFonts w:ascii="Times New Roman" w:hAnsi="Times New Roman"/>
          <w:caps/>
          <w:sz w:val="28"/>
          <w:szCs w:val="28"/>
        </w:rPr>
        <w:t>профессиональное образовательное учреждение</w:t>
      </w:r>
    </w:p>
    <w:p w:rsidR="00ED4D99" w:rsidRPr="007724B4" w:rsidRDefault="00ED4D99" w:rsidP="00ED4D99">
      <w:pPr>
        <w:widowControl w:val="0"/>
        <w:autoSpaceDE w:val="0"/>
        <w:autoSpaceDN w:val="0"/>
        <w:adjustRightInd w:val="0"/>
        <w:spacing w:after="0"/>
        <w:jc w:val="center"/>
        <w:rPr>
          <w:rFonts w:ascii="Times New Roman" w:hAnsi="Times New Roman"/>
          <w:caps/>
          <w:sz w:val="28"/>
          <w:szCs w:val="28"/>
        </w:rPr>
      </w:pPr>
      <w:r w:rsidRPr="007724B4">
        <w:rPr>
          <w:rFonts w:ascii="Times New Roman" w:hAnsi="Times New Roman"/>
          <w:caps/>
          <w:sz w:val="28"/>
          <w:szCs w:val="28"/>
        </w:rPr>
        <w:t xml:space="preserve"> «емельяновский дорожно-строительный техникум»</w:t>
      </w:r>
    </w:p>
    <w:p w:rsidR="00ED4D99" w:rsidRDefault="00ED4D99" w:rsidP="00ED4D99">
      <w:pPr>
        <w:spacing w:after="0"/>
        <w:jc w:val="center"/>
        <w:rPr>
          <w:sz w:val="24"/>
          <w:szCs w:val="24"/>
        </w:rPr>
      </w:pPr>
    </w:p>
    <w:p w:rsidR="00ED4D99" w:rsidRDefault="00ED4D99" w:rsidP="00ED4D99"/>
    <w:p w:rsidR="00ED4D99" w:rsidRDefault="00ED4D99" w:rsidP="00ED4D99"/>
    <w:p w:rsidR="00ED4D99" w:rsidRDefault="00ED4D99" w:rsidP="00ED4D99"/>
    <w:p w:rsidR="00ED4D99" w:rsidRDefault="00ED4D99" w:rsidP="00ED4D99"/>
    <w:p w:rsidR="00ED4D99" w:rsidRDefault="00ED4D99" w:rsidP="00ED4D99"/>
    <w:p w:rsidR="00ED4D99" w:rsidRDefault="00ED4D99" w:rsidP="00ED4D99"/>
    <w:p w:rsidR="00ED4D99" w:rsidRDefault="00ED4D99" w:rsidP="00ED4D99"/>
    <w:p w:rsidR="00ED4D99" w:rsidRDefault="00ED4D99" w:rsidP="00ED4D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pPr>
    </w:p>
    <w:p w:rsidR="00ED4D99" w:rsidRPr="007724B4" w:rsidRDefault="00ED4D99" w:rsidP="00ED4D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hAnsi="Times New Roman"/>
          <w:b/>
          <w:sz w:val="28"/>
          <w:szCs w:val="28"/>
        </w:rPr>
      </w:pPr>
      <w:r w:rsidRPr="007724B4">
        <w:rPr>
          <w:rFonts w:ascii="Times New Roman" w:hAnsi="Times New Roman"/>
          <w:b/>
          <w:caps/>
          <w:sz w:val="28"/>
          <w:szCs w:val="28"/>
        </w:rPr>
        <w:t>рабочая ПРОГРАММа учебно</w:t>
      </w:r>
      <w:r>
        <w:rPr>
          <w:rFonts w:ascii="Times New Roman" w:hAnsi="Times New Roman"/>
          <w:b/>
          <w:caps/>
          <w:sz w:val="28"/>
          <w:szCs w:val="28"/>
        </w:rPr>
        <w:t>ГО ПРЕДМЕТА</w:t>
      </w:r>
    </w:p>
    <w:p w:rsidR="00ED4D99" w:rsidRPr="007724B4" w:rsidRDefault="00ED4D99" w:rsidP="00ED4D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hAnsi="Times New Roman"/>
          <w:b/>
          <w:sz w:val="28"/>
          <w:szCs w:val="28"/>
        </w:rPr>
      </w:pPr>
    </w:p>
    <w:p w:rsidR="00ED4D99" w:rsidRPr="007724B4" w:rsidRDefault="00ED4D99" w:rsidP="00ED4D99">
      <w:pPr>
        <w:tabs>
          <w:tab w:val="left" w:pos="2820"/>
          <w:tab w:val="center" w:pos="4677"/>
        </w:tabs>
        <w:autoSpaceDE w:val="0"/>
        <w:autoSpaceDN w:val="0"/>
        <w:adjustRightInd w:val="0"/>
        <w:spacing w:after="0"/>
        <w:jc w:val="center"/>
        <w:rPr>
          <w:rFonts w:ascii="Times New Roman" w:eastAsia="TimesNewRomanPSMT" w:hAnsi="Times New Roman"/>
          <w:bCs/>
          <w:sz w:val="28"/>
          <w:szCs w:val="28"/>
        </w:rPr>
      </w:pPr>
      <w:r>
        <w:rPr>
          <w:rFonts w:ascii="Times New Roman" w:hAnsi="Times New Roman"/>
          <w:b/>
          <w:sz w:val="28"/>
          <w:szCs w:val="28"/>
        </w:rPr>
        <w:t>УПВ.</w:t>
      </w:r>
      <w:r w:rsidR="00FA0509">
        <w:rPr>
          <w:rFonts w:ascii="Times New Roman" w:hAnsi="Times New Roman"/>
          <w:b/>
          <w:sz w:val="28"/>
          <w:szCs w:val="28"/>
        </w:rPr>
        <w:t>02/у</w:t>
      </w:r>
      <w:r>
        <w:rPr>
          <w:rFonts w:ascii="Times New Roman" w:hAnsi="Times New Roman"/>
          <w:b/>
          <w:sz w:val="28"/>
          <w:szCs w:val="28"/>
        </w:rPr>
        <w:t xml:space="preserve"> Физика</w:t>
      </w:r>
    </w:p>
    <w:p w:rsidR="00ED4D99" w:rsidRPr="007724B4" w:rsidRDefault="00ED4D99" w:rsidP="00ED4D99">
      <w:pPr>
        <w:tabs>
          <w:tab w:val="left" w:pos="2820"/>
          <w:tab w:val="center" w:pos="4677"/>
        </w:tabs>
        <w:autoSpaceDE w:val="0"/>
        <w:autoSpaceDN w:val="0"/>
        <w:adjustRightInd w:val="0"/>
        <w:spacing w:after="0"/>
        <w:jc w:val="center"/>
        <w:rPr>
          <w:rFonts w:ascii="Times New Roman" w:eastAsia="TimesNewRomanPSMT" w:hAnsi="Times New Roman"/>
          <w:bCs/>
          <w:sz w:val="28"/>
          <w:szCs w:val="28"/>
        </w:rPr>
      </w:pPr>
      <w:r w:rsidRPr="007724B4">
        <w:rPr>
          <w:rFonts w:ascii="Times New Roman" w:eastAsia="TimesNewRomanPSMT" w:hAnsi="Times New Roman"/>
          <w:bCs/>
          <w:sz w:val="28"/>
          <w:szCs w:val="28"/>
        </w:rPr>
        <w:t>по профессии среднего профессионального образования:</w:t>
      </w:r>
    </w:p>
    <w:p w:rsidR="00ED4D99" w:rsidRPr="007724B4" w:rsidRDefault="00ED4D99" w:rsidP="00ED4D99">
      <w:pPr>
        <w:tabs>
          <w:tab w:val="left" w:pos="2820"/>
          <w:tab w:val="center" w:pos="4677"/>
        </w:tabs>
        <w:autoSpaceDE w:val="0"/>
        <w:autoSpaceDN w:val="0"/>
        <w:adjustRightInd w:val="0"/>
        <w:spacing w:after="0"/>
        <w:jc w:val="center"/>
        <w:rPr>
          <w:rFonts w:ascii="Times New Roman" w:eastAsia="TimesNewRomanPSMT" w:hAnsi="Times New Roman"/>
          <w:bCs/>
          <w:sz w:val="28"/>
          <w:szCs w:val="28"/>
        </w:rPr>
      </w:pPr>
      <w:r w:rsidRPr="007724B4">
        <w:rPr>
          <w:rFonts w:ascii="Times New Roman" w:hAnsi="Times New Roman"/>
          <w:sz w:val="28"/>
          <w:szCs w:val="28"/>
        </w:rPr>
        <w:t>35.01.13 Тракторист-машинист сельскохозяйственного производства</w:t>
      </w:r>
    </w:p>
    <w:p w:rsidR="00ED4D99" w:rsidRDefault="00ED4D99" w:rsidP="00ED4D99">
      <w:pPr>
        <w:autoSpaceDE w:val="0"/>
        <w:autoSpaceDN w:val="0"/>
        <w:adjustRightInd w:val="0"/>
        <w:spacing w:after="0"/>
        <w:jc w:val="center"/>
        <w:rPr>
          <w:rFonts w:eastAsia="TimesNewRomanPSMT"/>
          <w:b/>
          <w:bCs/>
          <w:sz w:val="24"/>
          <w:szCs w:val="24"/>
        </w:rPr>
      </w:pPr>
    </w:p>
    <w:p w:rsidR="00ED4D99" w:rsidRDefault="00ED4D99" w:rsidP="00ED4D99">
      <w:pPr>
        <w:autoSpaceDE w:val="0"/>
        <w:autoSpaceDN w:val="0"/>
        <w:adjustRightInd w:val="0"/>
        <w:jc w:val="center"/>
        <w:rPr>
          <w:rFonts w:eastAsia="TimesNewRomanPSMT"/>
          <w:b/>
          <w:bCs/>
        </w:rPr>
      </w:pPr>
    </w:p>
    <w:p w:rsidR="00ED4D99" w:rsidRDefault="00ED4D99" w:rsidP="00ED4D99">
      <w:pPr>
        <w:spacing w:line="360" w:lineRule="auto"/>
        <w:ind w:firstLine="709"/>
        <w:jc w:val="both"/>
      </w:pPr>
    </w:p>
    <w:p w:rsidR="00ED4D99" w:rsidRDefault="00ED4D99" w:rsidP="00ED4D99">
      <w:pPr>
        <w:spacing w:line="360" w:lineRule="auto"/>
        <w:ind w:firstLine="709"/>
        <w:jc w:val="center"/>
      </w:pPr>
    </w:p>
    <w:p w:rsidR="00ED4D99" w:rsidRDefault="00ED4D99" w:rsidP="00ED4D99">
      <w:pPr>
        <w:spacing w:line="360" w:lineRule="auto"/>
        <w:ind w:firstLine="709"/>
        <w:jc w:val="center"/>
      </w:pPr>
    </w:p>
    <w:p w:rsidR="00ED4D99" w:rsidRDefault="00ED4D99" w:rsidP="00ED4D99">
      <w:pPr>
        <w:spacing w:line="360" w:lineRule="auto"/>
        <w:jc w:val="center"/>
        <w:rPr>
          <w:rFonts w:ascii="Times New Roman" w:hAnsi="Times New Roman"/>
          <w:bCs/>
          <w:sz w:val="28"/>
          <w:szCs w:val="28"/>
        </w:rPr>
      </w:pPr>
    </w:p>
    <w:p w:rsidR="00ED4D99" w:rsidRDefault="00ED4D99" w:rsidP="00ED4D99">
      <w:pPr>
        <w:spacing w:line="360" w:lineRule="auto"/>
        <w:jc w:val="center"/>
        <w:rPr>
          <w:rFonts w:ascii="Times New Roman" w:hAnsi="Times New Roman"/>
          <w:bCs/>
          <w:sz w:val="28"/>
          <w:szCs w:val="28"/>
        </w:rPr>
      </w:pPr>
    </w:p>
    <w:p w:rsidR="00ED4D99" w:rsidRDefault="00ED4D99" w:rsidP="00ED4D99">
      <w:pPr>
        <w:spacing w:line="360" w:lineRule="auto"/>
        <w:jc w:val="center"/>
        <w:rPr>
          <w:rFonts w:ascii="Times New Roman" w:hAnsi="Times New Roman"/>
          <w:bCs/>
          <w:sz w:val="28"/>
          <w:szCs w:val="28"/>
        </w:rPr>
      </w:pPr>
    </w:p>
    <w:p w:rsidR="00ED4D99" w:rsidRDefault="00ED4D99" w:rsidP="00ED4D99">
      <w:pPr>
        <w:spacing w:line="360" w:lineRule="auto"/>
        <w:jc w:val="center"/>
        <w:rPr>
          <w:rFonts w:ascii="Times New Roman" w:hAnsi="Times New Roman"/>
          <w:bCs/>
          <w:sz w:val="28"/>
          <w:szCs w:val="28"/>
        </w:rPr>
      </w:pPr>
    </w:p>
    <w:p w:rsidR="00ED4D99" w:rsidRDefault="00ED4D99" w:rsidP="00ED4D99">
      <w:pPr>
        <w:spacing w:line="360" w:lineRule="auto"/>
        <w:jc w:val="center"/>
        <w:rPr>
          <w:rFonts w:ascii="Times New Roman" w:hAnsi="Times New Roman"/>
          <w:bCs/>
          <w:sz w:val="28"/>
          <w:szCs w:val="28"/>
        </w:rPr>
      </w:pPr>
    </w:p>
    <w:p w:rsidR="00ED4D99" w:rsidRDefault="00ED4D99" w:rsidP="00ED4D99">
      <w:pPr>
        <w:spacing w:line="360" w:lineRule="auto"/>
        <w:jc w:val="center"/>
        <w:rPr>
          <w:rFonts w:ascii="Times New Roman" w:hAnsi="Times New Roman"/>
          <w:bCs/>
          <w:sz w:val="28"/>
          <w:szCs w:val="28"/>
        </w:rPr>
      </w:pPr>
    </w:p>
    <w:p w:rsidR="00ED4D99" w:rsidRDefault="00ED4D99" w:rsidP="00ED4D99">
      <w:pPr>
        <w:spacing w:line="360" w:lineRule="auto"/>
        <w:jc w:val="center"/>
        <w:rPr>
          <w:rFonts w:ascii="Times New Roman" w:hAnsi="Times New Roman"/>
          <w:bCs/>
          <w:sz w:val="28"/>
          <w:szCs w:val="28"/>
        </w:rPr>
      </w:pPr>
    </w:p>
    <w:p w:rsidR="00ED4D99" w:rsidRPr="007724B4" w:rsidRDefault="00ED4D99" w:rsidP="00ED4D99">
      <w:pPr>
        <w:spacing w:line="360" w:lineRule="auto"/>
        <w:jc w:val="center"/>
        <w:rPr>
          <w:rFonts w:ascii="Times New Roman" w:hAnsi="Times New Roman"/>
          <w:b/>
        </w:rPr>
      </w:pPr>
      <w:r w:rsidRPr="007724B4">
        <w:rPr>
          <w:rFonts w:ascii="Times New Roman" w:hAnsi="Times New Roman"/>
          <w:bCs/>
          <w:sz w:val="28"/>
          <w:szCs w:val="28"/>
        </w:rPr>
        <w:t>Замятино</w:t>
      </w:r>
    </w:p>
    <w:p w:rsidR="00ED4D99" w:rsidRDefault="00ED4D99" w:rsidP="00242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8"/>
          <w:szCs w:val="28"/>
        </w:rPr>
      </w:pPr>
    </w:p>
    <w:p w:rsidR="00242D16" w:rsidRPr="00242D16" w:rsidRDefault="00242D16" w:rsidP="00242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8"/>
          <w:szCs w:val="28"/>
        </w:rPr>
      </w:pPr>
      <w:r w:rsidRPr="00242D16">
        <w:rPr>
          <w:rFonts w:ascii="Times New Roman" w:hAnsi="Times New Roman"/>
          <w:sz w:val="28"/>
          <w:szCs w:val="28"/>
        </w:rPr>
        <w:t>Рабочая программа учебного предмета Физика разработана на основе</w:t>
      </w:r>
    </w:p>
    <w:p w:rsidR="00242D16" w:rsidRPr="00242D16" w:rsidRDefault="00242D16" w:rsidP="00242D16">
      <w:pPr>
        <w:spacing w:after="0"/>
        <w:ind w:firstLine="709"/>
        <w:jc w:val="both"/>
        <w:rPr>
          <w:rFonts w:ascii="Times New Roman" w:hAnsi="Times New Roman"/>
          <w:sz w:val="28"/>
          <w:szCs w:val="28"/>
        </w:rPr>
      </w:pPr>
      <w:r w:rsidRPr="00242D16">
        <w:rPr>
          <w:rFonts w:ascii="Times New Roman" w:hAnsi="Times New Roman"/>
          <w:sz w:val="28"/>
          <w:szCs w:val="28"/>
        </w:rPr>
        <w:t xml:space="preserve">- Федерального государственного образовательного стандарта  среднего профессионального образования по специальности (далее – ФГОС СПО) </w:t>
      </w:r>
    </w:p>
    <w:tbl>
      <w:tblPr>
        <w:tblW w:w="0" w:type="auto"/>
        <w:tblInd w:w="959" w:type="dxa"/>
        <w:tblLook w:val="04A0"/>
      </w:tblPr>
      <w:tblGrid>
        <w:gridCol w:w="9571"/>
      </w:tblGrid>
      <w:tr w:rsidR="00242D16" w:rsidRPr="00242D16" w:rsidTr="00242D16">
        <w:tc>
          <w:tcPr>
            <w:tcW w:w="9571" w:type="dxa"/>
            <w:hideMark/>
          </w:tcPr>
          <w:p w:rsidR="00242D16" w:rsidRPr="00242D16" w:rsidRDefault="00242D16">
            <w:pPr>
              <w:shd w:val="clear" w:color="auto" w:fill="FFFFFF"/>
              <w:spacing w:after="0"/>
              <w:jc w:val="both"/>
              <w:rPr>
                <w:rFonts w:ascii="Times New Roman" w:hAnsi="Times New Roman"/>
                <w:sz w:val="28"/>
                <w:szCs w:val="28"/>
              </w:rPr>
            </w:pPr>
            <w:r w:rsidRPr="00242D16">
              <w:rPr>
                <w:rFonts w:ascii="Times New Roman" w:hAnsi="Times New Roman"/>
                <w:sz w:val="28"/>
                <w:szCs w:val="28"/>
              </w:rPr>
              <w:t>35.01.13 Тракторист-машинист сельскохозяйственного производства,</w:t>
            </w:r>
          </w:p>
        </w:tc>
      </w:tr>
    </w:tbl>
    <w:p w:rsidR="00242D16" w:rsidRPr="00242D16" w:rsidRDefault="00242D16" w:rsidP="00242D16">
      <w:pPr>
        <w:spacing w:after="0"/>
        <w:jc w:val="both"/>
        <w:rPr>
          <w:rFonts w:ascii="Times New Roman" w:hAnsi="Times New Roman"/>
          <w:sz w:val="28"/>
          <w:szCs w:val="28"/>
        </w:rPr>
      </w:pPr>
      <w:r w:rsidRPr="00242D16">
        <w:rPr>
          <w:rFonts w:ascii="Times New Roman" w:hAnsi="Times New Roman"/>
          <w:sz w:val="28"/>
          <w:szCs w:val="28"/>
        </w:rPr>
        <w:t xml:space="preserve"> утвержденного приказом Минобрнауки России №740 (ред. От 09.04.2015) от 02.08.2013г., зарегистрированного в Минюсте России 20.08.2013. №29506,</w:t>
      </w:r>
    </w:p>
    <w:p w:rsidR="00242D16" w:rsidRPr="00242D16" w:rsidRDefault="00242D16" w:rsidP="00242D16">
      <w:pPr>
        <w:widowControl w:val="0"/>
        <w:spacing w:after="0" w:line="240" w:lineRule="auto"/>
        <w:jc w:val="both"/>
        <w:rPr>
          <w:rFonts w:ascii="Times New Roman" w:hAnsi="Times New Roman"/>
          <w:sz w:val="28"/>
          <w:szCs w:val="28"/>
        </w:rPr>
      </w:pPr>
      <w:r w:rsidRPr="00242D16">
        <w:rPr>
          <w:rFonts w:ascii="Times New Roman" w:hAnsi="Times New Roman"/>
          <w:sz w:val="28"/>
          <w:szCs w:val="28"/>
        </w:rPr>
        <w:t>с учетом:</w:t>
      </w:r>
    </w:p>
    <w:p w:rsidR="00242D16" w:rsidRPr="00242D16" w:rsidRDefault="00242D16" w:rsidP="00242D16">
      <w:pPr>
        <w:widowControl w:val="0"/>
        <w:spacing w:after="0" w:line="240" w:lineRule="auto"/>
        <w:ind w:firstLine="709"/>
        <w:jc w:val="both"/>
        <w:rPr>
          <w:rFonts w:ascii="Times New Roman" w:hAnsi="Times New Roman"/>
          <w:sz w:val="28"/>
          <w:szCs w:val="28"/>
        </w:rPr>
      </w:pPr>
      <w:r w:rsidRPr="00242D16">
        <w:rPr>
          <w:rFonts w:ascii="Times New Roman" w:hAnsi="Times New Roman"/>
          <w:sz w:val="28"/>
          <w:szCs w:val="28"/>
        </w:rPr>
        <w:t>- Примерной основной образовательной программы среднего общего образования (далее – ПООП СОО), одобренной решением федерального учебно-методического объединения по общему образованию, протокол  от 28 июня 2016 г. № 2/16-з.</w:t>
      </w:r>
    </w:p>
    <w:p w:rsidR="00F50B3F" w:rsidRPr="00AF596F" w:rsidRDefault="00F50B3F" w:rsidP="00F50B3F">
      <w:pPr>
        <w:spacing w:after="0" w:line="240" w:lineRule="auto"/>
        <w:jc w:val="both"/>
        <w:rPr>
          <w:rFonts w:ascii="Times New Roman" w:hAnsi="Times New Roman"/>
          <w:sz w:val="28"/>
          <w:szCs w:val="28"/>
        </w:rPr>
      </w:pPr>
    </w:p>
    <w:p w:rsidR="00F50B3F" w:rsidRPr="00AF596F" w:rsidRDefault="00F50B3F" w:rsidP="00F50B3F">
      <w:pPr>
        <w:spacing w:after="0" w:line="240" w:lineRule="auto"/>
        <w:jc w:val="both"/>
        <w:rPr>
          <w:rFonts w:ascii="Times New Roman" w:hAnsi="Times New Roman"/>
          <w:sz w:val="28"/>
          <w:szCs w:val="28"/>
        </w:rPr>
      </w:pPr>
      <w:r w:rsidRPr="00AF596F">
        <w:rPr>
          <w:rFonts w:ascii="Times New Roman" w:hAnsi="Times New Roman"/>
          <w:sz w:val="28"/>
          <w:szCs w:val="28"/>
        </w:rPr>
        <w:t xml:space="preserve">Организация - разработчик: </w:t>
      </w:r>
    </w:p>
    <w:p w:rsidR="00F50B3F" w:rsidRPr="00AF596F" w:rsidRDefault="00F50B3F" w:rsidP="00F50B3F">
      <w:pPr>
        <w:spacing w:after="0" w:line="240" w:lineRule="auto"/>
        <w:jc w:val="both"/>
        <w:rPr>
          <w:rFonts w:ascii="Times New Roman" w:hAnsi="Times New Roman"/>
          <w:sz w:val="28"/>
          <w:szCs w:val="28"/>
        </w:rPr>
      </w:pPr>
      <w:r w:rsidRPr="00AF596F">
        <w:rPr>
          <w:rFonts w:ascii="Times New Roman" w:hAnsi="Times New Roman"/>
          <w:sz w:val="28"/>
          <w:szCs w:val="28"/>
        </w:rPr>
        <w:t>Краевое государственное автономное профессиональное образовательное учреждение «Емельяновский дорожно-строительный техникум»</w:t>
      </w:r>
    </w:p>
    <w:p w:rsidR="00F50B3F" w:rsidRPr="00AF596F" w:rsidRDefault="00F50B3F" w:rsidP="00F50B3F">
      <w:pPr>
        <w:spacing w:after="0" w:line="240" w:lineRule="auto"/>
        <w:jc w:val="both"/>
        <w:rPr>
          <w:rFonts w:ascii="Times New Roman" w:hAnsi="Times New Roman"/>
          <w:sz w:val="28"/>
          <w:szCs w:val="28"/>
        </w:rPr>
      </w:pPr>
    </w:p>
    <w:p w:rsidR="00F50B3F" w:rsidRPr="00AF596F" w:rsidRDefault="00F50B3F" w:rsidP="00F50B3F">
      <w:pPr>
        <w:spacing w:after="0" w:line="240" w:lineRule="auto"/>
        <w:jc w:val="both"/>
        <w:rPr>
          <w:rFonts w:ascii="Times New Roman" w:hAnsi="Times New Roman"/>
          <w:sz w:val="28"/>
          <w:szCs w:val="28"/>
        </w:rPr>
      </w:pPr>
      <w:r w:rsidRPr="00AF596F">
        <w:rPr>
          <w:rFonts w:ascii="Times New Roman" w:hAnsi="Times New Roman"/>
          <w:sz w:val="28"/>
          <w:szCs w:val="28"/>
        </w:rPr>
        <w:t xml:space="preserve">Разработчики: </w:t>
      </w:r>
    </w:p>
    <w:p w:rsidR="00F50B3F" w:rsidRPr="00AF596F" w:rsidRDefault="00B10A6C" w:rsidP="00F50B3F">
      <w:pPr>
        <w:spacing w:after="0" w:line="240" w:lineRule="auto"/>
        <w:jc w:val="both"/>
        <w:rPr>
          <w:rFonts w:ascii="Times New Roman" w:hAnsi="Times New Roman"/>
          <w:sz w:val="28"/>
          <w:szCs w:val="28"/>
        </w:rPr>
      </w:pPr>
      <w:r>
        <w:rPr>
          <w:rFonts w:ascii="Times New Roman" w:hAnsi="Times New Roman"/>
          <w:sz w:val="28"/>
          <w:szCs w:val="28"/>
        </w:rPr>
        <w:t>Савельева Жанна Федоровна</w:t>
      </w:r>
      <w:r w:rsidR="00F50B3F" w:rsidRPr="00AF596F">
        <w:rPr>
          <w:rFonts w:ascii="Times New Roman" w:hAnsi="Times New Roman"/>
          <w:sz w:val="28"/>
          <w:szCs w:val="28"/>
        </w:rPr>
        <w:t xml:space="preserve"> – преподаватель краевого государственного автономного профессионального образовательного учреждения «Емельяновский дорожно-строительный техникум»</w:t>
      </w:r>
    </w:p>
    <w:p w:rsidR="004D502A" w:rsidRDefault="004D502A" w:rsidP="00F50B3F">
      <w:pPr>
        <w:spacing w:after="0" w:line="240" w:lineRule="auto"/>
        <w:jc w:val="both"/>
        <w:rPr>
          <w:rFonts w:ascii="Times New Roman" w:hAnsi="Times New Roman"/>
          <w:sz w:val="28"/>
          <w:szCs w:val="28"/>
        </w:rPr>
        <w:sectPr w:rsidR="004D502A" w:rsidSect="00001A6F">
          <w:footerReference w:type="even" r:id="rId7"/>
          <w:footerReference w:type="default" r:id="rId8"/>
          <w:pgSz w:w="11906" w:h="16838"/>
          <w:pgMar w:top="567" w:right="567" w:bottom="567" w:left="567" w:header="709" w:footer="709" w:gutter="0"/>
          <w:cols w:space="720"/>
          <w:titlePg/>
        </w:sectPr>
      </w:pPr>
    </w:p>
    <w:p w:rsidR="00F50B3F" w:rsidRPr="00AF596F" w:rsidRDefault="00F50B3F" w:rsidP="00F50B3F">
      <w:pPr>
        <w:spacing w:after="0" w:line="240" w:lineRule="auto"/>
        <w:jc w:val="center"/>
        <w:rPr>
          <w:rFonts w:ascii="Times New Roman" w:hAnsi="Times New Roman"/>
          <w:b/>
          <w:sz w:val="28"/>
          <w:szCs w:val="28"/>
        </w:rPr>
      </w:pPr>
      <w:r w:rsidRPr="00AF596F">
        <w:rPr>
          <w:rFonts w:ascii="Times New Roman" w:hAnsi="Times New Roman"/>
          <w:b/>
          <w:sz w:val="28"/>
          <w:szCs w:val="28"/>
        </w:rPr>
        <w:lastRenderedPageBreak/>
        <w:t>СОДЕРЖАНИЕ</w:t>
      </w:r>
    </w:p>
    <w:p w:rsidR="00F50B3F" w:rsidRPr="00AF596F" w:rsidRDefault="00F50B3F" w:rsidP="00F50B3F">
      <w:pPr>
        <w:spacing w:after="0" w:line="240" w:lineRule="auto"/>
        <w:jc w:val="both"/>
        <w:rPr>
          <w:rFonts w:ascii="Times New Roman" w:hAnsi="Times New Roman"/>
          <w:sz w:val="28"/>
          <w:szCs w:val="28"/>
        </w:rPr>
      </w:pPr>
    </w:p>
    <w:p w:rsidR="00F50B3F" w:rsidRPr="00AF596F" w:rsidRDefault="00F50B3F" w:rsidP="00F50B3F">
      <w:pPr>
        <w:spacing w:after="0" w:line="240" w:lineRule="auto"/>
        <w:jc w:val="both"/>
        <w:rPr>
          <w:rFonts w:ascii="Times New Roman" w:hAnsi="Times New Roman"/>
          <w:sz w:val="28"/>
          <w:szCs w:val="28"/>
        </w:rPr>
      </w:pPr>
    </w:p>
    <w:tbl>
      <w:tblPr>
        <w:tblW w:w="0" w:type="auto"/>
        <w:jc w:val="center"/>
        <w:tblLook w:val="01E0"/>
      </w:tblPr>
      <w:tblGrid>
        <w:gridCol w:w="468"/>
        <w:gridCol w:w="8280"/>
        <w:gridCol w:w="822"/>
      </w:tblGrid>
      <w:tr w:rsidR="00F50B3F" w:rsidRPr="00B10A6C" w:rsidTr="00001A6F">
        <w:trPr>
          <w:jc w:val="center"/>
        </w:trPr>
        <w:tc>
          <w:tcPr>
            <w:tcW w:w="468" w:type="dxa"/>
          </w:tcPr>
          <w:p w:rsidR="00F50B3F" w:rsidRPr="00B10A6C" w:rsidRDefault="00F50B3F" w:rsidP="00F50B3F">
            <w:pPr>
              <w:spacing w:after="0" w:line="240" w:lineRule="auto"/>
              <w:jc w:val="both"/>
              <w:rPr>
                <w:rFonts w:ascii="Times New Roman" w:hAnsi="Times New Roman"/>
                <w:sz w:val="28"/>
                <w:szCs w:val="28"/>
              </w:rPr>
            </w:pPr>
          </w:p>
        </w:tc>
        <w:tc>
          <w:tcPr>
            <w:tcW w:w="8280" w:type="dxa"/>
          </w:tcPr>
          <w:p w:rsidR="00F50B3F" w:rsidRPr="00B10A6C" w:rsidRDefault="00F50B3F" w:rsidP="00F50B3F">
            <w:pPr>
              <w:spacing w:after="0" w:line="240" w:lineRule="auto"/>
              <w:jc w:val="both"/>
              <w:rPr>
                <w:rFonts w:ascii="Times New Roman" w:hAnsi="Times New Roman"/>
                <w:sz w:val="28"/>
                <w:szCs w:val="28"/>
              </w:rPr>
            </w:pPr>
          </w:p>
        </w:tc>
        <w:tc>
          <w:tcPr>
            <w:tcW w:w="822" w:type="dxa"/>
          </w:tcPr>
          <w:p w:rsidR="00F50B3F" w:rsidRPr="00B10A6C" w:rsidRDefault="00F50B3F" w:rsidP="00F50B3F">
            <w:pPr>
              <w:spacing w:after="0" w:line="240" w:lineRule="auto"/>
              <w:jc w:val="both"/>
              <w:rPr>
                <w:rFonts w:ascii="Times New Roman" w:hAnsi="Times New Roman"/>
                <w:sz w:val="28"/>
                <w:szCs w:val="28"/>
              </w:rPr>
            </w:pPr>
            <w:r w:rsidRPr="00B10A6C">
              <w:rPr>
                <w:rFonts w:ascii="Times New Roman" w:hAnsi="Times New Roman"/>
                <w:sz w:val="28"/>
                <w:szCs w:val="28"/>
              </w:rPr>
              <w:t>стр.</w:t>
            </w:r>
          </w:p>
        </w:tc>
      </w:tr>
      <w:tr w:rsidR="00F50B3F" w:rsidRPr="00B10A6C" w:rsidTr="00001A6F">
        <w:trPr>
          <w:jc w:val="center"/>
        </w:trPr>
        <w:tc>
          <w:tcPr>
            <w:tcW w:w="468" w:type="dxa"/>
          </w:tcPr>
          <w:p w:rsidR="00F50B3F" w:rsidRPr="00B10A6C" w:rsidRDefault="00F50B3F" w:rsidP="00F50B3F">
            <w:pPr>
              <w:spacing w:after="0" w:line="240" w:lineRule="auto"/>
              <w:jc w:val="both"/>
              <w:rPr>
                <w:rFonts w:ascii="Times New Roman" w:hAnsi="Times New Roman"/>
                <w:sz w:val="28"/>
                <w:szCs w:val="28"/>
              </w:rPr>
            </w:pPr>
            <w:r w:rsidRPr="00B10A6C">
              <w:rPr>
                <w:rFonts w:ascii="Times New Roman" w:hAnsi="Times New Roman"/>
                <w:sz w:val="28"/>
                <w:szCs w:val="28"/>
              </w:rPr>
              <w:t>1.</w:t>
            </w:r>
          </w:p>
        </w:tc>
        <w:tc>
          <w:tcPr>
            <w:tcW w:w="8280" w:type="dxa"/>
          </w:tcPr>
          <w:p w:rsidR="00F50B3F" w:rsidRPr="00B10A6C" w:rsidRDefault="00F50B3F" w:rsidP="00F50B3F">
            <w:pPr>
              <w:spacing w:after="0" w:line="240" w:lineRule="auto"/>
              <w:jc w:val="both"/>
              <w:rPr>
                <w:rFonts w:ascii="Times New Roman" w:hAnsi="Times New Roman"/>
                <w:sz w:val="28"/>
                <w:szCs w:val="28"/>
              </w:rPr>
            </w:pPr>
            <w:r w:rsidRPr="00B10A6C">
              <w:rPr>
                <w:rFonts w:ascii="Times New Roman" w:hAnsi="Times New Roman"/>
                <w:sz w:val="28"/>
                <w:szCs w:val="28"/>
              </w:rPr>
              <w:t xml:space="preserve">ПАСПОРТ РАБОЧЕЙ ПРОГРАММЫ </w:t>
            </w:r>
            <w:r w:rsidR="000D2082">
              <w:rPr>
                <w:rFonts w:ascii="Times New Roman" w:hAnsi="Times New Roman"/>
                <w:sz w:val="28"/>
                <w:szCs w:val="28"/>
              </w:rPr>
              <w:t>УЧЕБНОГО ПРЕДМЕТА</w:t>
            </w:r>
          </w:p>
          <w:p w:rsidR="00F50B3F" w:rsidRPr="00B10A6C" w:rsidRDefault="00F50B3F" w:rsidP="00F50B3F">
            <w:pPr>
              <w:spacing w:after="0" w:line="240" w:lineRule="auto"/>
              <w:jc w:val="center"/>
              <w:rPr>
                <w:rFonts w:ascii="Times New Roman" w:hAnsi="Times New Roman"/>
                <w:sz w:val="28"/>
                <w:szCs w:val="28"/>
              </w:rPr>
            </w:pPr>
          </w:p>
          <w:p w:rsidR="00F50B3F" w:rsidRPr="00B10A6C" w:rsidRDefault="00F50B3F" w:rsidP="00F50B3F">
            <w:pPr>
              <w:spacing w:after="0" w:line="240" w:lineRule="auto"/>
              <w:jc w:val="both"/>
              <w:rPr>
                <w:rFonts w:ascii="Times New Roman" w:hAnsi="Times New Roman"/>
                <w:sz w:val="28"/>
                <w:szCs w:val="28"/>
              </w:rPr>
            </w:pPr>
          </w:p>
        </w:tc>
        <w:tc>
          <w:tcPr>
            <w:tcW w:w="822" w:type="dxa"/>
          </w:tcPr>
          <w:p w:rsidR="00F50B3F" w:rsidRPr="00B10A6C" w:rsidRDefault="00F50B3F" w:rsidP="00F50B3F">
            <w:pPr>
              <w:spacing w:after="0" w:line="240" w:lineRule="auto"/>
              <w:jc w:val="center"/>
              <w:rPr>
                <w:rFonts w:ascii="Times New Roman" w:hAnsi="Times New Roman"/>
                <w:sz w:val="28"/>
                <w:szCs w:val="28"/>
              </w:rPr>
            </w:pPr>
            <w:r w:rsidRPr="00B10A6C">
              <w:rPr>
                <w:rFonts w:ascii="Times New Roman" w:hAnsi="Times New Roman"/>
                <w:sz w:val="28"/>
                <w:szCs w:val="28"/>
              </w:rPr>
              <w:t>4</w:t>
            </w:r>
          </w:p>
        </w:tc>
      </w:tr>
      <w:tr w:rsidR="00F50B3F" w:rsidRPr="00B10A6C" w:rsidTr="00001A6F">
        <w:trPr>
          <w:jc w:val="center"/>
        </w:trPr>
        <w:tc>
          <w:tcPr>
            <w:tcW w:w="468" w:type="dxa"/>
          </w:tcPr>
          <w:p w:rsidR="00F50B3F" w:rsidRPr="00B10A6C" w:rsidRDefault="00F50B3F" w:rsidP="00F50B3F">
            <w:pPr>
              <w:spacing w:after="0" w:line="240" w:lineRule="auto"/>
              <w:jc w:val="both"/>
              <w:rPr>
                <w:rFonts w:ascii="Times New Roman" w:hAnsi="Times New Roman"/>
                <w:sz w:val="28"/>
                <w:szCs w:val="28"/>
              </w:rPr>
            </w:pPr>
            <w:r w:rsidRPr="00B10A6C">
              <w:rPr>
                <w:rFonts w:ascii="Times New Roman" w:hAnsi="Times New Roman"/>
                <w:sz w:val="28"/>
                <w:szCs w:val="28"/>
              </w:rPr>
              <w:t>2.</w:t>
            </w:r>
          </w:p>
        </w:tc>
        <w:tc>
          <w:tcPr>
            <w:tcW w:w="8280" w:type="dxa"/>
          </w:tcPr>
          <w:p w:rsidR="00F50B3F" w:rsidRPr="00B10A6C" w:rsidRDefault="00F50B3F" w:rsidP="00F50B3F">
            <w:pPr>
              <w:spacing w:after="0" w:line="240" w:lineRule="auto"/>
              <w:jc w:val="both"/>
              <w:rPr>
                <w:rFonts w:ascii="Times New Roman" w:hAnsi="Times New Roman"/>
                <w:sz w:val="28"/>
                <w:szCs w:val="28"/>
              </w:rPr>
            </w:pPr>
            <w:r w:rsidRPr="00B10A6C">
              <w:rPr>
                <w:rFonts w:ascii="Times New Roman" w:hAnsi="Times New Roman"/>
                <w:sz w:val="28"/>
                <w:szCs w:val="28"/>
              </w:rPr>
              <w:t xml:space="preserve">СТРУКТУРА И СОДЕРЖАНИЕ </w:t>
            </w:r>
            <w:r w:rsidR="000D2082">
              <w:rPr>
                <w:rFonts w:ascii="Times New Roman" w:hAnsi="Times New Roman"/>
                <w:sz w:val="28"/>
                <w:szCs w:val="28"/>
              </w:rPr>
              <w:t>УЧЕБНОГО ПРЕДМЕТА</w:t>
            </w:r>
          </w:p>
          <w:p w:rsidR="00F50B3F" w:rsidRPr="00B10A6C" w:rsidRDefault="00F50B3F" w:rsidP="00F50B3F">
            <w:pPr>
              <w:spacing w:after="0" w:line="240" w:lineRule="auto"/>
              <w:jc w:val="both"/>
              <w:rPr>
                <w:rFonts w:ascii="Times New Roman" w:hAnsi="Times New Roman"/>
                <w:sz w:val="28"/>
                <w:szCs w:val="28"/>
              </w:rPr>
            </w:pPr>
          </w:p>
          <w:p w:rsidR="00F50B3F" w:rsidRPr="00B10A6C" w:rsidRDefault="00F50B3F" w:rsidP="00F50B3F">
            <w:pPr>
              <w:spacing w:after="0" w:line="240" w:lineRule="auto"/>
              <w:jc w:val="both"/>
              <w:rPr>
                <w:rFonts w:ascii="Times New Roman" w:hAnsi="Times New Roman"/>
                <w:sz w:val="28"/>
                <w:szCs w:val="28"/>
              </w:rPr>
            </w:pPr>
          </w:p>
        </w:tc>
        <w:tc>
          <w:tcPr>
            <w:tcW w:w="822" w:type="dxa"/>
          </w:tcPr>
          <w:p w:rsidR="00F50B3F" w:rsidRPr="00B10A6C" w:rsidRDefault="00F50B3F" w:rsidP="00F50B3F">
            <w:pPr>
              <w:spacing w:after="0" w:line="240" w:lineRule="auto"/>
              <w:jc w:val="center"/>
              <w:rPr>
                <w:rFonts w:ascii="Times New Roman" w:hAnsi="Times New Roman"/>
                <w:sz w:val="28"/>
                <w:szCs w:val="28"/>
              </w:rPr>
            </w:pPr>
            <w:r w:rsidRPr="00B10A6C">
              <w:rPr>
                <w:rFonts w:ascii="Times New Roman" w:hAnsi="Times New Roman"/>
                <w:sz w:val="28"/>
                <w:szCs w:val="28"/>
              </w:rPr>
              <w:t>7</w:t>
            </w:r>
          </w:p>
        </w:tc>
      </w:tr>
      <w:tr w:rsidR="00F50B3F" w:rsidRPr="00B10A6C" w:rsidTr="00001A6F">
        <w:trPr>
          <w:jc w:val="center"/>
        </w:trPr>
        <w:tc>
          <w:tcPr>
            <w:tcW w:w="468" w:type="dxa"/>
          </w:tcPr>
          <w:p w:rsidR="00F50B3F" w:rsidRPr="00B10A6C" w:rsidRDefault="00F50B3F" w:rsidP="00F50B3F">
            <w:pPr>
              <w:spacing w:after="0" w:line="240" w:lineRule="auto"/>
              <w:jc w:val="both"/>
              <w:rPr>
                <w:rFonts w:ascii="Times New Roman" w:hAnsi="Times New Roman"/>
                <w:sz w:val="28"/>
                <w:szCs w:val="28"/>
              </w:rPr>
            </w:pPr>
            <w:r w:rsidRPr="00B10A6C">
              <w:rPr>
                <w:rFonts w:ascii="Times New Roman" w:hAnsi="Times New Roman"/>
                <w:sz w:val="28"/>
                <w:szCs w:val="28"/>
              </w:rPr>
              <w:t>3.</w:t>
            </w:r>
          </w:p>
        </w:tc>
        <w:tc>
          <w:tcPr>
            <w:tcW w:w="8280" w:type="dxa"/>
          </w:tcPr>
          <w:p w:rsidR="00F50B3F" w:rsidRPr="00B10A6C" w:rsidRDefault="00F50B3F" w:rsidP="00F50B3F">
            <w:pPr>
              <w:spacing w:after="0" w:line="240" w:lineRule="auto"/>
              <w:jc w:val="both"/>
              <w:rPr>
                <w:rFonts w:ascii="Times New Roman" w:hAnsi="Times New Roman"/>
                <w:sz w:val="28"/>
                <w:szCs w:val="28"/>
              </w:rPr>
            </w:pPr>
            <w:r w:rsidRPr="00B10A6C">
              <w:rPr>
                <w:rFonts w:ascii="Times New Roman" w:hAnsi="Times New Roman"/>
                <w:sz w:val="28"/>
                <w:szCs w:val="28"/>
              </w:rPr>
              <w:t xml:space="preserve">УСЛОВИЯ РЕАЛИЗАЦИИ РАБОЧЕЙ ПРОГРАММЫ </w:t>
            </w:r>
            <w:r w:rsidR="000D2082">
              <w:rPr>
                <w:rFonts w:ascii="Times New Roman" w:hAnsi="Times New Roman"/>
                <w:sz w:val="28"/>
                <w:szCs w:val="28"/>
              </w:rPr>
              <w:t>УЧЕБНОГО ПРЕДМЕТА</w:t>
            </w:r>
          </w:p>
          <w:p w:rsidR="00F50B3F" w:rsidRPr="00B10A6C" w:rsidRDefault="00F50B3F" w:rsidP="00F50B3F">
            <w:pPr>
              <w:spacing w:after="0" w:line="240" w:lineRule="auto"/>
              <w:jc w:val="both"/>
              <w:rPr>
                <w:rFonts w:ascii="Times New Roman" w:hAnsi="Times New Roman"/>
                <w:sz w:val="28"/>
                <w:szCs w:val="28"/>
              </w:rPr>
            </w:pPr>
          </w:p>
          <w:p w:rsidR="00F50B3F" w:rsidRPr="00B10A6C" w:rsidRDefault="00F50B3F" w:rsidP="00F50B3F">
            <w:pPr>
              <w:spacing w:after="0" w:line="240" w:lineRule="auto"/>
              <w:jc w:val="both"/>
              <w:rPr>
                <w:rFonts w:ascii="Times New Roman" w:hAnsi="Times New Roman"/>
                <w:sz w:val="28"/>
                <w:szCs w:val="28"/>
              </w:rPr>
            </w:pPr>
          </w:p>
        </w:tc>
        <w:tc>
          <w:tcPr>
            <w:tcW w:w="822" w:type="dxa"/>
          </w:tcPr>
          <w:p w:rsidR="00F50B3F" w:rsidRPr="00B10A6C" w:rsidRDefault="00F50B3F" w:rsidP="00F50B3F">
            <w:pPr>
              <w:spacing w:after="0" w:line="240" w:lineRule="auto"/>
              <w:jc w:val="center"/>
              <w:rPr>
                <w:rFonts w:ascii="Times New Roman" w:hAnsi="Times New Roman"/>
                <w:sz w:val="28"/>
                <w:szCs w:val="28"/>
              </w:rPr>
            </w:pPr>
            <w:r w:rsidRPr="00B10A6C">
              <w:rPr>
                <w:rFonts w:ascii="Times New Roman" w:hAnsi="Times New Roman"/>
                <w:sz w:val="28"/>
                <w:szCs w:val="28"/>
              </w:rPr>
              <w:t>36</w:t>
            </w:r>
          </w:p>
        </w:tc>
      </w:tr>
      <w:tr w:rsidR="00F50B3F" w:rsidRPr="00B10A6C" w:rsidTr="00001A6F">
        <w:trPr>
          <w:jc w:val="center"/>
        </w:trPr>
        <w:tc>
          <w:tcPr>
            <w:tcW w:w="468" w:type="dxa"/>
          </w:tcPr>
          <w:p w:rsidR="00F50B3F" w:rsidRPr="00B10A6C" w:rsidRDefault="00F50B3F" w:rsidP="00F50B3F">
            <w:pPr>
              <w:spacing w:after="0" w:line="240" w:lineRule="auto"/>
              <w:jc w:val="both"/>
              <w:rPr>
                <w:rFonts w:ascii="Times New Roman" w:hAnsi="Times New Roman"/>
                <w:sz w:val="28"/>
                <w:szCs w:val="28"/>
              </w:rPr>
            </w:pPr>
            <w:r w:rsidRPr="00B10A6C">
              <w:rPr>
                <w:rFonts w:ascii="Times New Roman" w:hAnsi="Times New Roman"/>
                <w:sz w:val="28"/>
                <w:szCs w:val="28"/>
              </w:rPr>
              <w:t>4.</w:t>
            </w:r>
          </w:p>
        </w:tc>
        <w:tc>
          <w:tcPr>
            <w:tcW w:w="8280" w:type="dxa"/>
          </w:tcPr>
          <w:p w:rsidR="00F50B3F" w:rsidRPr="00B10A6C" w:rsidRDefault="00F50B3F" w:rsidP="00F50B3F">
            <w:pPr>
              <w:spacing w:after="0" w:line="240" w:lineRule="auto"/>
              <w:jc w:val="both"/>
              <w:rPr>
                <w:rFonts w:ascii="Times New Roman" w:hAnsi="Times New Roman"/>
                <w:sz w:val="28"/>
                <w:szCs w:val="28"/>
              </w:rPr>
            </w:pPr>
            <w:r w:rsidRPr="00B10A6C">
              <w:rPr>
                <w:rFonts w:ascii="Times New Roman" w:hAnsi="Times New Roman"/>
                <w:sz w:val="28"/>
                <w:szCs w:val="28"/>
              </w:rPr>
              <w:t xml:space="preserve">КОНТРОЛЬ И ОЦЕНКА РЕЗУЛЬТАТОВ ОСВОЕНИЯ </w:t>
            </w:r>
            <w:r w:rsidR="000D2082">
              <w:rPr>
                <w:rFonts w:ascii="Times New Roman" w:hAnsi="Times New Roman"/>
                <w:sz w:val="28"/>
                <w:szCs w:val="28"/>
              </w:rPr>
              <w:t>УЧЕБНОГО ПРЕДМЕТА</w:t>
            </w:r>
          </w:p>
          <w:p w:rsidR="00F50B3F" w:rsidRPr="00B10A6C" w:rsidRDefault="00F50B3F" w:rsidP="00F50B3F">
            <w:pPr>
              <w:spacing w:after="0" w:line="240" w:lineRule="auto"/>
              <w:jc w:val="both"/>
              <w:rPr>
                <w:rFonts w:ascii="Times New Roman" w:hAnsi="Times New Roman"/>
                <w:sz w:val="28"/>
                <w:szCs w:val="28"/>
              </w:rPr>
            </w:pPr>
          </w:p>
          <w:p w:rsidR="00F50B3F" w:rsidRPr="00B10A6C" w:rsidRDefault="00F50B3F" w:rsidP="00F50B3F">
            <w:pPr>
              <w:spacing w:after="0" w:line="240" w:lineRule="auto"/>
              <w:jc w:val="both"/>
              <w:rPr>
                <w:rFonts w:ascii="Times New Roman" w:hAnsi="Times New Roman"/>
                <w:sz w:val="28"/>
                <w:szCs w:val="28"/>
              </w:rPr>
            </w:pPr>
          </w:p>
        </w:tc>
        <w:tc>
          <w:tcPr>
            <w:tcW w:w="822" w:type="dxa"/>
          </w:tcPr>
          <w:p w:rsidR="00F50B3F" w:rsidRPr="00B10A6C" w:rsidRDefault="00F50B3F" w:rsidP="00F50B3F">
            <w:pPr>
              <w:spacing w:after="0" w:line="240" w:lineRule="auto"/>
              <w:jc w:val="center"/>
              <w:rPr>
                <w:rFonts w:ascii="Times New Roman" w:hAnsi="Times New Roman"/>
                <w:sz w:val="28"/>
                <w:szCs w:val="28"/>
              </w:rPr>
            </w:pPr>
            <w:r w:rsidRPr="00B10A6C">
              <w:rPr>
                <w:rFonts w:ascii="Times New Roman" w:hAnsi="Times New Roman"/>
                <w:sz w:val="28"/>
                <w:szCs w:val="28"/>
              </w:rPr>
              <w:t>38</w:t>
            </w:r>
          </w:p>
        </w:tc>
      </w:tr>
    </w:tbl>
    <w:p w:rsidR="004D502A" w:rsidRDefault="004D502A" w:rsidP="00F50B3F">
      <w:pPr>
        <w:spacing w:after="0" w:line="240" w:lineRule="auto"/>
        <w:jc w:val="both"/>
        <w:rPr>
          <w:rFonts w:ascii="Times New Roman" w:hAnsi="Times New Roman"/>
          <w:sz w:val="28"/>
          <w:szCs w:val="28"/>
        </w:rPr>
        <w:sectPr w:rsidR="004D502A" w:rsidSect="00001A6F">
          <w:pgSz w:w="11906" w:h="16838"/>
          <w:pgMar w:top="567" w:right="567" w:bottom="567" w:left="567" w:header="709" w:footer="709" w:gutter="0"/>
          <w:cols w:space="720"/>
          <w:titlePg/>
        </w:sectPr>
      </w:pPr>
    </w:p>
    <w:p w:rsidR="00F50B3F" w:rsidRPr="00AF596F" w:rsidRDefault="00F50B3F" w:rsidP="00F50B3F">
      <w:pPr>
        <w:numPr>
          <w:ilvl w:val="0"/>
          <w:numId w:val="3"/>
        </w:numPr>
        <w:spacing w:after="0" w:line="240" w:lineRule="auto"/>
        <w:jc w:val="center"/>
        <w:rPr>
          <w:rFonts w:ascii="Times New Roman" w:hAnsi="Times New Roman"/>
          <w:b/>
          <w:sz w:val="28"/>
          <w:szCs w:val="28"/>
        </w:rPr>
      </w:pPr>
      <w:r w:rsidRPr="00AF596F">
        <w:rPr>
          <w:rFonts w:ascii="Times New Roman" w:hAnsi="Times New Roman"/>
          <w:b/>
          <w:sz w:val="28"/>
          <w:szCs w:val="28"/>
        </w:rPr>
        <w:lastRenderedPageBreak/>
        <w:t xml:space="preserve">ПАСПОРТ РАБОЧЕЙ ПРОГРАММЫ </w:t>
      </w:r>
      <w:r w:rsidR="000D2082">
        <w:rPr>
          <w:rFonts w:ascii="Times New Roman" w:hAnsi="Times New Roman"/>
          <w:b/>
          <w:sz w:val="28"/>
          <w:szCs w:val="28"/>
        </w:rPr>
        <w:t>УЧЕБНОГО ПРЕДМЕТА</w:t>
      </w:r>
    </w:p>
    <w:p w:rsidR="00F50B3F" w:rsidRPr="00AF596F" w:rsidRDefault="000546E1" w:rsidP="00F50B3F">
      <w:pPr>
        <w:spacing w:after="0" w:line="240" w:lineRule="auto"/>
        <w:ind w:left="720"/>
        <w:jc w:val="center"/>
        <w:rPr>
          <w:rFonts w:ascii="Times New Roman" w:hAnsi="Times New Roman"/>
          <w:b/>
          <w:sz w:val="28"/>
          <w:szCs w:val="28"/>
        </w:rPr>
      </w:pPr>
      <w:r>
        <w:rPr>
          <w:rFonts w:ascii="Times New Roman" w:hAnsi="Times New Roman"/>
          <w:b/>
          <w:sz w:val="28"/>
          <w:szCs w:val="28"/>
        </w:rPr>
        <w:t>У</w:t>
      </w:r>
      <w:r w:rsidR="004D502A">
        <w:rPr>
          <w:rFonts w:ascii="Times New Roman" w:hAnsi="Times New Roman"/>
          <w:b/>
          <w:sz w:val="28"/>
          <w:szCs w:val="28"/>
        </w:rPr>
        <w:t>ПВ</w:t>
      </w:r>
      <w:r w:rsidR="00D331BB">
        <w:rPr>
          <w:rFonts w:ascii="Times New Roman" w:hAnsi="Times New Roman"/>
          <w:b/>
          <w:sz w:val="28"/>
          <w:szCs w:val="28"/>
        </w:rPr>
        <w:t>.02/у</w:t>
      </w:r>
      <w:r w:rsidR="00F50B3F" w:rsidRPr="00AF596F">
        <w:rPr>
          <w:rFonts w:ascii="Times New Roman" w:hAnsi="Times New Roman"/>
          <w:b/>
          <w:sz w:val="28"/>
          <w:szCs w:val="28"/>
        </w:rPr>
        <w:t xml:space="preserve"> ФИЗИКА</w:t>
      </w:r>
    </w:p>
    <w:p w:rsidR="00F50B3F" w:rsidRPr="00AF596F" w:rsidRDefault="00F50B3F" w:rsidP="00F50B3F">
      <w:pPr>
        <w:spacing w:after="0" w:line="240" w:lineRule="auto"/>
        <w:jc w:val="both"/>
        <w:rPr>
          <w:rFonts w:ascii="Times New Roman" w:hAnsi="Times New Roman"/>
          <w:b/>
          <w:sz w:val="28"/>
          <w:szCs w:val="28"/>
        </w:rPr>
      </w:pPr>
      <w:r w:rsidRPr="00AF596F">
        <w:rPr>
          <w:rFonts w:ascii="Times New Roman" w:hAnsi="Times New Roman"/>
          <w:b/>
          <w:sz w:val="28"/>
          <w:szCs w:val="28"/>
        </w:rPr>
        <w:t>1.1. Область применения программы</w:t>
      </w:r>
    </w:p>
    <w:p w:rsidR="00F50B3F" w:rsidRPr="009B070F" w:rsidRDefault="00F50B3F" w:rsidP="00322C4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sz w:val="28"/>
          <w:szCs w:val="28"/>
        </w:rPr>
      </w:pPr>
      <w:r w:rsidRPr="00AF596F">
        <w:rPr>
          <w:rFonts w:ascii="Times New Roman" w:hAnsi="Times New Roman"/>
          <w:sz w:val="28"/>
          <w:szCs w:val="28"/>
        </w:rPr>
        <w:t xml:space="preserve">Рабочая программа </w:t>
      </w:r>
      <w:r w:rsidR="000D2082">
        <w:rPr>
          <w:rFonts w:ascii="Times New Roman" w:hAnsi="Times New Roman"/>
          <w:sz w:val="28"/>
          <w:szCs w:val="28"/>
        </w:rPr>
        <w:t xml:space="preserve">учебного предмета </w:t>
      </w:r>
      <w:r w:rsidR="009B070F">
        <w:rPr>
          <w:rFonts w:ascii="Times New Roman" w:hAnsi="Times New Roman"/>
          <w:sz w:val="28"/>
          <w:szCs w:val="28"/>
        </w:rPr>
        <w:t>Физика</w:t>
      </w:r>
      <w:r w:rsidRPr="00AF596F">
        <w:rPr>
          <w:rFonts w:ascii="Times New Roman" w:hAnsi="Times New Roman"/>
          <w:sz w:val="28"/>
          <w:szCs w:val="28"/>
        </w:rPr>
        <w:t xml:space="preserve"> является частью основной профессиональной образовательной программы подготовки квалифицированных рабочих, служащих в соответствии с ФГОС по профессии СПО </w:t>
      </w:r>
      <w:r w:rsidR="00322C4D" w:rsidRPr="009B070F">
        <w:rPr>
          <w:rFonts w:ascii="Times New Roman" w:hAnsi="Times New Roman"/>
          <w:sz w:val="28"/>
          <w:szCs w:val="28"/>
        </w:rPr>
        <w:t>35.01.13 Тракторист-машинист сельскохозяйственного производства</w:t>
      </w:r>
    </w:p>
    <w:p w:rsidR="00F50B3F" w:rsidRPr="00AF596F" w:rsidRDefault="00F50B3F" w:rsidP="00F50B3F">
      <w:pPr>
        <w:spacing w:after="0" w:line="240" w:lineRule="auto"/>
        <w:jc w:val="both"/>
        <w:rPr>
          <w:rFonts w:ascii="Times New Roman" w:hAnsi="Times New Roman"/>
          <w:b/>
          <w:sz w:val="28"/>
          <w:szCs w:val="28"/>
        </w:rPr>
      </w:pPr>
      <w:r w:rsidRPr="00AF596F">
        <w:rPr>
          <w:rFonts w:ascii="Times New Roman" w:hAnsi="Times New Roman"/>
          <w:b/>
          <w:sz w:val="28"/>
          <w:szCs w:val="28"/>
        </w:rPr>
        <w:t xml:space="preserve">1.2. Место </w:t>
      </w:r>
      <w:r w:rsidR="000D2082">
        <w:rPr>
          <w:rFonts w:ascii="Times New Roman" w:hAnsi="Times New Roman"/>
          <w:b/>
          <w:sz w:val="28"/>
          <w:szCs w:val="28"/>
        </w:rPr>
        <w:t xml:space="preserve">учебного предмета </w:t>
      </w:r>
      <w:r w:rsidRPr="00AF596F">
        <w:rPr>
          <w:rFonts w:ascii="Times New Roman" w:hAnsi="Times New Roman"/>
          <w:b/>
          <w:sz w:val="28"/>
          <w:szCs w:val="28"/>
        </w:rPr>
        <w:t>в структуре основной профессиональной образовательной программы</w:t>
      </w:r>
    </w:p>
    <w:p w:rsidR="00F50B3F" w:rsidRPr="00AF596F" w:rsidRDefault="009B070F" w:rsidP="00F50B3F">
      <w:pPr>
        <w:spacing w:after="0" w:line="240" w:lineRule="auto"/>
        <w:ind w:firstLine="360"/>
        <w:jc w:val="both"/>
        <w:rPr>
          <w:rFonts w:ascii="Times New Roman" w:hAnsi="Times New Roman"/>
          <w:sz w:val="28"/>
          <w:szCs w:val="28"/>
        </w:rPr>
      </w:pPr>
      <w:r>
        <w:rPr>
          <w:rFonts w:ascii="Times New Roman" w:hAnsi="Times New Roman"/>
          <w:sz w:val="28"/>
          <w:szCs w:val="28"/>
        </w:rPr>
        <w:t xml:space="preserve">Физика </w:t>
      </w:r>
      <w:r w:rsidR="00F50B3F" w:rsidRPr="00AF596F">
        <w:rPr>
          <w:rFonts w:ascii="Times New Roman" w:hAnsi="Times New Roman"/>
          <w:sz w:val="28"/>
          <w:szCs w:val="28"/>
        </w:rPr>
        <w:t>является дисциплиной, закладывающей базу для последующего изучения специальных предметов. Физика - общая наука о природе, дающая диалектно- материалистическое понимание окружающего мира. Человек, получивший среднее профессиональное образование, должен знать основы современной физики, которая имеет не только важное общеобразовательное, мировоззренческое, но и прикладное значение.</w:t>
      </w:r>
    </w:p>
    <w:p w:rsidR="00F50B3F" w:rsidRPr="00AF596F" w:rsidRDefault="000D2082" w:rsidP="00F50B3F">
      <w:pPr>
        <w:spacing w:after="0" w:line="240" w:lineRule="auto"/>
        <w:jc w:val="both"/>
        <w:rPr>
          <w:rFonts w:ascii="Times New Roman" w:hAnsi="Times New Roman"/>
          <w:sz w:val="28"/>
          <w:szCs w:val="28"/>
        </w:rPr>
      </w:pPr>
      <w:r>
        <w:rPr>
          <w:rFonts w:ascii="Times New Roman" w:hAnsi="Times New Roman"/>
          <w:sz w:val="28"/>
          <w:szCs w:val="28"/>
        </w:rPr>
        <w:t>Учебный предмет</w:t>
      </w:r>
      <w:r w:rsidR="005A49B9">
        <w:rPr>
          <w:rFonts w:ascii="Times New Roman" w:hAnsi="Times New Roman"/>
          <w:sz w:val="28"/>
          <w:szCs w:val="28"/>
        </w:rPr>
        <w:t xml:space="preserve"> </w:t>
      </w:r>
      <w:r w:rsidR="00F50B3F" w:rsidRPr="00AF596F">
        <w:rPr>
          <w:rFonts w:ascii="Times New Roman" w:hAnsi="Times New Roman"/>
          <w:sz w:val="28"/>
          <w:szCs w:val="28"/>
        </w:rPr>
        <w:t>У</w:t>
      </w:r>
      <w:r w:rsidR="00B10A6C">
        <w:rPr>
          <w:rFonts w:ascii="Times New Roman" w:hAnsi="Times New Roman"/>
          <w:sz w:val="28"/>
          <w:szCs w:val="28"/>
        </w:rPr>
        <w:t>ПВ</w:t>
      </w:r>
      <w:r w:rsidR="00F50B3F" w:rsidRPr="00AF596F">
        <w:rPr>
          <w:rFonts w:ascii="Times New Roman" w:hAnsi="Times New Roman"/>
          <w:sz w:val="28"/>
          <w:szCs w:val="28"/>
        </w:rPr>
        <w:t>.</w:t>
      </w:r>
      <w:r w:rsidR="00D20527">
        <w:rPr>
          <w:rFonts w:ascii="Times New Roman" w:hAnsi="Times New Roman"/>
          <w:sz w:val="28"/>
          <w:szCs w:val="28"/>
        </w:rPr>
        <w:t>02/у</w:t>
      </w:r>
      <w:r w:rsidR="00B10A6C">
        <w:rPr>
          <w:rFonts w:ascii="Times New Roman" w:hAnsi="Times New Roman"/>
          <w:sz w:val="28"/>
          <w:szCs w:val="28"/>
        </w:rPr>
        <w:t xml:space="preserve"> </w:t>
      </w:r>
      <w:r w:rsidR="00F50B3F" w:rsidRPr="00AF596F">
        <w:rPr>
          <w:rFonts w:ascii="Times New Roman" w:hAnsi="Times New Roman"/>
          <w:sz w:val="28"/>
          <w:szCs w:val="28"/>
        </w:rPr>
        <w:t xml:space="preserve"> Физика относится к общеобразовательному циклу.</w:t>
      </w:r>
    </w:p>
    <w:p w:rsidR="00F50B3F" w:rsidRPr="00AF596F" w:rsidRDefault="00F50B3F" w:rsidP="00F50B3F">
      <w:pPr>
        <w:spacing w:after="0" w:line="240" w:lineRule="auto"/>
        <w:jc w:val="both"/>
        <w:rPr>
          <w:rFonts w:ascii="Times New Roman" w:hAnsi="Times New Roman"/>
          <w:b/>
          <w:sz w:val="28"/>
          <w:szCs w:val="28"/>
          <w:highlight w:val="yellow"/>
        </w:rPr>
      </w:pPr>
      <w:r w:rsidRPr="00AF596F">
        <w:rPr>
          <w:rFonts w:ascii="Times New Roman" w:hAnsi="Times New Roman"/>
          <w:b/>
          <w:sz w:val="28"/>
          <w:szCs w:val="28"/>
        </w:rPr>
        <w:t xml:space="preserve">1.3. Цели и задачи </w:t>
      </w:r>
      <w:r w:rsidR="000D2082">
        <w:rPr>
          <w:rFonts w:ascii="Times New Roman" w:hAnsi="Times New Roman"/>
          <w:b/>
          <w:sz w:val="28"/>
          <w:szCs w:val="28"/>
        </w:rPr>
        <w:t xml:space="preserve">учебного предмета </w:t>
      </w:r>
      <w:r w:rsidRPr="00AF596F">
        <w:rPr>
          <w:rFonts w:ascii="Times New Roman" w:hAnsi="Times New Roman"/>
          <w:b/>
          <w:sz w:val="28"/>
          <w:szCs w:val="28"/>
        </w:rPr>
        <w:t xml:space="preserve">- требования к результатам освоения </w:t>
      </w:r>
      <w:r w:rsidR="009B070F">
        <w:rPr>
          <w:rFonts w:ascii="Times New Roman" w:hAnsi="Times New Roman"/>
          <w:b/>
          <w:sz w:val="28"/>
          <w:szCs w:val="28"/>
        </w:rPr>
        <w:t>учебного предмета</w:t>
      </w:r>
    </w:p>
    <w:p w:rsidR="00F50B3F" w:rsidRPr="00AF596F" w:rsidRDefault="00F50B3F" w:rsidP="00F50B3F">
      <w:pPr>
        <w:spacing w:after="0" w:line="240" w:lineRule="auto"/>
        <w:jc w:val="both"/>
        <w:rPr>
          <w:rFonts w:ascii="Times New Roman" w:hAnsi="Times New Roman"/>
          <w:b/>
          <w:sz w:val="28"/>
          <w:szCs w:val="28"/>
        </w:rPr>
      </w:pPr>
      <w:r w:rsidRPr="00AF596F">
        <w:rPr>
          <w:rFonts w:ascii="Times New Roman" w:hAnsi="Times New Roman"/>
          <w:sz w:val="28"/>
          <w:szCs w:val="28"/>
        </w:rPr>
        <w:t xml:space="preserve">Содержание программы </w:t>
      </w:r>
      <w:r w:rsidR="009B070F">
        <w:rPr>
          <w:rFonts w:ascii="Times New Roman" w:hAnsi="Times New Roman"/>
          <w:sz w:val="28"/>
          <w:szCs w:val="28"/>
        </w:rPr>
        <w:t xml:space="preserve">Физика </w:t>
      </w:r>
      <w:r w:rsidRPr="00AF596F">
        <w:rPr>
          <w:rFonts w:ascii="Times New Roman" w:hAnsi="Times New Roman"/>
          <w:sz w:val="28"/>
          <w:szCs w:val="28"/>
        </w:rPr>
        <w:t xml:space="preserve">направлено на достижение следующих </w:t>
      </w:r>
      <w:r w:rsidRPr="00AF596F">
        <w:rPr>
          <w:rFonts w:ascii="Times New Roman" w:hAnsi="Times New Roman"/>
          <w:b/>
          <w:sz w:val="28"/>
          <w:szCs w:val="28"/>
        </w:rPr>
        <w:t>целей:</w:t>
      </w:r>
    </w:p>
    <w:p w:rsidR="00F50B3F" w:rsidRPr="00AF596F" w:rsidRDefault="00F50B3F" w:rsidP="00F50B3F">
      <w:pPr>
        <w:spacing w:after="0" w:line="240" w:lineRule="auto"/>
        <w:jc w:val="both"/>
        <w:rPr>
          <w:rFonts w:ascii="Times New Roman" w:hAnsi="Times New Roman"/>
          <w:sz w:val="28"/>
          <w:szCs w:val="28"/>
        </w:rPr>
      </w:pPr>
      <w:r w:rsidRPr="00AF596F">
        <w:rPr>
          <w:rFonts w:ascii="Times New Roman" w:hAnsi="Times New Roman"/>
          <w:sz w:val="28"/>
          <w:szCs w:val="28"/>
        </w:rPr>
        <w:t>- освоение знаний о фундаментальных физических законах и принципах, лежащих в основе современной физической картины мира; наиболее важных открытиях в области физики, оказавших определяющее влияние на развитие техники и технологии; методах научного познания природы;</w:t>
      </w:r>
    </w:p>
    <w:p w:rsidR="00F50B3F" w:rsidRPr="00AF596F" w:rsidRDefault="00F50B3F" w:rsidP="00F50B3F">
      <w:pPr>
        <w:spacing w:after="0" w:line="240" w:lineRule="auto"/>
        <w:jc w:val="both"/>
        <w:rPr>
          <w:rFonts w:ascii="Times New Roman" w:hAnsi="Times New Roman"/>
          <w:sz w:val="28"/>
          <w:szCs w:val="28"/>
        </w:rPr>
      </w:pPr>
      <w:r w:rsidRPr="00AF596F">
        <w:rPr>
          <w:rFonts w:ascii="Times New Roman" w:hAnsi="Times New Roman"/>
          <w:sz w:val="28"/>
          <w:szCs w:val="28"/>
        </w:rPr>
        <w:t>- овладение умениями проводить наблюдения, планировать и выполнять эксперименты, выдвигать гипотезы и строить модели, применять полученные знания по физике для объяснения разнообразных физических явлений и свойств веществ; практически использовать физические знания; оценивать достоверность естественнонаучной информации;</w:t>
      </w:r>
    </w:p>
    <w:p w:rsidR="00F50B3F" w:rsidRPr="00AF596F" w:rsidRDefault="00F50B3F" w:rsidP="00F50B3F">
      <w:pPr>
        <w:spacing w:after="0" w:line="240" w:lineRule="auto"/>
        <w:jc w:val="both"/>
        <w:rPr>
          <w:rFonts w:ascii="Times New Roman" w:hAnsi="Times New Roman"/>
          <w:sz w:val="28"/>
          <w:szCs w:val="28"/>
        </w:rPr>
      </w:pPr>
      <w:r w:rsidRPr="00AF596F">
        <w:rPr>
          <w:rFonts w:ascii="Times New Roman" w:hAnsi="Times New Roman"/>
          <w:sz w:val="28"/>
          <w:szCs w:val="28"/>
        </w:rPr>
        <w:t>- развитие познавательных интересов,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w:t>
      </w:r>
    </w:p>
    <w:p w:rsidR="00F50B3F" w:rsidRPr="00AF596F" w:rsidRDefault="00F50B3F" w:rsidP="00F50B3F">
      <w:pPr>
        <w:spacing w:after="0" w:line="240" w:lineRule="auto"/>
        <w:jc w:val="both"/>
        <w:rPr>
          <w:rFonts w:ascii="Times New Roman" w:hAnsi="Times New Roman"/>
          <w:sz w:val="28"/>
          <w:szCs w:val="28"/>
        </w:rPr>
      </w:pPr>
      <w:r w:rsidRPr="00AF596F">
        <w:rPr>
          <w:rFonts w:ascii="Times New Roman" w:hAnsi="Times New Roman"/>
          <w:sz w:val="28"/>
          <w:szCs w:val="28"/>
        </w:rPr>
        <w:t>- воспитание убежденности в возможности познания законов природы, использования достижений физики на благо развития человеческой цивилизации; необходимости сотрудничества в процессе совместного выполнения задач, уважительного отношения к мнению оппонента при обсуждении проблем естественнонаучного содержания; готовности к морально-этической оценке использования научных достижений, чувства ответственности за защиту окружающей среды;</w:t>
      </w:r>
    </w:p>
    <w:p w:rsidR="00F50B3F" w:rsidRPr="00AF596F" w:rsidRDefault="00F50B3F" w:rsidP="00F50B3F">
      <w:pPr>
        <w:spacing w:after="0" w:line="240" w:lineRule="auto"/>
        <w:jc w:val="both"/>
        <w:rPr>
          <w:rFonts w:ascii="Times New Roman" w:hAnsi="Times New Roman"/>
          <w:sz w:val="28"/>
          <w:szCs w:val="28"/>
        </w:rPr>
      </w:pPr>
      <w:r w:rsidRPr="00AF596F">
        <w:rPr>
          <w:rFonts w:ascii="Times New Roman" w:hAnsi="Times New Roman"/>
          <w:sz w:val="28"/>
          <w:szCs w:val="28"/>
        </w:rPr>
        <w:t>- использование приобретенных знаний и умений для решения практических задач повседневной жизни, обеспечения безопасности собственной жизни, рационального природопользования и охраны окружающей среды и возможность применения знаний при решении задач, возникающих в последующей профессиональной деятельности.</w:t>
      </w:r>
    </w:p>
    <w:p w:rsidR="00F50B3F" w:rsidRPr="00AF596F" w:rsidRDefault="00F50B3F" w:rsidP="00F50B3F">
      <w:pPr>
        <w:spacing w:after="0" w:line="240" w:lineRule="auto"/>
        <w:jc w:val="both"/>
        <w:rPr>
          <w:rFonts w:ascii="Times New Roman" w:hAnsi="Times New Roman"/>
          <w:sz w:val="28"/>
          <w:szCs w:val="28"/>
        </w:rPr>
      </w:pPr>
      <w:r w:rsidRPr="00AF596F">
        <w:rPr>
          <w:rFonts w:ascii="Times New Roman" w:hAnsi="Times New Roman"/>
          <w:sz w:val="28"/>
          <w:szCs w:val="28"/>
        </w:rPr>
        <w:t xml:space="preserve">Освоение содержания </w:t>
      </w:r>
      <w:r w:rsidR="000D2082">
        <w:rPr>
          <w:rFonts w:ascii="Times New Roman" w:hAnsi="Times New Roman"/>
          <w:sz w:val="28"/>
          <w:szCs w:val="28"/>
        </w:rPr>
        <w:t xml:space="preserve">учебного предмета </w:t>
      </w:r>
      <w:r w:rsidR="009B070F">
        <w:rPr>
          <w:rFonts w:ascii="Times New Roman" w:hAnsi="Times New Roman"/>
          <w:sz w:val="28"/>
          <w:szCs w:val="28"/>
        </w:rPr>
        <w:t xml:space="preserve">Физика </w:t>
      </w:r>
      <w:r w:rsidRPr="00AF596F">
        <w:rPr>
          <w:rFonts w:ascii="Times New Roman" w:hAnsi="Times New Roman"/>
          <w:sz w:val="28"/>
          <w:szCs w:val="28"/>
        </w:rPr>
        <w:t>обеспечивает достижение студентами следующих результатов:</w:t>
      </w:r>
    </w:p>
    <w:p w:rsidR="00F50B3F" w:rsidRPr="00AF596F" w:rsidRDefault="00F50B3F" w:rsidP="00F50B3F">
      <w:pPr>
        <w:spacing w:after="0" w:line="240" w:lineRule="auto"/>
        <w:jc w:val="both"/>
        <w:rPr>
          <w:rFonts w:ascii="Times New Roman" w:hAnsi="Times New Roman"/>
          <w:b/>
          <w:sz w:val="28"/>
          <w:szCs w:val="28"/>
        </w:rPr>
      </w:pPr>
      <w:r w:rsidRPr="00AF596F">
        <w:rPr>
          <w:rFonts w:ascii="Times New Roman" w:hAnsi="Times New Roman"/>
          <w:b/>
          <w:sz w:val="28"/>
          <w:szCs w:val="28"/>
        </w:rPr>
        <w:t>личностных: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05"/>
        <w:gridCol w:w="2409"/>
      </w:tblGrid>
      <w:tr w:rsidR="004331D2" w:rsidRPr="004F3587" w:rsidTr="00D23E0F">
        <w:tc>
          <w:tcPr>
            <w:tcW w:w="7905" w:type="dxa"/>
          </w:tcPr>
          <w:p w:rsidR="004331D2" w:rsidRPr="00FA0509" w:rsidRDefault="004331D2" w:rsidP="00FA0509">
            <w:pPr>
              <w:spacing w:after="0" w:line="240" w:lineRule="auto"/>
              <w:ind w:firstLine="33"/>
              <w:jc w:val="center"/>
              <w:rPr>
                <w:rFonts w:ascii="Times New Roman" w:hAnsi="Times New Roman"/>
                <w:sz w:val="28"/>
                <w:szCs w:val="28"/>
              </w:rPr>
            </w:pPr>
            <w:r w:rsidRPr="00FA0509">
              <w:rPr>
                <w:rFonts w:ascii="Times New Roman" w:hAnsi="Times New Roman"/>
                <w:sz w:val="28"/>
                <w:szCs w:val="28"/>
              </w:rPr>
              <w:t xml:space="preserve">Личностные результаты </w:t>
            </w:r>
          </w:p>
          <w:p w:rsidR="004331D2" w:rsidRPr="00FA0509" w:rsidRDefault="004331D2" w:rsidP="00FA0509">
            <w:pPr>
              <w:spacing w:after="0" w:line="240" w:lineRule="auto"/>
              <w:ind w:firstLine="33"/>
              <w:jc w:val="center"/>
              <w:rPr>
                <w:rFonts w:ascii="Times New Roman" w:hAnsi="Times New Roman"/>
                <w:sz w:val="28"/>
                <w:szCs w:val="28"/>
              </w:rPr>
            </w:pPr>
            <w:r w:rsidRPr="00FA0509">
              <w:rPr>
                <w:rFonts w:ascii="Times New Roman" w:hAnsi="Times New Roman"/>
                <w:sz w:val="28"/>
                <w:szCs w:val="28"/>
              </w:rPr>
              <w:t xml:space="preserve">реализации программы воспитания </w:t>
            </w:r>
          </w:p>
          <w:p w:rsidR="004331D2" w:rsidRPr="00FA0509" w:rsidRDefault="004331D2" w:rsidP="00FA0509">
            <w:pPr>
              <w:spacing w:after="0" w:line="240" w:lineRule="auto"/>
              <w:ind w:firstLine="33"/>
              <w:jc w:val="center"/>
              <w:rPr>
                <w:rFonts w:ascii="Times New Roman" w:hAnsi="Times New Roman"/>
                <w:sz w:val="28"/>
                <w:szCs w:val="28"/>
              </w:rPr>
            </w:pPr>
            <w:r w:rsidRPr="00FA0509">
              <w:rPr>
                <w:rFonts w:ascii="Times New Roman" w:hAnsi="Times New Roman"/>
                <w:sz w:val="28"/>
                <w:szCs w:val="28"/>
              </w:rPr>
              <w:t>(дескрипторы)</w:t>
            </w:r>
          </w:p>
        </w:tc>
        <w:tc>
          <w:tcPr>
            <w:tcW w:w="2409" w:type="dxa"/>
            <w:vAlign w:val="center"/>
          </w:tcPr>
          <w:p w:rsidR="004331D2" w:rsidRPr="00FA0509" w:rsidRDefault="004331D2" w:rsidP="00FA0509">
            <w:pPr>
              <w:spacing w:after="0" w:line="240" w:lineRule="auto"/>
              <w:ind w:firstLine="33"/>
              <w:jc w:val="center"/>
              <w:rPr>
                <w:rFonts w:ascii="Times New Roman" w:hAnsi="Times New Roman"/>
                <w:sz w:val="28"/>
                <w:szCs w:val="28"/>
              </w:rPr>
            </w:pPr>
            <w:r w:rsidRPr="00FA0509">
              <w:rPr>
                <w:rFonts w:ascii="Times New Roman" w:hAnsi="Times New Roman"/>
                <w:sz w:val="28"/>
                <w:szCs w:val="28"/>
              </w:rPr>
              <w:t xml:space="preserve">Код личностных результатов </w:t>
            </w:r>
            <w:r w:rsidRPr="00FA0509">
              <w:rPr>
                <w:rFonts w:ascii="Times New Roman" w:hAnsi="Times New Roman"/>
                <w:sz w:val="28"/>
                <w:szCs w:val="28"/>
              </w:rPr>
              <w:br/>
              <w:t xml:space="preserve">реализации </w:t>
            </w:r>
            <w:r w:rsidRPr="00FA0509">
              <w:rPr>
                <w:rFonts w:ascii="Times New Roman" w:hAnsi="Times New Roman"/>
                <w:sz w:val="28"/>
                <w:szCs w:val="28"/>
              </w:rPr>
              <w:br/>
              <w:t xml:space="preserve">программы </w:t>
            </w:r>
            <w:r w:rsidRPr="00FA0509">
              <w:rPr>
                <w:rFonts w:ascii="Times New Roman" w:hAnsi="Times New Roman"/>
                <w:sz w:val="28"/>
                <w:szCs w:val="28"/>
              </w:rPr>
              <w:br/>
            </w:r>
            <w:r w:rsidRPr="00FA0509">
              <w:rPr>
                <w:rFonts w:ascii="Times New Roman" w:hAnsi="Times New Roman"/>
                <w:sz w:val="28"/>
                <w:szCs w:val="28"/>
              </w:rPr>
              <w:lastRenderedPageBreak/>
              <w:t>воспитания</w:t>
            </w:r>
          </w:p>
        </w:tc>
      </w:tr>
      <w:tr w:rsidR="004331D2" w:rsidRPr="004F3587" w:rsidTr="00D23E0F">
        <w:tc>
          <w:tcPr>
            <w:tcW w:w="7905" w:type="dxa"/>
            <w:tcBorders>
              <w:top w:val="single" w:sz="8" w:space="0" w:color="000000"/>
              <w:left w:val="single" w:sz="8" w:space="0" w:color="000000"/>
              <w:bottom w:val="single" w:sz="8" w:space="0" w:color="000000"/>
              <w:right w:val="single" w:sz="8" w:space="0" w:color="000000"/>
            </w:tcBorders>
            <w:shd w:val="clear" w:color="auto" w:fill="auto"/>
          </w:tcPr>
          <w:p w:rsidR="004331D2" w:rsidRPr="00FA0509" w:rsidRDefault="004331D2" w:rsidP="00FA0509">
            <w:pPr>
              <w:spacing w:after="0" w:line="240" w:lineRule="auto"/>
              <w:ind w:firstLine="33"/>
              <w:jc w:val="both"/>
              <w:rPr>
                <w:rFonts w:ascii="Times New Roman" w:hAnsi="Times New Roman"/>
                <w:sz w:val="28"/>
                <w:szCs w:val="28"/>
              </w:rPr>
            </w:pPr>
            <w:r w:rsidRPr="00FA0509">
              <w:rPr>
                <w:rFonts w:ascii="Times New Roman" w:hAnsi="Times New Roman"/>
                <w:sz w:val="28"/>
                <w:szCs w:val="28"/>
              </w:rPr>
              <w:lastRenderedPageBreak/>
              <w:t>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tc>
        <w:tc>
          <w:tcPr>
            <w:tcW w:w="2409" w:type="dxa"/>
            <w:vAlign w:val="center"/>
          </w:tcPr>
          <w:p w:rsidR="004331D2" w:rsidRPr="00FA0509" w:rsidRDefault="004331D2" w:rsidP="00FA0509">
            <w:pPr>
              <w:spacing w:after="0" w:line="240" w:lineRule="auto"/>
              <w:ind w:firstLine="33"/>
              <w:jc w:val="center"/>
              <w:rPr>
                <w:rFonts w:ascii="Times New Roman" w:hAnsi="Times New Roman"/>
                <w:sz w:val="28"/>
                <w:szCs w:val="28"/>
              </w:rPr>
            </w:pPr>
            <w:r w:rsidRPr="00FA0509">
              <w:rPr>
                <w:rFonts w:ascii="Times New Roman" w:hAnsi="Times New Roman"/>
                <w:sz w:val="28"/>
                <w:szCs w:val="28"/>
              </w:rPr>
              <w:t>ЛР 4</w:t>
            </w:r>
          </w:p>
        </w:tc>
      </w:tr>
      <w:tr w:rsidR="004331D2" w:rsidRPr="004F3587" w:rsidTr="00D23E0F">
        <w:trPr>
          <w:trHeight w:val="268"/>
        </w:trPr>
        <w:tc>
          <w:tcPr>
            <w:tcW w:w="7905" w:type="dxa"/>
            <w:tcBorders>
              <w:top w:val="single" w:sz="8" w:space="0" w:color="000000"/>
              <w:left w:val="single" w:sz="8" w:space="0" w:color="000000"/>
              <w:bottom w:val="single" w:sz="8" w:space="0" w:color="000000"/>
              <w:right w:val="single" w:sz="8" w:space="0" w:color="000000"/>
            </w:tcBorders>
            <w:shd w:val="clear" w:color="auto" w:fill="auto"/>
          </w:tcPr>
          <w:p w:rsidR="004331D2" w:rsidRPr="00FA0509" w:rsidRDefault="004331D2" w:rsidP="00FA0509">
            <w:pPr>
              <w:spacing w:after="0" w:line="240" w:lineRule="auto"/>
              <w:ind w:firstLine="33"/>
              <w:jc w:val="both"/>
              <w:rPr>
                <w:rFonts w:ascii="Times New Roman" w:hAnsi="Times New Roman"/>
                <w:sz w:val="28"/>
                <w:szCs w:val="28"/>
              </w:rPr>
            </w:pPr>
            <w:r w:rsidRPr="00FA0509">
              <w:rPr>
                <w:rFonts w:ascii="Times New Roman" w:hAnsi="Times New Roman"/>
                <w:sz w:val="28"/>
                <w:szCs w:val="28"/>
              </w:rPr>
              <w:t>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w:t>
            </w:r>
          </w:p>
        </w:tc>
        <w:tc>
          <w:tcPr>
            <w:tcW w:w="2409" w:type="dxa"/>
            <w:vAlign w:val="center"/>
          </w:tcPr>
          <w:p w:rsidR="004331D2" w:rsidRPr="00FA0509" w:rsidRDefault="004331D2" w:rsidP="00FA0509">
            <w:pPr>
              <w:spacing w:after="0" w:line="240" w:lineRule="auto"/>
              <w:ind w:firstLine="33"/>
              <w:jc w:val="center"/>
              <w:rPr>
                <w:rFonts w:ascii="Times New Roman" w:hAnsi="Times New Roman"/>
                <w:sz w:val="28"/>
                <w:szCs w:val="28"/>
              </w:rPr>
            </w:pPr>
            <w:r w:rsidRPr="00FA0509">
              <w:rPr>
                <w:rFonts w:ascii="Times New Roman" w:hAnsi="Times New Roman"/>
                <w:sz w:val="28"/>
                <w:szCs w:val="28"/>
              </w:rPr>
              <w:t>ЛР 7</w:t>
            </w:r>
          </w:p>
        </w:tc>
      </w:tr>
      <w:tr w:rsidR="004331D2" w:rsidRPr="004F3587" w:rsidTr="00D23E0F">
        <w:tc>
          <w:tcPr>
            <w:tcW w:w="7905" w:type="dxa"/>
            <w:tcBorders>
              <w:top w:val="single" w:sz="8" w:space="0" w:color="000000"/>
              <w:left w:val="single" w:sz="8" w:space="0" w:color="000000"/>
              <w:bottom w:val="single" w:sz="8" w:space="0" w:color="000000"/>
              <w:right w:val="single" w:sz="8" w:space="0" w:color="000000"/>
            </w:tcBorders>
            <w:shd w:val="clear" w:color="auto" w:fill="auto"/>
          </w:tcPr>
          <w:p w:rsidR="004331D2" w:rsidRPr="00FA0509" w:rsidRDefault="004331D2" w:rsidP="00FA0509">
            <w:pPr>
              <w:spacing w:after="0" w:line="240" w:lineRule="auto"/>
              <w:jc w:val="both"/>
              <w:rPr>
                <w:rFonts w:ascii="Times New Roman" w:hAnsi="Times New Roman"/>
                <w:sz w:val="28"/>
                <w:szCs w:val="28"/>
              </w:rPr>
            </w:pPr>
            <w:r w:rsidRPr="00FA0509">
              <w:rPr>
                <w:rFonts w:ascii="Times New Roman" w:hAnsi="Times New Roman"/>
                <w:sz w:val="28"/>
                <w:szCs w:val="28"/>
              </w:rPr>
              <w:t>Заботящийся о защите окружающей среды, собственной и чужой безопасности, в том числе цифровой</w:t>
            </w:r>
          </w:p>
        </w:tc>
        <w:tc>
          <w:tcPr>
            <w:tcW w:w="2409" w:type="dxa"/>
            <w:vAlign w:val="center"/>
          </w:tcPr>
          <w:p w:rsidR="004331D2" w:rsidRPr="00FA0509" w:rsidRDefault="004331D2" w:rsidP="00FA0509">
            <w:pPr>
              <w:spacing w:after="0" w:line="240" w:lineRule="auto"/>
              <w:ind w:firstLine="33"/>
              <w:jc w:val="center"/>
              <w:rPr>
                <w:rFonts w:ascii="Times New Roman" w:hAnsi="Times New Roman"/>
                <w:sz w:val="28"/>
                <w:szCs w:val="28"/>
              </w:rPr>
            </w:pPr>
            <w:r w:rsidRPr="00FA0509">
              <w:rPr>
                <w:rFonts w:ascii="Times New Roman" w:hAnsi="Times New Roman"/>
                <w:sz w:val="28"/>
                <w:szCs w:val="28"/>
              </w:rPr>
              <w:t>ЛР 10</w:t>
            </w:r>
          </w:p>
        </w:tc>
      </w:tr>
    </w:tbl>
    <w:p w:rsidR="00F50B3F" w:rsidRPr="00AF596F" w:rsidRDefault="00F50B3F" w:rsidP="00F50B3F">
      <w:pPr>
        <w:spacing w:after="0" w:line="240" w:lineRule="auto"/>
        <w:jc w:val="both"/>
        <w:rPr>
          <w:rFonts w:ascii="Times New Roman" w:hAnsi="Times New Roman"/>
          <w:b/>
          <w:sz w:val="28"/>
          <w:szCs w:val="28"/>
        </w:rPr>
      </w:pPr>
      <w:r w:rsidRPr="00AF596F">
        <w:rPr>
          <w:rFonts w:ascii="Times New Roman" w:hAnsi="Times New Roman"/>
          <w:b/>
          <w:sz w:val="28"/>
          <w:szCs w:val="28"/>
        </w:rPr>
        <w:t>метапредметных:</w:t>
      </w:r>
    </w:p>
    <w:p w:rsidR="00F50B3F" w:rsidRPr="00AF596F" w:rsidRDefault="00F50B3F" w:rsidP="00F50B3F">
      <w:pPr>
        <w:spacing w:after="0" w:line="240" w:lineRule="auto"/>
        <w:jc w:val="both"/>
        <w:rPr>
          <w:rFonts w:ascii="Times New Roman" w:hAnsi="Times New Roman"/>
          <w:sz w:val="28"/>
          <w:szCs w:val="28"/>
        </w:rPr>
      </w:pPr>
      <w:r w:rsidRPr="00AF596F">
        <w:rPr>
          <w:rFonts w:ascii="Times New Roman" w:hAnsi="Times New Roman"/>
          <w:b/>
          <w:sz w:val="28"/>
          <w:szCs w:val="28"/>
        </w:rPr>
        <w:t>М1 -</w:t>
      </w:r>
      <w:r w:rsidRPr="00AF596F">
        <w:rPr>
          <w:rFonts w:ascii="Times New Roman" w:hAnsi="Times New Roman"/>
          <w:sz w:val="28"/>
          <w:szCs w:val="28"/>
        </w:rPr>
        <w:t xml:space="preserve"> использование различных видов познавательной деятельности для решения физических задач, применение основных методов познания (наблюдения, описания, измерения, эксперимента) для изучения различных сторон окружающей действительности;</w:t>
      </w:r>
    </w:p>
    <w:p w:rsidR="00F50B3F" w:rsidRPr="00AF596F" w:rsidRDefault="00F50B3F" w:rsidP="00F50B3F">
      <w:pPr>
        <w:spacing w:after="0" w:line="240" w:lineRule="auto"/>
        <w:jc w:val="both"/>
        <w:rPr>
          <w:rFonts w:ascii="Times New Roman" w:hAnsi="Times New Roman"/>
          <w:sz w:val="28"/>
          <w:szCs w:val="28"/>
        </w:rPr>
      </w:pPr>
      <w:r w:rsidRPr="00AF596F">
        <w:rPr>
          <w:rFonts w:ascii="Times New Roman" w:hAnsi="Times New Roman"/>
          <w:b/>
          <w:sz w:val="28"/>
          <w:szCs w:val="28"/>
        </w:rPr>
        <w:t>М2 -</w:t>
      </w:r>
      <w:r w:rsidRPr="00AF596F">
        <w:rPr>
          <w:rFonts w:ascii="Times New Roman" w:hAnsi="Times New Roman"/>
          <w:sz w:val="28"/>
          <w:szCs w:val="28"/>
        </w:rPr>
        <w:t xml:space="preserve"> использование основных интеллектуальных операций: постановки задачи, формулирования гипотез, анализа и синтеза, сравнения, обобщения, систематизации, выявления причинно-следственных связей, поиска аналогов, формулирования выводов для изучения различных сторон физических объектов, явлений и процессов, с которыми возникает необходимость сталкиваться в профессиональной сфере;</w:t>
      </w:r>
    </w:p>
    <w:p w:rsidR="00F50B3F" w:rsidRPr="00AF596F" w:rsidRDefault="00F50B3F" w:rsidP="00F50B3F">
      <w:pPr>
        <w:spacing w:after="0" w:line="240" w:lineRule="auto"/>
        <w:jc w:val="both"/>
        <w:rPr>
          <w:rFonts w:ascii="Times New Roman" w:hAnsi="Times New Roman"/>
          <w:sz w:val="28"/>
          <w:szCs w:val="28"/>
        </w:rPr>
      </w:pPr>
      <w:r w:rsidRPr="00AF596F">
        <w:rPr>
          <w:rFonts w:ascii="Times New Roman" w:hAnsi="Times New Roman"/>
          <w:b/>
          <w:sz w:val="28"/>
          <w:szCs w:val="28"/>
        </w:rPr>
        <w:t>М3 -</w:t>
      </w:r>
      <w:r w:rsidRPr="00AF596F">
        <w:rPr>
          <w:rFonts w:ascii="Times New Roman" w:hAnsi="Times New Roman"/>
          <w:sz w:val="28"/>
          <w:szCs w:val="28"/>
        </w:rPr>
        <w:t xml:space="preserve"> умение генерировать идеи и определять средства, необходимые для их реализации; умение использовать различные источники для получения физической информации, оценивать ее достоверность;</w:t>
      </w:r>
    </w:p>
    <w:p w:rsidR="00F50B3F" w:rsidRPr="00AF596F" w:rsidRDefault="00F50B3F" w:rsidP="00F50B3F">
      <w:pPr>
        <w:spacing w:after="0" w:line="240" w:lineRule="auto"/>
        <w:jc w:val="both"/>
        <w:rPr>
          <w:rFonts w:ascii="Times New Roman" w:hAnsi="Times New Roman"/>
          <w:sz w:val="28"/>
          <w:szCs w:val="28"/>
        </w:rPr>
      </w:pPr>
      <w:r w:rsidRPr="00AF596F">
        <w:rPr>
          <w:rFonts w:ascii="Times New Roman" w:hAnsi="Times New Roman"/>
          <w:b/>
          <w:sz w:val="28"/>
          <w:szCs w:val="28"/>
        </w:rPr>
        <w:t>М4 -</w:t>
      </w:r>
      <w:r w:rsidRPr="00AF596F">
        <w:rPr>
          <w:rFonts w:ascii="Times New Roman" w:hAnsi="Times New Roman"/>
          <w:sz w:val="28"/>
          <w:szCs w:val="28"/>
        </w:rPr>
        <w:t xml:space="preserve"> умение анализировать и представлять информацию в различных видах; </w:t>
      </w:r>
    </w:p>
    <w:p w:rsidR="00F50B3F" w:rsidRPr="00AF596F" w:rsidRDefault="00F50B3F" w:rsidP="00F50B3F">
      <w:pPr>
        <w:spacing w:after="0" w:line="240" w:lineRule="auto"/>
        <w:jc w:val="both"/>
        <w:rPr>
          <w:rFonts w:ascii="Times New Roman" w:hAnsi="Times New Roman"/>
          <w:sz w:val="28"/>
          <w:szCs w:val="28"/>
        </w:rPr>
      </w:pPr>
      <w:r w:rsidRPr="00AF596F">
        <w:rPr>
          <w:rFonts w:ascii="Times New Roman" w:hAnsi="Times New Roman"/>
          <w:b/>
          <w:sz w:val="28"/>
          <w:szCs w:val="28"/>
        </w:rPr>
        <w:t>М5 -</w:t>
      </w:r>
      <w:r w:rsidRPr="00AF596F">
        <w:rPr>
          <w:rFonts w:ascii="Times New Roman" w:hAnsi="Times New Roman"/>
          <w:sz w:val="28"/>
          <w:szCs w:val="28"/>
        </w:rPr>
        <w:t xml:space="preserve"> умение публично представлять результаты собственного исследования, вести дискуссии, доступно и гармонично сочетая содержание и формы представляемой информации;</w:t>
      </w:r>
    </w:p>
    <w:p w:rsidR="00F50B3F" w:rsidRPr="00AF596F" w:rsidRDefault="00F50B3F" w:rsidP="00F50B3F">
      <w:pPr>
        <w:spacing w:after="0" w:line="240" w:lineRule="auto"/>
        <w:jc w:val="both"/>
        <w:rPr>
          <w:rFonts w:ascii="Times New Roman" w:hAnsi="Times New Roman"/>
          <w:b/>
          <w:sz w:val="28"/>
          <w:szCs w:val="28"/>
        </w:rPr>
      </w:pPr>
      <w:r w:rsidRPr="00AF596F">
        <w:rPr>
          <w:rFonts w:ascii="Times New Roman" w:hAnsi="Times New Roman"/>
          <w:b/>
          <w:sz w:val="28"/>
          <w:szCs w:val="28"/>
        </w:rPr>
        <w:t>предметных:</w:t>
      </w:r>
    </w:p>
    <w:p w:rsidR="00F50B3F" w:rsidRPr="00AF596F" w:rsidRDefault="00F50B3F" w:rsidP="00F50B3F">
      <w:pPr>
        <w:spacing w:after="0" w:line="240" w:lineRule="auto"/>
        <w:jc w:val="both"/>
        <w:rPr>
          <w:rFonts w:ascii="Times New Roman" w:hAnsi="Times New Roman"/>
          <w:sz w:val="28"/>
          <w:szCs w:val="28"/>
        </w:rPr>
      </w:pPr>
      <w:r w:rsidRPr="00AF596F">
        <w:rPr>
          <w:rFonts w:ascii="Times New Roman" w:hAnsi="Times New Roman"/>
          <w:b/>
          <w:sz w:val="28"/>
          <w:szCs w:val="28"/>
        </w:rPr>
        <w:t>П1 -</w:t>
      </w:r>
      <w:r w:rsidRPr="00AF596F">
        <w:rPr>
          <w:rFonts w:ascii="Times New Roman" w:hAnsi="Times New Roman"/>
          <w:sz w:val="28"/>
          <w:szCs w:val="28"/>
        </w:rPr>
        <w:t xml:space="preserve"> сформированность представлений о роли и месте физики в современной научной картине мира; понимание физической сущности наблюдаемых во Вселенной явлений, роли физики в формировании кругозора и функциональной грамотности человека для решения практических задач;</w:t>
      </w:r>
    </w:p>
    <w:p w:rsidR="00F50B3F" w:rsidRPr="00AF596F" w:rsidRDefault="00F50B3F" w:rsidP="00F50B3F">
      <w:pPr>
        <w:spacing w:after="0" w:line="240" w:lineRule="auto"/>
        <w:jc w:val="both"/>
        <w:rPr>
          <w:rFonts w:ascii="Times New Roman" w:hAnsi="Times New Roman"/>
          <w:sz w:val="28"/>
          <w:szCs w:val="28"/>
        </w:rPr>
      </w:pPr>
      <w:r w:rsidRPr="00AF596F">
        <w:rPr>
          <w:rFonts w:ascii="Times New Roman" w:hAnsi="Times New Roman"/>
          <w:b/>
          <w:sz w:val="28"/>
          <w:szCs w:val="28"/>
        </w:rPr>
        <w:t>П2 -</w:t>
      </w:r>
      <w:r w:rsidRPr="00AF596F">
        <w:rPr>
          <w:rFonts w:ascii="Times New Roman" w:hAnsi="Times New Roman"/>
          <w:sz w:val="28"/>
          <w:szCs w:val="28"/>
        </w:rPr>
        <w:t xml:space="preserve"> владение основополагающими физическими понятиями, закономерностями, законами и теориями; уверенное использование физической терминологии и символики;</w:t>
      </w:r>
    </w:p>
    <w:p w:rsidR="00F50B3F" w:rsidRPr="00AF596F" w:rsidRDefault="00F50B3F" w:rsidP="00F50B3F">
      <w:pPr>
        <w:spacing w:after="0" w:line="240" w:lineRule="auto"/>
        <w:jc w:val="both"/>
        <w:rPr>
          <w:rFonts w:ascii="Times New Roman" w:hAnsi="Times New Roman"/>
          <w:sz w:val="28"/>
          <w:szCs w:val="28"/>
        </w:rPr>
      </w:pPr>
      <w:r w:rsidRPr="00AF596F">
        <w:rPr>
          <w:rFonts w:ascii="Times New Roman" w:hAnsi="Times New Roman"/>
          <w:b/>
          <w:sz w:val="28"/>
          <w:szCs w:val="28"/>
        </w:rPr>
        <w:t>П3 -</w:t>
      </w:r>
      <w:r w:rsidRPr="00AF596F">
        <w:rPr>
          <w:rFonts w:ascii="Times New Roman" w:hAnsi="Times New Roman"/>
          <w:sz w:val="28"/>
          <w:szCs w:val="28"/>
        </w:rPr>
        <w:t xml:space="preserve"> владение основными методами научного познания, используемыми в физике: наблюдением, описанием, измерением, экспериментом;</w:t>
      </w:r>
    </w:p>
    <w:p w:rsidR="00F50B3F" w:rsidRPr="00AF596F" w:rsidRDefault="00F50B3F" w:rsidP="00F50B3F">
      <w:pPr>
        <w:spacing w:after="0" w:line="240" w:lineRule="auto"/>
        <w:jc w:val="both"/>
        <w:rPr>
          <w:rFonts w:ascii="Times New Roman" w:hAnsi="Times New Roman"/>
          <w:sz w:val="28"/>
          <w:szCs w:val="28"/>
        </w:rPr>
      </w:pPr>
      <w:r w:rsidRPr="00AF596F">
        <w:rPr>
          <w:rFonts w:ascii="Times New Roman" w:hAnsi="Times New Roman"/>
          <w:b/>
          <w:sz w:val="28"/>
          <w:szCs w:val="28"/>
        </w:rPr>
        <w:t>П4 -</w:t>
      </w:r>
      <w:r w:rsidRPr="00AF596F">
        <w:rPr>
          <w:rFonts w:ascii="Times New Roman" w:hAnsi="Times New Roman"/>
          <w:sz w:val="28"/>
          <w:szCs w:val="28"/>
        </w:rPr>
        <w:t xml:space="preserve"> умения обрабатывать результаты измерений, обнаруживать зависимость между физическими величинами, объяснять полученные результаты и делать выводы;</w:t>
      </w:r>
    </w:p>
    <w:p w:rsidR="00F50B3F" w:rsidRPr="00AF596F" w:rsidRDefault="00F50B3F" w:rsidP="00F50B3F">
      <w:pPr>
        <w:spacing w:after="0" w:line="240" w:lineRule="auto"/>
        <w:jc w:val="both"/>
        <w:rPr>
          <w:rFonts w:ascii="Times New Roman" w:hAnsi="Times New Roman"/>
          <w:sz w:val="28"/>
          <w:szCs w:val="28"/>
        </w:rPr>
      </w:pPr>
      <w:r w:rsidRPr="00AF596F">
        <w:rPr>
          <w:rFonts w:ascii="Times New Roman" w:hAnsi="Times New Roman"/>
          <w:b/>
          <w:sz w:val="28"/>
          <w:szCs w:val="28"/>
        </w:rPr>
        <w:t>П5 -</w:t>
      </w:r>
      <w:r w:rsidRPr="00AF596F">
        <w:rPr>
          <w:rFonts w:ascii="Times New Roman" w:hAnsi="Times New Roman"/>
          <w:sz w:val="28"/>
          <w:szCs w:val="28"/>
        </w:rPr>
        <w:t xml:space="preserve"> сформированность умения решать физические задачи; </w:t>
      </w:r>
    </w:p>
    <w:p w:rsidR="00F50B3F" w:rsidRPr="00AF596F" w:rsidRDefault="00F50B3F" w:rsidP="00F50B3F">
      <w:pPr>
        <w:spacing w:after="0" w:line="240" w:lineRule="auto"/>
        <w:jc w:val="both"/>
        <w:rPr>
          <w:rFonts w:ascii="Times New Roman" w:hAnsi="Times New Roman"/>
          <w:sz w:val="28"/>
          <w:szCs w:val="28"/>
        </w:rPr>
      </w:pPr>
      <w:r w:rsidRPr="00AF596F">
        <w:rPr>
          <w:rFonts w:ascii="Times New Roman" w:hAnsi="Times New Roman"/>
          <w:b/>
          <w:sz w:val="28"/>
          <w:szCs w:val="28"/>
        </w:rPr>
        <w:t>П6 -</w:t>
      </w:r>
      <w:r w:rsidRPr="00AF596F">
        <w:rPr>
          <w:rFonts w:ascii="Times New Roman" w:hAnsi="Times New Roman"/>
          <w:sz w:val="28"/>
          <w:szCs w:val="28"/>
        </w:rPr>
        <w:t xml:space="preserve"> сформированность умения применять полученные знания для объяснения условий протекания физических явлений в природе, профессиональной сфере и для принятия практических решений в повседневной жизни;</w:t>
      </w:r>
    </w:p>
    <w:p w:rsidR="00F50B3F" w:rsidRPr="00AF596F" w:rsidRDefault="00F50B3F" w:rsidP="00F50B3F">
      <w:pPr>
        <w:spacing w:after="0" w:line="240" w:lineRule="auto"/>
        <w:jc w:val="both"/>
        <w:rPr>
          <w:rFonts w:ascii="Times New Roman" w:hAnsi="Times New Roman"/>
          <w:sz w:val="28"/>
          <w:szCs w:val="28"/>
        </w:rPr>
      </w:pPr>
      <w:r w:rsidRPr="00AF596F">
        <w:rPr>
          <w:rFonts w:ascii="Times New Roman" w:hAnsi="Times New Roman"/>
          <w:b/>
          <w:sz w:val="28"/>
          <w:szCs w:val="28"/>
        </w:rPr>
        <w:t>П7 -</w:t>
      </w:r>
      <w:r w:rsidRPr="00AF596F">
        <w:rPr>
          <w:rFonts w:ascii="Times New Roman" w:hAnsi="Times New Roman"/>
          <w:sz w:val="28"/>
          <w:szCs w:val="28"/>
        </w:rPr>
        <w:t xml:space="preserve"> сформированность собственной позиции по отношению к физической информации, получаемой из разных источников.</w:t>
      </w:r>
    </w:p>
    <w:p w:rsidR="00F50B3F" w:rsidRPr="00AF596F" w:rsidRDefault="00F50B3F" w:rsidP="00F50B3F">
      <w:pPr>
        <w:spacing w:after="0" w:line="240" w:lineRule="auto"/>
        <w:jc w:val="both"/>
        <w:rPr>
          <w:rFonts w:ascii="Times New Roman" w:hAnsi="Times New Roman"/>
          <w:b/>
          <w:sz w:val="28"/>
          <w:szCs w:val="28"/>
          <w:highlight w:val="yellow"/>
        </w:rPr>
      </w:pPr>
    </w:p>
    <w:p w:rsidR="00F50B3F" w:rsidRPr="00AF596F" w:rsidRDefault="00F50B3F" w:rsidP="00F50B3F">
      <w:pPr>
        <w:spacing w:after="0" w:line="240" w:lineRule="auto"/>
        <w:jc w:val="both"/>
        <w:rPr>
          <w:rStyle w:val="apple-style-span"/>
          <w:rFonts w:ascii="Times New Roman" w:hAnsi="Times New Roman"/>
          <w:b/>
          <w:color w:val="000000"/>
          <w:sz w:val="28"/>
          <w:szCs w:val="28"/>
          <w:shd w:val="clear" w:color="auto" w:fill="FFFFFF"/>
        </w:rPr>
      </w:pPr>
      <w:r w:rsidRPr="00AF596F">
        <w:rPr>
          <w:rStyle w:val="apple-style-span"/>
          <w:rFonts w:ascii="Times New Roman" w:hAnsi="Times New Roman"/>
          <w:b/>
          <w:color w:val="000000"/>
          <w:sz w:val="28"/>
          <w:szCs w:val="28"/>
          <w:shd w:val="clear" w:color="auto" w:fill="FFFFFF"/>
        </w:rPr>
        <w:t>Обладать общими компетенциями:</w:t>
      </w:r>
    </w:p>
    <w:tbl>
      <w:tblPr>
        <w:tblW w:w="11142" w:type="dxa"/>
        <w:tblLook w:val="04A0"/>
      </w:tblPr>
      <w:tblGrid>
        <w:gridCol w:w="11142"/>
      </w:tblGrid>
      <w:tr w:rsidR="00F50B3F" w:rsidRPr="00B10A6C" w:rsidTr="00001A6F">
        <w:tc>
          <w:tcPr>
            <w:tcW w:w="11142" w:type="dxa"/>
          </w:tcPr>
          <w:p w:rsidR="00F50B3F" w:rsidRPr="00856F08" w:rsidRDefault="00F50B3F" w:rsidP="00F50B3F">
            <w:pPr>
              <w:pStyle w:val="5"/>
              <w:shd w:val="clear" w:color="auto" w:fill="auto"/>
              <w:spacing w:before="0" w:line="240" w:lineRule="auto"/>
              <w:ind w:left="567" w:hanging="567"/>
              <w:jc w:val="both"/>
              <w:rPr>
                <w:rStyle w:val="editsection"/>
                <w:sz w:val="28"/>
                <w:szCs w:val="28"/>
              </w:rPr>
            </w:pPr>
            <w:r w:rsidRPr="00856F08">
              <w:rPr>
                <w:rStyle w:val="editsection"/>
                <w:b/>
                <w:sz w:val="28"/>
                <w:szCs w:val="28"/>
              </w:rPr>
              <w:t>OK1</w:t>
            </w:r>
            <w:r w:rsidRPr="00856F08">
              <w:rPr>
                <w:rStyle w:val="editsection"/>
                <w:sz w:val="28"/>
                <w:szCs w:val="28"/>
              </w:rPr>
              <w:t xml:space="preserve">. - Понимать сущность и социальную значимость будущей профессии, проявлять к </w:t>
            </w:r>
            <w:r w:rsidRPr="00856F08">
              <w:rPr>
                <w:rStyle w:val="editsection"/>
                <w:sz w:val="28"/>
                <w:szCs w:val="28"/>
              </w:rPr>
              <w:lastRenderedPageBreak/>
              <w:t>ней устойчивый интерес.</w:t>
            </w:r>
          </w:p>
        </w:tc>
      </w:tr>
      <w:tr w:rsidR="00F50B3F" w:rsidRPr="00B10A6C" w:rsidTr="00001A6F">
        <w:tc>
          <w:tcPr>
            <w:tcW w:w="11142" w:type="dxa"/>
          </w:tcPr>
          <w:p w:rsidR="00F50B3F" w:rsidRPr="00AF596F" w:rsidRDefault="00F50B3F" w:rsidP="00F50B3F">
            <w:pPr>
              <w:pStyle w:val="ConsPlusNormal"/>
              <w:ind w:left="567" w:hanging="567"/>
              <w:jc w:val="both"/>
              <w:rPr>
                <w:rStyle w:val="editsection"/>
                <w:rFonts w:ascii="Times New Roman" w:hAnsi="Times New Roman" w:cs="Times New Roman"/>
                <w:sz w:val="28"/>
                <w:szCs w:val="28"/>
              </w:rPr>
            </w:pPr>
            <w:r w:rsidRPr="00AF596F">
              <w:rPr>
                <w:rStyle w:val="editsection"/>
                <w:rFonts w:ascii="Times New Roman" w:hAnsi="Times New Roman" w:cs="Times New Roman"/>
                <w:b/>
                <w:sz w:val="28"/>
                <w:szCs w:val="28"/>
              </w:rPr>
              <w:lastRenderedPageBreak/>
              <w:t>ОК2.</w:t>
            </w:r>
            <w:r w:rsidRPr="00AF596F">
              <w:rPr>
                <w:rStyle w:val="editsection"/>
                <w:rFonts w:ascii="Times New Roman" w:hAnsi="Times New Roman" w:cs="Times New Roman"/>
                <w:sz w:val="28"/>
                <w:szCs w:val="28"/>
              </w:rPr>
              <w:t xml:space="preserve"> - Организовывать собственную деятельность, исходя из цели и способов ее достижения, определенных руководителем.</w:t>
            </w:r>
          </w:p>
        </w:tc>
      </w:tr>
      <w:tr w:rsidR="00F50B3F" w:rsidRPr="00B10A6C" w:rsidTr="00001A6F">
        <w:tc>
          <w:tcPr>
            <w:tcW w:w="11142" w:type="dxa"/>
          </w:tcPr>
          <w:p w:rsidR="00F50B3F" w:rsidRPr="00AF596F" w:rsidRDefault="00F50B3F" w:rsidP="00F50B3F">
            <w:pPr>
              <w:pStyle w:val="ConsPlusNormal"/>
              <w:ind w:left="567" w:hanging="567"/>
              <w:jc w:val="both"/>
              <w:rPr>
                <w:rStyle w:val="editsection"/>
                <w:rFonts w:ascii="Times New Roman" w:hAnsi="Times New Roman" w:cs="Times New Roman"/>
                <w:sz w:val="28"/>
                <w:szCs w:val="28"/>
              </w:rPr>
            </w:pPr>
            <w:r w:rsidRPr="00AF596F">
              <w:rPr>
                <w:rStyle w:val="editsection"/>
                <w:rFonts w:ascii="Times New Roman" w:hAnsi="Times New Roman" w:cs="Times New Roman"/>
                <w:b/>
                <w:sz w:val="28"/>
                <w:szCs w:val="28"/>
              </w:rPr>
              <w:t>ОК3.</w:t>
            </w:r>
            <w:r w:rsidRPr="00AF596F">
              <w:rPr>
                <w:rStyle w:val="editsection"/>
                <w:rFonts w:ascii="Times New Roman" w:hAnsi="Times New Roman" w:cs="Times New Roman"/>
                <w:sz w:val="28"/>
                <w:szCs w:val="28"/>
              </w:rPr>
              <w:t xml:space="preserve"> - 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w:t>
            </w:r>
          </w:p>
        </w:tc>
      </w:tr>
      <w:tr w:rsidR="00F50B3F" w:rsidRPr="00B10A6C" w:rsidTr="00001A6F">
        <w:tc>
          <w:tcPr>
            <w:tcW w:w="11142" w:type="dxa"/>
          </w:tcPr>
          <w:p w:rsidR="00F50B3F" w:rsidRPr="00856F08" w:rsidRDefault="00F50B3F" w:rsidP="00F50B3F">
            <w:pPr>
              <w:pStyle w:val="5"/>
              <w:shd w:val="clear" w:color="auto" w:fill="auto"/>
              <w:spacing w:before="0" w:line="240" w:lineRule="auto"/>
              <w:ind w:left="567" w:hanging="567"/>
              <w:jc w:val="both"/>
              <w:rPr>
                <w:rStyle w:val="editsection"/>
                <w:sz w:val="28"/>
                <w:szCs w:val="28"/>
              </w:rPr>
            </w:pPr>
            <w:r w:rsidRPr="00856F08">
              <w:rPr>
                <w:rStyle w:val="editsection"/>
                <w:b/>
                <w:sz w:val="28"/>
                <w:szCs w:val="28"/>
              </w:rPr>
              <w:t>ОК4.</w:t>
            </w:r>
            <w:r w:rsidRPr="00856F08">
              <w:rPr>
                <w:rStyle w:val="editsection"/>
                <w:sz w:val="28"/>
                <w:szCs w:val="28"/>
              </w:rPr>
              <w:t xml:space="preserve"> - Осуществлять информации необходимой для эффективного выполнения профессиональных задач.</w:t>
            </w:r>
          </w:p>
        </w:tc>
      </w:tr>
      <w:tr w:rsidR="00F50B3F" w:rsidRPr="00B10A6C" w:rsidTr="00001A6F">
        <w:tc>
          <w:tcPr>
            <w:tcW w:w="11142" w:type="dxa"/>
          </w:tcPr>
          <w:p w:rsidR="00F50B3F" w:rsidRPr="00856F08" w:rsidRDefault="00F50B3F" w:rsidP="00F50B3F">
            <w:pPr>
              <w:pStyle w:val="5"/>
              <w:shd w:val="clear" w:color="auto" w:fill="auto"/>
              <w:spacing w:before="0" w:line="240" w:lineRule="auto"/>
              <w:ind w:left="567" w:hanging="567"/>
              <w:jc w:val="both"/>
              <w:rPr>
                <w:rStyle w:val="editsection"/>
                <w:sz w:val="28"/>
                <w:szCs w:val="28"/>
              </w:rPr>
            </w:pPr>
            <w:r w:rsidRPr="00856F08">
              <w:rPr>
                <w:rStyle w:val="editsection"/>
                <w:b/>
                <w:sz w:val="28"/>
                <w:szCs w:val="28"/>
              </w:rPr>
              <w:t>ОК5.</w:t>
            </w:r>
            <w:r w:rsidRPr="00856F08">
              <w:rPr>
                <w:rStyle w:val="editsection"/>
                <w:sz w:val="28"/>
                <w:szCs w:val="28"/>
              </w:rPr>
              <w:t xml:space="preserve"> - Использовать информационно-коммуникационные технологии в профессиональной деятельности.</w:t>
            </w:r>
          </w:p>
        </w:tc>
      </w:tr>
      <w:tr w:rsidR="00F50B3F" w:rsidRPr="00B10A6C" w:rsidTr="00001A6F">
        <w:tc>
          <w:tcPr>
            <w:tcW w:w="11142" w:type="dxa"/>
          </w:tcPr>
          <w:p w:rsidR="00F50B3F" w:rsidRPr="00856F08" w:rsidRDefault="00F50B3F" w:rsidP="00C97A27">
            <w:pPr>
              <w:pStyle w:val="5"/>
              <w:shd w:val="clear" w:color="auto" w:fill="auto"/>
              <w:spacing w:before="0" w:line="240" w:lineRule="auto"/>
              <w:ind w:left="567" w:hanging="567"/>
              <w:jc w:val="both"/>
              <w:rPr>
                <w:rStyle w:val="editsection"/>
                <w:sz w:val="28"/>
                <w:szCs w:val="28"/>
              </w:rPr>
            </w:pPr>
            <w:r w:rsidRPr="00856F08">
              <w:rPr>
                <w:rStyle w:val="editsection"/>
                <w:b/>
                <w:sz w:val="28"/>
                <w:szCs w:val="28"/>
              </w:rPr>
              <w:t>ОК6.</w:t>
            </w:r>
            <w:r w:rsidRPr="00856F08">
              <w:rPr>
                <w:rStyle w:val="editsection"/>
                <w:sz w:val="28"/>
                <w:szCs w:val="28"/>
              </w:rPr>
              <w:t xml:space="preserve"> - Работать в команде, эффективно общаться с коллегами, руководством, клиентами.</w:t>
            </w:r>
          </w:p>
          <w:p w:rsidR="00DC170F" w:rsidRPr="00AF596F" w:rsidRDefault="00DC170F" w:rsidP="004D502A">
            <w:pPr>
              <w:spacing w:line="240" w:lineRule="auto"/>
              <w:jc w:val="both"/>
              <w:rPr>
                <w:rStyle w:val="editsection"/>
                <w:sz w:val="28"/>
                <w:szCs w:val="28"/>
              </w:rPr>
            </w:pPr>
            <w:r w:rsidRPr="00B10A6C">
              <w:rPr>
                <w:rStyle w:val="editsection"/>
                <w:rFonts w:ascii="Times New Roman" w:hAnsi="Times New Roman"/>
                <w:b/>
                <w:sz w:val="28"/>
                <w:szCs w:val="28"/>
              </w:rPr>
              <w:t>ОК7.</w:t>
            </w:r>
            <w:r w:rsidR="00C97A27" w:rsidRPr="00B10A6C">
              <w:rPr>
                <w:rFonts w:ascii="Times New Roman" w:hAnsi="Times New Roman"/>
              </w:rPr>
              <w:t xml:space="preserve"> </w:t>
            </w:r>
            <w:r w:rsidR="00C97A27" w:rsidRPr="00B10A6C">
              <w:rPr>
                <w:rFonts w:ascii="Times New Roman" w:hAnsi="Times New Roman"/>
                <w:sz w:val="28"/>
                <w:szCs w:val="28"/>
              </w:rPr>
              <w:t>- Организовывать собственную деятельность с соблюдением требований охраны труда и экологической безопасности</w:t>
            </w:r>
          </w:p>
        </w:tc>
      </w:tr>
      <w:tr w:rsidR="00F50B3F" w:rsidRPr="00B10A6C" w:rsidTr="00001A6F">
        <w:tc>
          <w:tcPr>
            <w:tcW w:w="11142" w:type="dxa"/>
          </w:tcPr>
          <w:p w:rsidR="00F50B3F" w:rsidRPr="00856F08" w:rsidRDefault="00DC170F" w:rsidP="00C97A27">
            <w:pPr>
              <w:pStyle w:val="5"/>
              <w:shd w:val="clear" w:color="auto" w:fill="auto"/>
              <w:spacing w:before="0" w:line="240" w:lineRule="auto"/>
              <w:ind w:firstLine="0"/>
              <w:jc w:val="both"/>
              <w:rPr>
                <w:rStyle w:val="editsection"/>
                <w:sz w:val="28"/>
                <w:szCs w:val="28"/>
              </w:rPr>
            </w:pPr>
            <w:r w:rsidRPr="00856F08">
              <w:rPr>
                <w:rStyle w:val="editsection"/>
                <w:b/>
                <w:sz w:val="28"/>
                <w:szCs w:val="28"/>
              </w:rPr>
              <w:t>ОК8</w:t>
            </w:r>
            <w:r w:rsidR="00F50B3F" w:rsidRPr="00856F08">
              <w:rPr>
                <w:rStyle w:val="editsection"/>
                <w:b/>
                <w:sz w:val="28"/>
                <w:szCs w:val="28"/>
              </w:rPr>
              <w:t>.</w:t>
            </w:r>
            <w:r w:rsidR="00F50B3F" w:rsidRPr="00856F08">
              <w:rPr>
                <w:rStyle w:val="editsection"/>
                <w:sz w:val="28"/>
                <w:szCs w:val="28"/>
              </w:rPr>
              <w:t xml:space="preserve"> - Исполнять воинскую обязанность, в том числе с применением полученных профессиональных знаний (для юношей).</w:t>
            </w:r>
          </w:p>
        </w:tc>
      </w:tr>
    </w:tbl>
    <w:p w:rsidR="00F50B3F" w:rsidRPr="00AF596F" w:rsidRDefault="00F50B3F" w:rsidP="00F50B3F">
      <w:pPr>
        <w:spacing w:after="0" w:line="240" w:lineRule="auto"/>
        <w:ind w:firstLine="360"/>
        <w:jc w:val="both"/>
        <w:rPr>
          <w:rFonts w:ascii="Times New Roman" w:hAnsi="Times New Roman"/>
          <w:b/>
          <w:sz w:val="28"/>
          <w:szCs w:val="28"/>
        </w:rPr>
      </w:pPr>
    </w:p>
    <w:p w:rsidR="00F50B3F" w:rsidRPr="00AF596F" w:rsidRDefault="00F50B3F" w:rsidP="00F50B3F">
      <w:pPr>
        <w:spacing w:after="0" w:line="240" w:lineRule="auto"/>
        <w:ind w:firstLine="360"/>
        <w:jc w:val="both"/>
        <w:rPr>
          <w:rFonts w:ascii="Times New Roman" w:hAnsi="Times New Roman"/>
          <w:b/>
          <w:sz w:val="28"/>
          <w:szCs w:val="28"/>
        </w:rPr>
      </w:pPr>
    </w:p>
    <w:p w:rsidR="00F50B3F" w:rsidRPr="00AF596F" w:rsidRDefault="00F50B3F" w:rsidP="00F50B3F">
      <w:pPr>
        <w:numPr>
          <w:ilvl w:val="1"/>
          <w:numId w:val="5"/>
        </w:numPr>
        <w:spacing w:after="0" w:line="240" w:lineRule="auto"/>
        <w:jc w:val="both"/>
        <w:rPr>
          <w:rFonts w:ascii="Times New Roman" w:hAnsi="Times New Roman"/>
          <w:b/>
          <w:sz w:val="28"/>
          <w:szCs w:val="28"/>
        </w:rPr>
      </w:pPr>
      <w:r w:rsidRPr="00AF596F">
        <w:rPr>
          <w:rFonts w:ascii="Times New Roman" w:hAnsi="Times New Roman"/>
          <w:b/>
          <w:sz w:val="28"/>
          <w:szCs w:val="28"/>
        </w:rPr>
        <w:t xml:space="preserve">Количество часов на освоение программы </w:t>
      </w:r>
      <w:r w:rsidR="000D2082">
        <w:rPr>
          <w:rFonts w:ascii="Times New Roman" w:hAnsi="Times New Roman"/>
          <w:b/>
          <w:sz w:val="28"/>
          <w:szCs w:val="28"/>
        </w:rPr>
        <w:t xml:space="preserve">учебного предмета </w:t>
      </w:r>
      <w:r w:rsidRPr="00AF596F">
        <w:rPr>
          <w:rFonts w:ascii="Times New Roman" w:hAnsi="Times New Roman"/>
          <w:b/>
          <w:sz w:val="28"/>
          <w:szCs w:val="28"/>
        </w:rPr>
        <w:t>Физика:</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4"/>
        <w:gridCol w:w="1985"/>
        <w:gridCol w:w="2277"/>
        <w:gridCol w:w="2122"/>
        <w:gridCol w:w="1942"/>
      </w:tblGrid>
      <w:tr w:rsidR="00F50B3F" w:rsidRPr="00F914F5" w:rsidTr="00001A6F">
        <w:tc>
          <w:tcPr>
            <w:tcW w:w="1984" w:type="dxa"/>
          </w:tcPr>
          <w:p w:rsidR="00F50B3F" w:rsidRPr="00F914F5" w:rsidRDefault="00F50B3F" w:rsidP="00F914F5">
            <w:pPr>
              <w:spacing w:after="0" w:line="240" w:lineRule="auto"/>
              <w:jc w:val="both"/>
              <w:rPr>
                <w:rFonts w:ascii="Times New Roman" w:hAnsi="Times New Roman"/>
                <w:sz w:val="28"/>
                <w:szCs w:val="28"/>
              </w:rPr>
            </w:pPr>
          </w:p>
        </w:tc>
        <w:tc>
          <w:tcPr>
            <w:tcW w:w="8326" w:type="dxa"/>
            <w:gridSpan w:val="4"/>
          </w:tcPr>
          <w:p w:rsidR="00F50B3F" w:rsidRPr="00F914F5" w:rsidRDefault="00F50B3F" w:rsidP="00F914F5">
            <w:pPr>
              <w:spacing w:after="0" w:line="240" w:lineRule="auto"/>
              <w:jc w:val="center"/>
              <w:rPr>
                <w:rFonts w:ascii="Times New Roman" w:hAnsi="Times New Roman"/>
                <w:sz w:val="28"/>
                <w:szCs w:val="28"/>
              </w:rPr>
            </w:pPr>
            <w:r w:rsidRPr="00F914F5">
              <w:rPr>
                <w:rFonts w:ascii="Times New Roman" w:hAnsi="Times New Roman"/>
                <w:sz w:val="28"/>
                <w:szCs w:val="28"/>
              </w:rPr>
              <w:t>Учебная нагрузка обучающихся (час.)</w:t>
            </w:r>
          </w:p>
        </w:tc>
      </w:tr>
      <w:tr w:rsidR="00F50B3F" w:rsidRPr="00F914F5" w:rsidTr="00001A6F">
        <w:trPr>
          <w:trHeight w:val="330"/>
        </w:trPr>
        <w:tc>
          <w:tcPr>
            <w:tcW w:w="1984" w:type="dxa"/>
            <w:vMerge w:val="restart"/>
          </w:tcPr>
          <w:p w:rsidR="00F50B3F" w:rsidRPr="00F914F5" w:rsidRDefault="00F50B3F" w:rsidP="00F914F5">
            <w:pPr>
              <w:spacing w:after="0" w:line="240" w:lineRule="auto"/>
              <w:jc w:val="both"/>
              <w:rPr>
                <w:rFonts w:ascii="Times New Roman" w:hAnsi="Times New Roman"/>
                <w:sz w:val="28"/>
                <w:szCs w:val="28"/>
              </w:rPr>
            </w:pPr>
          </w:p>
        </w:tc>
        <w:tc>
          <w:tcPr>
            <w:tcW w:w="1985" w:type="dxa"/>
            <w:vMerge w:val="restart"/>
            <w:vAlign w:val="center"/>
          </w:tcPr>
          <w:p w:rsidR="00F50B3F" w:rsidRPr="00F914F5" w:rsidRDefault="00F50B3F" w:rsidP="00F914F5">
            <w:pPr>
              <w:spacing w:after="0" w:line="240" w:lineRule="auto"/>
              <w:jc w:val="center"/>
              <w:rPr>
                <w:rFonts w:ascii="Times New Roman" w:hAnsi="Times New Roman"/>
                <w:sz w:val="28"/>
                <w:szCs w:val="28"/>
              </w:rPr>
            </w:pPr>
            <w:r w:rsidRPr="00F914F5">
              <w:rPr>
                <w:rFonts w:ascii="Times New Roman" w:hAnsi="Times New Roman"/>
                <w:sz w:val="28"/>
                <w:szCs w:val="28"/>
              </w:rPr>
              <w:t>Максимальная</w:t>
            </w:r>
          </w:p>
        </w:tc>
        <w:tc>
          <w:tcPr>
            <w:tcW w:w="2277" w:type="dxa"/>
            <w:vMerge w:val="restart"/>
            <w:vAlign w:val="center"/>
          </w:tcPr>
          <w:p w:rsidR="00F50B3F" w:rsidRPr="00F914F5" w:rsidRDefault="00F50B3F" w:rsidP="00F914F5">
            <w:pPr>
              <w:spacing w:after="0" w:line="240" w:lineRule="auto"/>
              <w:jc w:val="center"/>
              <w:rPr>
                <w:rFonts w:ascii="Times New Roman" w:hAnsi="Times New Roman"/>
                <w:sz w:val="28"/>
                <w:szCs w:val="28"/>
              </w:rPr>
            </w:pPr>
            <w:r w:rsidRPr="00F914F5">
              <w:rPr>
                <w:rFonts w:ascii="Times New Roman" w:hAnsi="Times New Roman"/>
                <w:sz w:val="28"/>
                <w:szCs w:val="28"/>
              </w:rPr>
              <w:t>Самостоятельная работа</w:t>
            </w:r>
          </w:p>
        </w:tc>
        <w:tc>
          <w:tcPr>
            <w:tcW w:w="4064" w:type="dxa"/>
            <w:gridSpan w:val="2"/>
            <w:vAlign w:val="center"/>
          </w:tcPr>
          <w:p w:rsidR="00F50B3F" w:rsidRPr="00F914F5" w:rsidRDefault="00F50B3F" w:rsidP="00F914F5">
            <w:pPr>
              <w:spacing w:after="0" w:line="240" w:lineRule="auto"/>
              <w:jc w:val="center"/>
              <w:rPr>
                <w:rFonts w:ascii="Times New Roman" w:hAnsi="Times New Roman"/>
                <w:sz w:val="28"/>
                <w:szCs w:val="28"/>
              </w:rPr>
            </w:pPr>
            <w:r w:rsidRPr="00F914F5">
              <w:rPr>
                <w:rFonts w:ascii="Times New Roman" w:hAnsi="Times New Roman"/>
                <w:sz w:val="28"/>
                <w:szCs w:val="28"/>
              </w:rPr>
              <w:t>Обязательная аудиторная</w:t>
            </w:r>
          </w:p>
        </w:tc>
      </w:tr>
      <w:tr w:rsidR="00F50B3F" w:rsidRPr="00F914F5" w:rsidTr="00001A6F">
        <w:trPr>
          <w:trHeight w:val="960"/>
        </w:trPr>
        <w:tc>
          <w:tcPr>
            <w:tcW w:w="1984" w:type="dxa"/>
            <w:vMerge/>
          </w:tcPr>
          <w:p w:rsidR="00F50B3F" w:rsidRPr="00F914F5" w:rsidRDefault="00F50B3F" w:rsidP="00F914F5">
            <w:pPr>
              <w:spacing w:after="0" w:line="240" w:lineRule="auto"/>
              <w:jc w:val="both"/>
              <w:rPr>
                <w:rFonts w:ascii="Times New Roman" w:hAnsi="Times New Roman"/>
                <w:sz w:val="28"/>
                <w:szCs w:val="28"/>
              </w:rPr>
            </w:pPr>
          </w:p>
        </w:tc>
        <w:tc>
          <w:tcPr>
            <w:tcW w:w="1985" w:type="dxa"/>
            <w:vMerge/>
            <w:vAlign w:val="center"/>
          </w:tcPr>
          <w:p w:rsidR="00F50B3F" w:rsidRPr="00F914F5" w:rsidRDefault="00F50B3F" w:rsidP="00F914F5">
            <w:pPr>
              <w:spacing w:after="0" w:line="240" w:lineRule="auto"/>
              <w:jc w:val="center"/>
              <w:rPr>
                <w:rFonts w:ascii="Times New Roman" w:hAnsi="Times New Roman"/>
                <w:sz w:val="28"/>
                <w:szCs w:val="28"/>
              </w:rPr>
            </w:pPr>
          </w:p>
        </w:tc>
        <w:tc>
          <w:tcPr>
            <w:tcW w:w="2277" w:type="dxa"/>
            <w:vMerge/>
            <w:vAlign w:val="center"/>
          </w:tcPr>
          <w:p w:rsidR="00F50B3F" w:rsidRPr="00F914F5" w:rsidRDefault="00F50B3F" w:rsidP="00F914F5">
            <w:pPr>
              <w:spacing w:after="0" w:line="240" w:lineRule="auto"/>
              <w:jc w:val="center"/>
              <w:rPr>
                <w:rFonts w:ascii="Times New Roman" w:hAnsi="Times New Roman"/>
                <w:sz w:val="28"/>
                <w:szCs w:val="28"/>
              </w:rPr>
            </w:pPr>
          </w:p>
        </w:tc>
        <w:tc>
          <w:tcPr>
            <w:tcW w:w="2122" w:type="dxa"/>
            <w:vAlign w:val="center"/>
          </w:tcPr>
          <w:p w:rsidR="00F50B3F" w:rsidRPr="00F914F5" w:rsidRDefault="00F50B3F" w:rsidP="00F914F5">
            <w:pPr>
              <w:spacing w:after="0" w:line="240" w:lineRule="auto"/>
              <w:jc w:val="center"/>
              <w:rPr>
                <w:rFonts w:ascii="Times New Roman" w:hAnsi="Times New Roman"/>
                <w:sz w:val="28"/>
                <w:szCs w:val="28"/>
              </w:rPr>
            </w:pPr>
            <w:r w:rsidRPr="00F914F5">
              <w:rPr>
                <w:rFonts w:ascii="Times New Roman" w:hAnsi="Times New Roman"/>
                <w:sz w:val="28"/>
                <w:szCs w:val="28"/>
              </w:rPr>
              <w:t>всего</w:t>
            </w:r>
          </w:p>
        </w:tc>
        <w:tc>
          <w:tcPr>
            <w:tcW w:w="1942" w:type="dxa"/>
          </w:tcPr>
          <w:p w:rsidR="00F50B3F" w:rsidRPr="00F914F5" w:rsidRDefault="00F50B3F" w:rsidP="00F914F5">
            <w:pPr>
              <w:spacing w:after="0" w:line="240" w:lineRule="auto"/>
              <w:jc w:val="center"/>
              <w:rPr>
                <w:rFonts w:ascii="Times New Roman" w:hAnsi="Times New Roman"/>
                <w:sz w:val="28"/>
                <w:szCs w:val="28"/>
              </w:rPr>
            </w:pPr>
            <w:r w:rsidRPr="00F914F5">
              <w:rPr>
                <w:rFonts w:ascii="Times New Roman" w:hAnsi="Times New Roman"/>
                <w:sz w:val="28"/>
                <w:szCs w:val="28"/>
              </w:rPr>
              <w:t>в т. ч. лабораторные и практические</w:t>
            </w:r>
          </w:p>
        </w:tc>
      </w:tr>
      <w:tr w:rsidR="00001A6F" w:rsidRPr="00F914F5" w:rsidTr="005F7080">
        <w:tc>
          <w:tcPr>
            <w:tcW w:w="1984" w:type="dxa"/>
          </w:tcPr>
          <w:p w:rsidR="00001A6F" w:rsidRPr="00F914F5" w:rsidRDefault="00001A6F" w:rsidP="00F914F5">
            <w:pPr>
              <w:spacing w:after="0" w:line="240" w:lineRule="auto"/>
              <w:jc w:val="both"/>
              <w:rPr>
                <w:rFonts w:ascii="Times New Roman" w:hAnsi="Times New Roman"/>
                <w:i/>
                <w:sz w:val="28"/>
                <w:szCs w:val="28"/>
              </w:rPr>
            </w:pPr>
            <w:r w:rsidRPr="00F914F5">
              <w:rPr>
                <w:rFonts w:ascii="Times New Roman" w:hAnsi="Times New Roman"/>
                <w:i/>
                <w:sz w:val="28"/>
                <w:szCs w:val="28"/>
              </w:rPr>
              <w:t>1 курс</w:t>
            </w:r>
          </w:p>
        </w:tc>
        <w:tc>
          <w:tcPr>
            <w:tcW w:w="1985" w:type="dxa"/>
          </w:tcPr>
          <w:p w:rsidR="00001A6F" w:rsidRPr="00F914F5" w:rsidRDefault="00001A6F" w:rsidP="00FA0509">
            <w:pPr>
              <w:spacing w:after="0"/>
              <w:jc w:val="center"/>
              <w:rPr>
                <w:rFonts w:ascii="Times New Roman" w:hAnsi="Times New Roman"/>
                <w:i/>
                <w:iCs/>
                <w:color w:val="000000"/>
                <w:sz w:val="28"/>
                <w:szCs w:val="28"/>
                <w:lang w:val="en-US"/>
              </w:rPr>
            </w:pPr>
            <w:r w:rsidRPr="00F914F5">
              <w:rPr>
                <w:rFonts w:ascii="Times New Roman" w:hAnsi="Times New Roman"/>
                <w:i/>
                <w:iCs/>
                <w:color w:val="000000"/>
                <w:sz w:val="28"/>
                <w:szCs w:val="28"/>
              </w:rPr>
              <w:t>1</w:t>
            </w:r>
            <w:r w:rsidR="00FF5212" w:rsidRPr="00F914F5">
              <w:rPr>
                <w:rFonts w:ascii="Times New Roman" w:hAnsi="Times New Roman"/>
                <w:i/>
                <w:iCs/>
                <w:color w:val="000000"/>
                <w:sz w:val="28"/>
                <w:szCs w:val="28"/>
                <w:lang w:val="en-US"/>
              </w:rPr>
              <w:t>8</w:t>
            </w:r>
            <w:r w:rsidR="00FA0509">
              <w:rPr>
                <w:rFonts w:ascii="Times New Roman" w:hAnsi="Times New Roman"/>
                <w:i/>
                <w:iCs/>
                <w:color w:val="000000"/>
                <w:sz w:val="28"/>
                <w:szCs w:val="28"/>
              </w:rPr>
              <w:t>8</w:t>
            </w:r>
          </w:p>
        </w:tc>
        <w:tc>
          <w:tcPr>
            <w:tcW w:w="2277" w:type="dxa"/>
          </w:tcPr>
          <w:p w:rsidR="00001A6F" w:rsidRPr="00FA0509" w:rsidRDefault="00FA0509" w:rsidP="00F914F5">
            <w:pPr>
              <w:spacing w:after="0"/>
              <w:jc w:val="center"/>
              <w:rPr>
                <w:rFonts w:ascii="Times New Roman" w:hAnsi="Times New Roman"/>
                <w:i/>
                <w:iCs/>
                <w:color w:val="000000"/>
                <w:sz w:val="28"/>
                <w:szCs w:val="28"/>
              </w:rPr>
            </w:pPr>
            <w:r>
              <w:rPr>
                <w:rFonts w:ascii="Times New Roman" w:hAnsi="Times New Roman"/>
                <w:i/>
                <w:iCs/>
                <w:color w:val="000000"/>
                <w:sz w:val="28"/>
                <w:szCs w:val="28"/>
              </w:rPr>
              <w:t>36</w:t>
            </w:r>
          </w:p>
        </w:tc>
        <w:tc>
          <w:tcPr>
            <w:tcW w:w="2122" w:type="dxa"/>
          </w:tcPr>
          <w:p w:rsidR="00001A6F" w:rsidRPr="00F914F5" w:rsidRDefault="00001A6F" w:rsidP="00FA0509">
            <w:pPr>
              <w:spacing w:after="0"/>
              <w:jc w:val="center"/>
              <w:rPr>
                <w:rFonts w:ascii="Times New Roman" w:hAnsi="Times New Roman"/>
                <w:i/>
                <w:iCs/>
                <w:color w:val="000000"/>
                <w:sz w:val="28"/>
                <w:szCs w:val="28"/>
              </w:rPr>
            </w:pPr>
            <w:r w:rsidRPr="00F914F5">
              <w:rPr>
                <w:rFonts w:ascii="Times New Roman" w:hAnsi="Times New Roman"/>
                <w:i/>
                <w:iCs/>
                <w:color w:val="000000"/>
                <w:sz w:val="28"/>
                <w:szCs w:val="28"/>
              </w:rPr>
              <w:t>1</w:t>
            </w:r>
            <w:r w:rsidR="00FA0509">
              <w:rPr>
                <w:rFonts w:ascii="Times New Roman" w:hAnsi="Times New Roman"/>
                <w:i/>
                <w:iCs/>
                <w:color w:val="000000"/>
                <w:sz w:val="28"/>
                <w:szCs w:val="28"/>
              </w:rPr>
              <w:t>4</w:t>
            </w:r>
            <w:r w:rsidRPr="00F914F5">
              <w:rPr>
                <w:rFonts w:ascii="Times New Roman" w:hAnsi="Times New Roman"/>
                <w:i/>
                <w:iCs/>
                <w:color w:val="000000"/>
                <w:sz w:val="28"/>
                <w:szCs w:val="28"/>
              </w:rPr>
              <w:t>2</w:t>
            </w:r>
          </w:p>
        </w:tc>
        <w:tc>
          <w:tcPr>
            <w:tcW w:w="1942" w:type="dxa"/>
          </w:tcPr>
          <w:p w:rsidR="00001A6F" w:rsidRPr="00F914F5" w:rsidRDefault="00954BFD" w:rsidP="00F914F5">
            <w:pPr>
              <w:spacing w:after="0"/>
              <w:jc w:val="center"/>
              <w:rPr>
                <w:rFonts w:ascii="Times New Roman" w:hAnsi="Times New Roman"/>
                <w:i/>
                <w:iCs/>
                <w:color w:val="000000"/>
                <w:sz w:val="28"/>
                <w:szCs w:val="28"/>
              </w:rPr>
            </w:pPr>
            <w:r>
              <w:rPr>
                <w:rFonts w:ascii="Times New Roman" w:hAnsi="Times New Roman"/>
                <w:i/>
                <w:iCs/>
                <w:color w:val="000000"/>
                <w:sz w:val="28"/>
                <w:szCs w:val="28"/>
              </w:rPr>
              <w:t>20</w:t>
            </w:r>
          </w:p>
        </w:tc>
      </w:tr>
      <w:tr w:rsidR="00637064" w:rsidRPr="00F914F5" w:rsidTr="00D331BB">
        <w:tc>
          <w:tcPr>
            <w:tcW w:w="1984" w:type="dxa"/>
          </w:tcPr>
          <w:p w:rsidR="00637064" w:rsidRPr="00F914F5" w:rsidRDefault="00637064" w:rsidP="00F914F5">
            <w:pPr>
              <w:spacing w:after="0" w:line="240" w:lineRule="auto"/>
              <w:jc w:val="right"/>
              <w:rPr>
                <w:rFonts w:ascii="Times New Roman" w:hAnsi="Times New Roman"/>
                <w:sz w:val="28"/>
                <w:szCs w:val="28"/>
              </w:rPr>
            </w:pPr>
            <w:r w:rsidRPr="00F914F5">
              <w:rPr>
                <w:rFonts w:ascii="Times New Roman" w:hAnsi="Times New Roman"/>
                <w:sz w:val="28"/>
                <w:szCs w:val="28"/>
              </w:rPr>
              <w:t>1 семестр</w:t>
            </w:r>
          </w:p>
        </w:tc>
        <w:tc>
          <w:tcPr>
            <w:tcW w:w="1985" w:type="dxa"/>
            <w:vAlign w:val="center"/>
          </w:tcPr>
          <w:p w:rsidR="00637064" w:rsidRPr="00777457" w:rsidRDefault="00637064" w:rsidP="00D331BB">
            <w:pPr>
              <w:spacing w:after="0" w:line="240" w:lineRule="auto"/>
              <w:jc w:val="center"/>
              <w:rPr>
                <w:rFonts w:ascii="Times New Roman" w:hAnsi="Times New Roman"/>
                <w:color w:val="000000"/>
                <w:sz w:val="24"/>
                <w:szCs w:val="16"/>
              </w:rPr>
            </w:pPr>
            <w:r w:rsidRPr="00777457">
              <w:rPr>
                <w:rFonts w:ascii="Times New Roman" w:hAnsi="Times New Roman"/>
                <w:color w:val="000000"/>
                <w:sz w:val="24"/>
                <w:szCs w:val="16"/>
              </w:rPr>
              <w:t>79</w:t>
            </w:r>
          </w:p>
        </w:tc>
        <w:tc>
          <w:tcPr>
            <w:tcW w:w="2277" w:type="dxa"/>
            <w:vAlign w:val="center"/>
          </w:tcPr>
          <w:p w:rsidR="00637064" w:rsidRPr="00777457" w:rsidRDefault="00637064" w:rsidP="00D331BB">
            <w:pPr>
              <w:spacing w:after="0" w:line="240" w:lineRule="auto"/>
              <w:jc w:val="center"/>
              <w:rPr>
                <w:rFonts w:ascii="Times New Roman" w:hAnsi="Times New Roman"/>
                <w:color w:val="000000"/>
                <w:sz w:val="24"/>
                <w:szCs w:val="16"/>
              </w:rPr>
            </w:pPr>
            <w:r w:rsidRPr="00777457">
              <w:rPr>
                <w:rFonts w:ascii="Times New Roman" w:hAnsi="Times New Roman"/>
                <w:color w:val="000000"/>
                <w:sz w:val="24"/>
                <w:szCs w:val="16"/>
              </w:rPr>
              <w:t>15</w:t>
            </w:r>
          </w:p>
        </w:tc>
        <w:tc>
          <w:tcPr>
            <w:tcW w:w="2122" w:type="dxa"/>
            <w:vAlign w:val="center"/>
          </w:tcPr>
          <w:p w:rsidR="00637064" w:rsidRPr="00777457" w:rsidRDefault="00637064" w:rsidP="00D331BB">
            <w:pPr>
              <w:spacing w:after="0" w:line="240" w:lineRule="auto"/>
              <w:jc w:val="center"/>
              <w:rPr>
                <w:rFonts w:ascii="Times New Roman" w:hAnsi="Times New Roman"/>
                <w:color w:val="000000"/>
                <w:sz w:val="24"/>
                <w:szCs w:val="16"/>
              </w:rPr>
            </w:pPr>
            <w:r w:rsidRPr="00777457">
              <w:rPr>
                <w:rFonts w:ascii="Times New Roman" w:hAnsi="Times New Roman"/>
                <w:color w:val="000000"/>
                <w:sz w:val="24"/>
                <w:szCs w:val="16"/>
              </w:rPr>
              <w:t>64</w:t>
            </w:r>
          </w:p>
        </w:tc>
        <w:tc>
          <w:tcPr>
            <w:tcW w:w="1942" w:type="dxa"/>
            <w:vAlign w:val="center"/>
          </w:tcPr>
          <w:p w:rsidR="00637064" w:rsidRPr="00777457" w:rsidRDefault="00954BFD" w:rsidP="00D331BB">
            <w:pPr>
              <w:spacing w:after="0" w:line="240" w:lineRule="auto"/>
              <w:jc w:val="center"/>
              <w:rPr>
                <w:rFonts w:ascii="Times New Roman" w:hAnsi="Times New Roman"/>
                <w:color w:val="000000"/>
                <w:sz w:val="24"/>
                <w:szCs w:val="16"/>
              </w:rPr>
            </w:pPr>
            <w:r w:rsidRPr="00954BFD">
              <w:rPr>
                <w:rFonts w:ascii="Times New Roman" w:hAnsi="Times New Roman"/>
                <w:color w:val="000000"/>
                <w:sz w:val="24"/>
                <w:szCs w:val="16"/>
              </w:rPr>
              <w:t>8</w:t>
            </w:r>
          </w:p>
        </w:tc>
      </w:tr>
      <w:tr w:rsidR="00637064" w:rsidRPr="00F914F5" w:rsidTr="00D331BB">
        <w:tc>
          <w:tcPr>
            <w:tcW w:w="1984" w:type="dxa"/>
          </w:tcPr>
          <w:p w:rsidR="00637064" w:rsidRPr="00F914F5" w:rsidRDefault="00637064" w:rsidP="00F914F5">
            <w:pPr>
              <w:spacing w:after="0" w:line="240" w:lineRule="auto"/>
              <w:jc w:val="right"/>
              <w:rPr>
                <w:rFonts w:ascii="Times New Roman" w:hAnsi="Times New Roman"/>
                <w:sz w:val="28"/>
                <w:szCs w:val="28"/>
              </w:rPr>
            </w:pPr>
            <w:r w:rsidRPr="00F914F5">
              <w:rPr>
                <w:rFonts w:ascii="Times New Roman" w:hAnsi="Times New Roman"/>
                <w:sz w:val="28"/>
                <w:szCs w:val="28"/>
              </w:rPr>
              <w:t>2 семестр</w:t>
            </w:r>
          </w:p>
        </w:tc>
        <w:tc>
          <w:tcPr>
            <w:tcW w:w="1985" w:type="dxa"/>
            <w:vAlign w:val="center"/>
          </w:tcPr>
          <w:p w:rsidR="00637064" w:rsidRPr="00777457" w:rsidRDefault="00637064" w:rsidP="00D331BB">
            <w:pPr>
              <w:spacing w:after="0" w:line="240" w:lineRule="auto"/>
              <w:jc w:val="center"/>
              <w:rPr>
                <w:rFonts w:ascii="Times New Roman" w:hAnsi="Times New Roman"/>
                <w:color w:val="000000"/>
                <w:sz w:val="24"/>
                <w:szCs w:val="16"/>
              </w:rPr>
            </w:pPr>
            <w:r w:rsidRPr="00777457">
              <w:rPr>
                <w:rFonts w:ascii="Times New Roman" w:hAnsi="Times New Roman"/>
                <w:color w:val="000000"/>
                <w:sz w:val="24"/>
                <w:szCs w:val="16"/>
              </w:rPr>
              <w:t>99</w:t>
            </w:r>
          </w:p>
        </w:tc>
        <w:tc>
          <w:tcPr>
            <w:tcW w:w="2277" w:type="dxa"/>
            <w:vAlign w:val="center"/>
          </w:tcPr>
          <w:p w:rsidR="00637064" w:rsidRPr="00777457" w:rsidRDefault="00637064" w:rsidP="00D331BB">
            <w:pPr>
              <w:spacing w:after="0" w:line="240" w:lineRule="auto"/>
              <w:jc w:val="center"/>
              <w:rPr>
                <w:rFonts w:ascii="Times New Roman" w:hAnsi="Times New Roman"/>
                <w:color w:val="000000"/>
                <w:sz w:val="24"/>
                <w:szCs w:val="16"/>
              </w:rPr>
            </w:pPr>
            <w:r w:rsidRPr="00777457">
              <w:rPr>
                <w:rFonts w:ascii="Times New Roman" w:hAnsi="Times New Roman"/>
                <w:color w:val="000000"/>
                <w:sz w:val="24"/>
                <w:szCs w:val="16"/>
              </w:rPr>
              <w:t>21</w:t>
            </w:r>
          </w:p>
        </w:tc>
        <w:tc>
          <w:tcPr>
            <w:tcW w:w="2122" w:type="dxa"/>
            <w:vAlign w:val="center"/>
          </w:tcPr>
          <w:p w:rsidR="00637064" w:rsidRPr="00777457" w:rsidRDefault="00637064" w:rsidP="00D331BB">
            <w:pPr>
              <w:spacing w:after="0" w:line="240" w:lineRule="auto"/>
              <w:jc w:val="center"/>
              <w:rPr>
                <w:rFonts w:ascii="Times New Roman" w:hAnsi="Times New Roman"/>
                <w:color w:val="000000"/>
                <w:sz w:val="24"/>
                <w:szCs w:val="16"/>
              </w:rPr>
            </w:pPr>
            <w:r w:rsidRPr="00777457">
              <w:rPr>
                <w:rFonts w:ascii="Times New Roman" w:hAnsi="Times New Roman"/>
                <w:color w:val="000000"/>
                <w:sz w:val="24"/>
                <w:szCs w:val="16"/>
              </w:rPr>
              <w:t>78</w:t>
            </w:r>
          </w:p>
        </w:tc>
        <w:tc>
          <w:tcPr>
            <w:tcW w:w="1942" w:type="dxa"/>
            <w:vAlign w:val="center"/>
          </w:tcPr>
          <w:p w:rsidR="00637064" w:rsidRPr="00777457" w:rsidRDefault="00954BFD" w:rsidP="00D331BB">
            <w:pPr>
              <w:spacing w:after="0" w:line="240" w:lineRule="auto"/>
              <w:jc w:val="center"/>
              <w:rPr>
                <w:rFonts w:ascii="Times New Roman" w:hAnsi="Times New Roman"/>
                <w:color w:val="000000"/>
                <w:sz w:val="24"/>
                <w:szCs w:val="16"/>
              </w:rPr>
            </w:pPr>
            <w:r w:rsidRPr="00954BFD">
              <w:rPr>
                <w:rFonts w:ascii="Times New Roman" w:hAnsi="Times New Roman"/>
                <w:color w:val="000000"/>
                <w:sz w:val="24"/>
                <w:szCs w:val="16"/>
              </w:rPr>
              <w:t>12</w:t>
            </w:r>
          </w:p>
        </w:tc>
      </w:tr>
      <w:tr w:rsidR="00001A6F" w:rsidRPr="00F914F5" w:rsidTr="005F7080">
        <w:tc>
          <w:tcPr>
            <w:tcW w:w="1984" w:type="dxa"/>
          </w:tcPr>
          <w:p w:rsidR="00001A6F" w:rsidRPr="00F914F5" w:rsidRDefault="00001A6F" w:rsidP="00F914F5">
            <w:pPr>
              <w:spacing w:after="0" w:line="240" w:lineRule="auto"/>
              <w:jc w:val="both"/>
              <w:rPr>
                <w:rFonts w:ascii="Times New Roman" w:hAnsi="Times New Roman"/>
                <w:i/>
                <w:sz w:val="28"/>
                <w:szCs w:val="28"/>
              </w:rPr>
            </w:pPr>
            <w:r w:rsidRPr="00F914F5">
              <w:rPr>
                <w:rFonts w:ascii="Times New Roman" w:hAnsi="Times New Roman"/>
                <w:i/>
                <w:sz w:val="28"/>
                <w:szCs w:val="28"/>
              </w:rPr>
              <w:t>2 курс</w:t>
            </w:r>
          </w:p>
        </w:tc>
        <w:tc>
          <w:tcPr>
            <w:tcW w:w="1985" w:type="dxa"/>
          </w:tcPr>
          <w:p w:rsidR="00001A6F" w:rsidRPr="00F914F5" w:rsidRDefault="00001A6F" w:rsidP="00FA0509">
            <w:pPr>
              <w:spacing w:after="0"/>
              <w:jc w:val="center"/>
              <w:rPr>
                <w:rFonts w:ascii="Times New Roman" w:hAnsi="Times New Roman"/>
                <w:i/>
                <w:iCs/>
                <w:color w:val="000000"/>
                <w:sz w:val="28"/>
                <w:szCs w:val="28"/>
              </w:rPr>
            </w:pPr>
            <w:r w:rsidRPr="00F914F5">
              <w:rPr>
                <w:rFonts w:ascii="Times New Roman" w:hAnsi="Times New Roman"/>
                <w:i/>
                <w:iCs/>
                <w:color w:val="000000"/>
                <w:sz w:val="28"/>
                <w:szCs w:val="28"/>
              </w:rPr>
              <w:t>1</w:t>
            </w:r>
            <w:r w:rsidR="00FF5212" w:rsidRPr="00954BFD">
              <w:rPr>
                <w:rFonts w:ascii="Times New Roman" w:hAnsi="Times New Roman"/>
                <w:i/>
                <w:iCs/>
                <w:color w:val="000000"/>
                <w:sz w:val="28"/>
                <w:szCs w:val="28"/>
              </w:rPr>
              <w:t>3</w:t>
            </w:r>
            <w:r w:rsidR="00FA0509">
              <w:rPr>
                <w:rFonts w:ascii="Times New Roman" w:hAnsi="Times New Roman"/>
                <w:i/>
                <w:iCs/>
                <w:color w:val="000000"/>
                <w:sz w:val="28"/>
                <w:szCs w:val="28"/>
              </w:rPr>
              <w:t>3</w:t>
            </w:r>
          </w:p>
        </w:tc>
        <w:tc>
          <w:tcPr>
            <w:tcW w:w="2277" w:type="dxa"/>
          </w:tcPr>
          <w:p w:rsidR="00001A6F" w:rsidRPr="00FA0509" w:rsidRDefault="00FA0509" w:rsidP="00F914F5">
            <w:pPr>
              <w:spacing w:after="0"/>
              <w:jc w:val="center"/>
              <w:rPr>
                <w:rFonts w:ascii="Times New Roman" w:hAnsi="Times New Roman"/>
                <w:i/>
                <w:iCs/>
                <w:color w:val="000000"/>
                <w:sz w:val="28"/>
                <w:szCs w:val="28"/>
              </w:rPr>
            </w:pPr>
            <w:r>
              <w:rPr>
                <w:rFonts w:ascii="Times New Roman" w:hAnsi="Times New Roman"/>
                <w:i/>
                <w:iCs/>
                <w:color w:val="000000"/>
                <w:sz w:val="28"/>
                <w:szCs w:val="28"/>
              </w:rPr>
              <w:t>47</w:t>
            </w:r>
          </w:p>
        </w:tc>
        <w:tc>
          <w:tcPr>
            <w:tcW w:w="2122" w:type="dxa"/>
          </w:tcPr>
          <w:p w:rsidR="00001A6F" w:rsidRPr="00F914F5" w:rsidRDefault="00001A6F" w:rsidP="00FA0509">
            <w:pPr>
              <w:spacing w:after="0"/>
              <w:jc w:val="center"/>
              <w:rPr>
                <w:rFonts w:ascii="Times New Roman" w:hAnsi="Times New Roman"/>
                <w:i/>
                <w:iCs/>
                <w:color w:val="000000"/>
                <w:sz w:val="28"/>
                <w:szCs w:val="28"/>
              </w:rPr>
            </w:pPr>
            <w:r w:rsidRPr="00F914F5">
              <w:rPr>
                <w:rFonts w:ascii="Times New Roman" w:hAnsi="Times New Roman"/>
                <w:i/>
                <w:iCs/>
                <w:color w:val="000000"/>
                <w:sz w:val="28"/>
                <w:szCs w:val="28"/>
              </w:rPr>
              <w:t>9</w:t>
            </w:r>
            <w:r w:rsidR="00FA0509">
              <w:rPr>
                <w:rFonts w:ascii="Times New Roman" w:hAnsi="Times New Roman"/>
                <w:i/>
                <w:iCs/>
                <w:color w:val="000000"/>
                <w:sz w:val="28"/>
                <w:szCs w:val="28"/>
              </w:rPr>
              <w:t>6</w:t>
            </w:r>
          </w:p>
        </w:tc>
        <w:tc>
          <w:tcPr>
            <w:tcW w:w="1942" w:type="dxa"/>
          </w:tcPr>
          <w:p w:rsidR="00001A6F" w:rsidRPr="00F914F5" w:rsidRDefault="00954BFD" w:rsidP="00F914F5">
            <w:pPr>
              <w:spacing w:after="0"/>
              <w:jc w:val="center"/>
              <w:rPr>
                <w:rFonts w:ascii="Times New Roman" w:hAnsi="Times New Roman"/>
                <w:i/>
                <w:iCs/>
                <w:color w:val="000000"/>
                <w:sz w:val="28"/>
                <w:szCs w:val="28"/>
              </w:rPr>
            </w:pPr>
            <w:r>
              <w:rPr>
                <w:rFonts w:ascii="Times New Roman" w:hAnsi="Times New Roman"/>
                <w:i/>
                <w:iCs/>
                <w:color w:val="000000"/>
                <w:sz w:val="28"/>
                <w:szCs w:val="28"/>
              </w:rPr>
              <w:t>12</w:t>
            </w:r>
          </w:p>
        </w:tc>
      </w:tr>
      <w:tr w:rsidR="00637064" w:rsidRPr="00F914F5" w:rsidTr="00D331BB">
        <w:tc>
          <w:tcPr>
            <w:tcW w:w="1984" w:type="dxa"/>
          </w:tcPr>
          <w:p w:rsidR="00637064" w:rsidRPr="00F914F5" w:rsidRDefault="00637064" w:rsidP="00F914F5">
            <w:pPr>
              <w:spacing w:after="0" w:line="240" w:lineRule="auto"/>
              <w:jc w:val="right"/>
              <w:rPr>
                <w:rFonts w:ascii="Times New Roman" w:hAnsi="Times New Roman"/>
                <w:sz w:val="28"/>
                <w:szCs w:val="28"/>
              </w:rPr>
            </w:pPr>
            <w:r w:rsidRPr="00F914F5">
              <w:rPr>
                <w:rFonts w:ascii="Times New Roman" w:hAnsi="Times New Roman"/>
                <w:sz w:val="28"/>
                <w:szCs w:val="28"/>
              </w:rPr>
              <w:t>3 семестр</w:t>
            </w:r>
          </w:p>
        </w:tc>
        <w:tc>
          <w:tcPr>
            <w:tcW w:w="1985" w:type="dxa"/>
            <w:vAlign w:val="center"/>
          </w:tcPr>
          <w:p w:rsidR="00637064" w:rsidRPr="00777457" w:rsidRDefault="00637064" w:rsidP="00D331BB">
            <w:pPr>
              <w:spacing w:after="0" w:line="240" w:lineRule="auto"/>
              <w:jc w:val="center"/>
              <w:rPr>
                <w:rFonts w:ascii="Times New Roman" w:hAnsi="Times New Roman"/>
                <w:color w:val="000000"/>
                <w:sz w:val="24"/>
                <w:szCs w:val="16"/>
              </w:rPr>
            </w:pPr>
            <w:r w:rsidRPr="00777457">
              <w:rPr>
                <w:rFonts w:ascii="Times New Roman" w:hAnsi="Times New Roman"/>
                <w:color w:val="000000"/>
                <w:sz w:val="24"/>
                <w:szCs w:val="16"/>
              </w:rPr>
              <w:t>45</w:t>
            </w:r>
          </w:p>
        </w:tc>
        <w:tc>
          <w:tcPr>
            <w:tcW w:w="2277" w:type="dxa"/>
            <w:vAlign w:val="center"/>
          </w:tcPr>
          <w:p w:rsidR="00637064" w:rsidRPr="00777457" w:rsidRDefault="00637064" w:rsidP="00D331BB">
            <w:pPr>
              <w:spacing w:after="0" w:line="240" w:lineRule="auto"/>
              <w:jc w:val="center"/>
              <w:rPr>
                <w:rFonts w:ascii="Times New Roman" w:hAnsi="Times New Roman"/>
                <w:color w:val="000000"/>
                <w:sz w:val="24"/>
                <w:szCs w:val="16"/>
              </w:rPr>
            </w:pPr>
            <w:r w:rsidRPr="00777457">
              <w:rPr>
                <w:rFonts w:ascii="Times New Roman" w:hAnsi="Times New Roman"/>
                <w:color w:val="000000"/>
                <w:sz w:val="24"/>
                <w:szCs w:val="16"/>
              </w:rPr>
              <w:t>15</w:t>
            </w:r>
          </w:p>
        </w:tc>
        <w:tc>
          <w:tcPr>
            <w:tcW w:w="2122" w:type="dxa"/>
            <w:vAlign w:val="center"/>
          </w:tcPr>
          <w:p w:rsidR="00637064" w:rsidRPr="00777457" w:rsidRDefault="00637064" w:rsidP="00D331BB">
            <w:pPr>
              <w:spacing w:after="0" w:line="240" w:lineRule="auto"/>
              <w:jc w:val="center"/>
              <w:rPr>
                <w:rFonts w:ascii="Times New Roman" w:hAnsi="Times New Roman"/>
                <w:color w:val="000000"/>
                <w:sz w:val="24"/>
                <w:szCs w:val="16"/>
              </w:rPr>
            </w:pPr>
            <w:r w:rsidRPr="00777457">
              <w:rPr>
                <w:rFonts w:ascii="Times New Roman" w:hAnsi="Times New Roman"/>
                <w:color w:val="000000"/>
                <w:sz w:val="24"/>
                <w:szCs w:val="16"/>
              </w:rPr>
              <w:t>30</w:t>
            </w:r>
          </w:p>
        </w:tc>
        <w:tc>
          <w:tcPr>
            <w:tcW w:w="1942" w:type="dxa"/>
            <w:vAlign w:val="center"/>
          </w:tcPr>
          <w:p w:rsidR="00637064" w:rsidRPr="00777457" w:rsidRDefault="00954BFD" w:rsidP="00D331BB">
            <w:pPr>
              <w:spacing w:after="0" w:line="240" w:lineRule="auto"/>
              <w:jc w:val="center"/>
              <w:rPr>
                <w:rFonts w:ascii="Times New Roman" w:hAnsi="Times New Roman"/>
                <w:color w:val="000000"/>
                <w:sz w:val="24"/>
                <w:szCs w:val="16"/>
              </w:rPr>
            </w:pPr>
            <w:r w:rsidRPr="00954BFD">
              <w:rPr>
                <w:rFonts w:ascii="Times New Roman" w:hAnsi="Times New Roman"/>
                <w:color w:val="000000"/>
                <w:sz w:val="24"/>
                <w:szCs w:val="16"/>
              </w:rPr>
              <w:t>4</w:t>
            </w:r>
          </w:p>
        </w:tc>
      </w:tr>
      <w:tr w:rsidR="00637064" w:rsidRPr="00F914F5" w:rsidTr="00D331BB">
        <w:tc>
          <w:tcPr>
            <w:tcW w:w="1984" w:type="dxa"/>
          </w:tcPr>
          <w:p w:rsidR="00637064" w:rsidRPr="00F914F5" w:rsidRDefault="00637064" w:rsidP="00F914F5">
            <w:pPr>
              <w:spacing w:after="0" w:line="240" w:lineRule="auto"/>
              <w:jc w:val="right"/>
              <w:rPr>
                <w:rFonts w:ascii="Times New Roman" w:hAnsi="Times New Roman"/>
                <w:sz w:val="28"/>
                <w:szCs w:val="28"/>
              </w:rPr>
            </w:pPr>
            <w:r w:rsidRPr="00F914F5">
              <w:rPr>
                <w:rFonts w:ascii="Times New Roman" w:hAnsi="Times New Roman"/>
                <w:sz w:val="28"/>
                <w:szCs w:val="28"/>
              </w:rPr>
              <w:t>4 семестр</w:t>
            </w:r>
          </w:p>
        </w:tc>
        <w:tc>
          <w:tcPr>
            <w:tcW w:w="1985" w:type="dxa"/>
            <w:vAlign w:val="center"/>
          </w:tcPr>
          <w:p w:rsidR="00637064" w:rsidRPr="00637064" w:rsidRDefault="00637064" w:rsidP="00D331BB">
            <w:pPr>
              <w:spacing w:after="0" w:line="240" w:lineRule="auto"/>
              <w:jc w:val="center"/>
              <w:rPr>
                <w:rFonts w:ascii="Times New Roman" w:hAnsi="Times New Roman"/>
                <w:color w:val="000000"/>
                <w:sz w:val="24"/>
                <w:szCs w:val="16"/>
              </w:rPr>
            </w:pPr>
            <w:r w:rsidRPr="00637064">
              <w:rPr>
                <w:rFonts w:ascii="Times New Roman" w:hAnsi="Times New Roman"/>
                <w:color w:val="000000"/>
                <w:sz w:val="24"/>
                <w:szCs w:val="16"/>
              </w:rPr>
              <w:t>98</w:t>
            </w:r>
          </w:p>
        </w:tc>
        <w:tc>
          <w:tcPr>
            <w:tcW w:w="2277" w:type="dxa"/>
            <w:vAlign w:val="center"/>
          </w:tcPr>
          <w:p w:rsidR="00637064" w:rsidRPr="00637064" w:rsidRDefault="00637064" w:rsidP="00D331BB">
            <w:pPr>
              <w:spacing w:after="0" w:line="240" w:lineRule="auto"/>
              <w:jc w:val="center"/>
              <w:rPr>
                <w:rFonts w:ascii="Times New Roman" w:hAnsi="Times New Roman"/>
                <w:color w:val="000000"/>
                <w:sz w:val="24"/>
                <w:szCs w:val="16"/>
              </w:rPr>
            </w:pPr>
            <w:r w:rsidRPr="00637064">
              <w:rPr>
                <w:rFonts w:ascii="Times New Roman" w:hAnsi="Times New Roman"/>
                <w:color w:val="000000"/>
                <w:sz w:val="24"/>
                <w:szCs w:val="16"/>
              </w:rPr>
              <w:t>32</w:t>
            </w:r>
          </w:p>
        </w:tc>
        <w:tc>
          <w:tcPr>
            <w:tcW w:w="2122" w:type="dxa"/>
            <w:vAlign w:val="center"/>
          </w:tcPr>
          <w:p w:rsidR="00637064" w:rsidRPr="00637064" w:rsidRDefault="00637064" w:rsidP="00D331BB">
            <w:pPr>
              <w:spacing w:after="0" w:line="240" w:lineRule="auto"/>
              <w:jc w:val="center"/>
              <w:rPr>
                <w:rFonts w:ascii="Times New Roman" w:hAnsi="Times New Roman"/>
                <w:color w:val="000000"/>
                <w:sz w:val="24"/>
                <w:szCs w:val="16"/>
              </w:rPr>
            </w:pPr>
            <w:r w:rsidRPr="00637064">
              <w:rPr>
                <w:rFonts w:ascii="Times New Roman" w:hAnsi="Times New Roman"/>
                <w:color w:val="000000"/>
                <w:sz w:val="24"/>
                <w:szCs w:val="16"/>
              </w:rPr>
              <w:t>66</w:t>
            </w:r>
          </w:p>
        </w:tc>
        <w:tc>
          <w:tcPr>
            <w:tcW w:w="1942" w:type="dxa"/>
            <w:vAlign w:val="center"/>
          </w:tcPr>
          <w:p w:rsidR="00637064" w:rsidRPr="00637064" w:rsidRDefault="00954BFD" w:rsidP="00D331BB">
            <w:pPr>
              <w:spacing w:after="0" w:line="240" w:lineRule="auto"/>
              <w:jc w:val="center"/>
              <w:rPr>
                <w:rFonts w:ascii="Times New Roman" w:hAnsi="Times New Roman"/>
                <w:color w:val="000000"/>
                <w:sz w:val="24"/>
                <w:szCs w:val="16"/>
              </w:rPr>
            </w:pPr>
            <w:r w:rsidRPr="00954BFD">
              <w:rPr>
                <w:rFonts w:ascii="Times New Roman" w:hAnsi="Times New Roman"/>
                <w:color w:val="000000"/>
                <w:sz w:val="24"/>
                <w:szCs w:val="16"/>
              </w:rPr>
              <w:t>8</w:t>
            </w:r>
          </w:p>
        </w:tc>
      </w:tr>
      <w:tr w:rsidR="006912D6" w:rsidRPr="00F914F5" w:rsidTr="00D331BB">
        <w:tc>
          <w:tcPr>
            <w:tcW w:w="1984" w:type="dxa"/>
          </w:tcPr>
          <w:p w:rsidR="006912D6" w:rsidRPr="00F914F5" w:rsidRDefault="006912D6" w:rsidP="00F914F5">
            <w:pPr>
              <w:spacing w:after="0" w:line="240" w:lineRule="auto"/>
              <w:jc w:val="both"/>
              <w:rPr>
                <w:rFonts w:ascii="Times New Roman" w:hAnsi="Times New Roman"/>
                <w:i/>
                <w:sz w:val="28"/>
                <w:szCs w:val="28"/>
              </w:rPr>
            </w:pPr>
            <w:r w:rsidRPr="00F914F5">
              <w:rPr>
                <w:rFonts w:ascii="Times New Roman" w:hAnsi="Times New Roman"/>
                <w:i/>
                <w:sz w:val="28"/>
                <w:szCs w:val="28"/>
              </w:rPr>
              <w:t>Итого:</w:t>
            </w:r>
          </w:p>
        </w:tc>
        <w:tc>
          <w:tcPr>
            <w:tcW w:w="1985" w:type="dxa"/>
            <w:vAlign w:val="center"/>
          </w:tcPr>
          <w:p w:rsidR="006912D6" w:rsidRPr="00954BFD" w:rsidRDefault="006912D6" w:rsidP="00954BFD">
            <w:pPr>
              <w:spacing w:after="0"/>
              <w:jc w:val="center"/>
              <w:rPr>
                <w:rFonts w:ascii="Times New Roman" w:hAnsi="Times New Roman"/>
                <w:i/>
                <w:iCs/>
                <w:color w:val="000000"/>
                <w:sz w:val="28"/>
                <w:szCs w:val="28"/>
              </w:rPr>
            </w:pPr>
            <w:r w:rsidRPr="00954BFD">
              <w:rPr>
                <w:rFonts w:ascii="Times New Roman" w:hAnsi="Times New Roman"/>
                <w:i/>
                <w:iCs/>
                <w:color w:val="000000"/>
                <w:sz w:val="28"/>
                <w:szCs w:val="28"/>
              </w:rPr>
              <w:t>321</w:t>
            </w:r>
          </w:p>
        </w:tc>
        <w:tc>
          <w:tcPr>
            <w:tcW w:w="2277" w:type="dxa"/>
            <w:vAlign w:val="center"/>
          </w:tcPr>
          <w:p w:rsidR="006912D6" w:rsidRPr="00954BFD" w:rsidRDefault="006912D6" w:rsidP="00954BFD">
            <w:pPr>
              <w:spacing w:after="0"/>
              <w:jc w:val="center"/>
              <w:rPr>
                <w:rFonts w:ascii="Times New Roman" w:hAnsi="Times New Roman"/>
                <w:i/>
                <w:iCs/>
                <w:color w:val="000000"/>
                <w:sz w:val="28"/>
                <w:szCs w:val="28"/>
              </w:rPr>
            </w:pPr>
            <w:r w:rsidRPr="00954BFD">
              <w:rPr>
                <w:rFonts w:ascii="Times New Roman" w:hAnsi="Times New Roman"/>
                <w:i/>
                <w:iCs/>
                <w:color w:val="000000"/>
                <w:sz w:val="28"/>
                <w:szCs w:val="28"/>
              </w:rPr>
              <w:t>83</w:t>
            </w:r>
          </w:p>
        </w:tc>
        <w:tc>
          <w:tcPr>
            <w:tcW w:w="2122" w:type="dxa"/>
            <w:vAlign w:val="center"/>
          </w:tcPr>
          <w:p w:rsidR="006912D6" w:rsidRPr="00954BFD" w:rsidRDefault="006912D6" w:rsidP="00954BFD">
            <w:pPr>
              <w:spacing w:after="0"/>
              <w:jc w:val="center"/>
              <w:rPr>
                <w:rFonts w:ascii="Times New Roman" w:hAnsi="Times New Roman"/>
                <w:i/>
                <w:iCs/>
                <w:color w:val="000000"/>
                <w:sz w:val="28"/>
                <w:szCs w:val="28"/>
              </w:rPr>
            </w:pPr>
            <w:r w:rsidRPr="00954BFD">
              <w:rPr>
                <w:rFonts w:ascii="Times New Roman" w:hAnsi="Times New Roman"/>
                <w:i/>
                <w:iCs/>
                <w:color w:val="000000"/>
                <w:sz w:val="28"/>
                <w:szCs w:val="28"/>
              </w:rPr>
              <w:t>238 </w:t>
            </w:r>
          </w:p>
        </w:tc>
        <w:tc>
          <w:tcPr>
            <w:tcW w:w="1942" w:type="dxa"/>
            <w:vAlign w:val="center"/>
          </w:tcPr>
          <w:p w:rsidR="006912D6" w:rsidRPr="00954BFD" w:rsidRDefault="00954BFD" w:rsidP="00954BFD">
            <w:pPr>
              <w:spacing w:after="0"/>
              <w:jc w:val="center"/>
              <w:rPr>
                <w:rFonts w:ascii="Times New Roman" w:hAnsi="Times New Roman"/>
                <w:i/>
                <w:iCs/>
                <w:color w:val="000000"/>
                <w:sz w:val="28"/>
                <w:szCs w:val="28"/>
              </w:rPr>
            </w:pPr>
            <w:r w:rsidRPr="00954BFD">
              <w:rPr>
                <w:rFonts w:ascii="Times New Roman" w:hAnsi="Times New Roman"/>
                <w:i/>
                <w:iCs/>
                <w:color w:val="000000"/>
                <w:sz w:val="28"/>
                <w:szCs w:val="28"/>
              </w:rPr>
              <w:t>32</w:t>
            </w:r>
          </w:p>
        </w:tc>
      </w:tr>
    </w:tbl>
    <w:p w:rsidR="00F50B3F" w:rsidRDefault="00F50B3F" w:rsidP="00F50B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8"/>
          <w:szCs w:val="28"/>
        </w:rPr>
      </w:pPr>
    </w:p>
    <w:p w:rsidR="00777457" w:rsidRDefault="00777457" w:rsidP="00F50B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8"/>
          <w:szCs w:val="28"/>
        </w:rPr>
      </w:pPr>
    </w:p>
    <w:p w:rsidR="00777457" w:rsidRDefault="00777457" w:rsidP="00F50B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8"/>
          <w:szCs w:val="28"/>
        </w:rPr>
      </w:pPr>
    </w:p>
    <w:p w:rsidR="00777457" w:rsidRDefault="00777457" w:rsidP="00F50B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8"/>
          <w:szCs w:val="28"/>
        </w:rPr>
      </w:pPr>
    </w:p>
    <w:p w:rsidR="00777457" w:rsidRDefault="00777457" w:rsidP="00F50B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8"/>
          <w:szCs w:val="28"/>
        </w:rPr>
      </w:pPr>
    </w:p>
    <w:p w:rsidR="00777457" w:rsidRDefault="00777457" w:rsidP="00F50B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8"/>
          <w:szCs w:val="28"/>
        </w:rPr>
      </w:pPr>
    </w:p>
    <w:p w:rsidR="00777457" w:rsidRDefault="00777457" w:rsidP="00F50B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8"/>
          <w:szCs w:val="28"/>
        </w:rPr>
      </w:pPr>
    </w:p>
    <w:p w:rsidR="00777457" w:rsidRDefault="00777457" w:rsidP="00F50B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8"/>
          <w:szCs w:val="28"/>
        </w:rPr>
      </w:pPr>
    </w:p>
    <w:p w:rsidR="00777457" w:rsidRPr="00AF596F" w:rsidRDefault="00777457" w:rsidP="00F50B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8"/>
          <w:szCs w:val="28"/>
        </w:rPr>
        <w:sectPr w:rsidR="00777457" w:rsidRPr="00AF596F" w:rsidSect="00001A6F">
          <w:pgSz w:w="11906" w:h="16838"/>
          <w:pgMar w:top="567" w:right="567" w:bottom="567" w:left="567" w:header="709" w:footer="709" w:gutter="0"/>
          <w:cols w:space="720"/>
          <w:titlePg/>
        </w:sectPr>
      </w:pPr>
    </w:p>
    <w:p w:rsidR="00F50B3F" w:rsidRPr="00AF596F" w:rsidRDefault="00F50B3F" w:rsidP="00F50B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8"/>
          <w:szCs w:val="28"/>
        </w:rPr>
      </w:pPr>
    </w:p>
    <w:p w:rsidR="00F50B3F" w:rsidRPr="00AF596F" w:rsidRDefault="00F50B3F" w:rsidP="00F50B3F">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8"/>
          <w:szCs w:val="28"/>
        </w:rPr>
      </w:pPr>
      <w:r w:rsidRPr="00AF596F">
        <w:rPr>
          <w:rFonts w:ascii="Times New Roman" w:hAnsi="Times New Roman"/>
          <w:b/>
          <w:sz w:val="28"/>
          <w:szCs w:val="28"/>
        </w:rPr>
        <w:t xml:space="preserve">СТРУКТУРА И СОДЕРЖАНИЕ </w:t>
      </w:r>
      <w:r w:rsidR="000D2082">
        <w:rPr>
          <w:rFonts w:ascii="Times New Roman" w:hAnsi="Times New Roman"/>
          <w:b/>
          <w:sz w:val="28"/>
          <w:szCs w:val="28"/>
        </w:rPr>
        <w:t>УЧЕБНОГО ПРЕДМЕТА</w:t>
      </w:r>
    </w:p>
    <w:p w:rsidR="00F50B3F" w:rsidRPr="00AF596F" w:rsidRDefault="00F50B3F" w:rsidP="00F50B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
        <w:jc w:val="center"/>
        <w:rPr>
          <w:rFonts w:ascii="Times New Roman" w:hAnsi="Times New Roman"/>
          <w:b/>
          <w:sz w:val="28"/>
          <w:szCs w:val="28"/>
        </w:rPr>
      </w:pPr>
      <w:r w:rsidRPr="00AF596F">
        <w:rPr>
          <w:rFonts w:ascii="Times New Roman" w:hAnsi="Times New Roman"/>
          <w:b/>
          <w:sz w:val="28"/>
          <w:szCs w:val="28"/>
        </w:rPr>
        <w:t>ФИЗИКА</w:t>
      </w:r>
    </w:p>
    <w:p w:rsidR="00F50B3F" w:rsidRPr="00AF596F" w:rsidRDefault="00F50B3F" w:rsidP="00F50B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40"/>
        <w:jc w:val="both"/>
        <w:rPr>
          <w:rFonts w:ascii="Times New Roman" w:hAnsi="Times New Roman"/>
          <w:b/>
          <w:sz w:val="28"/>
          <w:szCs w:val="28"/>
          <w:u w:val="single"/>
        </w:rPr>
      </w:pPr>
      <w:r w:rsidRPr="00AF596F">
        <w:rPr>
          <w:rFonts w:ascii="Times New Roman" w:hAnsi="Times New Roman"/>
          <w:b/>
          <w:sz w:val="28"/>
          <w:szCs w:val="28"/>
        </w:rPr>
        <w:t xml:space="preserve">2.1. Объем </w:t>
      </w:r>
      <w:r w:rsidR="000D2082">
        <w:rPr>
          <w:rFonts w:ascii="Times New Roman" w:hAnsi="Times New Roman"/>
          <w:b/>
          <w:sz w:val="28"/>
          <w:szCs w:val="28"/>
        </w:rPr>
        <w:t xml:space="preserve">учебного предмета </w:t>
      </w:r>
      <w:r w:rsidRPr="00AF596F">
        <w:rPr>
          <w:rFonts w:ascii="Times New Roman" w:hAnsi="Times New Roman"/>
          <w:b/>
          <w:sz w:val="28"/>
          <w:szCs w:val="28"/>
        </w:rPr>
        <w:t>и виды учебной работы</w:t>
      </w:r>
    </w:p>
    <w:p w:rsidR="00F50B3F" w:rsidRPr="00AF596F" w:rsidRDefault="00F50B3F" w:rsidP="00F50B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 w:right="-185"/>
        <w:jc w:val="both"/>
        <w:rPr>
          <w:rFonts w:ascii="Times New Roman" w:hAnsi="Times New Roman"/>
          <w:color w:val="FF0000"/>
          <w:sz w:val="28"/>
          <w:szCs w:val="28"/>
        </w:rPr>
      </w:pPr>
    </w:p>
    <w:tbl>
      <w:tblPr>
        <w:tblW w:w="10489" w:type="dxa"/>
        <w:tblInd w:w="3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5386"/>
        <w:gridCol w:w="1276"/>
        <w:gridCol w:w="992"/>
        <w:gridCol w:w="993"/>
        <w:gridCol w:w="944"/>
        <w:gridCol w:w="898"/>
      </w:tblGrid>
      <w:tr w:rsidR="00F50B3F" w:rsidRPr="00B10A6C" w:rsidTr="00001A6F">
        <w:trPr>
          <w:trHeight w:val="460"/>
        </w:trPr>
        <w:tc>
          <w:tcPr>
            <w:tcW w:w="5386" w:type="dxa"/>
            <w:vMerge w:val="restart"/>
            <w:shd w:val="clear" w:color="auto" w:fill="auto"/>
            <w:vAlign w:val="center"/>
          </w:tcPr>
          <w:p w:rsidR="00F50B3F" w:rsidRPr="00B10A6C" w:rsidRDefault="00F50B3F" w:rsidP="00F50B3F">
            <w:pPr>
              <w:spacing w:after="0" w:line="240" w:lineRule="auto"/>
              <w:jc w:val="center"/>
              <w:rPr>
                <w:rFonts w:ascii="Times New Roman" w:hAnsi="Times New Roman"/>
                <w:sz w:val="28"/>
                <w:szCs w:val="28"/>
              </w:rPr>
            </w:pPr>
            <w:r w:rsidRPr="00B10A6C">
              <w:rPr>
                <w:rFonts w:ascii="Times New Roman" w:hAnsi="Times New Roman"/>
                <w:b/>
                <w:sz w:val="28"/>
                <w:szCs w:val="28"/>
              </w:rPr>
              <w:t>Вид учебной работы</w:t>
            </w:r>
          </w:p>
        </w:tc>
        <w:tc>
          <w:tcPr>
            <w:tcW w:w="5103" w:type="dxa"/>
            <w:gridSpan w:val="5"/>
            <w:shd w:val="clear" w:color="auto" w:fill="auto"/>
          </w:tcPr>
          <w:p w:rsidR="00F50B3F" w:rsidRPr="00B10A6C" w:rsidRDefault="00F50B3F" w:rsidP="00F50B3F">
            <w:pPr>
              <w:spacing w:after="0" w:line="240" w:lineRule="auto"/>
              <w:jc w:val="center"/>
              <w:rPr>
                <w:rFonts w:ascii="Times New Roman" w:hAnsi="Times New Roman"/>
                <w:iCs/>
                <w:sz w:val="28"/>
                <w:szCs w:val="28"/>
              </w:rPr>
            </w:pPr>
            <w:r w:rsidRPr="00B10A6C">
              <w:rPr>
                <w:rFonts w:ascii="Times New Roman" w:hAnsi="Times New Roman"/>
                <w:b/>
                <w:i/>
                <w:iCs/>
                <w:sz w:val="28"/>
                <w:szCs w:val="28"/>
              </w:rPr>
              <w:t>Количество часов</w:t>
            </w:r>
          </w:p>
        </w:tc>
      </w:tr>
      <w:tr w:rsidR="00F50B3F" w:rsidRPr="00B10A6C" w:rsidTr="00001A6F">
        <w:trPr>
          <w:trHeight w:val="460"/>
        </w:trPr>
        <w:tc>
          <w:tcPr>
            <w:tcW w:w="5386" w:type="dxa"/>
            <w:vMerge/>
            <w:shd w:val="clear" w:color="auto" w:fill="auto"/>
          </w:tcPr>
          <w:p w:rsidR="00F50B3F" w:rsidRPr="00B10A6C" w:rsidRDefault="00F50B3F" w:rsidP="00F50B3F">
            <w:pPr>
              <w:spacing w:after="0" w:line="240" w:lineRule="auto"/>
              <w:jc w:val="center"/>
              <w:rPr>
                <w:rFonts w:ascii="Times New Roman" w:hAnsi="Times New Roman"/>
                <w:b/>
                <w:sz w:val="28"/>
                <w:szCs w:val="28"/>
              </w:rPr>
            </w:pPr>
          </w:p>
        </w:tc>
        <w:tc>
          <w:tcPr>
            <w:tcW w:w="1276" w:type="dxa"/>
            <w:vMerge w:val="restart"/>
            <w:shd w:val="clear" w:color="auto" w:fill="auto"/>
          </w:tcPr>
          <w:p w:rsidR="00F50B3F" w:rsidRPr="00B10A6C" w:rsidRDefault="00F50B3F" w:rsidP="00F50B3F">
            <w:pPr>
              <w:spacing w:after="0" w:line="240" w:lineRule="auto"/>
              <w:jc w:val="center"/>
              <w:rPr>
                <w:rFonts w:ascii="Times New Roman" w:hAnsi="Times New Roman"/>
                <w:i/>
                <w:iCs/>
                <w:sz w:val="28"/>
                <w:szCs w:val="28"/>
              </w:rPr>
            </w:pPr>
            <w:r w:rsidRPr="00B10A6C">
              <w:rPr>
                <w:rFonts w:ascii="Times New Roman" w:hAnsi="Times New Roman"/>
                <w:i/>
                <w:iCs/>
                <w:sz w:val="28"/>
                <w:szCs w:val="28"/>
              </w:rPr>
              <w:t>Всего:</w:t>
            </w:r>
          </w:p>
        </w:tc>
        <w:tc>
          <w:tcPr>
            <w:tcW w:w="1985" w:type="dxa"/>
            <w:gridSpan w:val="2"/>
          </w:tcPr>
          <w:p w:rsidR="00F50B3F" w:rsidRPr="00B10A6C" w:rsidRDefault="00F50B3F" w:rsidP="00F50B3F">
            <w:pPr>
              <w:spacing w:after="0" w:line="240" w:lineRule="auto"/>
              <w:jc w:val="center"/>
              <w:rPr>
                <w:rFonts w:ascii="Times New Roman" w:hAnsi="Times New Roman"/>
                <w:iCs/>
                <w:sz w:val="28"/>
                <w:szCs w:val="28"/>
              </w:rPr>
            </w:pPr>
            <w:r w:rsidRPr="00B10A6C">
              <w:rPr>
                <w:rFonts w:ascii="Times New Roman" w:hAnsi="Times New Roman"/>
                <w:iCs/>
                <w:sz w:val="28"/>
                <w:szCs w:val="28"/>
              </w:rPr>
              <w:t>1 курс</w:t>
            </w:r>
          </w:p>
        </w:tc>
        <w:tc>
          <w:tcPr>
            <w:tcW w:w="1842" w:type="dxa"/>
            <w:gridSpan w:val="2"/>
          </w:tcPr>
          <w:p w:rsidR="00F50B3F" w:rsidRPr="00B10A6C" w:rsidRDefault="00F50B3F" w:rsidP="00F50B3F">
            <w:pPr>
              <w:spacing w:after="0" w:line="240" w:lineRule="auto"/>
              <w:jc w:val="center"/>
              <w:rPr>
                <w:rFonts w:ascii="Times New Roman" w:hAnsi="Times New Roman"/>
                <w:iCs/>
                <w:sz w:val="28"/>
                <w:szCs w:val="28"/>
              </w:rPr>
            </w:pPr>
            <w:r w:rsidRPr="00B10A6C">
              <w:rPr>
                <w:rFonts w:ascii="Times New Roman" w:hAnsi="Times New Roman"/>
                <w:iCs/>
                <w:sz w:val="28"/>
                <w:szCs w:val="28"/>
              </w:rPr>
              <w:t>2 курс</w:t>
            </w:r>
          </w:p>
        </w:tc>
      </w:tr>
      <w:tr w:rsidR="00F50B3F" w:rsidRPr="00B10A6C" w:rsidTr="00001A6F">
        <w:trPr>
          <w:trHeight w:val="460"/>
        </w:trPr>
        <w:tc>
          <w:tcPr>
            <w:tcW w:w="5386" w:type="dxa"/>
            <w:vMerge/>
            <w:shd w:val="clear" w:color="auto" w:fill="auto"/>
          </w:tcPr>
          <w:p w:rsidR="00F50B3F" w:rsidRPr="00B10A6C" w:rsidRDefault="00F50B3F" w:rsidP="00F50B3F">
            <w:pPr>
              <w:spacing w:after="0" w:line="240" w:lineRule="auto"/>
              <w:jc w:val="center"/>
              <w:rPr>
                <w:rFonts w:ascii="Times New Roman" w:hAnsi="Times New Roman"/>
                <w:b/>
                <w:sz w:val="28"/>
                <w:szCs w:val="28"/>
              </w:rPr>
            </w:pPr>
          </w:p>
        </w:tc>
        <w:tc>
          <w:tcPr>
            <w:tcW w:w="1276" w:type="dxa"/>
            <w:vMerge/>
            <w:shd w:val="clear" w:color="auto" w:fill="auto"/>
          </w:tcPr>
          <w:p w:rsidR="00F50B3F" w:rsidRPr="00B10A6C" w:rsidRDefault="00F50B3F" w:rsidP="00F50B3F">
            <w:pPr>
              <w:spacing w:after="0" w:line="240" w:lineRule="auto"/>
              <w:jc w:val="center"/>
              <w:rPr>
                <w:rFonts w:ascii="Times New Roman" w:hAnsi="Times New Roman"/>
                <w:i/>
                <w:iCs/>
                <w:sz w:val="28"/>
                <w:szCs w:val="28"/>
              </w:rPr>
            </w:pPr>
          </w:p>
        </w:tc>
        <w:tc>
          <w:tcPr>
            <w:tcW w:w="992" w:type="dxa"/>
          </w:tcPr>
          <w:p w:rsidR="00F50B3F" w:rsidRPr="00B10A6C" w:rsidRDefault="00F50B3F" w:rsidP="00F50B3F">
            <w:pPr>
              <w:spacing w:after="0" w:line="240" w:lineRule="auto"/>
              <w:jc w:val="center"/>
              <w:rPr>
                <w:rFonts w:ascii="Times New Roman" w:hAnsi="Times New Roman"/>
                <w:iCs/>
                <w:sz w:val="28"/>
                <w:szCs w:val="28"/>
              </w:rPr>
            </w:pPr>
            <w:r w:rsidRPr="00B10A6C">
              <w:rPr>
                <w:rFonts w:ascii="Times New Roman" w:hAnsi="Times New Roman"/>
                <w:iCs/>
                <w:sz w:val="28"/>
                <w:szCs w:val="28"/>
              </w:rPr>
              <w:t>1 семестр</w:t>
            </w:r>
          </w:p>
        </w:tc>
        <w:tc>
          <w:tcPr>
            <w:tcW w:w="993" w:type="dxa"/>
          </w:tcPr>
          <w:p w:rsidR="00F50B3F" w:rsidRPr="00B10A6C" w:rsidRDefault="00F50B3F" w:rsidP="00F50B3F">
            <w:pPr>
              <w:spacing w:after="0" w:line="240" w:lineRule="auto"/>
              <w:jc w:val="center"/>
              <w:rPr>
                <w:rFonts w:ascii="Times New Roman" w:hAnsi="Times New Roman"/>
                <w:iCs/>
                <w:sz w:val="28"/>
                <w:szCs w:val="28"/>
              </w:rPr>
            </w:pPr>
            <w:r w:rsidRPr="00B10A6C">
              <w:rPr>
                <w:rFonts w:ascii="Times New Roman" w:hAnsi="Times New Roman"/>
                <w:iCs/>
                <w:sz w:val="28"/>
                <w:szCs w:val="28"/>
              </w:rPr>
              <w:t>2 семестр</w:t>
            </w:r>
          </w:p>
        </w:tc>
        <w:tc>
          <w:tcPr>
            <w:tcW w:w="944" w:type="dxa"/>
          </w:tcPr>
          <w:p w:rsidR="00F50B3F" w:rsidRPr="00B10A6C" w:rsidRDefault="00F50B3F" w:rsidP="00F50B3F">
            <w:pPr>
              <w:spacing w:after="0" w:line="240" w:lineRule="auto"/>
              <w:jc w:val="center"/>
              <w:rPr>
                <w:rFonts w:ascii="Times New Roman" w:hAnsi="Times New Roman"/>
                <w:iCs/>
                <w:sz w:val="28"/>
                <w:szCs w:val="28"/>
              </w:rPr>
            </w:pPr>
            <w:r w:rsidRPr="00B10A6C">
              <w:rPr>
                <w:rFonts w:ascii="Times New Roman" w:hAnsi="Times New Roman"/>
                <w:iCs/>
                <w:sz w:val="28"/>
                <w:szCs w:val="28"/>
              </w:rPr>
              <w:t>3 семестр</w:t>
            </w:r>
          </w:p>
        </w:tc>
        <w:tc>
          <w:tcPr>
            <w:tcW w:w="898" w:type="dxa"/>
          </w:tcPr>
          <w:p w:rsidR="00F50B3F" w:rsidRPr="00B10A6C" w:rsidRDefault="00F50B3F" w:rsidP="00F50B3F">
            <w:pPr>
              <w:spacing w:after="0" w:line="240" w:lineRule="auto"/>
              <w:jc w:val="center"/>
              <w:rPr>
                <w:rFonts w:ascii="Times New Roman" w:hAnsi="Times New Roman"/>
                <w:iCs/>
                <w:sz w:val="28"/>
                <w:szCs w:val="28"/>
              </w:rPr>
            </w:pPr>
            <w:r w:rsidRPr="00B10A6C">
              <w:rPr>
                <w:rFonts w:ascii="Times New Roman" w:hAnsi="Times New Roman"/>
                <w:iCs/>
                <w:sz w:val="28"/>
                <w:szCs w:val="28"/>
              </w:rPr>
              <w:t>4 семестр</w:t>
            </w:r>
          </w:p>
        </w:tc>
      </w:tr>
      <w:tr w:rsidR="00F50B3F" w:rsidRPr="00B10A6C" w:rsidTr="00001A6F">
        <w:trPr>
          <w:trHeight w:val="285"/>
        </w:trPr>
        <w:tc>
          <w:tcPr>
            <w:tcW w:w="5386" w:type="dxa"/>
            <w:shd w:val="clear" w:color="auto" w:fill="auto"/>
          </w:tcPr>
          <w:p w:rsidR="00F50B3F" w:rsidRPr="00B10A6C" w:rsidRDefault="00F50B3F" w:rsidP="00F50B3F">
            <w:pPr>
              <w:spacing w:after="0" w:line="240" w:lineRule="auto"/>
              <w:rPr>
                <w:rFonts w:ascii="Times New Roman" w:hAnsi="Times New Roman"/>
                <w:b/>
                <w:sz w:val="28"/>
                <w:szCs w:val="28"/>
              </w:rPr>
            </w:pPr>
            <w:r w:rsidRPr="00B10A6C">
              <w:rPr>
                <w:rFonts w:ascii="Times New Roman" w:hAnsi="Times New Roman"/>
                <w:b/>
                <w:sz w:val="28"/>
                <w:szCs w:val="28"/>
              </w:rPr>
              <w:t xml:space="preserve">Максимальная учебная нагрузка </w:t>
            </w:r>
          </w:p>
        </w:tc>
        <w:tc>
          <w:tcPr>
            <w:tcW w:w="1276" w:type="dxa"/>
            <w:shd w:val="clear" w:color="auto" w:fill="auto"/>
          </w:tcPr>
          <w:p w:rsidR="00F50B3F" w:rsidRPr="00B10A6C" w:rsidRDefault="00F50B3F" w:rsidP="00F50B3F">
            <w:pPr>
              <w:spacing w:after="0" w:line="240" w:lineRule="auto"/>
              <w:jc w:val="center"/>
              <w:rPr>
                <w:rFonts w:ascii="Times New Roman" w:hAnsi="Times New Roman"/>
                <w:b/>
                <w:i/>
                <w:iCs/>
                <w:sz w:val="28"/>
                <w:szCs w:val="28"/>
              </w:rPr>
            </w:pPr>
            <w:r w:rsidRPr="00B10A6C">
              <w:rPr>
                <w:rFonts w:ascii="Times New Roman" w:hAnsi="Times New Roman"/>
                <w:b/>
                <w:i/>
                <w:iCs/>
                <w:sz w:val="28"/>
                <w:szCs w:val="28"/>
              </w:rPr>
              <w:t>321</w:t>
            </w:r>
          </w:p>
        </w:tc>
        <w:tc>
          <w:tcPr>
            <w:tcW w:w="992" w:type="dxa"/>
          </w:tcPr>
          <w:p w:rsidR="00F50B3F" w:rsidRPr="00B10A6C" w:rsidRDefault="002321EF" w:rsidP="00FA0509">
            <w:pPr>
              <w:spacing w:after="0" w:line="240" w:lineRule="auto"/>
              <w:jc w:val="center"/>
              <w:rPr>
                <w:rFonts w:ascii="Times New Roman" w:hAnsi="Times New Roman"/>
                <w:iCs/>
                <w:sz w:val="28"/>
                <w:szCs w:val="28"/>
              </w:rPr>
            </w:pPr>
            <w:r>
              <w:rPr>
                <w:rFonts w:ascii="Times New Roman" w:hAnsi="Times New Roman"/>
                <w:iCs/>
                <w:sz w:val="28"/>
                <w:szCs w:val="28"/>
              </w:rPr>
              <w:t>7</w:t>
            </w:r>
            <w:r w:rsidR="00FA0509">
              <w:rPr>
                <w:rFonts w:ascii="Times New Roman" w:hAnsi="Times New Roman"/>
                <w:iCs/>
                <w:sz w:val="28"/>
                <w:szCs w:val="28"/>
              </w:rPr>
              <w:t>9</w:t>
            </w:r>
          </w:p>
        </w:tc>
        <w:tc>
          <w:tcPr>
            <w:tcW w:w="993" w:type="dxa"/>
          </w:tcPr>
          <w:p w:rsidR="00F50B3F" w:rsidRPr="00B10A6C" w:rsidRDefault="00FA0509" w:rsidP="002321EF">
            <w:pPr>
              <w:spacing w:after="0" w:line="240" w:lineRule="auto"/>
              <w:jc w:val="center"/>
              <w:rPr>
                <w:rFonts w:ascii="Times New Roman" w:hAnsi="Times New Roman"/>
                <w:iCs/>
                <w:sz w:val="28"/>
                <w:szCs w:val="28"/>
              </w:rPr>
            </w:pPr>
            <w:r>
              <w:rPr>
                <w:rFonts w:ascii="Times New Roman" w:hAnsi="Times New Roman"/>
                <w:iCs/>
                <w:sz w:val="28"/>
                <w:szCs w:val="28"/>
              </w:rPr>
              <w:t>99</w:t>
            </w:r>
          </w:p>
        </w:tc>
        <w:tc>
          <w:tcPr>
            <w:tcW w:w="944" w:type="dxa"/>
          </w:tcPr>
          <w:p w:rsidR="00F50B3F" w:rsidRPr="00B10A6C" w:rsidRDefault="00FA0509" w:rsidP="00F50B3F">
            <w:pPr>
              <w:spacing w:after="0" w:line="240" w:lineRule="auto"/>
              <w:jc w:val="center"/>
              <w:rPr>
                <w:rFonts w:ascii="Times New Roman" w:hAnsi="Times New Roman"/>
                <w:iCs/>
                <w:sz w:val="28"/>
                <w:szCs w:val="28"/>
              </w:rPr>
            </w:pPr>
            <w:r>
              <w:rPr>
                <w:rFonts w:ascii="Times New Roman" w:hAnsi="Times New Roman"/>
                <w:iCs/>
                <w:sz w:val="28"/>
                <w:szCs w:val="28"/>
              </w:rPr>
              <w:t>45</w:t>
            </w:r>
          </w:p>
        </w:tc>
        <w:tc>
          <w:tcPr>
            <w:tcW w:w="898" w:type="dxa"/>
          </w:tcPr>
          <w:p w:rsidR="00F50B3F" w:rsidRPr="00B10A6C" w:rsidRDefault="00FA0509" w:rsidP="00F50B3F">
            <w:pPr>
              <w:spacing w:after="0" w:line="240" w:lineRule="auto"/>
              <w:jc w:val="center"/>
              <w:rPr>
                <w:rFonts w:ascii="Times New Roman" w:hAnsi="Times New Roman"/>
                <w:iCs/>
                <w:sz w:val="28"/>
                <w:szCs w:val="28"/>
              </w:rPr>
            </w:pPr>
            <w:r>
              <w:rPr>
                <w:rFonts w:ascii="Times New Roman" w:hAnsi="Times New Roman"/>
                <w:iCs/>
                <w:sz w:val="28"/>
                <w:szCs w:val="28"/>
              </w:rPr>
              <w:t>98</w:t>
            </w:r>
          </w:p>
        </w:tc>
      </w:tr>
      <w:tr w:rsidR="00F50B3F" w:rsidRPr="00B10A6C" w:rsidTr="00001A6F">
        <w:tc>
          <w:tcPr>
            <w:tcW w:w="5386" w:type="dxa"/>
            <w:shd w:val="clear" w:color="auto" w:fill="auto"/>
          </w:tcPr>
          <w:p w:rsidR="00F50B3F" w:rsidRPr="00B10A6C" w:rsidRDefault="00F50B3F" w:rsidP="00F50B3F">
            <w:pPr>
              <w:spacing w:after="0" w:line="240" w:lineRule="auto"/>
              <w:jc w:val="both"/>
              <w:rPr>
                <w:rFonts w:ascii="Times New Roman" w:hAnsi="Times New Roman"/>
                <w:sz w:val="28"/>
                <w:szCs w:val="28"/>
              </w:rPr>
            </w:pPr>
            <w:r w:rsidRPr="00B10A6C">
              <w:rPr>
                <w:rFonts w:ascii="Times New Roman" w:hAnsi="Times New Roman"/>
                <w:b/>
                <w:sz w:val="28"/>
                <w:szCs w:val="28"/>
              </w:rPr>
              <w:t xml:space="preserve">Обязательная аудиторная учебная нагрузка </w:t>
            </w:r>
          </w:p>
        </w:tc>
        <w:tc>
          <w:tcPr>
            <w:tcW w:w="1276" w:type="dxa"/>
            <w:shd w:val="clear" w:color="auto" w:fill="auto"/>
          </w:tcPr>
          <w:p w:rsidR="00F50B3F" w:rsidRPr="00B10A6C" w:rsidRDefault="00FA0509" w:rsidP="00F50B3F">
            <w:pPr>
              <w:spacing w:after="0" w:line="240" w:lineRule="auto"/>
              <w:jc w:val="center"/>
              <w:rPr>
                <w:rFonts w:ascii="Times New Roman" w:hAnsi="Times New Roman"/>
                <w:b/>
                <w:i/>
                <w:iCs/>
                <w:sz w:val="28"/>
                <w:szCs w:val="28"/>
              </w:rPr>
            </w:pPr>
            <w:r>
              <w:rPr>
                <w:rFonts w:ascii="Times New Roman" w:hAnsi="Times New Roman"/>
                <w:b/>
                <w:i/>
                <w:iCs/>
                <w:sz w:val="28"/>
                <w:szCs w:val="28"/>
              </w:rPr>
              <w:t>238</w:t>
            </w:r>
          </w:p>
        </w:tc>
        <w:tc>
          <w:tcPr>
            <w:tcW w:w="992" w:type="dxa"/>
          </w:tcPr>
          <w:p w:rsidR="00F50B3F" w:rsidRPr="00B10A6C" w:rsidRDefault="00FA0509" w:rsidP="00F50B3F">
            <w:pPr>
              <w:spacing w:after="0" w:line="240" w:lineRule="auto"/>
              <w:jc w:val="center"/>
              <w:rPr>
                <w:rFonts w:ascii="Times New Roman" w:hAnsi="Times New Roman"/>
                <w:iCs/>
                <w:sz w:val="28"/>
                <w:szCs w:val="28"/>
              </w:rPr>
            </w:pPr>
            <w:r>
              <w:rPr>
                <w:rFonts w:ascii="Times New Roman" w:hAnsi="Times New Roman"/>
                <w:iCs/>
                <w:sz w:val="28"/>
                <w:szCs w:val="28"/>
              </w:rPr>
              <w:t>64</w:t>
            </w:r>
          </w:p>
        </w:tc>
        <w:tc>
          <w:tcPr>
            <w:tcW w:w="993" w:type="dxa"/>
          </w:tcPr>
          <w:p w:rsidR="00F50B3F" w:rsidRPr="00B10A6C" w:rsidRDefault="00FA0509" w:rsidP="00F50B3F">
            <w:pPr>
              <w:spacing w:after="0" w:line="240" w:lineRule="auto"/>
              <w:jc w:val="center"/>
              <w:rPr>
                <w:rFonts w:ascii="Times New Roman" w:hAnsi="Times New Roman"/>
                <w:iCs/>
                <w:sz w:val="28"/>
                <w:szCs w:val="28"/>
              </w:rPr>
            </w:pPr>
            <w:r>
              <w:rPr>
                <w:rFonts w:ascii="Times New Roman" w:hAnsi="Times New Roman"/>
                <w:iCs/>
                <w:sz w:val="28"/>
                <w:szCs w:val="28"/>
              </w:rPr>
              <w:t>78</w:t>
            </w:r>
          </w:p>
        </w:tc>
        <w:tc>
          <w:tcPr>
            <w:tcW w:w="944" w:type="dxa"/>
          </w:tcPr>
          <w:p w:rsidR="00F50B3F" w:rsidRPr="00B10A6C" w:rsidRDefault="00FA0509" w:rsidP="00F50B3F">
            <w:pPr>
              <w:spacing w:after="0" w:line="240" w:lineRule="auto"/>
              <w:jc w:val="center"/>
              <w:rPr>
                <w:rFonts w:ascii="Times New Roman" w:hAnsi="Times New Roman"/>
                <w:iCs/>
                <w:sz w:val="28"/>
                <w:szCs w:val="28"/>
              </w:rPr>
            </w:pPr>
            <w:r>
              <w:rPr>
                <w:rFonts w:ascii="Times New Roman" w:hAnsi="Times New Roman"/>
                <w:iCs/>
                <w:sz w:val="28"/>
                <w:szCs w:val="28"/>
              </w:rPr>
              <w:t>30</w:t>
            </w:r>
          </w:p>
        </w:tc>
        <w:tc>
          <w:tcPr>
            <w:tcW w:w="898" w:type="dxa"/>
          </w:tcPr>
          <w:p w:rsidR="00F50B3F" w:rsidRPr="00B10A6C" w:rsidRDefault="00FA0509" w:rsidP="00F50B3F">
            <w:pPr>
              <w:spacing w:after="0" w:line="240" w:lineRule="auto"/>
              <w:jc w:val="center"/>
              <w:rPr>
                <w:rFonts w:ascii="Times New Roman" w:hAnsi="Times New Roman"/>
                <w:iCs/>
                <w:sz w:val="28"/>
                <w:szCs w:val="28"/>
              </w:rPr>
            </w:pPr>
            <w:r>
              <w:rPr>
                <w:rFonts w:ascii="Times New Roman" w:hAnsi="Times New Roman"/>
                <w:iCs/>
                <w:sz w:val="28"/>
                <w:szCs w:val="28"/>
              </w:rPr>
              <w:t>66</w:t>
            </w:r>
          </w:p>
        </w:tc>
      </w:tr>
      <w:tr w:rsidR="00F50B3F" w:rsidRPr="00B10A6C" w:rsidTr="00001A6F">
        <w:tc>
          <w:tcPr>
            <w:tcW w:w="5386" w:type="dxa"/>
            <w:shd w:val="clear" w:color="auto" w:fill="auto"/>
          </w:tcPr>
          <w:p w:rsidR="00F50B3F" w:rsidRPr="00B10A6C" w:rsidRDefault="00F50B3F" w:rsidP="00F50B3F">
            <w:pPr>
              <w:spacing w:after="0" w:line="240" w:lineRule="auto"/>
              <w:ind w:firstLine="601"/>
              <w:jc w:val="both"/>
              <w:rPr>
                <w:rFonts w:ascii="Times New Roman" w:hAnsi="Times New Roman"/>
                <w:sz w:val="28"/>
                <w:szCs w:val="28"/>
              </w:rPr>
            </w:pPr>
            <w:r w:rsidRPr="00B10A6C">
              <w:rPr>
                <w:rFonts w:ascii="Times New Roman" w:hAnsi="Times New Roman"/>
                <w:sz w:val="28"/>
                <w:szCs w:val="28"/>
              </w:rPr>
              <w:t>в том числе:</w:t>
            </w:r>
          </w:p>
        </w:tc>
        <w:tc>
          <w:tcPr>
            <w:tcW w:w="1276" w:type="dxa"/>
            <w:shd w:val="clear" w:color="auto" w:fill="auto"/>
          </w:tcPr>
          <w:p w:rsidR="00F50B3F" w:rsidRPr="00B10A6C" w:rsidRDefault="00F50B3F" w:rsidP="00F50B3F">
            <w:pPr>
              <w:spacing w:after="0" w:line="240" w:lineRule="auto"/>
              <w:jc w:val="center"/>
              <w:rPr>
                <w:rFonts w:ascii="Times New Roman" w:hAnsi="Times New Roman"/>
                <w:i/>
                <w:iCs/>
                <w:sz w:val="28"/>
                <w:szCs w:val="28"/>
              </w:rPr>
            </w:pPr>
          </w:p>
        </w:tc>
        <w:tc>
          <w:tcPr>
            <w:tcW w:w="992" w:type="dxa"/>
          </w:tcPr>
          <w:p w:rsidR="00F50B3F" w:rsidRPr="00B10A6C" w:rsidRDefault="00F50B3F" w:rsidP="00F50B3F">
            <w:pPr>
              <w:spacing w:after="0" w:line="240" w:lineRule="auto"/>
              <w:jc w:val="center"/>
              <w:rPr>
                <w:rFonts w:ascii="Times New Roman" w:hAnsi="Times New Roman"/>
                <w:iCs/>
                <w:sz w:val="28"/>
                <w:szCs w:val="28"/>
              </w:rPr>
            </w:pPr>
          </w:p>
        </w:tc>
        <w:tc>
          <w:tcPr>
            <w:tcW w:w="993" w:type="dxa"/>
          </w:tcPr>
          <w:p w:rsidR="00F50B3F" w:rsidRPr="00B10A6C" w:rsidRDefault="00F50B3F" w:rsidP="00F50B3F">
            <w:pPr>
              <w:spacing w:after="0" w:line="240" w:lineRule="auto"/>
              <w:jc w:val="center"/>
              <w:rPr>
                <w:rFonts w:ascii="Times New Roman" w:hAnsi="Times New Roman"/>
                <w:iCs/>
                <w:sz w:val="28"/>
                <w:szCs w:val="28"/>
              </w:rPr>
            </w:pPr>
          </w:p>
        </w:tc>
        <w:tc>
          <w:tcPr>
            <w:tcW w:w="944" w:type="dxa"/>
          </w:tcPr>
          <w:p w:rsidR="00F50B3F" w:rsidRPr="00B10A6C" w:rsidRDefault="00F50B3F" w:rsidP="00F50B3F">
            <w:pPr>
              <w:spacing w:after="0" w:line="240" w:lineRule="auto"/>
              <w:jc w:val="center"/>
              <w:rPr>
                <w:rFonts w:ascii="Times New Roman" w:hAnsi="Times New Roman"/>
                <w:iCs/>
                <w:sz w:val="28"/>
                <w:szCs w:val="28"/>
              </w:rPr>
            </w:pPr>
          </w:p>
        </w:tc>
        <w:tc>
          <w:tcPr>
            <w:tcW w:w="898" w:type="dxa"/>
          </w:tcPr>
          <w:p w:rsidR="00F50B3F" w:rsidRPr="00B10A6C" w:rsidRDefault="00F50B3F" w:rsidP="00F50B3F">
            <w:pPr>
              <w:spacing w:after="0" w:line="240" w:lineRule="auto"/>
              <w:jc w:val="center"/>
              <w:rPr>
                <w:rFonts w:ascii="Times New Roman" w:hAnsi="Times New Roman"/>
                <w:iCs/>
                <w:sz w:val="28"/>
                <w:szCs w:val="28"/>
              </w:rPr>
            </w:pPr>
          </w:p>
        </w:tc>
      </w:tr>
      <w:tr w:rsidR="00F50B3F" w:rsidRPr="00B10A6C" w:rsidTr="00001A6F">
        <w:tc>
          <w:tcPr>
            <w:tcW w:w="5386" w:type="dxa"/>
            <w:shd w:val="clear" w:color="auto" w:fill="auto"/>
          </w:tcPr>
          <w:p w:rsidR="00F50B3F" w:rsidRPr="00B10A6C" w:rsidRDefault="00F50B3F" w:rsidP="00F50B3F">
            <w:pPr>
              <w:spacing w:after="0" w:line="240" w:lineRule="auto"/>
              <w:ind w:firstLine="601"/>
              <w:jc w:val="both"/>
              <w:rPr>
                <w:rFonts w:ascii="Times New Roman" w:hAnsi="Times New Roman"/>
                <w:sz w:val="28"/>
                <w:szCs w:val="28"/>
              </w:rPr>
            </w:pPr>
            <w:r w:rsidRPr="00B10A6C">
              <w:rPr>
                <w:rFonts w:ascii="Times New Roman" w:hAnsi="Times New Roman"/>
                <w:sz w:val="28"/>
                <w:szCs w:val="28"/>
              </w:rPr>
              <w:t xml:space="preserve">лабораторные, </w:t>
            </w:r>
          </w:p>
          <w:p w:rsidR="00F50B3F" w:rsidRPr="00B10A6C" w:rsidRDefault="00F50B3F" w:rsidP="00F50B3F">
            <w:pPr>
              <w:spacing w:after="0" w:line="240" w:lineRule="auto"/>
              <w:ind w:firstLine="601"/>
              <w:jc w:val="both"/>
              <w:rPr>
                <w:rFonts w:ascii="Times New Roman" w:hAnsi="Times New Roman"/>
                <w:sz w:val="28"/>
                <w:szCs w:val="28"/>
              </w:rPr>
            </w:pPr>
            <w:r w:rsidRPr="00B10A6C">
              <w:rPr>
                <w:rFonts w:ascii="Times New Roman" w:hAnsi="Times New Roman"/>
                <w:sz w:val="28"/>
                <w:szCs w:val="28"/>
              </w:rPr>
              <w:t>практические занятия</w:t>
            </w:r>
          </w:p>
        </w:tc>
        <w:tc>
          <w:tcPr>
            <w:tcW w:w="1276" w:type="dxa"/>
            <w:shd w:val="clear" w:color="auto" w:fill="auto"/>
          </w:tcPr>
          <w:p w:rsidR="00F50B3F" w:rsidRDefault="00F50B3F" w:rsidP="00F50B3F">
            <w:pPr>
              <w:spacing w:after="0" w:line="240" w:lineRule="auto"/>
              <w:jc w:val="center"/>
              <w:rPr>
                <w:rFonts w:ascii="Times New Roman" w:hAnsi="Times New Roman"/>
                <w:i/>
                <w:iCs/>
                <w:sz w:val="28"/>
                <w:szCs w:val="28"/>
              </w:rPr>
            </w:pPr>
          </w:p>
          <w:p w:rsidR="00D331BB" w:rsidRPr="00B10A6C" w:rsidRDefault="00D331BB" w:rsidP="00F50B3F">
            <w:pPr>
              <w:spacing w:after="0" w:line="240" w:lineRule="auto"/>
              <w:jc w:val="center"/>
              <w:rPr>
                <w:rFonts w:ascii="Times New Roman" w:hAnsi="Times New Roman"/>
                <w:i/>
                <w:iCs/>
                <w:sz w:val="28"/>
                <w:szCs w:val="28"/>
              </w:rPr>
            </w:pPr>
            <w:r>
              <w:rPr>
                <w:rFonts w:ascii="Times New Roman" w:hAnsi="Times New Roman"/>
                <w:i/>
                <w:iCs/>
                <w:sz w:val="28"/>
                <w:szCs w:val="28"/>
              </w:rPr>
              <w:t>32</w:t>
            </w:r>
          </w:p>
        </w:tc>
        <w:tc>
          <w:tcPr>
            <w:tcW w:w="992" w:type="dxa"/>
          </w:tcPr>
          <w:p w:rsidR="00F50B3F" w:rsidRDefault="00F50B3F" w:rsidP="00F50B3F">
            <w:pPr>
              <w:spacing w:after="0" w:line="240" w:lineRule="auto"/>
              <w:jc w:val="center"/>
              <w:rPr>
                <w:rFonts w:ascii="Times New Roman" w:hAnsi="Times New Roman"/>
                <w:iCs/>
                <w:sz w:val="28"/>
                <w:szCs w:val="28"/>
              </w:rPr>
            </w:pPr>
          </w:p>
          <w:p w:rsidR="00D331BB" w:rsidRPr="00B10A6C" w:rsidRDefault="00D331BB" w:rsidP="00F50B3F">
            <w:pPr>
              <w:spacing w:after="0" w:line="240" w:lineRule="auto"/>
              <w:jc w:val="center"/>
              <w:rPr>
                <w:rFonts w:ascii="Times New Roman" w:hAnsi="Times New Roman"/>
                <w:iCs/>
                <w:sz w:val="28"/>
                <w:szCs w:val="28"/>
              </w:rPr>
            </w:pPr>
            <w:r>
              <w:rPr>
                <w:rFonts w:ascii="Times New Roman" w:hAnsi="Times New Roman"/>
                <w:iCs/>
                <w:sz w:val="28"/>
                <w:szCs w:val="28"/>
              </w:rPr>
              <w:t>8</w:t>
            </w:r>
          </w:p>
        </w:tc>
        <w:tc>
          <w:tcPr>
            <w:tcW w:w="993" w:type="dxa"/>
          </w:tcPr>
          <w:p w:rsidR="00F50B3F" w:rsidRDefault="00F50B3F" w:rsidP="00F50B3F">
            <w:pPr>
              <w:spacing w:after="0" w:line="240" w:lineRule="auto"/>
              <w:jc w:val="center"/>
              <w:rPr>
                <w:rFonts w:ascii="Times New Roman" w:hAnsi="Times New Roman"/>
                <w:iCs/>
                <w:sz w:val="28"/>
                <w:szCs w:val="28"/>
              </w:rPr>
            </w:pPr>
          </w:p>
          <w:p w:rsidR="00D331BB" w:rsidRPr="00B10A6C" w:rsidRDefault="00D331BB" w:rsidP="00F50B3F">
            <w:pPr>
              <w:spacing w:after="0" w:line="240" w:lineRule="auto"/>
              <w:jc w:val="center"/>
              <w:rPr>
                <w:rFonts w:ascii="Times New Roman" w:hAnsi="Times New Roman"/>
                <w:iCs/>
                <w:sz w:val="28"/>
                <w:szCs w:val="28"/>
              </w:rPr>
            </w:pPr>
            <w:r>
              <w:rPr>
                <w:rFonts w:ascii="Times New Roman" w:hAnsi="Times New Roman"/>
                <w:iCs/>
                <w:sz w:val="28"/>
                <w:szCs w:val="28"/>
              </w:rPr>
              <w:t>12</w:t>
            </w:r>
          </w:p>
        </w:tc>
        <w:tc>
          <w:tcPr>
            <w:tcW w:w="944" w:type="dxa"/>
          </w:tcPr>
          <w:p w:rsidR="00F50B3F" w:rsidRDefault="00F50B3F" w:rsidP="00F50B3F">
            <w:pPr>
              <w:spacing w:after="0" w:line="240" w:lineRule="auto"/>
              <w:jc w:val="center"/>
              <w:rPr>
                <w:rFonts w:ascii="Times New Roman" w:hAnsi="Times New Roman"/>
                <w:iCs/>
                <w:sz w:val="28"/>
                <w:szCs w:val="28"/>
              </w:rPr>
            </w:pPr>
          </w:p>
          <w:p w:rsidR="00D331BB" w:rsidRPr="00B10A6C" w:rsidRDefault="00D331BB" w:rsidP="00F50B3F">
            <w:pPr>
              <w:spacing w:after="0" w:line="240" w:lineRule="auto"/>
              <w:jc w:val="center"/>
              <w:rPr>
                <w:rFonts w:ascii="Times New Roman" w:hAnsi="Times New Roman"/>
                <w:iCs/>
                <w:sz w:val="28"/>
                <w:szCs w:val="28"/>
              </w:rPr>
            </w:pPr>
            <w:r>
              <w:rPr>
                <w:rFonts w:ascii="Times New Roman" w:hAnsi="Times New Roman"/>
                <w:iCs/>
                <w:sz w:val="28"/>
                <w:szCs w:val="28"/>
              </w:rPr>
              <w:t>4</w:t>
            </w:r>
          </w:p>
        </w:tc>
        <w:tc>
          <w:tcPr>
            <w:tcW w:w="898" w:type="dxa"/>
          </w:tcPr>
          <w:p w:rsidR="00F50B3F" w:rsidRDefault="00F50B3F" w:rsidP="00F50B3F">
            <w:pPr>
              <w:spacing w:after="0" w:line="240" w:lineRule="auto"/>
              <w:jc w:val="center"/>
              <w:rPr>
                <w:rFonts w:ascii="Times New Roman" w:hAnsi="Times New Roman"/>
                <w:iCs/>
                <w:sz w:val="28"/>
                <w:szCs w:val="28"/>
              </w:rPr>
            </w:pPr>
          </w:p>
          <w:p w:rsidR="00D331BB" w:rsidRPr="00B10A6C" w:rsidRDefault="00D331BB" w:rsidP="00F50B3F">
            <w:pPr>
              <w:spacing w:after="0" w:line="240" w:lineRule="auto"/>
              <w:jc w:val="center"/>
              <w:rPr>
                <w:rFonts w:ascii="Times New Roman" w:hAnsi="Times New Roman"/>
                <w:iCs/>
                <w:sz w:val="28"/>
                <w:szCs w:val="28"/>
              </w:rPr>
            </w:pPr>
            <w:r>
              <w:rPr>
                <w:rFonts w:ascii="Times New Roman" w:hAnsi="Times New Roman"/>
                <w:iCs/>
                <w:sz w:val="28"/>
                <w:szCs w:val="28"/>
              </w:rPr>
              <w:t>8</w:t>
            </w:r>
          </w:p>
        </w:tc>
      </w:tr>
      <w:tr w:rsidR="00F50B3F" w:rsidRPr="00B10A6C" w:rsidTr="00001A6F">
        <w:tc>
          <w:tcPr>
            <w:tcW w:w="5386" w:type="dxa"/>
            <w:shd w:val="clear" w:color="auto" w:fill="auto"/>
          </w:tcPr>
          <w:p w:rsidR="00F50B3F" w:rsidRPr="00B10A6C" w:rsidRDefault="009B070F" w:rsidP="009B070F">
            <w:pPr>
              <w:spacing w:after="0" w:line="240" w:lineRule="auto"/>
              <w:ind w:firstLine="601"/>
              <w:jc w:val="both"/>
              <w:rPr>
                <w:rFonts w:ascii="Times New Roman" w:hAnsi="Times New Roman"/>
                <w:sz w:val="28"/>
                <w:szCs w:val="28"/>
              </w:rPr>
            </w:pPr>
            <w:r>
              <w:rPr>
                <w:rFonts w:ascii="Times New Roman" w:hAnsi="Times New Roman"/>
                <w:sz w:val="28"/>
                <w:szCs w:val="28"/>
              </w:rPr>
              <w:t>д</w:t>
            </w:r>
            <w:r w:rsidR="00F50B3F" w:rsidRPr="00B10A6C">
              <w:rPr>
                <w:rFonts w:ascii="Times New Roman" w:hAnsi="Times New Roman"/>
                <w:sz w:val="28"/>
                <w:szCs w:val="28"/>
              </w:rPr>
              <w:t>ифференцированный зачёт</w:t>
            </w:r>
          </w:p>
        </w:tc>
        <w:tc>
          <w:tcPr>
            <w:tcW w:w="1276" w:type="dxa"/>
            <w:shd w:val="clear" w:color="auto" w:fill="auto"/>
          </w:tcPr>
          <w:p w:rsidR="00F50B3F" w:rsidRPr="00B10A6C" w:rsidRDefault="00954BFD" w:rsidP="00F50B3F">
            <w:pPr>
              <w:spacing w:after="0" w:line="240" w:lineRule="auto"/>
              <w:jc w:val="center"/>
              <w:rPr>
                <w:rFonts w:ascii="Times New Roman" w:hAnsi="Times New Roman"/>
                <w:i/>
                <w:iCs/>
                <w:sz w:val="28"/>
                <w:szCs w:val="28"/>
              </w:rPr>
            </w:pPr>
            <w:r>
              <w:rPr>
                <w:rFonts w:ascii="Times New Roman" w:hAnsi="Times New Roman"/>
                <w:i/>
                <w:iCs/>
                <w:sz w:val="28"/>
                <w:szCs w:val="28"/>
              </w:rPr>
              <w:t>2</w:t>
            </w:r>
          </w:p>
        </w:tc>
        <w:tc>
          <w:tcPr>
            <w:tcW w:w="992" w:type="dxa"/>
          </w:tcPr>
          <w:p w:rsidR="00F50B3F" w:rsidRPr="00B10A6C" w:rsidRDefault="00954BFD" w:rsidP="00F50B3F">
            <w:pPr>
              <w:spacing w:after="0" w:line="240" w:lineRule="auto"/>
              <w:jc w:val="center"/>
              <w:rPr>
                <w:rFonts w:ascii="Times New Roman" w:hAnsi="Times New Roman"/>
                <w:iCs/>
                <w:sz w:val="28"/>
                <w:szCs w:val="28"/>
              </w:rPr>
            </w:pPr>
            <w:r>
              <w:rPr>
                <w:rFonts w:ascii="Times New Roman" w:hAnsi="Times New Roman"/>
                <w:iCs/>
                <w:sz w:val="28"/>
                <w:szCs w:val="28"/>
              </w:rPr>
              <w:t>2</w:t>
            </w:r>
          </w:p>
        </w:tc>
        <w:tc>
          <w:tcPr>
            <w:tcW w:w="993" w:type="dxa"/>
          </w:tcPr>
          <w:p w:rsidR="00F50B3F" w:rsidRPr="005C6A59" w:rsidRDefault="00F50B3F" w:rsidP="00F50B3F">
            <w:pPr>
              <w:spacing w:after="0" w:line="240" w:lineRule="auto"/>
              <w:jc w:val="center"/>
              <w:rPr>
                <w:rFonts w:ascii="Times New Roman" w:hAnsi="Times New Roman"/>
                <w:iCs/>
                <w:sz w:val="28"/>
                <w:szCs w:val="28"/>
                <w:lang w:val="en-US"/>
              </w:rPr>
            </w:pPr>
          </w:p>
        </w:tc>
        <w:tc>
          <w:tcPr>
            <w:tcW w:w="944" w:type="dxa"/>
          </w:tcPr>
          <w:p w:rsidR="00F50B3F" w:rsidRPr="00B10A6C" w:rsidRDefault="00F50B3F" w:rsidP="00F50B3F">
            <w:pPr>
              <w:spacing w:after="0" w:line="240" w:lineRule="auto"/>
              <w:jc w:val="center"/>
              <w:rPr>
                <w:rFonts w:ascii="Times New Roman" w:hAnsi="Times New Roman"/>
                <w:iCs/>
                <w:sz w:val="28"/>
                <w:szCs w:val="28"/>
              </w:rPr>
            </w:pPr>
          </w:p>
        </w:tc>
        <w:tc>
          <w:tcPr>
            <w:tcW w:w="898" w:type="dxa"/>
          </w:tcPr>
          <w:p w:rsidR="00F50B3F" w:rsidRPr="005C6A59" w:rsidRDefault="00F50B3F" w:rsidP="00F50B3F">
            <w:pPr>
              <w:spacing w:after="0" w:line="240" w:lineRule="auto"/>
              <w:jc w:val="center"/>
              <w:rPr>
                <w:rFonts w:ascii="Times New Roman" w:hAnsi="Times New Roman"/>
                <w:iCs/>
                <w:sz w:val="28"/>
                <w:szCs w:val="28"/>
                <w:lang w:val="en-US"/>
              </w:rPr>
            </w:pPr>
          </w:p>
        </w:tc>
      </w:tr>
      <w:tr w:rsidR="00F50B3F" w:rsidRPr="00B10A6C" w:rsidTr="00001A6F">
        <w:tc>
          <w:tcPr>
            <w:tcW w:w="5386" w:type="dxa"/>
            <w:shd w:val="clear" w:color="auto" w:fill="auto"/>
          </w:tcPr>
          <w:p w:rsidR="00F50B3F" w:rsidRPr="00B10A6C" w:rsidRDefault="00F50B3F" w:rsidP="00F50B3F">
            <w:pPr>
              <w:spacing w:after="0" w:line="240" w:lineRule="auto"/>
              <w:jc w:val="both"/>
              <w:rPr>
                <w:rFonts w:ascii="Times New Roman" w:hAnsi="Times New Roman"/>
                <w:b/>
                <w:sz w:val="28"/>
                <w:szCs w:val="28"/>
              </w:rPr>
            </w:pPr>
            <w:r w:rsidRPr="00B10A6C">
              <w:rPr>
                <w:rFonts w:ascii="Times New Roman" w:hAnsi="Times New Roman"/>
                <w:b/>
                <w:sz w:val="28"/>
                <w:szCs w:val="28"/>
              </w:rPr>
              <w:t xml:space="preserve">Самостоятельная работа обучающегося </w:t>
            </w:r>
          </w:p>
        </w:tc>
        <w:tc>
          <w:tcPr>
            <w:tcW w:w="1276" w:type="dxa"/>
            <w:shd w:val="clear" w:color="auto" w:fill="auto"/>
          </w:tcPr>
          <w:p w:rsidR="00F50B3F" w:rsidRPr="00B10A6C" w:rsidRDefault="00FA0509" w:rsidP="00F50B3F">
            <w:pPr>
              <w:spacing w:after="0" w:line="240" w:lineRule="auto"/>
              <w:jc w:val="center"/>
              <w:rPr>
                <w:rFonts w:ascii="Times New Roman" w:hAnsi="Times New Roman"/>
                <w:b/>
                <w:i/>
                <w:iCs/>
                <w:sz w:val="28"/>
                <w:szCs w:val="28"/>
              </w:rPr>
            </w:pPr>
            <w:r>
              <w:rPr>
                <w:rFonts w:ascii="Times New Roman" w:hAnsi="Times New Roman"/>
                <w:b/>
                <w:i/>
                <w:iCs/>
                <w:sz w:val="28"/>
                <w:szCs w:val="28"/>
              </w:rPr>
              <w:t>83</w:t>
            </w:r>
          </w:p>
        </w:tc>
        <w:tc>
          <w:tcPr>
            <w:tcW w:w="992" w:type="dxa"/>
          </w:tcPr>
          <w:p w:rsidR="00F50B3F" w:rsidRPr="00FA0509" w:rsidRDefault="00FA0509" w:rsidP="002321EF">
            <w:pPr>
              <w:spacing w:after="0" w:line="240" w:lineRule="auto"/>
              <w:jc w:val="center"/>
              <w:rPr>
                <w:rFonts w:ascii="Times New Roman" w:hAnsi="Times New Roman"/>
                <w:iCs/>
                <w:sz w:val="28"/>
                <w:szCs w:val="28"/>
              </w:rPr>
            </w:pPr>
            <w:r>
              <w:rPr>
                <w:rFonts w:ascii="Times New Roman" w:hAnsi="Times New Roman"/>
                <w:iCs/>
                <w:sz w:val="28"/>
                <w:szCs w:val="28"/>
              </w:rPr>
              <w:t>15</w:t>
            </w:r>
          </w:p>
        </w:tc>
        <w:tc>
          <w:tcPr>
            <w:tcW w:w="993" w:type="dxa"/>
          </w:tcPr>
          <w:p w:rsidR="00F50B3F" w:rsidRPr="00FA0509" w:rsidRDefault="00FA0509" w:rsidP="00F50B3F">
            <w:pPr>
              <w:spacing w:after="0" w:line="240" w:lineRule="auto"/>
              <w:jc w:val="center"/>
              <w:rPr>
                <w:rFonts w:ascii="Times New Roman" w:hAnsi="Times New Roman"/>
                <w:iCs/>
                <w:sz w:val="28"/>
                <w:szCs w:val="28"/>
              </w:rPr>
            </w:pPr>
            <w:r>
              <w:rPr>
                <w:rFonts w:ascii="Times New Roman" w:hAnsi="Times New Roman"/>
                <w:iCs/>
                <w:sz w:val="28"/>
                <w:szCs w:val="28"/>
              </w:rPr>
              <w:t>21</w:t>
            </w:r>
          </w:p>
        </w:tc>
        <w:tc>
          <w:tcPr>
            <w:tcW w:w="944" w:type="dxa"/>
          </w:tcPr>
          <w:p w:rsidR="00F50B3F" w:rsidRPr="00FA0509" w:rsidRDefault="00FA0509" w:rsidP="00F50B3F">
            <w:pPr>
              <w:spacing w:after="0" w:line="240" w:lineRule="auto"/>
              <w:jc w:val="center"/>
              <w:rPr>
                <w:rFonts w:ascii="Times New Roman" w:hAnsi="Times New Roman"/>
                <w:iCs/>
                <w:sz w:val="28"/>
                <w:szCs w:val="28"/>
              </w:rPr>
            </w:pPr>
            <w:r>
              <w:rPr>
                <w:rFonts w:ascii="Times New Roman" w:hAnsi="Times New Roman"/>
                <w:iCs/>
                <w:sz w:val="28"/>
                <w:szCs w:val="28"/>
              </w:rPr>
              <w:t>15</w:t>
            </w:r>
          </w:p>
        </w:tc>
        <w:tc>
          <w:tcPr>
            <w:tcW w:w="898" w:type="dxa"/>
          </w:tcPr>
          <w:p w:rsidR="00F50B3F" w:rsidRPr="00FA0509" w:rsidRDefault="00FA0509" w:rsidP="00F50B3F">
            <w:pPr>
              <w:spacing w:after="0" w:line="240" w:lineRule="auto"/>
              <w:jc w:val="center"/>
              <w:rPr>
                <w:rFonts w:ascii="Times New Roman" w:hAnsi="Times New Roman"/>
                <w:iCs/>
                <w:sz w:val="28"/>
                <w:szCs w:val="28"/>
              </w:rPr>
            </w:pPr>
            <w:r>
              <w:rPr>
                <w:rFonts w:ascii="Times New Roman" w:hAnsi="Times New Roman"/>
                <w:iCs/>
                <w:sz w:val="28"/>
                <w:szCs w:val="28"/>
              </w:rPr>
              <w:t>32</w:t>
            </w:r>
          </w:p>
        </w:tc>
      </w:tr>
      <w:tr w:rsidR="00954BFD" w:rsidRPr="00B10A6C" w:rsidTr="00001A6F">
        <w:tc>
          <w:tcPr>
            <w:tcW w:w="5386" w:type="dxa"/>
            <w:shd w:val="clear" w:color="auto" w:fill="auto"/>
          </w:tcPr>
          <w:p w:rsidR="00954BFD" w:rsidRPr="00B10A6C" w:rsidRDefault="00BF3289" w:rsidP="00F50B3F">
            <w:pPr>
              <w:spacing w:after="0" w:line="240" w:lineRule="auto"/>
              <w:jc w:val="both"/>
              <w:rPr>
                <w:rFonts w:ascii="Times New Roman" w:hAnsi="Times New Roman"/>
                <w:b/>
                <w:sz w:val="28"/>
                <w:szCs w:val="28"/>
              </w:rPr>
            </w:pPr>
            <w:r>
              <w:rPr>
                <w:rFonts w:ascii="Times New Roman" w:hAnsi="Times New Roman"/>
                <w:b/>
                <w:sz w:val="28"/>
                <w:szCs w:val="28"/>
              </w:rPr>
              <w:t>Промежуточная аттестация</w:t>
            </w:r>
          </w:p>
        </w:tc>
        <w:tc>
          <w:tcPr>
            <w:tcW w:w="1276" w:type="dxa"/>
            <w:shd w:val="clear" w:color="auto" w:fill="auto"/>
          </w:tcPr>
          <w:p w:rsidR="00954BFD" w:rsidRDefault="00954BFD" w:rsidP="00F50B3F">
            <w:pPr>
              <w:spacing w:after="0" w:line="240" w:lineRule="auto"/>
              <w:jc w:val="center"/>
              <w:rPr>
                <w:rFonts w:ascii="Times New Roman" w:hAnsi="Times New Roman"/>
                <w:b/>
                <w:i/>
                <w:iCs/>
                <w:sz w:val="28"/>
                <w:szCs w:val="28"/>
              </w:rPr>
            </w:pPr>
          </w:p>
        </w:tc>
        <w:tc>
          <w:tcPr>
            <w:tcW w:w="992" w:type="dxa"/>
          </w:tcPr>
          <w:p w:rsidR="00954BFD" w:rsidRDefault="00954BFD" w:rsidP="002321EF">
            <w:pPr>
              <w:spacing w:after="0" w:line="240" w:lineRule="auto"/>
              <w:jc w:val="center"/>
              <w:rPr>
                <w:rFonts w:ascii="Times New Roman" w:hAnsi="Times New Roman"/>
                <w:iCs/>
                <w:sz w:val="28"/>
                <w:szCs w:val="28"/>
              </w:rPr>
            </w:pPr>
          </w:p>
        </w:tc>
        <w:tc>
          <w:tcPr>
            <w:tcW w:w="993" w:type="dxa"/>
          </w:tcPr>
          <w:p w:rsidR="00954BFD" w:rsidRPr="00EC51B5" w:rsidRDefault="00954BFD" w:rsidP="00F50B3F">
            <w:pPr>
              <w:spacing w:after="0" w:line="240" w:lineRule="auto"/>
              <w:jc w:val="center"/>
              <w:rPr>
                <w:rFonts w:ascii="Times New Roman" w:hAnsi="Times New Roman"/>
                <w:iCs/>
                <w:sz w:val="20"/>
                <w:szCs w:val="28"/>
              </w:rPr>
            </w:pPr>
            <w:r w:rsidRPr="00EC51B5">
              <w:rPr>
                <w:rFonts w:ascii="Times New Roman" w:hAnsi="Times New Roman"/>
                <w:b/>
                <w:sz w:val="20"/>
                <w:szCs w:val="28"/>
              </w:rPr>
              <w:t>экзамен</w:t>
            </w:r>
          </w:p>
        </w:tc>
        <w:tc>
          <w:tcPr>
            <w:tcW w:w="944" w:type="dxa"/>
          </w:tcPr>
          <w:p w:rsidR="00954BFD" w:rsidRDefault="00954BFD" w:rsidP="00F50B3F">
            <w:pPr>
              <w:spacing w:after="0" w:line="240" w:lineRule="auto"/>
              <w:jc w:val="center"/>
              <w:rPr>
                <w:rFonts w:ascii="Times New Roman" w:hAnsi="Times New Roman"/>
                <w:iCs/>
                <w:sz w:val="28"/>
                <w:szCs w:val="28"/>
              </w:rPr>
            </w:pPr>
          </w:p>
        </w:tc>
        <w:tc>
          <w:tcPr>
            <w:tcW w:w="898" w:type="dxa"/>
          </w:tcPr>
          <w:p w:rsidR="00954BFD" w:rsidRPr="00EC51B5" w:rsidRDefault="00954BFD" w:rsidP="00F50B3F">
            <w:pPr>
              <w:spacing w:after="0" w:line="240" w:lineRule="auto"/>
              <w:jc w:val="center"/>
              <w:rPr>
                <w:rFonts w:ascii="Times New Roman" w:hAnsi="Times New Roman"/>
                <w:iCs/>
                <w:sz w:val="18"/>
                <w:szCs w:val="28"/>
              </w:rPr>
            </w:pPr>
            <w:r w:rsidRPr="00EC51B5">
              <w:rPr>
                <w:rFonts w:ascii="Times New Roman" w:hAnsi="Times New Roman"/>
                <w:b/>
                <w:sz w:val="18"/>
                <w:szCs w:val="28"/>
              </w:rPr>
              <w:t>экзамен</w:t>
            </w:r>
          </w:p>
        </w:tc>
      </w:tr>
    </w:tbl>
    <w:p w:rsidR="00F50B3F" w:rsidRPr="00AF596F" w:rsidRDefault="00F50B3F" w:rsidP="00F50B3F">
      <w:pPr>
        <w:tabs>
          <w:tab w:val="left" w:pos="1635"/>
        </w:tabs>
        <w:spacing w:after="0" w:line="240" w:lineRule="auto"/>
        <w:ind w:left="360"/>
        <w:jc w:val="both"/>
        <w:rPr>
          <w:rFonts w:ascii="Times New Roman" w:hAnsi="Times New Roman"/>
          <w:sz w:val="28"/>
          <w:szCs w:val="28"/>
        </w:rPr>
      </w:pPr>
    </w:p>
    <w:p w:rsidR="00F50B3F" w:rsidRPr="00F50B3F" w:rsidRDefault="00F50B3F" w:rsidP="00F50B3F">
      <w:pPr>
        <w:spacing w:after="0" w:line="240" w:lineRule="auto"/>
        <w:rPr>
          <w:rFonts w:ascii="Times New Roman" w:hAnsi="Times New Roman"/>
          <w:sz w:val="24"/>
          <w:szCs w:val="24"/>
        </w:rPr>
        <w:sectPr w:rsidR="00F50B3F" w:rsidRPr="00F50B3F" w:rsidSect="00001A6F">
          <w:pgSz w:w="11906" w:h="16838"/>
          <w:pgMar w:top="567" w:right="567" w:bottom="567" w:left="567" w:header="709" w:footer="709" w:gutter="0"/>
          <w:cols w:space="720"/>
          <w:titlePg/>
        </w:sectPr>
      </w:pPr>
    </w:p>
    <w:p w:rsidR="00F50B3F" w:rsidRPr="00F50B3F" w:rsidRDefault="00F50B3F" w:rsidP="00F50B3F">
      <w:pPr>
        <w:tabs>
          <w:tab w:val="left" w:pos="1635"/>
        </w:tabs>
        <w:spacing w:after="0" w:line="240" w:lineRule="auto"/>
        <w:jc w:val="both"/>
        <w:rPr>
          <w:rFonts w:ascii="Times New Roman" w:hAnsi="Times New Roman"/>
          <w:b/>
          <w:sz w:val="24"/>
          <w:szCs w:val="24"/>
        </w:rPr>
      </w:pPr>
      <w:r w:rsidRPr="00F50B3F">
        <w:rPr>
          <w:rFonts w:ascii="Times New Roman" w:hAnsi="Times New Roman"/>
          <w:b/>
          <w:sz w:val="24"/>
          <w:szCs w:val="24"/>
        </w:rPr>
        <w:lastRenderedPageBreak/>
        <w:t xml:space="preserve">2.2.  Тематический план и содержание </w:t>
      </w:r>
      <w:r w:rsidR="000D2082">
        <w:rPr>
          <w:rFonts w:ascii="Times New Roman" w:hAnsi="Times New Roman"/>
          <w:b/>
          <w:sz w:val="24"/>
          <w:szCs w:val="24"/>
        </w:rPr>
        <w:t xml:space="preserve">учебного предмета </w:t>
      </w:r>
      <w:r w:rsidR="009B070F">
        <w:rPr>
          <w:rFonts w:ascii="Times New Roman" w:hAnsi="Times New Roman"/>
          <w:b/>
          <w:sz w:val="24"/>
          <w:szCs w:val="24"/>
        </w:rPr>
        <w:t>Физика</w:t>
      </w:r>
    </w:p>
    <w:p w:rsidR="00F50B3F" w:rsidRPr="00F50B3F" w:rsidRDefault="00F50B3F" w:rsidP="00F50B3F">
      <w:pPr>
        <w:tabs>
          <w:tab w:val="left" w:pos="1635"/>
        </w:tabs>
        <w:spacing w:after="0" w:line="240" w:lineRule="auto"/>
        <w:ind w:left="360"/>
        <w:jc w:val="both"/>
        <w:rPr>
          <w:rFonts w:ascii="Times New Roman" w:hAnsi="Times New Roman"/>
          <w:sz w:val="24"/>
          <w:szCs w:val="24"/>
        </w:rPr>
      </w:pPr>
      <w:r w:rsidRPr="00F50B3F">
        <w:rPr>
          <w:rFonts w:ascii="Times New Roman" w:hAnsi="Times New Roman"/>
          <w:sz w:val="24"/>
          <w:szCs w:val="24"/>
        </w:rPr>
        <w:tab/>
      </w:r>
    </w:p>
    <w:tbl>
      <w:tblPr>
        <w:tblW w:w="5672"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27"/>
        <w:gridCol w:w="2261"/>
        <w:gridCol w:w="863"/>
        <w:gridCol w:w="11"/>
        <w:gridCol w:w="4371"/>
        <w:gridCol w:w="7"/>
        <w:gridCol w:w="860"/>
        <w:gridCol w:w="708"/>
        <w:gridCol w:w="712"/>
        <w:gridCol w:w="852"/>
        <w:gridCol w:w="657"/>
        <w:gridCol w:w="563"/>
        <w:gridCol w:w="1524"/>
        <w:gridCol w:w="777"/>
        <w:gridCol w:w="831"/>
        <w:gridCol w:w="990"/>
        <w:gridCol w:w="946"/>
      </w:tblGrid>
      <w:tr w:rsidR="003D376C" w:rsidRPr="00B10A6C" w:rsidTr="00FC1883">
        <w:trPr>
          <w:gridAfter w:val="2"/>
          <w:wAfter w:w="536" w:type="pct"/>
          <w:cantSplit/>
          <w:trHeight w:val="1134"/>
        </w:trPr>
        <w:tc>
          <w:tcPr>
            <w:tcW w:w="312" w:type="pct"/>
            <w:vMerge w:val="restart"/>
            <w:textDirection w:val="btLr"/>
            <w:vAlign w:val="center"/>
          </w:tcPr>
          <w:p w:rsidR="003D376C" w:rsidRPr="00B10A6C" w:rsidRDefault="003D376C" w:rsidP="00F50B3F">
            <w:pPr>
              <w:tabs>
                <w:tab w:val="left" w:pos="1635"/>
              </w:tabs>
              <w:spacing w:after="0" w:line="240" w:lineRule="auto"/>
              <w:ind w:left="113" w:right="113"/>
              <w:jc w:val="center"/>
              <w:rPr>
                <w:rFonts w:ascii="Times New Roman" w:hAnsi="Times New Roman"/>
                <w:sz w:val="24"/>
                <w:szCs w:val="24"/>
              </w:rPr>
            </w:pPr>
            <w:r w:rsidRPr="00B10A6C">
              <w:rPr>
                <w:rFonts w:ascii="Times New Roman" w:hAnsi="Times New Roman"/>
                <w:sz w:val="24"/>
                <w:szCs w:val="24"/>
              </w:rPr>
              <w:t>№ занятия</w:t>
            </w:r>
          </w:p>
        </w:tc>
        <w:tc>
          <w:tcPr>
            <w:tcW w:w="868" w:type="pct"/>
            <w:gridSpan w:val="3"/>
            <w:vMerge w:val="restart"/>
            <w:shd w:val="clear" w:color="auto" w:fill="auto"/>
            <w:vAlign w:val="center"/>
          </w:tcPr>
          <w:p w:rsidR="003D376C" w:rsidRPr="00B10A6C" w:rsidRDefault="003D376C"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t>Наименование разделов и тем</w:t>
            </w:r>
          </w:p>
        </w:tc>
        <w:tc>
          <w:tcPr>
            <w:tcW w:w="1210" w:type="pct"/>
            <w:vMerge w:val="restart"/>
            <w:shd w:val="clear" w:color="auto" w:fill="auto"/>
            <w:vAlign w:val="center"/>
          </w:tcPr>
          <w:p w:rsidR="003D376C" w:rsidRPr="00B10A6C" w:rsidRDefault="003D376C"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t xml:space="preserve">Содержание учебного материала, лабораторные и практические работы, самостоятельная работа </w:t>
            </w:r>
          </w:p>
        </w:tc>
        <w:tc>
          <w:tcPr>
            <w:tcW w:w="240" w:type="pct"/>
            <w:gridSpan w:val="2"/>
            <w:vMerge w:val="restart"/>
            <w:shd w:val="clear" w:color="auto" w:fill="auto"/>
            <w:textDirection w:val="btLr"/>
            <w:vAlign w:val="center"/>
          </w:tcPr>
          <w:p w:rsidR="003D376C" w:rsidRPr="00B10A6C" w:rsidRDefault="003D376C" w:rsidP="003D376C">
            <w:pPr>
              <w:tabs>
                <w:tab w:val="left" w:pos="1635"/>
              </w:tabs>
              <w:spacing w:after="0" w:line="240" w:lineRule="auto"/>
              <w:jc w:val="center"/>
              <w:rPr>
                <w:rFonts w:ascii="Times New Roman" w:hAnsi="Times New Roman"/>
                <w:sz w:val="24"/>
                <w:szCs w:val="24"/>
              </w:rPr>
            </w:pPr>
            <w:r w:rsidRPr="003D376C">
              <w:rPr>
                <w:rFonts w:ascii="Times New Roman" w:hAnsi="Times New Roman"/>
                <w:sz w:val="24"/>
                <w:szCs w:val="24"/>
              </w:rPr>
              <w:t>Объем образовательной нагрузки</w:t>
            </w:r>
          </w:p>
        </w:tc>
        <w:tc>
          <w:tcPr>
            <w:tcW w:w="967" w:type="pct"/>
            <w:gridSpan w:val="5"/>
            <w:shd w:val="clear" w:color="auto" w:fill="auto"/>
            <w:vAlign w:val="center"/>
          </w:tcPr>
          <w:p w:rsidR="003D376C" w:rsidRDefault="003D376C" w:rsidP="00F50B3F">
            <w:pPr>
              <w:tabs>
                <w:tab w:val="left" w:pos="1635"/>
              </w:tabs>
              <w:spacing w:after="0" w:line="240" w:lineRule="auto"/>
              <w:ind w:left="113" w:right="113"/>
              <w:jc w:val="center"/>
              <w:rPr>
                <w:rFonts w:ascii="Times New Roman" w:hAnsi="Times New Roman"/>
                <w:sz w:val="24"/>
                <w:szCs w:val="24"/>
              </w:rPr>
            </w:pPr>
            <w:r w:rsidRPr="00B10A6C">
              <w:rPr>
                <w:rFonts w:ascii="Times New Roman" w:hAnsi="Times New Roman"/>
                <w:sz w:val="24"/>
                <w:szCs w:val="24"/>
              </w:rPr>
              <w:t>Учебная нагрузка (час.)</w:t>
            </w:r>
          </w:p>
        </w:tc>
        <w:tc>
          <w:tcPr>
            <w:tcW w:w="422" w:type="pct"/>
            <w:vMerge w:val="restart"/>
            <w:shd w:val="clear" w:color="auto" w:fill="auto"/>
            <w:textDirection w:val="btLr"/>
            <w:vAlign w:val="center"/>
          </w:tcPr>
          <w:p w:rsidR="003D376C" w:rsidRPr="00B10A6C" w:rsidRDefault="003D376C" w:rsidP="00F50B3F">
            <w:pPr>
              <w:tabs>
                <w:tab w:val="left" w:pos="1635"/>
              </w:tabs>
              <w:spacing w:after="0" w:line="240" w:lineRule="auto"/>
              <w:ind w:left="113" w:right="113"/>
              <w:jc w:val="center"/>
              <w:rPr>
                <w:rFonts w:ascii="Times New Roman" w:hAnsi="Times New Roman"/>
                <w:sz w:val="24"/>
                <w:szCs w:val="24"/>
              </w:rPr>
            </w:pPr>
            <w:r>
              <w:rPr>
                <w:rFonts w:ascii="Times New Roman" w:hAnsi="Times New Roman"/>
                <w:sz w:val="24"/>
                <w:szCs w:val="24"/>
              </w:rPr>
              <w:t xml:space="preserve">Результаты освоения </w:t>
            </w:r>
          </w:p>
        </w:tc>
        <w:tc>
          <w:tcPr>
            <w:tcW w:w="445" w:type="pct"/>
            <w:gridSpan w:val="2"/>
            <w:shd w:val="clear" w:color="auto" w:fill="auto"/>
            <w:vAlign w:val="center"/>
          </w:tcPr>
          <w:p w:rsidR="003D376C" w:rsidRPr="00B10A6C" w:rsidRDefault="003D376C"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t>Коды формирующие компетенции</w:t>
            </w:r>
          </w:p>
        </w:tc>
      </w:tr>
      <w:tr w:rsidR="003D376C" w:rsidRPr="00B10A6C" w:rsidTr="00FC1883">
        <w:trPr>
          <w:gridAfter w:val="2"/>
          <w:wAfter w:w="536" w:type="pct"/>
          <w:cantSplit/>
          <w:trHeight w:val="1134"/>
        </w:trPr>
        <w:tc>
          <w:tcPr>
            <w:tcW w:w="312" w:type="pct"/>
            <w:vMerge/>
            <w:textDirection w:val="btLr"/>
            <w:vAlign w:val="center"/>
          </w:tcPr>
          <w:p w:rsidR="003D376C" w:rsidRPr="00B10A6C" w:rsidRDefault="003D376C" w:rsidP="00F50B3F">
            <w:pPr>
              <w:tabs>
                <w:tab w:val="left" w:pos="1635"/>
              </w:tabs>
              <w:spacing w:after="0" w:line="240" w:lineRule="auto"/>
              <w:ind w:left="113" w:right="113"/>
              <w:jc w:val="center"/>
              <w:rPr>
                <w:rFonts w:ascii="Times New Roman" w:hAnsi="Times New Roman"/>
                <w:sz w:val="24"/>
                <w:szCs w:val="24"/>
              </w:rPr>
            </w:pPr>
          </w:p>
        </w:tc>
        <w:tc>
          <w:tcPr>
            <w:tcW w:w="868" w:type="pct"/>
            <w:gridSpan w:val="3"/>
            <w:vMerge/>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p>
        </w:tc>
        <w:tc>
          <w:tcPr>
            <w:tcW w:w="1210" w:type="pct"/>
            <w:vMerge/>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p>
        </w:tc>
        <w:tc>
          <w:tcPr>
            <w:tcW w:w="240" w:type="pct"/>
            <w:gridSpan w:val="2"/>
            <w:vMerge/>
            <w:shd w:val="clear" w:color="auto" w:fill="auto"/>
            <w:textDirection w:val="btLr"/>
            <w:vAlign w:val="center"/>
          </w:tcPr>
          <w:p w:rsidR="003D376C" w:rsidRPr="00B10A6C" w:rsidRDefault="003D376C" w:rsidP="00F50B3F">
            <w:pPr>
              <w:tabs>
                <w:tab w:val="left" w:pos="1635"/>
              </w:tabs>
              <w:spacing w:after="0" w:line="240" w:lineRule="auto"/>
              <w:ind w:left="113" w:right="113"/>
              <w:jc w:val="center"/>
              <w:rPr>
                <w:rFonts w:ascii="Times New Roman" w:hAnsi="Times New Roman"/>
                <w:sz w:val="24"/>
                <w:szCs w:val="24"/>
              </w:rPr>
            </w:pPr>
          </w:p>
        </w:tc>
        <w:tc>
          <w:tcPr>
            <w:tcW w:w="196" w:type="pct"/>
            <w:vMerge w:val="restart"/>
            <w:shd w:val="clear" w:color="auto" w:fill="auto"/>
            <w:textDirection w:val="btLr"/>
            <w:vAlign w:val="center"/>
          </w:tcPr>
          <w:p w:rsidR="003D376C" w:rsidRPr="00B10A6C" w:rsidRDefault="003D376C" w:rsidP="00F50B3F">
            <w:pPr>
              <w:tabs>
                <w:tab w:val="left" w:pos="1635"/>
              </w:tabs>
              <w:spacing w:after="0" w:line="240" w:lineRule="auto"/>
              <w:ind w:left="113" w:right="113"/>
              <w:jc w:val="center"/>
              <w:rPr>
                <w:rFonts w:ascii="Times New Roman" w:hAnsi="Times New Roman"/>
                <w:sz w:val="24"/>
                <w:szCs w:val="24"/>
              </w:rPr>
            </w:pPr>
            <w:r w:rsidRPr="00B10A6C">
              <w:rPr>
                <w:rFonts w:ascii="Times New Roman" w:hAnsi="Times New Roman"/>
                <w:sz w:val="24"/>
                <w:szCs w:val="24"/>
              </w:rPr>
              <w:t>Самостоятельная работа</w:t>
            </w:r>
          </w:p>
        </w:tc>
        <w:tc>
          <w:tcPr>
            <w:tcW w:w="771" w:type="pct"/>
            <w:gridSpan w:val="4"/>
            <w:shd w:val="clear" w:color="auto" w:fill="auto"/>
            <w:vAlign w:val="center"/>
          </w:tcPr>
          <w:p w:rsidR="003D376C" w:rsidRPr="00B10A6C" w:rsidRDefault="003D376C" w:rsidP="00F50B3F">
            <w:pPr>
              <w:tabs>
                <w:tab w:val="left" w:pos="1635"/>
              </w:tabs>
              <w:spacing w:after="0" w:line="240" w:lineRule="auto"/>
              <w:jc w:val="center"/>
              <w:rPr>
                <w:rFonts w:ascii="Times New Roman" w:hAnsi="Times New Roman"/>
                <w:sz w:val="24"/>
                <w:szCs w:val="24"/>
              </w:rPr>
            </w:pPr>
            <w:r w:rsidRPr="003D376C">
              <w:rPr>
                <w:rFonts w:ascii="Times New Roman" w:hAnsi="Times New Roman"/>
                <w:sz w:val="24"/>
                <w:szCs w:val="24"/>
              </w:rPr>
              <w:t>Нагрузка во взаимодействии с преподавателем</w:t>
            </w:r>
          </w:p>
        </w:tc>
        <w:tc>
          <w:tcPr>
            <w:tcW w:w="422" w:type="pct"/>
            <w:vMerge/>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p>
        </w:tc>
        <w:tc>
          <w:tcPr>
            <w:tcW w:w="215" w:type="pct"/>
            <w:vMerge w:val="restart"/>
            <w:shd w:val="clear" w:color="auto" w:fill="auto"/>
            <w:vAlign w:val="center"/>
          </w:tcPr>
          <w:p w:rsidR="003D376C" w:rsidRPr="00B10A6C" w:rsidRDefault="003D376C"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t>ОК</w:t>
            </w:r>
          </w:p>
        </w:tc>
        <w:tc>
          <w:tcPr>
            <w:tcW w:w="230" w:type="pct"/>
            <w:vMerge w:val="restart"/>
            <w:shd w:val="clear" w:color="auto" w:fill="auto"/>
            <w:vAlign w:val="center"/>
          </w:tcPr>
          <w:p w:rsidR="003D376C" w:rsidRPr="00B10A6C" w:rsidRDefault="003D376C"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t>ПК</w:t>
            </w:r>
          </w:p>
        </w:tc>
      </w:tr>
      <w:tr w:rsidR="003D376C" w:rsidRPr="00B10A6C" w:rsidTr="00FC1883">
        <w:trPr>
          <w:gridAfter w:val="2"/>
          <w:wAfter w:w="536" w:type="pct"/>
          <w:cantSplit/>
          <w:trHeight w:val="2248"/>
        </w:trPr>
        <w:tc>
          <w:tcPr>
            <w:tcW w:w="312" w:type="pct"/>
            <w:vMerge/>
            <w:textDirection w:val="btLr"/>
            <w:vAlign w:val="center"/>
          </w:tcPr>
          <w:p w:rsidR="003D376C" w:rsidRPr="00B10A6C" w:rsidRDefault="003D376C" w:rsidP="00F50B3F">
            <w:pPr>
              <w:tabs>
                <w:tab w:val="left" w:pos="1635"/>
              </w:tabs>
              <w:spacing w:after="0" w:line="240" w:lineRule="auto"/>
              <w:ind w:left="113" w:right="113"/>
              <w:jc w:val="center"/>
              <w:rPr>
                <w:rFonts w:ascii="Times New Roman" w:hAnsi="Times New Roman"/>
                <w:sz w:val="24"/>
                <w:szCs w:val="24"/>
              </w:rPr>
            </w:pPr>
          </w:p>
        </w:tc>
        <w:tc>
          <w:tcPr>
            <w:tcW w:w="868" w:type="pct"/>
            <w:gridSpan w:val="3"/>
            <w:vMerge/>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p>
        </w:tc>
        <w:tc>
          <w:tcPr>
            <w:tcW w:w="1210" w:type="pct"/>
            <w:vMerge/>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p>
        </w:tc>
        <w:tc>
          <w:tcPr>
            <w:tcW w:w="240" w:type="pct"/>
            <w:gridSpan w:val="2"/>
            <w:vMerge/>
            <w:shd w:val="clear" w:color="auto" w:fill="auto"/>
            <w:textDirection w:val="btLr"/>
          </w:tcPr>
          <w:p w:rsidR="003D376C" w:rsidRPr="00B10A6C" w:rsidRDefault="003D376C" w:rsidP="00F50B3F">
            <w:pPr>
              <w:tabs>
                <w:tab w:val="left" w:pos="1635"/>
              </w:tabs>
              <w:spacing w:after="0" w:line="240" w:lineRule="auto"/>
              <w:ind w:left="113" w:right="113"/>
              <w:jc w:val="center"/>
              <w:rPr>
                <w:rFonts w:ascii="Times New Roman" w:hAnsi="Times New Roman"/>
                <w:sz w:val="24"/>
                <w:szCs w:val="24"/>
              </w:rPr>
            </w:pPr>
          </w:p>
        </w:tc>
        <w:tc>
          <w:tcPr>
            <w:tcW w:w="196" w:type="pct"/>
            <w:vMerge/>
            <w:shd w:val="clear" w:color="auto" w:fill="auto"/>
            <w:textDirection w:val="btLr"/>
          </w:tcPr>
          <w:p w:rsidR="003D376C" w:rsidRPr="00B10A6C" w:rsidRDefault="003D376C" w:rsidP="00F50B3F">
            <w:pPr>
              <w:tabs>
                <w:tab w:val="left" w:pos="1635"/>
              </w:tabs>
              <w:spacing w:after="0" w:line="240" w:lineRule="auto"/>
              <w:ind w:left="113" w:right="113"/>
              <w:jc w:val="center"/>
              <w:rPr>
                <w:rFonts w:ascii="Times New Roman" w:hAnsi="Times New Roman"/>
                <w:sz w:val="24"/>
                <w:szCs w:val="24"/>
              </w:rPr>
            </w:pPr>
          </w:p>
        </w:tc>
        <w:tc>
          <w:tcPr>
            <w:tcW w:w="197" w:type="pct"/>
            <w:shd w:val="clear" w:color="auto" w:fill="auto"/>
            <w:textDirection w:val="btLr"/>
            <w:vAlign w:val="center"/>
          </w:tcPr>
          <w:p w:rsidR="003D376C" w:rsidRPr="003D376C" w:rsidRDefault="003D376C" w:rsidP="003D376C">
            <w:pPr>
              <w:tabs>
                <w:tab w:val="left" w:pos="1635"/>
              </w:tabs>
              <w:spacing w:after="0" w:line="240" w:lineRule="auto"/>
              <w:jc w:val="center"/>
              <w:rPr>
                <w:rFonts w:ascii="Times New Roman" w:hAnsi="Times New Roman"/>
                <w:sz w:val="24"/>
                <w:szCs w:val="24"/>
              </w:rPr>
            </w:pPr>
            <w:r w:rsidRPr="003D376C">
              <w:rPr>
                <w:rFonts w:ascii="Times New Roman" w:hAnsi="Times New Roman"/>
                <w:sz w:val="24"/>
                <w:szCs w:val="24"/>
              </w:rPr>
              <w:t>Теоретическое обучение</w:t>
            </w:r>
          </w:p>
        </w:tc>
        <w:tc>
          <w:tcPr>
            <w:tcW w:w="236" w:type="pct"/>
            <w:shd w:val="clear" w:color="auto" w:fill="auto"/>
            <w:textDirection w:val="btLr"/>
            <w:vAlign w:val="center"/>
          </w:tcPr>
          <w:p w:rsidR="003D376C" w:rsidRPr="003D376C" w:rsidRDefault="003D376C" w:rsidP="003D376C">
            <w:pPr>
              <w:tabs>
                <w:tab w:val="left" w:pos="1635"/>
              </w:tabs>
              <w:spacing w:after="0" w:line="240" w:lineRule="auto"/>
              <w:jc w:val="center"/>
              <w:rPr>
                <w:rFonts w:ascii="Times New Roman" w:hAnsi="Times New Roman"/>
                <w:sz w:val="24"/>
                <w:szCs w:val="24"/>
              </w:rPr>
            </w:pPr>
            <w:r w:rsidRPr="003D376C">
              <w:rPr>
                <w:rFonts w:ascii="Times New Roman" w:hAnsi="Times New Roman"/>
                <w:sz w:val="24"/>
                <w:szCs w:val="24"/>
              </w:rPr>
              <w:t>Лабораторные и практические занятия</w:t>
            </w:r>
          </w:p>
        </w:tc>
        <w:tc>
          <w:tcPr>
            <w:tcW w:w="182" w:type="pct"/>
            <w:textDirection w:val="btLr"/>
            <w:vAlign w:val="center"/>
          </w:tcPr>
          <w:p w:rsidR="003D376C" w:rsidRPr="003D376C" w:rsidRDefault="003D376C" w:rsidP="003D376C">
            <w:pPr>
              <w:tabs>
                <w:tab w:val="left" w:pos="1635"/>
              </w:tabs>
              <w:spacing w:after="0" w:line="240" w:lineRule="auto"/>
              <w:jc w:val="center"/>
              <w:rPr>
                <w:rFonts w:ascii="Times New Roman" w:hAnsi="Times New Roman"/>
                <w:sz w:val="24"/>
                <w:szCs w:val="24"/>
              </w:rPr>
            </w:pPr>
            <w:r w:rsidRPr="003D376C">
              <w:rPr>
                <w:rFonts w:ascii="Times New Roman" w:hAnsi="Times New Roman"/>
                <w:sz w:val="24"/>
                <w:szCs w:val="24"/>
              </w:rPr>
              <w:t>Курсовые работы (проект)</w:t>
            </w:r>
          </w:p>
        </w:tc>
        <w:tc>
          <w:tcPr>
            <w:tcW w:w="156" w:type="pct"/>
            <w:textDirection w:val="btLr"/>
            <w:vAlign w:val="center"/>
          </w:tcPr>
          <w:p w:rsidR="003D376C" w:rsidRPr="003D376C" w:rsidRDefault="003D376C" w:rsidP="003D376C">
            <w:pPr>
              <w:tabs>
                <w:tab w:val="left" w:pos="1635"/>
              </w:tabs>
              <w:spacing w:after="0" w:line="240" w:lineRule="auto"/>
              <w:jc w:val="center"/>
              <w:rPr>
                <w:rFonts w:ascii="Times New Roman" w:hAnsi="Times New Roman"/>
                <w:sz w:val="24"/>
                <w:szCs w:val="24"/>
              </w:rPr>
            </w:pPr>
            <w:r w:rsidRPr="003D376C">
              <w:rPr>
                <w:rFonts w:ascii="Times New Roman" w:hAnsi="Times New Roman"/>
                <w:sz w:val="24"/>
                <w:szCs w:val="24"/>
              </w:rPr>
              <w:t>Консультации</w:t>
            </w:r>
          </w:p>
        </w:tc>
        <w:tc>
          <w:tcPr>
            <w:tcW w:w="422" w:type="pct"/>
            <w:vMerge/>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p>
        </w:tc>
        <w:tc>
          <w:tcPr>
            <w:tcW w:w="215" w:type="pct"/>
            <w:vMerge/>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p>
        </w:tc>
        <w:tc>
          <w:tcPr>
            <w:tcW w:w="230" w:type="pct"/>
            <w:vMerge/>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p>
        </w:tc>
      </w:tr>
      <w:tr w:rsidR="003D376C" w:rsidRPr="00B10A6C" w:rsidTr="00FC1883">
        <w:trPr>
          <w:gridAfter w:val="2"/>
          <w:wAfter w:w="536" w:type="pct"/>
        </w:trPr>
        <w:tc>
          <w:tcPr>
            <w:tcW w:w="312" w:type="pct"/>
          </w:tcPr>
          <w:p w:rsidR="003D376C" w:rsidRPr="00B10A6C" w:rsidRDefault="003D376C"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t>1</w:t>
            </w:r>
          </w:p>
        </w:tc>
        <w:tc>
          <w:tcPr>
            <w:tcW w:w="868" w:type="pct"/>
            <w:gridSpan w:val="3"/>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t>2</w:t>
            </w:r>
          </w:p>
        </w:tc>
        <w:tc>
          <w:tcPr>
            <w:tcW w:w="1210"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t>3</w:t>
            </w:r>
          </w:p>
        </w:tc>
        <w:tc>
          <w:tcPr>
            <w:tcW w:w="240" w:type="pct"/>
            <w:gridSpan w:val="2"/>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t>4</w:t>
            </w:r>
          </w:p>
        </w:tc>
        <w:tc>
          <w:tcPr>
            <w:tcW w:w="196"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t>5</w:t>
            </w:r>
          </w:p>
        </w:tc>
        <w:tc>
          <w:tcPr>
            <w:tcW w:w="197"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t>6</w:t>
            </w:r>
          </w:p>
        </w:tc>
        <w:tc>
          <w:tcPr>
            <w:tcW w:w="236"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t>7</w:t>
            </w:r>
          </w:p>
        </w:tc>
        <w:tc>
          <w:tcPr>
            <w:tcW w:w="182" w:type="pct"/>
          </w:tcPr>
          <w:p w:rsidR="003D376C" w:rsidRPr="00B10A6C" w:rsidRDefault="003D376C" w:rsidP="00F50B3F">
            <w:pPr>
              <w:tabs>
                <w:tab w:val="left" w:pos="1635"/>
              </w:tabs>
              <w:spacing w:after="0" w:line="240" w:lineRule="auto"/>
              <w:jc w:val="center"/>
              <w:rPr>
                <w:rFonts w:ascii="Times New Roman" w:hAnsi="Times New Roman"/>
                <w:sz w:val="24"/>
                <w:szCs w:val="24"/>
              </w:rPr>
            </w:pPr>
            <w:r>
              <w:rPr>
                <w:rFonts w:ascii="Times New Roman" w:hAnsi="Times New Roman"/>
                <w:sz w:val="24"/>
                <w:szCs w:val="24"/>
              </w:rPr>
              <w:t>8</w:t>
            </w:r>
          </w:p>
        </w:tc>
        <w:tc>
          <w:tcPr>
            <w:tcW w:w="156" w:type="pct"/>
          </w:tcPr>
          <w:p w:rsidR="003D376C" w:rsidRPr="00B10A6C" w:rsidRDefault="003D376C" w:rsidP="00F50B3F">
            <w:pPr>
              <w:tabs>
                <w:tab w:val="left" w:pos="1635"/>
              </w:tabs>
              <w:spacing w:after="0" w:line="240" w:lineRule="auto"/>
              <w:jc w:val="center"/>
              <w:rPr>
                <w:rFonts w:ascii="Times New Roman" w:hAnsi="Times New Roman"/>
                <w:sz w:val="24"/>
                <w:szCs w:val="24"/>
              </w:rPr>
            </w:pPr>
            <w:r>
              <w:rPr>
                <w:rFonts w:ascii="Times New Roman" w:hAnsi="Times New Roman"/>
                <w:sz w:val="24"/>
                <w:szCs w:val="24"/>
              </w:rPr>
              <w:t>9</w:t>
            </w:r>
          </w:p>
        </w:tc>
        <w:tc>
          <w:tcPr>
            <w:tcW w:w="422" w:type="pct"/>
            <w:shd w:val="clear" w:color="auto" w:fill="auto"/>
          </w:tcPr>
          <w:p w:rsidR="003D376C" w:rsidRPr="00B10A6C" w:rsidRDefault="003D376C" w:rsidP="003D376C">
            <w:pPr>
              <w:tabs>
                <w:tab w:val="left" w:pos="1635"/>
              </w:tabs>
              <w:spacing w:after="0" w:line="240" w:lineRule="auto"/>
              <w:jc w:val="center"/>
              <w:rPr>
                <w:rFonts w:ascii="Times New Roman" w:hAnsi="Times New Roman"/>
                <w:sz w:val="24"/>
                <w:szCs w:val="24"/>
              </w:rPr>
            </w:pPr>
            <w:r>
              <w:rPr>
                <w:rFonts w:ascii="Times New Roman" w:hAnsi="Times New Roman"/>
                <w:sz w:val="24"/>
                <w:szCs w:val="24"/>
              </w:rPr>
              <w:t>10</w:t>
            </w:r>
          </w:p>
        </w:tc>
        <w:tc>
          <w:tcPr>
            <w:tcW w:w="215" w:type="pct"/>
            <w:shd w:val="clear" w:color="auto" w:fill="auto"/>
          </w:tcPr>
          <w:p w:rsidR="003D376C" w:rsidRPr="00B10A6C" w:rsidRDefault="003D376C" w:rsidP="003D376C">
            <w:pPr>
              <w:tabs>
                <w:tab w:val="left" w:pos="1635"/>
              </w:tabs>
              <w:spacing w:after="0" w:line="240" w:lineRule="auto"/>
              <w:jc w:val="center"/>
              <w:rPr>
                <w:rFonts w:ascii="Times New Roman" w:hAnsi="Times New Roman"/>
                <w:sz w:val="24"/>
                <w:szCs w:val="24"/>
              </w:rPr>
            </w:pPr>
            <w:r>
              <w:rPr>
                <w:rFonts w:ascii="Times New Roman" w:hAnsi="Times New Roman"/>
                <w:sz w:val="24"/>
                <w:szCs w:val="24"/>
              </w:rPr>
              <w:t>11</w:t>
            </w:r>
          </w:p>
        </w:tc>
        <w:tc>
          <w:tcPr>
            <w:tcW w:w="230" w:type="pct"/>
            <w:shd w:val="clear" w:color="auto" w:fill="auto"/>
          </w:tcPr>
          <w:p w:rsidR="003D376C" w:rsidRPr="00B10A6C" w:rsidRDefault="003D376C" w:rsidP="003D376C">
            <w:pPr>
              <w:tabs>
                <w:tab w:val="left" w:pos="1635"/>
              </w:tabs>
              <w:spacing w:after="0" w:line="240" w:lineRule="auto"/>
              <w:jc w:val="center"/>
              <w:rPr>
                <w:rFonts w:ascii="Times New Roman" w:hAnsi="Times New Roman"/>
                <w:sz w:val="24"/>
                <w:szCs w:val="24"/>
              </w:rPr>
            </w:pPr>
            <w:r>
              <w:rPr>
                <w:rFonts w:ascii="Times New Roman" w:hAnsi="Times New Roman"/>
                <w:sz w:val="24"/>
                <w:szCs w:val="24"/>
              </w:rPr>
              <w:t>12</w:t>
            </w:r>
          </w:p>
        </w:tc>
      </w:tr>
      <w:tr w:rsidR="003D376C" w:rsidRPr="00B10A6C" w:rsidTr="00FC1883">
        <w:trPr>
          <w:gridAfter w:val="2"/>
          <w:wAfter w:w="536" w:type="pct"/>
        </w:trPr>
        <w:tc>
          <w:tcPr>
            <w:tcW w:w="2390" w:type="pct"/>
            <w:gridSpan w:val="5"/>
          </w:tcPr>
          <w:p w:rsidR="003D376C" w:rsidRPr="00B10A6C" w:rsidRDefault="003D376C" w:rsidP="00F50B3F">
            <w:pPr>
              <w:tabs>
                <w:tab w:val="left" w:pos="1635"/>
              </w:tabs>
              <w:spacing w:after="0" w:line="240" w:lineRule="auto"/>
              <w:jc w:val="right"/>
              <w:rPr>
                <w:rFonts w:ascii="Times New Roman" w:hAnsi="Times New Roman"/>
                <w:b/>
                <w:sz w:val="24"/>
                <w:szCs w:val="24"/>
              </w:rPr>
            </w:pPr>
            <w:r w:rsidRPr="00B10A6C">
              <w:rPr>
                <w:rFonts w:ascii="Times New Roman" w:hAnsi="Times New Roman"/>
                <w:b/>
                <w:sz w:val="24"/>
                <w:szCs w:val="24"/>
              </w:rPr>
              <w:t>Всего часов:</w:t>
            </w:r>
          </w:p>
        </w:tc>
        <w:tc>
          <w:tcPr>
            <w:tcW w:w="240" w:type="pct"/>
            <w:gridSpan w:val="2"/>
            <w:shd w:val="clear" w:color="auto" w:fill="auto"/>
          </w:tcPr>
          <w:p w:rsidR="003D376C" w:rsidRPr="00B10A6C" w:rsidRDefault="003D376C" w:rsidP="00F50B3F">
            <w:pPr>
              <w:tabs>
                <w:tab w:val="left" w:pos="1635"/>
              </w:tabs>
              <w:spacing w:after="0" w:line="240" w:lineRule="auto"/>
              <w:jc w:val="center"/>
              <w:rPr>
                <w:rFonts w:ascii="Times New Roman" w:hAnsi="Times New Roman"/>
                <w:b/>
                <w:sz w:val="24"/>
                <w:szCs w:val="24"/>
              </w:rPr>
            </w:pPr>
            <w:r w:rsidRPr="00B10A6C">
              <w:rPr>
                <w:rFonts w:ascii="Times New Roman" w:hAnsi="Times New Roman"/>
                <w:b/>
                <w:sz w:val="24"/>
                <w:szCs w:val="24"/>
              </w:rPr>
              <w:t>321</w:t>
            </w:r>
          </w:p>
        </w:tc>
        <w:tc>
          <w:tcPr>
            <w:tcW w:w="196" w:type="pct"/>
            <w:shd w:val="clear" w:color="auto" w:fill="auto"/>
          </w:tcPr>
          <w:p w:rsidR="003D376C" w:rsidRPr="00B10A6C" w:rsidRDefault="003D376C" w:rsidP="00F50B3F">
            <w:pPr>
              <w:tabs>
                <w:tab w:val="left" w:pos="1635"/>
              </w:tabs>
              <w:spacing w:after="0" w:line="240" w:lineRule="auto"/>
              <w:jc w:val="center"/>
              <w:rPr>
                <w:rFonts w:ascii="Times New Roman" w:hAnsi="Times New Roman"/>
                <w:b/>
                <w:sz w:val="24"/>
                <w:szCs w:val="24"/>
              </w:rPr>
            </w:pPr>
            <w:r>
              <w:rPr>
                <w:rFonts w:ascii="Times New Roman" w:hAnsi="Times New Roman"/>
                <w:b/>
                <w:sz w:val="24"/>
                <w:szCs w:val="24"/>
              </w:rPr>
              <w:t>83</w:t>
            </w:r>
          </w:p>
        </w:tc>
        <w:tc>
          <w:tcPr>
            <w:tcW w:w="197" w:type="pct"/>
            <w:shd w:val="clear" w:color="auto" w:fill="auto"/>
          </w:tcPr>
          <w:p w:rsidR="003D376C" w:rsidRPr="00B10A6C" w:rsidRDefault="003D376C" w:rsidP="00F50B3F">
            <w:pPr>
              <w:tabs>
                <w:tab w:val="left" w:pos="1635"/>
              </w:tabs>
              <w:spacing w:after="0" w:line="240" w:lineRule="auto"/>
              <w:jc w:val="center"/>
              <w:rPr>
                <w:rFonts w:ascii="Times New Roman" w:hAnsi="Times New Roman"/>
                <w:b/>
                <w:sz w:val="24"/>
                <w:szCs w:val="24"/>
              </w:rPr>
            </w:pPr>
            <w:r>
              <w:rPr>
                <w:rFonts w:ascii="Times New Roman" w:hAnsi="Times New Roman"/>
                <w:b/>
                <w:sz w:val="24"/>
                <w:szCs w:val="24"/>
              </w:rPr>
              <w:t>238</w:t>
            </w:r>
          </w:p>
        </w:tc>
        <w:tc>
          <w:tcPr>
            <w:tcW w:w="236" w:type="pct"/>
            <w:shd w:val="clear" w:color="auto" w:fill="auto"/>
          </w:tcPr>
          <w:p w:rsidR="003D376C" w:rsidRPr="00B10A6C" w:rsidRDefault="00BF3289" w:rsidP="00F50B3F">
            <w:pPr>
              <w:tabs>
                <w:tab w:val="left" w:pos="1635"/>
              </w:tabs>
              <w:spacing w:after="0" w:line="240" w:lineRule="auto"/>
              <w:jc w:val="center"/>
              <w:rPr>
                <w:rFonts w:ascii="Times New Roman" w:hAnsi="Times New Roman"/>
                <w:b/>
                <w:sz w:val="24"/>
                <w:szCs w:val="24"/>
              </w:rPr>
            </w:pPr>
            <w:r>
              <w:rPr>
                <w:rFonts w:ascii="Times New Roman" w:hAnsi="Times New Roman"/>
                <w:b/>
                <w:sz w:val="24"/>
                <w:szCs w:val="24"/>
              </w:rPr>
              <w:t>32</w:t>
            </w:r>
          </w:p>
        </w:tc>
        <w:tc>
          <w:tcPr>
            <w:tcW w:w="182" w:type="pct"/>
          </w:tcPr>
          <w:p w:rsidR="003D376C" w:rsidRPr="00B10A6C" w:rsidRDefault="003D376C" w:rsidP="00F50B3F">
            <w:pPr>
              <w:tabs>
                <w:tab w:val="left" w:pos="1635"/>
              </w:tabs>
              <w:spacing w:after="0" w:line="240" w:lineRule="auto"/>
              <w:jc w:val="center"/>
              <w:rPr>
                <w:rFonts w:ascii="Times New Roman" w:hAnsi="Times New Roman"/>
                <w:sz w:val="24"/>
                <w:szCs w:val="24"/>
              </w:rPr>
            </w:pPr>
            <w:r>
              <w:rPr>
                <w:rFonts w:ascii="Times New Roman" w:hAnsi="Times New Roman"/>
                <w:sz w:val="24"/>
                <w:szCs w:val="24"/>
              </w:rPr>
              <w:t>0</w:t>
            </w:r>
          </w:p>
        </w:tc>
        <w:tc>
          <w:tcPr>
            <w:tcW w:w="156" w:type="pct"/>
          </w:tcPr>
          <w:p w:rsidR="003D376C" w:rsidRPr="00B10A6C" w:rsidRDefault="003D376C" w:rsidP="00F50B3F">
            <w:pPr>
              <w:tabs>
                <w:tab w:val="left" w:pos="1635"/>
              </w:tabs>
              <w:spacing w:after="0" w:line="240" w:lineRule="auto"/>
              <w:jc w:val="center"/>
              <w:rPr>
                <w:rFonts w:ascii="Times New Roman" w:hAnsi="Times New Roman"/>
                <w:sz w:val="24"/>
                <w:szCs w:val="24"/>
              </w:rPr>
            </w:pPr>
            <w:r>
              <w:rPr>
                <w:rFonts w:ascii="Times New Roman" w:hAnsi="Times New Roman"/>
                <w:sz w:val="24"/>
                <w:szCs w:val="24"/>
              </w:rPr>
              <w:t>0</w:t>
            </w:r>
          </w:p>
        </w:tc>
        <w:tc>
          <w:tcPr>
            <w:tcW w:w="422"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p>
        </w:tc>
        <w:tc>
          <w:tcPr>
            <w:tcW w:w="215"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p>
        </w:tc>
        <w:tc>
          <w:tcPr>
            <w:tcW w:w="230"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p>
        </w:tc>
      </w:tr>
      <w:tr w:rsidR="003D376C" w:rsidRPr="00B10A6C" w:rsidTr="00FC1883">
        <w:trPr>
          <w:gridAfter w:val="2"/>
          <w:wAfter w:w="536" w:type="pct"/>
        </w:trPr>
        <w:tc>
          <w:tcPr>
            <w:tcW w:w="2390" w:type="pct"/>
            <w:gridSpan w:val="5"/>
            <w:shd w:val="clear" w:color="auto" w:fill="D9D9D9"/>
          </w:tcPr>
          <w:p w:rsidR="003D376C" w:rsidRPr="00B10A6C" w:rsidRDefault="003D376C" w:rsidP="00F50B3F">
            <w:pPr>
              <w:tabs>
                <w:tab w:val="left" w:pos="1635"/>
              </w:tabs>
              <w:spacing w:after="0" w:line="240" w:lineRule="auto"/>
              <w:jc w:val="right"/>
              <w:rPr>
                <w:rFonts w:ascii="Times New Roman" w:hAnsi="Times New Roman"/>
                <w:i/>
                <w:sz w:val="24"/>
                <w:szCs w:val="24"/>
              </w:rPr>
            </w:pPr>
            <w:r w:rsidRPr="00B10A6C">
              <w:rPr>
                <w:rFonts w:ascii="Times New Roman" w:hAnsi="Times New Roman"/>
                <w:i/>
                <w:sz w:val="24"/>
                <w:szCs w:val="24"/>
              </w:rPr>
              <w:t>1 курс. 1 семестр всего часов:</w:t>
            </w:r>
          </w:p>
        </w:tc>
        <w:tc>
          <w:tcPr>
            <w:tcW w:w="240" w:type="pct"/>
            <w:gridSpan w:val="2"/>
            <w:shd w:val="clear" w:color="auto" w:fill="D9D9D9"/>
          </w:tcPr>
          <w:p w:rsidR="003D376C" w:rsidRPr="00FF5212" w:rsidRDefault="003D376C" w:rsidP="00C65C58">
            <w:pPr>
              <w:tabs>
                <w:tab w:val="left" w:pos="1635"/>
              </w:tabs>
              <w:spacing w:after="0" w:line="240" w:lineRule="auto"/>
              <w:jc w:val="center"/>
              <w:rPr>
                <w:rFonts w:ascii="Times New Roman" w:hAnsi="Times New Roman"/>
                <w:i/>
                <w:sz w:val="24"/>
                <w:szCs w:val="24"/>
                <w:lang w:val="en-US"/>
              </w:rPr>
            </w:pPr>
            <w:r>
              <w:rPr>
                <w:rFonts w:ascii="Times New Roman" w:hAnsi="Times New Roman"/>
                <w:i/>
                <w:sz w:val="24"/>
                <w:szCs w:val="24"/>
                <w:lang w:val="en-US"/>
              </w:rPr>
              <w:t>7</w:t>
            </w:r>
            <w:r>
              <w:rPr>
                <w:rFonts w:ascii="Times New Roman" w:hAnsi="Times New Roman"/>
                <w:i/>
                <w:sz w:val="24"/>
                <w:szCs w:val="24"/>
              </w:rPr>
              <w:t>9</w:t>
            </w:r>
          </w:p>
        </w:tc>
        <w:tc>
          <w:tcPr>
            <w:tcW w:w="196" w:type="pct"/>
            <w:shd w:val="clear" w:color="auto" w:fill="D9D9D9"/>
          </w:tcPr>
          <w:p w:rsidR="003D376C" w:rsidRPr="00B10A6C" w:rsidRDefault="003D376C" w:rsidP="00F50B3F">
            <w:pPr>
              <w:tabs>
                <w:tab w:val="left" w:pos="1635"/>
              </w:tabs>
              <w:spacing w:after="0" w:line="240" w:lineRule="auto"/>
              <w:jc w:val="center"/>
              <w:rPr>
                <w:rFonts w:ascii="Times New Roman" w:hAnsi="Times New Roman"/>
                <w:i/>
                <w:sz w:val="24"/>
                <w:szCs w:val="24"/>
              </w:rPr>
            </w:pPr>
            <w:r>
              <w:rPr>
                <w:rFonts w:ascii="Times New Roman" w:hAnsi="Times New Roman"/>
                <w:i/>
                <w:sz w:val="24"/>
                <w:szCs w:val="24"/>
              </w:rPr>
              <w:t>15</w:t>
            </w:r>
          </w:p>
        </w:tc>
        <w:tc>
          <w:tcPr>
            <w:tcW w:w="197" w:type="pct"/>
            <w:shd w:val="clear" w:color="auto" w:fill="D9D9D9"/>
          </w:tcPr>
          <w:p w:rsidR="003D376C" w:rsidRPr="00B10A6C" w:rsidRDefault="00EC51B5" w:rsidP="00F50B3F">
            <w:pPr>
              <w:tabs>
                <w:tab w:val="left" w:pos="1635"/>
              </w:tabs>
              <w:spacing w:after="0" w:line="240" w:lineRule="auto"/>
              <w:jc w:val="center"/>
              <w:rPr>
                <w:rFonts w:ascii="Times New Roman" w:hAnsi="Times New Roman"/>
                <w:i/>
                <w:sz w:val="24"/>
                <w:szCs w:val="24"/>
              </w:rPr>
            </w:pPr>
            <w:r>
              <w:rPr>
                <w:rFonts w:ascii="Times New Roman" w:hAnsi="Times New Roman"/>
                <w:i/>
                <w:sz w:val="24"/>
                <w:szCs w:val="24"/>
              </w:rPr>
              <w:t>56</w:t>
            </w:r>
          </w:p>
        </w:tc>
        <w:tc>
          <w:tcPr>
            <w:tcW w:w="236" w:type="pct"/>
            <w:shd w:val="clear" w:color="auto" w:fill="D9D9D9"/>
          </w:tcPr>
          <w:p w:rsidR="003D376C" w:rsidRPr="00B10A6C" w:rsidRDefault="00EC51B5" w:rsidP="00F50B3F">
            <w:pPr>
              <w:tabs>
                <w:tab w:val="left" w:pos="1635"/>
              </w:tabs>
              <w:spacing w:after="0" w:line="240" w:lineRule="auto"/>
              <w:jc w:val="center"/>
              <w:rPr>
                <w:rFonts w:ascii="Times New Roman" w:hAnsi="Times New Roman"/>
                <w:i/>
                <w:sz w:val="24"/>
                <w:szCs w:val="24"/>
              </w:rPr>
            </w:pPr>
            <w:r>
              <w:rPr>
                <w:rFonts w:ascii="Times New Roman" w:hAnsi="Times New Roman"/>
                <w:i/>
                <w:sz w:val="24"/>
                <w:szCs w:val="24"/>
              </w:rPr>
              <w:t>8</w:t>
            </w:r>
          </w:p>
        </w:tc>
        <w:tc>
          <w:tcPr>
            <w:tcW w:w="182" w:type="pct"/>
            <w:shd w:val="clear" w:color="auto" w:fill="D9D9D9"/>
          </w:tcPr>
          <w:p w:rsidR="003D376C" w:rsidRPr="00B10A6C" w:rsidRDefault="003D376C" w:rsidP="00F50B3F">
            <w:pPr>
              <w:tabs>
                <w:tab w:val="left" w:pos="1635"/>
              </w:tabs>
              <w:spacing w:after="0" w:line="240" w:lineRule="auto"/>
              <w:jc w:val="center"/>
              <w:rPr>
                <w:rFonts w:ascii="Times New Roman" w:hAnsi="Times New Roman"/>
                <w:sz w:val="24"/>
                <w:szCs w:val="24"/>
              </w:rPr>
            </w:pPr>
            <w:r>
              <w:rPr>
                <w:rFonts w:ascii="Times New Roman" w:hAnsi="Times New Roman"/>
                <w:sz w:val="24"/>
                <w:szCs w:val="24"/>
              </w:rPr>
              <w:t>0</w:t>
            </w:r>
          </w:p>
        </w:tc>
        <w:tc>
          <w:tcPr>
            <w:tcW w:w="156" w:type="pct"/>
            <w:shd w:val="clear" w:color="auto" w:fill="D9D9D9"/>
          </w:tcPr>
          <w:p w:rsidR="003D376C" w:rsidRPr="00B10A6C" w:rsidRDefault="003D376C" w:rsidP="00F50B3F">
            <w:pPr>
              <w:tabs>
                <w:tab w:val="left" w:pos="1635"/>
              </w:tabs>
              <w:spacing w:after="0" w:line="240" w:lineRule="auto"/>
              <w:jc w:val="center"/>
              <w:rPr>
                <w:rFonts w:ascii="Times New Roman" w:hAnsi="Times New Roman"/>
                <w:sz w:val="24"/>
                <w:szCs w:val="24"/>
              </w:rPr>
            </w:pPr>
            <w:r>
              <w:rPr>
                <w:rFonts w:ascii="Times New Roman" w:hAnsi="Times New Roman"/>
                <w:sz w:val="24"/>
                <w:szCs w:val="24"/>
              </w:rPr>
              <w:t>0</w:t>
            </w:r>
          </w:p>
        </w:tc>
        <w:tc>
          <w:tcPr>
            <w:tcW w:w="422" w:type="pct"/>
            <w:shd w:val="clear" w:color="auto" w:fill="D9D9D9"/>
          </w:tcPr>
          <w:p w:rsidR="003D376C" w:rsidRPr="00B10A6C" w:rsidRDefault="003D376C" w:rsidP="00F50B3F">
            <w:pPr>
              <w:tabs>
                <w:tab w:val="left" w:pos="1635"/>
              </w:tabs>
              <w:spacing w:after="0" w:line="240" w:lineRule="auto"/>
              <w:jc w:val="center"/>
              <w:rPr>
                <w:rFonts w:ascii="Times New Roman" w:hAnsi="Times New Roman"/>
                <w:sz w:val="24"/>
                <w:szCs w:val="24"/>
              </w:rPr>
            </w:pPr>
          </w:p>
        </w:tc>
        <w:tc>
          <w:tcPr>
            <w:tcW w:w="215" w:type="pct"/>
            <w:shd w:val="clear" w:color="auto" w:fill="D9D9D9"/>
          </w:tcPr>
          <w:p w:rsidR="003D376C" w:rsidRPr="00B10A6C" w:rsidRDefault="003D376C" w:rsidP="00F50B3F">
            <w:pPr>
              <w:tabs>
                <w:tab w:val="left" w:pos="1635"/>
              </w:tabs>
              <w:spacing w:after="0" w:line="240" w:lineRule="auto"/>
              <w:jc w:val="center"/>
              <w:rPr>
                <w:rFonts w:ascii="Times New Roman" w:hAnsi="Times New Roman"/>
                <w:sz w:val="24"/>
                <w:szCs w:val="24"/>
              </w:rPr>
            </w:pPr>
          </w:p>
        </w:tc>
        <w:tc>
          <w:tcPr>
            <w:tcW w:w="230" w:type="pct"/>
            <w:shd w:val="clear" w:color="auto" w:fill="D9D9D9"/>
          </w:tcPr>
          <w:p w:rsidR="003D376C" w:rsidRPr="00B10A6C" w:rsidRDefault="003D376C" w:rsidP="00F50B3F">
            <w:pPr>
              <w:tabs>
                <w:tab w:val="left" w:pos="1635"/>
              </w:tabs>
              <w:spacing w:after="0" w:line="240" w:lineRule="auto"/>
              <w:jc w:val="center"/>
              <w:rPr>
                <w:rFonts w:ascii="Times New Roman" w:hAnsi="Times New Roman"/>
                <w:sz w:val="24"/>
                <w:szCs w:val="24"/>
              </w:rPr>
            </w:pPr>
          </w:p>
        </w:tc>
      </w:tr>
      <w:tr w:rsidR="003D376C" w:rsidRPr="00B10A6C" w:rsidTr="00FC1883">
        <w:trPr>
          <w:gridAfter w:val="2"/>
          <w:wAfter w:w="536" w:type="pct"/>
        </w:trPr>
        <w:tc>
          <w:tcPr>
            <w:tcW w:w="2390" w:type="pct"/>
            <w:gridSpan w:val="5"/>
          </w:tcPr>
          <w:p w:rsidR="003D376C" w:rsidRPr="00B10A6C" w:rsidRDefault="003D376C" w:rsidP="00F50B3F">
            <w:pPr>
              <w:tabs>
                <w:tab w:val="left" w:pos="1635"/>
              </w:tabs>
              <w:spacing w:after="0" w:line="240" w:lineRule="auto"/>
              <w:jc w:val="both"/>
              <w:rPr>
                <w:rFonts w:ascii="Times New Roman" w:hAnsi="Times New Roman"/>
                <w:b/>
                <w:sz w:val="24"/>
                <w:szCs w:val="24"/>
              </w:rPr>
            </w:pPr>
            <w:r w:rsidRPr="00B10A6C">
              <w:rPr>
                <w:rFonts w:ascii="Times New Roman" w:hAnsi="Times New Roman"/>
                <w:b/>
                <w:sz w:val="24"/>
                <w:szCs w:val="24"/>
              </w:rPr>
              <w:t>1. Физика как наука. Методы</w:t>
            </w:r>
            <w:r>
              <w:rPr>
                <w:rFonts w:ascii="Times New Roman" w:hAnsi="Times New Roman"/>
                <w:b/>
                <w:sz w:val="24"/>
                <w:szCs w:val="24"/>
              </w:rPr>
              <w:t xml:space="preserve"> научного познания природы </w:t>
            </w:r>
          </w:p>
        </w:tc>
        <w:tc>
          <w:tcPr>
            <w:tcW w:w="240" w:type="pct"/>
            <w:gridSpan w:val="2"/>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p>
        </w:tc>
        <w:tc>
          <w:tcPr>
            <w:tcW w:w="196"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p>
        </w:tc>
        <w:tc>
          <w:tcPr>
            <w:tcW w:w="197"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p>
        </w:tc>
        <w:tc>
          <w:tcPr>
            <w:tcW w:w="236"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p>
        </w:tc>
        <w:tc>
          <w:tcPr>
            <w:tcW w:w="182" w:type="pct"/>
          </w:tcPr>
          <w:p w:rsidR="003D376C" w:rsidRPr="00B10A6C" w:rsidRDefault="003D376C" w:rsidP="00F50B3F">
            <w:pPr>
              <w:tabs>
                <w:tab w:val="left" w:pos="1635"/>
              </w:tabs>
              <w:spacing w:after="0" w:line="240" w:lineRule="auto"/>
              <w:jc w:val="center"/>
              <w:rPr>
                <w:rFonts w:ascii="Times New Roman" w:hAnsi="Times New Roman"/>
                <w:sz w:val="24"/>
                <w:szCs w:val="24"/>
              </w:rPr>
            </w:pPr>
          </w:p>
        </w:tc>
        <w:tc>
          <w:tcPr>
            <w:tcW w:w="156" w:type="pct"/>
          </w:tcPr>
          <w:p w:rsidR="003D376C" w:rsidRPr="00B10A6C" w:rsidRDefault="003D376C" w:rsidP="00F50B3F">
            <w:pPr>
              <w:tabs>
                <w:tab w:val="left" w:pos="1635"/>
              </w:tabs>
              <w:spacing w:after="0" w:line="240" w:lineRule="auto"/>
              <w:jc w:val="center"/>
              <w:rPr>
                <w:rFonts w:ascii="Times New Roman" w:hAnsi="Times New Roman"/>
                <w:sz w:val="24"/>
                <w:szCs w:val="24"/>
              </w:rPr>
            </w:pPr>
          </w:p>
        </w:tc>
        <w:tc>
          <w:tcPr>
            <w:tcW w:w="422"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p>
        </w:tc>
        <w:tc>
          <w:tcPr>
            <w:tcW w:w="215"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p>
        </w:tc>
        <w:tc>
          <w:tcPr>
            <w:tcW w:w="230"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p>
        </w:tc>
      </w:tr>
      <w:tr w:rsidR="003D376C" w:rsidRPr="00B10A6C" w:rsidTr="00FC1883">
        <w:trPr>
          <w:gridAfter w:val="2"/>
          <w:wAfter w:w="536" w:type="pct"/>
        </w:trPr>
        <w:tc>
          <w:tcPr>
            <w:tcW w:w="312" w:type="pct"/>
          </w:tcPr>
          <w:p w:rsidR="003D376C" w:rsidRPr="00B10A6C" w:rsidRDefault="003D376C" w:rsidP="00F50B3F">
            <w:pPr>
              <w:tabs>
                <w:tab w:val="left" w:pos="1635"/>
              </w:tabs>
              <w:spacing w:after="0" w:line="240" w:lineRule="auto"/>
              <w:rPr>
                <w:rFonts w:ascii="Times New Roman" w:hAnsi="Times New Roman"/>
                <w:sz w:val="24"/>
                <w:szCs w:val="24"/>
              </w:rPr>
            </w:pPr>
            <w:r>
              <w:rPr>
                <w:rFonts w:ascii="Times New Roman" w:hAnsi="Times New Roman"/>
                <w:sz w:val="24"/>
                <w:szCs w:val="24"/>
              </w:rPr>
              <w:t>1</w:t>
            </w:r>
          </w:p>
        </w:tc>
        <w:tc>
          <w:tcPr>
            <w:tcW w:w="868" w:type="pct"/>
            <w:gridSpan w:val="3"/>
            <w:shd w:val="clear" w:color="auto" w:fill="auto"/>
          </w:tcPr>
          <w:p w:rsidR="003D376C" w:rsidRPr="00B10A6C" w:rsidRDefault="003D376C" w:rsidP="00F50B3F">
            <w:pPr>
              <w:tabs>
                <w:tab w:val="left" w:pos="1635"/>
              </w:tabs>
              <w:spacing w:after="0" w:line="240" w:lineRule="auto"/>
              <w:rPr>
                <w:rFonts w:ascii="Times New Roman" w:hAnsi="Times New Roman"/>
                <w:sz w:val="24"/>
                <w:szCs w:val="24"/>
              </w:rPr>
            </w:pPr>
            <w:r w:rsidRPr="00B10A6C">
              <w:rPr>
                <w:rFonts w:ascii="Times New Roman" w:hAnsi="Times New Roman"/>
                <w:color w:val="000000"/>
                <w:sz w:val="24"/>
                <w:szCs w:val="24"/>
              </w:rPr>
              <w:t>Физика – фундаментальная наука о природе</w:t>
            </w:r>
          </w:p>
        </w:tc>
        <w:tc>
          <w:tcPr>
            <w:tcW w:w="1210" w:type="pct"/>
            <w:shd w:val="clear" w:color="auto" w:fill="auto"/>
          </w:tcPr>
          <w:p w:rsidR="003D376C" w:rsidRPr="00B10A6C" w:rsidRDefault="003D376C" w:rsidP="00F50B3F">
            <w:pPr>
              <w:autoSpaceDE w:val="0"/>
              <w:autoSpaceDN w:val="0"/>
              <w:adjustRightInd w:val="0"/>
              <w:spacing w:after="0" w:line="240" w:lineRule="auto"/>
              <w:jc w:val="both"/>
              <w:rPr>
                <w:rFonts w:ascii="Times New Roman" w:hAnsi="Times New Roman"/>
                <w:sz w:val="24"/>
                <w:szCs w:val="24"/>
              </w:rPr>
            </w:pPr>
            <w:r w:rsidRPr="00B10A6C">
              <w:rPr>
                <w:rFonts w:ascii="Times New Roman" w:hAnsi="Times New Roman"/>
                <w:color w:val="000000"/>
                <w:sz w:val="24"/>
                <w:szCs w:val="24"/>
              </w:rPr>
              <w:t>Вводный инструктаж по технике безопасности и правилам поведения в кабинете физика.</w:t>
            </w:r>
            <w:r w:rsidRPr="00B10A6C">
              <w:rPr>
                <w:rFonts w:ascii="Times New Roman" w:hAnsi="Times New Roman"/>
                <w:sz w:val="24"/>
                <w:szCs w:val="24"/>
              </w:rPr>
              <w:t xml:space="preserve"> Физика — фундаментальная наука о природе.</w:t>
            </w:r>
          </w:p>
          <w:p w:rsidR="003D376C" w:rsidRPr="00B10A6C" w:rsidRDefault="003D376C" w:rsidP="000D2082">
            <w:pPr>
              <w:autoSpaceDE w:val="0"/>
              <w:autoSpaceDN w:val="0"/>
              <w:adjustRightInd w:val="0"/>
              <w:spacing w:after="0" w:line="240" w:lineRule="auto"/>
              <w:jc w:val="both"/>
              <w:rPr>
                <w:rFonts w:ascii="Times New Roman" w:hAnsi="Times New Roman"/>
                <w:sz w:val="24"/>
                <w:szCs w:val="24"/>
              </w:rPr>
            </w:pPr>
            <w:r w:rsidRPr="00B10A6C">
              <w:rPr>
                <w:rFonts w:ascii="Times New Roman" w:hAnsi="Times New Roman"/>
                <w:sz w:val="24"/>
                <w:szCs w:val="24"/>
              </w:rPr>
              <w:t xml:space="preserve">Естественнонаучный метод познания, его возможности и границы применимости. Эксперимент и теория в процессе познания природы. Моделирование физических явлений и процессов. Роль эксперимента и теории в процессе познания природы. </w:t>
            </w:r>
          </w:p>
        </w:tc>
        <w:tc>
          <w:tcPr>
            <w:tcW w:w="240" w:type="pct"/>
            <w:gridSpan w:val="2"/>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t>1</w:t>
            </w:r>
          </w:p>
        </w:tc>
        <w:tc>
          <w:tcPr>
            <w:tcW w:w="196"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p>
        </w:tc>
        <w:tc>
          <w:tcPr>
            <w:tcW w:w="197"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t>1</w:t>
            </w:r>
          </w:p>
        </w:tc>
        <w:tc>
          <w:tcPr>
            <w:tcW w:w="236"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p>
        </w:tc>
        <w:tc>
          <w:tcPr>
            <w:tcW w:w="182" w:type="pct"/>
          </w:tcPr>
          <w:p w:rsidR="003D376C" w:rsidRPr="00B10A6C" w:rsidRDefault="003D376C" w:rsidP="00F50B3F">
            <w:pPr>
              <w:spacing w:after="0" w:line="240" w:lineRule="auto"/>
              <w:jc w:val="center"/>
              <w:rPr>
                <w:rFonts w:ascii="Times New Roman" w:hAnsi="Times New Roman"/>
                <w:sz w:val="24"/>
                <w:szCs w:val="24"/>
              </w:rPr>
            </w:pPr>
          </w:p>
        </w:tc>
        <w:tc>
          <w:tcPr>
            <w:tcW w:w="156" w:type="pct"/>
          </w:tcPr>
          <w:p w:rsidR="003D376C" w:rsidRPr="00B10A6C" w:rsidRDefault="003D376C" w:rsidP="00F50B3F">
            <w:pPr>
              <w:spacing w:after="0" w:line="240" w:lineRule="auto"/>
              <w:jc w:val="center"/>
              <w:rPr>
                <w:rFonts w:ascii="Times New Roman" w:hAnsi="Times New Roman"/>
                <w:sz w:val="24"/>
                <w:szCs w:val="24"/>
              </w:rPr>
            </w:pPr>
          </w:p>
        </w:tc>
        <w:tc>
          <w:tcPr>
            <w:tcW w:w="422" w:type="pct"/>
            <w:shd w:val="clear" w:color="auto" w:fill="auto"/>
          </w:tcPr>
          <w:p w:rsidR="003D376C" w:rsidRPr="00B10A6C" w:rsidRDefault="003D376C" w:rsidP="00F50B3F">
            <w:pPr>
              <w:spacing w:after="0" w:line="240" w:lineRule="auto"/>
              <w:jc w:val="center"/>
              <w:rPr>
                <w:rFonts w:ascii="Times New Roman" w:hAnsi="Times New Roman"/>
                <w:sz w:val="24"/>
                <w:szCs w:val="24"/>
              </w:rPr>
            </w:pPr>
            <w:r w:rsidRPr="00B10A6C">
              <w:rPr>
                <w:rFonts w:ascii="Times New Roman" w:hAnsi="Times New Roman"/>
                <w:sz w:val="24"/>
                <w:szCs w:val="24"/>
              </w:rPr>
              <w:t>Л</w:t>
            </w:r>
            <w:r>
              <w:rPr>
                <w:rFonts w:ascii="Times New Roman" w:hAnsi="Times New Roman"/>
                <w:sz w:val="24"/>
                <w:szCs w:val="24"/>
              </w:rPr>
              <w:t>Р 4, 7, 10</w:t>
            </w:r>
          </w:p>
          <w:p w:rsidR="003D376C" w:rsidRPr="00B10A6C" w:rsidRDefault="003D376C" w:rsidP="00F50B3F">
            <w:pPr>
              <w:spacing w:after="0" w:line="240" w:lineRule="auto"/>
              <w:jc w:val="center"/>
              <w:rPr>
                <w:rFonts w:ascii="Times New Roman" w:hAnsi="Times New Roman"/>
                <w:sz w:val="24"/>
                <w:szCs w:val="24"/>
              </w:rPr>
            </w:pPr>
            <w:r w:rsidRPr="00B10A6C">
              <w:rPr>
                <w:rFonts w:ascii="Times New Roman" w:hAnsi="Times New Roman"/>
                <w:sz w:val="24"/>
                <w:szCs w:val="24"/>
              </w:rPr>
              <w:t>М3</w:t>
            </w:r>
          </w:p>
          <w:p w:rsidR="003D376C" w:rsidRPr="00B10A6C" w:rsidRDefault="003D376C" w:rsidP="00F50B3F">
            <w:pPr>
              <w:spacing w:after="0" w:line="240" w:lineRule="auto"/>
              <w:jc w:val="center"/>
              <w:rPr>
                <w:rFonts w:ascii="Times New Roman" w:hAnsi="Times New Roman"/>
                <w:sz w:val="24"/>
                <w:szCs w:val="24"/>
              </w:rPr>
            </w:pPr>
            <w:r w:rsidRPr="00B10A6C">
              <w:rPr>
                <w:rFonts w:ascii="Times New Roman" w:hAnsi="Times New Roman"/>
                <w:sz w:val="24"/>
                <w:szCs w:val="24"/>
              </w:rPr>
              <w:t>П1</w:t>
            </w:r>
          </w:p>
        </w:tc>
        <w:tc>
          <w:tcPr>
            <w:tcW w:w="215"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t>ОК2</w:t>
            </w:r>
          </w:p>
        </w:tc>
        <w:tc>
          <w:tcPr>
            <w:tcW w:w="230"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p>
        </w:tc>
      </w:tr>
      <w:tr w:rsidR="003D376C" w:rsidRPr="00B10A6C" w:rsidTr="00FC1883">
        <w:trPr>
          <w:gridAfter w:val="2"/>
          <w:wAfter w:w="536" w:type="pct"/>
        </w:trPr>
        <w:tc>
          <w:tcPr>
            <w:tcW w:w="312" w:type="pct"/>
          </w:tcPr>
          <w:p w:rsidR="003D376C" w:rsidRPr="00B10A6C" w:rsidRDefault="003D376C" w:rsidP="00F50B3F">
            <w:pPr>
              <w:tabs>
                <w:tab w:val="left" w:pos="1635"/>
              </w:tabs>
              <w:spacing w:after="0" w:line="240" w:lineRule="auto"/>
              <w:rPr>
                <w:rFonts w:ascii="Times New Roman" w:hAnsi="Times New Roman"/>
                <w:sz w:val="24"/>
                <w:szCs w:val="24"/>
              </w:rPr>
            </w:pPr>
            <w:r>
              <w:rPr>
                <w:rFonts w:ascii="Times New Roman" w:hAnsi="Times New Roman"/>
                <w:sz w:val="24"/>
                <w:szCs w:val="24"/>
              </w:rPr>
              <w:t>2</w:t>
            </w:r>
          </w:p>
        </w:tc>
        <w:tc>
          <w:tcPr>
            <w:tcW w:w="868" w:type="pct"/>
            <w:gridSpan w:val="3"/>
            <w:shd w:val="clear" w:color="auto" w:fill="auto"/>
          </w:tcPr>
          <w:p w:rsidR="003D376C" w:rsidRPr="00B10A6C" w:rsidRDefault="003D376C" w:rsidP="00F50B3F">
            <w:pPr>
              <w:tabs>
                <w:tab w:val="left" w:pos="1635"/>
              </w:tabs>
              <w:spacing w:after="0" w:line="240" w:lineRule="auto"/>
              <w:rPr>
                <w:rFonts w:ascii="Times New Roman" w:hAnsi="Times New Roman"/>
                <w:sz w:val="24"/>
                <w:szCs w:val="24"/>
              </w:rPr>
            </w:pPr>
            <w:r w:rsidRPr="00B10A6C">
              <w:rPr>
                <w:rFonts w:ascii="Times New Roman" w:hAnsi="Times New Roman"/>
                <w:color w:val="000000"/>
                <w:sz w:val="24"/>
                <w:szCs w:val="24"/>
              </w:rPr>
              <w:t>Научные методы познания окружающего мира. Физическая картина мира</w:t>
            </w:r>
            <w:r w:rsidRPr="00B10A6C">
              <w:rPr>
                <w:rFonts w:ascii="Times New Roman" w:hAnsi="Times New Roman"/>
                <w:i/>
                <w:color w:val="000000"/>
                <w:sz w:val="24"/>
                <w:szCs w:val="24"/>
              </w:rPr>
              <w:t>.</w:t>
            </w:r>
          </w:p>
        </w:tc>
        <w:tc>
          <w:tcPr>
            <w:tcW w:w="1210" w:type="pct"/>
            <w:shd w:val="clear" w:color="auto" w:fill="auto"/>
          </w:tcPr>
          <w:p w:rsidR="003D376C" w:rsidRPr="00B10A6C" w:rsidRDefault="003D376C" w:rsidP="00F50B3F">
            <w:pPr>
              <w:autoSpaceDE w:val="0"/>
              <w:autoSpaceDN w:val="0"/>
              <w:adjustRightInd w:val="0"/>
              <w:spacing w:after="0" w:line="240" w:lineRule="auto"/>
              <w:jc w:val="both"/>
              <w:rPr>
                <w:rFonts w:ascii="Times New Roman" w:hAnsi="Times New Roman"/>
                <w:sz w:val="24"/>
                <w:szCs w:val="24"/>
              </w:rPr>
            </w:pPr>
            <w:r w:rsidRPr="00B10A6C">
              <w:rPr>
                <w:rFonts w:ascii="Times New Roman" w:hAnsi="Times New Roman"/>
                <w:sz w:val="24"/>
                <w:szCs w:val="24"/>
              </w:rPr>
              <w:t xml:space="preserve">Физическая величина. Погрешности измерений физических величин. Физические законы. Границы </w:t>
            </w:r>
            <w:r w:rsidRPr="00B10A6C">
              <w:rPr>
                <w:rFonts w:ascii="Times New Roman" w:hAnsi="Times New Roman"/>
                <w:sz w:val="24"/>
                <w:szCs w:val="24"/>
              </w:rPr>
              <w:lastRenderedPageBreak/>
              <w:t>применимости физических законов. Понятие о физической картине мира. Значение физики при освоении профессий СПО и специальностей СПО.</w:t>
            </w:r>
          </w:p>
        </w:tc>
        <w:tc>
          <w:tcPr>
            <w:tcW w:w="240" w:type="pct"/>
            <w:gridSpan w:val="2"/>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lastRenderedPageBreak/>
              <w:t>1</w:t>
            </w:r>
          </w:p>
        </w:tc>
        <w:tc>
          <w:tcPr>
            <w:tcW w:w="196"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p>
        </w:tc>
        <w:tc>
          <w:tcPr>
            <w:tcW w:w="197"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t>1</w:t>
            </w:r>
          </w:p>
        </w:tc>
        <w:tc>
          <w:tcPr>
            <w:tcW w:w="236"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p>
        </w:tc>
        <w:tc>
          <w:tcPr>
            <w:tcW w:w="182" w:type="pct"/>
          </w:tcPr>
          <w:p w:rsidR="003D376C" w:rsidRPr="00B10A6C" w:rsidRDefault="003D376C" w:rsidP="004331D2">
            <w:pPr>
              <w:spacing w:after="0" w:line="240" w:lineRule="auto"/>
              <w:jc w:val="center"/>
              <w:rPr>
                <w:rFonts w:ascii="Times New Roman" w:hAnsi="Times New Roman"/>
                <w:sz w:val="24"/>
                <w:szCs w:val="24"/>
              </w:rPr>
            </w:pPr>
          </w:p>
        </w:tc>
        <w:tc>
          <w:tcPr>
            <w:tcW w:w="156" w:type="pct"/>
          </w:tcPr>
          <w:p w:rsidR="003D376C" w:rsidRPr="00B10A6C" w:rsidRDefault="003D376C" w:rsidP="004331D2">
            <w:pPr>
              <w:spacing w:after="0" w:line="240" w:lineRule="auto"/>
              <w:jc w:val="center"/>
              <w:rPr>
                <w:rFonts w:ascii="Times New Roman" w:hAnsi="Times New Roman"/>
                <w:sz w:val="24"/>
                <w:szCs w:val="24"/>
              </w:rPr>
            </w:pPr>
          </w:p>
        </w:tc>
        <w:tc>
          <w:tcPr>
            <w:tcW w:w="422" w:type="pct"/>
            <w:shd w:val="clear" w:color="auto" w:fill="auto"/>
          </w:tcPr>
          <w:p w:rsidR="003D376C" w:rsidRPr="00B10A6C" w:rsidRDefault="003D376C" w:rsidP="004331D2">
            <w:pPr>
              <w:spacing w:after="0" w:line="240" w:lineRule="auto"/>
              <w:jc w:val="center"/>
              <w:rPr>
                <w:rFonts w:ascii="Times New Roman" w:hAnsi="Times New Roman"/>
                <w:sz w:val="24"/>
                <w:szCs w:val="24"/>
              </w:rPr>
            </w:pPr>
            <w:r w:rsidRPr="00B10A6C">
              <w:rPr>
                <w:rFonts w:ascii="Times New Roman" w:hAnsi="Times New Roman"/>
                <w:sz w:val="24"/>
                <w:szCs w:val="24"/>
              </w:rPr>
              <w:t>Л</w:t>
            </w:r>
            <w:r>
              <w:rPr>
                <w:rFonts w:ascii="Times New Roman" w:hAnsi="Times New Roman"/>
                <w:sz w:val="24"/>
                <w:szCs w:val="24"/>
              </w:rPr>
              <w:t>Р 4, 7, 10</w:t>
            </w:r>
          </w:p>
          <w:p w:rsidR="003D376C" w:rsidRPr="00B10A6C" w:rsidRDefault="003D376C"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t>М2, М4</w:t>
            </w:r>
          </w:p>
          <w:p w:rsidR="003D376C" w:rsidRPr="00B10A6C" w:rsidRDefault="003D376C"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t>П1, П7</w:t>
            </w:r>
          </w:p>
        </w:tc>
        <w:tc>
          <w:tcPr>
            <w:tcW w:w="215"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t>ОК2</w:t>
            </w:r>
          </w:p>
        </w:tc>
        <w:tc>
          <w:tcPr>
            <w:tcW w:w="230"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p>
        </w:tc>
      </w:tr>
      <w:tr w:rsidR="003D376C" w:rsidRPr="00B10A6C" w:rsidTr="00FC1883">
        <w:trPr>
          <w:gridAfter w:val="2"/>
          <w:wAfter w:w="536" w:type="pct"/>
        </w:trPr>
        <w:tc>
          <w:tcPr>
            <w:tcW w:w="2390" w:type="pct"/>
            <w:gridSpan w:val="5"/>
          </w:tcPr>
          <w:p w:rsidR="003D376C" w:rsidRPr="00B10A6C" w:rsidRDefault="003D376C" w:rsidP="00F50B3F">
            <w:pPr>
              <w:tabs>
                <w:tab w:val="left" w:pos="1635"/>
              </w:tabs>
              <w:spacing w:after="0" w:line="240" w:lineRule="auto"/>
              <w:jc w:val="both"/>
              <w:rPr>
                <w:rFonts w:ascii="Times New Roman" w:hAnsi="Times New Roman"/>
                <w:sz w:val="24"/>
                <w:szCs w:val="24"/>
              </w:rPr>
            </w:pPr>
            <w:r w:rsidRPr="00B10A6C">
              <w:rPr>
                <w:rFonts w:ascii="Times New Roman" w:hAnsi="Times New Roman"/>
                <w:b/>
                <w:sz w:val="24"/>
                <w:szCs w:val="24"/>
              </w:rPr>
              <w:lastRenderedPageBreak/>
              <w:t xml:space="preserve">Раздел 1. Механика </w:t>
            </w:r>
          </w:p>
        </w:tc>
        <w:tc>
          <w:tcPr>
            <w:tcW w:w="240" w:type="pct"/>
            <w:gridSpan w:val="2"/>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p>
        </w:tc>
        <w:tc>
          <w:tcPr>
            <w:tcW w:w="196"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p>
        </w:tc>
        <w:tc>
          <w:tcPr>
            <w:tcW w:w="197"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p>
        </w:tc>
        <w:tc>
          <w:tcPr>
            <w:tcW w:w="236"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p>
        </w:tc>
        <w:tc>
          <w:tcPr>
            <w:tcW w:w="182" w:type="pct"/>
          </w:tcPr>
          <w:p w:rsidR="003D376C" w:rsidRPr="00B10A6C" w:rsidRDefault="003D376C" w:rsidP="00F50B3F">
            <w:pPr>
              <w:tabs>
                <w:tab w:val="left" w:pos="1635"/>
              </w:tabs>
              <w:spacing w:after="0" w:line="240" w:lineRule="auto"/>
              <w:jc w:val="center"/>
              <w:rPr>
                <w:rFonts w:ascii="Times New Roman" w:hAnsi="Times New Roman"/>
                <w:sz w:val="24"/>
                <w:szCs w:val="24"/>
              </w:rPr>
            </w:pPr>
          </w:p>
        </w:tc>
        <w:tc>
          <w:tcPr>
            <w:tcW w:w="156" w:type="pct"/>
          </w:tcPr>
          <w:p w:rsidR="003D376C" w:rsidRPr="00B10A6C" w:rsidRDefault="003D376C" w:rsidP="00F50B3F">
            <w:pPr>
              <w:tabs>
                <w:tab w:val="left" w:pos="1635"/>
              </w:tabs>
              <w:spacing w:after="0" w:line="240" w:lineRule="auto"/>
              <w:jc w:val="center"/>
              <w:rPr>
                <w:rFonts w:ascii="Times New Roman" w:hAnsi="Times New Roman"/>
                <w:sz w:val="24"/>
                <w:szCs w:val="24"/>
              </w:rPr>
            </w:pPr>
          </w:p>
        </w:tc>
        <w:tc>
          <w:tcPr>
            <w:tcW w:w="422"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p>
        </w:tc>
        <w:tc>
          <w:tcPr>
            <w:tcW w:w="215"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p>
        </w:tc>
        <w:tc>
          <w:tcPr>
            <w:tcW w:w="230"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p>
        </w:tc>
      </w:tr>
      <w:tr w:rsidR="003D376C" w:rsidRPr="00B10A6C" w:rsidTr="00FC1883">
        <w:trPr>
          <w:gridAfter w:val="2"/>
          <w:wAfter w:w="536" w:type="pct"/>
        </w:trPr>
        <w:tc>
          <w:tcPr>
            <w:tcW w:w="312" w:type="pct"/>
          </w:tcPr>
          <w:p w:rsidR="003D376C" w:rsidRPr="00B10A6C" w:rsidRDefault="003D376C" w:rsidP="00F50B3F">
            <w:pPr>
              <w:tabs>
                <w:tab w:val="left" w:pos="1635"/>
              </w:tabs>
              <w:spacing w:after="0" w:line="240" w:lineRule="auto"/>
              <w:jc w:val="both"/>
              <w:rPr>
                <w:rFonts w:ascii="Times New Roman" w:hAnsi="Times New Roman"/>
                <w:b/>
                <w:sz w:val="24"/>
                <w:szCs w:val="24"/>
              </w:rPr>
            </w:pPr>
          </w:p>
        </w:tc>
        <w:tc>
          <w:tcPr>
            <w:tcW w:w="2078" w:type="pct"/>
            <w:gridSpan w:val="4"/>
          </w:tcPr>
          <w:p w:rsidR="003D376C" w:rsidRPr="00B10A6C" w:rsidRDefault="003D376C" w:rsidP="00F50B3F">
            <w:pPr>
              <w:tabs>
                <w:tab w:val="left" w:pos="1635"/>
              </w:tabs>
              <w:spacing w:after="0" w:line="240" w:lineRule="auto"/>
              <w:jc w:val="both"/>
              <w:rPr>
                <w:rFonts w:ascii="Times New Roman" w:hAnsi="Times New Roman"/>
                <w:b/>
                <w:sz w:val="24"/>
                <w:szCs w:val="24"/>
              </w:rPr>
            </w:pPr>
            <w:r w:rsidRPr="00B10A6C">
              <w:rPr>
                <w:rFonts w:ascii="Times New Roman" w:hAnsi="Times New Roman"/>
                <w:b/>
                <w:sz w:val="24"/>
                <w:szCs w:val="24"/>
              </w:rPr>
              <w:t>Тема 1.1. Кинематика</w:t>
            </w:r>
          </w:p>
        </w:tc>
        <w:tc>
          <w:tcPr>
            <w:tcW w:w="240" w:type="pct"/>
            <w:gridSpan w:val="2"/>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p>
        </w:tc>
        <w:tc>
          <w:tcPr>
            <w:tcW w:w="196"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p>
        </w:tc>
        <w:tc>
          <w:tcPr>
            <w:tcW w:w="197"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p>
        </w:tc>
        <w:tc>
          <w:tcPr>
            <w:tcW w:w="236"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p>
        </w:tc>
        <w:tc>
          <w:tcPr>
            <w:tcW w:w="182" w:type="pct"/>
          </w:tcPr>
          <w:p w:rsidR="003D376C" w:rsidRPr="00B10A6C" w:rsidRDefault="003D376C" w:rsidP="00F50B3F">
            <w:pPr>
              <w:tabs>
                <w:tab w:val="left" w:pos="1635"/>
              </w:tabs>
              <w:spacing w:after="0" w:line="240" w:lineRule="auto"/>
              <w:jc w:val="center"/>
              <w:rPr>
                <w:rFonts w:ascii="Times New Roman" w:hAnsi="Times New Roman"/>
                <w:sz w:val="24"/>
                <w:szCs w:val="24"/>
              </w:rPr>
            </w:pPr>
          </w:p>
        </w:tc>
        <w:tc>
          <w:tcPr>
            <w:tcW w:w="156" w:type="pct"/>
          </w:tcPr>
          <w:p w:rsidR="003D376C" w:rsidRPr="00B10A6C" w:rsidRDefault="003D376C" w:rsidP="00F50B3F">
            <w:pPr>
              <w:tabs>
                <w:tab w:val="left" w:pos="1635"/>
              </w:tabs>
              <w:spacing w:after="0" w:line="240" w:lineRule="auto"/>
              <w:jc w:val="center"/>
              <w:rPr>
                <w:rFonts w:ascii="Times New Roman" w:hAnsi="Times New Roman"/>
                <w:sz w:val="24"/>
                <w:szCs w:val="24"/>
              </w:rPr>
            </w:pPr>
          </w:p>
        </w:tc>
        <w:tc>
          <w:tcPr>
            <w:tcW w:w="422"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p>
        </w:tc>
        <w:tc>
          <w:tcPr>
            <w:tcW w:w="215"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p>
        </w:tc>
        <w:tc>
          <w:tcPr>
            <w:tcW w:w="230"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p>
        </w:tc>
      </w:tr>
      <w:tr w:rsidR="003D376C" w:rsidRPr="00B10A6C" w:rsidTr="00FC1883">
        <w:trPr>
          <w:gridAfter w:val="2"/>
          <w:wAfter w:w="536" w:type="pct"/>
        </w:trPr>
        <w:tc>
          <w:tcPr>
            <w:tcW w:w="312" w:type="pct"/>
          </w:tcPr>
          <w:p w:rsidR="003D376C" w:rsidRPr="00B10A6C" w:rsidRDefault="003D376C" w:rsidP="00F50B3F">
            <w:pPr>
              <w:tabs>
                <w:tab w:val="left" w:pos="1635"/>
              </w:tabs>
              <w:spacing w:after="0" w:line="240" w:lineRule="auto"/>
              <w:rPr>
                <w:rFonts w:ascii="Times New Roman" w:hAnsi="Times New Roman"/>
                <w:sz w:val="24"/>
                <w:szCs w:val="24"/>
              </w:rPr>
            </w:pPr>
            <w:r>
              <w:rPr>
                <w:rFonts w:ascii="Times New Roman" w:hAnsi="Times New Roman"/>
                <w:sz w:val="24"/>
                <w:szCs w:val="24"/>
              </w:rPr>
              <w:t>3</w:t>
            </w:r>
          </w:p>
        </w:tc>
        <w:tc>
          <w:tcPr>
            <w:tcW w:w="868" w:type="pct"/>
            <w:gridSpan w:val="3"/>
            <w:shd w:val="clear" w:color="auto" w:fill="auto"/>
          </w:tcPr>
          <w:p w:rsidR="003D376C" w:rsidRPr="00B10A6C" w:rsidRDefault="003D376C" w:rsidP="00F50B3F">
            <w:pPr>
              <w:tabs>
                <w:tab w:val="left" w:pos="1635"/>
              </w:tabs>
              <w:spacing w:after="0" w:line="240" w:lineRule="auto"/>
              <w:rPr>
                <w:rFonts w:ascii="Times New Roman" w:hAnsi="Times New Roman"/>
                <w:sz w:val="24"/>
                <w:szCs w:val="24"/>
              </w:rPr>
            </w:pPr>
            <w:r w:rsidRPr="00B10A6C">
              <w:rPr>
                <w:rFonts w:ascii="Times New Roman" w:hAnsi="Times New Roman"/>
                <w:sz w:val="24"/>
                <w:szCs w:val="24"/>
              </w:rPr>
              <w:t xml:space="preserve">Механическое движение и его относительность. </w:t>
            </w:r>
          </w:p>
        </w:tc>
        <w:tc>
          <w:tcPr>
            <w:tcW w:w="1210" w:type="pct"/>
            <w:shd w:val="clear" w:color="auto" w:fill="auto"/>
          </w:tcPr>
          <w:p w:rsidR="003D376C" w:rsidRPr="00B10A6C" w:rsidRDefault="003D376C" w:rsidP="00F50B3F">
            <w:pPr>
              <w:spacing w:after="0" w:line="240" w:lineRule="auto"/>
              <w:rPr>
                <w:rFonts w:ascii="Times New Roman" w:hAnsi="Times New Roman"/>
                <w:b/>
                <w:sz w:val="24"/>
                <w:szCs w:val="24"/>
              </w:rPr>
            </w:pPr>
            <w:r w:rsidRPr="00B10A6C">
              <w:rPr>
                <w:rFonts w:ascii="Times New Roman" w:hAnsi="Times New Roman"/>
                <w:sz w:val="24"/>
                <w:szCs w:val="24"/>
              </w:rPr>
              <w:t xml:space="preserve">Определение материи. Виды материи, изучаемые в физике: вещество и поле. Механическое движение. Основная задача механики. Материальная точка. Траектория. Система отсчета. Радиус - вектор. Координаты тела. Перемещение. Различие понятий: перемещение, путь, траектория. Вектор. Сложение и вычитание векторов. Проекция вектора на координатную ось. Путь. Путь и перемещение при прямолинейном равномерном движении. </w:t>
            </w:r>
          </w:p>
          <w:p w:rsidR="003D376C" w:rsidRPr="00B10A6C" w:rsidRDefault="003D376C" w:rsidP="00F50B3F">
            <w:pPr>
              <w:tabs>
                <w:tab w:val="left" w:pos="1635"/>
              </w:tabs>
              <w:spacing w:after="0" w:line="240" w:lineRule="auto"/>
              <w:rPr>
                <w:rFonts w:ascii="Times New Roman" w:hAnsi="Times New Roman"/>
                <w:sz w:val="24"/>
                <w:szCs w:val="24"/>
              </w:rPr>
            </w:pPr>
            <w:r w:rsidRPr="00B10A6C">
              <w:rPr>
                <w:rFonts w:ascii="Times New Roman" w:hAnsi="Times New Roman"/>
                <w:sz w:val="24"/>
                <w:szCs w:val="24"/>
              </w:rPr>
              <w:t>Способы описания механического движения. Графическое построение векторов перемещения по заданной траектории, сумма и разность векторов, проекции вектора перемещения, расчет модуля перемещения по заданным проекциям.</w:t>
            </w:r>
          </w:p>
          <w:p w:rsidR="003D376C" w:rsidRPr="00B10A6C" w:rsidRDefault="003D376C" w:rsidP="00F50B3F">
            <w:pPr>
              <w:tabs>
                <w:tab w:val="left" w:pos="1635"/>
              </w:tabs>
              <w:spacing w:after="0" w:line="240" w:lineRule="auto"/>
              <w:rPr>
                <w:rFonts w:ascii="Times New Roman" w:hAnsi="Times New Roman"/>
                <w:i/>
                <w:sz w:val="24"/>
                <w:szCs w:val="24"/>
              </w:rPr>
            </w:pPr>
            <w:r w:rsidRPr="00B10A6C">
              <w:rPr>
                <w:rFonts w:ascii="Times New Roman" w:hAnsi="Times New Roman"/>
                <w:i/>
                <w:sz w:val="24"/>
                <w:szCs w:val="24"/>
              </w:rPr>
              <w:t>Демонстрация:</w:t>
            </w:r>
          </w:p>
          <w:p w:rsidR="003D376C" w:rsidRPr="00B10A6C" w:rsidRDefault="003D376C" w:rsidP="00F50B3F">
            <w:pPr>
              <w:tabs>
                <w:tab w:val="left" w:pos="1635"/>
              </w:tabs>
              <w:spacing w:after="0" w:line="240" w:lineRule="auto"/>
              <w:rPr>
                <w:rFonts w:ascii="Times New Roman" w:hAnsi="Times New Roman"/>
                <w:sz w:val="24"/>
                <w:szCs w:val="24"/>
              </w:rPr>
            </w:pPr>
            <w:r w:rsidRPr="00B10A6C">
              <w:rPr>
                <w:rFonts w:ascii="Times New Roman" w:hAnsi="Times New Roman"/>
                <w:sz w:val="24"/>
                <w:szCs w:val="24"/>
              </w:rPr>
              <w:t>Зависимость траектории от выбора системы отсчета</w:t>
            </w:r>
          </w:p>
        </w:tc>
        <w:tc>
          <w:tcPr>
            <w:tcW w:w="240" w:type="pct"/>
            <w:gridSpan w:val="2"/>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t>1</w:t>
            </w:r>
          </w:p>
        </w:tc>
        <w:tc>
          <w:tcPr>
            <w:tcW w:w="196"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p>
        </w:tc>
        <w:tc>
          <w:tcPr>
            <w:tcW w:w="197"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t>1</w:t>
            </w:r>
          </w:p>
        </w:tc>
        <w:tc>
          <w:tcPr>
            <w:tcW w:w="236"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p>
        </w:tc>
        <w:tc>
          <w:tcPr>
            <w:tcW w:w="182" w:type="pct"/>
          </w:tcPr>
          <w:p w:rsidR="003D376C" w:rsidRPr="00B10A6C" w:rsidRDefault="003D376C" w:rsidP="004331D2">
            <w:pPr>
              <w:spacing w:after="0" w:line="240" w:lineRule="auto"/>
              <w:jc w:val="center"/>
              <w:rPr>
                <w:rFonts w:ascii="Times New Roman" w:hAnsi="Times New Roman"/>
                <w:sz w:val="24"/>
                <w:szCs w:val="24"/>
              </w:rPr>
            </w:pPr>
          </w:p>
        </w:tc>
        <w:tc>
          <w:tcPr>
            <w:tcW w:w="156" w:type="pct"/>
          </w:tcPr>
          <w:p w:rsidR="003D376C" w:rsidRPr="00B10A6C" w:rsidRDefault="003D376C" w:rsidP="004331D2">
            <w:pPr>
              <w:spacing w:after="0" w:line="240" w:lineRule="auto"/>
              <w:jc w:val="center"/>
              <w:rPr>
                <w:rFonts w:ascii="Times New Roman" w:hAnsi="Times New Roman"/>
                <w:sz w:val="24"/>
                <w:szCs w:val="24"/>
              </w:rPr>
            </w:pPr>
          </w:p>
        </w:tc>
        <w:tc>
          <w:tcPr>
            <w:tcW w:w="422" w:type="pct"/>
            <w:shd w:val="clear" w:color="auto" w:fill="auto"/>
          </w:tcPr>
          <w:p w:rsidR="003D376C" w:rsidRPr="00B10A6C" w:rsidRDefault="003D376C" w:rsidP="004331D2">
            <w:pPr>
              <w:spacing w:after="0" w:line="240" w:lineRule="auto"/>
              <w:jc w:val="center"/>
              <w:rPr>
                <w:rFonts w:ascii="Times New Roman" w:hAnsi="Times New Roman"/>
                <w:sz w:val="24"/>
                <w:szCs w:val="24"/>
              </w:rPr>
            </w:pPr>
            <w:r w:rsidRPr="00B10A6C">
              <w:rPr>
                <w:rFonts w:ascii="Times New Roman" w:hAnsi="Times New Roman"/>
                <w:sz w:val="24"/>
                <w:szCs w:val="24"/>
              </w:rPr>
              <w:t>Л</w:t>
            </w:r>
            <w:r>
              <w:rPr>
                <w:rFonts w:ascii="Times New Roman" w:hAnsi="Times New Roman"/>
                <w:sz w:val="24"/>
                <w:szCs w:val="24"/>
              </w:rPr>
              <w:t>Р 4, 7, 10</w:t>
            </w:r>
          </w:p>
          <w:p w:rsidR="003D376C" w:rsidRPr="00B10A6C" w:rsidRDefault="003D376C" w:rsidP="00F50B3F">
            <w:pPr>
              <w:tabs>
                <w:tab w:val="left" w:pos="1635"/>
              </w:tabs>
              <w:spacing w:after="0" w:line="240" w:lineRule="auto"/>
              <w:rPr>
                <w:rFonts w:ascii="Times New Roman" w:hAnsi="Times New Roman"/>
                <w:sz w:val="24"/>
                <w:szCs w:val="24"/>
              </w:rPr>
            </w:pPr>
            <w:r w:rsidRPr="00B10A6C">
              <w:rPr>
                <w:rFonts w:ascii="Times New Roman" w:hAnsi="Times New Roman"/>
                <w:sz w:val="24"/>
                <w:szCs w:val="24"/>
              </w:rPr>
              <w:t>М1-2, Л4, 6</w:t>
            </w:r>
          </w:p>
          <w:p w:rsidR="003D376C" w:rsidRPr="00B10A6C" w:rsidRDefault="003D376C"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t>П5, П6-7</w:t>
            </w:r>
          </w:p>
        </w:tc>
        <w:tc>
          <w:tcPr>
            <w:tcW w:w="215"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t>ОК1, ОК4-ОК6</w:t>
            </w:r>
          </w:p>
        </w:tc>
        <w:tc>
          <w:tcPr>
            <w:tcW w:w="230"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p>
        </w:tc>
      </w:tr>
      <w:tr w:rsidR="003D376C" w:rsidRPr="00B10A6C" w:rsidTr="00FC1883">
        <w:trPr>
          <w:gridAfter w:val="2"/>
          <w:wAfter w:w="536" w:type="pct"/>
        </w:trPr>
        <w:tc>
          <w:tcPr>
            <w:tcW w:w="312" w:type="pct"/>
          </w:tcPr>
          <w:p w:rsidR="003D376C" w:rsidRPr="00B10A6C" w:rsidRDefault="003D376C" w:rsidP="00F50B3F">
            <w:pPr>
              <w:tabs>
                <w:tab w:val="left" w:pos="1635"/>
              </w:tabs>
              <w:spacing w:after="0" w:line="240" w:lineRule="auto"/>
              <w:rPr>
                <w:rFonts w:ascii="Times New Roman" w:hAnsi="Times New Roman"/>
                <w:sz w:val="24"/>
                <w:szCs w:val="24"/>
              </w:rPr>
            </w:pPr>
            <w:r>
              <w:rPr>
                <w:rFonts w:ascii="Times New Roman" w:hAnsi="Times New Roman"/>
                <w:sz w:val="24"/>
                <w:szCs w:val="24"/>
              </w:rPr>
              <w:t>4</w:t>
            </w:r>
          </w:p>
        </w:tc>
        <w:tc>
          <w:tcPr>
            <w:tcW w:w="868" w:type="pct"/>
            <w:gridSpan w:val="3"/>
            <w:shd w:val="clear" w:color="auto" w:fill="auto"/>
          </w:tcPr>
          <w:p w:rsidR="003D376C" w:rsidRPr="00B10A6C" w:rsidRDefault="003D376C" w:rsidP="00F50B3F">
            <w:pPr>
              <w:tabs>
                <w:tab w:val="left" w:pos="1635"/>
              </w:tabs>
              <w:spacing w:after="0" w:line="240" w:lineRule="auto"/>
              <w:rPr>
                <w:rFonts w:ascii="Times New Roman" w:hAnsi="Times New Roman"/>
                <w:sz w:val="24"/>
                <w:szCs w:val="24"/>
              </w:rPr>
            </w:pPr>
            <w:r w:rsidRPr="00B10A6C">
              <w:rPr>
                <w:rFonts w:ascii="Times New Roman" w:hAnsi="Times New Roman"/>
                <w:sz w:val="24"/>
                <w:szCs w:val="24"/>
              </w:rPr>
              <w:t xml:space="preserve">Равномерное прямолинейное движение. </w:t>
            </w:r>
          </w:p>
        </w:tc>
        <w:tc>
          <w:tcPr>
            <w:tcW w:w="1210" w:type="pct"/>
            <w:shd w:val="clear" w:color="auto" w:fill="auto"/>
          </w:tcPr>
          <w:p w:rsidR="003D376C" w:rsidRPr="00B10A6C" w:rsidRDefault="003D376C" w:rsidP="00F50B3F">
            <w:pPr>
              <w:spacing w:after="0" w:line="240" w:lineRule="auto"/>
              <w:rPr>
                <w:rFonts w:ascii="Times New Roman" w:hAnsi="Times New Roman"/>
                <w:sz w:val="24"/>
                <w:szCs w:val="24"/>
              </w:rPr>
            </w:pPr>
            <w:r w:rsidRPr="00B10A6C">
              <w:rPr>
                <w:rFonts w:ascii="Times New Roman" w:hAnsi="Times New Roman"/>
                <w:sz w:val="24"/>
                <w:szCs w:val="24"/>
              </w:rPr>
              <w:t xml:space="preserve">Скорость. Вектор скорости. Формулы скорости: средней и мгновенной. Относительность перемещения и скорости. Теорема сложения скоростей. Основная задача механики для прямолинейного равномерного движения. Уравнение прямолинейного </w:t>
            </w:r>
            <w:r w:rsidRPr="00B10A6C">
              <w:rPr>
                <w:rFonts w:ascii="Times New Roman" w:hAnsi="Times New Roman"/>
                <w:sz w:val="24"/>
                <w:szCs w:val="24"/>
              </w:rPr>
              <w:lastRenderedPageBreak/>
              <w:t>равномерного движения. Средний модуль скорости произвольного движения.</w:t>
            </w:r>
          </w:p>
        </w:tc>
        <w:tc>
          <w:tcPr>
            <w:tcW w:w="240" w:type="pct"/>
            <w:gridSpan w:val="2"/>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lastRenderedPageBreak/>
              <w:t>1</w:t>
            </w:r>
          </w:p>
        </w:tc>
        <w:tc>
          <w:tcPr>
            <w:tcW w:w="196"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p>
        </w:tc>
        <w:tc>
          <w:tcPr>
            <w:tcW w:w="197"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t>1</w:t>
            </w:r>
          </w:p>
        </w:tc>
        <w:tc>
          <w:tcPr>
            <w:tcW w:w="236"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p>
        </w:tc>
        <w:tc>
          <w:tcPr>
            <w:tcW w:w="182" w:type="pct"/>
          </w:tcPr>
          <w:p w:rsidR="003D376C" w:rsidRPr="00B10A6C" w:rsidRDefault="003D376C" w:rsidP="004331D2">
            <w:pPr>
              <w:spacing w:after="0" w:line="240" w:lineRule="auto"/>
              <w:jc w:val="center"/>
              <w:rPr>
                <w:rFonts w:ascii="Times New Roman" w:hAnsi="Times New Roman"/>
                <w:sz w:val="24"/>
                <w:szCs w:val="24"/>
              </w:rPr>
            </w:pPr>
          </w:p>
        </w:tc>
        <w:tc>
          <w:tcPr>
            <w:tcW w:w="156" w:type="pct"/>
          </w:tcPr>
          <w:p w:rsidR="003D376C" w:rsidRPr="00B10A6C" w:rsidRDefault="003D376C" w:rsidP="004331D2">
            <w:pPr>
              <w:spacing w:after="0" w:line="240" w:lineRule="auto"/>
              <w:jc w:val="center"/>
              <w:rPr>
                <w:rFonts w:ascii="Times New Roman" w:hAnsi="Times New Roman"/>
                <w:sz w:val="24"/>
                <w:szCs w:val="24"/>
              </w:rPr>
            </w:pPr>
          </w:p>
        </w:tc>
        <w:tc>
          <w:tcPr>
            <w:tcW w:w="422" w:type="pct"/>
            <w:shd w:val="clear" w:color="auto" w:fill="auto"/>
          </w:tcPr>
          <w:p w:rsidR="003D376C" w:rsidRPr="00B10A6C" w:rsidRDefault="003D376C" w:rsidP="004331D2">
            <w:pPr>
              <w:spacing w:after="0" w:line="240" w:lineRule="auto"/>
              <w:jc w:val="center"/>
              <w:rPr>
                <w:rFonts w:ascii="Times New Roman" w:hAnsi="Times New Roman"/>
                <w:sz w:val="24"/>
                <w:szCs w:val="24"/>
              </w:rPr>
            </w:pPr>
            <w:r w:rsidRPr="00B10A6C">
              <w:rPr>
                <w:rFonts w:ascii="Times New Roman" w:hAnsi="Times New Roman"/>
                <w:sz w:val="24"/>
                <w:szCs w:val="24"/>
              </w:rPr>
              <w:t>Л</w:t>
            </w:r>
            <w:r>
              <w:rPr>
                <w:rFonts w:ascii="Times New Roman" w:hAnsi="Times New Roman"/>
                <w:sz w:val="24"/>
                <w:szCs w:val="24"/>
              </w:rPr>
              <w:t>Р 4, 7, 10</w:t>
            </w:r>
          </w:p>
          <w:p w:rsidR="003D376C" w:rsidRPr="00B10A6C" w:rsidRDefault="003D376C" w:rsidP="00F50B3F">
            <w:pPr>
              <w:tabs>
                <w:tab w:val="left" w:pos="1635"/>
              </w:tabs>
              <w:spacing w:after="0" w:line="240" w:lineRule="auto"/>
              <w:rPr>
                <w:rFonts w:ascii="Times New Roman" w:hAnsi="Times New Roman"/>
                <w:sz w:val="24"/>
                <w:szCs w:val="24"/>
              </w:rPr>
            </w:pPr>
            <w:r w:rsidRPr="00B10A6C">
              <w:rPr>
                <w:rFonts w:ascii="Times New Roman" w:hAnsi="Times New Roman"/>
                <w:sz w:val="24"/>
                <w:szCs w:val="24"/>
              </w:rPr>
              <w:t>М1-2, Л4, 6</w:t>
            </w:r>
          </w:p>
          <w:p w:rsidR="003D376C" w:rsidRPr="00B10A6C" w:rsidRDefault="003D376C"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t>П5, П6-7</w:t>
            </w:r>
          </w:p>
        </w:tc>
        <w:tc>
          <w:tcPr>
            <w:tcW w:w="215"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t>ОК1, ОК4-ОК6</w:t>
            </w:r>
          </w:p>
        </w:tc>
        <w:tc>
          <w:tcPr>
            <w:tcW w:w="230"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p>
        </w:tc>
      </w:tr>
      <w:tr w:rsidR="003D376C" w:rsidRPr="00B10A6C" w:rsidTr="00FC1883">
        <w:trPr>
          <w:gridAfter w:val="2"/>
          <w:wAfter w:w="536" w:type="pct"/>
        </w:trPr>
        <w:tc>
          <w:tcPr>
            <w:tcW w:w="312" w:type="pct"/>
          </w:tcPr>
          <w:p w:rsidR="003D376C" w:rsidRPr="00B10A6C" w:rsidRDefault="003D376C" w:rsidP="00F50B3F">
            <w:pPr>
              <w:tabs>
                <w:tab w:val="left" w:pos="1635"/>
              </w:tabs>
              <w:spacing w:after="0" w:line="240" w:lineRule="auto"/>
              <w:rPr>
                <w:rFonts w:ascii="Times New Roman" w:hAnsi="Times New Roman"/>
                <w:sz w:val="24"/>
                <w:szCs w:val="24"/>
              </w:rPr>
            </w:pPr>
            <w:r>
              <w:rPr>
                <w:rFonts w:ascii="Times New Roman" w:hAnsi="Times New Roman"/>
                <w:sz w:val="24"/>
                <w:szCs w:val="24"/>
              </w:rPr>
              <w:lastRenderedPageBreak/>
              <w:t>5</w:t>
            </w:r>
          </w:p>
        </w:tc>
        <w:tc>
          <w:tcPr>
            <w:tcW w:w="868" w:type="pct"/>
            <w:gridSpan w:val="3"/>
            <w:shd w:val="clear" w:color="auto" w:fill="auto"/>
          </w:tcPr>
          <w:p w:rsidR="003D376C" w:rsidRPr="00B10A6C" w:rsidRDefault="00EC51B5" w:rsidP="007B558B">
            <w:pPr>
              <w:tabs>
                <w:tab w:val="left" w:pos="1635"/>
              </w:tabs>
              <w:spacing w:after="0" w:line="240" w:lineRule="auto"/>
              <w:rPr>
                <w:rFonts w:ascii="Times New Roman" w:hAnsi="Times New Roman"/>
                <w:sz w:val="24"/>
                <w:szCs w:val="24"/>
              </w:rPr>
            </w:pPr>
            <w:r>
              <w:rPr>
                <w:rFonts w:ascii="Times New Roman" w:hAnsi="Times New Roman"/>
                <w:sz w:val="24"/>
                <w:szCs w:val="24"/>
              </w:rPr>
              <w:t>Практическая работа</w:t>
            </w:r>
            <w:r w:rsidR="00BB41A8">
              <w:rPr>
                <w:rFonts w:ascii="Times New Roman" w:hAnsi="Times New Roman"/>
                <w:sz w:val="24"/>
                <w:szCs w:val="24"/>
              </w:rPr>
              <w:t xml:space="preserve"> 1</w:t>
            </w:r>
            <w:r>
              <w:rPr>
                <w:rFonts w:ascii="Times New Roman" w:hAnsi="Times New Roman"/>
                <w:sz w:val="24"/>
                <w:szCs w:val="24"/>
              </w:rPr>
              <w:t>.</w:t>
            </w:r>
            <w:r w:rsidR="003D376C" w:rsidRPr="00B10A6C">
              <w:rPr>
                <w:rFonts w:ascii="Times New Roman" w:hAnsi="Times New Roman"/>
                <w:sz w:val="24"/>
                <w:szCs w:val="24"/>
              </w:rPr>
              <w:t>.</w:t>
            </w:r>
          </w:p>
        </w:tc>
        <w:tc>
          <w:tcPr>
            <w:tcW w:w="1210" w:type="pct"/>
            <w:shd w:val="clear" w:color="auto" w:fill="auto"/>
          </w:tcPr>
          <w:p w:rsidR="003D376C" w:rsidRPr="00B10A6C" w:rsidRDefault="003D376C" w:rsidP="00F50B3F">
            <w:pPr>
              <w:tabs>
                <w:tab w:val="left" w:pos="1635"/>
              </w:tabs>
              <w:spacing w:after="0" w:line="240" w:lineRule="auto"/>
              <w:rPr>
                <w:rFonts w:ascii="Times New Roman" w:hAnsi="Times New Roman"/>
                <w:sz w:val="24"/>
                <w:szCs w:val="24"/>
              </w:rPr>
            </w:pPr>
            <w:r w:rsidRPr="00B10A6C">
              <w:rPr>
                <w:rFonts w:ascii="Times New Roman" w:hAnsi="Times New Roman"/>
                <w:sz w:val="24"/>
                <w:szCs w:val="24"/>
              </w:rPr>
              <w:t>Решение графических задач на равномерное прямолинейное движение.</w:t>
            </w:r>
          </w:p>
          <w:p w:rsidR="003D376C" w:rsidRPr="00B10A6C" w:rsidRDefault="003D376C" w:rsidP="00F50B3F">
            <w:pPr>
              <w:tabs>
                <w:tab w:val="left" w:pos="1635"/>
              </w:tabs>
              <w:spacing w:after="0" w:line="240" w:lineRule="auto"/>
              <w:rPr>
                <w:rFonts w:ascii="Times New Roman" w:hAnsi="Times New Roman"/>
                <w:sz w:val="24"/>
                <w:szCs w:val="24"/>
              </w:rPr>
            </w:pPr>
          </w:p>
        </w:tc>
        <w:tc>
          <w:tcPr>
            <w:tcW w:w="240" w:type="pct"/>
            <w:gridSpan w:val="2"/>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t>1</w:t>
            </w:r>
          </w:p>
        </w:tc>
        <w:tc>
          <w:tcPr>
            <w:tcW w:w="196"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p>
        </w:tc>
        <w:tc>
          <w:tcPr>
            <w:tcW w:w="197"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p>
        </w:tc>
        <w:tc>
          <w:tcPr>
            <w:tcW w:w="236" w:type="pct"/>
            <w:shd w:val="clear" w:color="auto" w:fill="auto"/>
          </w:tcPr>
          <w:p w:rsidR="003D376C" w:rsidRPr="00B10A6C" w:rsidRDefault="00EC51B5" w:rsidP="00F50B3F">
            <w:pPr>
              <w:tabs>
                <w:tab w:val="left" w:pos="1635"/>
              </w:tabs>
              <w:spacing w:after="0" w:line="240" w:lineRule="auto"/>
              <w:jc w:val="center"/>
              <w:rPr>
                <w:rFonts w:ascii="Times New Roman" w:hAnsi="Times New Roman"/>
                <w:sz w:val="24"/>
                <w:szCs w:val="24"/>
              </w:rPr>
            </w:pPr>
            <w:r>
              <w:rPr>
                <w:rFonts w:ascii="Times New Roman" w:hAnsi="Times New Roman"/>
                <w:sz w:val="24"/>
                <w:szCs w:val="24"/>
              </w:rPr>
              <w:t>1</w:t>
            </w:r>
          </w:p>
        </w:tc>
        <w:tc>
          <w:tcPr>
            <w:tcW w:w="182" w:type="pct"/>
          </w:tcPr>
          <w:p w:rsidR="003D376C" w:rsidRPr="00B10A6C" w:rsidRDefault="003D376C" w:rsidP="004331D2">
            <w:pPr>
              <w:spacing w:after="0" w:line="240" w:lineRule="auto"/>
              <w:jc w:val="center"/>
              <w:rPr>
                <w:rFonts w:ascii="Times New Roman" w:hAnsi="Times New Roman"/>
                <w:sz w:val="24"/>
                <w:szCs w:val="24"/>
              </w:rPr>
            </w:pPr>
          </w:p>
        </w:tc>
        <w:tc>
          <w:tcPr>
            <w:tcW w:w="156" w:type="pct"/>
          </w:tcPr>
          <w:p w:rsidR="003D376C" w:rsidRPr="00B10A6C" w:rsidRDefault="003D376C" w:rsidP="004331D2">
            <w:pPr>
              <w:spacing w:after="0" w:line="240" w:lineRule="auto"/>
              <w:jc w:val="center"/>
              <w:rPr>
                <w:rFonts w:ascii="Times New Roman" w:hAnsi="Times New Roman"/>
                <w:sz w:val="24"/>
                <w:szCs w:val="24"/>
              </w:rPr>
            </w:pPr>
          </w:p>
        </w:tc>
        <w:tc>
          <w:tcPr>
            <w:tcW w:w="422" w:type="pct"/>
            <w:shd w:val="clear" w:color="auto" w:fill="auto"/>
          </w:tcPr>
          <w:p w:rsidR="003D376C" w:rsidRPr="00B10A6C" w:rsidRDefault="003D376C" w:rsidP="004331D2">
            <w:pPr>
              <w:spacing w:after="0" w:line="240" w:lineRule="auto"/>
              <w:jc w:val="center"/>
              <w:rPr>
                <w:rFonts w:ascii="Times New Roman" w:hAnsi="Times New Roman"/>
                <w:sz w:val="24"/>
                <w:szCs w:val="24"/>
              </w:rPr>
            </w:pPr>
            <w:r w:rsidRPr="00B10A6C">
              <w:rPr>
                <w:rFonts w:ascii="Times New Roman" w:hAnsi="Times New Roman"/>
                <w:sz w:val="24"/>
                <w:szCs w:val="24"/>
              </w:rPr>
              <w:t>Л</w:t>
            </w:r>
            <w:r>
              <w:rPr>
                <w:rFonts w:ascii="Times New Roman" w:hAnsi="Times New Roman"/>
                <w:sz w:val="24"/>
                <w:szCs w:val="24"/>
              </w:rPr>
              <w:t>Р 4, 7, 10</w:t>
            </w:r>
          </w:p>
          <w:p w:rsidR="003D376C" w:rsidRPr="00B10A6C" w:rsidRDefault="003D376C" w:rsidP="00F50B3F">
            <w:pPr>
              <w:tabs>
                <w:tab w:val="left" w:pos="1635"/>
              </w:tabs>
              <w:spacing w:after="0" w:line="240" w:lineRule="auto"/>
              <w:rPr>
                <w:rFonts w:ascii="Times New Roman" w:hAnsi="Times New Roman"/>
                <w:sz w:val="24"/>
                <w:szCs w:val="24"/>
              </w:rPr>
            </w:pPr>
            <w:r w:rsidRPr="00B10A6C">
              <w:rPr>
                <w:rFonts w:ascii="Times New Roman" w:hAnsi="Times New Roman"/>
                <w:sz w:val="24"/>
                <w:szCs w:val="24"/>
              </w:rPr>
              <w:t>М1,М2,М4,П3-П5</w:t>
            </w:r>
          </w:p>
        </w:tc>
        <w:tc>
          <w:tcPr>
            <w:tcW w:w="215"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t>ОК2-ОК7</w:t>
            </w:r>
          </w:p>
        </w:tc>
        <w:tc>
          <w:tcPr>
            <w:tcW w:w="230"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p>
        </w:tc>
      </w:tr>
      <w:tr w:rsidR="003D376C" w:rsidRPr="00B10A6C" w:rsidTr="00FC1883">
        <w:trPr>
          <w:gridAfter w:val="2"/>
          <w:wAfter w:w="536" w:type="pct"/>
        </w:trPr>
        <w:tc>
          <w:tcPr>
            <w:tcW w:w="312" w:type="pct"/>
          </w:tcPr>
          <w:p w:rsidR="003D376C" w:rsidRPr="00B10A6C" w:rsidRDefault="003D376C" w:rsidP="00F50B3F">
            <w:pPr>
              <w:tabs>
                <w:tab w:val="left" w:pos="1635"/>
              </w:tabs>
              <w:spacing w:after="0" w:line="240" w:lineRule="auto"/>
              <w:rPr>
                <w:rFonts w:ascii="Times New Roman" w:hAnsi="Times New Roman"/>
                <w:sz w:val="24"/>
                <w:szCs w:val="24"/>
              </w:rPr>
            </w:pPr>
            <w:r>
              <w:rPr>
                <w:rFonts w:ascii="Times New Roman" w:hAnsi="Times New Roman"/>
                <w:sz w:val="24"/>
                <w:szCs w:val="24"/>
              </w:rPr>
              <w:t>6</w:t>
            </w:r>
          </w:p>
        </w:tc>
        <w:tc>
          <w:tcPr>
            <w:tcW w:w="868" w:type="pct"/>
            <w:gridSpan w:val="3"/>
            <w:shd w:val="clear" w:color="auto" w:fill="auto"/>
          </w:tcPr>
          <w:p w:rsidR="00EC51B5" w:rsidRDefault="00EC51B5" w:rsidP="00F50B3F">
            <w:pPr>
              <w:tabs>
                <w:tab w:val="left" w:pos="1635"/>
              </w:tabs>
              <w:spacing w:after="0" w:line="240" w:lineRule="auto"/>
              <w:rPr>
                <w:rFonts w:ascii="Times New Roman" w:hAnsi="Times New Roman"/>
                <w:sz w:val="24"/>
                <w:szCs w:val="24"/>
              </w:rPr>
            </w:pPr>
            <w:r>
              <w:rPr>
                <w:rFonts w:ascii="Times New Roman" w:hAnsi="Times New Roman"/>
                <w:sz w:val="24"/>
                <w:szCs w:val="24"/>
              </w:rPr>
              <w:t>Практическая работа</w:t>
            </w:r>
            <w:r w:rsidR="00BB41A8">
              <w:rPr>
                <w:rFonts w:ascii="Times New Roman" w:hAnsi="Times New Roman"/>
                <w:sz w:val="24"/>
                <w:szCs w:val="24"/>
              </w:rPr>
              <w:t xml:space="preserve"> 2</w:t>
            </w:r>
          </w:p>
          <w:p w:rsidR="003D376C" w:rsidRPr="00B10A6C" w:rsidRDefault="003D376C" w:rsidP="00F50B3F">
            <w:pPr>
              <w:tabs>
                <w:tab w:val="left" w:pos="1635"/>
              </w:tabs>
              <w:spacing w:after="0" w:line="240" w:lineRule="auto"/>
              <w:rPr>
                <w:rFonts w:ascii="Times New Roman" w:hAnsi="Times New Roman"/>
                <w:sz w:val="24"/>
                <w:szCs w:val="24"/>
              </w:rPr>
            </w:pPr>
          </w:p>
        </w:tc>
        <w:tc>
          <w:tcPr>
            <w:tcW w:w="1210" w:type="pct"/>
            <w:shd w:val="clear" w:color="auto" w:fill="auto"/>
          </w:tcPr>
          <w:p w:rsidR="003D376C" w:rsidRPr="00B10A6C" w:rsidRDefault="003D376C" w:rsidP="00F50B3F">
            <w:pPr>
              <w:tabs>
                <w:tab w:val="left" w:pos="1635"/>
              </w:tabs>
              <w:spacing w:after="0" w:line="240" w:lineRule="auto"/>
              <w:rPr>
                <w:rFonts w:ascii="Times New Roman" w:hAnsi="Times New Roman"/>
                <w:sz w:val="24"/>
                <w:szCs w:val="24"/>
              </w:rPr>
            </w:pPr>
            <w:r w:rsidRPr="00B10A6C">
              <w:rPr>
                <w:rFonts w:ascii="Times New Roman" w:hAnsi="Times New Roman"/>
                <w:sz w:val="24"/>
                <w:szCs w:val="24"/>
              </w:rPr>
              <w:t>Решение задач на относительность движения. Теорема сложения скоростей.</w:t>
            </w:r>
          </w:p>
        </w:tc>
        <w:tc>
          <w:tcPr>
            <w:tcW w:w="240" w:type="pct"/>
            <w:gridSpan w:val="2"/>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t>1</w:t>
            </w:r>
          </w:p>
        </w:tc>
        <w:tc>
          <w:tcPr>
            <w:tcW w:w="196"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p>
        </w:tc>
        <w:tc>
          <w:tcPr>
            <w:tcW w:w="197"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p>
        </w:tc>
        <w:tc>
          <w:tcPr>
            <w:tcW w:w="236" w:type="pct"/>
            <w:shd w:val="clear" w:color="auto" w:fill="auto"/>
          </w:tcPr>
          <w:p w:rsidR="003D376C" w:rsidRPr="00B10A6C" w:rsidRDefault="00EC51B5" w:rsidP="00F50B3F">
            <w:pPr>
              <w:tabs>
                <w:tab w:val="left" w:pos="1635"/>
              </w:tabs>
              <w:spacing w:after="0" w:line="240" w:lineRule="auto"/>
              <w:jc w:val="center"/>
              <w:rPr>
                <w:rFonts w:ascii="Times New Roman" w:hAnsi="Times New Roman"/>
                <w:sz w:val="24"/>
                <w:szCs w:val="24"/>
              </w:rPr>
            </w:pPr>
            <w:r>
              <w:rPr>
                <w:rFonts w:ascii="Times New Roman" w:hAnsi="Times New Roman"/>
                <w:sz w:val="24"/>
                <w:szCs w:val="24"/>
              </w:rPr>
              <w:t>1</w:t>
            </w:r>
          </w:p>
        </w:tc>
        <w:tc>
          <w:tcPr>
            <w:tcW w:w="182" w:type="pct"/>
          </w:tcPr>
          <w:p w:rsidR="003D376C" w:rsidRPr="00B10A6C" w:rsidRDefault="003D376C" w:rsidP="004331D2">
            <w:pPr>
              <w:spacing w:after="0" w:line="240" w:lineRule="auto"/>
              <w:jc w:val="center"/>
              <w:rPr>
                <w:rFonts w:ascii="Times New Roman" w:hAnsi="Times New Roman"/>
                <w:sz w:val="24"/>
                <w:szCs w:val="24"/>
              </w:rPr>
            </w:pPr>
          </w:p>
        </w:tc>
        <w:tc>
          <w:tcPr>
            <w:tcW w:w="156" w:type="pct"/>
          </w:tcPr>
          <w:p w:rsidR="003D376C" w:rsidRPr="00B10A6C" w:rsidRDefault="003D376C" w:rsidP="004331D2">
            <w:pPr>
              <w:spacing w:after="0" w:line="240" w:lineRule="auto"/>
              <w:jc w:val="center"/>
              <w:rPr>
                <w:rFonts w:ascii="Times New Roman" w:hAnsi="Times New Roman"/>
                <w:sz w:val="24"/>
                <w:szCs w:val="24"/>
              </w:rPr>
            </w:pPr>
          </w:p>
        </w:tc>
        <w:tc>
          <w:tcPr>
            <w:tcW w:w="422" w:type="pct"/>
            <w:shd w:val="clear" w:color="auto" w:fill="auto"/>
          </w:tcPr>
          <w:p w:rsidR="003D376C" w:rsidRPr="00B10A6C" w:rsidRDefault="003D376C" w:rsidP="004331D2">
            <w:pPr>
              <w:spacing w:after="0" w:line="240" w:lineRule="auto"/>
              <w:jc w:val="center"/>
              <w:rPr>
                <w:rFonts w:ascii="Times New Roman" w:hAnsi="Times New Roman"/>
                <w:sz w:val="24"/>
                <w:szCs w:val="24"/>
              </w:rPr>
            </w:pPr>
            <w:r w:rsidRPr="00B10A6C">
              <w:rPr>
                <w:rFonts w:ascii="Times New Roman" w:hAnsi="Times New Roman"/>
                <w:sz w:val="24"/>
                <w:szCs w:val="24"/>
              </w:rPr>
              <w:t>Л</w:t>
            </w:r>
            <w:r>
              <w:rPr>
                <w:rFonts w:ascii="Times New Roman" w:hAnsi="Times New Roman"/>
                <w:sz w:val="24"/>
                <w:szCs w:val="24"/>
              </w:rPr>
              <w:t>Р 4, 7, 10</w:t>
            </w:r>
          </w:p>
          <w:p w:rsidR="003D376C" w:rsidRPr="00B10A6C" w:rsidRDefault="003D376C"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t>М1,М2,М4,П3-П5</w:t>
            </w:r>
          </w:p>
        </w:tc>
        <w:tc>
          <w:tcPr>
            <w:tcW w:w="215"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t>ОК2-ОК7</w:t>
            </w:r>
          </w:p>
        </w:tc>
        <w:tc>
          <w:tcPr>
            <w:tcW w:w="230"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p>
        </w:tc>
      </w:tr>
      <w:tr w:rsidR="003D376C" w:rsidRPr="00B10A6C" w:rsidTr="00FC1883">
        <w:trPr>
          <w:gridAfter w:val="2"/>
          <w:wAfter w:w="536" w:type="pct"/>
        </w:trPr>
        <w:tc>
          <w:tcPr>
            <w:tcW w:w="312" w:type="pct"/>
          </w:tcPr>
          <w:p w:rsidR="003D376C" w:rsidRPr="00B10A6C" w:rsidRDefault="003D376C" w:rsidP="00F50B3F">
            <w:pPr>
              <w:tabs>
                <w:tab w:val="left" w:pos="1635"/>
              </w:tabs>
              <w:spacing w:after="0" w:line="240" w:lineRule="auto"/>
              <w:rPr>
                <w:rFonts w:ascii="Times New Roman" w:hAnsi="Times New Roman"/>
                <w:sz w:val="24"/>
                <w:szCs w:val="24"/>
              </w:rPr>
            </w:pPr>
            <w:r>
              <w:rPr>
                <w:rFonts w:ascii="Times New Roman" w:hAnsi="Times New Roman"/>
                <w:sz w:val="24"/>
                <w:szCs w:val="24"/>
              </w:rPr>
              <w:t>7</w:t>
            </w:r>
          </w:p>
        </w:tc>
        <w:tc>
          <w:tcPr>
            <w:tcW w:w="868" w:type="pct"/>
            <w:gridSpan w:val="3"/>
            <w:shd w:val="clear" w:color="auto" w:fill="auto"/>
          </w:tcPr>
          <w:p w:rsidR="003D376C" w:rsidRPr="00B10A6C" w:rsidRDefault="003D376C" w:rsidP="00F50B3F">
            <w:pPr>
              <w:tabs>
                <w:tab w:val="left" w:pos="1635"/>
              </w:tabs>
              <w:spacing w:after="0" w:line="240" w:lineRule="auto"/>
              <w:rPr>
                <w:rFonts w:ascii="Times New Roman" w:hAnsi="Times New Roman"/>
                <w:sz w:val="24"/>
                <w:szCs w:val="24"/>
              </w:rPr>
            </w:pPr>
            <w:r w:rsidRPr="00B10A6C">
              <w:rPr>
                <w:rFonts w:ascii="Times New Roman" w:hAnsi="Times New Roman"/>
                <w:sz w:val="24"/>
                <w:szCs w:val="24"/>
              </w:rPr>
              <w:t>Равнопеременное прямолинейное движение</w:t>
            </w:r>
          </w:p>
        </w:tc>
        <w:tc>
          <w:tcPr>
            <w:tcW w:w="1210" w:type="pct"/>
            <w:shd w:val="clear" w:color="auto" w:fill="auto"/>
          </w:tcPr>
          <w:p w:rsidR="003D376C" w:rsidRPr="00B10A6C" w:rsidRDefault="003D376C" w:rsidP="00F50B3F">
            <w:pPr>
              <w:spacing w:after="0" w:line="240" w:lineRule="auto"/>
              <w:rPr>
                <w:rFonts w:ascii="Times New Roman" w:hAnsi="Times New Roman"/>
                <w:sz w:val="24"/>
                <w:szCs w:val="24"/>
              </w:rPr>
            </w:pPr>
            <w:r w:rsidRPr="00B10A6C">
              <w:rPr>
                <w:rFonts w:ascii="Times New Roman" w:hAnsi="Times New Roman"/>
                <w:sz w:val="24"/>
                <w:szCs w:val="24"/>
              </w:rPr>
              <w:t xml:space="preserve">Вектор ускорения. Тангенциальное и нормальное ускорение. Мгновенное ускорение. Ускорение при замедленном и ускоренном движении. Основной закон равноускоренного движения. Графики скорости и ускорения. </w:t>
            </w:r>
          </w:p>
        </w:tc>
        <w:tc>
          <w:tcPr>
            <w:tcW w:w="240" w:type="pct"/>
            <w:gridSpan w:val="2"/>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t>1</w:t>
            </w:r>
          </w:p>
        </w:tc>
        <w:tc>
          <w:tcPr>
            <w:tcW w:w="196"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p>
        </w:tc>
        <w:tc>
          <w:tcPr>
            <w:tcW w:w="197"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t>1</w:t>
            </w:r>
          </w:p>
        </w:tc>
        <w:tc>
          <w:tcPr>
            <w:tcW w:w="236"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p>
        </w:tc>
        <w:tc>
          <w:tcPr>
            <w:tcW w:w="182" w:type="pct"/>
          </w:tcPr>
          <w:p w:rsidR="003D376C" w:rsidRPr="00B10A6C" w:rsidRDefault="003D376C" w:rsidP="004331D2">
            <w:pPr>
              <w:spacing w:after="0" w:line="240" w:lineRule="auto"/>
              <w:jc w:val="center"/>
              <w:rPr>
                <w:rFonts w:ascii="Times New Roman" w:hAnsi="Times New Roman"/>
                <w:sz w:val="24"/>
                <w:szCs w:val="24"/>
              </w:rPr>
            </w:pPr>
          </w:p>
        </w:tc>
        <w:tc>
          <w:tcPr>
            <w:tcW w:w="156" w:type="pct"/>
          </w:tcPr>
          <w:p w:rsidR="003D376C" w:rsidRPr="00B10A6C" w:rsidRDefault="003D376C" w:rsidP="004331D2">
            <w:pPr>
              <w:spacing w:after="0" w:line="240" w:lineRule="auto"/>
              <w:jc w:val="center"/>
              <w:rPr>
                <w:rFonts w:ascii="Times New Roman" w:hAnsi="Times New Roman"/>
                <w:sz w:val="24"/>
                <w:szCs w:val="24"/>
              </w:rPr>
            </w:pPr>
          </w:p>
        </w:tc>
        <w:tc>
          <w:tcPr>
            <w:tcW w:w="422" w:type="pct"/>
            <w:shd w:val="clear" w:color="auto" w:fill="auto"/>
          </w:tcPr>
          <w:p w:rsidR="003D376C" w:rsidRPr="00B10A6C" w:rsidRDefault="003D376C" w:rsidP="004331D2">
            <w:pPr>
              <w:spacing w:after="0" w:line="240" w:lineRule="auto"/>
              <w:jc w:val="center"/>
              <w:rPr>
                <w:rFonts w:ascii="Times New Roman" w:hAnsi="Times New Roman"/>
                <w:sz w:val="24"/>
                <w:szCs w:val="24"/>
              </w:rPr>
            </w:pPr>
            <w:r w:rsidRPr="00B10A6C">
              <w:rPr>
                <w:rFonts w:ascii="Times New Roman" w:hAnsi="Times New Roman"/>
                <w:sz w:val="24"/>
                <w:szCs w:val="24"/>
              </w:rPr>
              <w:t>Л</w:t>
            </w:r>
            <w:r>
              <w:rPr>
                <w:rFonts w:ascii="Times New Roman" w:hAnsi="Times New Roman"/>
                <w:sz w:val="24"/>
                <w:szCs w:val="24"/>
              </w:rPr>
              <w:t>Р 4, 7, 10</w:t>
            </w:r>
          </w:p>
          <w:p w:rsidR="003D376C" w:rsidRPr="00B10A6C" w:rsidRDefault="003D376C" w:rsidP="00F50B3F">
            <w:pPr>
              <w:tabs>
                <w:tab w:val="left" w:pos="1635"/>
              </w:tabs>
              <w:spacing w:after="0" w:line="240" w:lineRule="auto"/>
              <w:rPr>
                <w:rFonts w:ascii="Times New Roman" w:hAnsi="Times New Roman"/>
                <w:sz w:val="24"/>
                <w:szCs w:val="24"/>
              </w:rPr>
            </w:pPr>
            <w:r w:rsidRPr="00B10A6C">
              <w:rPr>
                <w:rFonts w:ascii="Times New Roman" w:hAnsi="Times New Roman"/>
                <w:sz w:val="24"/>
                <w:szCs w:val="24"/>
              </w:rPr>
              <w:t>М1-2, Л4, 6</w:t>
            </w:r>
          </w:p>
          <w:p w:rsidR="003D376C" w:rsidRPr="00B10A6C" w:rsidRDefault="003D376C"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t>П5, П6-7</w:t>
            </w:r>
          </w:p>
        </w:tc>
        <w:tc>
          <w:tcPr>
            <w:tcW w:w="215"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t>ОК2</w:t>
            </w:r>
          </w:p>
          <w:p w:rsidR="003D376C" w:rsidRPr="00B10A6C" w:rsidRDefault="003D376C"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t>ОК3</w:t>
            </w:r>
          </w:p>
          <w:p w:rsidR="003D376C" w:rsidRPr="00B10A6C" w:rsidRDefault="003D376C"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t>ОК5</w:t>
            </w:r>
          </w:p>
        </w:tc>
        <w:tc>
          <w:tcPr>
            <w:tcW w:w="230"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p>
        </w:tc>
      </w:tr>
      <w:tr w:rsidR="003D376C" w:rsidRPr="00B10A6C" w:rsidTr="00FC1883">
        <w:trPr>
          <w:gridAfter w:val="2"/>
          <w:wAfter w:w="536" w:type="pct"/>
        </w:trPr>
        <w:tc>
          <w:tcPr>
            <w:tcW w:w="312" w:type="pct"/>
          </w:tcPr>
          <w:p w:rsidR="003D376C" w:rsidRPr="00B10A6C" w:rsidRDefault="003D376C" w:rsidP="00F50B3F">
            <w:pPr>
              <w:tabs>
                <w:tab w:val="left" w:pos="1635"/>
              </w:tabs>
              <w:spacing w:after="0" w:line="240" w:lineRule="auto"/>
              <w:rPr>
                <w:rFonts w:ascii="Times New Roman" w:hAnsi="Times New Roman"/>
                <w:sz w:val="24"/>
                <w:szCs w:val="24"/>
              </w:rPr>
            </w:pPr>
            <w:r>
              <w:rPr>
                <w:rFonts w:ascii="Times New Roman" w:hAnsi="Times New Roman"/>
                <w:sz w:val="24"/>
                <w:szCs w:val="24"/>
              </w:rPr>
              <w:t>8</w:t>
            </w:r>
          </w:p>
        </w:tc>
        <w:tc>
          <w:tcPr>
            <w:tcW w:w="868" w:type="pct"/>
            <w:gridSpan w:val="3"/>
            <w:shd w:val="clear" w:color="auto" w:fill="auto"/>
          </w:tcPr>
          <w:p w:rsidR="003D376C" w:rsidRPr="00B10A6C" w:rsidRDefault="00EC51B5" w:rsidP="007B558B">
            <w:pPr>
              <w:tabs>
                <w:tab w:val="left" w:pos="1635"/>
              </w:tabs>
              <w:spacing w:after="0" w:line="240" w:lineRule="auto"/>
              <w:rPr>
                <w:rFonts w:ascii="Times New Roman" w:hAnsi="Times New Roman"/>
                <w:sz w:val="24"/>
                <w:szCs w:val="24"/>
              </w:rPr>
            </w:pPr>
            <w:r>
              <w:rPr>
                <w:rFonts w:ascii="Times New Roman" w:hAnsi="Times New Roman"/>
                <w:sz w:val="24"/>
                <w:szCs w:val="24"/>
              </w:rPr>
              <w:t>Практическая работа</w:t>
            </w:r>
            <w:r w:rsidR="00BB41A8">
              <w:rPr>
                <w:rFonts w:ascii="Times New Roman" w:hAnsi="Times New Roman"/>
                <w:sz w:val="24"/>
                <w:szCs w:val="24"/>
              </w:rPr>
              <w:t>3</w:t>
            </w:r>
            <w:r>
              <w:rPr>
                <w:rFonts w:ascii="Times New Roman" w:hAnsi="Times New Roman"/>
                <w:sz w:val="24"/>
                <w:szCs w:val="24"/>
              </w:rPr>
              <w:t xml:space="preserve">. </w:t>
            </w:r>
          </w:p>
        </w:tc>
        <w:tc>
          <w:tcPr>
            <w:tcW w:w="1210" w:type="pct"/>
            <w:shd w:val="clear" w:color="auto" w:fill="auto"/>
          </w:tcPr>
          <w:p w:rsidR="003D376C" w:rsidRPr="00B10A6C" w:rsidRDefault="003D376C" w:rsidP="00F50B3F">
            <w:pPr>
              <w:tabs>
                <w:tab w:val="left" w:pos="1635"/>
              </w:tabs>
              <w:spacing w:after="0" w:line="240" w:lineRule="auto"/>
              <w:rPr>
                <w:rFonts w:ascii="Times New Roman" w:hAnsi="Times New Roman"/>
                <w:sz w:val="24"/>
                <w:szCs w:val="24"/>
              </w:rPr>
            </w:pPr>
            <w:r w:rsidRPr="00B10A6C">
              <w:rPr>
                <w:rFonts w:ascii="Times New Roman" w:hAnsi="Times New Roman"/>
                <w:sz w:val="24"/>
                <w:szCs w:val="24"/>
              </w:rPr>
              <w:t>Решение задач на равноускоренное движение.</w:t>
            </w:r>
          </w:p>
        </w:tc>
        <w:tc>
          <w:tcPr>
            <w:tcW w:w="240" w:type="pct"/>
            <w:gridSpan w:val="2"/>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t>1</w:t>
            </w:r>
          </w:p>
        </w:tc>
        <w:tc>
          <w:tcPr>
            <w:tcW w:w="196"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p>
        </w:tc>
        <w:tc>
          <w:tcPr>
            <w:tcW w:w="197"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p>
        </w:tc>
        <w:tc>
          <w:tcPr>
            <w:tcW w:w="236" w:type="pct"/>
            <w:shd w:val="clear" w:color="auto" w:fill="auto"/>
          </w:tcPr>
          <w:p w:rsidR="003D376C" w:rsidRPr="00B10A6C" w:rsidRDefault="00EC51B5" w:rsidP="00F50B3F">
            <w:pPr>
              <w:tabs>
                <w:tab w:val="left" w:pos="1635"/>
              </w:tabs>
              <w:spacing w:after="0" w:line="240" w:lineRule="auto"/>
              <w:jc w:val="center"/>
              <w:rPr>
                <w:rFonts w:ascii="Times New Roman" w:hAnsi="Times New Roman"/>
                <w:sz w:val="24"/>
                <w:szCs w:val="24"/>
              </w:rPr>
            </w:pPr>
            <w:r>
              <w:rPr>
                <w:rFonts w:ascii="Times New Roman" w:hAnsi="Times New Roman"/>
                <w:sz w:val="24"/>
                <w:szCs w:val="24"/>
              </w:rPr>
              <w:t>1</w:t>
            </w:r>
          </w:p>
        </w:tc>
        <w:tc>
          <w:tcPr>
            <w:tcW w:w="182" w:type="pct"/>
          </w:tcPr>
          <w:p w:rsidR="003D376C" w:rsidRPr="00B10A6C" w:rsidRDefault="003D376C" w:rsidP="004331D2">
            <w:pPr>
              <w:spacing w:after="0" w:line="240" w:lineRule="auto"/>
              <w:jc w:val="center"/>
              <w:rPr>
                <w:rFonts w:ascii="Times New Roman" w:hAnsi="Times New Roman"/>
                <w:sz w:val="24"/>
                <w:szCs w:val="24"/>
              </w:rPr>
            </w:pPr>
          </w:p>
        </w:tc>
        <w:tc>
          <w:tcPr>
            <w:tcW w:w="156" w:type="pct"/>
          </w:tcPr>
          <w:p w:rsidR="003D376C" w:rsidRPr="00B10A6C" w:rsidRDefault="003D376C" w:rsidP="004331D2">
            <w:pPr>
              <w:spacing w:after="0" w:line="240" w:lineRule="auto"/>
              <w:jc w:val="center"/>
              <w:rPr>
                <w:rFonts w:ascii="Times New Roman" w:hAnsi="Times New Roman"/>
                <w:sz w:val="24"/>
                <w:szCs w:val="24"/>
              </w:rPr>
            </w:pPr>
          </w:p>
        </w:tc>
        <w:tc>
          <w:tcPr>
            <w:tcW w:w="422" w:type="pct"/>
            <w:shd w:val="clear" w:color="auto" w:fill="auto"/>
          </w:tcPr>
          <w:p w:rsidR="003D376C" w:rsidRPr="00B10A6C" w:rsidRDefault="003D376C" w:rsidP="004331D2">
            <w:pPr>
              <w:spacing w:after="0" w:line="240" w:lineRule="auto"/>
              <w:jc w:val="center"/>
              <w:rPr>
                <w:rFonts w:ascii="Times New Roman" w:hAnsi="Times New Roman"/>
                <w:sz w:val="24"/>
                <w:szCs w:val="24"/>
              </w:rPr>
            </w:pPr>
            <w:r w:rsidRPr="00B10A6C">
              <w:rPr>
                <w:rFonts w:ascii="Times New Roman" w:hAnsi="Times New Roman"/>
                <w:sz w:val="24"/>
                <w:szCs w:val="24"/>
              </w:rPr>
              <w:t>Л</w:t>
            </w:r>
            <w:r>
              <w:rPr>
                <w:rFonts w:ascii="Times New Roman" w:hAnsi="Times New Roman"/>
                <w:sz w:val="24"/>
                <w:szCs w:val="24"/>
              </w:rPr>
              <w:t>Р 4, 7, 10</w:t>
            </w:r>
          </w:p>
          <w:p w:rsidR="003D376C" w:rsidRPr="00B10A6C" w:rsidRDefault="003D376C"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t>М1,М2,М4,П3-П5</w:t>
            </w:r>
          </w:p>
        </w:tc>
        <w:tc>
          <w:tcPr>
            <w:tcW w:w="215"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t>ОК2-ОК7</w:t>
            </w:r>
          </w:p>
        </w:tc>
        <w:tc>
          <w:tcPr>
            <w:tcW w:w="230"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p>
        </w:tc>
      </w:tr>
      <w:tr w:rsidR="003D376C" w:rsidRPr="00B10A6C" w:rsidTr="00FC1883">
        <w:trPr>
          <w:gridAfter w:val="2"/>
          <w:wAfter w:w="536" w:type="pct"/>
          <w:trHeight w:val="1118"/>
        </w:trPr>
        <w:tc>
          <w:tcPr>
            <w:tcW w:w="312" w:type="pct"/>
          </w:tcPr>
          <w:p w:rsidR="003D376C" w:rsidRPr="00B10A6C" w:rsidRDefault="003D376C" w:rsidP="00F50B3F">
            <w:pPr>
              <w:tabs>
                <w:tab w:val="left" w:pos="1635"/>
              </w:tabs>
              <w:spacing w:after="0" w:line="240" w:lineRule="auto"/>
              <w:rPr>
                <w:rFonts w:ascii="Times New Roman" w:hAnsi="Times New Roman"/>
                <w:sz w:val="24"/>
                <w:szCs w:val="24"/>
              </w:rPr>
            </w:pPr>
            <w:r>
              <w:rPr>
                <w:rFonts w:ascii="Times New Roman" w:hAnsi="Times New Roman"/>
                <w:sz w:val="24"/>
                <w:szCs w:val="24"/>
              </w:rPr>
              <w:t>9</w:t>
            </w:r>
            <w:r w:rsidR="00EC51B5">
              <w:rPr>
                <w:rFonts w:ascii="Times New Roman" w:hAnsi="Times New Roman"/>
                <w:sz w:val="24"/>
                <w:szCs w:val="24"/>
              </w:rPr>
              <w:t>-10</w:t>
            </w:r>
          </w:p>
        </w:tc>
        <w:tc>
          <w:tcPr>
            <w:tcW w:w="868" w:type="pct"/>
            <w:gridSpan w:val="3"/>
            <w:shd w:val="clear" w:color="auto" w:fill="auto"/>
          </w:tcPr>
          <w:p w:rsidR="003D376C" w:rsidRPr="00B10A6C" w:rsidRDefault="003D376C" w:rsidP="00F50B3F">
            <w:pPr>
              <w:tabs>
                <w:tab w:val="left" w:pos="1635"/>
              </w:tabs>
              <w:spacing w:after="0" w:line="240" w:lineRule="auto"/>
              <w:rPr>
                <w:rFonts w:ascii="Times New Roman" w:hAnsi="Times New Roman"/>
                <w:sz w:val="24"/>
                <w:szCs w:val="24"/>
              </w:rPr>
            </w:pPr>
            <w:r w:rsidRPr="00B10A6C">
              <w:rPr>
                <w:rFonts w:ascii="Times New Roman" w:hAnsi="Times New Roman"/>
                <w:sz w:val="24"/>
                <w:szCs w:val="24"/>
              </w:rPr>
              <w:t>Свободное падение тел.</w:t>
            </w:r>
          </w:p>
        </w:tc>
        <w:tc>
          <w:tcPr>
            <w:tcW w:w="1210" w:type="pct"/>
            <w:shd w:val="clear" w:color="auto" w:fill="auto"/>
          </w:tcPr>
          <w:p w:rsidR="003D376C" w:rsidRPr="00B10A6C" w:rsidRDefault="003D376C" w:rsidP="00F50B3F">
            <w:pPr>
              <w:spacing w:after="0" w:line="240" w:lineRule="auto"/>
              <w:rPr>
                <w:rFonts w:ascii="Times New Roman" w:hAnsi="Times New Roman"/>
                <w:sz w:val="24"/>
                <w:szCs w:val="24"/>
              </w:rPr>
            </w:pPr>
            <w:r w:rsidRPr="00B10A6C">
              <w:rPr>
                <w:rFonts w:ascii="Times New Roman" w:hAnsi="Times New Roman"/>
                <w:sz w:val="24"/>
                <w:szCs w:val="24"/>
              </w:rPr>
              <w:t>Падение тел при отсутствии среды. Падение тел в среде. Ускорение свободного падения на различных планетах. Ускорение свободного падения.  Движение тела, брошенного под углом к горизонту.</w:t>
            </w:r>
          </w:p>
        </w:tc>
        <w:tc>
          <w:tcPr>
            <w:tcW w:w="240" w:type="pct"/>
            <w:gridSpan w:val="2"/>
            <w:shd w:val="clear" w:color="auto" w:fill="auto"/>
          </w:tcPr>
          <w:p w:rsidR="003D376C" w:rsidRPr="00B10A6C" w:rsidRDefault="00EC51B5" w:rsidP="00F50B3F">
            <w:pPr>
              <w:tabs>
                <w:tab w:val="left" w:pos="1635"/>
              </w:tabs>
              <w:spacing w:after="0" w:line="240" w:lineRule="auto"/>
              <w:jc w:val="center"/>
              <w:rPr>
                <w:rFonts w:ascii="Times New Roman" w:hAnsi="Times New Roman"/>
                <w:sz w:val="24"/>
                <w:szCs w:val="24"/>
              </w:rPr>
            </w:pPr>
            <w:r>
              <w:rPr>
                <w:rFonts w:ascii="Times New Roman" w:hAnsi="Times New Roman"/>
                <w:sz w:val="24"/>
                <w:szCs w:val="24"/>
              </w:rPr>
              <w:t>2</w:t>
            </w:r>
          </w:p>
        </w:tc>
        <w:tc>
          <w:tcPr>
            <w:tcW w:w="196"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p>
        </w:tc>
        <w:tc>
          <w:tcPr>
            <w:tcW w:w="197" w:type="pct"/>
            <w:shd w:val="clear" w:color="auto" w:fill="auto"/>
          </w:tcPr>
          <w:p w:rsidR="003D376C" w:rsidRPr="00B10A6C" w:rsidRDefault="00EC51B5" w:rsidP="00F50B3F">
            <w:pPr>
              <w:tabs>
                <w:tab w:val="left" w:pos="1635"/>
              </w:tabs>
              <w:spacing w:after="0" w:line="240" w:lineRule="auto"/>
              <w:jc w:val="center"/>
              <w:rPr>
                <w:rFonts w:ascii="Times New Roman" w:hAnsi="Times New Roman"/>
                <w:sz w:val="24"/>
                <w:szCs w:val="24"/>
              </w:rPr>
            </w:pPr>
            <w:r>
              <w:rPr>
                <w:rFonts w:ascii="Times New Roman" w:hAnsi="Times New Roman"/>
                <w:sz w:val="24"/>
                <w:szCs w:val="24"/>
              </w:rPr>
              <w:t>2</w:t>
            </w:r>
          </w:p>
        </w:tc>
        <w:tc>
          <w:tcPr>
            <w:tcW w:w="236"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p>
        </w:tc>
        <w:tc>
          <w:tcPr>
            <w:tcW w:w="182" w:type="pct"/>
          </w:tcPr>
          <w:p w:rsidR="003D376C" w:rsidRPr="00B10A6C" w:rsidRDefault="003D376C" w:rsidP="004331D2">
            <w:pPr>
              <w:spacing w:after="0" w:line="240" w:lineRule="auto"/>
              <w:jc w:val="center"/>
              <w:rPr>
                <w:rFonts w:ascii="Times New Roman" w:hAnsi="Times New Roman"/>
                <w:sz w:val="24"/>
                <w:szCs w:val="24"/>
              </w:rPr>
            </w:pPr>
          </w:p>
        </w:tc>
        <w:tc>
          <w:tcPr>
            <w:tcW w:w="156" w:type="pct"/>
          </w:tcPr>
          <w:p w:rsidR="003D376C" w:rsidRPr="00B10A6C" w:rsidRDefault="003D376C" w:rsidP="004331D2">
            <w:pPr>
              <w:spacing w:after="0" w:line="240" w:lineRule="auto"/>
              <w:jc w:val="center"/>
              <w:rPr>
                <w:rFonts w:ascii="Times New Roman" w:hAnsi="Times New Roman"/>
                <w:sz w:val="24"/>
                <w:szCs w:val="24"/>
              </w:rPr>
            </w:pPr>
          </w:p>
        </w:tc>
        <w:tc>
          <w:tcPr>
            <w:tcW w:w="422" w:type="pct"/>
            <w:shd w:val="clear" w:color="auto" w:fill="auto"/>
          </w:tcPr>
          <w:p w:rsidR="003D376C" w:rsidRPr="00B10A6C" w:rsidRDefault="003D376C" w:rsidP="004331D2">
            <w:pPr>
              <w:spacing w:after="0" w:line="240" w:lineRule="auto"/>
              <w:jc w:val="center"/>
              <w:rPr>
                <w:rFonts w:ascii="Times New Roman" w:hAnsi="Times New Roman"/>
                <w:sz w:val="24"/>
                <w:szCs w:val="24"/>
              </w:rPr>
            </w:pPr>
            <w:r w:rsidRPr="00B10A6C">
              <w:rPr>
                <w:rFonts w:ascii="Times New Roman" w:hAnsi="Times New Roman"/>
                <w:sz w:val="24"/>
                <w:szCs w:val="24"/>
              </w:rPr>
              <w:t>Л</w:t>
            </w:r>
            <w:r>
              <w:rPr>
                <w:rFonts w:ascii="Times New Roman" w:hAnsi="Times New Roman"/>
                <w:sz w:val="24"/>
                <w:szCs w:val="24"/>
              </w:rPr>
              <w:t>Р 4, 7, 10</w:t>
            </w:r>
          </w:p>
          <w:p w:rsidR="003D376C" w:rsidRPr="00B10A6C" w:rsidRDefault="003D376C" w:rsidP="00F50B3F">
            <w:pPr>
              <w:tabs>
                <w:tab w:val="left" w:pos="1635"/>
              </w:tabs>
              <w:spacing w:after="0" w:line="240" w:lineRule="auto"/>
              <w:rPr>
                <w:rFonts w:ascii="Times New Roman" w:hAnsi="Times New Roman"/>
                <w:sz w:val="24"/>
                <w:szCs w:val="24"/>
              </w:rPr>
            </w:pPr>
            <w:r w:rsidRPr="00B10A6C">
              <w:rPr>
                <w:rFonts w:ascii="Times New Roman" w:hAnsi="Times New Roman"/>
                <w:sz w:val="24"/>
                <w:szCs w:val="24"/>
              </w:rPr>
              <w:t>М1-2, Л4, 6</w:t>
            </w:r>
          </w:p>
          <w:p w:rsidR="003D376C" w:rsidRPr="00B10A6C" w:rsidRDefault="003D376C"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t>П5, П6-7</w:t>
            </w:r>
          </w:p>
        </w:tc>
        <w:tc>
          <w:tcPr>
            <w:tcW w:w="215"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t>ОК1, ОК4-ОК6</w:t>
            </w:r>
          </w:p>
        </w:tc>
        <w:tc>
          <w:tcPr>
            <w:tcW w:w="230"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p>
        </w:tc>
      </w:tr>
      <w:tr w:rsidR="003D376C" w:rsidRPr="00B10A6C" w:rsidTr="00FC1883">
        <w:trPr>
          <w:gridAfter w:val="2"/>
          <w:wAfter w:w="536" w:type="pct"/>
        </w:trPr>
        <w:tc>
          <w:tcPr>
            <w:tcW w:w="312" w:type="pct"/>
          </w:tcPr>
          <w:p w:rsidR="003D376C" w:rsidRPr="00B10A6C" w:rsidRDefault="003D376C" w:rsidP="00F50B3F">
            <w:pPr>
              <w:tabs>
                <w:tab w:val="left" w:pos="1635"/>
              </w:tabs>
              <w:spacing w:after="0" w:line="240" w:lineRule="auto"/>
              <w:rPr>
                <w:rFonts w:ascii="Times New Roman" w:hAnsi="Times New Roman"/>
                <w:sz w:val="24"/>
                <w:szCs w:val="24"/>
              </w:rPr>
            </w:pPr>
            <w:r>
              <w:rPr>
                <w:rFonts w:ascii="Times New Roman" w:hAnsi="Times New Roman"/>
                <w:sz w:val="24"/>
                <w:szCs w:val="24"/>
              </w:rPr>
              <w:t>11</w:t>
            </w:r>
          </w:p>
        </w:tc>
        <w:tc>
          <w:tcPr>
            <w:tcW w:w="868" w:type="pct"/>
            <w:gridSpan w:val="3"/>
            <w:shd w:val="clear" w:color="auto" w:fill="auto"/>
          </w:tcPr>
          <w:p w:rsidR="003D376C" w:rsidRPr="00B10A6C" w:rsidRDefault="00BB41A8" w:rsidP="007B558B">
            <w:pPr>
              <w:tabs>
                <w:tab w:val="left" w:pos="1635"/>
              </w:tabs>
              <w:spacing w:after="0" w:line="240" w:lineRule="auto"/>
              <w:rPr>
                <w:rFonts w:ascii="Times New Roman" w:hAnsi="Times New Roman"/>
                <w:sz w:val="24"/>
                <w:szCs w:val="24"/>
              </w:rPr>
            </w:pPr>
            <w:r>
              <w:rPr>
                <w:rFonts w:ascii="Times New Roman" w:hAnsi="Times New Roman"/>
                <w:sz w:val="24"/>
                <w:szCs w:val="24"/>
              </w:rPr>
              <w:t>Практическая работа4.</w:t>
            </w:r>
            <w:r w:rsidRPr="00B10A6C">
              <w:rPr>
                <w:rFonts w:ascii="Times New Roman" w:hAnsi="Times New Roman"/>
                <w:sz w:val="24"/>
                <w:szCs w:val="24"/>
              </w:rPr>
              <w:t xml:space="preserve"> </w:t>
            </w:r>
          </w:p>
        </w:tc>
        <w:tc>
          <w:tcPr>
            <w:tcW w:w="1210" w:type="pct"/>
            <w:shd w:val="clear" w:color="auto" w:fill="auto"/>
          </w:tcPr>
          <w:p w:rsidR="003D376C" w:rsidRPr="00B10A6C" w:rsidRDefault="00EC51B5" w:rsidP="00F50B3F">
            <w:pPr>
              <w:tabs>
                <w:tab w:val="left" w:pos="1635"/>
              </w:tabs>
              <w:spacing w:after="0" w:line="240" w:lineRule="auto"/>
              <w:rPr>
                <w:rFonts w:ascii="Times New Roman" w:hAnsi="Times New Roman"/>
                <w:sz w:val="24"/>
                <w:szCs w:val="24"/>
              </w:rPr>
            </w:pPr>
            <w:r w:rsidRPr="00B10A6C">
              <w:rPr>
                <w:rFonts w:ascii="Times New Roman" w:hAnsi="Times New Roman"/>
                <w:sz w:val="24"/>
                <w:szCs w:val="24"/>
              </w:rPr>
              <w:t xml:space="preserve">Решение задач на свободное падение тел </w:t>
            </w:r>
            <w:r w:rsidR="003D376C" w:rsidRPr="00B10A6C">
              <w:rPr>
                <w:rFonts w:ascii="Times New Roman" w:hAnsi="Times New Roman"/>
                <w:sz w:val="24"/>
                <w:szCs w:val="24"/>
              </w:rPr>
              <w:t>Решение задач на движение тела, брошенного горизонтально.</w:t>
            </w:r>
          </w:p>
        </w:tc>
        <w:tc>
          <w:tcPr>
            <w:tcW w:w="240" w:type="pct"/>
            <w:gridSpan w:val="2"/>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t>1</w:t>
            </w:r>
          </w:p>
        </w:tc>
        <w:tc>
          <w:tcPr>
            <w:tcW w:w="196"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p>
        </w:tc>
        <w:tc>
          <w:tcPr>
            <w:tcW w:w="197"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p>
        </w:tc>
        <w:tc>
          <w:tcPr>
            <w:tcW w:w="236" w:type="pct"/>
            <w:shd w:val="clear" w:color="auto" w:fill="auto"/>
          </w:tcPr>
          <w:p w:rsidR="003D376C" w:rsidRPr="00B10A6C" w:rsidRDefault="00EC51B5" w:rsidP="00F50B3F">
            <w:pPr>
              <w:tabs>
                <w:tab w:val="left" w:pos="1635"/>
              </w:tabs>
              <w:spacing w:after="0" w:line="240" w:lineRule="auto"/>
              <w:jc w:val="center"/>
              <w:rPr>
                <w:rFonts w:ascii="Times New Roman" w:hAnsi="Times New Roman"/>
                <w:sz w:val="24"/>
                <w:szCs w:val="24"/>
              </w:rPr>
            </w:pPr>
            <w:r>
              <w:rPr>
                <w:rFonts w:ascii="Times New Roman" w:hAnsi="Times New Roman"/>
                <w:sz w:val="24"/>
                <w:szCs w:val="24"/>
              </w:rPr>
              <w:t>1</w:t>
            </w:r>
          </w:p>
        </w:tc>
        <w:tc>
          <w:tcPr>
            <w:tcW w:w="182" w:type="pct"/>
          </w:tcPr>
          <w:p w:rsidR="003D376C" w:rsidRPr="00B10A6C" w:rsidRDefault="003D376C" w:rsidP="004331D2">
            <w:pPr>
              <w:spacing w:after="0" w:line="240" w:lineRule="auto"/>
              <w:jc w:val="center"/>
              <w:rPr>
                <w:rFonts w:ascii="Times New Roman" w:hAnsi="Times New Roman"/>
                <w:sz w:val="24"/>
                <w:szCs w:val="24"/>
              </w:rPr>
            </w:pPr>
          </w:p>
        </w:tc>
        <w:tc>
          <w:tcPr>
            <w:tcW w:w="156" w:type="pct"/>
          </w:tcPr>
          <w:p w:rsidR="003D376C" w:rsidRPr="00B10A6C" w:rsidRDefault="003D376C" w:rsidP="004331D2">
            <w:pPr>
              <w:spacing w:after="0" w:line="240" w:lineRule="auto"/>
              <w:jc w:val="center"/>
              <w:rPr>
                <w:rFonts w:ascii="Times New Roman" w:hAnsi="Times New Roman"/>
                <w:sz w:val="24"/>
                <w:szCs w:val="24"/>
              </w:rPr>
            </w:pPr>
          </w:p>
        </w:tc>
        <w:tc>
          <w:tcPr>
            <w:tcW w:w="422" w:type="pct"/>
            <w:shd w:val="clear" w:color="auto" w:fill="auto"/>
          </w:tcPr>
          <w:p w:rsidR="003D376C" w:rsidRPr="00B10A6C" w:rsidRDefault="003D376C" w:rsidP="004331D2">
            <w:pPr>
              <w:spacing w:after="0" w:line="240" w:lineRule="auto"/>
              <w:jc w:val="center"/>
              <w:rPr>
                <w:rFonts w:ascii="Times New Roman" w:hAnsi="Times New Roman"/>
                <w:sz w:val="24"/>
                <w:szCs w:val="24"/>
              </w:rPr>
            </w:pPr>
            <w:r w:rsidRPr="00B10A6C">
              <w:rPr>
                <w:rFonts w:ascii="Times New Roman" w:hAnsi="Times New Roman"/>
                <w:sz w:val="24"/>
                <w:szCs w:val="24"/>
              </w:rPr>
              <w:t>Л</w:t>
            </w:r>
            <w:r>
              <w:rPr>
                <w:rFonts w:ascii="Times New Roman" w:hAnsi="Times New Roman"/>
                <w:sz w:val="24"/>
                <w:szCs w:val="24"/>
              </w:rPr>
              <w:t>Р 4, 7, 10</w:t>
            </w:r>
          </w:p>
          <w:p w:rsidR="003D376C" w:rsidRPr="00B10A6C" w:rsidRDefault="003D376C"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t>М1,М2,М4,П3-П5</w:t>
            </w:r>
          </w:p>
        </w:tc>
        <w:tc>
          <w:tcPr>
            <w:tcW w:w="215"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t>ОК2-ОК7</w:t>
            </w:r>
          </w:p>
        </w:tc>
        <w:tc>
          <w:tcPr>
            <w:tcW w:w="230"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p>
        </w:tc>
      </w:tr>
      <w:tr w:rsidR="003D376C" w:rsidRPr="00B10A6C" w:rsidTr="00FC1883">
        <w:trPr>
          <w:gridAfter w:val="2"/>
          <w:wAfter w:w="536" w:type="pct"/>
        </w:trPr>
        <w:tc>
          <w:tcPr>
            <w:tcW w:w="312" w:type="pct"/>
          </w:tcPr>
          <w:p w:rsidR="003D376C" w:rsidRPr="00B10A6C" w:rsidRDefault="003D376C" w:rsidP="00F50B3F">
            <w:pPr>
              <w:tabs>
                <w:tab w:val="left" w:pos="1635"/>
              </w:tabs>
              <w:spacing w:after="0" w:line="240" w:lineRule="auto"/>
              <w:rPr>
                <w:rFonts w:ascii="Times New Roman" w:hAnsi="Times New Roman"/>
                <w:sz w:val="24"/>
                <w:szCs w:val="24"/>
              </w:rPr>
            </w:pPr>
            <w:r>
              <w:rPr>
                <w:rFonts w:ascii="Times New Roman" w:hAnsi="Times New Roman"/>
                <w:sz w:val="24"/>
                <w:szCs w:val="24"/>
              </w:rPr>
              <w:t>12</w:t>
            </w:r>
          </w:p>
        </w:tc>
        <w:tc>
          <w:tcPr>
            <w:tcW w:w="868" w:type="pct"/>
            <w:gridSpan w:val="3"/>
            <w:shd w:val="clear" w:color="auto" w:fill="auto"/>
          </w:tcPr>
          <w:p w:rsidR="003D376C" w:rsidRPr="00B10A6C" w:rsidRDefault="00BB41A8" w:rsidP="007B558B">
            <w:pPr>
              <w:tabs>
                <w:tab w:val="left" w:pos="1635"/>
              </w:tabs>
              <w:spacing w:after="0" w:line="240" w:lineRule="auto"/>
              <w:rPr>
                <w:rFonts w:ascii="Times New Roman" w:hAnsi="Times New Roman"/>
                <w:sz w:val="24"/>
                <w:szCs w:val="24"/>
              </w:rPr>
            </w:pPr>
            <w:r>
              <w:rPr>
                <w:rFonts w:ascii="Times New Roman" w:hAnsi="Times New Roman"/>
                <w:sz w:val="24"/>
                <w:szCs w:val="24"/>
              </w:rPr>
              <w:t>Практическая работа 5.</w:t>
            </w:r>
            <w:r w:rsidRPr="00B10A6C">
              <w:rPr>
                <w:rFonts w:ascii="Times New Roman" w:hAnsi="Times New Roman"/>
                <w:sz w:val="24"/>
                <w:szCs w:val="24"/>
              </w:rPr>
              <w:t xml:space="preserve"> </w:t>
            </w:r>
          </w:p>
        </w:tc>
        <w:tc>
          <w:tcPr>
            <w:tcW w:w="1210" w:type="pct"/>
            <w:shd w:val="clear" w:color="auto" w:fill="auto"/>
          </w:tcPr>
          <w:p w:rsidR="003D376C" w:rsidRPr="00B10A6C" w:rsidRDefault="003D376C" w:rsidP="00F50B3F">
            <w:pPr>
              <w:tabs>
                <w:tab w:val="left" w:pos="1635"/>
              </w:tabs>
              <w:spacing w:after="0" w:line="240" w:lineRule="auto"/>
              <w:rPr>
                <w:rFonts w:ascii="Times New Roman" w:hAnsi="Times New Roman"/>
                <w:sz w:val="24"/>
                <w:szCs w:val="24"/>
              </w:rPr>
            </w:pPr>
            <w:r w:rsidRPr="00B10A6C">
              <w:rPr>
                <w:rFonts w:ascii="Times New Roman" w:hAnsi="Times New Roman"/>
                <w:sz w:val="24"/>
                <w:szCs w:val="24"/>
              </w:rPr>
              <w:t>Решение задач на движение тела, брошенного под углом к горизонту.</w:t>
            </w:r>
          </w:p>
        </w:tc>
        <w:tc>
          <w:tcPr>
            <w:tcW w:w="240" w:type="pct"/>
            <w:gridSpan w:val="2"/>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t>1</w:t>
            </w:r>
          </w:p>
        </w:tc>
        <w:tc>
          <w:tcPr>
            <w:tcW w:w="196"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p>
        </w:tc>
        <w:tc>
          <w:tcPr>
            <w:tcW w:w="197"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p>
        </w:tc>
        <w:tc>
          <w:tcPr>
            <w:tcW w:w="236" w:type="pct"/>
            <w:shd w:val="clear" w:color="auto" w:fill="auto"/>
          </w:tcPr>
          <w:p w:rsidR="003D376C" w:rsidRPr="00B10A6C" w:rsidRDefault="00EC51B5" w:rsidP="00F50B3F">
            <w:pPr>
              <w:tabs>
                <w:tab w:val="left" w:pos="1635"/>
              </w:tabs>
              <w:spacing w:after="0" w:line="240" w:lineRule="auto"/>
              <w:jc w:val="center"/>
              <w:rPr>
                <w:rFonts w:ascii="Times New Roman" w:hAnsi="Times New Roman"/>
                <w:sz w:val="24"/>
                <w:szCs w:val="24"/>
              </w:rPr>
            </w:pPr>
            <w:r>
              <w:rPr>
                <w:rFonts w:ascii="Times New Roman" w:hAnsi="Times New Roman"/>
                <w:sz w:val="24"/>
                <w:szCs w:val="24"/>
              </w:rPr>
              <w:t>1</w:t>
            </w:r>
          </w:p>
        </w:tc>
        <w:tc>
          <w:tcPr>
            <w:tcW w:w="182" w:type="pct"/>
          </w:tcPr>
          <w:p w:rsidR="003D376C" w:rsidRPr="00B10A6C" w:rsidRDefault="003D376C" w:rsidP="004331D2">
            <w:pPr>
              <w:spacing w:after="0" w:line="240" w:lineRule="auto"/>
              <w:jc w:val="center"/>
              <w:rPr>
                <w:rFonts w:ascii="Times New Roman" w:hAnsi="Times New Roman"/>
                <w:sz w:val="24"/>
                <w:szCs w:val="24"/>
              </w:rPr>
            </w:pPr>
          </w:p>
        </w:tc>
        <w:tc>
          <w:tcPr>
            <w:tcW w:w="156" w:type="pct"/>
          </w:tcPr>
          <w:p w:rsidR="003D376C" w:rsidRPr="00B10A6C" w:rsidRDefault="003D376C" w:rsidP="004331D2">
            <w:pPr>
              <w:spacing w:after="0" w:line="240" w:lineRule="auto"/>
              <w:jc w:val="center"/>
              <w:rPr>
                <w:rFonts w:ascii="Times New Roman" w:hAnsi="Times New Roman"/>
                <w:sz w:val="24"/>
                <w:szCs w:val="24"/>
              </w:rPr>
            </w:pPr>
          </w:p>
        </w:tc>
        <w:tc>
          <w:tcPr>
            <w:tcW w:w="422" w:type="pct"/>
            <w:shd w:val="clear" w:color="auto" w:fill="auto"/>
          </w:tcPr>
          <w:p w:rsidR="003D376C" w:rsidRPr="00B10A6C" w:rsidRDefault="003D376C" w:rsidP="004331D2">
            <w:pPr>
              <w:spacing w:after="0" w:line="240" w:lineRule="auto"/>
              <w:jc w:val="center"/>
              <w:rPr>
                <w:rFonts w:ascii="Times New Roman" w:hAnsi="Times New Roman"/>
                <w:sz w:val="24"/>
                <w:szCs w:val="24"/>
              </w:rPr>
            </w:pPr>
            <w:r w:rsidRPr="00B10A6C">
              <w:rPr>
                <w:rFonts w:ascii="Times New Roman" w:hAnsi="Times New Roman"/>
                <w:sz w:val="24"/>
                <w:szCs w:val="24"/>
              </w:rPr>
              <w:t>Л</w:t>
            </w:r>
            <w:r>
              <w:rPr>
                <w:rFonts w:ascii="Times New Roman" w:hAnsi="Times New Roman"/>
                <w:sz w:val="24"/>
                <w:szCs w:val="24"/>
              </w:rPr>
              <w:t>Р 4, 7, 10</w:t>
            </w:r>
          </w:p>
          <w:p w:rsidR="003D376C" w:rsidRPr="00B10A6C" w:rsidRDefault="003D376C"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t>М1,М2,М4,П3-П5</w:t>
            </w:r>
          </w:p>
        </w:tc>
        <w:tc>
          <w:tcPr>
            <w:tcW w:w="215"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t>ОК2-ОК7</w:t>
            </w:r>
          </w:p>
        </w:tc>
        <w:tc>
          <w:tcPr>
            <w:tcW w:w="230"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p>
        </w:tc>
      </w:tr>
      <w:tr w:rsidR="003D376C" w:rsidRPr="00B10A6C" w:rsidTr="00FC1883">
        <w:trPr>
          <w:gridAfter w:val="2"/>
          <w:wAfter w:w="536" w:type="pct"/>
        </w:trPr>
        <w:tc>
          <w:tcPr>
            <w:tcW w:w="312" w:type="pct"/>
          </w:tcPr>
          <w:p w:rsidR="003D376C" w:rsidRPr="00B10A6C" w:rsidRDefault="003D376C" w:rsidP="00F50B3F">
            <w:pPr>
              <w:tabs>
                <w:tab w:val="left" w:pos="1635"/>
              </w:tabs>
              <w:spacing w:after="0" w:line="240" w:lineRule="auto"/>
              <w:rPr>
                <w:rFonts w:ascii="Times New Roman" w:hAnsi="Times New Roman"/>
                <w:sz w:val="24"/>
                <w:szCs w:val="24"/>
              </w:rPr>
            </w:pPr>
          </w:p>
        </w:tc>
        <w:tc>
          <w:tcPr>
            <w:tcW w:w="868" w:type="pct"/>
            <w:gridSpan w:val="3"/>
            <w:shd w:val="clear" w:color="auto" w:fill="auto"/>
          </w:tcPr>
          <w:p w:rsidR="003D376C" w:rsidRPr="00B10A6C" w:rsidRDefault="003D376C" w:rsidP="004850A0">
            <w:pPr>
              <w:tabs>
                <w:tab w:val="left" w:pos="1635"/>
              </w:tabs>
              <w:spacing w:after="0" w:line="240" w:lineRule="auto"/>
              <w:rPr>
                <w:rFonts w:ascii="Times New Roman" w:hAnsi="Times New Roman"/>
                <w:sz w:val="24"/>
                <w:szCs w:val="24"/>
              </w:rPr>
            </w:pPr>
            <w:r w:rsidRPr="00B10A6C">
              <w:rPr>
                <w:rFonts w:ascii="Times New Roman" w:hAnsi="Times New Roman"/>
                <w:sz w:val="24"/>
                <w:szCs w:val="24"/>
              </w:rPr>
              <w:t xml:space="preserve">Самостоятельная работа </w:t>
            </w:r>
            <w:r>
              <w:rPr>
                <w:rFonts w:ascii="Times New Roman" w:hAnsi="Times New Roman"/>
                <w:sz w:val="24"/>
                <w:szCs w:val="24"/>
              </w:rPr>
              <w:t>1</w:t>
            </w:r>
          </w:p>
        </w:tc>
        <w:tc>
          <w:tcPr>
            <w:tcW w:w="1210" w:type="pct"/>
            <w:shd w:val="clear" w:color="auto" w:fill="auto"/>
          </w:tcPr>
          <w:p w:rsidR="003D376C" w:rsidRPr="00B10A6C" w:rsidRDefault="003D376C" w:rsidP="00F50B3F">
            <w:pPr>
              <w:tabs>
                <w:tab w:val="left" w:pos="1635"/>
              </w:tabs>
              <w:spacing w:after="0" w:line="240" w:lineRule="auto"/>
              <w:rPr>
                <w:rFonts w:ascii="Times New Roman" w:hAnsi="Times New Roman"/>
                <w:sz w:val="24"/>
                <w:szCs w:val="24"/>
              </w:rPr>
            </w:pPr>
            <w:r w:rsidRPr="00B10A6C">
              <w:rPr>
                <w:rFonts w:ascii="Times New Roman" w:hAnsi="Times New Roman"/>
                <w:sz w:val="24"/>
                <w:szCs w:val="24"/>
              </w:rPr>
              <w:t>Составить обобщающую таблицу по теме: «Виды механического движения»</w:t>
            </w:r>
          </w:p>
        </w:tc>
        <w:tc>
          <w:tcPr>
            <w:tcW w:w="240" w:type="pct"/>
            <w:gridSpan w:val="2"/>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r>
              <w:rPr>
                <w:rFonts w:ascii="Times New Roman" w:hAnsi="Times New Roman"/>
                <w:sz w:val="24"/>
                <w:szCs w:val="24"/>
              </w:rPr>
              <w:t>5</w:t>
            </w:r>
          </w:p>
        </w:tc>
        <w:tc>
          <w:tcPr>
            <w:tcW w:w="196"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r>
              <w:rPr>
                <w:rFonts w:ascii="Times New Roman" w:hAnsi="Times New Roman"/>
                <w:sz w:val="24"/>
                <w:szCs w:val="24"/>
              </w:rPr>
              <w:t>5</w:t>
            </w:r>
          </w:p>
        </w:tc>
        <w:tc>
          <w:tcPr>
            <w:tcW w:w="197"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p>
        </w:tc>
        <w:tc>
          <w:tcPr>
            <w:tcW w:w="236"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p>
        </w:tc>
        <w:tc>
          <w:tcPr>
            <w:tcW w:w="182" w:type="pct"/>
          </w:tcPr>
          <w:p w:rsidR="003D376C" w:rsidRPr="00B10A6C" w:rsidRDefault="003D376C" w:rsidP="004331D2">
            <w:pPr>
              <w:spacing w:after="0" w:line="240" w:lineRule="auto"/>
              <w:jc w:val="center"/>
              <w:rPr>
                <w:rFonts w:ascii="Times New Roman" w:hAnsi="Times New Roman"/>
                <w:sz w:val="24"/>
                <w:szCs w:val="24"/>
              </w:rPr>
            </w:pPr>
          </w:p>
        </w:tc>
        <w:tc>
          <w:tcPr>
            <w:tcW w:w="156" w:type="pct"/>
          </w:tcPr>
          <w:p w:rsidR="003D376C" w:rsidRPr="00B10A6C" w:rsidRDefault="003D376C" w:rsidP="004331D2">
            <w:pPr>
              <w:spacing w:after="0" w:line="240" w:lineRule="auto"/>
              <w:jc w:val="center"/>
              <w:rPr>
                <w:rFonts w:ascii="Times New Roman" w:hAnsi="Times New Roman"/>
                <w:sz w:val="24"/>
                <w:szCs w:val="24"/>
              </w:rPr>
            </w:pPr>
          </w:p>
        </w:tc>
        <w:tc>
          <w:tcPr>
            <w:tcW w:w="422" w:type="pct"/>
            <w:shd w:val="clear" w:color="auto" w:fill="auto"/>
          </w:tcPr>
          <w:p w:rsidR="003D376C" w:rsidRPr="00B10A6C" w:rsidRDefault="003D376C" w:rsidP="004331D2">
            <w:pPr>
              <w:spacing w:after="0" w:line="240" w:lineRule="auto"/>
              <w:jc w:val="center"/>
              <w:rPr>
                <w:rFonts w:ascii="Times New Roman" w:hAnsi="Times New Roman"/>
                <w:sz w:val="24"/>
                <w:szCs w:val="24"/>
              </w:rPr>
            </w:pPr>
            <w:r w:rsidRPr="00B10A6C">
              <w:rPr>
                <w:rFonts w:ascii="Times New Roman" w:hAnsi="Times New Roman"/>
                <w:sz w:val="24"/>
                <w:szCs w:val="24"/>
              </w:rPr>
              <w:t>Л</w:t>
            </w:r>
            <w:r>
              <w:rPr>
                <w:rFonts w:ascii="Times New Roman" w:hAnsi="Times New Roman"/>
                <w:sz w:val="24"/>
                <w:szCs w:val="24"/>
              </w:rPr>
              <w:t>Р 4, 7, 10</w:t>
            </w:r>
          </w:p>
          <w:p w:rsidR="003D376C" w:rsidRPr="00B10A6C" w:rsidRDefault="003D376C" w:rsidP="00F50B3F">
            <w:pPr>
              <w:tabs>
                <w:tab w:val="left" w:pos="1635"/>
              </w:tabs>
              <w:spacing w:after="0" w:line="240" w:lineRule="auto"/>
              <w:rPr>
                <w:rFonts w:ascii="Times New Roman" w:hAnsi="Times New Roman"/>
                <w:sz w:val="24"/>
                <w:szCs w:val="24"/>
              </w:rPr>
            </w:pPr>
            <w:r w:rsidRPr="00B10A6C">
              <w:rPr>
                <w:rFonts w:ascii="Times New Roman" w:hAnsi="Times New Roman"/>
                <w:sz w:val="24"/>
                <w:szCs w:val="24"/>
              </w:rPr>
              <w:t xml:space="preserve"> М1-М6,</w:t>
            </w:r>
          </w:p>
          <w:p w:rsidR="003D376C" w:rsidRPr="00B10A6C" w:rsidRDefault="003D376C"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t>П1,П3, П4, П6, П7</w:t>
            </w:r>
          </w:p>
        </w:tc>
        <w:tc>
          <w:tcPr>
            <w:tcW w:w="215"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t>ОК2, ОК5-ОК7</w:t>
            </w:r>
          </w:p>
        </w:tc>
        <w:tc>
          <w:tcPr>
            <w:tcW w:w="230"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p>
        </w:tc>
      </w:tr>
      <w:tr w:rsidR="003D376C" w:rsidRPr="00B10A6C" w:rsidTr="00FC1883">
        <w:trPr>
          <w:gridAfter w:val="2"/>
          <w:wAfter w:w="536" w:type="pct"/>
        </w:trPr>
        <w:tc>
          <w:tcPr>
            <w:tcW w:w="312" w:type="pct"/>
          </w:tcPr>
          <w:p w:rsidR="003D376C" w:rsidRPr="00B10A6C" w:rsidRDefault="003D376C" w:rsidP="00F50B3F">
            <w:pPr>
              <w:tabs>
                <w:tab w:val="left" w:pos="1635"/>
              </w:tabs>
              <w:spacing w:after="0" w:line="240" w:lineRule="auto"/>
              <w:rPr>
                <w:rFonts w:ascii="Times New Roman" w:hAnsi="Times New Roman"/>
                <w:sz w:val="24"/>
                <w:szCs w:val="24"/>
              </w:rPr>
            </w:pPr>
            <w:r>
              <w:rPr>
                <w:rFonts w:ascii="Times New Roman" w:hAnsi="Times New Roman"/>
                <w:sz w:val="24"/>
                <w:szCs w:val="24"/>
              </w:rPr>
              <w:t>13</w:t>
            </w:r>
          </w:p>
        </w:tc>
        <w:tc>
          <w:tcPr>
            <w:tcW w:w="868" w:type="pct"/>
            <w:gridSpan w:val="3"/>
            <w:shd w:val="clear" w:color="auto" w:fill="auto"/>
          </w:tcPr>
          <w:p w:rsidR="003D376C" w:rsidRPr="00B10A6C" w:rsidRDefault="003D376C" w:rsidP="00F50B3F">
            <w:pPr>
              <w:tabs>
                <w:tab w:val="left" w:pos="1635"/>
              </w:tabs>
              <w:spacing w:after="0" w:line="240" w:lineRule="auto"/>
              <w:rPr>
                <w:rFonts w:ascii="Times New Roman" w:hAnsi="Times New Roman"/>
                <w:sz w:val="24"/>
                <w:szCs w:val="24"/>
              </w:rPr>
            </w:pPr>
            <w:r w:rsidRPr="00B10A6C">
              <w:rPr>
                <w:rFonts w:ascii="Times New Roman" w:hAnsi="Times New Roman"/>
                <w:sz w:val="24"/>
                <w:szCs w:val="24"/>
              </w:rPr>
              <w:t>Равномерное движение по окружности.</w:t>
            </w:r>
          </w:p>
        </w:tc>
        <w:tc>
          <w:tcPr>
            <w:tcW w:w="1210" w:type="pct"/>
            <w:shd w:val="clear" w:color="auto" w:fill="auto"/>
          </w:tcPr>
          <w:p w:rsidR="003D376C" w:rsidRPr="00B10A6C" w:rsidRDefault="003D376C" w:rsidP="00F50B3F">
            <w:pPr>
              <w:tabs>
                <w:tab w:val="left" w:pos="1635"/>
              </w:tabs>
              <w:spacing w:after="0" w:line="240" w:lineRule="auto"/>
              <w:rPr>
                <w:rFonts w:ascii="Times New Roman" w:hAnsi="Times New Roman"/>
                <w:sz w:val="24"/>
                <w:szCs w:val="24"/>
              </w:rPr>
            </w:pPr>
            <w:r w:rsidRPr="00B10A6C">
              <w:rPr>
                <w:rFonts w:ascii="Times New Roman" w:hAnsi="Times New Roman"/>
                <w:sz w:val="24"/>
                <w:szCs w:val="24"/>
              </w:rPr>
              <w:t xml:space="preserve">Движения тела по окружности, угловая скорость и ускорение. </w:t>
            </w:r>
            <w:r w:rsidRPr="00B10A6C">
              <w:rPr>
                <w:rFonts w:ascii="Times New Roman" w:hAnsi="Times New Roman"/>
                <w:sz w:val="24"/>
                <w:szCs w:val="24"/>
              </w:rPr>
              <w:lastRenderedPageBreak/>
              <w:t>Центростремительное и тангенциальное ускорение.</w:t>
            </w:r>
          </w:p>
        </w:tc>
        <w:tc>
          <w:tcPr>
            <w:tcW w:w="240" w:type="pct"/>
            <w:gridSpan w:val="2"/>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lastRenderedPageBreak/>
              <w:t>1</w:t>
            </w:r>
          </w:p>
        </w:tc>
        <w:tc>
          <w:tcPr>
            <w:tcW w:w="196"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p>
        </w:tc>
        <w:tc>
          <w:tcPr>
            <w:tcW w:w="197"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t>1</w:t>
            </w:r>
          </w:p>
        </w:tc>
        <w:tc>
          <w:tcPr>
            <w:tcW w:w="236"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p>
        </w:tc>
        <w:tc>
          <w:tcPr>
            <w:tcW w:w="182" w:type="pct"/>
          </w:tcPr>
          <w:p w:rsidR="003D376C" w:rsidRPr="00B10A6C" w:rsidRDefault="003D376C" w:rsidP="004331D2">
            <w:pPr>
              <w:spacing w:after="0" w:line="240" w:lineRule="auto"/>
              <w:jc w:val="center"/>
              <w:rPr>
                <w:rFonts w:ascii="Times New Roman" w:hAnsi="Times New Roman"/>
                <w:sz w:val="24"/>
                <w:szCs w:val="24"/>
              </w:rPr>
            </w:pPr>
          </w:p>
        </w:tc>
        <w:tc>
          <w:tcPr>
            <w:tcW w:w="156" w:type="pct"/>
          </w:tcPr>
          <w:p w:rsidR="003D376C" w:rsidRPr="00B10A6C" w:rsidRDefault="003D376C" w:rsidP="004331D2">
            <w:pPr>
              <w:spacing w:after="0" w:line="240" w:lineRule="auto"/>
              <w:jc w:val="center"/>
              <w:rPr>
                <w:rFonts w:ascii="Times New Roman" w:hAnsi="Times New Roman"/>
                <w:sz w:val="24"/>
                <w:szCs w:val="24"/>
              </w:rPr>
            </w:pPr>
          </w:p>
        </w:tc>
        <w:tc>
          <w:tcPr>
            <w:tcW w:w="422" w:type="pct"/>
            <w:shd w:val="clear" w:color="auto" w:fill="auto"/>
          </w:tcPr>
          <w:p w:rsidR="003D376C" w:rsidRPr="00B10A6C" w:rsidRDefault="003D376C" w:rsidP="004331D2">
            <w:pPr>
              <w:spacing w:after="0" w:line="240" w:lineRule="auto"/>
              <w:jc w:val="center"/>
              <w:rPr>
                <w:rFonts w:ascii="Times New Roman" w:hAnsi="Times New Roman"/>
                <w:sz w:val="24"/>
                <w:szCs w:val="24"/>
              </w:rPr>
            </w:pPr>
            <w:r w:rsidRPr="00B10A6C">
              <w:rPr>
                <w:rFonts w:ascii="Times New Roman" w:hAnsi="Times New Roman"/>
                <w:sz w:val="24"/>
                <w:szCs w:val="24"/>
              </w:rPr>
              <w:t>Л</w:t>
            </w:r>
            <w:r>
              <w:rPr>
                <w:rFonts w:ascii="Times New Roman" w:hAnsi="Times New Roman"/>
                <w:sz w:val="24"/>
                <w:szCs w:val="24"/>
              </w:rPr>
              <w:t>Р 4, 7, 10</w:t>
            </w:r>
          </w:p>
          <w:p w:rsidR="003D376C" w:rsidRPr="00B10A6C" w:rsidRDefault="003D376C" w:rsidP="00F50B3F">
            <w:pPr>
              <w:tabs>
                <w:tab w:val="left" w:pos="1635"/>
              </w:tabs>
              <w:spacing w:after="0" w:line="240" w:lineRule="auto"/>
              <w:rPr>
                <w:rFonts w:ascii="Times New Roman" w:hAnsi="Times New Roman"/>
                <w:sz w:val="24"/>
                <w:szCs w:val="24"/>
              </w:rPr>
            </w:pPr>
            <w:r w:rsidRPr="00B10A6C">
              <w:rPr>
                <w:rFonts w:ascii="Times New Roman" w:hAnsi="Times New Roman"/>
                <w:sz w:val="24"/>
                <w:szCs w:val="24"/>
              </w:rPr>
              <w:t>М1-2, Л4, 6</w:t>
            </w:r>
          </w:p>
          <w:p w:rsidR="003D376C" w:rsidRPr="00B10A6C" w:rsidRDefault="003D376C"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lastRenderedPageBreak/>
              <w:t>П5, П6-7</w:t>
            </w:r>
          </w:p>
        </w:tc>
        <w:tc>
          <w:tcPr>
            <w:tcW w:w="215"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lastRenderedPageBreak/>
              <w:t>ОК1, ОК4-</w:t>
            </w:r>
            <w:r w:rsidRPr="00B10A6C">
              <w:rPr>
                <w:rFonts w:ascii="Times New Roman" w:hAnsi="Times New Roman"/>
                <w:sz w:val="24"/>
                <w:szCs w:val="24"/>
              </w:rPr>
              <w:lastRenderedPageBreak/>
              <w:t>ОК6</w:t>
            </w:r>
          </w:p>
        </w:tc>
        <w:tc>
          <w:tcPr>
            <w:tcW w:w="230"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p>
        </w:tc>
      </w:tr>
      <w:tr w:rsidR="003D376C" w:rsidRPr="00B10A6C" w:rsidTr="00FC1883">
        <w:trPr>
          <w:gridAfter w:val="2"/>
          <w:wAfter w:w="536" w:type="pct"/>
        </w:trPr>
        <w:tc>
          <w:tcPr>
            <w:tcW w:w="312" w:type="pct"/>
          </w:tcPr>
          <w:p w:rsidR="003D376C" w:rsidRPr="00B10A6C" w:rsidRDefault="003D376C" w:rsidP="00F50B3F">
            <w:pPr>
              <w:tabs>
                <w:tab w:val="left" w:pos="1635"/>
              </w:tabs>
              <w:spacing w:after="0" w:line="240" w:lineRule="auto"/>
              <w:rPr>
                <w:rFonts w:ascii="Times New Roman" w:hAnsi="Times New Roman"/>
                <w:sz w:val="24"/>
                <w:szCs w:val="24"/>
              </w:rPr>
            </w:pPr>
            <w:r>
              <w:rPr>
                <w:rFonts w:ascii="Times New Roman" w:hAnsi="Times New Roman"/>
                <w:sz w:val="24"/>
                <w:szCs w:val="24"/>
              </w:rPr>
              <w:lastRenderedPageBreak/>
              <w:t>14</w:t>
            </w:r>
          </w:p>
        </w:tc>
        <w:tc>
          <w:tcPr>
            <w:tcW w:w="868" w:type="pct"/>
            <w:gridSpan w:val="3"/>
            <w:shd w:val="clear" w:color="auto" w:fill="auto"/>
          </w:tcPr>
          <w:p w:rsidR="003D376C" w:rsidRPr="00B10A6C" w:rsidRDefault="003D376C" w:rsidP="00F50B3F">
            <w:pPr>
              <w:tabs>
                <w:tab w:val="left" w:pos="1635"/>
              </w:tabs>
              <w:spacing w:after="0" w:line="240" w:lineRule="auto"/>
              <w:rPr>
                <w:rFonts w:ascii="Times New Roman" w:hAnsi="Times New Roman"/>
                <w:sz w:val="24"/>
                <w:szCs w:val="24"/>
              </w:rPr>
            </w:pPr>
            <w:r w:rsidRPr="00B10A6C">
              <w:rPr>
                <w:rFonts w:ascii="Times New Roman" w:hAnsi="Times New Roman"/>
                <w:sz w:val="24"/>
                <w:szCs w:val="24"/>
              </w:rPr>
              <w:t xml:space="preserve">Решение задач </w:t>
            </w:r>
          </w:p>
        </w:tc>
        <w:tc>
          <w:tcPr>
            <w:tcW w:w="1210" w:type="pct"/>
            <w:shd w:val="clear" w:color="auto" w:fill="auto"/>
          </w:tcPr>
          <w:p w:rsidR="003D376C" w:rsidRPr="00B10A6C" w:rsidRDefault="003D376C" w:rsidP="00F50B3F">
            <w:pPr>
              <w:tabs>
                <w:tab w:val="left" w:pos="1635"/>
              </w:tabs>
              <w:spacing w:after="0" w:line="240" w:lineRule="auto"/>
              <w:rPr>
                <w:rFonts w:ascii="Times New Roman" w:hAnsi="Times New Roman"/>
                <w:sz w:val="24"/>
                <w:szCs w:val="24"/>
              </w:rPr>
            </w:pPr>
            <w:r w:rsidRPr="00B10A6C">
              <w:rPr>
                <w:rFonts w:ascii="Times New Roman" w:hAnsi="Times New Roman"/>
                <w:sz w:val="24"/>
                <w:szCs w:val="24"/>
              </w:rPr>
              <w:t>Решение задач на движение по окружности: период, частота обращения</w:t>
            </w:r>
          </w:p>
        </w:tc>
        <w:tc>
          <w:tcPr>
            <w:tcW w:w="240" w:type="pct"/>
            <w:gridSpan w:val="2"/>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t>1</w:t>
            </w:r>
          </w:p>
        </w:tc>
        <w:tc>
          <w:tcPr>
            <w:tcW w:w="196"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p>
        </w:tc>
        <w:tc>
          <w:tcPr>
            <w:tcW w:w="197"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t>1</w:t>
            </w:r>
          </w:p>
        </w:tc>
        <w:tc>
          <w:tcPr>
            <w:tcW w:w="236"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p>
        </w:tc>
        <w:tc>
          <w:tcPr>
            <w:tcW w:w="182" w:type="pct"/>
          </w:tcPr>
          <w:p w:rsidR="003D376C" w:rsidRPr="00B10A6C" w:rsidRDefault="003D376C" w:rsidP="004331D2">
            <w:pPr>
              <w:spacing w:after="0" w:line="240" w:lineRule="auto"/>
              <w:jc w:val="center"/>
              <w:rPr>
                <w:rFonts w:ascii="Times New Roman" w:hAnsi="Times New Roman"/>
                <w:sz w:val="24"/>
                <w:szCs w:val="24"/>
              </w:rPr>
            </w:pPr>
          </w:p>
        </w:tc>
        <w:tc>
          <w:tcPr>
            <w:tcW w:w="156" w:type="pct"/>
          </w:tcPr>
          <w:p w:rsidR="003D376C" w:rsidRPr="00B10A6C" w:rsidRDefault="003D376C" w:rsidP="004331D2">
            <w:pPr>
              <w:spacing w:after="0" w:line="240" w:lineRule="auto"/>
              <w:jc w:val="center"/>
              <w:rPr>
                <w:rFonts w:ascii="Times New Roman" w:hAnsi="Times New Roman"/>
                <w:sz w:val="24"/>
                <w:szCs w:val="24"/>
              </w:rPr>
            </w:pPr>
          </w:p>
        </w:tc>
        <w:tc>
          <w:tcPr>
            <w:tcW w:w="422" w:type="pct"/>
            <w:shd w:val="clear" w:color="auto" w:fill="auto"/>
          </w:tcPr>
          <w:p w:rsidR="003D376C" w:rsidRPr="00B10A6C" w:rsidRDefault="003D376C" w:rsidP="004331D2">
            <w:pPr>
              <w:spacing w:after="0" w:line="240" w:lineRule="auto"/>
              <w:jc w:val="center"/>
              <w:rPr>
                <w:rFonts w:ascii="Times New Roman" w:hAnsi="Times New Roman"/>
                <w:sz w:val="24"/>
                <w:szCs w:val="24"/>
              </w:rPr>
            </w:pPr>
            <w:r w:rsidRPr="00B10A6C">
              <w:rPr>
                <w:rFonts w:ascii="Times New Roman" w:hAnsi="Times New Roman"/>
                <w:sz w:val="24"/>
                <w:szCs w:val="24"/>
              </w:rPr>
              <w:t>Л</w:t>
            </w:r>
            <w:r>
              <w:rPr>
                <w:rFonts w:ascii="Times New Roman" w:hAnsi="Times New Roman"/>
                <w:sz w:val="24"/>
                <w:szCs w:val="24"/>
              </w:rPr>
              <w:t>Р 4, 7, 10</w:t>
            </w:r>
          </w:p>
          <w:p w:rsidR="003D376C" w:rsidRPr="00B10A6C" w:rsidRDefault="003D376C"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t>М1,М2,М4,П3-П5</w:t>
            </w:r>
          </w:p>
        </w:tc>
        <w:tc>
          <w:tcPr>
            <w:tcW w:w="215"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t>ОК2-ОК7</w:t>
            </w:r>
          </w:p>
        </w:tc>
        <w:tc>
          <w:tcPr>
            <w:tcW w:w="230"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p>
        </w:tc>
      </w:tr>
      <w:tr w:rsidR="003D376C" w:rsidRPr="00B10A6C" w:rsidTr="00FC1883">
        <w:trPr>
          <w:gridAfter w:val="2"/>
          <w:wAfter w:w="536" w:type="pct"/>
        </w:trPr>
        <w:tc>
          <w:tcPr>
            <w:tcW w:w="312" w:type="pct"/>
          </w:tcPr>
          <w:p w:rsidR="003D376C" w:rsidRPr="00B10A6C" w:rsidRDefault="003D376C" w:rsidP="00F50B3F">
            <w:pPr>
              <w:tabs>
                <w:tab w:val="left" w:pos="1635"/>
              </w:tabs>
              <w:spacing w:after="0" w:line="240" w:lineRule="auto"/>
              <w:rPr>
                <w:rFonts w:ascii="Times New Roman" w:hAnsi="Times New Roman"/>
                <w:sz w:val="24"/>
                <w:szCs w:val="24"/>
              </w:rPr>
            </w:pPr>
            <w:r w:rsidRPr="00B10A6C">
              <w:rPr>
                <w:rFonts w:ascii="Times New Roman" w:hAnsi="Times New Roman"/>
                <w:sz w:val="24"/>
                <w:szCs w:val="24"/>
              </w:rPr>
              <w:t>15</w:t>
            </w:r>
            <w:r>
              <w:rPr>
                <w:rFonts w:ascii="Times New Roman" w:hAnsi="Times New Roman"/>
                <w:sz w:val="24"/>
                <w:szCs w:val="24"/>
              </w:rPr>
              <w:t>-16</w:t>
            </w:r>
          </w:p>
        </w:tc>
        <w:tc>
          <w:tcPr>
            <w:tcW w:w="868" w:type="pct"/>
            <w:gridSpan w:val="3"/>
            <w:shd w:val="clear" w:color="auto" w:fill="auto"/>
          </w:tcPr>
          <w:p w:rsidR="003D376C" w:rsidRPr="00B10A6C" w:rsidRDefault="003D376C" w:rsidP="006B629B">
            <w:pPr>
              <w:tabs>
                <w:tab w:val="left" w:pos="1635"/>
              </w:tabs>
              <w:spacing w:after="0" w:line="240" w:lineRule="auto"/>
              <w:rPr>
                <w:rFonts w:ascii="Times New Roman" w:hAnsi="Times New Roman"/>
                <w:sz w:val="24"/>
                <w:szCs w:val="24"/>
              </w:rPr>
            </w:pPr>
            <w:r>
              <w:rPr>
                <w:rFonts w:ascii="Times New Roman" w:hAnsi="Times New Roman"/>
                <w:sz w:val="24"/>
                <w:szCs w:val="24"/>
              </w:rPr>
              <w:t>Повторение.</w:t>
            </w:r>
            <w:r w:rsidRPr="00B10A6C">
              <w:rPr>
                <w:rFonts w:ascii="Times New Roman" w:hAnsi="Times New Roman"/>
                <w:sz w:val="24"/>
                <w:szCs w:val="24"/>
              </w:rPr>
              <w:t xml:space="preserve"> «Кинематика»</w:t>
            </w:r>
          </w:p>
        </w:tc>
        <w:tc>
          <w:tcPr>
            <w:tcW w:w="1210" w:type="pct"/>
            <w:shd w:val="clear" w:color="auto" w:fill="auto"/>
          </w:tcPr>
          <w:p w:rsidR="003D376C" w:rsidRPr="00B10A6C" w:rsidRDefault="003D376C" w:rsidP="00F50B3F">
            <w:pPr>
              <w:tabs>
                <w:tab w:val="left" w:pos="1635"/>
              </w:tabs>
              <w:spacing w:after="0" w:line="240" w:lineRule="auto"/>
              <w:rPr>
                <w:rFonts w:ascii="Times New Roman" w:hAnsi="Times New Roman"/>
                <w:sz w:val="24"/>
                <w:szCs w:val="24"/>
              </w:rPr>
            </w:pPr>
            <w:r w:rsidRPr="00B10A6C">
              <w:rPr>
                <w:rFonts w:ascii="Times New Roman" w:hAnsi="Times New Roman"/>
                <w:sz w:val="24"/>
                <w:szCs w:val="24"/>
              </w:rPr>
              <w:t>Повторение и систематизация материала, построение обобщающей схемы, повторение основных видов движения и способов их аналитического и графического описания</w:t>
            </w:r>
          </w:p>
          <w:p w:rsidR="003D376C" w:rsidRPr="00B10A6C" w:rsidRDefault="003D376C" w:rsidP="00F50B3F">
            <w:pPr>
              <w:tabs>
                <w:tab w:val="left" w:pos="1635"/>
              </w:tabs>
              <w:spacing w:after="0" w:line="240" w:lineRule="auto"/>
              <w:rPr>
                <w:rFonts w:ascii="Times New Roman" w:hAnsi="Times New Roman"/>
                <w:i/>
                <w:sz w:val="24"/>
                <w:szCs w:val="24"/>
              </w:rPr>
            </w:pPr>
            <w:r w:rsidRPr="00B10A6C">
              <w:rPr>
                <w:rFonts w:ascii="Times New Roman" w:hAnsi="Times New Roman"/>
                <w:i/>
                <w:sz w:val="24"/>
                <w:szCs w:val="24"/>
              </w:rPr>
              <w:t>Демонстрация:</w:t>
            </w:r>
          </w:p>
          <w:p w:rsidR="003D376C" w:rsidRPr="00B10A6C" w:rsidRDefault="003D376C" w:rsidP="00F50B3F">
            <w:pPr>
              <w:tabs>
                <w:tab w:val="left" w:pos="1635"/>
              </w:tabs>
              <w:spacing w:after="0" w:line="240" w:lineRule="auto"/>
              <w:rPr>
                <w:rFonts w:ascii="Times New Roman" w:hAnsi="Times New Roman"/>
                <w:sz w:val="24"/>
                <w:szCs w:val="24"/>
              </w:rPr>
            </w:pPr>
            <w:r w:rsidRPr="00B10A6C">
              <w:rPr>
                <w:rFonts w:ascii="Times New Roman" w:hAnsi="Times New Roman"/>
                <w:sz w:val="24"/>
                <w:szCs w:val="24"/>
              </w:rPr>
              <w:t>Виды механического движения</w:t>
            </w:r>
          </w:p>
        </w:tc>
        <w:tc>
          <w:tcPr>
            <w:tcW w:w="240" w:type="pct"/>
            <w:gridSpan w:val="2"/>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r>
              <w:rPr>
                <w:rFonts w:ascii="Times New Roman" w:hAnsi="Times New Roman"/>
                <w:sz w:val="24"/>
                <w:szCs w:val="24"/>
              </w:rPr>
              <w:t>2</w:t>
            </w:r>
          </w:p>
        </w:tc>
        <w:tc>
          <w:tcPr>
            <w:tcW w:w="196"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p>
        </w:tc>
        <w:tc>
          <w:tcPr>
            <w:tcW w:w="197"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r>
              <w:rPr>
                <w:rFonts w:ascii="Times New Roman" w:hAnsi="Times New Roman"/>
                <w:sz w:val="24"/>
                <w:szCs w:val="24"/>
              </w:rPr>
              <w:t>2</w:t>
            </w:r>
          </w:p>
        </w:tc>
        <w:tc>
          <w:tcPr>
            <w:tcW w:w="236"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p>
        </w:tc>
        <w:tc>
          <w:tcPr>
            <w:tcW w:w="182" w:type="pct"/>
          </w:tcPr>
          <w:p w:rsidR="003D376C" w:rsidRPr="00B10A6C" w:rsidRDefault="003D376C" w:rsidP="004331D2">
            <w:pPr>
              <w:spacing w:after="0" w:line="240" w:lineRule="auto"/>
              <w:jc w:val="center"/>
              <w:rPr>
                <w:rFonts w:ascii="Times New Roman" w:hAnsi="Times New Roman"/>
                <w:sz w:val="24"/>
                <w:szCs w:val="24"/>
              </w:rPr>
            </w:pPr>
          </w:p>
        </w:tc>
        <w:tc>
          <w:tcPr>
            <w:tcW w:w="156" w:type="pct"/>
          </w:tcPr>
          <w:p w:rsidR="003D376C" w:rsidRPr="00B10A6C" w:rsidRDefault="003D376C" w:rsidP="004331D2">
            <w:pPr>
              <w:spacing w:after="0" w:line="240" w:lineRule="auto"/>
              <w:jc w:val="center"/>
              <w:rPr>
                <w:rFonts w:ascii="Times New Roman" w:hAnsi="Times New Roman"/>
                <w:sz w:val="24"/>
                <w:szCs w:val="24"/>
              </w:rPr>
            </w:pPr>
          </w:p>
        </w:tc>
        <w:tc>
          <w:tcPr>
            <w:tcW w:w="422" w:type="pct"/>
            <w:shd w:val="clear" w:color="auto" w:fill="auto"/>
          </w:tcPr>
          <w:p w:rsidR="003D376C" w:rsidRPr="00B10A6C" w:rsidRDefault="003D376C" w:rsidP="004331D2">
            <w:pPr>
              <w:spacing w:after="0" w:line="240" w:lineRule="auto"/>
              <w:jc w:val="center"/>
              <w:rPr>
                <w:rFonts w:ascii="Times New Roman" w:hAnsi="Times New Roman"/>
                <w:sz w:val="24"/>
                <w:szCs w:val="24"/>
              </w:rPr>
            </w:pPr>
            <w:r w:rsidRPr="00B10A6C">
              <w:rPr>
                <w:rFonts w:ascii="Times New Roman" w:hAnsi="Times New Roman"/>
                <w:sz w:val="24"/>
                <w:szCs w:val="24"/>
              </w:rPr>
              <w:t>Л</w:t>
            </w:r>
            <w:r>
              <w:rPr>
                <w:rFonts w:ascii="Times New Roman" w:hAnsi="Times New Roman"/>
                <w:sz w:val="24"/>
                <w:szCs w:val="24"/>
              </w:rPr>
              <w:t>Р 4, 7, 10</w:t>
            </w:r>
          </w:p>
          <w:p w:rsidR="003D376C" w:rsidRPr="00B10A6C" w:rsidRDefault="003D376C" w:rsidP="00F50B3F">
            <w:pPr>
              <w:tabs>
                <w:tab w:val="left" w:pos="1635"/>
              </w:tabs>
              <w:spacing w:after="0" w:line="240" w:lineRule="auto"/>
              <w:rPr>
                <w:rFonts w:ascii="Times New Roman" w:hAnsi="Times New Roman"/>
                <w:sz w:val="24"/>
                <w:szCs w:val="24"/>
              </w:rPr>
            </w:pPr>
            <w:r w:rsidRPr="00B10A6C">
              <w:rPr>
                <w:rFonts w:ascii="Times New Roman" w:hAnsi="Times New Roman"/>
                <w:sz w:val="24"/>
                <w:szCs w:val="24"/>
              </w:rPr>
              <w:t xml:space="preserve"> М1-М6,</w:t>
            </w:r>
          </w:p>
          <w:p w:rsidR="003D376C" w:rsidRPr="00B10A6C" w:rsidRDefault="003D376C"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t>П1,П3, П4, П6, П7</w:t>
            </w:r>
          </w:p>
        </w:tc>
        <w:tc>
          <w:tcPr>
            <w:tcW w:w="215"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t>ОК2</w:t>
            </w:r>
          </w:p>
          <w:p w:rsidR="003D376C" w:rsidRPr="00B10A6C" w:rsidRDefault="003D376C"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t>ОК3</w:t>
            </w:r>
          </w:p>
          <w:p w:rsidR="003D376C" w:rsidRPr="00B10A6C" w:rsidRDefault="003D376C"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t>ОК5</w:t>
            </w:r>
          </w:p>
        </w:tc>
        <w:tc>
          <w:tcPr>
            <w:tcW w:w="230"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p>
        </w:tc>
      </w:tr>
      <w:tr w:rsidR="003D376C" w:rsidRPr="00B10A6C" w:rsidTr="00FC1883">
        <w:trPr>
          <w:gridAfter w:val="2"/>
          <w:wAfter w:w="536" w:type="pct"/>
        </w:trPr>
        <w:tc>
          <w:tcPr>
            <w:tcW w:w="312" w:type="pct"/>
          </w:tcPr>
          <w:p w:rsidR="003D376C" w:rsidRPr="00B10A6C" w:rsidRDefault="003D376C" w:rsidP="00F50B3F">
            <w:pPr>
              <w:tabs>
                <w:tab w:val="left" w:pos="1635"/>
              </w:tabs>
              <w:spacing w:after="0" w:line="240" w:lineRule="auto"/>
              <w:rPr>
                <w:rFonts w:ascii="Times New Roman" w:hAnsi="Times New Roman"/>
                <w:sz w:val="24"/>
                <w:szCs w:val="24"/>
              </w:rPr>
            </w:pPr>
          </w:p>
        </w:tc>
        <w:tc>
          <w:tcPr>
            <w:tcW w:w="2078" w:type="pct"/>
            <w:gridSpan w:val="4"/>
            <w:shd w:val="clear" w:color="auto" w:fill="auto"/>
          </w:tcPr>
          <w:p w:rsidR="003D376C" w:rsidRPr="00B10A6C" w:rsidRDefault="003D376C" w:rsidP="00F50B3F">
            <w:pPr>
              <w:tabs>
                <w:tab w:val="left" w:pos="1635"/>
              </w:tabs>
              <w:spacing w:after="0" w:line="240" w:lineRule="auto"/>
              <w:rPr>
                <w:rFonts w:ascii="Times New Roman" w:hAnsi="Times New Roman"/>
                <w:sz w:val="24"/>
                <w:szCs w:val="24"/>
              </w:rPr>
            </w:pPr>
            <w:r w:rsidRPr="00B10A6C">
              <w:rPr>
                <w:rFonts w:ascii="Times New Roman" w:hAnsi="Times New Roman"/>
                <w:b/>
                <w:sz w:val="24"/>
                <w:szCs w:val="24"/>
              </w:rPr>
              <w:t xml:space="preserve">Тема 1.2. </w:t>
            </w:r>
            <w:r w:rsidRPr="00B10A6C">
              <w:rPr>
                <w:rFonts w:ascii="Times New Roman" w:hAnsi="Times New Roman"/>
                <w:b/>
                <w:iCs/>
                <w:sz w:val="24"/>
                <w:szCs w:val="24"/>
              </w:rPr>
              <w:t>Законы механики Ньютона</w:t>
            </w:r>
          </w:p>
        </w:tc>
        <w:tc>
          <w:tcPr>
            <w:tcW w:w="240" w:type="pct"/>
            <w:gridSpan w:val="2"/>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p>
        </w:tc>
        <w:tc>
          <w:tcPr>
            <w:tcW w:w="196"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p>
        </w:tc>
        <w:tc>
          <w:tcPr>
            <w:tcW w:w="197"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p>
        </w:tc>
        <w:tc>
          <w:tcPr>
            <w:tcW w:w="236"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p>
        </w:tc>
        <w:tc>
          <w:tcPr>
            <w:tcW w:w="182" w:type="pct"/>
          </w:tcPr>
          <w:p w:rsidR="003D376C" w:rsidRPr="00B10A6C" w:rsidRDefault="003D376C" w:rsidP="00F50B3F">
            <w:pPr>
              <w:tabs>
                <w:tab w:val="left" w:pos="1635"/>
              </w:tabs>
              <w:spacing w:after="0" w:line="240" w:lineRule="auto"/>
              <w:jc w:val="center"/>
              <w:rPr>
                <w:rFonts w:ascii="Times New Roman" w:hAnsi="Times New Roman"/>
                <w:sz w:val="24"/>
                <w:szCs w:val="24"/>
              </w:rPr>
            </w:pPr>
          </w:p>
        </w:tc>
        <w:tc>
          <w:tcPr>
            <w:tcW w:w="156" w:type="pct"/>
          </w:tcPr>
          <w:p w:rsidR="003D376C" w:rsidRPr="00B10A6C" w:rsidRDefault="003D376C" w:rsidP="00F50B3F">
            <w:pPr>
              <w:tabs>
                <w:tab w:val="left" w:pos="1635"/>
              </w:tabs>
              <w:spacing w:after="0" w:line="240" w:lineRule="auto"/>
              <w:jc w:val="center"/>
              <w:rPr>
                <w:rFonts w:ascii="Times New Roman" w:hAnsi="Times New Roman"/>
                <w:sz w:val="24"/>
                <w:szCs w:val="24"/>
              </w:rPr>
            </w:pPr>
          </w:p>
        </w:tc>
        <w:tc>
          <w:tcPr>
            <w:tcW w:w="422"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p>
        </w:tc>
        <w:tc>
          <w:tcPr>
            <w:tcW w:w="215"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p>
        </w:tc>
        <w:tc>
          <w:tcPr>
            <w:tcW w:w="230"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p>
        </w:tc>
      </w:tr>
      <w:tr w:rsidR="003D376C" w:rsidRPr="00B10A6C" w:rsidTr="00FC1883">
        <w:trPr>
          <w:gridAfter w:val="2"/>
          <w:wAfter w:w="536" w:type="pct"/>
        </w:trPr>
        <w:tc>
          <w:tcPr>
            <w:tcW w:w="312" w:type="pct"/>
          </w:tcPr>
          <w:p w:rsidR="003D376C" w:rsidRPr="00B10A6C" w:rsidRDefault="003D376C" w:rsidP="006B629B">
            <w:pPr>
              <w:tabs>
                <w:tab w:val="left" w:pos="1635"/>
              </w:tabs>
              <w:spacing w:after="0" w:line="240" w:lineRule="auto"/>
              <w:rPr>
                <w:rFonts w:ascii="Times New Roman" w:hAnsi="Times New Roman"/>
                <w:sz w:val="24"/>
                <w:szCs w:val="24"/>
              </w:rPr>
            </w:pPr>
            <w:r>
              <w:rPr>
                <w:rFonts w:ascii="Times New Roman" w:hAnsi="Times New Roman"/>
                <w:sz w:val="24"/>
                <w:szCs w:val="24"/>
              </w:rPr>
              <w:t>17</w:t>
            </w:r>
          </w:p>
        </w:tc>
        <w:tc>
          <w:tcPr>
            <w:tcW w:w="868" w:type="pct"/>
            <w:gridSpan w:val="3"/>
            <w:shd w:val="clear" w:color="auto" w:fill="auto"/>
          </w:tcPr>
          <w:p w:rsidR="003D376C" w:rsidRPr="00B10A6C" w:rsidRDefault="003D376C" w:rsidP="00F50B3F">
            <w:pPr>
              <w:tabs>
                <w:tab w:val="left" w:pos="1635"/>
              </w:tabs>
              <w:spacing w:after="0" w:line="240" w:lineRule="auto"/>
              <w:rPr>
                <w:rFonts w:ascii="Times New Roman" w:hAnsi="Times New Roman"/>
                <w:sz w:val="24"/>
                <w:szCs w:val="24"/>
              </w:rPr>
            </w:pPr>
            <w:r w:rsidRPr="00B10A6C">
              <w:rPr>
                <w:rFonts w:ascii="Times New Roman" w:hAnsi="Times New Roman"/>
                <w:sz w:val="24"/>
                <w:szCs w:val="24"/>
              </w:rPr>
              <w:t>Первый закон Ньютона</w:t>
            </w:r>
          </w:p>
        </w:tc>
        <w:tc>
          <w:tcPr>
            <w:tcW w:w="1210" w:type="pct"/>
            <w:shd w:val="clear" w:color="auto" w:fill="auto"/>
          </w:tcPr>
          <w:p w:rsidR="003D376C" w:rsidRPr="00B10A6C" w:rsidRDefault="003D376C" w:rsidP="00F50B3F">
            <w:pPr>
              <w:tabs>
                <w:tab w:val="left" w:pos="1635"/>
              </w:tabs>
              <w:spacing w:after="0" w:line="240" w:lineRule="auto"/>
              <w:rPr>
                <w:rFonts w:ascii="Times New Roman" w:hAnsi="Times New Roman"/>
                <w:sz w:val="24"/>
                <w:szCs w:val="24"/>
              </w:rPr>
            </w:pPr>
            <w:r w:rsidRPr="00B10A6C">
              <w:rPr>
                <w:rFonts w:ascii="Times New Roman" w:hAnsi="Times New Roman"/>
                <w:sz w:val="24"/>
                <w:szCs w:val="24"/>
              </w:rPr>
              <w:t>Принцип суперпозиции. Принцип относительности Галилея</w:t>
            </w:r>
          </w:p>
        </w:tc>
        <w:tc>
          <w:tcPr>
            <w:tcW w:w="240" w:type="pct"/>
            <w:gridSpan w:val="2"/>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t>1</w:t>
            </w:r>
          </w:p>
        </w:tc>
        <w:tc>
          <w:tcPr>
            <w:tcW w:w="196"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p>
        </w:tc>
        <w:tc>
          <w:tcPr>
            <w:tcW w:w="197"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t>1</w:t>
            </w:r>
          </w:p>
        </w:tc>
        <w:tc>
          <w:tcPr>
            <w:tcW w:w="236"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p>
        </w:tc>
        <w:tc>
          <w:tcPr>
            <w:tcW w:w="182" w:type="pct"/>
          </w:tcPr>
          <w:p w:rsidR="003D376C" w:rsidRPr="00B10A6C" w:rsidRDefault="003D376C" w:rsidP="004331D2">
            <w:pPr>
              <w:spacing w:after="0" w:line="240" w:lineRule="auto"/>
              <w:jc w:val="center"/>
              <w:rPr>
                <w:rFonts w:ascii="Times New Roman" w:hAnsi="Times New Roman"/>
                <w:sz w:val="24"/>
                <w:szCs w:val="24"/>
              </w:rPr>
            </w:pPr>
          </w:p>
        </w:tc>
        <w:tc>
          <w:tcPr>
            <w:tcW w:w="156" w:type="pct"/>
          </w:tcPr>
          <w:p w:rsidR="003D376C" w:rsidRPr="00B10A6C" w:rsidRDefault="003D376C" w:rsidP="004331D2">
            <w:pPr>
              <w:spacing w:after="0" w:line="240" w:lineRule="auto"/>
              <w:jc w:val="center"/>
              <w:rPr>
                <w:rFonts w:ascii="Times New Roman" w:hAnsi="Times New Roman"/>
                <w:sz w:val="24"/>
                <w:szCs w:val="24"/>
              </w:rPr>
            </w:pPr>
          </w:p>
        </w:tc>
        <w:tc>
          <w:tcPr>
            <w:tcW w:w="422" w:type="pct"/>
            <w:shd w:val="clear" w:color="auto" w:fill="auto"/>
          </w:tcPr>
          <w:p w:rsidR="003D376C" w:rsidRPr="00B10A6C" w:rsidRDefault="003D376C" w:rsidP="004331D2">
            <w:pPr>
              <w:spacing w:after="0" w:line="240" w:lineRule="auto"/>
              <w:jc w:val="center"/>
              <w:rPr>
                <w:rFonts w:ascii="Times New Roman" w:hAnsi="Times New Roman"/>
                <w:sz w:val="24"/>
                <w:szCs w:val="24"/>
              </w:rPr>
            </w:pPr>
            <w:r w:rsidRPr="00B10A6C">
              <w:rPr>
                <w:rFonts w:ascii="Times New Roman" w:hAnsi="Times New Roman"/>
                <w:sz w:val="24"/>
                <w:szCs w:val="24"/>
              </w:rPr>
              <w:t>Л</w:t>
            </w:r>
            <w:r>
              <w:rPr>
                <w:rFonts w:ascii="Times New Roman" w:hAnsi="Times New Roman"/>
                <w:sz w:val="24"/>
                <w:szCs w:val="24"/>
              </w:rPr>
              <w:t>Р 4, 7, 10</w:t>
            </w:r>
          </w:p>
          <w:p w:rsidR="003D376C" w:rsidRPr="00B10A6C" w:rsidRDefault="003D376C" w:rsidP="00F50B3F">
            <w:pPr>
              <w:tabs>
                <w:tab w:val="left" w:pos="1635"/>
              </w:tabs>
              <w:spacing w:after="0" w:line="240" w:lineRule="auto"/>
              <w:rPr>
                <w:rFonts w:ascii="Times New Roman" w:hAnsi="Times New Roman"/>
                <w:sz w:val="24"/>
                <w:szCs w:val="24"/>
              </w:rPr>
            </w:pPr>
            <w:r w:rsidRPr="00B10A6C">
              <w:rPr>
                <w:rFonts w:ascii="Times New Roman" w:hAnsi="Times New Roman"/>
                <w:sz w:val="24"/>
                <w:szCs w:val="24"/>
              </w:rPr>
              <w:t>М1-2, Л4, 6</w:t>
            </w:r>
          </w:p>
          <w:p w:rsidR="003D376C" w:rsidRPr="00B10A6C" w:rsidRDefault="003D376C"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t>П5, П6-7</w:t>
            </w:r>
          </w:p>
        </w:tc>
        <w:tc>
          <w:tcPr>
            <w:tcW w:w="215"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t>ОК1, ОК4-ОК6</w:t>
            </w:r>
          </w:p>
        </w:tc>
        <w:tc>
          <w:tcPr>
            <w:tcW w:w="230"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p>
        </w:tc>
      </w:tr>
      <w:tr w:rsidR="003D376C" w:rsidRPr="00B10A6C" w:rsidTr="00FC1883">
        <w:trPr>
          <w:gridAfter w:val="2"/>
          <w:wAfter w:w="536" w:type="pct"/>
        </w:trPr>
        <w:tc>
          <w:tcPr>
            <w:tcW w:w="312" w:type="pct"/>
          </w:tcPr>
          <w:p w:rsidR="003D376C" w:rsidRPr="00B10A6C" w:rsidRDefault="003D376C" w:rsidP="00F50B3F">
            <w:pPr>
              <w:tabs>
                <w:tab w:val="left" w:pos="1635"/>
              </w:tabs>
              <w:spacing w:after="0" w:line="240" w:lineRule="auto"/>
              <w:rPr>
                <w:rFonts w:ascii="Times New Roman" w:hAnsi="Times New Roman"/>
                <w:sz w:val="24"/>
                <w:szCs w:val="24"/>
              </w:rPr>
            </w:pPr>
            <w:r>
              <w:rPr>
                <w:rFonts w:ascii="Times New Roman" w:hAnsi="Times New Roman"/>
                <w:sz w:val="24"/>
                <w:szCs w:val="24"/>
              </w:rPr>
              <w:t>18</w:t>
            </w:r>
          </w:p>
        </w:tc>
        <w:tc>
          <w:tcPr>
            <w:tcW w:w="868" w:type="pct"/>
            <w:gridSpan w:val="3"/>
            <w:shd w:val="clear" w:color="auto" w:fill="auto"/>
          </w:tcPr>
          <w:p w:rsidR="003D376C" w:rsidRPr="00B10A6C" w:rsidRDefault="003D376C" w:rsidP="00F50B3F">
            <w:pPr>
              <w:tabs>
                <w:tab w:val="left" w:pos="1635"/>
              </w:tabs>
              <w:spacing w:after="0" w:line="240" w:lineRule="auto"/>
              <w:rPr>
                <w:rFonts w:ascii="Times New Roman" w:hAnsi="Times New Roman"/>
                <w:sz w:val="24"/>
                <w:szCs w:val="24"/>
              </w:rPr>
            </w:pPr>
            <w:r w:rsidRPr="00B10A6C">
              <w:rPr>
                <w:rFonts w:ascii="Times New Roman" w:hAnsi="Times New Roman"/>
                <w:sz w:val="24"/>
                <w:szCs w:val="24"/>
              </w:rPr>
              <w:t>Сила</w:t>
            </w:r>
          </w:p>
        </w:tc>
        <w:tc>
          <w:tcPr>
            <w:tcW w:w="1210" w:type="pct"/>
            <w:shd w:val="clear" w:color="auto" w:fill="auto"/>
          </w:tcPr>
          <w:p w:rsidR="003D376C" w:rsidRPr="00B10A6C" w:rsidRDefault="003D376C" w:rsidP="00F50B3F">
            <w:pPr>
              <w:tabs>
                <w:tab w:val="left" w:pos="1635"/>
              </w:tabs>
              <w:spacing w:after="0" w:line="240" w:lineRule="auto"/>
              <w:rPr>
                <w:rFonts w:ascii="Times New Roman" w:hAnsi="Times New Roman"/>
                <w:sz w:val="24"/>
                <w:szCs w:val="24"/>
              </w:rPr>
            </w:pPr>
            <w:r w:rsidRPr="00B10A6C">
              <w:rPr>
                <w:rFonts w:ascii="Times New Roman" w:hAnsi="Times New Roman"/>
                <w:sz w:val="24"/>
                <w:szCs w:val="24"/>
              </w:rPr>
              <w:t xml:space="preserve">Сила как физическая величина. Инертность тел. Способы определения массы. </w:t>
            </w:r>
            <w:r w:rsidRPr="00B10A6C">
              <w:rPr>
                <w:rFonts w:ascii="Times New Roman" w:hAnsi="Times New Roman"/>
                <w:sz w:val="24"/>
                <w:szCs w:val="24"/>
                <w:lang w:val="en-US"/>
              </w:rPr>
              <w:t>I</w:t>
            </w:r>
            <w:r w:rsidRPr="00B10A6C">
              <w:rPr>
                <w:rFonts w:ascii="Times New Roman" w:hAnsi="Times New Roman"/>
                <w:sz w:val="24"/>
                <w:szCs w:val="24"/>
              </w:rPr>
              <w:t xml:space="preserve"> закон Ньютона</w:t>
            </w:r>
          </w:p>
        </w:tc>
        <w:tc>
          <w:tcPr>
            <w:tcW w:w="240" w:type="pct"/>
            <w:gridSpan w:val="2"/>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t>1</w:t>
            </w:r>
          </w:p>
        </w:tc>
        <w:tc>
          <w:tcPr>
            <w:tcW w:w="196"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p>
        </w:tc>
        <w:tc>
          <w:tcPr>
            <w:tcW w:w="197"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t>1</w:t>
            </w:r>
          </w:p>
        </w:tc>
        <w:tc>
          <w:tcPr>
            <w:tcW w:w="236"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p>
        </w:tc>
        <w:tc>
          <w:tcPr>
            <w:tcW w:w="182" w:type="pct"/>
          </w:tcPr>
          <w:p w:rsidR="003D376C" w:rsidRPr="00B10A6C" w:rsidRDefault="003D376C" w:rsidP="004331D2">
            <w:pPr>
              <w:spacing w:after="0" w:line="240" w:lineRule="auto"/>
              <w:jc w:val="center"/>
              <w:rPr>
                <w:rFonts w:ascii="Times New Roman" w:hAnsi="Times New Roman"/>
                <w:sz w:val="24"/>
                <w:szCs w:val="24"/>
              </w:rPr>
            </w:pPr>
          </w:p>
        </w:tc>
        <w:tc>
          <w:tcPr>
            <w:tcW w:w="156" w:type="pct"/>
          </w:tcPr>
          <w:p w:rsidR="003D376C" w:rsidRPr="00B10A6C" w:rsidRDefault="003D376C" w:rsidP="004331D2">
            <w:pPr>
              <w:spacing w:after="0" w:line="240" w:lineRule="auto"/>
              <w:jc w:val="center"/>
              <w:rPr>
                <w:rFonts w:ascii="Times New Roman" w:hAnsi="Times New Roman"/>
                <w:sz w:val="24"/>
                <w:szCs w:val="24"/>
              </w:rPr>
            </w:pPr>
          </w:p>
        </w:tc>
        <w:tc>
          <w:tcPr>
            <w:tcW w:w="422" w:type="pct"/>
            <w:shd w:val="clear" w:color="auto" w:fill="auto"/>
          </w:tcPr>
          <w:p w:rsidR="003D376C" w:rsidRPr="00B10A6C" w:rsidRDefault="003D376C" w:rsidP="004331D2">
            <w:pPr>
              <w:spacing w:after="0" w:line="240" w:lineRule="auto"/>
              <w:jc w:val="center"/>
              <w:rPr>
                <w:rFonts w:ascii="Times New Roman" w:hAnsi="Times New Roman"/>
                <w:sz w:val="24"/>
                <w:szCs w:val="24"/>
              </w:rPr>
            </w:pPr>
            <w:r w:rsidRPr="00B10A6C">
              <w:rPr>
                <w:rFonts w:ascii="Times New Roman" w:hAnsi="Times New Roman"/>
                <w:sz w:val="24"/>
                <w:szCs w:val="24"/>
              </w:rPr>
              <w:t>Л</w:t>
            </w:r>
            <w:r>
              <w:rPr>
                <w:rFonts w:ascii="Times New Roman" w:hAnsi="Times New Roman"/>
                <w:sz w:val="24"/>
                <w:szCs w:val="24"/>
              </w:rPr>
              <w:t>Р 4, 7, 10</w:t>
            </w:r>
          </w:p>
          <w:p w:rsidR="003D376C" w:rsidRPr="00B10A6C" w:rsidRDefault="003D376C" w:rsidP="00F50B3F">
            <w:pPr>
              <w:tabs>
                <w:tab w:val="left" w:pos="1635"/>
              </w:tabs>
              <w:spacing w:after="0" w:line="240" w:lineRule="auto"/>
              <w:rPr>
                <w:rFonts w:ascii="Times New Roman" w:hAnsi="Times New Roman"/>
                <w:sz w:val="24"/>
                <w:szCs w:val="24"/>
              </w:rPr>
            </w:pPr>
            <w:r w:rsidRPr="00B10A6C">
              <w:rPr>
                <w:rFonts w:ascii="Times New Roman" w:hAnsi="Times New Roman"/>
                <w:sz w:val="24"/>
                <w:szCs w:val="24"/>
              </w:rPr>
              <w:t>М1-2, Л4, 6</w:t>
            </w:r>
          </w:p>
          <w:p w:rsidR="003D376C" w:rsidRPr="00B10A6C" w:rsidRDefault="003D376C"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t>П5, П6-7</w:t>
            </w:r>
          </w:p>
        </w:tc>
        <w:tc>
          <w:tcPr>
            <w:tcW w:w="215"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t>ОК1, ОК4-ОК6</w:t>
            </w:r>
          </w:p>
        </w:tc>
        <w:tc>
          <w:tcPr>
            <w:tcW w:w="230"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p>
        </w:tc>
      </w:tr>
      <w:tr w:rsidR="003D376C" w:rsidRPr="00B10A6C" w:rsidTr="00FC1883">
        <w:trPr>
          <w:gridAfter w:val="2"/>
          <w:wAfter w:w="536" w:type="pct"/>
        </w:trPr>
        <w:tc>
          <w:tcPr>
            <w:tcW w:w="312" w:type="pct"/>
          </w:tcPr>
          <w:p w:rsidR="003D376C" w:rsidRPr="00B10A6C" w:rsidRDefault="003D376C" w:rsidP="00F50B3F">
            <w:pPr>
              <w:tabs>
                <w:tab w:val="left" w:pos="1635"/>
              </w:tabs>
              <w:spacing w:after="0" w:line="240" w:lineRule="auto"/>
              <w:rPr>
                <w:rFonts w:ascii="Times New Roman" w:hAnsi="Times New Roman"/>
                <w:sz w:val="24"/>
                <w:szCs w:val="24"/>
              </w:rPr>
            </w:pPr>
            <w:r>
              <w:rPr>
                <w:rFonts w:ascii="Times New Roman" w:hAnsi="Times New Roman"/>
                <w:sz w:val="24"/>
                <w:szCs w:val="24"/>
              </w:rPr>
              <w:t>19</w:t>
            </w:r>
          </w:p>
        </w:tc>
        <w:tc>
          <w:tcPr>
            <w:tcW w:w="868" w:type="pct"/>
            <w:gridSpan w:val="3"/>
            <w:shd w:val="clear" w:color="auto" w:fill="auto"/>
          </w:tcPr>
          <w:p w:rsidR="003D376C" w:rsidRPr="00B10A6C" w:rsidRDefault="003D376C" w:rsidP="00F50B3F">
            <w:pPr>
              <w:tabs>
                <w:tab w:val="left" w:pos="1635"/>
              </w:tabs>
              <w:spacing w:after="0" w:line="240" w:lineRule="auto"/>
              <w:rPr>
                <w:rFonts w:ascii="Times New Roman" w:hAnsi="Times New Roman"/>
                <w:sz w:val="24"/>
                <w:szCs w:val="24"/>
              </w:rPr>
            </w:pPr>
            <w:r w:rsidRPr="00B10A6C">
              <w:rPr>
                <w:rFonts w:ascii="Times New Roman" w:hAnsi="Times New Roman"/>
                <w:sz w:val="24"/>
                <w:szCs w:val="24"/>
              </w:rPr>
              <w:t>Второй закон Ньютона</w:t>
            </w:r>
          </w:p>
          <w:p w:rsidR="003D376C" w:rsidRPr="00B10A6C" w:rsidRDefault="003D376C" w:rsidP="00F50B3F">
            <w:pPr>
              <w:tabs>
                <w:tab w:val="left" w:pos="1635"/>
              </w:tabs>
              <w:spacing w:after="0" w:line="240" w:lineRule="auto"/>
              <w:rPr>
                <w:rFonts w:ascii="Times New Roman" w:hAnsi="Times New Roman"/>
                <w:sz w:val="24"/>
                <w:szCs w:val="24"/>
              </w:rPr>
            </w:pPr>
          </w:p>
        </w:tc>
        <w:tc>
          <w:tcPr>
            <w:tcW w:w="1210" w:type="pct"/>
            <w:shd w:val="clear" w:color="auto" w:fill="auto"/>
          </w:tcPr>
          <w:p w:rsidR="003D376C" w:rsidRPr="00B10A6C" w:rsidRDefault="003D376C" w:rsidP="00F50B3F">
            <w:pPr>
              <w:tabs>
                <w:tab w:val="left" w:pos="1635"/>
              </w:tabs>
              <w:spacing w:after="0" w:line="240" w:lineRule="auto"/>
              <w:rPr>
                <w:rFonts w:ascii="Times New Roman" w:hAnsi="Times New Roman"/>
                <w:sz w:val="24"/>
                <w:szCs w:val="24"/>
              </w:rPr>
            </w:pPr>
            <w:r w:rsidRPr="00B10A6C">
              <w:rPr>
                <w:rFonts w:ascii="Times New Roman" w:hAnsi="Times New Roman"/>
                <w:sz w:val="24"/>
                <w:szCs w:val="24"/>
              </w:rPr>
              <w:t xml:space="preserve">Ускорение тел при их взаимодействии. </w:t>
            </w:r>
            <w:r w:rsidRPr="00B10A6C">
              <w:rPr>
                <w:rFonts w:ascii="Times New Roman" w:hAnsi="Times New Roman"/>
                <w:sz w:val="24"/>
                <w:szCs w:val="24"/>
                <w:lang w:val="en-US"/>
              </w:rPr>
              <w:t>II</w:t>
            </w:r>
            <w:r w:rsidRPr="00B10A6C">
              <w:rPr>
                <w:rFonts w:ascii="Times New Roman" w:hAnsi="Times New Roman"/>
                <w:sz w:val="24"/>
                <w:szCs w:val="24"/>
              </w:rPr>
              <w:t xml:space="preserve"> закон Ньютона</w:t>
            </w:r>
          </w:p>
          <w:p w:rsidR="003D376C" w:rsidRPr="00B10A6C" w:rsidRDefault="003D376C" w:rsidP="00F50B3F">
            <w:pPr>
              <w:tabs>
                <w:tab w:val="left" w:pos="1635"/>
              </w:tabs>
              <w:spacing w:after="0" w:line="240" w:lineRule="auto"/>
              <w:rPr>
                <w:rFonts w:ascii="Times New Roman" w:hAnsi="Times New Roman"/>
                <w:sz w:val="24"/>
                <w:szCs w:val="24"/>
              </w:rPr>
            </w:pPr>
          </w:p>
        </w:tc>
        <w:tc>
          <w:tcPr>
            <w:tcW w:w="240" w:type="pct"/>
            <w:gridSpan w:val="2"/>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t>1</w:t>
            </w:r>
          </w:p>
        </w:tc>
        <w:tc>
          <w:tcPr>
            <w:tcW w:w="196"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p>
        </w:tc>
        <w:tc>
          <w:tcPr>
            <w:tcW w:w="197"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t>1</w:t>
            </w:r>
          </w:p>
        </w:tc>
        <w:tc>
          <w:tcPr>
            <w:tcW w:w="236"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p>
        </w:tc>
        <w:tc>
          <w:tcPr>
            <w:tcW w:w="182" w:type="pct"/>
          </w:tcPr>
          <w:p w:rsidR="003D376C" w:rsidRPr="00B10A6C" w:rsidRDefault="003D376C" w:rsidP="004331D2">
            <w:pPr>
              <w:spacing w:after="0" w:line="240" w:lineRule="auto"/>
              <w:jc w:val="center"/>
              <w:rPr>
                <w:rFonts w:ascii="Times New Roman" w:hAnsi="Times New Roman"/>
                <w:sz w:val="24"/>
                <w:szCs w:val="24"/>
              </w:rPr>
            </w:pPr>
          </w:p>
        </w:tc>
        <w:tc>
          <w:tcPr>
            <w:tcW w:w="156" w:type="pct"/>
          </w:tcPr>
          <w:p w:rsidR="003D376C" w:rsidRPr="00B10A6C" w:rsidRDefault="003D376C" w:rsidP="004331D2">
            <w:pPr>
              <w:spacing w:after="0" w:line="240" w:lineRule="auto"/>
              <w:jc w:val="center"/>
              <w:rPr>
                <w:rFonts w:ascii="Times New Roman" w:hAnsi="Times New Roman"/>
                <w:sz w:val="24"/>
                <w:szCs w:val="24"/>
              </w:rPr>
            </w:pPr>
          </w:p>
        </w:tc>
        <w:tc>
          <w:tcPr>
            <w:tcW w:w="422" w:type="pct"/>
            <w:shd w:val="clear" w:color="auto" w:fill="auto"/>
          </w:tcPr>
          <w:p w:rsidR="003D376C" w:rsidRPr="00B10A6C" w:rsidRDefault="003D376C" w:rsidP="004331D2">
            <w:pPr>
              <w:spacing w:after="0" w:line="240" w:lineRule="auto"/>
              <w:jc w:val="center"/>
              <w:rPr>
                <w:rFonts w:ascii="Times New Roman" w:hAnsi="Times New Roman"/>
                <w:sz w:val="24"/>
                <w:szCs w:val="24"/>
              </w:rPr>
            </w:pPr>
            <w:r w:rsidRPr="00B10A6C">
              <w:rPr>
                <w:rFonts w:ascii="Times New Roman" w:hAnsi="Times New Roman"/>
                <w:sz w:val="24"/>
                <w:szCs w:val="24"/>
              </w:rPr>
              <w:t>Л</w:t>
            </w:r>
            <w:r>
              <w:rPr>
                <w:rFonts w:ascii="Times New Roman" w:hAnsi="Times New Roman"/>
                <w:sz w:val="24"/>
                <w:szCs w:val="24"/>
              </w:rPr>
              <w:t>Р 4, 7, 10</w:t>
            </w:r>
          </w:p>
          <w:p w:rsidR="003D376C" w:rsidRPr="00B10A6C" w:rsidRDefault="003D376C" w:rsidP="00F50B3F">
            <w:pPr>
              <w:tabs>
                <w:tab w:val="left" w:pos="1635"/>
              </w:tabs>
              <w:spacing w:after="0" w:line="240" w:lineRule="auto"/>
              <w:rPr>
                <w:rFonts w:ascii="Times New Roman" w:hAnsi="Times New Roman"/>
                <w:sz w:val="24"/>
                <w:szCs w:val="24"/>
              </w:rPr>
            </w:pPr>
            <w:r w:rsidRPr="00B10A6C">
              <w:rPr>
                <w:rFonts w:ascii="Times New Roman" w:hAnsi="Times New Roman"/>
                <w:sz w:val="24"/>
                <w:szCs w:val="24"/>
              </w:rPr>
              <w:t>М1-2, Л4, 6</w:t>
            </w:r>
          </w:p>
          <w:p w:rsidR="003D376C" w:rsidRPr="00B10A6C" w:rsidRDefault="003D376C"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t>П5, П6-7</w:t>
            </w:r>
          </w:p>
        </w:tc>
        <w:tc>
          <w:tcPr>
            <w:tcW w:w="215"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t>ОК1, ОК4-ОК6</w:t>
            </w:r>
          </w:p>
        </w:tc>
        <w:tc>
          <w:tcPr>
            <w:tcW w:w="230"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p>
        </w:tc>
      </w:tr>
      <w:tr w:rsidR="003D376C" w:rsidRPr="00B10A6C" w:rsidTr="00FC1883">
        <w:trPr>
          <w:gridAfter w:val="2"/>
          <w:wAfter w:w="536" w:type="pct"/>
        </w:trPr>
        <w:tc>
          <w:tcPr>
            <w:tcW w:w="312" w:type="pct"/>
          </w:tcPr>
          <w:p w:rsidR="003D376C" w:rsidRPr="00B10A6C" w:rsidRDefault="003D376C" w:rsidP="00F50B3F">
            <w:pPr>
              <w:tabs>
                <w:tab w:val="left" w:pos="1635"/>
              </w:tabs>
              <w:spacing w:after="0" w:line="240" w:lineRule="auto"/>
              <w:rPr>
                <w:rFonts w:ascii="Times New Roman" w:hAnsi="Times New Roman"/>
                <w:sz w:val="24"/>
                <w:szCs w:val="24"/>
              </w:rPr>
            </w:pPr>
            <w:r>
              <w:rPr>
                <w:rFonts w:ascii="Times New Roman" w:hAnsi="Times New Roman"/>
                <w:sz w:val="24"/>
                <w:szCs w:val="24"/>
              </w:rPr>
              <w:t>20</w:t>
            </w:r>
          </w:p>
        </w:tc>
        <w:tc>
          <w:tcPr>
            <w:tcW w:w="868" w:type="pct"/>
            <w:gridSpan w:val="3"/>
            <w:shd w:val="clear" w:color="auto" w:fill="auto"/>
          </w:tcPr>
          <w:p w:rsidR="003D376C" w:rsidRPr="00B10A6C" w:rsidRDefault="003D376C" w:rsidP="00F50B3F">
            <w:pPr>
              <w:tabs>
                <w:tab w:val="left" w:pos="1635"/>
              </w:tabs>
              <w:spacing w:after="0" w:line="240" w:lineRule="auto"/>
              <w:rPr>
                <w:rFonts w:ascii="Times New Roman" w:hAnsi="Times New Roman"/>
                <w:sz w:val="24"/>
                <w:szCs w:val="24"/>
              </w:rPr>
            </w:pPr>
            <w:r w:rsidRPr="00B10A6C">
              <w:rPr>
                <w:rFonts w:ascii="Times New Roman" w:hAnsi="Times New Roman"/>
                <w:sz w:val="24"/>
                <w:szCs w:val="24"/>
              </w:rPr>
              <w:t>Третий закон Ньютона</w:t>
            </w:r>
          </w:p>
        </w:tc>
        <w:tc>
          <w:tcPr>
            <w:tcW w:w="1210" w:type="pct"/>
            <w:shd w:val="clear" w:color="auto" w:fill="auto"/>
          </w:tcPr>
          <w:p w:rsidR="003D376C" w:rsidRPr="00B10A6C" w:rsidRDefault="003D376C" w:rsidP="00F50B3F">
            <w:pPr>
              <w:tabs>
                <w:tab w:val="left" w:pos="1635"/>
              </w:tabs>
              <w:spacing w:after="0" w:line="240" w:lineRule="auto"/>
              <w:rPr>
                <w:rFonts w:ascii="Times New Roman" w:hAnsi="Times New Roman"/>
                <w:sz w:val="24"/>
                <w:szCs w:val="24"/>
              </w:rPr>
            </w:pPr>
            <w:r w:rsidRPr="00B10A6C">
              <w:rPr>
                <w:rFonts w:ascii="Times New Roman" w:hAnsi="Times New Roman"/>
                <w:sz w:val="24"/>
                <w:szCs w:val="24"/>
                <w:lang w:val="en-US"/>
              </w:rPr>
              <w:t>III</w:t>
            </w:r>
            <w:r w:rsidRPr="00B10A6C">
              <w:rPr>
                <w:rFonts w:ascii="Times New Roman" w:hAnsi="Times New Roman"/>
                <w:sz w:val="24"/>
                <w:szCs w:val="24"/>
              </w:rPr>
              <w:t xml:space="preserve"> закон Ньютона</w:t>
            </w:r>
          </w:p>
        </w:tc>
        <w:tc>
          <w:tcPr>
            <w:tcW w:w="240" w:type="pct"/>
            <w:gridSpan w:val="2"/>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t>1</w:t>
            </w:r>
          </w:p>
        </w:tc>
        <w:tc>
          <w:tcPr>
            <w:tcW w:w="196"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p>
        </w:tc>
        <w:tc>
          <w:tcPr>
            <w:tcW w:w="197"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t>1</w:t>
            </w:r>
          </w:p>
        </w:tc>
        <w:tc>
          <w:tcPr>
            <w:tcW w:w="236"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p>
        </w:tc>
        <w:tc>
          <w:tcPr>
            <w:tcW w:w="182" w:type="pct"/>
          </w:tcPr>
          <w:p w:rsidR="003D376C" w:rsidRPr="00B10A6C" w:rsidRDefault="003D376C" w:rsidP="004331D2">
            <w:pPr>
              <w:spacing w:after="0" w:line="240" w:lineRule="auto"/>
              <w:jc w:val="center"/>
              <w:rPr>
                <w:rFonts w:ascii="Times New Roman" w:hAnsi="Times New Roman"/>
                <w:sz w:val="24"/>
                <w:szCs w:val="24"/>
              </w:rPr>
            </w:pPr>
          </w:p>
        </w:tc>
        <w:tc>
          <w:tcPr>
            <w:tcW w:w="156" w:type="pct"/>
          </w:tcPr>
          <w:p w:rsidR="003D376C" w:rsidRPr="00B10A6C" w:rsidRDefault="003D376C" w:rsidP="004331D2">
            <w:pPr>
              <w:spacing w:after="0" w:line="240" w:lineRule="auto"/>
              <w:jc w:val="center"/>
              <w:rPr>
                <w:rFonts w:ascii="Times New Roman" w:hAnsi="Times New Roman"/>
                <w:sz w:val="24"/>
                <w:szCs w:val="24"/>
              </w:rPr>
            </w:pPr>
          </w:p>
        </w:tc>
        <w:tc>
          <w:tcPr>
            <w:tcW w:w="422" w:type="pct"/>
            <w:shd w:val="clear" w:color="auto" w:fill="auto"/>
          </w:tcPr>
          <w:p w:rsidR="003D376C" w:rsidRPr="00B10A6C" w:rsidRDefault="003D376C" w:rsidP="004331D2">
            <w:pPr>
              <w:spacing w:after="0" w:line="240" w:lineRule="auto"/>
              <w:jc w:val="center"/>
              <w:rPr>
                <w:rFonts w:ascii="Times New Roman" w:hAnsi="Times New Roman"/>
                <w:sz w:val="24"/>
                <w:szCs w:val="24"/>
              </w:rPr>
            </w:pPr>
            <w:r w:rsidRPr="00B10A6C">
              <w:rPr>
                <w:rFonts w:ascii="Times New Roman" w:hAnsi="Times New Roman"/>
                <w:sz w:val="24"/>
                <w:szCs w:val="24"/>
              </w:rPr>
              <w:t>Л</w:t>
            </w:r>
            <w:r>
              <w:rPr>
                <w:rFonts w:ascii="Times New Roman" w:hAnsi="Times New Roman"/>
                <w:sz w:val="24"/>
                <w:szCs w:val="24"/>
              </w:rPr>
              <w:t>Р 4, 7, 10</w:t>
            </w:r>
          </w:p>
          <w:p w:rsidR="003D376C" w:rsidRPr="00B10A6C" w:rsidRDefault="003D376C" w:rsidP="00F50B3F">
            <w:pPr>
              <w:tabs>
                <w:tab w:val="left" w:pos="1635"/>
              </w:tabs>
              <w:spacing w:after="0" w:line="240" w:lineRule="auto"/>
              <w:rPr>
                <w:rFonts w:ascii="Times New Roman" w:hAnsi="Times New Roman"/>
                <w:sz w:val="24"/>
                <w:szCs w:val="24"/>
              </w:rPr>
            </w:pPr>
            <w:r w:rsidRPr="00B10A6C">
              <w:rPr>
                <w:rFonts w:ascii="Times New Roman" w:hAnsi="Times New Roman"/>
                <w:sz w:val="24"/>
                <w:szCs w:val="24"/>
              </w:rPr>
              <w:t>М1-2, Л4, 6</w:t>
            </w:r>
          </w:p>
          <w:p w:rsidR="003D376C" w:rsidRPr="00B10A6C" w:rsidRDefault="003D376C"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t>П5, П6-7</w:t>
            </w:r>
          </w:p>
        </w:tc>
        <w:tc>
          <w:tcPr>
            <w:tcW w:w="215"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t>ОК1, ОК4-ОК6</w:t>
            </w:r>
          </w:p>
        </w:tc>
        <w:tc>
          <w:tcPr>
            <w:tcW w:w="230"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p>
        </w:tc>
      </w:tr>
      <w:tr w:rsidR="003D376C" w:rsidRPr="00B10A6C" w:rsidTr="00FC1883">
        <w:trPr>
          <w:gridAfter w:val="2"/>
          <w:wAfter w:w="536" w:type="pct"/>
        </w:trPr>
        <w:tc>
          <w:tcPr>
            <w:tcW w:w="312" w:type="pct"/>
          </w:tcPr>
          <w:p w:rsidR="003D376C" w:rsidRPr="00B10A6C" w:rsidRDefault="003D376C" w:rsidP="00F50B3F">
            <w:pPr>
              <w:tabs>
                <w:tab w:val="left" w:pos="1635"/>
              </w:tabs>
              <w:spacing w:after="0" w:line="240" w:lineRule="auto"/>
              <w:rPr>
                <w:rFonts w:ascii="Times New Roman" w:hAnsi="Times New Roman"/>
                <w:sz w:val="24"/>
                <w:szCs w:val="24"/>
              </w:rPr>
            </w:pPr>
            <w:r>
              <w:rPr>
                <w:rFonts w:ascii="Times New Roman" w:hAnsi="Times New Roman"/>
                <w:sz w:val="24"/>
                <w:szCs w:val="24"/>
              </w:rPr>
              <w:t>21</w:t>
            </w:r>
          </w:p>
        </w:tc>
        <w:tc>
          <w:tcPr>
            <w:tcW w:w="868" w:type="pct"/>
            <w:gridSpan w:val="3"/>
            <w:shd w:val="clear" w:color="auto" w:fill="auto"/>
          </w:tcPr>
          <w:p w:rsidR="003D376C" w:rsidRPr="00B10A6C" w:rsidRDefault="003D376C" w:rsidP="00F50B3F">
            <w:pPr>
              <w:tabs>
                <w:tab w:val="left" w:pos="1635"/>
              </w:tabs>
              <w:spacing w:after="0" w:line="240" w:lineRule="auto"/>
              <w:rPr>
                <w:rFonts w:ascii="Times New Roman" w:hAnsi="Times New Roman"/>
                <w:sz w:val="24"/>
                <w:szCs w:val="24"/>
              </w:rPr>
            </w:pPr>
            <w:r w:rsidRPr="00B10A6C">
              <w:rPr>
                <w:rFonts w:ascii="Times New Roman" w:hAnsi="Times New Roman"/>
                <w:sz w:val="24"/>
                <w:szCs w:val="24"/>
              </w:rPr>
              <w:t>Закон всемирного тяготения</w:t>
            </w:r>
          </w:p>
        </w:tc>
        <w:tc>
          <w:tcPr>
            <w:tcW w:w="1210" w:type="pct"/>
            <w:shd w:val="clear" w:color="auto" w:fill="auto"/>
          </w:tcPr>
          <w:p w:rsidR="003D376C" w:rsidRPr="00B10A6C" w:rsidRDefault="003D376C" w:rsidP="00F50B3F">
            <w:pPr>
              <w:tabs>
                <w:tab w:val="left" w:pos="1635"/>
              </w:tabs>
              <w:spacing w:after="0" w:line="240" w:lineRule="auto"/>
              <w:rPr>
                <w:rFonts w:ascii="Times New Roman" w:hAnsi="Times New Roman"/>
                <w:sz w:val="24"/>
                <w:szCs w:val="24"/>
              </w:rPr>
            </w:pPr>
            <w:r w:rsidRPr="00B10A6C">
              <w:rPr>
                <w:rFonts w:ascii="Times New Roman" w:hAnsi="Times New Roman"/>
                <w:sz w:val="24"/>
                <w:szCs w:val="24"/>
              </w:rPr>
              <w:t>Инерциальные системы отсчета и принцип относительности в механике. Гравитационное поле.</w:t>
            </w:r>
          </w:p>
        </w:tc>
        <w:tc>
          <w:tcPr>
            <w:tcW w:w="240" w:type="pct"/>
            <w:gridSpan w:val="2"/>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t>1</w:t>
            </w:r>
          </w:p>
        </w:tc>
        <w:tc>
          <w:tcPr>
            <w:tcW w:w="196"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p>
        </w:tc>
        <w:tc>
          <w:tcPr>
            <w:tcW w:w="197"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t>1</w:t>
            </w:r>
          </w:p>
        </w:tc>
        <w:tc>
          <w:tcPr>
            <w:tcW w:w="236"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p>
        </w:tc>
        <w:tc>
          <w:tcPr>
            <w:tcW w:w="182" w:type="pct"/>
          </w:tcPr>
          <w:p w:rsidR="003D376C" w:rsidRPr="00B10A6C" w:rsidRDefault="003D376C" w:rsidP="004331D2">
            <w:pPr>
              <w:spacing w:after="0" w:line="240" w:lineRule="auto"/>
              <w:jc w:val="center"/>
              <w:rPr>
                <w:rFonts w:ascii="Times New Roman" w:hAnsi="Times New Roman"/>
                <w:sz w:val="24"/>
                <w:szCs w:val="24"/>
              </w:rPr>
            </w:pPr>
          </w:p>
        </w:tc>
        <w:tc>
          <w:tcPr>
            <w:tcW w:w="156" w:type="pct"/>
          </w:tcPr>
          <w:p w:rsidR="003D376C" w:rsidRPr="00B10A6C" w:rsidRDefault="003D376C" w:rsidP="004331D2">
            <w:pPr>
              <w:spacing w:after="0" w:line="240" w:lineRule="auto"/>
              <w:jc w:val="center"/>
              <w:rPr>
                <w:rFonts w:ascii="Times New Roman" w:hAnsi="Times New Roman"/>
                <w:sz w:val="24"/>
                <w:szCs w:val="24"/>
              </w:rPr>
            </w:pPr>
          </w:p>
        </w:tc>
        <w:tc>
          <w:tcPr>
            <w:tcW w:w="422" w:type="pct"/>
            <w:shd w:val="clear" w:color="auto" w:fill="auto"/>
          </w:tcPr>
          <w:p w:rsidR="003D376C" w:rsidRPr="00B10A6C" w:rsidRDefault="003D376C" w:rsidP="004331D2">
            <w:pPr>
              <w:spacing w:after="0" w:line="240" w:lineRule="auto"/>
              <w:jc w:val="center"/>
              <w:rPr>
                <w:rFonts w:ascii="Times New Roman" w:hAnsi="Times New Roman"/>
                <w:sz w:val="24"/>
                <w:szCs w:val="24"/>
              </w:rPr>
            </w:pPr>
            <w:r w:rsidRPr="00B10A6C">
              <w:rPr>
                <w:rFonts w:ascii="Times New Roman" w:hAnsi="Times New Roman"/>
                <w:sz w:val="24"/>
                <w:szCs w:val="24"/>
              </w:rPr>
              <w:t>Л</w:t>
            </w:r>
            <w:r>
              <w:rPr>
                <w:rFonts w:ascii="Times New Roman" w:hAnsi="Times New Roman"/>
                <w:sz w:val="24"/>
                <w:szCs w:val="24"/>
              </w:rPr>
              <w:t>Р 4, 7, 10</w:t>
            </w:r>
          </w:p>
          <w:p w:rsidR="003D376C" w:rsidRPr="00B10A6C" w:rsidRDefault="003D376C" w:rsidP="00F50B3F">
            <w:pPr>
              <w:tabs>
                <w:tab w:val="left" w:pos="1635"/>
              </w:tabs>
              <w:spacing w:after="0" w:line="240" w:lineRule="auto"/>
              <w:rPr>
                <w:rFonts w:ascii="Times New Roman" w:hAnsi="Times New Roman"/>
                <w:sz w:val="24"/>
                <w:szCs w:val="24"/>
              </w:rPr>
            </w:pPr>
            <w:r w:rsidRPr="00B10A6C">
              <w:rPr>
                <w:rFonts w:ascii="Times New Roman" w:hAnsi="Times New Roman"/>
                <w:sz w:val="24"/>
                <w:szCs w:val="24"/>
              </w:rPr>
              <w:t>М1-2, Л4, 6</w:t>
            </w:r>
          </w:p>
          <w:p w:rsidR="003D376C" w:rsidRPr="00B10A6C" w:rsidRDefault="003D376C"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t>П5, П6-7</w:t>
            </w:r>
          </w:p>
        </w:tc>
        <w:tc>
          <w:tcPr>
            <w:tcW w:w="215"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t>ОК1, ОК4-ОК6</w:t>
            </w:r>
          </w:p>
        </w:tc>
        <w:tc>
          <w:tcPr>
            <w:tcW w:w="230"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p>
        </w:tc>
      </w:tr>
      <w:tr w:rsidR="003D376C" w:rsidRPr="00B10A6C" w:rsidTr="00FC1883">
        <w:trPr>
          <w:gridAfter w:val="2"/>
          <w:wAfter w:w="536" w:type="pct"/>
        </w:trPr>
        <w:tc>
          <w:tcPr>
            <w:tcW w:w="312" w:type="pct"/>
          </w:tcPr>
          <w:p w:rsidR="003D376C" w:rsidRPr="00B10A6C" w:rsidRDefault="003D376C" w:rsidP="00F50B3F">
            <w:pPr>
              <w:tabs>
                <w:tab w:val="left" w:pos="1635"/>
              </w:tabs>
              <w:spacing w:after="0" w:line="240" w:lineRule="auto"/>
              <w:rPr>
                <w:rFonts w:ascii="Times New Roman" w:hAnsi="Times New Roman"/>
                <w:sz w:val="24"/>
                <w:szCs w:val="24"/>
              </w:rPr>
            </w:pPr>
            <w:r>
              <w:rPr>
                <w:rFonts w:ascii="Times New Roman" w:hAnsi="Times New Roman"/>
                <w:sz w:val="24"/>
                <w:szCs w:val="24"/>
              </w:rPr>
              <w:t>22</w:t>
            </w:r>
          </w:p>
        </w:tc>
        <w:tc>
          <w:tcPr>
            <w:tcW w:w="868" w:type="pct"/>
            <w:gridSpan w:val="3"/>
            <w:shd w:val="clear" w:color="auto" w:fill="auto"/>
          </w:tcPr>
          <w:p w:rsidR="003D376C" w:rsidRPr="00B10A6C" w:rsidRDefault="003D376C" w:rsidP="00F50B3F">
            <w:pPr>
              <w:tabs>
                <w:tab w:val="left" w:pos="1635"/>
              </w:tabs>
              <w:spacing w:after="0" w:line="240" w:lineRule="auto"/>
              <w:rPr>
                <w:rFonts w:ascii="Times New Roman" w:hAnsi="Times New Roman"/>
                <w:sz w:val="24"/>
                <w:szCs w:val="24"/>
              </w:rPr>
            </w:pPr>
            <w:r w:rsidRPr="00B10A6C">
              <w:rPr>
                <w:rFonts w:ascii="Times New Roman" w:hAnsi="Times New Roman"/>
                <w:sz w:val="24"/>
                <w:szCs w:val="24"/>
              </w:rPr>
              <w:t>Решение задач на применение законов Ньютона</w:t>
            </w:r>
          </w:p>
        </w:tc>
        <w:tc>
          <w:tcPr>
            <w:tcW w:w="1210" w:type="pct"/>
            <w:shd w:val="clear" w:color="auto" w:fill="auto"/>
          </w:tcPr>
          <w:p w:rsidR="003D376C" w:rsidRPr="00B10A6C" w:rsidRDefault="003D376C" w:rsidP="00F50B3F">
            <w:pPr>
              <w:tabs>
                <w:tab w:val="left" w:pos="1635"/>
              </w:tabs>
              <w:spacing w:after="0" w:line="240" w:lineRule="auto"/>
              <w:rPr>
                <w:rFonts w:ascii="Times New Roman" w:hAnsi="Times New Roman"/>
                <w:sz w:val="24"/>
                <w:szCs w:val="24"/>
              </w:rPr>
            </w:pPr>
            <w:r w:rsidRPr="00B10A6C">
              <w:rPr>
                <w:rFonts w:ascii="Times New Roman" w:hAnsi="Times New Roman"/>
                <w:sz w:val="24"/>
                <w:szCs w:val="24"/>
              </w:rPr>
              <w:t>Алгоритм решения задач по динамике. Движение вдоль одной прямой.</w:t>
            </w:r>
          </w:p>
        </w:tc>
        <w:tc>
          <w:tcPr>
            <w:tcW w:w="240" w:type="pct"/>
            <w:gridSpan w:val="2"/>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t>1</w:t>
            </w:r>
          </w:p>
        </w:tc>
        <w:tc>
          <w:tcPr>
            <w:tcW w:w="196"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p>
        </w:tc>
        <w:tc>
          <w:tcPr>
            <w:tcW w:w="197"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t>1</w:t>
            </w:r>
          </w:p>
        </w:tc>
        <w:tc>
          <w:tcPr>
            <w:tcW w:w="236"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p>
        </w:tc>
        <w:tc>
          <w:tcPr>
            <w:tcW w:w="182" w:type="pct"/>
          </w:tcPr>
          <w:p w:rsidR="003D376C" w:rsidRPr="00B10A6C" w:rsidRDefault="003D376C" w:rsidP="004331D2">
            <w:pPr>
              <w:spacing w:after="0" w:line="240" w:lineRule="auto"/>
              <w:jc w:val="center"/>
              <w:rPr>
                <w:rFonts w:ascii="Times New Roman" w:hAnsi="Times New Roman"/>
                <w:sz w:val="24"/>
                <w:szCs w:val="24"/>
              </w:rPr>
            </w:pPr>
          </w:p>
        </w:tc>
        <w:tc>
          <w:tcPr>
            <w:tcW w:w="156" w:type="pct"/>
          </w:tcPr>
          <w:p w:rsidR="003D376C" w:rsidRPr="00B10A6C" w:rsidRDefault="003D376C" w:rsidP="004331D2">
            <w:pPr>
              <w:spacing w:after="0" w:line="240" w:lineRule="auto"/>
              <w:jc w:val="center"/>
              <w:rPr>
                <w:rFonts w:ascii="Times New Roman" w:hAnsi="Times New Roman"/>
                <w:sz w:val="24"/>
                <w:szCs w:val="24"/>
              </w:rPr>
            </w:pPr>
          </w:p>
        </w:tc>
        <w:tc>
          <w:tcPr>
            <w:tcW w:w="422" w:type="pct"/>
            <w:shd w:val="clear" w:color="auto" w:fill="auto"/>
          </w:tcPr>
          <w:p w:rsidR="003D376C" w:rsidRPr="00B10A6C" w:rsidRDefault="003D376C" w:rsidP="004331D2">
            <w:pPr>
              <w:spacing w:after="0" w:line="240" w:lineRule="auto"/>
              <w:jc w:val="center"/>
              <w:rPr>
                <w:rFonts w:ascii="Times New Roman" w:hAnsi="Times New Roman"/>
                <w:sz w:val="24"/>
                <w:szCs w:val="24"/>
              </w:rPr>
            </w:pPr>
            <w:r w:rsidRPr="00B10A6C">
              <w:rPr>
                <w:rFonts w:ascii="Times New Roman" w:hAnsi="Times New Roman"/>
                <w:sz w:val="24"/>
                <w:szCs w:val="24"/>
              </w:rPr>
              <w:t>Л</w:t>
            </w:r>
            <w:r>
              <w:rPr>
                <w:rFonts w:ascii="Times New Roman" w:hAnsi="Times New Roman"/>
                <w:sz w:val="24"/>
                <w:szCs w:val="24"/>
              </w:rPr>
              <w:t>Р 4, 7, 10</w:t>
            </w:r>
          </w:p>
          <w:p w:rsidR="003D376C" w:rsidRPr="00B10A6C" w:rsidRDefault="003D376C"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t>М1,М2,М4,П3-П5</w:t>
            </w:r>
          </w:p>
        </w:tc>
        <w:tc>
          <w:tcPr>
            <w:tcW w:w="215"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t>ОК2-ОК7</w:t>
            </w:r>
          </w:p>
        </w:tc>
        <w:tc>
          <w:tcPr>
            <w:tcW w:w="230"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p>
        </w:tc>
      </w:tr>
      <w:tr w:rsidR="003D376C" w:rsidRPr="00B10A6C" w:rsidTr="00FC1883">
        <w:trPr>
          <w:gridAfter w:val="2"/>
          <w:wAfter w:w="536" w:type="pct"/>
        </w:trPr>
        <w:tc>
          <w:tcPr>
            <w:tcW w:w="312" w:type="pct"/>
          </w:tcPr>
          <w:p w:rsidR="003D376C" w:rsidRPr="00B10A6C" w:rsidRDefault="003D376C" w:rsidP="00F50B3F">
            <w:pPr>
              <w:tabs>
                <w:tab w:val="left" w:pos="1635"/>
              </w:tabs>
              <w:spacing w:after="0" w:line="240" w:lineRule="auto"/>
              <w:rPr>
                <w:rFonts w:ascii="Times New Roman" w:hAnsi="Times New Roman"/>
                <w:sz w:val="24"/>
                <w:szCs w:val="24"/>
              </w:rPr>
            </w:pPr>
            <w:r>
              <w:rPr>
                <w:rFonts w:ascii="Times New Roman" w:hAnsi="Times New Roman"/>
                <w:sz w:val="24"/>
                <w:szCs w:val="24"/>
              </w:rPr>
              <w:t>23</w:t>
            </w:r>
          </w:p>
        </w:tc>
        <w:tc>
          <w:tcPr>
            <w:tcW w:w="868" w:type="pct"/>
            <w:gridSpan w:val="3"/>
            <w:shd w:val="clear" w:color="auto" w:fill="auto"/>
          </w:tcPr>
          <w:p w:rsidR="003D376C" w:rsidRPr="00B10A6C" w:rsidRDefault="003D376C" w:rsidP="00F50B3F">
            <w:pPr>
              <w:tabs>
                <w:tab w:val="left" w:pos="1635"/>
              </w:tabs>
              <w:spacing w:after="0" w:line="240" w:lineRule="auto"/>
              <w:rPr>
                <w:rFonts w:ascii="Times New Roman" w:hAnsi="Times New Roman"/>
                <w:sz w:val="24"/>
                <w:szCs w:val="24"/>
              </w:rPr>
            </w:pPr>
            <w:r w:rsidRPr="00B10A6C">
              <w:rPr>
                <w:rFonts w:ascii="Times New Roman" w:hAnsi="Times New Roman"/>
                <w:sz w:val="24"/>
                <w:szCs w:val="24"/>
              </w:rPr>
              <w:t>Сила тяжести.</w:t>
            </w:r>
          </w:p>
          <w:p w:rsidR="003D376C" w:rsidRPr="00B10A6C" w:rsidRDefault="003D376C" w:rsidP="00F50B3F">
            <w:pPr>
              <w:tabs>
                <w:tab w:val="left" w:pos="1635"/>
              </w:tabs>
              <w:spacing w:after="0" w:line="240" w:lineRule="auto"/>
              <w:rPr>
                <w:rFonts w:ascii="Times New Roman" w:hAnsi="Times New Roman"/>
                <w:sz w:val="24"/>
                <w:szCs w:val="24"/>
              </w:rPr>
            </w:pPr>
            <w:r w:rsidRPr="00B10A6C">
              <w:rPr>
                <w:rFonts w:ascii="Times New Roman" w:hAnsi="Times New Roman"/>
                <w:sz w:val="24"/>
                <w:szCs w:val="24"/>
              </w:rPr>
              <w:t>Первая космическая скорость</w:t>
            </w:r>
          </w:p>
        </w:tc>
        <w:tc>
          <w:tcPr>
            <w:tcW w:w="1210" w:type="pct"/>
            <w:shd w:val="clear" w:color="auto" w:fill="auto"/>
          </w:tcPr>
          <w:p w:rsidR="003D376C" w:rsidRPr="00B10A6C" w:rsidRDefault="003D376C" w:rsidP="00F50B3F">
            <w:pPr>
              <w:tabs>
                <w:tab w:val="left" w:pos="1635"/>
              </w:tabs>
              <w:spacing w:after="0" w:line="240" w:lineRule="auto"/>
              <w:rPr>
                <w:rFonts w:ascii="Times New Roman" w:hAnsi="Times New Roman"/>
                <w:sz w:val="24"/>
                <w:szCs w:val="24"/>
              </w:rPr>
            </w:pPr>
            <w:r w:rsidRPr="00B10A6C">
              <w:rPr>
                <w:rFonts w:ascii="Times New Roman" w:hAnsi="Times New Roman"/>
                <w:sz w:val="24"/>
                <w:szCs w:val="24"/>
              </w:rPr>
              <w:t>Гравитационное притяжение. Закон всемирного тяготения. Гравитационная постоянная. Движение искусственных спутников</w:t>
            </w:r>
          </w:p>
        </w:tc>
        <w:tc>
          <w:tcPr>
            <w:tcW w:w="240" w:type="pct"/>
            <w:gridSpan w:val="2"/>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t>1</w:t>
            </w:r>
          </w:p>
        </w:tc>
        <w:tc>
          <w:tcPr>
            <w:tcW w:w="196"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p>
        </w:tc>
        <w:tc>
          <w:tcPr>
            <w:tcW w:w="197"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t>1</w:t>
            </w:r>
          </w:p>
        </w:tc>
        <w:tc>
          <w:tcPr>
            <w:tcW w:w="236"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p>
        </w:tc>
        <w:tc>
          <w:tcPr>
            <w:tcW w:w="182" w:type="pct"/>
          </w:tcPr>
          <w:p w:rsidR="003D376C" w:rsidRPr="00B10A6C" w:rsidRDefault="003D376C" w:rsidP="004331D2">
            <w:pPr>
              <w:spacing w:after="0" w:line="240" w:lineRule="auto"/>
              <w:jc w:val="center"/>
              <w:rPr>
                <w:rFonts w:ascii="Times New Roman" w:hAnsi="Times New Roman"/>
                <w:sz w:val="24"/>
                <w:szCs w:val="24"/>
              </w:rPr>
            </w:pPr>
          </w:p>
        </w:tc>
        <w:tc>
          <w:tcPr>
            <w:tcW w:w="156" w:type="pct"/>
          </w:tcPr>
          <w:p w:rsidR="003D376C" w:rsidRPr="00B10A6C" w:rsidRDefault="003D376C" w:rsidP="004331D2">
            <w:pPr>
              <w:spacing w:after="0" w:line="240" w:lineRule="auto"/>
              <w:jc w:val="center"/>
              <w:rPr>
                <w:rFonts w:ascii="Times New Roman" w:hAnsi="Times New Roman"/>
                <w:sz w:val="24"/>
                <w:szCs w:val="24"/>
              </w:rPr>
            </w:pPr>
          </w:p>
        </w:tc>
        <w:tc>
          <w:tcPr>
            <w:tcW w:w="422" w:type="pct"/>
            <w:shd w:val="clear" w:color="auto" w:fill="auto"/>
          </w:tcPr>
          <w:p w:rsidR="003D376C" w:rsidRPr="00B10A6C" w:rsidRDefault="003D376C" w:rsidP="004331D2">
            <w:pPr>
              <w:spacing w:after="0" w:line="240" w:lineRule="auto"/>
              <w:jc w:val="center"/>
              <w:rPr>
                <w:rFonts w:ascii="Times New Roman" w:hAnsi="Times New Roman"/>
                <w:sz w:val="24"/>
                <w:szCs w:val="24"/>
              </w:rPr>
            </w:pPr>
            <w:r w:rsidRPr="00B10A6C">
              <w:rPr>
                <w:rFonts w:ascii="Times New Roman" w:hAnsi="Times New Roman"/>
                <w:sz w:val="24"/>
                <w:szCs w:val="24"/>
              </w:rPr>
              <w:t>Л</w:t>
            </w:r>
            <w:r>
              <w:rPr>
                <w:rFonts w:ascii="Times New Roman" w:hAnsi="Times New Roman"/>
                <w:sz w:val="24"/>
                <w:szCs w:val="24"/>
              </w:rPr>
              <w:t>Р 4, 7, 10</w:t>
            </w:r>
          </w:p>
          <w:p w:rsidR="003D376C" w:rsidRPr="00B10A6C" w:rsidRDefault="003D376C" w:rsidP="00F50B3F">
            <w:pPr>
              <w:tabs>
                <w:tab w:val="left" w:pos="1635"/>
              </w:tabs>
              <w:spacing w:after="0" w:line="240" w:lineRule="auto"/>
              <w:rPr>
                <w:rFonts w:ascii="Times New Roman" w:hAnsi="Times New Roman"/>
                <w:sz w:val="24"/>
                <w:szCs w:val="24"/>
              </w:rPr>
            </w:pPr>
            <w:r w:rsidRPr="00B10A6C">
              <w:rPr>
                <w:rFonts w:ascii="Times New Roman" w:hAnsi="Times New Roman"/>
                <w:sz w:val="24"/>
                <w:szCs w:val="24"/>
              </w:rPr>
              <w:t>М1-2, Л4, 6</w:t>
            </w:r>
          </w:p>
          <w:p w:rsidR="003D376C" w:rsidRPr="00B10A6C" w:rsidRDefault="003D376C"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t>П5, П6-7</w:t>
            </w:r>
          </w:p>
        </w:tc>
        <w:tc>
          <w:tcPr>
            <w:tcW w:w="215"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t>ОК1, ОК4-ОК6</w:t>
            </w:r>
          </w:p>
        </w:tc>
        <w:tc>
          <w:tcPr>
            <w:tcW w:w="230"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p>
        </w:tc>
      </w:tr>
      <w:tr w:rsidR="003D376C" w:rsidRPr="00B10A6C" w:rsidTr="00FC1883">
        <w:trPr>
          <w:gridAfter w:val="2"/>
          <w:wAfter w:w="536" w:type="pct"/>
        </w:trPr>
        <w:tc>
          <w:tcPr>
            <w:tcW w:w="312" w:type="pct"/>
          </w:tcPr>
          <w:p w:rsidR="003D376C" w:rsidRPr="00B10A6C" w:rsidRDefault="003D376C" w:rsidP="00F50B3F">
            <w:pPr>
              <w:tabs>
                <w:tab w:val="left" w:pos="1635"/>
              </w:tabs>
              <w:spacing w:after="0" w:line="240" w:lineRule="auto"/>
              <w:rPr>
                <w:rFonts w:ascii="Times New Roman" w:hAnsi="Times New Roman"/>
                <w:sz w:val="24"/>
                <w:szCs w:val="24"/>
              </w:rPr>
            </w:pPr>
            <w:r>
              <w:rPr>
                <w:rFonts w:ascii="Times New Roman" w:hAnsi="Times New Roman"/>
                <w:sz w:val="24"/>
                <w:szCs w:val="24"/>
              </w:rPr>
              <w:lastRenderedPageBreak/>
              <w:t>24</w:t>
            </w:r>
          </w:p>
        </w:tc>
        <w:tc>
          <w:tcPr>
            <w:tcW w:w="868" w:type="pct"/>
            <w:gridSpan w:val="3"/>
            <w:shd w:val="clear" w:color="auto" w:fill="auto"/>
          </w:tcPr>
          <w:p w:rsidR="003D376C" w:rsidRPr="00B10A6C" w:rsidRDefault="003D376C" w:rsidP="00F50B3F">
            <w:pPr>
              <w:tabs>
                <w:tab w:val="left" w:pos="1635"/>
              </w:tabs>
              <w:spacing w:after="0" w:line="240" w:lineRule="auto"/>
              <w:rPr>
                <w:rFonts w:ascii="Times New Roman" w:hAnsi="Times New Roman"/>
                <w:sz w:val="24"/>
                <w:szCs w:val="24"/>
              </w:rPr>
            </w:pPr>
            <w:r w:rsidRPr="00B10A6C">
              <w:rPr>
                <w:rFonts w:ascii="Times New Roman" w:hAnsi="Times New Roman"/>
                <w:sz w:val="24"/>
                <w:szCs w:val="24"/>
              </w:rPr>
              <w:t xml:space="preserve">Решение задач </w:t>
            </w:r>
          </w:p>
        </w:tc>
        <w:tc>
          <w:tcPr>
            <w:tcW w:w="1210" w:type="pct"/>
            <w:shd w:val="clear" w:color="auto" w:fill="auto"/>
          </w:tcPr>
          <w:p w:rsidR="003D376C" w:rsidRPr="00B10A6C" w:rsidRDefault="003D376C" w:rsidP="00F50B3F">
            <w:pPr>
              <w:tabs>
                <w:tab w:val="left" w:pos="1635"/>
              </w:tabs>
              <w:spacing w:after="0" w:line="240" w:lineRule="auto"/>
              <w:rPr>
                <w:rFonts w:ascii="Times New Roman" w:hAnsi="Times New Roman"/>
                <w:sz w:val="24"/>
                <w:szCs w:val="24"/>
              </w:rPr>
            </w:pPr>
            <w:r w:rsidRPr="00B10A6C">
              <w:rPr>
                <w:rFonts w:ascii="Times New Roman" w:hAnsi="Times New Roman"/>
                <w:sz w:val="24"/>
                <w:szCs w:val="24"/>
              </w:rPr>
              <w:t>Решение задач на применение закона всемирного тяготения</w:t>
            </w:r>
          </w:p>
        </w:tc>
        <w:tc>
          <w:tcPr>
            <w:tcW w:w="240" w:type="pct"/>
            <w:gridSpan w:val="2"/>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t>1</w:t>
            </w:r>
          </w:p>
        </w:tc>
        <w:tc>
          <w:tcPr>
            <w:tcW w:w="196"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p>
        </w:tc>
        <w:tc>
          <w:tcPr>
            <w:tcW w:w="197"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t>1</w:t>
            </w:r>
          </w:p>
        </w:tc>
        <w:tc>
          <w:tcPr>
            <w:tcW w:w="236"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p>
        </w:tc>
        <w:tc>
          <w:tcPr>
            <w:tcW w:w="182" w:type="pct"/>
          </w:tcPr>
          <w:p w:rsidR="003D376C" w:rsidRPr="00B10A6C" w:rsidRDefault="003D376C" w:rsidP="004331D2">
            <w:pPr>
              <w:spacing w:after="0" w:line="240" w:lineRule="auto"/>
              <w:jc w:val="center"/>
              <w:rPr>
                <w:rFonts w:ascii="Times New Roman" w:hAnsi="Times New Roman"/>
                <w:sz w:val="24"/>
                <w:szCs w:val="24"/>
              </w:rPr>
            </w:pPr>
          </w:p>
        </w:tc>
        <w:tc>
          <w:tcPr>
            <w:tcW w:w="156" w:type="pct"/>
          </w:tcPr>
          <w:p w:rsidR="003D376C" w:rsidRPr="00B10A6C" w:rsidRDefault="003D376C" w:rsidP="004331D2">
            <w:pPr>
              <w:spacing w:after="0" w:line="240" w:lineRule="auto"/>
              <w:jc w:val="center"/>
              <w:rPr>
                <w:rFonts w:ascii="Times New Roman" w:hAnsi="Times New Roman"/>
                <w:sz w:val="24"/>
                <w:szCs w:val="24"/>
              </w:rPr>
            </w:pPr>
          </w:p>
        </w:tc>
        <w:tc>
          <w:tcPr>
            <w:tcW w:w="422" w:type="pct"/>
            <w:shd w:val="clear" w:color="auto" w:fill="auto"/>
          </w:tcPr>
          <w:p w:rsidR="003D376C" w:rsidRPr="00B10A6C" w:rsidRDefault="003D376C" w:rsidP="004331D2">
            <w:pPr>
              <w:spacing w:after="0" w:line="240" w:lineRule="auto"/>
              <w:jc w:val="center"/>
              <w:rPr>
                <w:rFonts w:ascii="Times New Roman" w:hAnsi="Times New Roman"/>
                <w:sz w:val="24"/>
                <w:szCs w:val="24"/>
              </w:rPr>
            </w:pPr>
            <w:r w:rsidRPr="00B10A6C">
              <w:rPr>
                <w:rFonts w:ascii="Times New Roman" w:hAnsi="Times New Roman"/>
                <w:sz w:val="24"/>
                <w:szCs w:val="24"/>
              </w:rPr>
              <w:t>Л</w:t>
            </w:r>
            <w:r>
              <w:rPr>
                <w:rFonts w:ascii="Times New Roman" w:hAnsi="Times New Roman"/>
                <w:sz w:val="24"/>
                <w:szCs w:val="24"/>
              </w:rPr>
              <w:t>Р 4, 7, 10</w:t>
            </w:r>
          </w:p>
          <w:p w:rsidR="003D376C" w:rsidRPr="00B10A6C" w:rsidRDefault="003D376C"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t>М1,М2,М4,П3-П5</w:t>
            </w:r>
          </w:p>
        </w:tc>
        <w:tc>
          <w:tcPr>
            <w:tcW w:w="215"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t>ОК2-ОК7</w:t>
            </w:r>
          </w:p>
        </w:tc>
        <w:tc>
          <w:tcPr>
            <w:tcW w:w="230"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p>
        </w:tc>
      </w:tr>
      <w:tr w:rsidR="003D376C" w:rsidRPr="00B10A6C" w:rsidTr="00FC1883">
        <w:trPr>
          <w:gridAfter w:val="2"/>
          <w:wAfter w:w="536" w:type="pct"/>
        </w:trPr>
        <w:tc>
          <w:tcPr>
            <w:tcW w:w="312" w:type="pct"/>
          </w:tcPr>
          <w:p w:rsidR="003D376C" w:rsidRPr="00B10A6C" w:rsidRDefault="003D376C" w:rsidP="00F50B3F">
            <w:pPr>
              <w:tabs>
                <w:tab w:val="left" w:pos="1635"/>
              </w:tabs>
              <w:spacing w:after="0" w:line="240" w:lineRule="auto"/>
              <w:rPr>
                <w:rFonts w:ascii="Times New Roman" w:hAnsi="Times New Roman"/>
                <w:sz w:val="24"/>
                <w:szCs w:val="24"/>
              </w:rPr>
            </w:pPr>
            <w:r>
              <w:rPr>
                <w:rFonts w:ascii="Times New Roman" w:hAnsi="Times New Roman"/>
                <w:sz w:val="24"/>
                <w:szCs w:val="24"/>
              </w:rPr>
              <w:t>25</w:t>
            </w:r>
          </w:p>
        </w:tc>
        <w:tc>
          <w:tcPr>
            <w:tcW w:w="868" w:type="pct"/>
            <w:gridSpan w:val="3"/>
            <w:shd w:val="clear" w:color="auto" w:fill="auto"/>
          </w:tcPr>
          <w:p w:rsidR="003D376C" w:rsidRPr="00B10A6C" w:rsidRDefault="003D376C" w:rsidP="00F50B3F">
            <w:pPr>
              <w:tabs>
                <w:tab w:val="left" w:pos="1635"/>
              </w:tabs>
              <w:spacing w:after="0" w:line="240" w:lineRule="auto"/>
              <w:rPr>
                <w:rFonts w:ascii="Times New Roman" w:hAnsi="Times New Roman"/>
                <w:sz w:val="24"/>
                <w:szCs w:val="24"/>
              </w:rPr>
            </w:pPr>
            <w:r w:rsidRPr="00B10A6C">
              <w:rPr>
                <w:rFonts w:ascii="Times New Roman" w:hAnsi="Times New Roman"/>
                <w:sz w:val="24"/>
                <w:szCs w:val="24"/>
              </w:rPr>
              <w:t>Вес тела. Невесомость. Перегрузка.</w:t>
            </w:r>
          </w:p>
        </w:tc>
        <w:tc>
          <w:tcPr>
            <w:tcW w:w="1210" w:type="pct"/>
            <w:shd w:val="clear" w:color="auto" w:fill="auto"/>
          </w:tcPr>
          <w:p w:rsidR="003D376C" w:rsidRPr="00B10A6C" w:rsidRDefault="003D376C" w:rsidP="00F50B3F">
            <w:pPr>
              <w:spacing w:after="0" w:line="240" w:lineRule="auto"/>
              <w:rPr>
                <w:rFonts w:ascii="Times New Roman" w:hAnsi="Times New Roman"/>
                <w:b/>
                <w:sz w:val="24"/>
                <w:szCs w:val="24"/>
              </w:rPr>
            </w:pPr>
            <w:r w:rsidRPr="00B10A6C">
              <w:rPr>
                <w:rFonts w:ascii="Times New Roman" w:hAnsi="Times New Roman"/>
                <w:sz w:val="24"/>
                <w:szCs w:val="24"/>
              </w:rPr>
              <w:t>Сила тяжести. Вес тела. Невесомость.</w:t>
            </w:r>
          </w:p>
          <w:p w:rsidR="003D376C" w:rsidRPr="00B10A6C" w:rsidRDefault="003D376C" w:rsidP="00F50B3F">
            <w:pPr>
              <w:tabs>
                <w:tab w:val="left" w:pos="1635"/>
              </w:tabs>
              <w:spacing w:after="0" w:line="240" w:lineRule="auto"/>
              <w:rPr>
                <w:rFonts w:ascii="Times New Roman" w:hAnsi="Times New Roman"/>
                <w:sz w:val="24"/>
                <w:szCs w:val="24"/>
              </w:rPr>
            </w:pPr>
            <w:r w:rsidRPr="00B10A6C">
              <w:rPr>
                <w:rFonts w:ascii="Times New Roman" w:hAnsi="Times New Roman"/>
                <w:sz w:val="24"/>
                <w:szCs w:val="24"/>
              </w:rPr>
              <w:t>Решение задач на нахождение силы тяжести  и веса тела</w:t>
            </w:r>
          </w:p>
        </w:tc>
        <w:tc>
          <w:tcPr>
            <w:tcW w:w="240" w:type="pct"/>
            <w:gridSpan w:val="2"/>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t>1</w:t>
            </w:r>
          </w:p>
        </w:tc>
        <w:tc>
          <w:tcPr>
            <w:tcW w:w="196"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p>
        </w:tc>
        <w:tc>
          <w:tcPr>
            <w:tcW w:w="197"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t>1</w:t>
            </w:r>
          </w:p>
        </w:tc>
        <w:tc>
          <w:tcPr>
            <w:tcW w:w="236"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p>
        </w:tc>
        <w:tc>
          <w:tcPr>
            <w:tcW w:w="182" w:type="pct"/>
          </w:tcPr>
          <w:p w:rsidR="003D376C" w:rsidRPr="00B10A6C" w:rsidRDefault="003D376C" w:rsidP="004331D2">
            <w:pPr>
              <w:spacing w:after="0" w:line="240" w:lineRule="auto"/>
              <w:jc w:val="center"/>
              <w:rPr>
                <w:rFonts w:ascii="Times New Roman" w:hAnsi="Times New Roman"/>
                <w:sz w:val="24"/>
                <w:szCs w:val="24"/>
              </w:rPr>
            </w:pPr>
          </w:p>
        </w:tc>
        <w:tc>
          <w:tcPr>
            <w:tcW w:w="156" w:type="pct"/>
          </w:tcPr>
          <w:p w:rsidR="003D376C" w:rsidRPr="00B10A6C" w:rsidRDefault="003D376C" w:rsidP="004331D2">
            <w:pPr>
              <w:spacing w:after="0" w:line="240" w:lineRule="auto"/>
              <w:jc w:val="center"/>
              <w:rPr>
                <w:rFonts w:ascii="Times New Roman" w:hAnsi="Times New Roman"/>
                <w:sz w:val="24"/>
                <w:szCs w:val="24"/>
              </w:rPr>
            </w:pPr>
          </w:p>
        </w:tc>
        <w:tc>
          <w:tcPr>
            <w:tcW w:w="422" w:type="pct"/>
            <w:shd w:val="clear" w:color="auto" w:fill="auto"/>
          </w:tcPr>
          <w:p w:rsidR="003D376C" w:rsidRPr="00B10A6C" w:rsidRDefault="003D376C" w:rsidP="004331D2">
            <w:pPr>
              <w:spacing w:after="0" w:line="240" w:lineRule="auto"/>
              <w:jc w:val="center"/>
              <w:rPr>
                <w:rFonts w:ascii="Times New Roman" w:hAnsi="Times New Roman"/>
                <w:sz w:val="24"/>
                <w:szCs w:val="24"/>
              </w:rPr>
            </w:pPr>
            <w:r w:rsidRPr="00B10A6C">
              <w:rPr>
                <w:rFonts w:ascii="Times New Roman" w:hAnsi="Times New Roman"/>
                <w:sz w:val="24"/>
                <w:szCs w:val="24"/>
              </w:rPr>
              <w:t>Л</w:t>
            </w:r>
            <w:r>
              <w:rPr>
                <w:rFonts w:ascii="Times New Roman" w:hAnsi="Times New Roman"/>
                <w:sz w:val="24"/>
                <w:szCs w:val="24"/>
              </w:rPr>
              <w:t>Р 4, 7, 10</w:t>
            </w:r>
          </w:p>
          <w:p w:rsidR="003D376C" w:rsidRPr="00B10A6C" w:rsidRDefault="003D376C" w:rsidP="00F50B3F">
            <w:pPr>
              <w:tabs>
                <w:tab w:val="left" w:pos="1635"/>
              </w:tabs>
              <w:spacing w:after="0" w:line="240" w:lineRule="auto"/>
              <w:rPr>
                <w:rFonts w:ascii="Times New Roman" w:hAnsi="Times New Roman"/>
                <w:sz w:val="24"/>
                <w:szCs w:val="24"/>
              </w:rPr>
            </w:pPr>
            <w:r w:rsidRPr="00B10A6C">
              <w:rPr>
                <w:rFonts w:ascii="Times New Roman" w:hAnsi="Times New Roman"/>
                <w:sz w:val="24"/>
                <w:szCs w:val="24"/>
              </w:rPr>
              <w:t>М1-2, Л4, 6</w:t>
            </w:r>
          </w:p>
          <w:p w:rsidR="003D376C" w:rsidRPr="00B10A6C" w:rsidRDefault="003D376C"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t>П5, П6-7</w:t>
            </w:r>
          </w:p>
        </w:tc>
        <w:tc>
          <w:tcPr>
            <w:tcW w:w="215"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t>ОК1, ОК4-ОК6</w:t>
            </w:r>
          </w:p>
        </w:tc>
        <w:tc>
          <w:tcPr>
            <w:tcW w:w="230"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p>
        </w:tc>
      </w:tr>
      <w:tr w:rsidR="003D376C" w:rsidRPr="00B10A6C" w:rsidTr="00FC1883">
        <w:trPr>
          <w:gridAfter w:val="2"/>
          <w:wAfter w:w="536" w:type="pct"/>
        </w:trPr>
        <w:tc>
          <w:tcPr>
            <w:tcW w:w="312" w:type="pct"/>
          </w:tcPr>
          <w:p w:rsidR="003D376C" w:rsidRPr="00B10A6C" w:rsidRDefault="003D376C" w:rsidP="00F50B3F">
            <w:pPr>
              <w:tabs>
                <w:tab w:val="left" w:pos="1635"/>
              </w:tabs>
              <w:spacing w:after="0" w:line="240" w:lineRule="auto"/>
              <w:rPr>
                <w:rFonts w:ascii="Times New Roman" w:hAnsi="Times New Roman"/>
                <w:sz w:val="24"/>
                <w:szCs w:val="24"/>
              </w:rPr>
            </w:pPr>
          </w:p>
        </w:tc>
        <w:tc>
          <w:tcPr>
            <w:tcW w:w="868" w:type="pct"/>
            <w:gridSpan w:val="3"/>
            <w:shd w:val="clear" w:color="auto" w:fill="auto"/>
          </w:tcPr>
          <w:p w:rsidR="003D376C" w:rsidRPr="00B10A6C" w:rsidRDefault="003D376C" w:rsidP="004850A0">
            <w:pPr>
              <w:tabs>
                <w:tab w:val="left" w:pos="1635"/>
              </w:tabs>
              <w:spacing w:after="0" w:line="240" w:lineRule="auto"/>
              <w:rPr>
                <w:rFonts w:ascii="Times New Roman" w:hAnsi="Times New Roman"/>
                <w:sz w:val="24"/>
                <w:szCs w:val="24"/>
              </w:rPr>
            </w:pPr>
            <w:r w:rsidRPr="00B10A6C">
              <w:rPr>
                <w:rFonts w:ascii="Times New Roman" w:hAnsi="Times New Roman"/>
                <w:sz w:val="24"/>
                <w:szCs w:val="24"/>
              </w:rPr>
              <w:t xml:space="preserve">Самостоятельная работа </w:t>
            </w:r>
            <w:r>
              <w:rPr>
                <w:rFonts w:ascii="Times New Roman" w:hAnsi="Times New Roman"/>
                <w:sz w:val="24"/>
                <w:szCs w:val="24"/>
              </w:rPr>
              <w:t>2</w:t>
            </w:r>
          </w:p>
        </w:tc>
        <w:tc>
          <w:tcPr>
            <w:tcW w:w="1210" w:type="pct"/>
            <w:shd w:val="clear" w:color="auto" w:fill="auto"/>
          </w:tcPr>
          <w:p w:rsidR="003D376C" w:rsidRPr="00B10A6C" w:rsidRDefault="003D376C" w:rsidP="00F50B3F">
            <w:pPr>
              <w:tabs>
                <w:tab w:val="left" w:pos="1635"/>
              </w:tabs>
              <w:spacing w:after="0" w:line="240" w:lineRule="auto"/>
              <w:rPr>
                <w:rFonts w:ascii="Times New Roman" w:hAnsi="Times New Roman"/>
                <w:sz w:val="24"/>
                <w:szCs w:val="24"/>
              </w:rPr>
            </w:pPr>
            <w:r w:rsidRPr="00B10A6C">
              <w:rPr>
                <w:rFonts w:ascii="Times New Roman" w:hAnsi="Times New Roman"/>
                <w:sz w:val="24"/>
                <w:szCs w:val="24"/>
              </w:rPr>
              <w:t>Составить вопросы к теме: «Закон всемирного тяготения»</w:t>
            </w:r>
          </w:p>
        </w:tc>
        <w:tc>
          <w:tcPr>
            <w:tcW w:w="240" w:type="pct"/>
            <w:gridSpan w:val="2"/>
            <w:shd w:val="clear" w:color="auto" w:fill="auto"/>
          </w:tcPr>
          <w:p w:rsidR="003D376C" w:rsidRPr="004850A0" w:rsidRDefault="003D376C" w:rsidP="00F50B3F">
            <w:pPr>
              <w:tabs>
                <w:tab w:val="left" w:pos="1635"/>
              </w:tabs>
              <w:spacing w:after="0" w:line="240" w:lineRule="auto"/>
              <w:jc w:val="center"/>
              <w:rPr>
                <w:rFonts w:ascii="Times New Roman" w:hAnsi="Times New Roman"/>
                <w:sz w:val="24"/>
                <w:szCs w:val="24"/>
              </w:rPr>
            </w:pPr>
            <w:r>
              <w:rPr>
                <w:rFonts w:ascii="Times New Roman" w:hAnsi="Times New Roman"/>
                <w:sz w:val="24"/>
                <w:szCs w:val="24"/>
              </w:rPr>
              <w:t>5</w:t>
            </w:r>
          </w:p>
        </w:tc>
        <w:tc>
          <w:tcPr>
            <w:tcW w:w="196" w:type="pct"/>
            <w:shd w:val="clear" w:color="auto" w:fill="auto"/>
          </w:tcPr>
          <w:p w:rsidR="003D376C" w:rsidRPr="004850A0" w:rsidRDefault="003D376C" w:rsidP="00F50B3F">
            <w:pPr>
              <w:tabs>
                <w:tab w:val="left" w:pos="1635"/>
              </w:tabs>
              <w:spacing w:after="0" w:line="240" w:lineRule="auto"/>
              <w:jc w:val="center"/>
              <w:rPr>
                <w:rFonts w:ascii="Times New Roman" w:hAnsi="Times New Roman"/>
                <w:sz w:val="24"/>
                <w:szCs w:val="24"/>
              </w:rPr>
            </w:pPr>
            <w:r>
              <w:rPr>
                <w:rFonts w:ascii="Times New Roman" w:hAnsi="Times New Roman"/>
                <w:sz w:val="24"/>
                <w:szCs w:val="24"/>
              </w:rPr>
              <w:t>5</w:t>
            </w:r>
          </w:p>
        </w:tc>
        <w:tc>
          <w:tcPr>
            <w:tcW w:w="197"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p>
        </w:tc>
        <w:tc>
          <w:tcPr>
            <w:tcW w:w="236"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p>
        </w:tc>
        <w:tc>
          <w:tcPr>
            <w:tcW w:w="182" w:type="pct"/>
          </w:tcPr>
          <w:p w:rsidR="003D376C" w:rsidRPr="00B10A6C" w:rsidRDefault="003D376C" w:rsidP="004331D2">
            <w:pPr>
              <w:spacing w:after="0" w:line="240" w:lineRule="auto"/>
              <w:jc w:val="center"/>
              <w:rPr>
                <w:rFonts w:ascii="Times New Roman" w:hAnsi="Times New Roman"/>
                <w:sz w:val="24"/>
                <w:szCs w:val="24"/>
              </w:rPr>
            </w:pPr>
          </w:p>
        </w:tc>
        <w:tc>
          <w:tcPr>
            <w:tcW w:w="156" w:type="pct"/>
          </w:tcPr>
          <w:p w:rsidR="003D376C" w:rsidRPr="00B10A6C" w:rsidRDefault="003D376C" w:rsidP="004331D2">
            <w:pPr>
              <w:spacing w:after="0" w:line="240" w:lineRule="auto"/>
              <w:jc w:val="center"/>
              <w:rPr>
                <w:rFonts w:ascii="Times New Roman" w:hAnsi="Times New Roman"/>
                <w:sz w:val="24"/>
                <w:szCs w:val="24"/>
              </w:rPr>
            </w:pPr>
          </w:p>
        </w:tc>
        <w:tc>
          <w:tcPr>
            <w:tcW w:w="422" w:type="pct"/>
            <w:shd w:val="clear" w:color="auto" w:fill="auto"/>
          </w:tcPr>
          <w:p w:rsidR="003D376C" w:rsidRPr="00B10A6C" w:rsidRDefault="003D376C" w:rsidP="004331D2">
            <w:pPr>
              <w:spacing w:after="0" w:line="240" w:lineRule="auto"/>
              <w:jc w:val="center"/>
              <w:rPr>
                <w:rFonts w:ascii="Times New Roman" w:hAnsi="Times New Roman"/>
                <w:sz w:val="24"/>
                <w:szCs w:val="24"/>
              </w:rPr>
            </w:pPr>
            <w:r w:rsidRPr="00B10A6C">
              <w:rPr>
                <w:rFonts w:ascii="Times New Roman" w:hAnsi="Times New Roman"/>
                <w:sz w:val="24"/>
                <w:szCs w:val="24"/>
              </w:rPr>
              <w:t>Л</w:t>
            </w:r>
            <w:r>
              <w:rPr>
                <w:rFonts w:ascii="Times New Roman" w:hAnsi="Times New Roman"/>
                <w:sz w:val="24"/>
                <w:szCs w:val="24"/>
              </w:rPr>
              <w:t>Р 4, 7, 10</w:t>
            </w:r>
          </w:p>
          <w:p w:rsidR="003D376C" w:rsidRPr="00B10A6C" w:rsidRDefault="003D376C" w:rsidP="00F50B3F">
            <w:pPr>
              <w:tabs>
                <w:tab w:val="left" w:pos="1635"/>
              </w:tabs>
              <w:spacing w:after="0" w:line="240" w:lineRule="auto"/>
              <w:rPr>
                <w:rFonts w:ascii="Times New Roman" w:hAnsi="Times New Roman"/>
                <w:sz w:val="24"/>
                <w:szCs w:val="24"/>
              </w:rPr>
            </w:pPr>
            <w:r w:rsidRPr="00B10A6C">
              <w:rPr>
                <w:rFonts w:ascii="Times New Roman" w:hAnsi="Times New Roman"/>
                <w:sz w:val="24"/>
                <w:szCs w:val="24"/>
              </w:rPr>
              <w:t xml:space="preserve"> М1-М6,</w:t>
            </w:r>
          </w:p>
          <w:p w:rsidR="003D376C" w:rsidRPr="00B10A6C" w:rsidRDefault="003D376C"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t>П1,П3, П4, П6, П7</w:t>
            </w:r>
          </w:p>
        </w:tc>
        <w:tc>
          <w:tcPr>
            <w:tcW w:w="215"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t>ОК2, ОК5-ОК7</w:t>
            </w:r>
          </w:p>
        </w:tc>
        <w:tc>
          <w:tcPr>
            <w:tcW w:w="230"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p>
        </w:tc>
      </w:tr>
      <w:tr w:rsidR="003D376C" w:rsidRPr="00B10A6C" w:rsidTr="00FC1883">
        <w:trPr>
          <w:gridAfter w:val="2"/>
          <w:wAfter w:w="536" w:type="pct"/>
        </w:trPr>
        <w:tc>
          <w:tcPr>
            <w:tcW w:w="312" w:type="pct"/>
          </w:tcPr>
          <w:p w:rsidR="003D376C" w:rsidRPr="00B10A6C" w:rsidRDefault="003D376C" w:rsidP="00F50B3F">
            <w:pPr>
              <w:tabs>
                <w:tab w:val="left" w:pos="1635"/>
              </w:tabs>
              <w:spacing w:after="0" w:line="240" w:lineRule="auto"/>
              <w:rPr>
                <w:rFonts w:ascii="Times New Roman" w:hAnsi="Times New Roman"/>
                <w:sz w:val="24"/>
                <w:szCs w:val="24"/>
              </w:rPr>
            </w:pPr>
            <w:r>
              <w:rPr>
                <w:rFonts w:ascii="Times New Roman" w:hAnsi="Times New Roman"/>
                <w:sz w:val="24"/>
                <w:szCs w:val="24"/>
              </w:rPr>
              <w:t>26</w:t>
            </w:r>
          </w:p>
        </w:tc>
        <w:tc>
          <w:tcPr>
            <w:tcW w:w="868" w:type="pct"/>
            <w:gridSpan w:val="3"/>
            <w:shd w:val="clear" w:color="auto" w:fill="auto"/>
          </w:tcPr>
          <w:p w:rsidR="003D376C" w:rsidRPr="00B10A6C" w:rsidRDefault="003D376C" w:rsidP="00F50B3F">
            <w:pPr>
              <w:tabs>
                <w:tab w:val="left" w:pos="1635"/>
              </w:tabs>
              <w:spacing w:after="0" w:line="240" w:lineRule="auto"/>
              <w:rPr>
                <w:rFonts w:ascii="Times New Roman" w:hAnsi="Times New Roman"/>
                <w:sz w:val="24"/>
                <w:szCs w:val="24"/>
              </w:rPr>
            </w:pPr>
            <w:r w:rsidRPr="00B10A6C">
              <w:rPr>
                <w:rFonts w:ascii="Times New Roman" w:hAnsi="Times New Roman"/>
                <w:sz w:val="24"/>
                <w:szCs w:val="24"/>
              </w:rPr>
              <w:t>Решение задач</w:t>
            </w:r>
          </w:p>
        </w:tc>
        <w:tc>
          <w:tcPr>
            <w:tcW w:w="1210" w:type="pct"/>
            <w:shd w:val="clear" w:color="auto" w:fill="auto"/>
          </w:tcPr>
          <w:p w:rsidR="003D376C" w:rsidRPr="00B10A6C" w:rsidRDefault="003D376C" w:rsidP="00F50B3F">
            <w:pPr>
              <w:tabs>
                <w:tab w:val="left" w:pos="1635"/>
              </w:tabs>
              <w:spacing w:after="0" w:line="240" w:lineRule="auto"/>
              <w:rPr>
                <w:rFonts w:ascii="Times New Roman" w:hAnsi="Times New Roman"/>
                <w:sz w:val="24"/>
                <w:szCs w:val="24"/>
              </w:rPr>
            </w:pPr>
            <w:r w:rsidRPr="00B10A6C">
              <w:rPr>
                <w:rFonts w:ascii="Times New Roman" w:hAnsi="Times New Roman"/>
                <w:sz w:val="24"/>
                <w:szCs w:val="24"/>
              </w:rPr>
              <w:t>Решение задач на применение закона всемирного тяготения, силы тяжести  и веса тела.</w:t>
            </w:r>
          </w:p>
        </w:tc>
        <w:tc>
          <w:tcPr>
            <w:tcW w:w="240" w:type="pct"/>
            <w:gridSpan w:val="2"/>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t>1</w:t>
            </w:r>
          </w:p>
        </w:tc>
        <w:tc>
          <w:tcPr>
            <w:tcW w:w="196"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p>
        </w:tc>
        <w:tc>
          <w:tcPr>
            <w:tcW w:w="197"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t>1</w:t>
            </w:r>
          </w:p>
        </w:tc>
        <w:tc>
          <w:tcPr>
            <w:tcW w:w="236"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p>
        </w:tc>
        <w:tc>
          <w:tcPr>
            <w:tcW w:w="182" w:type="pct"/>
          </w:tcPr>
          <w:p w:rsidR="003D376C" w:rsidRPr="00B10A6C" w:rsidRDefault="003D376C" w:rsidP="004331D2">
            <w:pPr>
              <w:spacing w:after="0" w:line="240" w:lineRule="auto"/>
              <w:jc w:val="center"/>
              <w:rPr>
                <w:rFonts w:ascii="Times New Roman" w:hAnsi="Times New Roman"/>
                <w:sz w:val="24"/>
                <w:szCs w:val="24"/>
              </w:rPr>
            </w:pPr>
          </w:p>
        </w:tc>
        <w:tc>
          <w:tcPr>
            <w:tcW w:w="156" w:type="pct"/>
          </w:tcPr>
          <w:p w:rsidR="003D376C" w:rsidRPr="00B10A6C" w:rsidRDefault="003D376C" w:rsidP="004331D2">
            <w:pPr>
              <w:spacing w:after="0" w:line="240" w:lineRule="auto"/>
              <w:jc w:val="center"/>
              <w:rPr>
                <w:rFonts w:ascii="Times New Roman" w:hAnsi="Times New Roman"/>
                <w:sz w:val="24"/>
                <w:szCs w:val="24"/>
              </w:rPr>
            </w:pPr>
          </w:p>
        </w:tc>
        <w:tc>
          <w:tcPr>
            <w:tcW w:w="422" w:type="pct"/>
            <w:shd w:val="clear" w:color="auto" w:fill="auto"/>
          </w:tcPr>
          <w:p w:rsidR="003D376C" w:rsidRPr="00B10A6C" w:rsidRDefault="003D376C" w:rsidP="004331D2">
            <w:pPr>
              <w:spacing w:after="0" w:line="240" w:lineRule="auto"/>
              <w:jc w:val="center"/>
              <w:rPr>
                <w:rFonts w:ascii="Times New Roman" w:hAnsi="Times New Roman"/>
                <w:sz w:val="24"/>
                <w:szCs w:val="24"/>
              </w:rPr>
            </w:pPr>
            <w:r w:rsidRPr="00B10A6C">
              <w:rPr>
                <w:rFonts w:ascii="Times New Roman" w:hAnsi="Times New Roman"/>
                <w:sz w:val="24"/>
                <w:szCs w:val="24"/>
              </w:rPr>
              <w:t>Л</w:t>
            </w:r>
            <w:r>
              <w:rPr>
                <w:rFonts w:ascii="Times New Roman" w:hAnsi="Times New Roman"/>
                <w:sz w:val="24"/>
                <w:szCs w:val="24"/>
              </w:rPr>
              <w:t>Р 4, 7, 10</w:t>
            </w:r>
          </w:p>
          <w:p w:rsidR="003D376C" w:rsidRPr="00B10A6C" w:rsidRDefault="003D376C"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t>М1,М2,М4,П3-П5</w:t>
            </w:r>
          </w:p>
        </w:tc>
        <w:tc>
          <w:tcPr>
            <w:tcW w:w="215"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t>ОК2-ОК7</w:t>
            </w:r>
          </w:p>
        </w:tc>
        <w:tc>
          <w:tcPr>
            <w:tcW w:w="230"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p>
        </w:tc>
      </w:tr>
      <w:tr w:rsidR="003D376C" w:rsidRPr="00B10A6C" w:rsidTr="00FC1883">
        <w:trPr>
          <w:gridAfter w:val="2"/>
          <w:wAfter w:w="536" w:type="pct"/>
        </w:trPr>
        <w:tc>
          <w:tcPr>
            <w:tcW w:w="312" w:type="pct"/>
          </w:tcPr>
          <w:p w:rsidR="003D376C" w:rsidRPr="00B10A6C" w:rsidRDefault="003D376C" w:rsidP="00F50B3F">
            <w:pPr>
              <w:tabs>
                <w:tab w:val="left" w:pos="1635"/>
              </w:tabs>
              <w:spacing w:after="0" w:line="240" w:lineRule="auto"/>
              <w:rPr>
                <w:rFonts w:ascii="Times New Roman" w:hAnsi="Times New Roman"/>
                <w:sz w:val="24"/>
                <w:szCs w:val="24"/>
              </w:rPr>
            </w:pPr>
            <w:r>
              <w:rPr>
                <w:rFonts w:ascii="Times New Roman" w:hAnsi="Times New Roman"/>
                <w:sz w:val="24"/>
                <w:szCs w:val="24"/>
              </w:rPr>
              <w:t>27</w:t>
            </w:r>
          </w:p>
        </w:tc>
        <w:tc>
          <w:tcPr>
            <w:tcW w:w="868" w:type="pct"/>
            <w:gridSpan w:val="3"/>
            <w:shd w:val="clear" w:color="auto" w:fill="auto"/>
          </w:tcPr>
          <w:p w:rsidR="003D376C" w:rsidRPr="00B10A6C" w:rsidRDefault="003D376C" w:rsidP="00F50B3F">
            <w:pPr>
              <w:tabs>
                <w:tab w:val="left" w:pos="1635"/>
              </w:tabs>
              <w:spacing w:after="0" w:line="240" w:lineRule="auto"/>
              <w:rPr>
                <w:rFonts w:ascii="Times New Roman" w:hAnsi="Times New Roman"/>
                <w:sz w:val="24"/>
                <w:szCs w:val="24"/>
              </w:rPr>
            </w:pPr>
            <w:r w:rsidRPr="00B10A6C">
              <w:rPr>
                <w:rFonts w:ascii="Times New Roman" w:hAnsi="Times New Roman"/>
                <w:sz w:val="24"/>
                <w:szCs w:val="24"/>
              </w:rPr>
              <w:t xml:space="preserve">Сила упругости. </w:t>
            </w:r>
          </w:p>
          <w:p w:rsidR="003D376C" w:rsidRPr="00B10A6C" w:rsidRDefault="003D376C" w:rsidP="00F50B3F">
            <w:pPr>
              <w:tabs>
                <w:tab w:val="left" w:pos="1635"/>
              </w:tabs>
              <w:spacing w:after="0" w:line="240" w:lineRule="auto"/>
              <w:rPr>
                <w:rFonts w:ascii="Times New Roman" w:hAnsi="Times New Roman"/>
                <w:sz w:val="24"/>
                <w:szCs w:val="24"/>
              </w:rPr>
            </w:pPr>
            <w:r w:rsidRPr="00B10A6C">
              <w:rPr>
                <w:rFonts w:ascii="Times New Roman" w:hAnsi="Times New Roman"/>
                <w:sz w:val="24"/>
                <w:szCs w:val="24"/>
              </w:rPr>
              <w:t>Сила трения</w:t>
            </w:r>
          </w:p>
          <w:p w:rsidR="003D376C" w:rsidRPr="00B10A6C" w:rsidRDefault="003D376C" w:rsidP="00F50B3F">
            <w:pPr>
              <w:tabs>
                <w:tab w:val="left" w:pos="1635"/>
              </w:tabs>
              <w:spacing w:after="0" w:line="240" w:lineRule="auto"/>
              <w:rPr>
                <w:rFonts w:ascii="Times New Roman" w:hAnsi="Times New Roman"/>
                <w:sz w:val="24"/>
                <w:szCs w:val="24"/>
              </w:rPr>
            </w:pPr>
          </w:p>
        </w:tc>
        <w:tc>
          <w:tcPr>
            <w:tcW w:w="1210" w:type="pct"/>
            <w:shd w:val="clear" w:color="auto" w:fill="auto"/>
          </w:tcPr>
          <w:p w:rsidR="003D376C" w:rsidRPr="00B10A6C" w:rsidRDefault="003D376C" w:rsidP="00F50B3F">
            <w:pPr>
              <w:tabs>
                <w:tab w:val="left" w:pos="1635"/>
              </w:tabs>
              <w:spacing w:after="0" w:line="240" w:lineRule="auto"/>
              <w:rPr>
                <w:rFonts w:ascii="Times New Roman" w:hAnsi="Times New Roman"/>
                <w:sz w:val="24"/>
                <w:szCs w:val="24"/>
              </w:rPr>
            </w:pPr>
            <w:r w:rsidRPr="00B10A6C">
              <w:rPr>
                <w:rFonts w:ascii="Times New Roman" w:hAnsi="Times New Roman"/>
                <w:sz w:val="24"/>
                <w:szCs w:val="24"/>
              </w:rPr>
              <w:t xml:space="preserve">Закон Гука. Применение закона Гука при решении задач. Сила трения. </w:t>
            </w:r>
          </w:p>
        </w:tc>
        <w:tc>
          <w:tcPr>
            <w:tcW w:w="240" w:type="pct"/>
            <w:gridSpan w:val="2"/>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t>1</w:t>
            </w:r>
          </w:p>
        </w:tc>
        <w:tc>
          <w:tcPr>
            <w:tcW w:w="196"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p>
        </w:tc>
        <w:tc>
          <w:tcPr>
            <w:tcW w:w="197"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t>1</w:t>
            </w:r>
          </w:p>
        </w:tc>
        <w:tc>
          <w:tcPr>
            <w:tcW w:w="236"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p>
        </w:tc>
        <w:tc>
          <w:tcPr>
            <w:tcW w:w="182" w:type="pct"/>
          </w:tcPr>
          <w:p w:rsidR="003D376C" w:rsidRPr="00B10A6C" w:rsidRDefault="003D376C" w:rsidP="004331D2">
            <w:pPr>
              <w:spacing w:after="0" w:line="240" w:lineRule="auto"/>
              <w:jc w:val="center"/>
              <w:rPr>
                <w:rFonts w:ascii="Times New Roman" w:hAnsi="Times New Roman"/>
                <w:sz w:val="24"/>
                <w:szCs w:val="24"/>
              </w:rPr>
            </w:pPr>
          </w:p>
        </w:tc>
        <w:tc>
          <w:tcPr>
            <w:tcW w:w="156" w:type="pct"/>
          </w:tcPr>
          <w:p w:rsidR="003D376C" w:rsidRPr="00B10A6C" w:rsidRDefault="003D376C" w:rsidP="004331D2">
            <w:pPr>
              <w:spacing w:after="0" w:line="240" w:lineRule="auto"/>
              <w:jc w:val="center"/>
              <w:rPr>
                <w:rFonts w:ascii="Times New Roman" w:hAnsi="Times New Roman"/>
                <w:sz w:val="24"/>
                <w:szCs w:val="24"/>
              </w:rPr>
            </w:pPr>
          </w:p>
        </w:tc>
        <w:tc>
          <w:tcPr>
            <w:tcW w:w="422" w:type="pct"/>
            <w:shd w:val="clear" w:color="auto" w:fill="auto"/>
          </w:tcPr>
          <w:p w:rsidR="003D376C" w:rsidRPr="00B10A6C" w:rsidRDefault="003D376C" w:rsidP="004331D2">
            <w:pPr>
              <w:spacing w:after="0" w:line="240" w:lineRule="auto"/>
              <w:jc w:val="center"/>
              <w:rPr>
                <w:rFonts w:ascii="Times New Roman" w:hAnsi="Times New Roman"/>
                <w:sz w:val="24"/>
                <w:szCs w:val="24"/>
              </w:rPr>
            </w:pPr>
            <w:r w:rsidRPr="00B10A6C">
              <w:rPr>
                <w:rFonts w:ascii="Times New Roman" w:hAnsi="Times New Roman"/>
                <w:sz w:val="24"/>
                <w:szCs w:val="24"/>
              </w:rPr>
              <w:t>Л</w:t>
            </w:r>
            <w:r>
              <w:rPr>
                <w:rFonts w:ascii="Times New Roman" w:hAnsi="Times New Roman"/>
                <w:sz w:val="24"/>
                <w:szCs w:val="24"/>
              </w:rPr>
              <w:t>Р 4, 7, 10</w:t>
            </w:r>
          </w:p>
          <w:p w:rsidR="003D376C" w:rsidRPr="00B10A6C" w:rsidRDefault="003D376C" w:rsidP="00F50B3F">
            <w:pPr>
              <w:tabs>
                <w:tab w:val="left" w:pos="1635"/>
              </w:tabs>
              <w:spacing w:after="0" w:line="240" w:lineRule="auto"/>
              <w:rPr>
                <w:rFonts w:ascii="Times New Roman" w:hAnsi="Times New Roman"/>
                <w:sz w:val="24"/>
                <w:szCs w:val="24"/>
              </w:rPr>
            </w:pPr>
            <w:r w:rsidRPr="00B10A6C">
              <w:rPr>
                <w:rFonts w:ascii="Times New Roman" w:hAnsi="Times New Roman"/>
                <w:sz w:val="24"/>
                <w:szCs w:val="24"/>
              </w:rPr>
              <w:t>М1-2, Л4, 6</w:t>
            </w:r>
          </w:p>
          <w:p w:rsidR="003D376C" w:rsidRPr="00B10A6C" w:rsidRDefault="003D376C"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t>П5, П6-7</w:t>
            </w:r>
          </w:p>
        </w:tc>
        <w:tc>
          <w:tcPr>
            <w:tcW w:w="215"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t>ОК1, ОК4-ОК6</w:t>
            </w:r>
          </w:p>
        </w:tc>
        <w:tc>
          <w:tcPr>
            <w:tcW w:w="230"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p>
        </w:tc>
      </w:tr>
      <w:tr w:rsidR="003D376C" w:rsidRPr="00B10A6C" w:rsidTr="00FC1883">
        <w:trPr>
          <w:gridAfter w:val="2"/>
          <w:wAfter w:w="536" w:type="pct"/>
        </w:trPr>
        <w:tc>
          <w:tcPr>
            <w:tcW w:w="312" w:type="pct"/>
          </w:tcPr>
          <w:p w:rsidR="003D376C" w:rsidRPr="00B10A6C" w:rsidRDefault="003D376C" w:rsidP="00F50B3F">
            <w:pPr>
              <w:tabs>
                <w:tab w:val="left" w:pos="1635"/>
              </w:tabs>
              <w:spacing w:after="0" w:line="240" w:lineRule="auto"/>
              <w:rPr>
                <w:rFonts w:ascii="Times New Roman" w:hAnsi="Times New Roman"/>
                <w:sz w:val="24"/>
                <w:szCs w:val="24"/>
              </w:rPr>
            </w:pPr>
            <w:r>
              <w:rPr>
                <w:rFonts w:ascii="Times New Roman" w:hAnsi="Times New Roman"/>
                <w:sz w:val="24"/>
                <w:szCs w:val="24"/>
              </w:rPr>
              <w:t>28</w:t>
            </w:r>
          </w:p>
        </w:tc>
        <w:tc>
          <w:tcPr>
            <w:tcW w:w="868" w:type="pct"/>
            <w:gridSpan w:val="3"/>
            <w:shd w:val="clear" w:color="auto" w:fill="auto"/>
          </w:tcPr>
          <w:p w:rsidR="003D376C" w:rsidRPr="00B10A6C" w:rsidRDefault="003D376C" w:rsidP="00F50B3F">
            <w:pPr>
              <w:tabs>
                <w:tab w:val="left" w:pos="1635"/>
              </w:tabs>
              <w:spacing w:after="0" w:line="240" w:lineRule="auto"/>
              <w:rPr>
                <w:rFonts w:ascii="Times New Roman" w:hAnsi="Times New Roman"/>
                <w:sz w:val="24"/>
                <w:szCs w:val="24"/>
              </w:rPr>
            </w:pPr>
            <w:r>
              <w:rPr>
                <w:rFonts w:ascii="Times New Roman" w:hAnsi="Times New Roman"/>
                <w:sz w:val="24"/>
                <w:szCs w:val="24"/>
              </w:rPr>
              <w:t xml:space="preserve">Лабораторная работа № 1 </w:t>
            </w:r>
          </w:p>
        </w:tc>
        <w:tc>
          <w:tcPr>
            <w:tcW w:w="1210" w:type="pct"/>
            <w:shd w:val="clear" w:color="auto" w:fill="auto"/>
          </w:tcPr>
          <w:p w:rsidR="003D376C" w:rsidRPr="00B10A6C" w:rsidRDefault="003D376C" w:rsidP="00F50B3F">
            <w:pPr>
              <w:tabs>
                <w:tab w:val="left" w:pos="1635"/>
              </w:tabs>
              <w:spacing w:after="0" w:line="240" w:lineRule="auto"/>
              <w:rPr>
                <w:rFonts w:ascii="Times New Roman" w:hAnsi="Times New Roman"/>
                <w:sz w:val="24"/>
                <w:szCs w:val="24"/>
              </w:rPr>
            </w:pPr>
            <w:r w:rsidRPr="00B10A6C">
              <w:rPr>
                <w:rFonts w:ascii="Times New Roman" w:hAnsi="Times New Roman"/>
                <w:sz w:val="24"/>
                <w:szCs w:val="24"/>
              </w:rPr>
              <w:t>«Исследование зависимости удлинения пружины от силы её растяжения»</w:t>
            </w:r>
          </w:p>
        </w:tc>
        <w:tc>
          <w:tcPr>
            <w:tcW w:w="240" w:type="pct"/>
            <w:gridSpan w:val="2"/>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t>1</w:t>
            </w:r>
          </w:p>
        </w:tc>
        <w:tc>
          <w:tcPr>
            <w:tcW w:w="196"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p>
        </w:tc>
        <w:tc>
          <w:tcPr>
            <w:tcW w:w="197"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t>1</w:t>
            </w:r>
          </w:p>
        </w:tc>
        <w:tc>
          <w:tcPr>
            <w:tcW w:w="236"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t>1</w:t>
            </w:r>
          </w:p>
        </w:tc>
        <w:tc>
          <w:tcPr>
            <w:tcW w:w="182" w:type="pct"/>
          </w:tcPr>
          <w:p w:rsidR="003D376C" w:rsidRPr="00B10A6C" w:rsidRDefault="003D376C" w:rsidP="004331D2">
            <w:pPr>
              <w:spacing w:after="0" w:line="240" w:lineRule="auto"/>
              <w:jc w:val="center"/>
              <w:rPr>
                <w:rFonts w:ascii="Times New Roman" w:hAnsi="Times New Roman"/>
                <w:sz w:val="24"/>
                <w:szCs w:val="24"/>
              </w:rPr>
            </w:pPr>
          </w:p>
        </w:tc>
        <w:tc>
          <w:tcPr>
            <w:tcW w:w="156" w:type="pct"/>
          </w:tcPr>
          <w:p w:rsidR="003D376C" w:rsidRPr="00B10A6C" w:rsidRDefault="003D376C" w:rsidP="004331D2">
            <w:pPr>
              <w:spacing w:after="0" w:line="240" w:lineRule="auto"/>
              <w:jc w:val="center"/>
              <w:rPr>
                <w:rFonts w:ascii="Times New Roman" w:hAnsi="Times New Roman"/>
                <w:sz w:val="24"/>
                <w:szCs w:val="24"/>
              </w:rPr>
            </w:pPr>
          </w:p>
        </w:tc>
        <w:tc>
          <w:tcPr>
            <w:tcW w:w="422" w:type="pct"/>
            <w:shd w:val="clear" w:color="auto" w:fill="auto"/>
          </w:tcPr>
          <w:p w:rsidR="003D376C" w:rsidRPr="00B10A6C" w:rsidRDefault="003D376C" w:rsidP="004331D2">
            <w:pPr>
              <w:spacing w:after="0" w:line="240" w:lineRule="auto"/>
              <w:jc w:val="center"/>
              <w:rPr>
                <w:rFonts w:ascii="Times New Roman" w:hAnsi="Times New Roman"/>
                <w:sz w:val="24"/>
                <w:szCs w:val="24"/>
              </w:rPr>
            </w:pPr>
            <w:r w:rsidRPr="00B10A6C">
              <w:rPr>
                <w:rFonts w:ascii="Times New Roman" w:hAnsi="Times New Roman"/>
                <w:sz w:val="24"/>
                <w:szCs w:val="24"/>
              </w:rPr>
              <w:t>Л</w:t>
            </w:r>
            <w:r>
              <w:rPr>
                <w:rFonts w:ascii="Times New Roman" w:hAnsi="Times New Roman"/>
                <w:sz w:val="24"/>
                <w:szCs w:val="24"/>
              </w:rPr>
              <w:t>Р 4, 7, 10</w:t>
            </w:r>
          </w:p>
          <w:p w:rsidR="003D376C" w:rsidRPr="00B10A6C" w:rsidRDefault="003D376C"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t>М1, М2, М4, П6, П7</w:t>
            </w:r>
          </w:p>
        </w:tc>
        <w:tc>
          <w:tcPr>
            <w:tcW w:w="215"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t>ОК2-ОК7</w:t>
            </w:r>
          </w:p>
        </w:tc>
        <w:tc>
          <w:tcPr>
            <w:tcW w:w="230"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p>
        </w:tc>
      </w:tr>
      <w:tr w:rsidR="003D376C" w:rsidRPr="00B10A6C" w:rsidTr="00FC1883">
        <w:trPr>
          <w:gridAfter w:val="2"/>
          <w:wAfter w:w="536" w:type="pct"/>
        </w:trPr>
        <w:tc>
          <w:tcPr>
            <w:tcW w:w="312" w:type="pct"/>
          </w:tcPr>
          <w:p w:rsidR="003D376C" w:rsidRPr="00B10A6C" w:rsidRDefault="003D376C" w:rsidP="00F50B3F">
            <w:pPr>
              <w:tabs>
                <w:tab w:val="left" w:pos="1635"/>
              </w:tabs>
              <w:spacing w:after="0" w:line="240" w:lineRule="auto"/>
              <w:rPr>
                <w:rFonts w:ascii="Times New Roman" w:hAnsi="Times New Roman"/>
                <w:sz w:val="24"/>
                <w:szCs w:val="24"/>
              </w:rPr>
            </w:pPr>
            <w:r>
              <w:rPr>
                <w:rFonts w:ascii="Times New Roman" w:hAnsi="Times New Roman"/>
                <w:sz w:val="24"/>
                <w:szCs w:val="24"/>
              </w:rPr>
              <w:t>29</w:t>
            </w:r>
          </w:p>
        </w:tc>
        <w:tc>
          <w:tcPr>
            <w:tcW w:w="868" w:type="pct"/>
            <w:gridSpan w:val="3"/>
            <w:shd w:val="clear" w:color="auto" w:fill="auto"/>
          </w:tcPr>
          <w:p w:rsidR="003D376C" w:rsidRPr="00B10A6C" w:rsidRDefault="003D376C" w:rsidP="00F50B3F">
            <w:pPr>
              <w:tabs>
                <w:tab w:val="left" w:pos="1635"/>
              </w:tabs>
              <w:spacing w:after="0" w:line="240" w:lineRule="auto"/>
              <w:rPr>
                <w:rFonts w:ascii="Times New Roman" w:hAnsi="Times New Roman"/>
                <w:color w:val="00B050"/>
                <w:sz w:val="24"/>
                <w:szCs w:val="24"/>
              </w:rPr>
            </w:pPr>
            <w:r w:rsidRPr="00B10A6C">
              <w:rPr>
                <w:rFonts w:ascii="Times New Roman" w:hAnsi="Times New Roman"/>
                <w:sz w:val="24"/>
                <w:szCs w:val="24"/>
              </w:rPr>
              <w:t>Решение задач</w:t>
            </w:r>
          </w:p>
        </w:tc>
        <w:tc>
          <w:tcPr>
            <w:tcW w:w="1210" w:type="pct"/>
            <w:shd w:val="clear" w:color="auto" w:fill="auto"/>
          </w:tcPr>
          <w:p w:rsidR="003D376C" w:rsidRPr="00B10A6C" w:rsidRDefault="003D376C" w:rsidP="00F50B3F">
            <w:pPr>
              <w:tabs>
                <w:tab w:val="left" w:pos="1635"/>
              </w:tabs>
              <w:spacing w:after="0" w:line="240" w:lineRule="auto"/>
              <w:rPr>
                <w:rFonts w:ascii="Times New Roman" w:hAnsi="Times New Roman"/>
                <w:sz w:val="24"/>
                <w:szCs w:val="24"/>
              </w:rPr>
            </w:pPr>
            <w:r w:rsidRPr="00B10A6C">
              <w:rPr>
                <w:rFonts w:ascii="Times New Roman" w:hAnsi="Times New Roman"/>
                <w:sz w:val="24"/>
                <w:szCs w:val="24"/>
              </w:rPr>
              <w:t>Решение задач на движение с учетом силы трения и упругости</w:t>
            </w:r>
          </w:p>
        </w:tc>
        <w:tc>
          <w:tcPr>
            <w:tcW w:w="240" w:type="pct"/>
            <w:gridSpan w:val="2"/>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t>1</w:t>
            </w:r>
          </w:p>
        </w:tc>
        <w:tc>
          <w:tcPr>
            <w:tcW w:w="196"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p>
        </w:tc>
        <w:tc>
          <w:tcPr>
            <w:tcW w:w="197"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t>1</w:t>
            </w:r>
          </w:p>
        </w:tc>
        <w:tc>
          <w:tcPr>
            <w:tcW w:w="236"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p>
        </w:tc>
        <w:tc>
          <w:tcPr>
            <w:tcW w:w="182" w:type="pct"/>
          </w:tcPr>
          <w:p w:rsidR="003D376C" w:rsidRPr="00B10A6C" w:rsidRDefault="003D376C" w:rsidP="004331D2">
            <w:pPr>
              <w:spacing w:after="0" w:line="240" w:lineRule="auto"/>
              <w:jc w:val="center"/>
              <w:rPr>
                <w:rFonts w:ascii="Times New Roman" w:hAnsi="Times New Roman"/>
                <w:sz w:val="24"/>
                <w:szCs w:val="24"/>
              </w:rPr>
            </w:pPr>
          </w:p>
        </w:tc>
        <w:tc>
          <w:tcPr>
            <w:tcW w:w="156" w:type="pct"/>
          </w:tcPr>
          <w:p w:rsidR="003D376C" w:rsidRPr="00B10A6C" w:rsidRDefault="003D376C" w:rsidP="004331D2">
            <w:pPr>
              <w:spacing w:after="0" w:line="240" w:lineRule="auto"/>
              <w:jc w:val="center"/>
              <w:rPr>
                <w:rFonts w:ascii="Times New Roman" w:hAnsi="Times New Roman"/>
                <w:sz w:val="24"/>
                <w:szCs w:val="24"/>
              </w:rPr>
            </w:pPr>
          </w:p>
        </w:tc>
        <w:tc>
          <w:tcPr>
            <w:tcW w:w="422" w:type="pct"/>
            <w:shd w:val="clear" w:color="auto" w:fill="auto"/>
          </w:tcPr>
          <w:p w:rsidR="003D376C" w:rsidRPr="00B10A6C" w:rsidRDefault="003D376C" w:rsidP="004331D2">
            <w:pPr>
              <w:spacing w:after="0" w:line="240" w:lineRule="auto"/>
              <w:jc w:val="center"/>
              <w:rPr>
                <w:rFonts w:ascii="Times New Roman" w:hAnsi="Times New Roman"/>
                <w:sz w:val="24"/>
                <w:szCs w:val="24"/>
              </w:rPr>
            </w:pPr>
            <w:r w:rsidRPr="00B10A6C">
              <w:rPr>
                <w:rFonts w:ascii="Times New Roman" w:hAnsi="Times New Roman"/>
                <w:sz w:val="24"/>
                <w:szCs w:val="24"/>
              </w:rPr>
              <w:t>Л</w:t>
            </w:r>
            <w:r>
              <w:rPr>
                <w:rFonts w:ascii="Times New Roman" w:hAnsi="Times New Roman"/>
                <w:sz w:val="24"/>
                <w:szCs w:val="24"/>
              </w:rPr>
              <w:t>Р 4, 7, 10</w:t>
            </w:r>
          </w:p>
          <w:p w:rsidR="003D376C" w:rsidRPr="00B10A6C" w:rsidRDefault="003D376C"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t>М1,М2,М4,П3-П5</w:t>
            </w:r>
          </w:p>
        </w:tc>
        <w:tc>
          <w:tcPr>
            <w:tcW w:w="215"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t>ОК2-ОК7</w:t>
            </w:r>
          </w:p>
        </w:tc>
        <w:tc>
          <w:tcPr>
            <w:tcW w:w="230"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p>
        </w:tc>
      </w:tr>
      <w:tr w:rsidR="003D376C" w:rsidRPr="00B10A6C" w:rsidTr="00FC1883">
        <w:trPr>
          <w:gridAfter w:val="2"/>
          <w:wAfter w:w="536" w:type="pct"/>
        </w:trPr>
        <w:tc>
          <w:tcPr>
            <w:tcW w:w="312" w:type="pct"/>
          </w:tcPr>
          <w:p w:rsidR="003D376C" w:rsidRPr="00B10A6C" w:rsidRDefault="003D376C" w:rsidP="00F50B3F">
            <w:pPr>
              <w:tabs>
                <w:tab w:val="left" w:pos="1635"/>
              </w:tabs>
              <w:spacing w:after="0" w:line="240" w:lineRule="auto"/>
              <w:rPr>
                <w:rFonts w:ascii="Times New Roman" w:hAnsi="Times New Roman"/>
                <w:sz w:val="24"/>
                <w:szCs w:val="24"/>
              </w:rPr>
            </w:pPr>
            <w:r>
              <w:rPr>
                <w:rFonts w:ascii="Times New Roman" w:hAnsi="Times New Roman"/>
                <w:sz w:val="24"/>
                <w:szCs w:val="24"/>
              </w:rPr>
              <w:t>30</w:t>
            </w:r>
          </w:p>
        </w:tc>
        <w:tc>
          <w:tcPr>
            <w:tcW w:w="868" w:type="pct"/>
            <w:gridSpan w:val="3"/>
            <w:shd w:val="clear" w:color="auto" w:fill="auto"/>
          </w:tcPr>
          <w:p w:rsidR="003D376C" w:rsidRPr="00B10A6C" w:rsidRDefault="003D376C" w:rsidP="00F50B3F">
            <w:pPr>
              <w:tabs>
                <w:tab w:val="left" w:pos="1635"/>
              </w:tabs>
              <w:spacing w:after="0" w:line="240" w:lineRule="auto"/>
              <w:rPr>
                <w:rFonts w:ascii="Times New Roman" w:hAnsi="Times New Roman"/>
                <w:sz w:val="24"/>
                <w:szCs w:val="24"/>
              </w:rPr>
            </w:pPr>
            <w:r w:rsidRPr="00B10A6C">
              <w:rPr>
                <w:rFonts w:ascii="Times New Roman" w:hAnsi="Times New Roman"/>
                <w:sz w:val="24"/>
                <w:szCs w:val="24"/>
              </w:rPr>
              <w:t>Решение комбинированных задач</w:t>
            </w:r>
          </w:p>
        </w:tc>
        <w:tc>
          <w:tcPr>
            <w:tcW w:w="1210" w:type="pct"/>
            <w:shd w:val="clear" w:color="auto" w:fill="auto"/>
          </w:tcPr>
          <w:p w:rsidR="003D376C" w:rsidRPr="00B10A6C" w:rsidRDefault="003D376C" w:rsidP="00F50B3F">
            <w:pPr>
              <w:tabs>
                <w:tab w:val="left" w:pos="1635"/>
              </w:tabs>
              <w:spacing w:after="0" w:line="240" w:lineRule="auto"/>
              <w:rPr>
                <w:rFonts w:ascii="Times New Roman" w:hAnsi="Times New Roman"/>
                <w:sz w:val="24"/>
                <w:szCs w:val="24"/>
              </w:rPr>
            </w:pPr>
            <w:r w:rsidRPr="00B10A6C">
              <w:rPr>
                <w:rFonts w:ascii="Times New Roman" w:hAnsi="Times New Roman"/>
                <w:sz w:val="24"/>
                <w:szCs w:val="24"/>
              </w:rPr>
              <w:t>Движение связанных тел.</w:t>
            </w:r>
          </w:p>
          <w:p w:rsidR="003D376C" w:rsidRPr="00B10A6C" w:rsidRDefault="003D376C" w:rsidP="00F50B3F">
            <w:pPr>
              <w:tabs>
                <w:tab w:val="left" w:pos="1635"/>
              </w:tabs>
              <w:spacing w:after="0" w:line="240" w:lineRule="auto"/>
              <w:rPr>
                <w:rFonts w:ascii="Times New Roman" w:hAnsi="Times New Roman"/>
                <w:sz w:val="24"/>
                <w:szCs w:val="24"/>
              </w:rPr>
            </w:pPr>
            <w:r w:rsidRPr="00B10A6C">
              <w:rPr>
                <w:rFonts w:ascii="Times New Roman" w:hAnsi="Times New Roman"/>
                <w:sz w:val="24"/>
                <w:szCs w:val="24"/>
              </w:rPr>
              <w:t>Использование кинематических уравнений движения</w:t>
            </w:r>
          </w:p>
        </w:tc>
        <w:tc>
          <w:tcPr>
            <w:tcW w:w="240" w:type="pct"/>
            <w:gridSpan w:val="2"/>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t>1</w:t>
            </w:r>
          </w:p>
        </w:tc>
        <w:tc>
          <w:tcPr>
            <w:tcW w:w="196"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p>
        </w:tc>
        <w:tc>
          <w:tcPr>
            <w:tcW w:w="197"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t>1</w:t>
            </w:r>
          </w:p>
        </w:tc>
        <w:tc>
          <w:tcPr>
            <w:tcW w:w="236"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p>
        </w:tc>
        <w:tc>
          <w:tcPr>
            <w:tcW w:w="182" w:type="pct"/>
          </w:tcPr>
          <w:p w:rsidR="003D376C" w:rsidRPr="00B10A6C" w:rsidRDefault="003D376C" w:rsidP="004331D2">
            <w:pPr>
              <w:spacing w:after="0" w:line="240" w:lineRule="auto"/>
              <w:jc w:val="center"/>
              <w:rPr>
                <w:rFonts w:ascii="Times New Roman" w:hAnsi="Times New Roman"/>
                <w:sz w:val="24"/>
                <w:szCs w:val="24"/>
              </w:rPr>
            </w:pPr>
          </w:p>
        </w:tc>
        <w:tc>
          <w:tcPr>
            <w:tcW w:w="156" w:type="pct"/>
          </w:tcPr>
          <w:p w:rsidR="003D376C" w:rsidRPr="00B10A6C" w:rsidRDefault="003D376C" w:rsidP="004331D2">
            <w:pPr>
              <w:spacing w:after="0" w:line="240" w:lineRule="auto"/>
              <w:jc w:val="center"/>
              <w:rPr>
                <w:rFonts w:ascii="Times New Roman" w:hAnsi="Times New Roman"/>
                <w:sz w:val="24"/>
                <w:szCs w:val="24"/>
              </w:rPr>
            </w:pPr>
          </w:p>
        </w:tc>
        <w:tc>
          <w:tcPr>
            <w:tcW w:w="422" w:type="pct"/>
            <w:shd w:val="clear" w:color="auto" w:fill="auto"/>
          </w:tcPr>
          <w:p w:rsidR="003D376C" w:rsidRPr="00B10A6C" w:rsidRDefault="003D376C" w:rsidP="004331D2">
            <w:pPr>
              <w:spacing w:after="0" w:line="240" w:lineRule="auto"/>
              <w:jc w:val="center"/>
              <w:rPr>
                <w:rFonts w:ascii="Times New Roman" w:hAnsi="Times New Roman"/>
                <w:sz w:val="24"/>
                <w:szCs w:val="24"/>
              </w:rPr>
            </w:pPr>
            <w:r w:rsidRPr="00B10A6C">
              <w:rPr>
                <w:rFonts w:ascii="Times New Roman" w:hAnsi="Times New Roman"/>
                <w:sz w:val="24"/>
                <w:szCs w:val="24"/>
              </w:rPr>
              <w:t>Л</w:t>
            </w:r>
            <w:r>
              <w:rPr>
                <w:rFonts w:ascii="Times New Roman" w:hAnsi="Times New Roman"/>
                <w:sz w:val="24"/>
                <w:szCs w:val="24"/>
              </w:rPr>
              <w:t>Р 4, 7, 10</w:t>
            </w:r>
          </w:p>
          <w:p w:rsidR="003D376C" w:rsidRPr="00B10A6C" w:rsidRDefault="003D376C"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t>М1,М2,М4,П3-П5</w:t>
            </w:r>
          </w:p>
        </w:tc>
        <w:tc>
          <w:tcPr>
            <w:tcW w:w="215" w:type="pct"/>
            <w:shd w:val="clear" w:color="auto" w:fill="auto"/>
          </w:tcPr>
          <w:p w:rsidR="003D376C" w:rsidRPr="00B10A6C" w:rsidRDefault="003D376C" w:rsidP="00F50B3F">
            <w:pPr>
              <w:tabs>
                <w:tab w:val="left" w:pos="1635"/>
              </w:tabs>
              <w:spacing w:after="0" w:line="240" w:lineRule="auto"/>
              <w:rPr>
                <w:rFonts w:ascii="Times New Roman" w:hAnsi="Times New Roman"/>
                <w:sz w:val="24"/>
                <w:szCs w:val="24"/>
              </w:rPr>
            </w:pPr>
            <w:r w:rsidRPr="00B10A6C">
              <w:rPr>
                <w:rFonts w:ascii="Times New Roman" w:hAnsi="Times New Roman"/>
                <w:sz w:val="24"/>
                <w:szCs w:val="24"/>
              </w:rPr>
              <w:t>ОК2-ОК7</w:t>
            </w:r>
          </w:p>
        </w:tc>
        <w:tc>
          <w:tcPr>
            <w:tcW w:w="230"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p>
        </w:tc>
      </w:tr>
      <w:tr w:rsidR="003D376C" w:rsidRPr="00B10A6C" w:rsidTr="00FC1883">
        <w:trPr>
          <w:gridAfter w:val="2"/>
          <w:wAfter w:w="536" w:type="pct"/>
        </w:trPr>
        <w:tc>
          <w:tcPr>
            <w:tcW w:w="312" w:type="pct"/>
          </w:tcPr>
          <w:p w:rsidR="003D376C" w:rsidRPr="00B10A6C" w:rsidRDefault="003D376C" w:rsidP="00F50B3F">
            <w:pPr>
              <w:tabs>
                <w:tab w:val="left" w:pos="1635"/>
              </w:tabs>
              <w:spacing w:after="0" w:line="240" w:lineRule="auto"/>
              <w:rPr>
                <w:rFonts w:ascii="Times New Roman" w:hAnsi="Times New Roman"/>
                <w:sz w:val="24"/>
                <w:szCs w:val="24"/>
              </w:rPr>
            </w:pPr>
            <w:r>
              <w:rPr>
                <w:rFonts w:ascii="Times New Roman" w:hAnsi="Times New Roman"/>
                <w:sz w:val="24"/>
                <w:szCs w:val="24"/>
              </w:rPr>
              <w:t>31</w:t>
            </w:r>
          </w:p>
        </w:tc>
        <w:tc>
          <w:tcPr>
            <w:tcW w:w="868" w:type="pct"/>
            <w:gridSpan w:val="3"/>
            <w:shd w:val="clear" w:color="auto" w:fill="auto"/>
          </w:tcPr>
          <w:p w:rsidR="003D376C" w:rsidRPr="00B10A6C" w:rsidRDefault="003D376C" w:rsidP="00F50B3F">
            <w:pPr>
              <w:tabs>
                <w:tab w:val="left" w:pos="1635"/>
              </w:tabs>
              <w:spacing w:after="0" w:line="240" w:lineRule="auto"/>
              <w:rPr>
                <w:rFonts w:ascii="Times New Roman" w:hAnsi="Times New Roman"/>
                <w:sz w:val="24"/>
                <w:szCs w:val="24"/>
              </w:rPr>
            </w:pPr>
            <w:r w:rsidRPr="00B10A6C">
              <w:rPr>
                <w:rFonts w:ascii="Times New Roman" w:hAnsi="Times New Roman"/>
                <w:sz w:val="24"/>
                <w:szCs w:val="24"/>
              </w:rPr>
              <w:t>Решение комбинированных задач</w:t>
            </w:r>
          </w:p>
        </w:tc>
        <w:tc>
          <w:tcPr>
            <w:tcW w:w="1210" w:type="pct"/>
            <w:shd w:val="clear" w:color="auto" w:fill="auto"/>
          </w:tcPr>
          <w:p w:rsidR="003D376C" w:rsidRPr="00B10A6C" w:rsidRDefault="003D376C" w:rsidP="00F50B3F">
            <w:pPr>
              <w:tabs>
                <w:tab w:val="left" w:pos="1635"/>
              </w:tabs>
              <w:spacing w:after="0" w:line="240" w:lineRule="auto"/>
              <w:rPr>
                <w:rFonts w:ascii="Times New Roman" w:hAnsi="Times New Roman"/>
                <w:sz w:val="24"/>
                <w:szCs w:val="24"/>
              </w:rPr>
            </w:pPr>
            <w:r w:rsidRPr="00B10A6C">
              <w:rPr>
                <w:rFonts w:ascii="Times New Roman" w:hAnsi="Times New Roman"/>
                <w:sz w:val="24"/>
                <w:szCs w:val="24"/>
              </w:rPr>
              <w:t>Движение связанных тел.</w:t>
            </w:r>
          </w:p>
          <w:p w:rsidR="003D376C" w:rsidRPr="00B10A6C" w:rsidRDefault="003D376C" w:rsidP="00F50B3F">
            <w:pPr>
              <w:tabs>
                <w:tab w:val="left" w:pos="1635"/>
              </w:tabs>
              <w:spacing w:after="0" w:line="240" w:lineRule="auto"/>
              <w:rPr>
                <w:rFonts w:ascii="Times New Roman" w:hAnsi="Times New Roman"/>
                <w:sz w:val="24"/>
                <w:szCs w:val="24"/>
              </w:rPr>
            </w:pPr>
            <w:r w:rsidRPr="00B10A6C">
              <w:rPr>
                <w:rFonts w:ascii="Times New Roman" w:hAnsi="Times New Roman"/>
                <w:sz w:val="24"/>
                <w:szCs w:val="24"/>
              </w:rPr>
              <w:t>Использование кинематических уравнений движения</w:t>
            </w:r>
          </w:p>
        </w:tc>
        <w:tc>
          <w:tcPr>
            <w:tcW w:w="240" w:type="pct"/>
            <w:gridSpan w:val="2"/>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t>1</w:t>
            </w:r>
          </w:p>
        </w:tc>
        <w:tc>
          <w:tcPr>
            <w:tcW w:w="196"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p>
        </w:tc>
        <w:tc>
          <w:tcPr>
            <w:tcW w:w="197"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t>1</w:t>
            </w:r>
          </w:p>
        </w:tc>
        <w:tc>
          <w:tcPr>
            <w:tcW w:w="236"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p>
        </w:tc>
        <w:tc>
          <w:tcPr>
            <w:tcW w:w="182" w:type="pct"/>
          </w:tcPr>
          <w:p w:rsidR="003D376C" w:rsidRPr="00B10A6C" w:rsidRDefault="003D376C" w:rsidP="004331D2">
            <w:pPr>
              <w:spacing w:after="0" w:line="240" w:lineRule="auto"/>
              <w:jc w:val="center"/>
              <w:rPr>
                <w:rFonts w:ascii="Times New Roman" w:hAnsi="Times New Roman"/>
                <w:sz w:val="24"/>
                <w:szCs w:val="24"/>
              </w:rPr>
            </w:pPr>
          </w:p>
        </w:tc>
        <w:tc>
          <w:tcPr>
            <w:tcW w:w="156" w:type="pct"/>
          </w:tcPr>
          <w:p w:rsidR="003D376C" w:rsidRPr="00B10A6C" w:rsidRDefault="003D376C" w:rsidP="004331D2">
            <w:pPr>
              <w:spacing w:after="0" w:line="240" w:lineRule="auto"/>
              <w:jc w:val="center"/>
              <w:rPr>
                <w:rFonts w:ascii="Times New Roman" w:hAnsi="Times New Roman"/>
                <w:sz w:val="24"/>
                <w:szCs w:val="24"/>
              </w:rPr>
            </w:pPr>
          </w:p>
        </w:tc>
        <w:tc>
          <w:tcPr>
            <w:tcW w:w="422" w:type="pct"/>
            <w:shd w:val="clear" w:color="auto" w:fill="auto"/>
          </w:tcPr>
          <w:p w:rsidR="003D376C" w:rsidRPr="00B10A6C" w:rsidRDefault="003D376C" w:rsidP="004331D2">
            <w:pPr>
              <w:spacing w:after="0" w:line="240" w:lineRule="auto"/>
              <w:jc w:val="center"/>
              <w:rPr>
                <w:rFonts w:ascii="Times New Roman" w:hAnsi="Times New Roman"/>
                <w:sz w:val="24"/>
                <w:szCs w:val="24"/>
              </w:rPr>
            </w:pPr>
            <w:r w:rsidRPr="00B10A6C">
              <w:rPr>
                <w:rFonts w:ascii="Times New Roman" w:hAnsi="Times New Roman"/>
                <w:sz w:val="24"/>
                <w:szCs w:val="24"/>
              </w:rPr>
              <w:t>Л</w:t>
            </w:r>
            <w:r>
              <w:rPr>
                <w:rFonts w:ascii="Times New Roman" w:hAnsi="Times New Roman"/>
                <w:sz w:val="24"/>
                <w:szCs w:val="24"/>
              </w:rPr>
              <w:t>Р 4, 7, 10</w:t>
            </w:r>
          </w:p>
          <w:p w:rsidR="003D376C" w:rsidRPr="00B10A6C" w:rsidRDefault="003D376C"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t>М1,М2,М4,П3-П5</w:t>
            </w:r>
          </w:p>
        </w:tc>
        <w:tc>
          <w:tcPr>
            <w:tcW w:w="215" w:type="pct"/>
            <w:shd w:val="clear" w:color="auto" w:fill="auto"/>
          </w:tcPr>
          <w:p w:rsidR="003D376C" w:rsidRPr="00B10A6C" w:rsidRDefault="003D376C" w:rsidP="00F50B3F">
            <w:pPr>
              <w:tabs>
                <w:tab w:val="left" w:pos="1635"/>
              </w:tabs>
              <w:spacing w:after="0" w:line="240" w:lineRule="auto"/>
              <w:rPr>
                <w:rFonts w:ascii="Times New Roman" w:hAnsi="Times New Roman"/>
                <w:sz w:val="24"/>
                <w:szCs w:val="24"/>
              </w:rPr>
            </w:pPr>
            <w:r w:rsidRPr="00B10A6C">
              <w:rPr>
                <w:rFonts w:ascii="Times New Roman" w:hAnsi="Times New Roman"/>
                <w:sz w:val="24"/>
                <w:szCs w:val="24"/>
              </w:rPr>
              <w:t>ОК2-ОК7</w:t>
            </w:r>
          </w:p>
        </w:tc>
        <w:tc>
          <w:tcPr>
            <w:tcW w:w="230"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p>
        </w:tc>
      </w:tr>
      <w:tr w:rsidR="003D376C" w:rsidRPr="00B10A6C" w:rsidTr="00FC1883">
        <w:trPr>
          <w:gridAfter w:val="2"/>
          <w:wAfter w:w="536" w:type="pct"/>
        </w:trPr>
        <w:tc>
          <w:tcPr>
            <w:tcW w:w="312" w:type="pct"/>
          </w:tcPr>
          <w:p w:rsidR="003D376C" w:rsidRPr="00B10A6C" w:rsidRDefault="003D376C" w:rsidP="00F50B3F">
            <w:pPr>
              <w:tabs>
                <w:tab w:val="left" w:pos="1635"/>
              </w:tabs>
              <w:spacing w:after="0" w:line="240" w:lineRule="auto"/>
              <w:rPr>
                <w:rFonts w:ascii="Times New Roman" w:hAnsi="Times New Roman"/>
                <w:sz w:val="24"/>
                <w:szCs w:val="24"/>
              </w:rPr>
            </w:pPr>
            <w:r>
              <w:rPr>
                <w:rFonts w:ascii="Times New Roman" w:hAnsi="Times New Roman"/>
                <w:sz w:val="24"/>
                <w:szCs w:val="24"/>
              </w:rPr>
              <w:t>32</w:t>
            </w:r>
          </w:p>
        </w:tc>
        <w:tc>
          <w:tcPr>
            <w:tcW w:w="868" w:type="pct"/>
            <w:gridSpan w:val="3"/>
            <w:shd w:val="clear" w:color="auto" w:fill="auto"/>
          </w:tcPr>
          <w:p w:rsidR="003D376C" w:rsidRPr="00B10A6C" w:rsidRDefault="003D376C" w:rsidP="00F50B3F">
            <w:pPr>
              <w:tabs>
                <w:tab w:val="left" w:pos="1635"/>
              </w:tabs>
              <w:spacing w:after="0" w:line="240" w:lineRule="auto"/>
              <w:rPr>
                <w:rFonts w:ascii="Times New Roman" w:hAnsi="Times New Roman"/>
                <w:sz w:val="24"/>
                <w:szCs w:val="24"/>
              </w:rPr>
            </w:pPr>
            <w:r w:rsidRPr="00B10A6C">
              <w:rPr>
                <w:rFonts w:ascii="Times New Roman" w:hAnsi="Times New Roman"/>
                <w:sz w:val="24"/>
                <w:szCs w:val="24"/>
              </w:rPr>
              <w:t>Решение комбинированных задач</w:t>
            </w:r>
          </w:p>
        </w:tc>
        <w:tc>
          <w:tcPr>
            <w:tcW w:w="1210" w:type="pct"/>
            <w:shd w:val="clear" w:color="auto" w:fill="auto"/>
          </w:tcPr>
          <w:p w:rsidR="003D376C" w:rsidRPr="00B10A6C" w:rsidRDefault="003D376C" w:rsidP="00F50B3F">
            <w:pPr>
              <w:tabs>
                <w:tab w:val="left" w:pos="1635"/>
              </w:tabs>
              <w:spacing w:after="0" w:line="240" w:lineRule="auto"/>
              <w:rPr>
                <w:rFonts w:ascii="Times New Roman" w:hAnsi="Times New Roman"/>
                <w:sz w:val="24"/>
                <w:szCs w:val="24"/>
              </w:rPr>
            </w:pPr>
            <w:r w:rsidRPr="00B10A6C">
              <w:rPr>
                <w:rFonts w:ascii="Times New Roman" w:hAnsi="Times New Roman"/>
                <w:sz w:val="24"/>
                <w:szCs w:val="24"/>
              </w:rPr>
              <w:t>Движение связанных тел.</w:t>
            </w:r>
          </w:p>
          <w:p w:rsidR="003D376C" w:rsidRPr="00B10A6C" w:rsidRDefault="003D376C" w:rsidP="00F50B3F">
            <w:pPr>
              <w:tabs>
                <w:tab w:val="left" w:pos="1635"/>
              </w:tabs>
              <w:spacing w:after="0" w:line="240" w:lineRule="auto"/>
              <w:rPr>
                <w:rFonts w:ascii="Times New Roman" w:hAnsi="Times New Roman"/>
                <w:sz w:val="24"/>
                <w:szCs w:val="24"/>
              </w:rPr>
            </w:pPr>
            <w:r w:rsidRPr="00B10A6C">
              <w:rPr>
                <w:rFonts w:ascii="Times New Roman" w:hAnsi="Times New Roman"/>
                <w:sz w:val="24"/>
                <w:szCs w:val="24"/>
              </w:rPr>
              <w:t>Использование кинематических уравнений движения</w:t>
            </w:r>
          </w:p>
        </w:tc>
        <w:tc>
          <w:tcPr>
            <w:tcW w:w="240" w:type="pct"/>
            <w:gridSpan w:val="2"/>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t>1</w:t>
            </w:r>
          </w:p>
        </w:tc>
        <w:tc>
          <w:tcPr>
            <w:tcW w:w="196"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p>
        </w:tc>
        <w:tc>
          <w:tcPr>
            <w:tcW w:w="197"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t>1</w:t>
            </w:r>
          </w:p>
        </w:tc>
        <w:tc>
          <w:tcPr>
            <w:tcW w:w="236"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p>
        </w:tc>
        <w:tc>
          <w:tcPr>
            <w:tcW w:w="182" w:type="pct"/>
          </w:tcPr>
          <w:p w:rsidR="003D376C" w:rsidRPr="00B10A6C" w:rsidRDefault="003D376C" w:rsidP="004331D2">
            <w:pPr>
              <w:spacing w:after="0" w:line="240" w:lineRule="auto"/>
              <w:jc w:val="center"/>
              <w:rPr>
                <w:rFonts w:ascii="Times New Roman" w:hAnsi="Times New Roman"/>
                <w:sz w:val="24"/>
                <w:szCs w:val="24"/>
              </w:rPr>
            </w:pPr>
          </w:p>
        </w:tc>
        <w:tc>
          <w:tcPr>
            <w:tcW w:w="156" w:type="pct"/>
          </w:tcPr>
          <w:p w:rsidR="003D376C" w:rsidRPr="00B10A6C" w:rsidRDefault="003D376C" w:rsidP="004331D2">
            <w:pPr>
              <w:spacing w:after="0" w:line="240" w:lineRule="auto"/>
              <w:jc w:val="center"/>
              <w:rPr>
                <w:rFonts w:ascii="Times New Roman" w:hAnsi="Times New Roman"/>
                <w:sz w:val="24"/>
                <w:szCs w:val="24"/>
              </w:rPr>
            </w:pPr>
          </w:p>
        </w:tc>
        <w:tc>
          <w:tcPr>
            <w:tcW w:w="422" w:type="pct"/>
            <w:shd w:val="clear" w:color="auto" w:fill="auto"/>
          </w:tcPr>
          <w:p w:rsidR="003D376C" w:rsidRPr="00B10A6C" w:rsidRDefault="003D376C" w:rsidP="004331D2">
            <w:pPr>
              <w:spacing w:after="0" w:line="240" w:lineRule="auto"/>
              <w:jc w:val="center"/>
              <w:rPr>
                <w:rFonts w:ascii="Times New Roman" w:hAnsi="Times New Roman"/>
                <w:sz w:val="24"/>
                <w:szCs w:val="24"/>
              </w:rPr>
            </w:pPr>
            <w:r w:rsidRPr="00B10A6C">
              <w:rPr>
                <w:rFonts w:ascii="Times New Roman" w:hAnsi="Times New Roman"/>
                <w:sz w:val="24"/>
                <w:szCs w:val="24"/>
              </w:rPr>
              <w:t>Л</w:t>
            </w:r>
            <w:r>
              <w:rPr>
                <w:rFonts w:ascii="Times New Roman" w:hAnsi="Times New Roman"/>
                <w:sz w:val="24"/>
                <w:szCs w:val="24"/>
              </w:rPr>
              <w:t>Р 4, 7, 10</w:t>
            </w:r>
          </w:p>
          <w:p w:rsidR="003D376C" w:rsidRPr="00B10A6C" w:rsidRDefault="003D376C"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t>М1,М2,М4,П3-П5</w:t>
            </w:r>
          </w:p>
        </w:tc>
        <w:tc>
          <w:tcPr>
            <w:tcW w:w="215"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t>ОК2-ОК7</w:t>
            </w:r>
          </w:p>
        </w:tc>
        <w:tc>
          <w:tcPr>
            <w:tcW w:w="230"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p>
        </w:tc>
      </w:tr>
      <w:tr w:rsidR="003D376C" w:rsidRPr="00B10A6C" w:rsidTr="00FC1883">
        <w:trPr>
          <w:gridAfter w:val="2"/>
          <w:wAfter w:w="536" w:type="pct"/>
        </w:trPr>
        <w:tc>
          <w:tcPr>
            <w:tcW w:w="312" w:type="pct"/>
          </w:tcPr>
          <w:p w:rsidR="003D376C" w:rsidRPr="00B10A6C" w:rsidRDefault="003D376C" w:rsidP="00F50B3F">
            <w:pPr>
              <w:tabs>
                <w:tab w:val="left" w:pos="1635"/>
              </w:tabs>
              <w:spacing w:after="0" w:line="240" w:lineRule="auto"/>
              <w:rPr>
                <w:rFonts w:ascii="Times New Roman" w:hAnsi="Times New Roman"/>
                <w:sz w:val="24"/>
                <w:szCs w:val="24"/>
              </w:rPr>
            </w:pPr>
            <w:r>
              <w:rPr>
                <w:rFonts w:ascii="Times New Roman" w:hAnsi="Times New Roman"/>
                <w:sz w:val="24"/>
                <w:szCs w:val="24"/>
              </w:rPr>
              <w:t>33-34</w:t>
            </w:r>
          </w:p>
        </w:tc>
        <w:tc>
          <w:tcPr>
            <w:tcW w:w="868" w:type="pct"/>
            <w:gridSpan w:val="3"/>
            <w:shd w:val="clear" w:color="auto" w:fill="auto"/>
          </w:tcPr>
          <w:p w:rsidR="003D376C" w:rsidRPr="00B10A6C" w:rsidRDefault="003D376C" w:rsidP="006B629B">
            <w:pPr>
              <w:tabs>
                <w:tab w:val="left" w:pos="1635"/>
              </w:tabs>
              <w:spacing w:after="0" w:line="240" w:lineRule="auto"/>
              <w:rPr>
                <w:rFonts w:ascii="Times New Roman" w:hAnsi="Times New Roman"/>
                <w:sz w:val="24"/>
                <w:szCs w:val="24"/>
              </w:rPr>
            </w:pPr>
            <w:r>
              <w:rPr>
                <w:rFonts w:ascii="Times New Roman" w:hAnsi="Times New Roman"/>
                <w:sz w:val="24"/>
                <w:szCs w:val="24"/>
              </w:rPr>
              <w:t>П</w:t>
            </w:r>
            <w:r w:rsidRPr="00B10A6C">
              <w:rPr>
                <w:rFonts w:ascii="Times New Roman" w:hAnsi="Times New Roman"/>
                <w:sz w:val="24"/>
                <w:szCs w:val="24"/>
              </w:rPr>
              <w:t>овтор</w:t>
            </w:r>
            <w:r>
              <w:rPr>
                <w:rFonts w:ascii="Times New Roman" w:hAnsi="Times New Roman"/>
                <w:sz w:val="24"/>
                <w:szCs w:val="24"/>
              </w:rPr>
              <w:t xml:space="preserve">ение </w:t>
            </w:r>
            <w:r w:rsidRPr="00B10A6C">
              <w:rPr>
                <w:rFonts w:ascii="Times New Roman" w:hAnsi="Times New Roman"/>
                <w:sz w:val="24"/>
                <w:szCs w:val="24"/>
              </w:rPr>
              <w:t xml:space="preserve"> по теме «Динамика. Силы природы»</w:t>
            </w:r>
          </w:p>
        </w:tc>
        <w:tc>
          <w:tcPr>
            <w:tcW w:w="1210" w:type="pct"/>
            <w:shd w:val="clear" w:color="auto" w:fill="auto"/>
          </w:tcPr>
          <w:p w:rsidR="003D376C" w:rsidRPr="00B10A6C" w:rsidRDefault="003D376C" w:rsidP="00F50B3F">
            <w:pPr>
              <w:tabs>
                <w:tab w:val="left" w:pos="1635"/>
              </w:tabs>
              <w:spacing w:after="0" w:line="240" w:lineRule="auto"/>
              <w:rPr>
                <w:rFonts w:ascii="Times New Roman" w:hAnsi="Times New Roman"/>
                <w:sz w:val="24"/>
                <w:szCs w:val="24"/>
              </w:rPr>
            </w:pPr>
            <w:r w:rsidRPr="00B10A6C">
              <w:rPr>
                <w:rFonts w:ascii="Times New Roman" w:hAnsi="Times New Roman"/>
                <w:sz w:val="24"/>
                <w:szCs w:val="24"/>
              </w:rPr>
              <w:t>Схематизация материала</w:t>
            </w:r>
          </w:p>
        </w:tc>
        <w:tc>
          <w:tcPr>
            <w:tcW w:w="240" w:type="pct"/>
            <w:gridSpan w:val="2"/>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r>
              <w:rPr>
                <w:rFonts w:ascii="Times New Roman" w:hAnsi="Times New Roman"/>
                <w:sz w:val="24"/>
                <w:szCs w:val="24"/>
              </w:rPr>
              <w:t>2</w:t>
            </w:r>
          </w:p>
        </w:tc>
        <w:tc>
          <w:tcPr>
            <w:tcW w:w="196"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p>
        </w:tc>
        <w:tc>
          <w:tcPr>
            <w:tcW w:w="197"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r>
              <w:rPr>
                <w:rFonts w:ascii="Times New Roman" w:hAnsi="Times New Roman"/>
                <w:sz w:val="24"/>
                <w:szCs w:val="24"/>
              </w:rPr>
              <w:t>2</w:t>
            </w:r>
          </w:p>
        </w:tc>
        <w:tc>
          <w:tcPr>
            <w:tcW w:w="236"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p>
        </w:tc>
        <w:tc>
          <w:tcPr>
            <w:tcW w:w="182" w:type="pct"/>
          </w:tcPr>
          <w:p w:rsidR="003D376C" w:rsidRPr="00B10A6C" w:rsidRDefault="003D376C" w:rsidP="004331D2">
            <w:pPr>
              <w:spacing w:after="0" w:line="240" w:lineRule="auto"/>
              <w:jc w:val="center"/>
              <w:rPr>
                <w:rFonts w:ascii="Times New Roman" w:hAnsi="Times New Roman"/>
                <w:sz w:val="24"/>
                <w:szCs w:val="24"/>
              </w:rPr>
            </w:pPr>
          </w:p>
        </w:tc>
        <w:tc>
          <w:tcPr>
            <w:tcW w:w="156" w:type="pct"/>
          </w:tcPr>
          <w:p w:rsidR="003D376C" w:rsidRPr="00B10A6C" w:rsidRDefault="003D376C" w:rsidP="004331D2">
            <w:pPr>
              <w:spacing w:after="0" w:line="240" w:lineRule="auto"/>
              <w:jc w:val="center"/>
              <w:rPr>
                <w:rFonts w:ascii="Times New Roman" w:hAnsi="Times New Roman"/>
                <w:sz w:val="24"/>
                <w:szCs w:val="24"/>
              </w:rPr>
            </w:pPr>
          </w:p>
        </w:tc>
        <w:tc>
          <w:tcPr>
            <w:tcW w:w="422" w:type="pct"/>
            <w:shd w:val="clear" w:color="auto" w:fill="auto"/>
          </w:tcPr>
          <w:p w:rsidR="003D376C" w:rsidRPr="00B10A6C" w:rsidRDefault="003D376C" w:rsidP="004331D2">
            <w:pPr>
              <w:spacing w:after="0" w:line="240" w:lineRule="auto"/>
              <w:jc w:val="center"/>
              <w:rPr>
                <w:rFonts w:ascii="Times New Roman" w:hAnsi="Times New Roman"/>
                <w:sz w:val="24"/>
                <w:szCs w:val="24"/>
              </w:rPr>
            </w:pPr>
            <w:r w:rsidRPr="00B10A6C">
              <w:rPr>
                <w:rFonts w:ascii="Times New Roman" w:hAnsi="Times New Roman"/>
                <w:sz w:val="24"/>
                <w:szCs w:val="24"/>
              </w:rPr>
              <w:t>Л</w:t>
            </w:r>
            <w:r>
              <w:rPr>
                <w:rFonts w:ascii="Times New Roman" w:hAnsi="Times New Roman"/>
                <w:sz w:val="24"/>
                <w:szCs w:val="24"/>
              </w:rPr>
              <w:t>Р 4, 7, 10</w:t>
            </w:r>
          </w:p>
          <w:p w:rsidR="003D376C" w:rsidRPr="00B10A6C" w:rsidRDefault="003D376C" w:rsidP="00F50B3F">
            <w:pPr>
              <w:tabs>
                <w:tab w:val="left" w:pos="1635"/>
              </w:tabs>
              <w:spacing w:after="0" w:line="240" w:lineRule="auto"/>
              <w:rPr>
                <w:rFonts w:ascii="Times New Roman" w:hAnsi="Times New Roman"/>
                <w:sz w:val="24"/>
                <w:szCs w:val="24"/>
              </w:rPr>
            </w:pPr>
            <w:r w:rsidRPr="00B10A6C">
              <w:rPr>
                <w:rFonts w:ascii="Times New Roman" w:hAnsi="Times New Roman"/>
                <w:sz w:val="24"/>
                <w:szCs w:val="24"/>
              </w:rPr>
              <w:t xml:space="preserve"> М1-М6,</w:t>
            </w:r>
          </w:p>
          <w:p w:rsidR="003D376C" w:rsidRPr="00B10A6C" w:rsidRDefault="003D376C"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t>П1,П3, П4, П6, П7</w:t>
            </w:r>
          </w:p>
        </w:tc>
        <w:tc>
          <w:tcPr>
            <w:tcW w:w="215"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t>ОК2</w:t>
            </w:r>
          </w:p>
          <w:p w:rsidR="003D376C" w:rsidRPr="00B10A6C" w:rsidRDefault="003D376C"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t>ОК5</w:t>
            </w:r>
          </w:p>
        </w:tc>
        <w:tc>
          <w:tcPr>
            <w:tcW w:w="230"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p>
        </w:tc>
      </w:tr>
      <w:tr w:rsidR="003D376C" w:rsidRPr="00B10A6C" w:rsidTr="00FC1883">
        <w:trPr>
          <w:gridAfter w:val="2"/>
          <w:wAfter w:w="536" w:type="pct"/>
        </w:trPr>
        <w:tc>
          <w:tcPr>
            <w:tcW w:w="312" w:type="pct"/>
          </w:tcPr>
          <w:p w:rsidR="003D376C" w:rsidRPr="00B10A6C" w:rsidRDefault="003D376C" w:rsidP="00F50B3F">
            <w:pPr>
              <w:tabs>
                <w:tab w:val="left" w:pos="1635"/>
              </w:tabs>
              <w:spacing w:after="0" w:line="240" w:lineRule="auto"/>
              <w:rPr>
                <w:rFonts w:ascii="Times New Roman" w:hAnsi="Times New Roman"/>
                <w:sz w:val="24"/>
                <w:szCs w:val="24"/>
              </w:rPr>
            </w:pPr>
          </w:p>
        </w:tc>
        <w:tc>
          <w:tcPr>
            <w:tcW w:w="2078" w:type="pct"/>
            <w:gridSpan w:val="4"/>
            <w:shd w:val="clear" w:color="auto" w:fill="auto"/>
          </w:tcPr>
          <w:p w:rsidR="003D376C" w:rsidRPr="00B10A6C" w:rsidRDefault="003D376C" w:rsidP="00F50B3F">
            <w:pPr>
              <w:tabs>
                <w:tab w:val="left" w:pos="1635"/>
              </w:tabs>
              <w:spacing w:after="0" w:line="240" w:lineRule="auto"/>
              <w:rPr>
                <w:rFonts w:ascii="Times New Roman" w:hAnsi="Times New Roman"/>
                <w:b/>
                <w:sz w:val="24"/>
                <w:szCs w:val="24"/>
              </w:rPr>
            </w:pPr>
            <w:r w:rsidRPr="00B10A6C">
              <w:rPr>
                <w:rFonts w:ascii="Times New Roman" w:hAnsi="Times New Roman"/>
                <w:b/>
                <w:sz w:val="24"/>
                <w:szCs w:val="24"/>
              </w:rPr>
              <w:t>Тема 1.3. Законы сохранения в механике</w:t>
            </w:r>
          </w:p>
        </w:tc>
        <w:tc>
          <w:tcPr>
            <w:tcW w:w="240" w:type="pct"/>
            <w:gridSpan w:val="2"/>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p>
        </w:tc>
        <w:tc>
          <w:tcPr>
            <w:tcW w:w="196"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p>
        </w:tc>
        <w:tc>
          <w:tcPr>
            <w:tcW w:w="197"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p>
        </w:tc>
        <w:tc>
          <w:tcPr>
            <w:tcW w:w="236"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p>
        </w:tc>
        <w:tc>
          <w:tcPr>
            <w:tcW w:w="182" w:type="pct"/>
          </w:tcPr>
          <w:p w:rsidR="003D376C" w:rsidRPr="00B10A6C" w:rsidRDefault="003D376C" w:rsidP="00F50B3F">
            <w:pPr>
              <w:tabs>
                <w:tab w:val="left" w:pos="1635"/>
              </w:tabs>
              <w:spacing w:after="0" w:line="240" w:lineRule="auto"/>
              <w:jc w:val="center"/>
              <w:rPr>
                <w:rFonts w:ascii="Times New Roman" w:hAnsi="Times New Roman"/>
                <w:sz w:val="24"/>
                <w:szCs w:val="24"/>
              </w:rPr>
            </w:pPr>
          </w:p>
        </w:tc>
        <w:tc>
          <w:tcPr>
            <w:tcW w:w="156" w:type="pct"/>
          </w:tcPr>
          <w:p w:rsidR="003D376C" w:rsidRPr="00B10A6C" w:rsidRDefault="003D376C" w:rsidP="00F50B3F">
            <w:pPr>
              <w:tabs>
                <w:tab w:val="left" w:pos="1635"/>
              </w:tabs>
              <w:spacing w:after="0" w:line="240" w:lineRule="auto"/>
              <w:jc w:val="center"/>
              <w:rPr>
                <w:rFonts w:ascii="Times New Roman" w:hAnsi="Times New Roman"/>
                <w:sz w:val="24"/>
                <w:szCs w:val="24"/>
              </w:rPr>
            </w:pPr>
          </w:p>
        </w:tc>
        <w:tc>
          <w:tcPr>
            <w:tcW w:w="422"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p>
        </w:tc>
        <w:tc>
          <w:tcPr>
            <w:tcW w:w="215"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p>
        </w:tc>
        <w:tc>
          <w:tcPr>
            <w:tcW w:w="230"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p>
        </w:tc>
      </w:tr>
      <w:tr w:rsidR="003D376C" w:rsidRPr="00B10A6C" w:rsidTr="00FC1883">
        <w:trPr>
          <w:gridAfter w:val="2"/>
          <w:wAfter w:w="536" w:type="pct"/>
        </w:trPr>
        <w:tc>
          <w:tcPr>
            <w:tcW w:w="312" w:type="pct"/>
          </w:tcPr>
          <w:p w:rsidR="003D376C" w:rsidRPr="00B10A6C" w:rsidRDefault="003D376C" w:rsidP="006B629B">
            <w:pPr>
              <w:tabs>
                <w:tab w:val="left" w:pos="1635"/>
              </w:tabs>
              <w:spacing w:after="0" w:line="240" w:lineRule="auto"/>
              <w:rPr>
                <w:rFonts w:ascii="Times New Roman" w:hAnsi="Times New Roman"/>
                <w:sz w:val="24"/>
                <w:szCs w:val="24"/>
              </w:rPr>
            </w:pPr>
            <w:r w:rsidRPr="00B10A6C">
              <w:rPr>
                <w:rFonts w:ascii="Times New Roman" w:hAnsi="Times New Roman"/>
                <w:sz w:val="24"/>
                <w:szCs w:val="24"/>
              </w:rPr>
              <w:lastRenderedPageBreak/>
              <w:t>35</w:t>
            </w:r>
          </w:p>
        </w:tc>
        <w:tc>
          <w:tcPr>
            <w:tcW w:w="868" w:type="pct"/>
            <w:gridSpan w:val="3"/>
            <w:shd w:val="clear" w:color="auto" w:fill="auto"/>
          </w:tcPr>
          <w:p w:rsidR="003D376C" w:rsidRPr="00B10A6C" w:rsidRDefault="003D376C" w:rsidP="00F50B3F">
            <w:pPr>
              <w:tabs>
                <w:tab w:val="left" w:pos="1635"/>
              </w:tabs>
              <w:spacing w:after="0" w:line="240" w:lineRule="auto"/>
              <w:rPr>
                <w:rFonts w:ascii="Times New Roman" w:hAnsi="Times New Roman"/>
                <w:sz w:val="24"/>
                <w:szCs w:val="24"/>
              </w:rPr>
            </w:pPr>
            <w:r w:rsidRPr="00B10A6C">
              <w:rPr>
                <w:rFonts w:ascii="Times New Roman" w:hAnsi="Times New Roman"/>
                <w:sz w:val="24"/>
                <w:szCs w:val="24"/>
              </w:rPr>
              <w:t>Импульс материальной точки. Закон сохранения импульса.</w:t>
            </w:r>
          </w:p>
        </w:tc>
        <w:tc>
          <w:tcPr>
            <w:tcW w:w="1210" w:type="pct"/>
            <w:shd w:val="clear" w:color="auto" w:fill="auto"/>
          </w:tcPr>
          <w:p w:rsidR="003D376C" w:rsidRPr="00B10A6C" w:rsidRDefault="003D376C" w:rsidP="00F50B3F">
            <w:pPr>
              <w:tabs>
                <w:tab w:val="left" w:pos="1635"/>
              </w:tabs>
              <w:spacing w:after="0" w:line="240" w:lineRule="auto"/>
              <w:rPr>
                <w:rFonts w:ascii="Times New Roman" w:hAnsi="Times New Roman"/>
                <w:sz w:val="24"/>
                <w:szCs w:val="24"/>
              </w:rPr>
            </w:pPr>
            <w:r w:rsidRPr="00B10A6C">
              <w:rPr>
                <w:rFonts w:ascii="Times New Roman" w:hAnsi="Times New Roman"/>
                <w:sz w:val="24"/>
                <w:szCs w:val="24"/>
              </w:rPr>
              <w:t xml:space="preserve">Новая формулировка второго закона Ньютона. Закон сохранения импульса. </w:t>
            </w:r>
          </w:p>
        </w:tc>
        <w:tc>
          <w:tcPr>
            <w:tcW w:w="240" w:type="pct"/>
            <w:gridSpan w:val="2"/>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t>1</w:t>
            </w:r>
          </w:p>
        </w:tc>
        <w:tc>
          <w:tcPr>
            <w:tcW w:w="196"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p>
        </w:tc>
        <w:tc>
          <w:tcPr>
            <w:tcW w:w="197"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t>1</w:t>
            </w:r>
          </w:p>
        </w:tc>
        <w:tc>
          <w:tcPr>
            <w:tcW w:w="236"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p>
        </w:tc>
        <w:tc>
          <w:tcPr>
            <w:tcW w:w="182" w:type="pct"/>
          </w:tcPr>
          <w:p w:rsidR="003D376C" w:rsidRPr="00B10A6C" w:rsidRDefault="003D376C" w:rsidP="004331D2">
            <w:pPr>
              <w:spacing w:after="0" w:line="240" w:lineRule="auto"/>
              <w:jc w:val="center"/>
              <w:rPr>
                <w:rFonts w:ascii="Times New Roman" w:hAnsi="Times New Roman"/>
                <w:sz w:val="24"/>
                <w:szCs w:val="24"/>
              </w:rPr>
            </w:pPr>
          </w:p>
        </w:tc>
        <w:tc>
          <w:tcPr>
            <w:tcW w:w="156" w:type="pct"/>
          </w:tcPr>
          <w:p w:rsidR="003D376C" w:rsidRPr="00B10A6C" w:rsidRDefault="003D376C" w:rsidP="004331D2">
            <w:pPr>
              <w:spacing w:after="0" w:line="240" w:lineRule="auto"/>
              <w:jc w:val="center"/>
              <w:rPr>
                <w:rFonts w:ascii="Times New Roman" w:hAnsi="Times New Roman"/>
                <w:sz w:val="24"/>
                <w:szCs w:val="24"/>
              </w:rPr>
            </w:pPr>
          </w:p>
        </w:tc>
        <w:tc>
          <w:tcPr>
            <w:tcW w:w="422" w:type="pct"/>
            <w:shd w:val="clear" w:color="auto" w:fill="auto"/>
          </w:tcPr>
          <w:p w:rsidR="003D376C" w:rsidRPr="00B10A6C" w:rsidRDefault="003D376C" w:rsidP="004331D2">
            <w:pPr>
              <w:spacing w:after="0" w:line="240" w:lineRule="auto"/>
              <w:jc w:val="center"/>
              <w:rPr>
                <w:rFonts w:ascii="Times New Roman" w:hAnsi="Times New Roman"/>
                <w:sz w:val="24"/>
                <w:szCs w:val="24"/>
              </w:rPr>
            </w:pPr>
            <w:r w:rsidRPr="00B10A6C">
              <w:rPr>
                <w:rFonts w:ascii="Times New Roman" w:hAnsi="Times New Roman"/>
                <w:sz w:val="24"/>
                <w:szCs w:val="24"/>
              </w:rPr>
              <w:t>Л</w:t>
            </w:r>
            <w:r>
              <w:rPr>
                <w:rFonts w:ascii="Times New Roman" w:hAnsi="Times New Roman"/>
                <w:sz w:val="24"/>
                <w:szCs w:val="24"/>
              </w:rPr>
              <w:t>Р 4, 7, 10</w:t>
            </w:r>
          </w:p>
          <w:p w:rsidR="003D376C" w:rsidRPr="00B10A6C" w:rsidRDefault="003D376C" w:rsidP="00F50B3F">
            <w:pPr>
              <w:tabs>
                <w:tab w:val="left" w:pos="1635"/>
              </w:tabs>
              <w:spacing w:after="0" w:line="240" w:lineRule="auto"/>
              <w:rPr>
                <w:rFonts w:ascii="Times New Roman" w:hAnsi="Times New Roman"/>
                <w:sz w:val="24"/>
                <w:szCs w:val="24"/>
              </w:rPr>
            </w:pPr>
            <w:r w:rsidRPr="00B10A6C">
              <w:rPr>
                <w:rFonts w:ascii="Times New Roman" w:hAnsi="Times New Roman"/>
                <w:sz w:val="24"/>
                <w:szCs w:val="24"/>
              </w:rPr>
              <w:t>М1-2, Л4, 6</w:t>
            </w:r>
          </w:p>
          <w:p w:rsidR="003D376C" w:rsidRPr="00B10A6C" w:rsidRDefault="003D376C"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t>П5, П6-7</w:t>
            </w:r>
          </w:p>
        </w:tc>
        <w:tc>
          <w:tcPr>
            <w:tcW w:w="215"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t>ОК1, ОК4-ОК6</w:t>
            </w:r>
          </w:p>
        </w:tc>
        <w:tc>
          <w:tcPr>
            <w:tcW w:w="230"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p>
        </w:tc>
      </w:tr>
      <w:tr w:rsidR="003D376C" w:rsidRPr="00B10A6C" w:rsidTr="00FC1883">
        <w:trPr>
          <w:gridAfter w:val="2"/>
          <w:wAfter w:w="536" w:type="pct"/>
        </w:trPr>
        <w:tc>
          <w:tcPr>
            <w:tcW w:w="312" w:type="pct"/>
          </w:tcPr>
          <w:p w:rsidR="003D376C" w:rsidRPr="00B10A6C" w:rsidRDefault="003D376C" w:rsidP="006B629B">
            <w:pPr>
              <w:tabs>
                <w:tab w:val="left" w:pos="1635"/>
              </w:tabs>
              <w:spacing w:after="0" w:line="240" w:lineRule="auto"/>
              <w:rPr>
                <w:rFonts w:ascii="Times New Roman" w:hAnsi="Times New Roman"/>
                <w:sz w:val="24"/>
                <w:szCs w:val="24"/>
              </w:rPr>
            </w:pPr>
            <w:r w:rsidRPr="00B10A6C">
              <w:rPr>
                <w:rFonts w:ascii="Times New Roman" w:hAnsi="Times New Roman"/>
                <w:sz w:val="24"/>
                <w:szCs w:val="24"/>
              </w:rPr>
              <w:t>36</w:t>
            </w:r>
          </w:p>
        </w:tc>
        <w:tc>
          <w:tcPr>
            <w:tcW w:w="868" w:type="pct"/>
            <w:gridSpan w:val="3"/>
            <w:shd w:val="clear" w:color="auto" w:fill="auto"/>
          </w:tcPr>
          <w:p w:rsidR="003D376C" w:rsidRPr="00B10A6C" w:rsidRDefault="003D376C" w:rsidP="00F50B3F">
            <w:pPr>
              <w:tabs>
                <w:tab w:val="left" w:pos="1635"/>
              </w:tabs>
              <w:spacing w:after="0" w:line="240" w:lineRule="auto"/>
              <w:rPr>
                <w:rFonts w:ascii="Times New Roman" w:hAnsi="Times New Roman"/>
                <w:sz w:val="24"/>
                <w:szCs w:val="24"/>
              </w:rPr>
            </w:pPr>
            <w:r w:rsidRPr="00B10A6C">
              <w:rPr>
                <w:rFonts w:ascii="Times New Roman" w:hAnsi="Times New Roman"/>
                <w:sz w:val="24"/>
                <w:szCs w:val="24"/>
              </w:rPr>
              <w:t>Решение задач</w:t>
            </w:r>
          </w:p>
        </w:tc>
        <w:tc>
          <w:tcPr>
            <w:tcW w:w="1210" w:type="pct"/>
            <w:shd w:val="clear" w:color="auto" w:fill="auto"/>
          </w:tcPr>
          <w:p w:rsidR="003D376C" w:rsidRPr="00B10A6C" w:rsidRDefault="003D376C" w:rsidP="00F50B3F">
            <w:pPr>
              <w:tabs>
                <w:tab w:val="left" w:pos="1635"/>
              </w:tabs>
              <w:spacing w:after="0" w:line="240" w:lineRule="auto"/>
              <w:rPr>
                <w:rFonts w:ascii="Times New Roman" w:hAnsi="Times New Roman"/>
                <w:sz w:val="24"/>
                <w:szCs w:val="24"/>
              </w:rPr>
            </w:pPr>
            <w:r w:rsidRPr="00B10A6C">
              <w:rPr>
                <w:rFonts w:ascii="Times New Roman" w:hAnsi="Times New Roman"/>
                <w:sz w:val="24"/>
                <w:szCs w:val="24"/>
              </w:rPr>
              <w:t>Алгоритм решения задач на закон сохранения импульса</w:t>
            </w:r>
          </w:p>
        </w:tc>
        <w:tc>
          <w:tcPr>
            <w:tcW w:w="240" w:type="pct"/>
            <w:gridSpan w:val="2"/>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t>1</w:t>
            </w:r>
          </w:p>
        </w:tc>
        <w:tc>
          <w:tcPr>
            <w:tcW w:w="196"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p>
        </w:tc>
        <w:tc>
          <w:tcPr>
            <w:tcW w:w="197"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t>1</w:t>
            </w:r>
          </w:p>
        </w:tc>
        <w:tc>
          <w:tcPr>
            <w:tcW w:w="236"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p>
        </w:tc>
        <w:tc>
          <w:tcPr>
            <w:tcW w:w="182" w:type="pct"/>
          </w:tcPr>
          <w:p w:rsidR="003D376C" w:rsidRPr="00B10A6C" w:rsidRDefault="003D376C" w:rsidP="004331D2">
            <w:pPr>
              <w:spacing w:after="0" w:line="240" w:lineRule="auto"/>
              <w:jc w:val="center"/>
              <w:rPr>
                <w:rFonts w:ascii="Times New Roman" w:hAnsi="Times New Roman"/>
                <w:sz w:val="24"/>
                <w:szCs w:val="24"/>
              </w:rPr>
            </w:pPr>
          </w:p>
        </w:tc>
        <w:tc>
          <w:tcPr>
            <w:tcW w:w="156" w:type="pct"/>
          </w:tcPr>
          <w:p w:rsidR="003D376C" w:rsidRPr="00B10A6C" w:rsidRDefault="003D376C" w:rsidP="004331D2">
            <w:pPr>
              <w:spacing w:after="0" w:line="240" w:lineRule="auto"/>
              <w:jc w:val="center"/>
              <w:rPr>
                <w:rFonts w:ascii="Times New Roman" w:hAnsi="Times New Roman"/>
                <w:sz w:val="24"/>
                <w:szCs w:val="24"/>
              </w:rPr>
            </w:pPr>
          </w:p>
        </w:tc>
        <w:tc>
          <w:tcPr>
            <w:tcW w:w="422" w:type="pct"/>
            <w:shd w:val="clear" w:color="auto" w:fill="auto"/>
          </w:tcPr>
          <w:p w:rsidR="003D376C" w:rsidRPr="00B10A6C" w:rsidRDefault="003D376C" w:rsidP="004331D2">
            <w:pPr>
              <w:spacing w:after="0" w:line="240" w:lineRule="auto"/>
              <w:jc w:val="center"/>
              <w:rPr>
                <w:rFonts w:ascii="Times New Roman" w:hAnsi="Times New Roman"/>
                <w:sz w:val="24"/>
                <w:szCs w:val="24"/>
              </w:rPr>
            </w:pPr>
            <w:r w:rsidRPr="00B10A6C">
              <w:rPr>
                <w:rFonts w:ascii="Times New Roman" w:hAnsi="Times New Roman"/>
                <w:sz w:val="24"/>
                <w:szCs w:val="24"/>
              </w:rPr>
              <w:t>Л</w:t>
            </w:r>
            <w:r>
              <w:rPr>
                <w:rFonts w:ascii="Times New Roman" w:hAnsi="Times New Roman"/>
                <w:sz w:val="24"/>
                <w:szCs w:val="24"/>
              </w:rPr>
              <w:t>Р 4, 7, 10</w:t>
            </w:r>
          </w:p>
          <w:p w:rsidR="003D376C" w:rsidRPr="00B10A6C" w:rsidRDefault="003D376C"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t>М1,М2,М4,П3-П5</w:t>
            </w:r>
          </w:p>
        </w:tc>
        <w:tc>
          <w:tcPr>
            <w:tcW w:w="215"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t>ОК2-ОК7</w:t>
            </w:r>
          </w:p>
        </w:tc>
        <w:tc>
          <w:tcPr>
            <w:tcW w:w="230"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p>
        </w:tc>
      </w:tr>
      <w:tr w:rsidR="003D376C" w:rsidRPr="00B10A6C" w:rsidTr="00FC1883">
        <w:trPr>
          <w:gridAfter w:val="2"/>
          <w:wAfter w:w="536" w:type="pct"/>
        </w:trPr>
        <w:tc>
          <w:tcPr>
            <w:tcW w:w="312" w:type="pct"/>
          </w:tcPr>
          <w:p w:rsidR="003D376C" w:rsidRPr="00B10A6C" w:rsidRDefault="003D376C" w:rsidP="00F50B3F">
            <w:pPr>
              <w:tabs>
                <w:tab w:val="left" w:pos="1635"/>
              </w:tabs>
              <w:spacing w:after="0" w:line="240" w:lineRule="auto"/>
              <w:rPr>
                <w:rFonts w:ascii="Times New Roman" w:hAnsi="Times New Roman"/>
                <w:sz w:val="24"/>
                <w:szCs w:val="24"/>
              </w:rPr>
            </w:pPr>
          </w:p>
        </w:tc>
        <w:tc>
          <w:tcPr>
            <w:tcW w:w="868" w:type="pct"/>
            <w:gridSpan w:val="3"/>
            <w:shd w:val="clear" w:color="auto" w:fill="auto"/>
          </w:tcPr>
          <w:p w:rsidR="003D376C" w:rsidRPr="00B10A6C" w:rsidRDefault="003D376C" w:rsidP="004850A0">
            <w:pPr>
              <w:tabs>
                <w:tab w:val="left" w:pos="1635"/>
              </w:tabs>
              <w:spacing w:after="0" w:line="240" w:lineRule="auto"/>
              <w:rPr>
                <w:rFonts w:ascii="Times New Roman" w:hAnsi="Times New Roman"/>
                <w:sz w:val="24"/>
                <w:szCs w:val="24"/>
              </w:rPr>
            </w:pPr>
            <w:r w:rsidRPr="00B10A6C">
              <w:rPr>
                <w:rFonts w:ascii="Times New Roman" w:hAnsi="Times New Roman"/>
                <w:sz w:val="24"/>
                <w:szCs w:val="24"/>
              </w:rPr>
              <w:t xml:space="preserve">Самостоятельная работа </w:t>
            </w:r>
            <w:r>
              <w:rPr>
                <w:rFonts w:ascii="Times New Roman" w:hAnsi="Times New Roman"/>
                <w:sz w:val="24"/>
                <w:szCs w:val="24"/>
              </w:rPr>
              <w:t>3</w:t>
            </w:r>
          </w:p>
        </w:tc>
        <w:tc>
          <w:tcPr>
            <w:tcW w:w="1210" w:type="pct"/>
            <w:shd w:val="clear" w:color="auto" w:fill="auto"/>
          </w:tcPr>
          <w:p w:rsidR="003D376C" w:rsidRPr="00B10A6C" w:rsidRDefault="003D376C" w:rsidP="00F50B3F">
            <w:pPr>
              <w:tabs>
                <w:tab w:val="left" w:pos="1635"/>
              </w:tabs>
              <w:spacing w:after="0" w:line="240" w:lineRule="auto"/>
              <w:rPr>
                <w:rFonts w:ascii="Times New Roman" w:hAnsi="Times New Roman"/>
                <w:sz w:val="24"/>
                <w:szCs w:val="24"/>
              </w:rPr>
            </w:pPr>
            <w:r w:rsidRPr="00B10A6C">
              <w:rPr>
                <w:rFonts w:ascii="Times New Roman" w:hAnsi="Times New Roman"/>
                <w:sz w:val="24"/>
                <w:szCs w:val="24"/>
              </w:rPr>
              <w:t>Создать презентацию по теме: «Импульс тела. Закон сохранения импульса. Реактивное движение»</w:t>
            </w:r>
          </w:p>
        </w:tc>
        <w:tc>
          <w:tcPr>
            <w:tcW w:w="240" w:type="pct"/>
            <w:gridSpan w:val="2"/>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r>
              <w:rPr>
                <w:rFonts w:ascii="Times New Roman" w:hAnsi="Times New Roman"/>
                <w:sz w:val="24"/>
                <w:szCs w:val="24"/>
              </w:rPr>
              <w:t>5</w:t>
            </w:r>
          </w:p>
        </w:tc>
        <w:tc>
          <w:tcPr>
            <w:tcW w:w="196"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r>
              <w:rPr>
                <w:rFonts w:ascii="Times New Roman" w:hAnsi="Times New Roman"/>
                <w:sz w:val="24"/>
                <w:szCs w:val="24"/>
              </w:rPr>
              <w:t>5</w:t>
            </w:r>
          </w:p>
        </w:tc>
        <w:tc>
          <w:tcPr>
            <w:tcW w:w="197"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p>
        </w:tc>
        <w:tc>
          <w:tcPr>
            <w:tcW w:w="236"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p>
        </w:tc>
        <w:tc>
          <w:tcPr>
            <w:tcW w:w="182" w:type="pct"/>
          </w:tcPr>
          <w:p w:rsidR="003D376C" w:rsidRPr="00B10A6C" w:rsidRDefault="003D376C" w:rsidP="004331D2">
            <w:pPr>
              <w:spacing w:after="0" w:line="240" w:lineRule="auto"/>
              <w:jc w:val="center"/>
              <w:rPr>
                <w:rFonts w:ascii="Times New Roman" w:hAnsi="Times New Roman"/>
                <w:sz w:val="24"/>
                <w:szCs w:val="24"/>
              </w:rPr>
            </w:pPr>
          </w:p>
        </w:tc>
        <w:tc>
          <w:tcPr>
            <w:tcW w:w="156" w:type="pct"/>
          </w:tcPr>
          <w:p w:rsidR="003D376C" w:rsidRPr="00B10A6C" w:rsidRDefault="003D376C" w:rsidP="004331D2">
            <w:pPr>
              <w:spacing w:after="0" w:line="240" w:lineRule="auto"/>
              <w:jc w:val="center"/>
              <w:rPr>
                <w:rFonts w:ascii="Times New Roman" w:hAnsi="Times New Roman"/>
                <w:sz w:val="24"/>
                <w:szCs w:val="24"/>
              </w:rPr>
            </w:pPr>
          </w:p>
        </w:tc>
        <w:tc>
          <w:tcPr>
            <w:tcW w:w="422" w:type="pct"/>
            <w:shd w:val="clear" w:color="auto" w:fill="auto"/>
          </w:tcPr>
          <w:p w:rsidR="003D376C" w:rsidRPr="00B10A6C" w:rsidRDefault="003D376C" w:rsidP="004331D2">
            <w:pPr>
              <w:spacing w:after="0" w:line="240" w:lineRule="auto"/>
              <w:jc w:val="center"/>
              <w:rPr>
                <w:rFonts w:ascii="Times New Roman" w:hAnsi="Times New Roman"/>
                <w:sz w:val="24"/>
                <w:szCs w:val="24"/>
              </w:rPr>
            </w:pPr>
            <w:r w:rsidRPr="00B10A6C">
              <w:rPr>
                <w:rFonts w:ascii="Times New Roman" w:hAnsi="Times New Roman"/>
                <w:sz w:val="24"/>
                <w:szCs w:val="24"/>
              </w:rPr>
              <w:t>Л</w:t>
            </w:r>
            <w:r>
              <w:rPr>
                <w:rFonts w:ascii="Times New Roman" w:hAnsi="Times New Roman"/>
                <w:sz w:val="24"/>
                <w:szCs w:val="24"/>
              </w:rPr>
              <w:t>Р 4, 7, 10</w:t>
            </w:r>
          </w:p>
          <w:p w:rsidR="003D376C" w:rsidRPr="00B10A6C" w:rsidRDefault="003D376C" w:rsidP="00F50B3F">
            <w:pPr>
              <w:tabs>
                <w:tab w:val="left" w:pos="1635"/>
              </w:tabs>
              <w:spacing w:after="0" w:line="240" w:lineRule="auto"/>
              <w:rPr>
                <w:rFonts w:ascii="Times New Roman" w:hAnsi="Times New Roman"/>
                <w:sz w:val="24"/>
                <w:szCs w:val="24"/>
              </w:rPr>
            </w:pPr>
            <w:r w:rsidRPr="00B10A6C">
              <w:rPr>
                <w:rFonts w:ascii="Times New Roman" w:hAnsi="Times New Roman"/>
                <w:sz w:val="24"/>
                <w:szCs w:val="24"/>
              </w:rPr>
              <w:t xml:space="preserve"> М1-М6,</w:t>
            </w:r>
          </w:p>
          <w:p w:rsidR="003D376C" w:rsidRPr="00B10A6C" w:rsidRDefault="003D376C"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t>П1,П3, П4, П6, П7</w:t>
            </w:r>
          </w:p>
        </w:tc>
        <w:tc>
          <w:tcPr>
            <w:tcW w:w="215"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t>ОК2, ОК5-ОК7</w:t>
            </w:r>
          </w:p>
        </w:tc>
        <w:tc>
          <w:tcPr>
            <w:tcW w:w="230"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p>
        </w:tc>
      </w:tr>
      <w:tr w:rsidR="003D376C" w:rsidRPr="00B10A6C" w:rsidTr="00FC1883">
        <w:trPr>
          <w:gridAfter w:val="2"/>
          <w:wAfter w:w="536" w:type="pct"/>
        </w:trPr>
        <w:tc>
          <w:tcPr>
            <w:tcW w:w="312" w:type="pct"/>
          </w:tcPr>
          <w:p w:rsidR="003D376C" w:rsidRPr="00B10A6C" w:rsidRDefault="003D376C" w:rsidP="006B629B">
            <w:pPr>
              <w:tabs>
                <w:tab w:val="left" w:pos="1635"/>
              </w:tabs>
              <w:spacing w:after="0" w:line="240" w:lineRule="auto"/>
              <w:rPr>
                <w:rFonts w:ascii="Times New Roman" w:hAnsi="Times New Roman"/>
                <w:sz w:val="24"/>
                <w:szCs w:val="24"/>
              </w:rPr>
            </w:pPr>
            <w:r w:rsidRPr="00B10A6C">
              <w:rPr>
                <w:rFonts w:ascii="Times New Roman" w:hAnsi="Times New Roman"/>
                <w:sz w:val="24"/>
                <w:szCs w:val="24"/>
              </w:rPr>
              <w:t>37</w:t>
            </w:r>
          </w:p>
        </w:tc>
        <w:tc>
          <w:tcPr>
            <w:tcW w:w="868" w:type="pct"/>
            <w:gridSpan w:val="3"/>
            <w:shd w:val="clear" w:color="auto" w:fill="auto"/>
          </w:tcPr>
          <w:p w:rsidR="003D376C" w:rsidRPr="00B10A6C" w:rsidRDefault="003D376C" w:rsidP="00F50B3F">
            <w:pPr>
              <w:tabs>
                <w:tab w:val="left" w:pos="1635"/>
              </w:tabs>
              <w:spacing w:after="0" w:line="240" w:lineRule="auto"/>
              <w:rPr>
                <w:rFonts w:ascii="Times New Roman" w:hAnsi="Times New Roman"/>
                <w:sz w:val="24"/>
                <w:szCs w:val="24"/>
              </w:rPr>
            </w:pPr>
            <w:r w:rsidRPr="00B10A6C">
              <w:rPr>
                <w:rFonts w:ascii="Times New Roman" w:hAnsi="Times New Roman"/>
                <w:sz w:val="24"/>
                <w:szCs w:val="24"/>
              </w:rPr>
              <w:t>Реактивное движение</w:t>
            </w:r>
          </w:p>
        </w:tc>
        <w:tc>
          <w:tcPr>
            <w:tcW w:w="1210" w:type="pct"/>
            <w:shd w:val="clear" w:color="auto" w:fill="auto"/>
          </w:tcPr>
          <w:p w:rsidR="003D376C" w:rsidRPr="00B10A6C" w:rsidRDefault="003D376C" w:rsidP="00F50B3F">
            <w:pPr>
              <w:tabs>
                <w:tab w:val="left" w:pos="1635"/>
              </w:tabs>
              <w:spacing w:after="0" w:line="240" w:lineRule="auto"/>
              <w:rPr>
                <w:rFonts w:ascii="Times New Roman" w:hAnsi="Times New Roman"/>
                <w:sz w:val="24"/>
                <w:szCs w:val="24"/>
              </w:rPr>
            </w:pPr>
            <w:r w:rsidRPr="00B10A6C">
              <w:rPr>
                <w:rFonts w:ascii="Times New Roman" w:hAnsi="Times New Roman"/>
                <w:sz w:val="24"/>
                <w:szCs w:val="24"/>
              </w:rPr>
              <w:t>Реактивное движение в природе и технике. Успехи в освоении космического пространства</w:t>
            </w:r>
          </w:p>
        </w:tc>
        <w:tc>
          <w:tcPr>
            <w:tcW w:w="240" w:type="pct"/>
            <w:gridSpan w:val="2"/>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t>1</w:t>
            </w:r>
          </w:p>
        </w:tc>
        <w:tc>
          <w:tcPr>
            <w:tcW w:w="196"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p>
        </w:tc>
        <w:tc>
          <w:tcPr>
            <w:tcW w:w="197"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t>1</w:t>
            </w:r>
          </w:p>
        </w:tc>
        <w:tc>
          <w:tcPr>
            <w:tcW w:w="236"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p>
        </w:tc>
        <w:tc>
          <w:tcPr>
            <w:tcW w:w="182" w:type="pct"/>
          </w:tcPr>
          <w:p w:rsidR="003D376C" w:rsidRPr="00B10A6C" w:rsidRDefault="003D376C" w:rsidP="004331D2">
            <w:pPr>
              <w:spacing w:after="0" w:line="240" w:lineRule="auto"/>
              <w:jc w:val="center"/>
              <w:rPr>
                <w:rFonts w:ascii="Times New Roman" w:hAnsi="Times New Roman"/>
                <w:sz w:val="24"/>
                <w:szCs w:val="24"/>
              </w:rPr>
            </w:pPr>
          </w:p>
        </w:tc>
        <w:tc>
          <w:tcPr>
            <w:tcW w:w="156" w:type="pct"/>
          </w:tcPr>
          <w:p w:rsidR="003D376C" w:rsidRPr="00B10A6C" w:rsidRDefault="003D376C" w:rsidP="004331D2">
            <w:pPr>
              <w:spacing w:after="0" w:line="240" w:lineRule="auto"/>
              <w:jc w:val="center"/>
              <w:rPr>
                <w:rFonts w:ascii="Times New Roman" w:hAnsi="Times New Roman"/>
                <w:sz w:val="24"/>
                <w:szCs w:val="24"/>
              </w:rPr>
            </w:pPr>
          </w:p>
        </w:tc>
        <w:tc>
          <w:tcPr>
            <w:tcW w:w="422" w:type="pct"/>
            <w:shd w:val="clear" w:color="auto" w:fill="auto"/>
          </w:tcPr>
          <w:p w:rsidR="003D376C" w:rsidRPr="00B10A6C" w:rsidRDefault="003D376C" w:rsidP="004331D2">
            <w:pPr>
              <w:spacing w:after="0" w:line="240" w:lineRule="auto"/>
              <w:jc w:val="center"/>
              <w:rPr>
                <w:rFonts w:ascii="Times New Roman" w:hAnsi="Times New Roman"/>
                <w:sz w:val="24"/>
                <w:szCs w:val="24"/>
              </w:rPr>
            </w:pPr>
            <w:r w:rsidRPr="00B10A6C">
              <w:rPr>
                <w:rFonts w:ascii="Times New Roman" w:hAnsi="Times New Roman"/>
                <w:sz w:val="24"/>
                <w:szCs w:val="24"/>
              </w:rPr>
              <w:t>Л</w:t>
            </w:r>
            <w:r>
              <w:rPr>
                <w:rFonts w:ascii="Times New Roman" w:hAnsi="Times New Roman"/>
                <w:sz w:val="24"/>
                <w:szCs w:val="24"/>
              </w:rPr>
              <w:t>Р 4, 7, 10</w:t>
            </w:r>
          </w:p>
          <w:p w:rsidR="003D376C" w:rsidRPr="00B10A6C" w:rsidRDefault="003D376C" w:rsidP="00F50B3F">
            <w:pPr>
              <w:tabs>
                <w:tab w:val="left" w:pos="1635"/>
              </w:tabs>
              <w:spacing w:after="0" w:line="240" w:lineRule="auto"/>
              <w:rPr>
                <w:rFonts w:ascii="Times New Roman" w:hAnsi="Times New Roman"/>
                <w:sz w:val="24"/>
                <w:szCs w:val="24"/>
              </w:rPr>
            </w:pPr>
            <w:r w:rsidRPr="00B10A6C">
              <w:rPr>
                <w:rFonts w:ascii="Times New Roman" w:hAnsi="Times New Roman"/>
                <w:sz w:val="24"/>
                <w:szCs w:val="24"/>
              </w:rPr>
              <w:t>М1-2, Л4, 6</w:t>
            </w:r>
          </w:p>
          <w:p w:rsidR="003D376C" w:rsidRPr="00B10A6C" w:rsidRDefault="003D376C"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t>П5, П6-7</w:t>
            </w:r>
          </w:p>
        </w:tc>
        <w:tc>
          <w:tcPr>
            <w:tcW w:w="215"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t>ОК2</w:t>
            </w:r>
          </w:p>
          <w:p w:rsidR="003D376C" w:rsidRPr="00B10A6C" w:rsidRDefault="003D376C" w:rsidP="00F50B3F">
            <w:pPr>
              <w:tabs>
                <w:tab w:val="left" w:pos="1635"/>
              </w:tabs>
              <w:spacing w:after="0" w:line="240" w:lineRule="auto"/>
              <w:jc w:val="center"/>
              <w:rPr>
                <w:rFonts w:ascii="Times New Roman" w:hAnsi="Times New Roman"/>
                <w:sz w:val="24"/>
                <w:szCs w:val="24"/>
              </w:rPr>
            </w:pPr>
          </w:p>
        </w:tc>
        <w:tc>
          <w:tcPr>
            <w:tcW w:w="230"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p>
        </w:tc>
      </w:tr>
      <w:tr w:rsidR="003D376C" w:rsidRPr="00B10A6C" w:rsidTr="00FC1883">
        <w:trPr>
          <w:gridAfter w:val="2"/>
          <w:wAfter w:w="536" w:type="pct"/>
        </w:trPr>
        <w:tc>
          <w:tcPr>
            <w:tcW w:w="312" w:type="pct"/>
          </w:tcPr>
          <w:p w:rsidR="003D376C" w:rsidRPr="00B10A6C" w:rsidRDefault="003D376C" w:rsidP="006B629B">
            <w:pPr>
              <w:tabs>
                <w:tab w:val="left" w:pos="1635"/>
              </w:tabs>
              <w:spacing w:after="0" w:line="240" w:lineRule="auto"/>
              <w:rPr>
                <w:rFonts w:ascii="Times New Roman" w:hAnsi="Times New Roman"/>
                <w:sz w:val="24"/>
                <w:szCs w:val="24"/>
              </w:rPr>
            </w:pPr>
            <w:r w:rsidRPr="00B10A6C">
              <w:rPr>
                <w:rFonts w:ascii="Times New Roman" w:hAnsi="Times New Roman"/>
                <w:sz w:val="24"/>
                <w:szCs w:val="24"/>
              </w:rPr>
              <w:t>38</w:t>
            </w:r>
          </w:p>
        </w:tc>
        <w:tc>
          <w:tcPr>
            <w:tcW w:w="868" w:type="pct"/>
            <w:gridSpan w:val="3"/>
            <w:shd w:val="clear" w:color="auto" w:fill="auto"/>
          </w:tcPr>
          <w:p w:rsidR="003D376C" w:rsidRPr="00B10A6C" w:rsidRDefault="003D376C" w:rsidP="00F50B3F">
            <w:pPr>
              <w:tabs>
                <w:tab w:val="left" w:pos="1635"/>
              </w:tabs>
              <w:spacing w:after="0" w:line="240" w:lineRule="auto"/>
              <w:rPr>
                <w:rFonts w:ascii="Times New Roman" w:hAnsi="Times New Roman"/>
                <w:sz w:val="24"/>
                <w:szCs w:val="24"/>
              </w:rPr>
            </w:pPr>
            <w:r w:rsidRPr="00B10A6C">
              <w:rPr>
                <w:rFonts w:ascii="Times New Roman" w:hAnsi="Times New Roman"/>
                <w:sz w:val="24"/>
                <w:szCs w:val="24"/>
              </w:rPr>
              <w:t>Решение задач</w:t>
            </w:r>
          </w:p>
        </w:tc>
        <w:tc>
          <w:tcPr>
            <w:tcW w:w="1210" w:type="pct"/>
            <w:shd w:val="clear" w:color="auto" w:fill="auto"/>
          </w:tcPr>
          <w:p w:rsidR="003D376C" w:rsidRPr="00B10A6C" w:rsidRDefault="003D376C" w:rsidP="00F50B3F">
            <w:pPr>
              <w:tabs>
                <w:tab w:val="left" w:pos="1635"/>
              </w:tabs>
              <w:spacing w:after="0" w:line="240" w:lineRule="auto"/>
              <w:rPr>
                <w:rFonts w:ascii="Times New Roman" w:hAnsi="Times New Roman"/>
                <w:sz w:val="24"/>
                <w:szCs w:val="24"/>
              </w:rPr>
            </w:pPr>
            <w:r w:rsidRPr="00B10A6C">
              <w:rPr>
                <w:rFonts w:ascii="Times New Roman" w:hAnsi="Times New Roman"/>
                <w:sz w:val="24"/>
                <w:szCs w:val="24"/>
              </w:rPr>
              <w:t>Использование законов механики для объяснения движения небесных тел и для развития космических исследований</w:t>
            </w:r>
          </w:p>
        </w:tc>
        <w:tc>
          <w:tcPr>
            <w:tcW w:w="240" w:type="pct"/>
            <w:gridSpan w:val="2"/>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t>1</w:t>
            </w:r>
          </w:p>
        </w:tc>
        <w:tc>
          <w:tcPr>
            <w:tcW w:w="196"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p>
        </w:tc>
        <w:tc>
          <w:tcPr>
            <w:tcW w:w="197"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t>1</w:t>
            </w:r>
          </w:p>
        </w:tc>
        <w:tc>
          <w:tcPr>
            <w:tcW w:w="236"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p>
        </w:tc>
        <w:tc>
          <w:tcPr>
            <w:tcW w:w="182" w:type="pct"/>
          </w:tcPr>
          <w:p w:rsidR="003D376C" w:rsidRPr="00B10A6C" w:rsidRDefault="003D376C" w:rsidP="004331D2">
            <w:pPr>
              <w:spacing w:after="0" w:line="240" w:lineRule="auto"/>
              <w:jc w:val="center"/>
              <w:rPr>
                <w:rFonts w:ascii="Times New Roman" w:hAnsi="Times New Roman"/>
                <w:sz w:val="24"/>
                <w:szCs w:val="24"/>
              </w:rPr>
            </w:pPr>
          </w:p>
        </w:tc>
        <w:tc>
          <w:tcPr>
            <w:tcW w:w="156" w:type="pct"/>
          </w:tcPr>
          <w:p w:rsidR="003D376C" w:rsidRPr="00B10A6C" w:rsidRDefault="003D376C" w:rsidP="004331D2">
            <w:pPr>
              <w:spacing w:after="0" w:line="240" w:lineRule="auto"/>
              <w:jc w:val="center"/>
              <w:rPr>
                <w:rFonts w:ascii="Times New Roman" w:hAnsi="Times New Roman"/>
                <w:sz w:val="24"/>
                <w:szCs w:val="24"/>
              </w:rPr>
            </w:pPr>
          </w:p>
        </w:tc>
        <w:tc>
          <w:tcPr>
            <w:tcW w:w="422" w:type="pct"/>
            <w:shd w:val="clear" w:color="auto" w:fill="auto"/>
          </w:tcPr>
          <w:p w:rsidR="003D376C" w:rsidRPr="00B10A6C" w:rsidRDefault="003D376C" w:rsidP="004331D2">
            <w:pPr>
              <w:spacing w:after="0" w:line="240" w:lineRule="auto"/>
              <w:jc w:val="center"/>
              <w:rPr>
                <w:rFonts w:ascii="Times New Roman" w:hAnsi="Times New Roman"/>
                <w:sz w:val="24"/>
                <w:szCs w:val="24"/>
              </w:rPr>
            </w:pPr>
            <w:r w:rsidRPr="00B10A6C">
              <w:rPr>
                <w:rFonts w:ascii="Times New Roman" w:hAnsi="Times New Roman"/>
                <w:sz w:val="24"/>
                <w:szCs w:val="24"/>
              </w:rPr>
              <w:t>Л</w:t>
            </w:r>
            <w:r>
              <w:rPr>
                <w:rFonts w:ascii="Times New Roman" w:hAnsi="Times New Roman"/>
                <w:sz w:val="24"/>
                <w:szCs w:val="24"/>
              </w:rPr>
              <w:t>Р 4, 7, 10</w:t>
            </w:r>
          </w:p>
          <w:p w:rsidR="003D376C" w:rsidRPr="00B10A6C" w:rsidRDefault="003D376C"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t>М1,М2,М4,П3-П5</w:t>
            </w:r>
          </w:p>
        </w:tc>
        <w:tc>
          <w:tcPr>
            <w:tcW w:w="215"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t>ОК2-ОК7</w:t>
            </w:r>
          </w:p>
        </w:tc>
        <w:tc>
          <w:tcPr>
            <w:tcW w:w="230"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p>
        </w:tc>
      </w:tr>
      <w:tr w:rsidR="003D376C" w:rsidRPr="00B10A6C" w:rsidTr="00FC1883">
        <w:trPr>
          <w:gridAfter w:val="2"/>
          <w:wAfter w:w="536" w:type="pct"/>
        </w:trPr>
        <w:tc>
          <w:tcPr>
            <w:tcW w:w="312" w:type="pct"/>
          </w:tcPr>
          <w:p w:rsidR="003D376C" w:rsidRPr="00436D45" w:rsidRDefault="003D376C" w:rsidP="006B629B">
            <w:pPr>
              <w:tabs>
                <w:tab w:val="left" w:pos="1635"/>
              </w:tabs>
              <w:spacing w:after="0" w:line="240" w:lineRule="auto"/>
              <w:rPr>
                <w:rFonts w:ascii="Times New Roman" w:hAnsi="Times New Roman"/>
                <w:color w:val="92D050"/>
                <w:sz w:val="24"/>
                <w:szCs w:val="24"/>
              </w:rPr>
            </w:pPr>
            <w:r w:rsidRPr="00C1240B">
              <w:rPr>
                <w:rFonts w:ascii="Times New Roman" w:hAnsi="Times New Roman"/>
                <w:sz w:val="24"/>
                <w:szCs w:val="24"/>
              </w:rPr>
              <w:t>39</w:t>
            </w:r>
          </w:p>
        </w:tc>
        <w:tc>
          <w:tcPr>
            <w:tcW w:w="868" w:type="pct"/>
            <w:gridSpan w:val="3"/>
            <w:shd w:val="clear" w:color="auto" w:fill="auto"/>
          </w:tcPr>
          <w:p w:rsidR="003D376C" w:rsidRPr="00B10A6C" w:rsidRDefault="003D376C" w:rsidP="009B070F">
            <w:pPr>
              <w:tabs>
                <w:tab w:val="left" w:pos="1635"/>
              </w:tabs>
              <w:spacing w:after="0" w:line="240" w:lineRule="auto"/>
              <w:rPr>
                <w:rFonts w:ascii="Times New Roman" w:hAnsi="Times New Roman"/>
                <w:sz w:val="24"/>
                <w:szCs w:val="24"/>
              </w:rPr>
            </w:pPr>
            <w:r w:rsidRPr="00B10A6C">
              <w:rPr>
                <w:rFonts w:ascii="Times New Roman" w:hAnsi="Times New Roman"/>
                <w:sz w:val="24"/>
                <w:szCs w:val="24"/>
              </w:rPr>
              <w:t xml:space="preserve">Лабораторная работа № 2 </w:t>
            </w:r>
          </w:p>
        </w:tc>
        <w:tc>
          <w:tcPr>
            <w:tcW w:w="1210" w:type="pct"/>
            <w:shd w:val="clear" w:color="auto" w:fill="auto"/>
          </w:tcPr>
          <w:p w:rsidR="003D376C" w:rsidRPr="00B10A6C" w:rsidRDefault="003D376C" w:rsidP="00F50B3F">
            <w:pPr>
              <w:tabs>
                <w:tab w:val="left" w:pos="1635"/>
              </w:tabs>
              <w:spacing w:after="0" w:line="240" w:lineRule="auto"/>
              <w:rPr>
                <w:rFonts w:ascii="Times New Roman" w:hAnsi="Times New Roman"/>
                <w:sz w:val="24"/>
                <w:szCs w:val="24"/>
              </w:rPr>
            </w:pPr>
            <w:r w:rsidRPr="00B10A6C">
              <w:rPr>
                <w:rFonts w:ascii="Times New Roman" w:hAnsi="Times New Roman"/>
                <w:sz w:val="24"/>
                <w:szCs w:val="24"/>
              </w:rPr>
              <w:t>«Изучение закона сохранения импульса»Экспериментально подтвердить справедливость закона сохранения импульса для двух шаров разной массы при их центральном столкновении.</w:t>
            </w:r>
          </w:p>
        </w:tc>
        <w:tc>
          <w:tcPr>
            <w:tcW w:w="240" w:type="pct"/>
            <w:gridSpan w:val="2"/>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t>1</w:t>
            </w:r>
          </w:p>
        </w:tc>
        <w:tc>
          <w:tcPr>
            <w:tcW w:w="196"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p>
        </w:tc>
        <w:tc>
          <w:tcPr>
            <w:tcW w:w="197"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t>1</w:t>
            </w:r>
          </w:p>
        </w:tc>
        <w:tc>
          <w:tcPr>
            <w:tcW w:w="236"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t>1</w:t>
            </w:r>
          </w:p>
        </w:tc>
        <w:tc>
          <w:tcPr>
            <w:tcW w:w="182" w:type="pct"/>
          </w:tcPr>
          <w:p w:rsidR="003D376C" w:rsidRPr="00B10A6C" w:rsidRDefault="003D376C" w:rsidP="004331D2">
            <w:pPr>
              <w:spacing w:after="0" w:line="240" w:lineRule="auto"/>
              <w:jc w:val="center"/>
              <w:rPr>
                <w:rFonts w:ascii="Times New Roman" w:hAnsi="Times New Roman"/>
                <w:sz w:val="24"/>
                <w:szCs w:val="24"/>
              </w:rPr>
            </w:pPr>
          </w:p>
        </w:tc>
        <w:tc>
          <w:tcPr>
            <w:tcW w:w="156" w:type="pct"/>
          </w:tcPr>
          <w:p w:rsidR="003D376C" w:rsidRPr="00B10A6C" w:rsidRDefault="003D376C" w:rsidP="004331D2">
            <w:pPr>
              <w:spacing w:after="0" w:line="240" w:lineRule="auto"/>
              <w:jc w:val="center"/>
              <w:rPr>
                <w:rFonts w:ascii="Times New Roman" w:hAnsi="Times New Roman"/>
                <w:sz w:val="24"/>
                <w:szCs w:val="24"/>
              </w:rPr>
            </w:pPr>
          </w:p>
        </w:tc>
        <w:tc>
          <w:tcPr>
            <w:tcW w:w="422" w:type="pct"/>
            <w:shd w:val="clear" w:color="auto" w:fill="auto"/>
          </w:tcPr>
          <w:p w:rsidR="003D376C" w:rsidRPr="00B10A6C" w:rsidRDefault="003D376C" w:rsidP="004331D2">
            <w:pPr>
              <w:spacing w:after="0" w:line="240" w:lineRule="auto"/>
              <w:jc w:val="center"/>
              <w:rPr>
                <w:rFonts w:ascii="Times New Roman" w:hAnsi="Times New Roman"/>
                <w:sz w:val="24"/>
                <w:szCs w:val="24"/>
              </w:rPr>
            </w:pPr>
            <w:r w:rsidRPr="00B10A6C">
              <w:rPr>
                <w:rFonts w:ascii="Times New Roman" w:hAnsi="Times New Roman"/>
                <w:sz w:val="24"/>
                <w:szCs w:val="24"/>
              </w:rPr>
              <w:t>Л</w:t>
            </w:r>
            <w:r>
              <w:rPr>
                <w:rFonts w:ascii="Times New Roman" w:hAnsi="Times New Roman"/>
                <w:sz w:val="24"/>
                <w:szCs w:val="24"/>
              </w:rPr>
              <w:t>Р 4, 7, 10</w:t>
            </w:r>
          </w:p>
          <w:p w:rsidR="003D376C" w:rsidRPr="00B10A6C" w:rsidRDefault="003D376C"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t>М1, М2, М4, П6, П7</w:t>
            </w:r>
          </w:p>
        </w:tc>
        <w:tc>
          <w:tcPr>
            <w:tcW w:w="215"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t>ОК2-ОК7</w:t>
            </w:r>
          </w:p>
        </w:tc>
        <w:tc>
          <w:tcPr>
            <w:tcW w:w="230"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p>
        </w:tc>
      </w:tr>
      <w:tr w:rsidR="003D376C" w:rsidRPr="00B10A6C" w:rsidTr="00FC1883">
        <w:trPr>
          <w:gridAfter w:val="2"/>
          <w:wAfter w:w="536" w:type="pct"/>
        </w:trPr>
        <w:tc>
          <w:tcPr>
            <w:tcW w:w="312" w:type="pct"/>
          </w:tcPr>
          <w:p w:rsidR="003D376C" w:rsidRPr="00B10A6C" w:rsidRDefault="003D376C" w:rsidP="006B629B">
            <w:pPr>
              <w:tabs>
                <w:tab w:val="left" w:pos="1635"/>
              </w:tabs>
              <w:spacing w:after="0" w:line="240" w:lineRule="auto"/>
              <w:rPr>
                <w:rFonts w:ascii="Times New Roman" w:hAnsi="Times New Roman"/>
                <w:sz w:val="24"/>
                <w:szCs w:val="24"/>
              </w:rPr>
            </w:pPr>
            <w:r w:rsidRPr="00B10A6C">
              <w:rPr>
                <w:rFonts w:ascii="Times New Roman" w:hAnsi="Times New Roman"/>
                <w:sz w:val="24"/>
                <w:szCs w:val="24"/>
              </w:rPr>
              <w:t>40</w:t>
            </w:r>
          </w:p>
        </w:tc>
        <w:tc>
          <w:tcPr>
            <w:tcW w:w="868" w:type="pct"/>
            <w:gridSpan w:val="3"/>
            <w:shd w:val="clear" w:color="auto" w:fill="auto"/>
          </w:tcPr>
          <w:p w:rsidR="003D376C" w:rsidRPr="00B10A6C" w:rsidRDefault="003D376C" w:rsidP="00F50B3F">
            <w:pPr>
              <w:tabs>
                <w:tab w:val="left" w:pos="1635"/>
              </w:tabs>
              <w:spacing w:after="0" w:line="240" w:lineRule="auto"/>
              <w:rPr>
                <w:rFonts w:ascii="Times New Roman" w:hAnsi="Times New Roman"/>
                <w:sz w:val="24"/>
                <w:szCs w:val="24"/>
              </w:rPr>
            </w:pPr>
            <w:r w:rsidRPr="00B10A6C">
              <w:rPr>
                <w:rFonts w:ascii="Times New Roman" w:hAnsi="Times New Roman"/>
                <w:sz w:val="24"/>
                <w:szCs w:val="24"/>
              </w:rPr>
              <w:t>Решение задач</w:t>
            </w:r>
          </w:p>
        </w:tc>
        <w:tc>
          <w:tcPr>
            <w:tcW w:w="1210" w:type="pct"/>
            <w:shd w:val="clear" w:color="auto" w:fill="auto"/>
          </w:tcPr>
          <w:p w:rsidR="003D376C" w:rsidRPr="00B10A6C" w:rsidRDefault="003D376C" w:rsidP="00F50B3F">
            <w:pPr>
              <w:tabs>
                <w:tab w:val="left" w:pos="1635"/>
              </w:tabs>
              <w:spacing w:after="0" w:line="240" w:lineRule="auto"/>
              <w:rPr>
                <w:rFonts w:ascii="Times New Roman" w:hAnsi="Times New Roman"/>
                <w:sz w:val="24"/>
                <w:szCs w:val="24"/>
              </w:rPr>
            </w:pPr>
            <w:r w:rsidRPr="00B10A6C">
              <w:rPr>
                <w:rFonts w:ascii="Times New Roman" w:hAnsi="Times New Roman"/>
                <w:sz w:val="24"/>
                <w:szCs w:val="24"/>
              </w:rPr>
              <w:t>Решение задач на закон сохранения импульса</w:t>
            </w:r>
          </w:p>
        </w:tc>
        <w:tc>
          <w:tcPr>
            <w:tcW w:w="240" w:type="pct"/>
            <w:gridSpan w:val="2"/>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t>1</w:t>
            </w:r>
          </w:p>
        </w:tc>
        <w:tc>
          <w:tcPr>
            <w:tcW w:w="196"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p>
        </w:tc>
        <w:tc>
          <w:tcPr>
            <w:tcW w:w="197"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t>1</w:t>
            </w:r>
          </w:p>
        </w:tc>
        <w:tc>
          <w:tcPr>
            <w:tcW w:w="236"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p>
        </w:tc>
        <w:tc>
          <w:tcPr>
            <w:tcW w:w="182" w:type="pct"/>
          </w:tcPr>
          <w:p w:rsidR="003D376C" w:rsidRPr="00B10A6C" w:rsidRDefault="003D376C" w:rsidP="004331D2">
            <w:pPr>
              <w:spacing w:after="0" w:line="240" w:lineRule="auto"/>
              <w:jc w:val="center"/>
              <w:rPr>
                <w:rFonts w:ascii="Times New Roman" w:hAnsi="Times New Roman"/>
                <w:sz w:val="24"/>
                <w:szCs w:val="24"/>
              </w:rPr>
            </w:pPr>
          </w:p>
        </w:tc>
        <w:tc>
          <w:tcPr>
            <w:tcW w:w="156" w:type="pct"/>
          </w:tcPr>
          <w:p w:rsidR="003D376C" w:rsidRPr="00B10A6C" w:rsidRDefault="003D376C" w:rsidP="004331D2">
            <w:pPr>
              <w:spacing w:after="0" w:line="240" w:lineRule="auto"/>
              <w:jc w:val="center"/>
              <w:rPr>
                <w:rFonts w:ascii="Times New Roman" w:hAnsi="Times New Roman"/>
                <w:sz w:val="24"/>
                <w:szCs w:val="24"/>
              </w:rPr>
            </w:pPr>
          </w:p>
        </w:tc>
        <w:tc>
          <w:tcPr>
            <w:tcW w:w="422" w:type="pct"/>
            <w:shd w:val="clear" w:color="auto" w:fill="auto"/>
          </w:tcPr>
          <w:p w:rsidR="003D376C" w:rsidRPr="00B10A6C" w:rsidRDefault="003D376C" w:rsidP="004331D2">
            <w:pPr>
              <w:spacing w:after="0" w:line="240" w:lineRule="auto"/>
              <w:jc w:val="center"/>
              <w:rPr>
                <w:rFonts w:ascii="Times New Roman" w:hAnsi="Times New Roman"/>
                <w:sz w:val="24"/>
                <w:szCs w:val="24"/>
              </w:rPr>
            </w:pPr>
            <w:r w:rsidRPr="00B10A6C">
              <w:rPr>
                <w:rFonts w:ascii="Times New Roman" w:hAnsi="Times New Roman"/>
                <w:sz w:val="24"/>
                <w:szCs w:val="24"/>
              </w:rPr>
              <w:t>Л</w:t>
            </w:r>
            <w:r>
              <w:rPr>
                <w:rFonts w:ascii="Times New Roman" w:hAnsi="Times New Roman"/>
                <w:sz w:val="24"/>
                <w:szCs w:val="24"/>
              </w:rPr>
              <w:t>Р 4, 7, 10</w:t>
            </w:r>
          </w:p>
          <w:p w:rsidR="003D376C" w:rsidRPr="00B10A6C" w:rsidRDefault="003D376C"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t>М1,М2,М4,П3-П5</w:t>
            </w:r>
          </w:p>
        </w:tc>
        <w:tc>
          <w:tcPr>
            <w:tcW w:w="215"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t>ОК2-ОК7</w:t>
            </w:r>
          </w:p>
        </w:tc>
        <w:tc>
          <w:tcPr>
            <w:tcW w:w="230"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p>
        </w:tc>
      </w:tr>
      <w:tr w:rsidR="003D376C" w:rsidRPr="00B10A6C" w:rsidTr="00FC1883">
        <w:trPr>
          <w:gridAfter w:val="2"/>
          <w:wAfter w:w="536" w:type="pct"/>
        </w:trPr>
        <w:tc>
          <w:tcPr>
            <w:tcW w:w="312" w:type="pct"/>
          </w:tcPr>
          <w:p w:rsidR="003D376C" w:rsidRPr="00B10A6C" w:rsidRDefault="003D376C" w:rsidP="006B629B">
            <w:pPr>
              <w:tabs>
                <w:tab w:val="left" w:pos="1635"/>
              </w:tabs>
              <w:spacing w:after="0" w:line="240" w:lineRule="auto"/>
              <w:rPr>
                <w:rFonts w:ascii="Times New Roman" w:hAnsi="Times New Roman"/>
                <w:sz w:val="24"/>
                <w:szCs w:val="24"/>
              </w:rPr>
            </w:pPr>
            <w:r w:rsidRPr="00B10A6C">
              <w:rPr>
                <w:rFonts w:ascii="Times New Roman" w:hAnsi="Times New Roman"/>
                <w:sz w:val="24"/>
                <w:szCs w:val="24"/>
              </w:rPr>
              <w:t>41</w:t>
            </w:r>
          </w:p>
        </w:tc>
        <w:tc>
          <w:tcPr>
            <w:tcW w:w="868" w:type="pct"/>
            <w:gridSpan w:val="3"/>
            <w:shd w:val="clear" w:color="auto" w:fill="auto"/>
          </w:tcPr>
          <w:p w:rsidR="003D376C" w:rsidRPr="00B10A6C" w:rsidRDefault="003D376C" w:rsidP="00F50B3F">
            <w:pPr>
              <w:tabs>
                <w:tab w:val="left" w:pos="1635"/>
              </w:tabs>
              <w:spacing w:after="0" w:line="240" w:lineRule="auto"/>
              <w:rPr>
                <w:rFonts w:ascii="Times New Roman" w:hAnsi="Times New Roman"/>
                <w:sz w:val="24"/>
                <w:szCs w:val="24"/>
              </w:rPr>
            </w:pPr>
            <w:r w:rsidRPr="00B10A6C">
              <w:rPr>
                <w:rFonts w:ascii="Times New Roman" w:hAnsi="Times New Roman"/>
                <w:sz w:val="24"/>
                <w:szCs w:val="24"/>
              </w:rPr>
              <w:t>Работа силы. Мощность.</w:t>
            </w:r>
          </w:p>
        </w:tc>
        <w:tc>
          <w:tcPr>
            <w:tcW w:w="1210" w:type="pct"/>
            <w:shd w:val="clear" w:color="auto" w:fill="auto"/>
          </w:tcPr>
          <w:p w:rsidR="003D376C" w:rsidRPr="00B10A6C" w:rsidRDefault="003D376C" w:rsidP="00F50B3F">
            <w:pPr>
              <w:tabs>
                <w:tab w:val="left" w:pos="1635"/>
              </w:tabs>
              <w:spacing w:after="0" w:line="240" w:lineRule="auto"/>
              <w:jc w:val="both"/>
              <w:rPr>
                <w:rFonts w:ascii="Times New Roman" w:hAnsi="Times New Roman"/>
                <w:sz w:val="24"/>
                <w:szCs w:val="24"/>
              </w:rPr>
            </w:pPr>
            <w:r w:rsidRPr="00B10A6C">
              <w:rPr>
                <w:rFonts w:ascii="Times New Roman" w:hAnsi="Times New Roman"/>
                <w:sz w:val="24"/>
                <w:szCs w:val="24"/>
              </w:rPr>
              <w:t>Работа и мощность.</w:t>
            </w:r>
          </w:p>
        </w:tc>
        <w:tc>
          <w:tcPr>
            <w:tcW w:w="240" w:type="pct"/>
            <w:gridSpan w:val="2"/>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t>1</w:t>
            </w:r>
          </w:p>
        </w:tc>
        <w:tc>
          <w:tcPr>
            <w:tcW w:w="196"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p>
        </w:tc>
        <w:tc>
          <w:tcPr>
            <w:tcW w:w="197"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t>1</w:t>
            </w:r>
          </w:p>
        </w:tc>
        <w:tc>
          <w:tcPr>
            <w:tcW w:w="236"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p>
        </w:tc>
        <w:tc>
          <w:tcPr>
            <w:tcW w:w="182" w:type="pct"/>
          </w:tcPr>
          <w:p w:rsidR="003D376C" w:rsidRPr="00B10A6C" w:rsidRDefault="003D376C" w:rsidP="004331D2">
            <w:pPr>
              <w:spacing w:after="0" w:line="240" w:lineRule="auto"/>
              <w:jc w:val="center"/>
              <w:rPr>
                <w:rFonts w:ascii="Times New Roman" w:hAnsi="Times New Roman"/>
                <w:sz w:val="24"/>
                <w:szCs w:val="24"/>
              </w:rPr>
            </w:pPr>
          </w:p>
        </w:tc>
        <w:tc>
          <w:tcPr>
            <w:tcW w:w="156" w:type="pct"/>
          </w:tcPr>
          <w:p w:rsidR="003D376C" w:rsidRPr="00B10A6C" w:rsidRDefault="003D376C" w:rsidP="004331D2">
            <w:pPr>
              <w:spacing w:after="0" w:line="240" w:lineRule="auto"/>
              <w:jc w:val="center"/>
              <w:rPr>
                <w:rFonts w:ascii="Times New Roman" w:hAnsi="Times New Roman"/>
                <w:sz w:val="24"/>
                <w:szCs w:val="24"/>
              </w:rPr>
            </w:pPr>
          </w:p>
        </w:tc>
        <w:tc>
          <w:tcPr>
            <w:tcW w:w="422" w:type="pct"/>
            <w:shd w:val="clear" w:color="auto" w:fill="auto"/>
          </w:tcPr>
          <w:p w:rsidR="003D376C" w:rsidRPr="00B10A6C" w:rsidRDefault="003D376C" w:rsidP="004331D2">
            <w:pPr>
              <w:spacing w:after="0" w:line="240" w:lineRule="auto"/>
              <w:jc w:val="center"/>
              <w:rPr>
                <w:rFonts w:ascii="Times New Roman" w:hAnsi="Times New Roman"/>
                <w:sz w:val="24"/>
                <w:szCs w:val="24"/>
              </w:rPr>
            </w:pPr>
            <w:r w:rsidRPr="00B10A6C">
              <w:rPr>
                <w:rFonts w:ascii="Times New Roman" w:hAnsi="Times New Roman"/>
                <w:sz w:val="24"/>
                <w:szCs w:val="24"/>
              </w:rPr>
              <w:t>Л</w:t>
            </w:r>
            <w:r>
              <w:rPr>
                <w:rFonts w:ascii="Times New Roman" w:hAnsi="Times New Roman"/>
                <w:sz w:val="24"/>
                <w:szCs w:val="24"/>
              </w:rPr>
              <w:t>Р 4, 7, 10</w:t>
            </w:r>
          </w:p>
          <w:p w:rsidR="003D376C" w:rsidRPr="00B10A6C" w:rsidRDefault="003D376C" w:rsidP="00F50B3F">
            <w:pPr>
              <w:tabs>
                <w:tab w:val="left" w:pos="1635"/>
              </w:tabs>
              <w:spacing w:after="0" w:line="240" w:lineRule="auto"/>
              <w:rPr>
                <w:rFonts w:ascii="Times New Roman" w:hAnsi="Times New Roman"/>
                <w:sz w:val="24"/>
                <w:szCs w:val="24"/>
              </w:rPr>
            </w:pPr>
            <w:r w:rsidRPr="00B10A6C">
              <w:rPr>
                <w:rFonts w:ascii="Times New Roman" w:hAnsi="Times New Roman"/>
                <w:sz w:val="24"/>
                <w:szCs w:val="24"/>
              </w:rPr>
              <w:t>М1-2, Л4, 6</w:t>
            </w:r>
          </w:p>
          <w:p w:rsidR="003D376C" w:rsidRPr="00B10A6C" w:rsidRDefault="003D376C" w:rsidP="00F50B3F">
            <w:pPr>
              <w:spacing w:after="0" w:line="240" w:lineRule="auto"/>
              <w:jc w:val="center"/>
              <w:rPr>
                <w:rFonts w:ascii="Times New Roman" w:hAnsi="Times New Roman"/>
                <w:sz w:val="24"/>
                <w:szCs w:val="24"/>
              </w:rPr>
            </w:pPr>
            <w:r w:rsidRPr="00B10A6C">
              <w:rPr>
                <w:rFonts w:ascii="Times New Roman" w:hAnsi="Times New Roman"/>
                <w:sz w:val="24"/>
                <w:szCs w:val="24"/>
              </w:rPr>
              <w:t>П5, П6-7</w:t>
            </w:r>
          </w:p>
        </w:tc>
        <w:tc>
          <w:tcPr>
            <w:tcW w:w="215"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t>ОК1, ОК4-ОК6</w:t>
            </w:r>
          </w:p>
        </w:tc>
        <w:tc>
          <w:tcPr>
            <w:tcW w:w="230"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p>
        </w:tc>
      </w:tr>
      <w:tr w:rsidR="003D376C" w:rsidRPr="00B10A6C" w:rsidTr="00FC1883">
        <w:trPr>
          <w:gridAfter w:val="2"/>
          <w:wAfter w:w="536" w:type="pct"/>
        </w:trPr>
        <w:tc>
          <w:tcPr>
            <w:tcW w:w="312" w:type="pct"/>
          </w:tcPr>
          <w:p w:rsidR="003D376C" w:rsidRPr="00B10A6C" w:rsidRDefault="003D376C" w:rsidP="006B629B">
            <w:pPr>
              <w:tabs>
                <w:tab w:val="left" w:pos="1635"/>
              </w:tabs>
              <w:spacing w:after="0" w:line="240" w:lineRule="auto"/>
              <w:rPr>
                <w:rFonts w:ascii="Times New Roman" w:hAnsi="Times New Roman"/>
                <w:sz w:val="24"/>
                <w:szCs w:val="24"/>
              </w:rPr>
            </w:pPr>
            <w:r w:rsidRPr="00B10A6C">
              <w:rPr>
                <w:rFonts w:ascii="Times New Roman" w:hAnsi="Times New Roman"/>
                <w:sz w:val="24"/>
                <w:szCs w:val="24"/>
              </w:rPr>
              <w:t>42</w:t>
            </w:r>
          </w:p>
        </w:tc>
        <w:tc>
          <w:tcPr>
            <w:tcW w:w="868" w:type="pct"/>
            <w:gridSpan w:val="3"/>
            <w:shd w:val="clear" w:color="auto" w:fill="auto"/>
          </w:tcPr>
          <w:p w:rsidR="003D376C" w:rsidRPr="00B10A6C" w:rsidRDefault="003D376C" w:rsidP="00F50B3F">
            <w:pPr>
              <w:tabs>
                <w:tab w:val="left" w:pos="1635"/>
              </w:tabs>
              <w:spacing w:after="0" w:line="240" w:lineRule="auto"/>
              <w:rPr>
                <w:rFonts w:ascii="Times New Roman" w:hAnsi="Times New Roman"/>
                <w:sz w:val="24"/>
                <w:szCs w:val="24"/>
              </w:rPr>
            </w:pPr>
            <w:r w:rsidRPr="00B10A6C">
              <w:rPr>
                <w:rFonts w:ascii="Times New Roman" w:hAnsi="Times New Roman"/>
                <w:sz w:val="24"/>
                <w:szCs w:val="24"/>
              </w:rPr>
              <w:t>Решение задач</w:t>
            </w:r>
          </w:p>
        </w:tc>
        <w:tc>
          <w:tcPr>
            <w:tcW w:w="1210" w:type="pct"/>
            <w:shd w:val="clear" w:color="auto" w:fill="auto"/>
          </w:tcPr>
          <w:p w:rsidR="003D376C" w:rsidRPr="00B10A6C" w:rsidRDefault="003D376C" w:rsidP="00F50B3F">
            <w:pPr>
              <w:tabs>
                <w:tab w:val="left" w:pos="1635"/>
              </w:tabs>
              <w:spacing w:after="0" w:line="240" w:lineRule="auto"/>
              <w:rPr>
                <w:rFonts w:ascii="Times New Roman" w:hAnsi="Times New Roman"/>
                <w:sz w:val="24"/>
                <w:szCs w:val="24"/>
              </w:rPr>
            </w:pPr>
            <w:r w:rsidRPr="00B10A6C">
              <w:rPr>
                <w:rFonts w:ascii="Times New Roman" w:hAnsi="Times New Roman"/>
                <w:sz w:val="24"/>
                <w:szCs w:val="24"/>
              </w:rPr>
              <w:t>Решение задач на расчет работы силы, мощности</w:t>
            </w:r>
          </w:p>
        </w:tc>
        <w:tc>
          <w:tcPr>
            <w:tcW w:w="240" w:type="pct"/>
            <w:gridSpan w:val="2"/>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t>1</w:t>
            </w:r>
          </w:p>
        </w:tc>
        <w:tc>
          <w:tcPr>
            <w:tcW w:w="196"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p>
        </w:tc>
        <w:tc>
          <w:tcPr>
            <w:tcW w:w="197"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t>1</w:t>
            </w:r>
          </w:p>
        </w:tc>
        <w:tc>
          <w:tcPr>
            <w:tcW w:w="236"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p>
        </w:tc>
        <w:tc>
          <w:tcPr>
            <w:tcW w:w="182" w:type="pct"/>
          </w:tcPr>
          <w:p w:rsidR="003D376C" w:rsidRPr="00B10A6C" w:rsidRDefault="003D376C" w:rsidP="004331D2">
            <w:pPr>
              <w:spacing w:after="0" w:line="240" w:lineRule="auto"/>
              <w:jc w:val="center"/>
              <w:rPr>
                <w:rFonts w:ascii="Times New Roman" w:hAnsi="Times New Roman"/>
                <w:sz w:val="24"/>
                <w:szCs w:val="24"/>
              </w:rPr>
            </w:pPr>
          </w:p>
        </w:tc>
        <w:tc>
          <w:tcPr>
            <w:tcW w:w="156" w:type="pct"/>
          </w:tcPr>
          <w:p w:rsidR="003D376C" w:rsidRPr="00B10A6C" w:rsidRDefault="003D376C" w:rsidP="004331D2">
            <w:pPr>
              <w:spacing w:after="0" w:line="240" w:lineRule="auto"/>
              <w:jc w:val="center"/>
              <w:rPr>
                <w:rFonts w:ascii="Times New Roman" w:hAnsi="Times New Roman"/>
                <w:sz w:val="24"/>
                <w:szCs w:val="24"/>
              </w:rPr>
            </w:pPr>
          </w:p>
        </w:tc>
        <w:tc>
          <w:tcPr>
            <w:tcW w:w="422" w:type="pct"/>
            <w:shd w:val="clear" w:color="auto" w:fill="auto"/>
          </w:tcPr>
          <w:p w:rsidR="003D376C" w:rsidRPr="00B10A6C" w:rsidRDefault="003D376C" w:rsidP="004331D2">
            <w:pPr>
              <w:spacing w:after="0" w:line="240" w:lineRule="auto"/>
              <w:jc w:val="center"/>
              <w:rPr>
                <w:rFonts w:ascii="Times New Roman" w:hAnsi="Times New Roman"/>
                <w:sz w:val="24"/>
                <w:szCs w:val="24"/>
              </w:rPr>
            </w:pPr>
            <w:r w:rsidRPr="00B10A6C">
              <w:rPr>
                <w:rFonts w:ascii="Times New Roman" w:hAnsi="Times New Roman"/>
                <w:sz w:val="24"/>
                <w:szCs w:val="24"/>
              </w:rPr>
              <w:t>Л</w:t>
            </w:r>
            <w:r>
              <w:rPr>
                <w:rFonts w:ascii="Times New Roman" w:hAnsi="Times New Roman"/>
                <w:sz w:val="24"/>
                <w:szCs w:val="24"/>
              </w:rPr>
              <w:t>Р 4, 7, 10</w:t>
            </w:r>
          </w:p>
          <w:p w:rsidR="003D376C" w:rsidRPr="00B10A6C" w:rsidRDefault="003D376C" w:rsidP="00F50B3F">
            <w:pPr>
              <w:spacing w:after="0" w:line="240" w:lineRule="auto"/>
              <w:rPr>
                <w:rFonts w:ascii="Times New Roman" w:hAnsi="Times New Roman"/>
                <w:sz w:val="24"/>
                <w:szCs w:val="24"/>
              </w:rPr>
            </w:pPr>
            <w:r w:rsidRPr="00B10A6C">
              <w:rPr>
                <w:rFonts w:ascii="Times New Roman" w:hAnsi="Times New Roman"/>
                <w:sz w:val="24"/>
                <w:szCs w:val="24"/>
              </w:rPr>
              <w:t>М1,М2,М4,П3-П5</w:t>
            </w:r>
          </w:p>
        </w:tc>
        <w:tc>
          <w:tcPr>
            <w:tcW w:w="215"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t>ОК2-ОК7</w:t>
            </w:r>
          </w:p>
        </w:tc>
        <w:tc>
          <w:tcPr>
            <w:tcW w:w="230"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p>
        </w:tc>
      </w:tr>
      <w:tr w:rsidR="003D376C" w:rsidRPr="00B10A6C" w:rsidTr="00FC1883">
        <w:trPr>
          <w:gridAfter w:val="2"/>
          <w:wAfter w:w="536" w:type="pct"/>
        </w:trPr>
        <w:tc>
          <w:tcPr>
            <w:tcW w:w="312" w:type="pct"/>
          </w:tcPr>
          <w:p w:rsidR="003D376C" w:rsidRPr="00B10A6C" w:rsidRDefault="003D376C" w:rsidP="006B629B">
            <w:pPr>
              <w:tabs>
                <w:tab w:val="left" w:pos="1635"/>
              </w:tabs>
              <w:spacing w:after="0" w:line="240" w:lineRule="auto"/>
              <w:rPr>
                <w:rFonts w:ascii="Times New Roman" w:hAnsi="Times New Roman"/>
                <w:sz w:val="24"/>
                <w:szCs w:val="24"/>
              </w:rPr>
            </w:pPr>
            <w:r w:rsidRPr="00B10A6C">
              <w:rPr>
                <w:rFonts w:ascii="Times New Roman" w:hAnsi="Times New Roman"/>
                <w:sz w:val="24"/>
                <w:szCs w:val="24"/>
              </w:rPr>
              <w:t>43</w:t>
            </w:r>
          </w:p>
        </w:tc>
        <w:tc>
          <w:tcPr>
            <w:tcW w:w="868" w:type="pct"/>
            <w:gridSpan w:val="3"/>
            <w:shd w:val="clear" w:color="auto" w:fill="auto"/>
          </w:tcPr>
          <w:p w:rsidR="003D376C" w:rsidRPr="00B10A6C" w:rsidRDefault="003D376C" w:rsidP="00F50B3F">
            <w:pPr>
              <w:tabs>
                <w:tab w:val="left" w:pos="1635"/>
              </w:tabs>
              <w:spacing w:after="0" w:line="240" w:lineRule="auto"/>
              <w:rPr>
                <w:rFonts w:ascii="Times New Roman" w:hAnsi="Times New Roman"/>
                <w:sz w:val="24"/>
                <w:szCs w:val="24"/>
              </w:rPr>
            </w:pPr>
            <w:r w:rsidRPr="00B10A6C">
              <w:rPr>
                <w:rFonts w:ascii="Times New Roman" w:hAnsi="Times New Roman"/>
                <w:sz w:val="24"/>
                <w:szCs w:val="24"/>
              </w:rPr>
              <w:t xml:space="preserve">Энергия. Кинетическая энергия. </w:t>
            </w:r>
          </w:p>
        </w:tc>
        <w:tc>
          <w:tcPr>
            <w:tcW w:w="1210" w:type="pct"/>
            <w:shd w:val="clear" w:color="auto" w:fill="auto"/>
          </w:tcPr>
          <w:p w:rsidR="003D376C" w:rsidRPr="00B10A6C" w:rsidRDefault="003D376C" w:rsidP="00F50B3F">
            <w:pPr>
              <w:tabs>
                <w:tab w:val="left" w:pos="1635"/>
              </w:tabs>
              <w:spacing w:after="0" w:line="240" w:lineRule="auto"/>
              <w:rPr>
                <w:rFonts w:ascii="Times New Roman" w:hAnsi="Times New Roman"/>
                <w:sz w:val="24"/>
                <w:szCs w:val="24"/>
              </w:rPr>
            </w:pPr>
            <w:r w:rsidRPr="00B10A6C">
              <w:rPr>
                <w:rFonts w:ascii="Times New Roman" w:hAnsi="Times New Roman"/>
                <w:sz w:val="24"/>
                <w:szCs w:val="24"/>
              </w:rPr>
              <w:t>Работа и изменение кинетической энергии</w:t>
            </w:r>
          </w:p>
        </w:tc>
        <w:tc>
          <w:tcPr>
            <w:tcW w:w="240" w:type="pct"/>
            <w:gridSpan w:val="2"/>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t>1</w:t>
            </w:r>
          </w:p>
        </w:tc>
        <w:tc>
          <w:tcPr>
            <w:tcW w:w="196"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p>
        </w:tc>
        <w:tc>
          <w:tcPr>
            <w:tcW w:w="197"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t>1</w:t>
            </w:r>
          </w:p>
        </w:tc>
        <w:tc>
          <w:tcPr>
            <w:tcW w:w="236"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p>
        </w:tc>
        <w:tc>
          <w:tcPr>
            <w:tcW w:w="182" w:type="pct"/>
          </w:tcPr>
          <w:p w:rsidR="003D376C" w:rsidRPr="00B10A6C" w:rsidRDefault="003D376C" w:rsidP="004331D2">
            <w:pPr>
              <w:spacing w:after="0" w:line="240" w:lineRule="auto"/>
              <w:jc w:val="center"/>
              <w:rPr>
                <w:rFonts w:ascii="Times New Roman" w:hAnsi="Times New Roman"/>
                <w:sz w:val="24"/>
                <w:szCs w:val="24"/>
              </w:rPr>
            </w:pPr>
          </w:p>
        </w:tc>
        <w:tc>
          <w:tcPr>
            <w:tcW w:w="156" w:type="pct"/>
          </w:tcPr>
          <w:p w:rsidR="003D376C" w:rsidRPr="00B10A6C" w:rsidRDefault="003D376C" w:rsidP="004331D2">
            <w:pPr>
              <w:spacing w:after="0" w:line="240" w:lineRule="auto"/>
              <w:jc w:val="center"/>
              <w:rPr>
                <w:rFonts w:ascii="Times New Roman" w:hAnsi="Times New Roman"/>
                <w:sz w:val="24"/>
                <w:szCs w:val="24"/>
              </w:rPr>
            </w:pPr>
          </w:p>
        </w:tc>
        <w:tc>
          <w:tcPr>
            <w:tcW w:w="422" w:type="pct"/>
            <w:shd w:val="clear" w:color="auto" w:fill="auto"/>
          </w:tcPr>
          <w:p w:rsidR="003D376C" w:rsidRPr="00B10A6C" w:rsidRDefault="003D376C" w:rsidP="004331D2">
            <w:pPr>
              <w:spacing w:after="0" w:line="240" w:lineRule="auto"/>
              <w:jc w:val="center"/>
              <w:rPr>
                <w:rFonts w:ascii="Times New Roman" w:hAnsi="Times New Roman"/>
                <w:sz w:val="24"/>
                <w:szCs w:val="24"/>
              </w:rPr>
            </w:pPr>
            <w:r w:rsidRPr="00B10A6C">
              <w:rPr>
                <w:rFonts w:ascii="Times New Roman" w:hAnsi="Times New Roman"/>
                <w:sz w:val="24"/>
                <w:szCs w:val="24"/>
              </w:rPr>
              <w:t>Л</w:t>
            </w:r>
            <w:r>
              <w:rPr>
                <w:rFonts w:ascii="Times New Roman" w:hAnsi="Times New Roman"/>
                <w:sz w:val="24"/>
                <w:szCs w:val="24"/>
              </w:rPr>
              <w:t>Р 4, 7, 10</w:t>
            </w:r>
          </w:p>
          <w:p w:rsidR="003D376C" w:rsidRPr="00B10A6C" w:rsidRDefault="003D376C" w:rsidP="00F50B3F">
            <w:pPr>
              <w:tabs>
                <w:tab w:val="left" w:pos="1635"/>
              </w:tabs>
              <w:spacing w:after="0" w:line="240" w:lineRule="auto"/>
              <w:rPr>
                <w:rFonts w:ascii="Times New Roman" w:hAnsi="Times New Roman"/>
                <w:sz w:val="24"/>
                <w:szCs w:val="24"/>
              </w:rPr>
            </w:pPr>
            <w:r w:rsidRPr="00B10A6C">
              <w:rPr>
                <w:rFonts w:ascii="Times New Roman" w:hAnsi="Times New Roman"/>
                <w:sz w:val="24"/>
                <w:szCs w:val="24"/>
              </w:rPr>
              <w:t>М1-2, Л4, 6</w:t>
            </w:r>
          </w:p>
          <w:p w:rsidR="003D376C" w:rsidRPr="00B10A6C" w:rsidRDefault="003D376C"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t>П5, П6-7</w:t>
            </w:r>
          </w:p>
        </w:tc>
        <w:tc>
          <w:tcPr>
            <w:tcW w:w="215"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t>ОК1, ОК4-ОК6</w:t>
            </w:r>
          </w:p>
        </w:tc>
        <w:tc>
          <w:tcPr>
            <w:tcW w:w="230"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p>
        </w:tc>
      </w:tr>
      <w:tr w:rsidR="003D376C" w:rsidRPr="00B10A6C" w:rsidTr="00FC1883">
        <w:trPr>
          <w:gridAfter w:val="2"/>
          <w:wAfter w:w="536" w:type="pct"/>
        </w:trPr>
        <w:tc>
          <w:tcPr>
            <w:tcW w:w="312" w:type="pct"/>
          </w:tcPr>
          <w:p w:rsidR="003D376C" w:rsidRPr="00B10A6C" w:rsidRDefault="003D376C" w:rsidP="006B629B">
            <w:pPr>
              <w:tabs>
                <w:tab w:val="left" w:pos="1635"/>
              </w:tabs>
              <w:spacing w:after="0" w:line="240" w:lineRule="auto"/>
              <w:rPr>
                <w:rFonts w:ascii="Times New Roman" w:hAnsi="Times New Roman"/>
                <w:sz w:val="24"/>
                <w:szCs w:val="24"/>
              </w:rPr>
            </w:pPr>
            <w:r w:rsidRPr="00B10A6C">
              <w:rPr>
                <w:rFonts w:ascii="Times New Roman" w:hAnsi="Times New Roman"/>
                <w:sz w:val="24"/>
                <w:szCs w:val="24"/>
              </w:rPr>
              <w:t>44</w:t>
            </w:r>
          </w:p>
        </w:tc>
        <w:tc>
          <w:tcPr>
            <w:tcW w:w="868" w:type="pct"/>
            <w:gridSpan w:val="3"/>
            <w:shd w:val="clear" w:color="auto" w:fill="auto"/>
          </w:tcPr>
          <w:p w:rsidR="003D376C" w:rsidRPr="00B10A6C" w:rsidRDefault="003D376C" w:rsidP="00F50B3F">
            <w:pPr>
              <w:tabs>
                <w:tab w:val="left" w:pos="1635"/>
              </w:tabs>
              <w:spacing w:after="0" w:line="240" w:lineRule="auto"/>
              <w:rPr>
                <w:rFonts w:ascii="Times New Roman" w:hAnsi="Times New Roman"/>
                <w:sz w:val="24"/>
                <w:szCs w:val="24"/>
              </w:rPr>
            </w:pPr>
            <w:r w:rsidRPr="00B10A6C">
              <w:rPr>
                <w:rFonts w:ascii="Times New Roman" w:hAnsi="Times New Roman"/>
                <w:sz w:val="24"/>
                <w:szCs w:val="24"/>
              </w:rPr>
              <w:t>Решение задач</w:t>
            </w:r>
          </w:p>
        </w:tc>
        <w:tc>
          <w:tcPr>
            <w:tcW w:w="1210" w:type="pct"/>
            <w:shd w:val="clear" w:color="auto" w:fill="auto"/>
          </w:tcPr>
          <w:p w:rsidR="003D376C" w:rsidRPr="00B10A6C" w:rsidRDefault="003D376C" w:rsidP="00F50B3F">
            <w:pPr>
              <w:tabs>
                <w:tab w:val="left" w:pos="1635"/>
              </w:tabs>
              <w:spacing w:after="0" w:line="240" w:lineRule="auto"/>
              <w:rPr>
                <w:rFonts w:ascii="Times New Roman" w:hAnsi="Times New Roman"/>
                <w:sz w:val="24"/>
                <w:szCs w:val="24"/>
              </w:rPr>
            </w:pPr>
            <w:r w:rsidRPr="00B10A6C">
              <w:rPr>
                <w:rFonts w:ascii="Times New Roman" w:hAnsi="Times New Roman"/>
                <w:sz w:val="24"/>
                <w:szCs w:val="24"/>
              </w:rPr>
              <w:t xml:space="preserve">Работа и изменение кинетической </w:t>
            </w:r>
            <w:r w:rsidRPr="00B10A6C">
              <w:rPr>
                <w:rFonts w:ascii="Times New Roman" w:hAnsi="Times New Roman"/>
                <w:sz w:val="24"/>
                <w:szCs w:val="24"/>
              </w:rPr>
              <w:lastRenderedPageBreak/>
              <w:t xml:space="preserve">энергии </w:t>
            </w:r>
          </w:p>
        </w:tc>
        <w:tc>
          <w:tcPr>
            <w:tcW w:w="240" w:type="pct"/>
            <w:gridSpan w:val="2"/>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lastRenderedPageBreak/>
              <w:t>1</w:t>
            </w:r>
          </w:p>
        </w:tc>
        <w:tc>
          <w:tcPr>
            <w:tcW w:w="196"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p>
        </w:tc>
        <w:tc>
          <w:tcPr>
            <w:tcW w:w="197"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t>1</w:t>
            </w:r>
          </w:p>
        </w:tc>
        <w:tc>
          <w:tcPr>
            <w:tcW w:w="236"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p>
        </w:tc>
        <w:tc>
          <w:tcPr>
            <w:tcW w:w="182" w:type="pct"/>
          </w:tcPr>
          <w:p w:rsidR="003D376C" w:rsidRPr="00B10A6C" w:rsidRDefault="003D376C" w:rsidP="004331D2">
            <w:pPr>
              <w:spacing w:after="0" w:line="240" w:lineRule="auto"/>
              <w:jc w:val="center"/>
              <w:rPr>
                <w:rFonts w:ascii="Times New Roman" w:hAnsi="Times New Roman"/>
                <w:sz w:val="24"/>
                <w:szCs w:val="24"/>
              </w:rPr>
            </w:pPr>
          </w:p>
        </w:tc>
        <w:tc>
          <w:tcPr>
            <w:tcW w:w="156" w:type="pct"/>
          </w:tcPr>
          <w:p w:rsidR="003D376C" w:rsidRPr="00B10A6C" w:rsidRDefault="003D376C" w:rsidP="004331D2">
            <w:pPr>
              <w:spacing w:after="0" w:line="240" w:lineRule="auto"/>
              <w:jc w:val="center"/>
              <w:rPr>
                <w:rFonts w:ascii="Times New Roman" w:hAnsi="Times New Roman"/>
                <w:sz w:val="24"/>
                <w:szCs w:val="24"/>
              </w:rPr>
            </w:pPr>
          </w:p>
        </w:tc>
        <w:tc>
          <w:tcPr>
            <w:tcW w:w="422" w:type="pct"/>
            <w:shd w:val="clear" w:color="auto" w:fill="auto"/>
          </w:tcPr>
          <w:p w:rsidR="003D376C" w:rsidRPr="00B10A6C" w:rsidRDefault="003D376C" w:rsidP="004331D2">
            <w:pPr>
              <w:spacing w:after="0" w:line="240" w:lineRule="auto"/>
              <w:jc w:val="center"/>
              <w:rPr>
                <w:rFonts w:ascii="Times New Roman" w:hAnsi="Times New Roman"/>
                <w:sz w:val="24"/>
                <w:szCs w:val="24"/>
              </w:rPr>
            </w:pPr>
            <w:r w:rsidRPr="00B10A6C">
              <w:rPr>
                <w:rFonts w:ascii="Times New Roman" w:hAnsi="Times New Roman"/>
                <w:sz w:val="24"/>
                <w:szCs w:val="24"/>
              </w:rPr>
              <w:t>Л</w:t>
            </w:r>
            <w:r>
              <w:rPr>
                <w:rFonts w:ascii="Times New Roman" w:hAnsi="Times New Roman"/>
                <w:sz w:val="24"/>
                <w:szCs w:val="24"/>
              </w:rPr>
              <w:t>Р 4, 7, 10</w:t>
            </w:r>
          </w:p>
          <w:p w:rsidR="003D376C" w:rsidRPr="00B10A6C" w:rsidRDefault="003D376C"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lastRenderedPageBreak/>
              <w:t>М1,М2,М4,П3-П5</w:t>
            </w:r>
          </w:p>
        </w:tc>
        <w:tc>
          <w:tcPr>
            <w:tcW w:w="215"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lastRenderedPageBreak/>
              <w:t>ОК2-</w:t>
            </w:r>
            <w:r w:rsidRPr="00B10A6C">
              <w:rPr>
                <w:rFonts w:ascii="Times New Roman" w:hAnsi="Times New Roman"/>
                <w:sz w:val="24"/>
                <w:szCs w:val="24"/>
              </w:rPr>
              <w:lastRenderedPageBreak/>
              <w:t>ОК7</w:t>
            </w:r>
          </w:p>
        </w:tc>
        <w:tc>
          <w:tcPr>
            <w:tcW w:w="230"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p>
        </w:tc>
      </w:tr>
      <w:tr w:rsidR="003D376C" w:rsidRPr="00B10A6C" w:rsidTr="00FC1883">
        <w:trPr>
          <w:gridAfter w:val="2"/>
          <w:wAfter w:w="536" w:type="pct"/>
        </w:trPr>
        <w:tc>
          <w:tcPr>
            <w:tcW w:w="312" w:type="pct"/>
          </w:tcPr>
          <w:p w:rsidR="003D376C" w:rsidRPr="00B10A6C" w:rsidRDefault="003D376C" w:rsidP="006B629B">
            <w:pPr>
              <w:tabs>
                <w:tab w:val="left" w:pos="1635"/>
              </w:tabs>
              <w:spacing w:after="0" w:line="240" w:lineRule="auto"/>
              <w:rPr>
                <w:rFonts w:ascii="Times New Roman" w:hAnsi="Times New Roman"/>
                <w:sz w:val="24"/>
                <w:szCs w:val="24"/>
              </w:rPr>
            </w:pPr>
            <w:r w:rsidRPr="00B10A6C">
              <w:rPr>
                <w:rFonts w:ascii="Times New Roman" w:hAnsi="Times New Roman"/>
                <w:sz w:val="24"/>
                <w:szCs w:val="24"/>
              </w:rPr>
              <w:lastRenderedPageBreak/>
              <w:t>45</w:t>
            </w:r>
          </w:p>
        </w:tc>
        <w:tc>
          <w:tcPr>
            <w:tcW w:w="868" w:type="pct"/>
            <w:gridSpan w:val="3"/>
            <w:shd w:val="clear" w:color="auto" w:fill="auto"/>
          </w:tcPr>
          <w:p w:rsidR="003D376C" w:rsidRPr="00B10A6C" w:rsidRDefault="003D376C" w:rsidP="00F50B3F">
            <w:pPr>
              <w:tabs>
                <w:tab w:val="left" w:pos="1635"/>
              </w:tabs>
              <w:spacing w:after="0" w:line="240" w:lineRule="auto"/>
              <w:rPr>
                <w:rFonts w:ascii="Times New Roman" w:hAnsi="Times New Roman"/>
                <w:sz w:val="24"/>
                <w:szCs w:val="24"/>
              </w:rPr>
            </w:pPr>
            <w:r w:rsidRPr="00B10A6C">
              <w:rPr>
                <w:rFonts w:ascii="Times New Roman" w:hAnsi="Times New Roman"/>
                <w:sz w:val="24"/>
                <w:szCs w:val="24"/>
              </w:rPr>
              <w:t xml:space="preserve">Потенциальная энергия. Закон сохранения механической энергии </w:t>
            </w:r>
          </w:p>
        </w:tc>
        <w:tc>
          <w:tcPr>
            <w:tcW w:w="1210" w:type="pct"/>
            <w:shd w:val="clear" w:color="auto" w:fill="auto"/>
          </w:tcPr>
          <w:p w:rsidR="003D376C" w:rsidRPr="00B10A6C" w:rsidRDefault="003D376C" w:rsidP="00F50B3F">
            <w:pPr>
              <w:tabs>
                <w:tab w:val="left" w:pos="1635"/>
              </w:tabs>
              <w:spacing w:after="0" w:line="240" w:lineRule="auto"/>
              <w:rPr>
                <w:rFonts w:ascii="Times New Roman" w:hAnsi="Times New Roman"/>
                <w:sz w:val="24"/>
                <w:szCs w:val="24"/>
              </w:rPr>
            </w:pPr>
            <w:r w:rsidRPr="00B10A6C">
              <w:rPr>
                <w:rFonts w:ascii="Times New Roman" w:hAnsi="Times New Roman"/>
                <w:sz w:val="24"/>
                <w:szCs w:val="24"/>
              </w:rPr>
              <w:t>Работа силы тяжести и упругости.</w:t>
            </w:r>
          </w:p>
        </w:tc>
        <w:tc>
          <w:tcPr>
            <w:tcW w:w="240" w:type="pct"/>
            <w:gridSpan w:val="2"/>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t>1</w:t>
            </w:r>
          </w:p>
        </w:tc>
        <w:tc>
          <w:tcPr>
            <w:tcW w:w="196"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p>
        </w:tc>
        <w:tc>
          <w:tcPr>
            <w:tcW w:w="197"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t>1</w:t>
            </w:r>
          </w:p>
        </w:tc>
        <w:tc>
          <w:tcPr>
            <w:tcW w:w="236"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p>
        </w:tc>
        <w:tc>
          <w:tcPr>
            <w:tcW w:w="182" w:type="pct"/>
          </w:tcPr>
          <w:p w:rsidR="003D376C" w:rsidRPr="00B10A6C" w:rsidRDefault="003D376C" w:rsidP="004331D2">
            <w:pPr>
              <w:spacing w:after="0" w:line="240" w:lineRule="auto"/>
              <w:jc w:val="center"/>
              <w:rPr>
                <w:rFonts w:ascii="Times New Roman" w:hAnsi="Times New Roman"/>
                <w:sz w:val="24"/>
                <w:szCs w:val="24"/>
              </w:rPr>
            </w:pPr>
          </w:p>
        </w:tc>
        <w:tc>
          <w:tcPr>
            <w:tcW w:w="156" w:type="pct"/>
          </w:tcPr>
          <w:p w:rsidR="003D376C" w:rsidRPr="00B10A6C" w:rsidRDefault="003D376C" w:rsidP="004331D2">
            <w:pPr>
              <w:spacing w:after="0" w:line="240" w:lineRule="auto"/>
              <w:jc w:val="center"/>
              <w:rPr>
                <w:rFonts w:ascii="Times New Roman" w:hAnsi="Times New Roman"/>
                <w:sz w:val="24"/>
                <w:szCs w:val="24"/>
              </w:rPr>
            </w:pPr>
          </w:p>
        </w:tc>
        <w:tc>
          <w:tcPr>
            <w:tcW w:w="422" w:type="pct"/>
            <w:shd w:val="clear" w:color="auto" w:fill="auto"/>
          </w:tcPr>
          <w:p w:rsidR="003D376C" w:rsidRPr="00B10A6C" w:rsidRDefault="003D376C" w:rsidP="004331D2">
            <w:pPr>
              <w:spacing w:after="0" w:line="240" w:lineRule="auto"/>
              <w:jc w:val="center"/>
              <w:rPr>
                <w:rFonts w:ascii="Times New Roman" w:hAnsi="Times New Roman"/>
                <w:sz w:val="24"/>
                <w:szCs w:val="24"/>
              </w:rPr>
            </w:pPr>
            <w:r w:rsidRPr="00B10A6C">
              <w:rPr>
                <w:rFonts w:ascii="Times New Roman" w:hAnsi="Times New Roman"/>
                <w:sz w:val="24"/>
                <w:szCs w:val="24"/>
              </w:rPr>
              <w:t>Л</w:t>
            </w:r>
            <w:r>
              <w:rPr>
                <w:rFonts w:ascii="Times New Roman" w:hAnsi="Times New Roman"/>
                <w:sz w:val="24"/>
                <w:szCs w:val="24"/>
              </w:rPr>
              <w:t>Р 4, 7, 10</w:t>
            </w:r>
          </w:p>
          <w:p w:rsidR="003D376C" w:rsidRPr="00B10A6C" w:rsidRDefault="003D376C" w:rsidP="00F50B3F">
            <w:pPr>
              <w:tabs>
                <w:tab w:val="left" w:pos="1635"/>
              </w:tabs>
              <w:spacing w:after="0" w:line="240" w:lineRule="auto"/>
              <w:rPr>
                <w:rFonts w:ascii="Times New Roman" w:hAnsi="Times New Roman"/>
                <w:sz w:val="24"/>
                <w:szCs w:val="24"/>
              </w:rPr>
            </w:pPr>
            <w:r w:rsidRPr="00B10A6C">
              <w:rPr>
                <w:rFonts w:ascii="Times New Roman" w:hAnsi="Times New Roman"/>
                <w:sz w:val="24"/>
                <w:szCs w:val="24"/>
              </w:rPr>
              <w:t>М1-2, Л4, 6</w:t>
            </w:r>
          </w:p>
          <w:p w:rsidR="003D376C" w:rsidRPr="00B10A6C" w:rsidRDefault="003D376C"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t>П5, П6-7</w:t>
            </w:r>
          </w:p>
        </w:tc>
        <w:tc>
          <w:tcPr>
            <w:tcW w:w="215"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t>ОК1, ОК4-ОК6</w:t>
            </w:r>
          </w:p>
        </w:tc>
        <w:tc>
          <w:tcPr>
            <w:tcW w:w="230"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p>
        </w:tc>
      </w:tr>
      <w:tr w:rsidR="003D376C" w:rsidRPr="00B10A6C" w:rsidTr="00FC1883">
        <w:trPr>
          <w:gridAfter w:val="2"/>
          <w:wAfter w:w="536" w:type="pct"/>
        </w:trPr>
        <w:tc>
          <w:tcPr>
            <w:tcW w:w="312" w:type="pct"/>
          </w:tcPr>
          <w:p w:rsidR="003D376C" w:rsidRPr="00B10A6C" w:rsidRDefault="003D376C" w:rsidP="006B629B">
            <w:pPr>
              <w:tabs>
                <w:tab w:val="left" w:pos="1635"/>
              </w:tabs>
              <w:spacing w:after="0" w:line="240" w:lineRule="auto"/>
              <w:rPr>
                <w:rFonts w:ascii="Times New Roman" w:hAnsi="Times New Roman"/>
                <w:sz w:val="24"/>
                <w:szCs w:val="24"/>
              </w:rPr>
            </w:pPr>
            <w:r w:rsidRPr="00B10A6C">
              <w:rPr>
                <w:rFonts w:ascii="Times New Roman" w:hAnsi="Times New Roman"/>
                <w:sz w:val="24"/>
                <w:szCs w:val="24"/>
              </w:rPr>
              <w:t>46</w:t>
            </w:r>
          </w:p>
        </w:tc>
        <w:tc>
          <w:tcPr>
            <w:tcW w:w="868" w:type="pct"/>
            <w:gridSpan w:val="3"/>
            <w:shd w:val="clear" w:color="auto" w:fill="auto"/>
          </w:tcPr>
          <w:p w:rsidR="003D376C" w:rsidRPr="00B10A6C" w:rsidRDefault="003D376C" w:rsidP="00F50B3F">
            <w:pPr>
              <w:tabs>
                <w:tab w:val="left" w:pos="1635"/>
              </w:tabs>
              <w:spacing w:after="0" w:line="240" w:lineRule="auto"/>
              <w:rPr>
                <w:rFonts w:ascii="Times New Roman" w:hAnsi="Times New Roman"/>
                <w:sz w:val="24"/>
                <w:szCs w:val="24"/>
              </w:rPr>
            </w:pPr>
            <w:r w:rsidRPr="00B10A6C">
              <w:rPr>
                <w:rFonts w:ascii="Times New Roman" w:hAnsi="Times New Roman"/>
                <w:sz w:val="24"/>
                <w:szCs w:val="24"/>
              </w:rPr>
              <w:t>Решение задач</w:t>
            </w:r>
          </w:p>
        </w:tc>
        <w:tc>
          <w:tcPr>
            <w:tcW w:w="1210" w:type="pct"/>
            <w:shd w:val="clear" w:color="auto" w:fill="auto"/>
          </w:tcPr>
          <w:p w:rsidR="003D376C" w:rsidRPr="00B10A6C" w:rsidRDefault="003D376C" w:rsidP="00F50B3F">
            <w:pPr>
              <w:tabs>
                <w:tab w:val="left" w:pos="1635"/>
              </w:tabs>
              <w:spacing w:after="0" w:line="240" w:lineRule="auto"/>
              <w:rPr>
                <w:rFonts w:ascii="Times New Roman" w:hAnsi="Times New Roman"/>
                <w:sz w:val="24"/>
                <w:szCs w:val="24"/>
              </w:rPr>
            </w:pPr>
            <w:r w:rsidRPr="00B10A6C">
              <w:rPr>
                <w:rFonts w:ascii="Times New Roman" w:hAnsi="Times New Roman"/>
                <w:sz w:val="24"/>
                <w:szCs w:val="24"/>
              </w:rPr>
              <w:t>Решение задач на расчет работы силы тяжести и работы силы упругости. Изменение энергии тел при совершении работы</w:t>
            </w:r>
          </w:p>
        </w:tc>
        <w:tc>
          <w:tcPr>
            <w:tcW w:w="240" w:type="pct"/>
            <w:gridSpan w:val="2"/>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t>1</w:t>
            </w:r>
          </w:p>
        </w:tc>
        <w:tc>
          <w:tcPr>
            <w:tcW w:w="196"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p>
        </w:tc>
        <w:tc>
          <w:tcPr>
            <w:tcW w:w="197"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t>1</w:t>
            </w:r>
          </w:p>
        </w:tc>
        <w:tc>
          <w:tcPr>
            <w:tcW w:w="236"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p>
        </w:tc>
        <w:tc>
          <w:tcPr>
            <w:tcW w:w="182" w:type="pct"/>
          </w:tcPr>
          <w:p w:rsidR="003D376C" w:rsidRPr="00B10A6C" w:rsidRDefault="003D376C" w:rsidP="004331D2">
            <w:pPr>
              <w:spacing w:after="0" w:line="240" w:lineRule="auto"/>
              <w:jc w:val="center"/>
              <w:rPr>
                <w:rFonts w:ascii="Times New Roman" w:hAnsi="Times New Roman"/>
                <w:sz w:val="24"/>
                <w:szCs w:val="24"/>
              </w:rPr>
            </w:pPr>
          </w:p>
        </w:tc>
        <w:tc>
          <w:tcPr>
            <w:tcW w:w="156" w:type="pct"/>
          </w:tcPr>
          <w:p w:rsidR="003D376C" w:rsidRPr="00B10A6C" w:rsidRDefault="003D376C" w:rsidP="004331D2">
            <w:pPr>
              <w:spacing w:after="0" w:line="240" w:lineRule="auto"/>
              <w:jc w:val="center"/>
              <w:rPr>
                <w:rFonts w:ascii="Times New Roman" w:hAnsi="Times New Roman"/>
                <w:sz w:val="24"/>
                <w:szCs w:val="24"/>
              </w:rPr>
            </w:pPr>
          </w:p>
        </w:tc>
        <w:tc>
          <w:tcPr>
            <w:tcW w:w="422" w:type="pct"/>
            <w:shd w:val="clear" w:color="auto" w:fill="auto"/>
          </w:tcPr>
          <w:p w:rsidR="003D376C" w:rsidRPr="00B10A6C" w:rsidRDefault="003D376C" w:rsidP="004331D2">
            <w:pPr>
              <w:spacing w:after="0" w:line="240" w:lineRule="auto"/>
              <w:jc w:val="center"/>
              <w:rPr>
                <w:rFonts w:ascii="Times New Roman" w:hAnsi="Times New Roman"/>
                <w:sz w:val="24"/>
                <w:szCs w:val="24"/>
              </w:rPr>
            </w:pPr>
            <w:r w:rsidRPr="00B10A6C">
              <w:rPr>
                <w:rFonts w:ascii="Times New Roman" w:hAnsi="Times New Roman"/>
                <w:sz w:val="24"/>
                <w:szCs w:val="24"/>
              </w:rPr>
              <w:t>Л</w:t>
            </w:r>
            <w:r>
              <w:rPr>
                <w:rFonts w:ascii="Times New Roman" w:hAnsi="Times New Roman"/>
                <w:sz w:val="24"/>
                <w:szCs w:val="24"/>
              </w:rPr>
              <w:t>Р 4, 7, 10</w:t>
            </w:r>
          </w:p>
          <w:p w:rsidR="003D376C" w:rsidRPr="00B10A6C" w:rsidRDefault="003D376C"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t>М1,М2,М4,П3-П5</w:t>
            </w:r>
          </w:p>
        </w:tc>
        <w:tc>
          <w:tcPr>
            <w:tcW w:w="215"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t>ОК2-ОК7</w:t>
            </w:r>
          </w:p>
        </w:tc>
        <w:tc>
          <w:tcPr>
            <w:tcW w:w="230"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p>
        </w:tc>
      </w:tr>
      <w:tr w:rsidR="003D376C" w:rsidRPr="00B10A6C" w:rsidTr="00FC1883">
        <w:trPr>
          <w:gridAfter w:val="2"/>
          <w:wAfter w:w="536" w:type="pct"/>
        </w:trPr>
        <w:tc>
          <w:tcPr>
            <w:tcW w:w="312" w:type="pct"/>
          </w:tcPr>
          <w:p w:rsidR="003D376C" w:rsidRPr="00B10A6C" w:rsidRDefault="003D376C" w:rsidP="006B629B">
            <w:pPr>
              <w:tabs>
                <w:tab w:val="left" w:pos="1635"/>
              </w:tabs>
              <w:spacing w:after="0" w:line="240" w:lineRule="auto"/>
              <w:rPr>
                <w:rFonts w:ascii="Times New Roman" w:hAnsi="Times New Roman"/>
                <w:sz w:val="24"/>
                <w:szCs w:val="24"/>
              </w:rPr>
            </w:pPr>
            <w:r w:rsidRPr="00B10A6C">
              <w:rPr>
                <w:rFonts w:ascii="Times New Roman" w:hAnsi="Times New Roman"/>
                <w:sz w:val="24"/>
                <w:szCs w:val="24"/>
              </w:rPr>
              <w:t>47</w:t>
            </w:r>
          </w:p>
        </w:tc>
        <w:tc>
          <w:tcPr>
            <w:tcW w:w="868" w:type="pct"/>
            <w:gridSpan w:val="3"/>
            <w:shd w:val="clear" w:color="auto" w:fill="auto"/>
          </w:tcPr>
          <w:p w:rsidR="003D376C" w:rsidRPr="00B10A6C" w:rsidRDefault="003D376C" w:rsidP="00F50B3F">
            <w:pPr>
              <w:tabs>
                <w:tab w:val="left" w:pos="1635"/>
              </w:tabs>
              <w:spacing w:after="0" w:line="240" w:lineRule="auto"/>
              <w:rPr>
                <w:rFonts w:ascii="Times New Roman" w:hAnsi="Times New Roman"/>
                <w:sz w:val="24"/>
                <w:szCs w:val="24"/>
              </w:rPr>
            </w:pPr>
            <w:r w:rsidRPr="00B10A6C">
              <w:rPr>
                <w:rFonts w:ascii="Times New Roman" w:hAnsi="Times New Roman"/>
                <w:sz w:val="24"/>
                <w:szCs w:val="24"/>
              </w:rPr>
              <w:t>Решение задач</w:t>
            </w:r>
          </w:p>
        </w:tc>
        <w:tc>
          <w:tcPr>
            <w:tcW w:w="1210" w:type="pct"/>
            <w:shd w:val="clear" w:color="auto" w:fill="auto"/>
          </w:tcPr>
          <w:p w:rsidR="003D376C" w:rsidRPr="00B10A6C" w:rsidRDefault="003D376C" w:rsidP="00F50B3F">
            <w:pPr>
              <w:tabs>
                <w:tab w:val="left" w:pos="1635"/>
              </w:tabs>
              <w:spacing w:after="0" w:line="240" w:lineRule="auto"/>
              <w:rPr>
                <w:rFonts w:ascii="Times New Roman" w:hAnsi="Times New Roman"/>
                <w:sz w:val="24"/>
                <w:szCs w:val="24"/>
              </w:rPr>
            </w:pPr>
            <w:r w:rsidRPr="00B10A6C">
              <w:rPr>
                <w:rFonts w:ascii="Times New Roman" w:hAnsi="Times New Roman"/>
                <w:sz w:val="24"/>
                <w:szCs w:val="24"/>
              </w:rPr>
              <w:t>Алгоритм решения задач на закон сохранения механической энергии</w:t>
            </w:r>
          </w:p>
        </w:tc>
        <w:tc>
          <w:tcPr>
            <w:tcW w:w="240" w:type="pct"/>
            <w:gridSpan w:val="2"/>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t>1</w:t>
            </w:r>
          </w:p>
        </w:tc>
        <w:tc>
          <w:tcPr>
            <w:tcW w:w="196"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p>
        </w:tc>
        <w:tc>
          <w:tcPr>
            <w:tcW w:w="197"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t>1</w:t>
            </w:r>
          </w:p>
        </w:tc>
        <w:tc>
          <w:tcPr>
            <w:tcW w:w="236"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p>
        </w:tc>
        <w:tc>
          <w:tcPr>
            <w:tcW w:w="182" w:type="pct"/>
          </w:tcPr>
          <w:p w:rsidR="003D376C" w:rsidRPr="00B10A6C" w:rsidRDefault="003D376C" w:rsidP="004331D2">
            <w:pPr>
              <w:spacing w:after="0" w:line="240" w:lineRule="auto"/>
              <w:jc w:val="center"/>
              <w:rPr>
                <w:rFonts w:ascii="Times New Roman" w:hAnsi="Times New Roman"/>
                <w:sz w:val="24"/>
                <w:szCs w:val="24"/>
              </w:rPr>
            </w:pPr>
          </w:p>
        </w:tc>
        <w:tc>
          <w:tcPr>
            <w:tcW w:w="156" w:type="pct"/>
          </w:tcPr>
          <w:p w:rsidR="003D376C" w:rsidRPr="00B10A6C" w:rsidRDefault="003D376C" w:rsidP="004331D2">
            <w:pPr>
              <w:spacing w:after="0" w:line="240" w:lineRule="auto"/>
              <w:jc w:val="center"/>
              <w:rPr>
                <w:rFonts w:ascii="Times New Roman" w:hAnsi="Times New Roman"/>
                <w:sz w:val="24"/>
                <w:szCs w:val="24"/>
              </w:rPr>
            </w:pPr>
          </w:p>
        </w:tc>
        <w:tc>
          <w:tcPr>
            <w:tcW w:w="422" w:type="pct"/>
            <w:shd w:val="clear" w:color="auto" w:fill="auto"/>
          </w:tcPr>
          <w:p w:rsidR="003D376C" w:rsidRPr="00B10A6C" w:rsidRDefault="003D376C" w:rsidP="004331D2">
            <w:pPr>
              <w:spacing w:after="0" w:line="240" w:lineRule="auto"/>
              <w:jc w:val="center"/>
              <w:rPr>
                <w:rFonts w:ascii="Times New Roman" w:hAnsi="Times New Roman"/>
                <w:sz w:val="24"/>
                <w:szCs w:val="24"/>
              </w:rPr>
            </w:pPr>
            <w:r w:rsidRPr="00B10A6C">
              <w:rPr>
                <w:rFonts w:ascii="Times New Roman" w:hAnsi="Times New Roman"/>
                <w:sz w:val="24"/>
                <w:szCs w:val="24"/>
              </w:rPr>
              <w:t>Л</w:t>
            </w:r>
            <w:r>
              <w:rPr>
                <w:rFonts w:ascii="Times New Roman" w:hAnsi="Times New Roman"/>
                <w:sz w:val="24"/>
                <w:szCs w:val="24"/>
              </w:rPr>
              <w:t>Р 4, 7, 10</w:t>
            </w:r>
          </w:p>
          <w:p w:rsidR="003D376C" w:rsidRPr="00B10A6C" w:rsidRDefault="003D376C"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t>М1,М2,М4,П3-П5</w:t>
            </w:r>
          </w:p>
        </w:tc>
        <w:tc>
          <w:tcPr>
            <w:tcW w:w="215"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t>ОК2-ОК7</w:t>
            </w:r>
          </w:p>
        </w:tc>
        <w:tc>
          <w:tcPr>
            <w:tcW w:w="230"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p>
        </w:tc>
      </w:tr>
      <w:tr w:rsidR="003D376C" w:rsidRPr="00B10A6C" w:rsidTr="00FC1883">
        <w:trPr>
          <w:gridAfter w:val="2"/>
          <w:wAfter w:w="536" w:type="pct"/>
        </w:trPr>
        <w:tc>
          <w:tcPr>
            <w:tcW w:w="312" w:type="pct"/>
          </w:tcPr>
          <w:p w:rsidR="003D376C" w:rsidRPr="00B10A6C" w:rsidRDefault="003D376C" w:rsidP="006B629B">
            <w:pPr>
              <w:tabs>
                <w:tab w:val="left" w:pos="1635"/>
              </w:tabs>
              <w:spacing w:after="0" w:line="240" w:lineRule="auto"/>
              <w:rPr>
                <w:rFonts w:ascii="Times New Roman" w:hAnsi="Times New Roman"/>
                <w:sz w:val="24"/>
                <w:szCs w:val="24"/>
              </w:rPr>
            </w:pPr>
            <w:r w:rsidRPr="00B10A6C">
              <w:rPr>
                <w:rFonts w:ascii="Times New Roman" w:hAnsi="Times New Roman"/>
                <w:sz w:val="24"/>
                <w:szCs w:val="24"/>
              </w:rPr>
              <w:t>48</w:t>
            </w:r>
          </w:p>
        </w:tc>
        <w:tc>
          <w:tcPr>
            <w:tcW w:w="868" w:type="pct"/>
            <w:gridSpan w:val="3"/>
            <w:shd w:val="clear" w:color="auto" w:fill="auto"/>
          </w:tcPr>
          <w:p w:rsidR="003D376C" w:rsidRPr="00B10A6C" w:rsidRDefault="003D376C" w:rsidP="009B070F">
            <w:pPr>
              <w:tabs>
                <w:tab w:val="left" w:pos="1635"/>
              </w:tabs>
              <w:spacing w:after="0" w:line="240" w:lineRule="auto"/>
              <w:rPr>
                <w:rFonts w:ascii="Times New Roman" w:hAnsi="Times New Roman"/>
                <w:sz w:val="24"/>
                <w:szCs w:val="24"/>
              </w:rPr>
            </w:pPr>
            <w:r w:rsidRPr="00B10A6C">
              <w:rPr>
                <w:rFonts w:ascii="Times New Roman" w:hAnsi="Times New Roman"/>
                <w:sz w:val="24"/>
                <w:szCs w:val="24"/>
              </w:rPr>
              <w:t xml:space="preserve">Лабораторная работа № 3 </w:t>
            </w:r>
          </w:p>
        </w:tc>
        <w:tc>
          <w:tcPr>
            <w:tcW w:w="1210" w:type="pct"/>
            <w:shd w:val="clear" w:color="auto" w:fill="auto"/>
          </w:tcPr>
          <w:p w:rsidR="003D376C" w:rsidRPr="00B10A6C" w:rsidRDefault="003D376C" w:rsidP="00F50B3F">
            <w:pPr>
              <w:tabs>
                <w:tab w:val="left" w:pos="1635"/>
              </w:tabs>
              <w:spacing w:after="0" w:line="240" w:lineRule="auto"/>
              <w:rPr>
                <w:rFonts w:ascii="Times New Roman" w:hAnsi="Times New Roman"/>
                <w:sz w:val="24"/>
                <w:szCs w:val="24"/>
              </w:rPr>
            </w:pPr>
            <w:r w:rsidRPr="00B10A6C">
              <w:rPr>
                <w:rFonts w:ascii="Times New Roman" w:hAnsi="Times New Roman"/>
                <w:sz w:val="24"/>
                <w:szCs w:val="24"/>
              </w:rPr>
              <w:t>«Сохранения механической энергии при движении тела под действием силы тяжести и упругости»</w:t>
            </w:r>
          </w:p>
        </w:tc>
        <w:tc>
          <w:tcPr>
            <w:tcW w:w="240" w:type="pct"/>
            <w:gridSpan w:val="2"/>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t>1</w:t>
            </w:r>
          </w:p>
        </w:tc>
        <w:tc>
          <w:tcPr>
            <w:tcW w:w="196"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p>
        </w:tc>
        <w:tc>
          <w:tcPr>
            <w:tcW w:w="197"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t>1</w:t>
            </w:r>
          </w:p>
        </w:tc>
        <w:tc>
          <w:tcPr>
            <w:tcW w:w="236"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t>1</w:t>
            </w:r>
          </w:p>
        </w:tc>
        <w:tc>
          <w:tcPr>
            <w:tcW w:w="182" w:type="pct"/>
          </w:tcPr>
          <w:p w:rsidR="003D376C" w:rsidRPr="00B10A6C" w:rsidRDefault="003D376C" w:rsidP="004331D2">
            <w:pPr>
              <w:spacing w:after="0" w:line="240" w:lineRule="auto"/>
              <w:jc w:val="center"/>
              <w:rPr>
                <w:rFonts w:ascii="Times New Roman" w:hAnsi="Times New Roman"/>
                <w:sz w:val="24"/>
                <w:szCs w:val="24"/>
              </w:rPr>
            </w:pPr>
          </w:p>
        </w:tc>
        <w:tc>
          <w:tcPr>
            <w:tcW w:w="156" w:type="pct"/>
          </w:tcPr>
          <w:p w:rsidR="003D376C" w:rsidRPr="00B10A6C" w:rsidRDefault="003D376C" w:rsidP="004331D2">
            <w:pPr>
              <w:spacing w:after="0" w:line="240" w:lineRule="auto"/>
              <w:jc w:val="center"/>
              <w:rPr>
                <w:rFonts w:ascii="Times New Roman" w:hAnsi="Times New Roman"/>
                <w:sz w:val="24"/>
                <w:szCs w:val="24"/>
              </w:rPr>
            </w:pPr>
          </w:p>
        </w:tc>
        <w:tc>
          <w:tcPr>
            <w:tcW w:w="422" w:type="pct"/>
            <w:shd w:val="clear" w:color="auto" w:fill="auto"/>
          </w:tcPr>
          <w:p w:rsidR="003D376C" w:rsidRPr="00B10A6C" w:rsidRDefault="003D376C" w:rsidP="004331D2">
            <w:pPr>
              <w:spacing w:after="0" w:line="240" w:lineRule="auto"/>
              <w:jc w:val="center"/>
              <w:rPr>
                <w:rFonts w:ascii="Times New Roman" w:hAnsi="Times New Roman"/>
                <w:sz w:val="24"/>
                <w:szCs w:val="24"/>
              </w:rPr>
            </w:pPr>
            <w:r w:rsidRPr="00B10A6C">
              <w:rPr>
                <w:rFonts w:ascii="Times New Roman" w:hAnsi="Times New Roman"/>
                <w:sz w:val="24"/>
                <w:szCs w:val="24"/>
              </w:rPr>
              <w:t>Л</w:t>
            </w:r>
            <w:r>
              <w:rPr>
                <w:rFonts w:ascii="Times New Roman" w:hAnsi="Times New Roman"/>
                <w:sz w:val="24"/>
                <w:szCs w:val="24"/>
              </w:rPr>
              <w:t>Р 4, 7, 10</w:t>
            </w:r>
          </w:p>
          <w:p w:rsidR="003D376C" w:rsidRPr="00B10A6C" w:rsidRDefault="003D376C"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t>М1, М2, М4, П6, П7</w:t>
            </w:r>
          </w:p>
        </w:tc>
        <w:tc>
          <w:tcPr>
            <w:tcW w:w="215"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t>ОК2-ОК7</w:t>
            </w:r>
          </w:p>
        </w:tc>
        <w:tc>
          <w:tcPr>
            <w:tcW w:w="230"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p>
        </w:tc>
      </w:tr>
      <w:tr w:rsidR="003D376C" w:rsidRPr="00B10A6C" w:rsidTr="00FC1883">
        <w:trPr>
          <w:gridAfter w:val="2"/>
          <w:wAfter w:w="536" w:type="pct"/>
        </w:trPr>
        <w:tc>
          <w:tcPr>
            <w:tcW w:w="312" w:type="pct"/>
          </w:tcPr>
          <w:p w:rsidR="003D376C" w:rsidRPr="00B10A6C" w:rsidRDefault="003D376C" w:rsidP="006B629B">
            <w:pPr>
              <w:tabs>
                <w:tab w:val="left" w:pos="1635"/>
              </w:tabs>
              <w:spacing w:after="0" w:line="240" w:lineRule="auto"/>
              <w:rPr>
                <w:rFonts w:ascii="Times New Roman" w:hAnsi="Times New Roman"/>
                <w:sz w:val="24"/>
                <w:szCs w:val="24"/>
              </w:rPr>
            </w:pPr>
            <w:r w:rsidRPr="00B10A6C">
              <w:rPr>
                <w:rFonts w:ascii="Times New Roman" w:hAnsi="Times New Roman"/>
                <w:sz w:val="24"/>
                <w:szCs w:val="24"/>
              </w:rPr>
              <w:t>49</w:t>
            </w:r>
          </w:p>
        </w:tc>
        <w:tc>
          <w:tcPr>
            <w:tcW w:w="868" w:type="pct"/>
            <w:gridSpan w:val="3"/>
            <w:shd w:val="clear" w:color="auto" w:fill="auto"/>
          </w:tcPr>
          <w:p w:rsidR="003D376C" w:rsidRPr="00B10A6C" w:rsidRDefault="003D376C" w:rsidP="00F50B3F">
            <w:pPr>
              <w:tabs>
                <w:tab w:val="left" w:pos="1635"/>
              </w:tabs>
              <w:spacing w:after="0" w:line="240" w:lineRule="auto"/>
              <w:rPr>
                <w:rFonts w:ascii="Times New Roman" w:hAnsi="Times New Roman"/>
                <w:sz w:val="24"/>
                <w:szCs w:val="24"/>
              </w:rPr>
            </w:pPr>
            <w:r w:rsidRPr="00B10A6C">
              <w:rPr>
                <w:rFonts w:ascii="Times New Roman" w:hAnsi="Times New Roman"/>
                <w:sz w:val="24"/>
                <w:szCs w:val="24"/>
              </w:rPr>
              <w:t xml:space="preserve">Решение комбинированных задач </w:t>
            </w:r>
          </w:p>
        </w:tc>
        <w:tc>
          <w:tcPr>
            <w:tcW w:w="1210" w:type="pct"/>
            <w:shd w:val="clear" w:color="auto" w:fill="auto"/>
          </w:tcPr>
          <w:p w:rsidR="003D376C" w:rsidRPr="00B10A6C" w:rsidRDefault="003D376C" w:rsidP="00F50B3F">
            <w:pPr>
              <w:tabs>
                <w:tab w:val="left" w:pos="1635"/>
              </w:tabs>
              <w:spacing w:after="0" w:line="240" w:lineRule="auto"/>
              <w:rPr>
                <w:rFonts w:ascii="Times New Roman" w:hAnsi="Times New Roman"/>
                <w:sz w:val="24"/>
                <w:szCs w:val="24"/>
              </w:rPr>
            </w:pPr>
            <w:r w:rsidRPr="00B10A6C">
              <w:rPr>
                <w:rFonts w:ascii="Times New Roman" w:hAnsi="Times New Roman"/>
                <w:sz w:val="24"/>
                <w:szCs w:val="24"/>
              </w:rPr>
              <w:t>Решение комбинированных задач на законы сохранения импульса и энергии</w:t>
            </w:r>
          </w:p>
        </w:tc>
        <w:tc>
          <w:tcPr>
            <w:tcW w:w="240" w:type="pct"/>
            <w:gridSpan w:val="2"/>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t>1</w:t>
            </w:r>
          </w:p>
        </w:tc>
        <w:tc>
          <w:tcPr>
            <w:tcW w:w="196"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p>
        </w:tc>
        <w:tc>
          <w:tcPr>
            <w:tcW w:w="197"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t>1</w:t>
            </w:r>
          </w:p>
        </w:tc>
        <w:tc>
          <w:tcPr>
            <w:tcW w:w="236"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p>
        </w:tc>
        <w:tc>
          <w:tcPr>
            <w:tcW w:w="182" w:type="pct"/>
          </w:tcPr>
          <w:p w:rsidR="003D376C" w:rsidRPr="00B10A6C" w:rsidRDefault="003D376C" w:rsidP="004331D2">
            <w:pPr>
              <w:spacing w:after="0" w:line="240" w:lineRule="auto"/>
              <w:jc w:val="center"/>
              <w:rPr>
                <w:rFonts w:ascii="Times New Roman" w:hAnsi="Times New Roman"/>
                <w:sz w:val="24"/>
                <w:szCs w:val="24"/>
              </w:rPr>
            </w:pPr>
          </w:p>
        </w:tc>
        <w:tc>
          <w:tcPr>
            <w:tcW w:w="156" w:type="pct"/>
          </w:tcPr>
          <w:p w:rsidR="003D376C" w:rsidRPr="00B10A6C" w:rsidRDefault="003D376C" w:rsidP="004331D2">
            <w:pPr>
              <w:spacing w:after="0" w:line="240" w:lineRule="auto"/>
              <w:jc w:val="center"/>
              <w:rPr>
                <w:rFonts w:ascii="Times New Roman" w:hAnsi="Times New Roman"/>
                <w:sz w:val="24"/>
                <w:szCs w:val="24"/>
              </w:rPr>
            </w:pPr>
          </w:p>
        </w:tc>
        <w:tc>
          <w:tcPr>
            <w:tcW w:w="422" w:type="pct"/>
            <w:shd w:val="clear" w:color="auto" w:fill="auto"/>
          </w:tcPr>
          <w:p w:rsidR="003D376C" w:rsidRPr="00B10A6C" w:rsidRDefault="003D376C" w:rsidP="004331D2">
            <w:pPr>
              <w:spacing w:after="0" w:line="240" w:lineRule="auto"/>
              <w:jc w:val="center"/>
              <w:rPr>
                <w:rFonts w:ascii="Times New Roman" w:hAnsi="Times New Roman"/>
                <w:sz w:val="24"/>
                <w:szCs w:val="24"/>
              </w:rPr>
            </w:pPr>
            <w:r w:rsidRPr="00B10A6C">
              <w:rPr>
                <w:rFonts w:ascii="Times New Roman" w:hAnsi="Times New Roman"/>
                <w:sz w:val="24"/>
                <w:szCs w:val="24"/>
              </w:rPr>
              <w:t>Л</w:t>
            </w:r>
            <w:r>
              <w:rPr>
                <w:rFonts w:ascii="Times New Roman" w:hAnsi="Times New Roman"/>
                <w:sz w:val="24"/>
                <w:szCs w:val="24"/>
              </w:rPr>
              <w:t>Р 4, 7, 10</w:t>
            </w:r>
          </w:p>
          <w:p w:rsidR="003D376C" w:rsidRPr="00B10A6C" w:rsidRDefault="003D376C"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t>М1,М2,М4,П3-П5</w:t>
            </w:r>
          </w:p>
        </w:tc>
        <w:tc>
          <w:tcPr>
            <w:tcW w:w="215"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t>ОК2-ОК7</w:t>
            </w:r>
          </w:p>
        </w:tc>
        <w:tc>
          <w:tcPr>
            <w:tcW w:w="230"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p>
        </w:tc>
      </w:tr>
      <w:tr w:rsidR="003D376C" w:rsidRPr="00B10A6C" w:rsidTr="00FC1883">
        <w:trPr>
          <w:gridAfter w:val="2"/>
          <w:wAfter w:w="536" w:type="pct"/>
        </w:trPr>
        <w:tc>
          <w:tcPr>
            <w:tcW w:w="312" w:type="pct"/>
          </w:tcPr>
          <w:p w:rsidR="003D376C" w:rsidRPr="00B10A6C" w:rsidRDefault="003D376C" w:rsidP="006B629B">
            <w:pPr>
              <w:tabs>
                <w:tab w:val="left" w:pos="1635"/>
              </w:tabs>
              <w:spacing w:after="0" w:line="240" w:lineRule="auto"/>
              <w:rPr>
                <w:rFonts w:ascii="Times New Roman" w:hAnsi="Times New Roman"/>
                <w:sz w:val="24"/>
                <w:szCs w:val="24"/>
              </w:rPr>
            </w:pPr>
            <w:r w:rsidRPr="00B10A6C">
              <w:rPr>
                <w:rFonts w:ascii="Times New Roman" w:hAnsi="Times New Roman"/>
                <w:sz w:val="24"/>
                <w:szCs w:val="24"/>
              </w:rPr>
              <w:t>50</w:t>
            </w:r>
          </w:p>
        </w:tc>
        <w:tc>
          <w:tcPr>
            <w:tcW w:w="868" w:type="pct"/>
            <w:gridSpan w:val="3"/>
            <w:shd w:val="clear" w:color="auto" w:fill="auto"/>
          </w:tcPr>
          <w:p w:rsidR="003D376C" w:rsidRPr="00B10A6C" w:rsidRDefault="003D376C" w:rsidP="00F50B3F">
            <w:pPr>
              <w:tabs>
                <w:tab w:val="left" w:pos="1635"/>
              </w:tabs>
              <w:spacing w:after="0" w:line="240" w:lineRule="auto"/>
              <w:rPr>
                <w:rFonts w:ascii="Times New Roman" w:hAnsi="Times New Roman"/>
                <w:sz w:val="24"/>
                <w:szCs w:val="24"/>
              </w:rPr>
            </w:pPr>
            <w:r w:rsidRPr="00B10A6C">
              <w:rPr>
                <w:rFonts w:ascii="Times New Roman" w:hAnsi="Times New Roman"/>
                <w:sz w:val="24"/>
                <w:szCs w:val="24"/>
              </w:rPr>
              <w:t>Обобщающее занятие по теме «Законы сохранения»</w:t>
            </w:r>
          </w:p>
        </w:tc>
        <w:tc>
          <w:tcPr>
            <w:tcW w:w="1210" w:type="pct"/>
            <w:shd w:val="clear" w:color="auto" w:fill="auto"/>
          </w:tcPr>
          <w:p w:rsidR="003D376C" w:rsidRPr="00B10A6C" w:rsidRDefault="003D376C" w:rsidP="00F50B3F">
            <w:pPr>
              <w:tabs>
                <w:tab w:val="left" w:pos="1635"/>
              </w:tabs>
              <w:spacing w:after="0" w:line="240" w:lineRule="auto"/>
              <w:rPr>
                <w:rFonts w:ascii="Times New Roman" w:hAnsi="Times New Roman"/>
                <w:sz w:val="24"/>
                <w:szCs w:val="24"/>
              </w:rPr>
            </w:pPr>
            <w:r w:rsidRPr="00B10A6C">
              <w:rPr>
                <w:rFonts w:ascii="Times New Roman" w:hAnsi="Times New Roman"/>
                <w:sz w:val="24"/>
                <w:szCs w:val="24"/>
              </w:rPr>
              <w:t>Систематизация знаний по теме «Механика»</w:t>
            </w:r>
          </w:p>
        </w:tc>
        <w:tc>
          <w:tcPr>
            <w:tcW w:w="240" w:type="pct"/>
            <w:gridSpan w:val="2"/>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t>1</w:t>
            </w:r>
          </w:p>
        </w:tc>
        <w:tc>
          <w:tcPr>
            <w:tcW w:w="196"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p>
        </w:tc>
        <w:tc>
          <w:tcPr>
            <w:tcW w:w="197"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t>1</w:t>
            </w:r>
          </w:p>
        </w:tc>
        <w:tc>
          <w:tcPr>
            <w:tcW w:w="236"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p>
        </w:tc>
        <w:tc>
          <w:tcPr>
            <w:tcW w:w="182" w:type="pct"/>
          </w:tcPr>
          <w:p w:rsidR="003D376C" w:rsidRPr="00B10A6C" w:rsidRDefault="003D376C" w:rsidP="004331D2">
            <w:pPr>
              <w:spacing w:after="0" w:line="240" w:lineRule="auto"/>
              <w:jc w:val="center"/>
              <w:rPr>
                <w:rFonts w:ascii="Times New Roman" w:hAnsi="Times New Roman"/>
                <w:sz w:val="24"/>
                <w:szCs w:val="24"/>
              </w:rPr>
            </w:pPr>
          </w:p>
        </w:tc>
        <w:tc>
          <w:tcPr>
            <w:tcW w:w="156" w:type="pct"/>
          </w:tcPr>
          <w:p w:rsidR="003D376C" w:rsidRPr="00B10A6C" w:rsidRDefault="003D376C" w:rsidP="004331D2">
            <w:pPr>
              <w:spacing w:after="0" w:line="240" w:lineRule="auto"/>
              <w:jc w:val="center"/>
              <w:rPr>
                <w:rFonts w:ascii="Times New Roman" w:hAnsi="Times New Roman"/>
                <w:sz w:val="24"/>
                <w:szCs w:val="24"/>
              </w:rPr>
            </w:pPr>
          </w:p>
        </w:tc>
        <w:tc>
          <w:tcPr>
            <w:tcW w:w="422" w:type="pct"/>
            <w:shd w:val="clear" w:color="auto" w:fill="auto"/>
          </w:tcPr>
          <w:p w:rsidR="003D376C" w:rsidRPr="00B10A6C" w:rsidRDefault="003D376C" w:rsidP="004331D2">
            <w:pPr>
              <w:spacing w:after="0" w:line="240" w:lineRule="auto"/>
              <w:jc w:val="center"/>
              <w:rPr>
                <w:rFonts w:ascii="Times New Roman" w:hAnsi="Times New Roman"/>
                <w:sz w:val="24"/>
                <w:szCs w:val="24"/>
              </w:rPr>
            </w:pPr>
            <w:r w:rsidRPr="00B10A6C">
              <w:rPr>
                <w:rFonts w:ascii="Times New Roman" w:hAnsi="Times New Roman"/>
                <w:sz w:val="24"/>
                <w:szCs w:val="24"/>
              </w:rPr>
              <w:t>Л</w:t>
            </w:r>
            <w:r>
              <w:rPr>
                <w:rFonts w:ascii="Times New Roman" w:hAnsi="Times New Roman"/>
                <w:sz w:val="24"/>
                <w:szCs w:val="24"/>
              </w:rPr>
              <w:t>Р 4, 7, 10</w:t>
            </w:r>
          </w:p>
          <w:p w:rsidR="003D376C" w:rsidRPr="00B10A6C" w:rsidRDefault="003D376C" w:rsidP="00F50B3F">
            <w:pPr>
              <w:tabs>
                <w:tab w:val="left" w:pos="1635"/>
              </w:tabs>
              <w:spacing w:after="0" w:line="240" w:lineRule="auto"/>
              <w:rPr>
                <w:rFonts w:ascii="Times New Roman" w:hAnsi="Times New Roman"/>
                <w:sz w:val="24"/>
                <w:szCs w:val="24"/>
              </w:rPr>
            </w:pPr>
            <w:r w:rsidRPr="00B10A6C">
              <w:rPr>
                <w:rFonts w:ascii="Times New Roman" w:hAnsi="Times New Roman"/>
                <w:sz w:val="24"/>
                <w:szCs w:val="24"/>
              </w:rPr>
              <w:t xml:space="preserve"> М1-М6,</w:t>
            </w:r>
          </w:p>
          <w:p w:rsidR="003D376C" w:rsidRPr="00B10A6C" w:rsidRDefault="003D376C"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t>П1,П3, П4, П6, П7</w:t>
            </w:r>
          </w:p>
        </w:tc>
        <w:tc>
          <w:tcPr>
            <w:tcW w:w="215"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t>ОК2, ОК3</w:t>
            </w:r>
          </w:p>
        </w:tc>
        <w:tc>
          <w:tcPr>
            <w:tcW w:w="230"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p>
        </w:tc>
      </w:tr>
      <w:tr w:rsidR="003D376C" w:rsidRPr="00B10A6C" w:rsidTr="00FC1883">
        <w:trPr>
          <w:gridAfter w:val="2"/>
          <w:wAfter w:w="536" w:type="pct"/>
        </w:trPr>
        <w:tc>
          <w:tcPr>
            <w:tcW w:w="312" w:type="pct"/>
          </w:tcPr>
          <w:p w:rsidR="003D376C" w:rsidRPr="00B10A6C" w:rsidRDefault="003D376C" w:rsidP="00F50B3F">
            <w:pPr>
              <w:tabs>
                <w:tab w:val="left" w:pos="1635"/>
              </w:tabs>
              <w:spacing w:after="0" w:line="240" w:lineRule="auto"/>
              <w:rPr>
                <w:rFonts w:ascii="Times New Roman" w:hAnsi="Times New Roman"/>
                <w:sz w:val="24"/>
                <w:szCs w:val="24"/>
              </w:rPr>
            </w:pPr>
            <w:r w:rsidRPr="00B10A6C">
              <w:rPr>
                <w:rFonts w:ascii="Times New Roman" w:hAnsi="Times New Roman"/>
                <w:sz w:val="24"/>
                <w:szCs w:val="24"/>
              </w:rPr>
              <w:t>51-52</w:t>
            </w:r>
          </w:p>
        </w:tc>
        <w:tc>
          <w:tcPr>
            <w:tcW w:w="868" w:type="pct"/>
            <w:gridSpan w:val="3"/>
            <w:shd w:val="clear" w:color="auto" w:fill="auto"/>
          </w:tcPr>
          <w:p w:rsidR="003D376C" w:rsidRPr="00B10A6C" w:rsidRDefault="003D376C" w:rsidP="00F50B3F">
            <w:pPr>
              <w:tabs>
                <w:tab w:val="left" w:pos="1635"/>
              </w:tabs>
              <w:spacing w:after="0" w:line="240" w:lineRule="auto"/>
              <w:rPr>
                <w:rFonts w:ascii="Times New Roman" w:hAnsi="Times New Roman"/>
                <w:sz w:val="24"/>
                <w:szCs w:val="24"/>
              </w:rPr>
            </w:pPr>
            <w:r w:rsidRPr="00B10A6C">
              <w:rPr>
                <w:rFonts w:ascii="Times New Roman" w:hAnsi="Times New Roman"/>
                <w:sz w:val="24"/>
                <w:szCs w:val="24"/>
              </w:rPr>
              <w:t>Зачёт по пройденному материалу первого семестра. (Раздел механика)</w:t>
            </w:r>
          </w:p>
        </w:tc>
        <w:tc>
          <w:tcPr>
            <w:tcW w:w="1210" w:type="pct"/>
            <w:shd w:val="clear" w:color="auto" w:fill="auto"/>
          </w:tcPr>
          <w:p w:rsidR="003D376C" w:rsidRPr="00B10A6C" w:rsidRDefault="003D376C" w:rsidP="00F50B3F">
            <w:pPr>
              <w:tabs>
                <w:tab w:val="left" w:pos="1635"/>
              </w:tabs>
              <w:spacing w:after="0" w:line="240" w:lineRule="auto"/>
              <w:rPr>
                <w:rFonts w:ascii="Times New Roman" w:hAnsi="Times New Roman"/>
                <w:sz w:val="24"/>
                <w:szCs w:val="24"/>
              </w:rPr>
            </w:pPr>
            <w:r w:rsidRPr="00B10A6C">
              <w:rPr>
                <w:rFonts w:ascii="Times New Roman" w:hAnsi="Times New Roman"/>
                <w:sz w:val="24"/>
                <w:szCs w:val="24"/>
              </w:rPr>
              <w:t>Зачёт по пройденному материалу первого семестра. (Раздел механика)</w:t>
            </w:r>
          </w:p>
        </w:tc>
        <w:tc>
          <w:tcPr>
            <w:tcW w:w="240" w:type="pct"/>
            <w:gridSpan w:val="2"/>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t>2</w:t>
            </w:r>
          </w:p>
        </w:tc>
        <w:tc>
          <w:tcPr>
            <w:tcW w:w="196"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p>
        </w:tc>
        <w:tc>
          <w:tcPr>
            <w:tcW w:w="197"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t>2</w:t>
            </w:r>
          </w:p>
        </w:tc>
        <w:tc>
          <w:tcPr>
            <w:tcW w:w="236"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p>
        </w:tc>
        <w:tc>
          <w:tcPr>
            <w:tcW w:w="182" w:type="pct"/>
          </w:tcPr>
          <w:p w:rsidR="003D376C" w:rsidRPr="00B10A6C" w:rsidRDefault="003D376C" w:rsidP="004331D2">
            <w:pPr>
              <w:spacing w:after="0" w:line="240" w:lineRule="auto"/>
              <w:jc w:val="center"/>
              <w:rPr>
                <w:rFonts w:ascii="Times New Roman" w:hAnsi="Times New Roman"/>
                <w:sz w:val="24"/>
                <w:szCs w:val="24"/>
              </w:rPr>
            </w:pPr>
          </w:p>
        </w:tc>
        <w:tc>
          <w:tcPr>
            <w:tcW w:w="156" w:type="pct"/>
          </w:tcPr>
          <w:p w:rsidR="003D376C" w:rsidRPr="00B10A6C" w:rsidRDefault="003D376C" w:rsidP="004331D2">
            <w:pPr>
              <w:spacing w:after="0" w:line="240" w:lineRule="auto"/>
              <w:jc w:val="center"/>
              <w:rPr>
                <w:rFonts w:ascii="Times New Roman" w:hAnsi="Times New Roman"/>
                <w:sz w:val="24"/>
                <w:szCs w:val="24"/>
              </w:rPr>
            </w:pPr>
          </w:p>
        </w:tc>
        <w:tc>
          <w:tcPr>
            <w:tcW w:w="422" w:type="pct"/>
            <w:shd w:val="clear" w:color="auto" w:fill="auto"/>
          </w:tcPr>
          <w:p w:rsidR="003D376C" w:rsidRPr="00B10A6C" w:rsidRDefault="003D376C" w:rsidP="004331D2">
            <w:pPr>
              <w:spacing w:after="0" w:line="240" w:lineRule="auto"/>
              <w:jc w:val="center"/>
              <w:rPr>
                <w:rFonts w:ascii="Times New Roman" w:hAnsi="Times New Roman"/>
                <w:sz w:val="24"/>
                <w:szCs w:val="24"/>
              </w:rPr>
            </w:pPr>
            <w:r w:rsidRPr="00B10A6C">
              <w:rPr>
                <w:rFonts w:ascii="Times New Roman" w:hAnsi="Times New Roman"/>
                <w:sz w:val="24"/>
                <w:szCs w:val="24"/>
              </w:rPr>
              <w:t>Л</w:t>
            </w:r>
            <w:r>
              <w:rPr>
                <w:rFonts w:ascii="Times New Roman" w:hAnsi="Times New Roman"/>
                <w:sz w:val="24"/>
                <w:szCs w:val="24"/>
              </w:rPr>
              <w:t>Р 4, 7, 10</w:t>
            </w:r>
          </w:p>
          <w:p w:rsidR="003D376C" w:rsidRPr="00B10A6C" w:rsidRDefault="003D376C" w:rsidP="00F64A90">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t>М1, М2, М4,М5,П2-7</w:t>
            </w:r>
          </w:p>
        </w:tc>
        <w:tc>
          <w:tcPr>
            <w:tcW w:w="215"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t>ОК1-ОК7</w:t>
            </w:r>
          </w:p>
        </w:tc>
        <w:tc>
          <w:tcPr>
            <w:tcW w:w="230"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p>
        </w:tc>
      </w:tr>
      <w:tr w:rsidR="003D376C" w:rsidRPr="00B10A6C" w:rsidTr="00FC1883">
        <w:trPr>
          <w:gridAfter w:val="2"/>
          <w:wAfter w:w="536" w:type="pct"/>
        </w:trPr>
        <w:tc>
          <w:tcPr>
            <w:tcW w:w="2390" w:type="pct"/>
            <w:gridSpan w:val="5"/>
          </w:tcPr>
          <w:p w:rsidR="003D376C" w:rsidRPr="00B10A6C" w:rsidRDefault="003D376C" w:rsidP="00F50B3F">
            <w:pPr>
              <w:tabs>
                <w:tab w:val="left" w:pos="1635"/>
              </w:tabs>
              <w:spacing w:after="0" w:line="240" w:lineRule="auto"/>
              <w:rPr>
                <w:rFonts w:ascii="Times New Roman" w:hAnsi="Times New Roman"/>
                <w:sz w:val="24"/>
                <w:szCs w:val="24"/>
              </w:rPr>
            </w:pPr>
            <w:r w:rsidRPr="00B10A6C">
              <w:rPr>
                <w:rFonts w:ascii="Times New Roman" w:hAnsi="Times New Roman"/>
                <w:b/>
                <w:sz w:val="24"/>
                <w:szCs w:val="24"/>
              </w:rPr>
              <w:t xml:space="preserve">Раздел  2. Молекулярная физика и термодинамика </w:t>
            </w:r>
          </w:p>
        </w:tc>
        <w:tc>
          <w:tcPr>
            <w:tcW w:w="240" w:type="pct"/>
            <w:gridSpan w:val="2"/>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p>
        </w:tc>
        <w:tc>
          <w:tcPr>
            <w:tcW w:w="196"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p>
        </w:tc>
        <w:tc>
          <w:tcPr>
            <w:tcW w:w="197"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p>
        </w:tc>
        <w:tc>
          <w:tcPr>
            <w:tcW w:w="236"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p>
        </w:tc>
        <w:tc>
          <w:tcPr>
            <w:tcW w:w="182" w:type="pct"/>
          </w:tcPr>
          <w:p w:rsidR="003D376C" w:rsidRPr="00B10A6C" w:rsidRDefault="003D376C" w:rsidP="00F50B3F">
            <w:pPr>
              <w:tabs>
                <w:tab w:val="left" w:pos="1635"/>
              </w:tabs>
              <w:spacing w:after="0" w:line="240" w:lineRule="auto"/>
              <w:jc w:val="center"/>
              <w:rPr>
                <w:rFonts w:ascii="Times New Roman" w:hAnsi="Times New Roman"/>
                <w:sz w:val="24"/>
                <w:szCs w:val="24"/>
              </w:rPr>
            </w:pPr>
          </w:p>
        </w:tc>
        <w:tc>
          <w:tcPr>
            <w:tcW w:w="156" w:type="pct"/>
          </w:tcPr>
          <w:p w:rsidR="003D376C" w:rsidRPr="00B10A6C" w:rsidRDefault="003D376C" w:rsidP="00F50B3F">
            <w:pPr>
              <w:tabs>
                <w:tab w:val="left" w:pos="1635"/>
              </w:tabs>
              <w:spacing w:after="0" w:line="240" w:lineRule="auto"/>
              <w:jc w:val="center"/>
              <w:rPr>
                <w:rFonts w:ascii="Times New Roman" w:hAnsi="Times New Roman"/>
                <w:sz w:val="24"/>
                <w:szCs w:val="24"/>
              </w:rPr>
            </w:pPr>
          </w:p>
        </w:tc>
        <w:tc>
          <w:tcPr>
            <w:tcW w:w="422"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p>
        </w:tc>
        <w:tc>
          <w:tcPr>
            <w:tcW w:w="215"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p>
        </w:tc>
        <w:tc>
          <w:tcPr>
            <w:tcW w:w="230"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p>
        </w:tc>
      </w:tr>
      <w:tr w:rsidR="003D376C" w:rsidRPr="00B10A6C" w:rsidTr="00FC1883">
        <w:trPr>
          <w:gridAfter w:val="2"/>
          <w:wAfter w:w="536" w:type="pct"/>
        </w:trPr>
        <w:tc>
          <w:tcPr>
            <w:tcW w:w="312" w:type="pct"/>
          </w:tcPr>
          <w:p w:rsidR="003D376C" w:rsidRPr="00B10A6C" w:rsidRDefault="003D376C" w:rsidP="00F50B3F">
            <w:pPr>
              <w:tabs>
                <w:tab w:val="left" w:pos="1635"/>
              </w:tabs>
              <w:spacing w:after="0" w:line="240" w:lineRule="auto"/>
              <w:rPr>
                <w:rFonts w:ascii="Times New Roman" w:hAnsi="Times New Roman"/>
                <w:sz w:val="24"/>
                <w:szCs w:val="24"/>
              </w:rPr>
            </w:pPr>
            <w:r>
              <w:rPr>
                <w:rFonts w:ascii="Times New Roman" w:hAnsi="Times New Roman"/>
                <w:sz w:val="24"/>
                <w:szCs w:val="24"/>
              </w:rPr>
              <w:t>53</w:t>
            </w:r>
          </w:p>
        </w:tc>
        <w:tc>
          <w:tcPr>
            <w:tcW w:w="868" w:type="pct"/>
            <w:gridSpan w:val="3"/>
            <w:shd w:val="clear" w:color="auto" w:fill="auto"/>
          </w:tcPr>
          <w:p w:rsidR="003D376C" w:rsidRPr="00B10A6C" w:rsidRDefault="003D376C" w:rsidP="00F50B3F">
            <w:pPr>
              <w:tabs>
                <w:tab w:val="left" w:pos="1635"/>
              </w:tabs>
              <w:spacing w:after="0" w:line="240" w:lineRule="auto"/>
              <w:rPr>
                <w:rFonts w:ascii="Times New Roman" w:hAnsi="Times New Roman"/>
                <w:sz w:val="24"/>
                <w:szCs w:val="24"/>
              </w:rPr>
            </w:pPr>
            <w:r w:rsidRPr="00B10A6C">
              <w:rPr>
                <w:rFonts w:ascii="Times New Roman" w:hAnsi="Times New Roman"/>
                <w:sz w:val="24"/>
                <w:szCs w:val="24"/>
              </w:rPr>
              <w:t>Основные положения МКТ. Характеристики молекул и их систем</w:t>
            </w:r>
          </w:p>
        </w:tc>
        <w:tc>
          <w:tcPr>
            <w:tcW w:w="1210" w:type="pct"/>
            <w:shd w:val="clear" w:color="auto" w:fill="auto"/>
          </w:tcPr>
          <w:p w:rsidR="003D376C" w:rsidRPr="00B10A6C" w:rsidRDefault="003D376C" w:rsidP="00F50B3F">
            <w:pPr>
              <w:tabs>
                <w:tab w:val="left" w:pos="1635"/>
              </w:tabs>
              <w:spacing w:after="0" w:line="240" w:lineRule="auto"/>
              <w:rPr>
                <w:rFonts w:ascii="Times New Roman" w:hAnsi="Times New Roman"/>
                <w:sz w:val="24"/>
                <w:szCs w:val="24"/>
              </w:rPr>
            </w:pPr>
            <w:r w:rsidRPr="00B10A6C">
              <w:rPr>
                <w:rFonts w:ascii="Times New Roman" w:hAnsi="Times New Roman"/>
                <w:sz w:val="24"/>
                <w:szCs w:val="24"/>
              </w:rPr>
              <w:t>Броуновское движение. Размеры молекул и атомов. Атомистическая гипотеза строения вещества и ее экспериментальные доказательства Масса молекул. Постоянная Авогадро. Молярная масса. Количество вещества.</w:t>
            </w:r>
          </w:p>
        </w:tc>
        <w:tc>
          <w:tcPr>
            <w:tcW w:w="240" w:type="pct"/>
            <w:gridSpan w:val="2"/>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t>1</w:t>
            </w:r>
          </w:p>
        </w:tc>
        <w:tc>
          <w:tcPr>
            <w:tcW w:w="196"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p>
        </w:tc>
        <w:tc>
          <w:tcPr>
            <w:tcW w:w="197"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t>1</w:t>
            </w:r>
          </w:p>
        </w:tc>
        <w:tc>
          <w:tcPr>
            <w:tcW w:w="236"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p>
        </w:tc>
        <w:tc>
          <w:tcPr>
            <w:tcW w:w="182" w:type="pct"/>
          </w:tcPr>
          <w:p w:rsidR="003D376C" w:rsidRPr="00B10A6C" w:rsidRDefault="003D376C" w:rsidP="004331D2">
            <w:pPr>
              <w:spacing w:after="0" w:line="240" w:lineRule="auto"/>
              <w:jc w:val="center"/>
              <w:rPr>
                <w:rFonts w:ascii="Times New Roman" w:hAnsi="Times New Roman"/>
                <w:sz w:val="24"/>
                <w:szCs w:val="24"/>
              </w:rPr>
            </w:pPr>
          </w:p>
        </w:tc>
        <w:tc>
          <w:tcPr>
            <w:tcW w:w="156" w:type="pct"/>
          </w:tcPr>
          <w:p w:rsidR="003D376C" w:rsidRPr="00B10A6C" w:rsidRDefault="003D376C" w:rsidP="004331D2">
            <w:pPr>
              <w:spacing w:after="0" w:line="240" w:lineRule="auto"/>
              <w:jc w:val="center"/>
              <w:rPr>
                <w:rFonts w:ascii="Times New Roman" w:hAnsi="Times New Roman"/>
                <w:sz w:val="24"/>
                <w:szCs w:val="24"/>
              </w:rPr>
            </w:pPr>
          </w:p>
        </w:tc>
        <w:tc>
          <w:tcPr>
            <w:tcW w:w="422" w:type="pct"/>
            <w:shd w:val="clear" w:color="auto" w:fill="auto"/>
          </w:tcPr>
          <w:p w:rsidR="003D376C" w:rsidRPr="00B10A6C" w:rsidRDefault="003D376C" w:rsidP="004331D2">
            <w:pPr>
              <w:spacing w:after="0" w:line="240" w:lineRule="auto"/>
              <w:jc w:val="center"/>
              <w:rPr>
                <w:rFonts w:ascii="Times New Roman" w:hAnsi="Times New Roman"/>
                <w:sz w:val="24"/>
                <w:szCs w:val="24"/>
              </w:rPr>
            </w:pPr>
            <w:r w:rsidRPr="00B10A6C">
              <w:rPr>
                <w:rFonts w:ascii="Times New Roman" w:hAnsi="Times New Roman"/>
                <w:sz w:val="24"/>
                <w:szCs w:val="24"/>
              </w:rPr>
              <w:t>Л</w:t>
            </w:r>
            <w:r>
              <w:rPr>
                <w:rFonts w:ascii="Times New Roman" w:hAnsi="Times New Roman"/>
                <w:sz w:val="24"/>
                <w:szCs w:val="24"/>
              </w:rPr>
              <w:t>Р 4, 7, 10</w:t>
            </w:r>
          </w:p>
          <w:p w:rsidR="003D376C" w:rsidRPr="00B10A6C" w:rsidRDefault="003D376C" w:rsidP="00F50B3F">
            <w:pPr>
              <w:tabs>
                <w:tab w:val="left" w:pos="1635"/>
              </w:tabs>
              <w:spacing w:after="0" w:line="240" w:lineRule="auto"/>
              <w:rPr>
                <w:rFonts w:ascii="Times New Roman" w:hAnsi="Times New Roman"/>
                <w:sz w:val="24"/>
                <w:szCs w:val="24"/>
              </w:rPr>
            </w:pPr>
            <w:r w:rsidRPr="00B10A6C">
              <w:rPr>
                <w:rFonts w:ascii="Times New Roman" w:hAnsi="Times New Roman"/>
                <w:sz w:val="24"/>
                <w:szCs w:val="24"/>
              </w:rPr>
              <w:t>М1-2, Л4, 6</w:t>
            </w:r>
          </w:p>
          <w:p w:rsidR="003D376C" w:rsidRPr="00B10A6C" w:rsidRDefault="003D376C"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t>П5, П6-7</w:t>
            </w:r>
          </w:p>
        </w:tc>
        <w:tc>
          <w:tcPr>
            <w:tcW w:w="215"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t>ОК1, ОК4-ОК6</w:t>
            </w:r>
          </w:p>
        </w:tc>
        <w:tc>
          <w:tcPr>
            <w:tcW w:w="230"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p>
        </w:tc>
      </w:tr>
      <w:tr w:rsidR="003D376C" w:rsidRPr="00B10A6C" w:rsidTr="00FC1883">
        <w:trPr>
          <w:gridAfter w:val="2"/>
          <w:wAfter w:w="536" w:type="pct"/>
        </w:trPr>
        <w:tc>
          <w:tcPr>
            <w:tcW w:w="312" w:type="pct"/>
          </w:tcPr>
          <w:p w:rsidR="003D376C" w:rsidRPr="00B10A6C" w:rsidRDefault="003D376C" w:rsidP="00F50B3F">
            <w:pPr>
              <w:tabs>
                <w:tab w:val="left" w:pos="1635"/>
              </w:tabs>
              <w:spacing w:after="0" w:line="240" w:lineRule="auto"/>
              <w:rPr>
                <w:rFonts w:ascii="Times New Roman" w:hAnsi="Times New Roman"/>
                <w:sz w:val="24"/>
                <w:szCs w:val="24"/>
              </w:rPr>
            </w:pPr>
            <w:r>
              <w:rPr>
                <w:rFonts w:ascii="Times New Roman" w:hAnsi="Times New Roman"/>
                <w:sz w:val="24"/>
                <w:szCs w:val="24"/>
              </w:rPr>
              <w:t>54</w:t>
            </w:r>
          </w:p>
        </w:tc>
        <w:tc>
          <w:tcPr>
            <w:tcW w:w="868" w:type="pct"/>
            <w:gridSpan w:val="3"/>
            <w:shd w:val="clear" w:color="auto" w:fill="auto"/>
          </w:tcPr>
          <w:p w:rsidR="003D376C" w:rsidRPr="00B10A6C" w:rsidRDefault="003D376C" w:rsidP="00F50B3F">
            <w:pPr>
              <w:tabs>
                <w:tab w:val="left" w:pos="1635"/>
              </w:tabs>
              <w:spacing w:after="0" w:line="240" w:lineRule="auto"/>
              <w:rPr>
                <w:rFonts w:ascii="Times New Roman" w:hAnsi="Times New Roman"/>
                <w:sz w:val="24"/>
                <w:szCs w:val="24"/>
              </w:rPr>
            </w:pPr>
            <w:r w:rsidRPr="00B10A6C">
              <w:rPr>
                <w:rFonts w:ascii="Times New Roman" w:hAnsi="Times New Roman"/>
                <w:sz w:val="24"/>
                <w:szCs w:val="24"/>
              </w:rPr>
              <w:t>Решение задач</w:t>
            </w:r>
          </w:p>
        </w:tc>
        <w:tc>
          <w:tcPr>
            <w:tcW w:w="1210" w:type="pct"/>
            <w:shd w:val="clear" w:color="auto" w:fill="auto"/>
          </w:tcPr>
          <w:p w:rsidR="003D376C" w:rsidRPr="00B10A6C" w:rsidRDefault="003D376C" w:rsidP="00F50B3F">
            <w:pPr>
              <w:tabs>
                <w:tab w:val="left" w:pos="1635"/>
              </w:tabs>
              <w:spacing w:after="0" w:line="240" w:lineRule="auto"/>
              <w:rPr>
                <w:rFonts w:ascii="Times New Roman" w:hAnsi="Times New Roman"/>
                <w:sz w:val="24"/>
                <w:szCs w:val="24"/>
              </w:rPr>
            </w:pPr>
            <w:r w:rsidRPr="00B10A6C">
              <w:rPr>
                <w:rFonts w:ascii="Times New Roman" w:hAnsi="Times New Roman"/>
                <w:sz w:val="24"/>
                <w:szCs w:val="24"/>
              </w:rPr>
              <w:t>Решение задач на расчет величин, характеризующих атомы и молекулы.</w:t>
            </w:r>
          </w:p>
        </w:tc>
        <w:tc>
          <w:tcPr>
            <w:tcW w:w="240" w:type="pct"/>
            <w:gridSpan w:val="2"/>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t>1</w:t>
            </w:r>
          </w:p>
        </w:tc>
        <w:tc>
          <w:tcPr>
            <w:tcW w:w="196"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p>
        </w:tc>
        <w:tc>
          <w:tcPr>
            <w:tcW w:w="197"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t>1</w:t>
            </w:r>
          </w:p>
        </w:tc>
        <w:tc>
          <w:tcPr>
            <w:tcW w:w="236"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p>
        </w:tc>
        <w:tc>
          <w:tcPr>
            <w:tcW w:w="182" w:type="pct"/>
          </w:tcPr>
          <w:p w:rsidR="003D376C" w:rsidRPr="00B10A6C" w:rsidRDefault="003D376C" w:rsidP="004331D2">
            <w:pPr>
              <w:spacing w:after="0" w:line="240" w:lineRule="auto"/>
              <w:jc w:val="center"/>
              <w:rPr>
                <w:rFonts w:ascii="Times New Roman" w:hAnsi="Times New Roman"/>
                <w:sz w:val="24"/>
                <w:szCs w:val="24"/>
              </w:rPr>
            </w:pPr>
          </w:p>
        </w:tc>
        <w:tc>
          <w:tcPr>
            <w:tcW w:w="156" w:type="pct"/>
          </w:tcPr>
          <w:p w:rsidR="003D376C" w:rsidRPr="00B10A6C" w:rsidRDefault="003D376C" w:rsidP="004331D2">
            <w:pPr>
              <w:spacing w:after="0" w:line="240" w:lineRule="auto"/>
              <w:jc w:val="center"/>
              <w:rPr>
                <w:rFonts w:ascii="Times New Roman" w:hAnsi="Times New Roman"/>
                <w:sz w:val="24"/>
                <w:szCs w:val="24"/>
              </w:rPr>
            </w:pPr>
          </w:p>
        </w:tc>
        <w:tc>
          <w:tcPr>
            <w:tcW w:w="422" w:type="pct"/>
            <w:shd w:val="clear" w:color="auto" w:fill="auto"/>
          </w:tcPr>
          <w:p w:rsidR="003D376C" w:rsidRPr="00B10A6C" w:rsidRDefault="003D376C" w:rsidP="004331D2">
            <w:pPr>
              <w:spacing w:after="0" w:line="240" w:lineRule="auto"/>
              <w:jc w:val="center"/>
              <w:rPr>
                <w:rFonts w:ascii="Times New Roman" w:hAnsi="Times New Roman"/>
                <w:sz w:val="24"/>
                <w:szCs w:val="24"/>
              </w:rPr>
            </w:pPr>
            <w:r w:rsidRPr="00B10A6C">
              <w:rPr>
                <w:rFonts w:ascii="Times New Roman" w:hAnsi="Times New Roman"/>
                <w:sz w:val="24"/>
                <w:szCs w:val="24"/>
              </w:rPr>
              <w:t>Л</w:t>
            </w:r>
            <w:r>
              <w:rPr>
                <w:rFonts w:ascii="Times New Roman" w:hAnsi="Times New Roman"/>
                <w:sz w:val="24"/>
                <w:szCs w:val="24"/>
              </w:rPr>
              <w:t>Р 4, 7, 10</w:t>
            </w:r>
          </w:p>
          <w:p w:rsidR="003D376C" w:rsidRPr="00B10A6C" w:rsidRDefault="003D376C"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t>М1,М2,М4,П3-П5</w:t>
            </w:r>
          </w:p>
        </w:tc>
        <w:tc>
          <w:tcPr>
            <w:tcW w:w="215"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t>ОК2-ОК7</w:t>
            </w:r>
          </w:p>
        </w:tc>
        <w:tc>
          <w:tcPr>
            <w:tcW w:w="230"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p>
        </w:tc>
      </w:tr>
      <w:tr w:rsidR="003D376C" w:rsidRPr="00B10A6C" w:rsidTr="00FC1883">
        <w:trPr>
          <w:gridAfter w:val="2"/>
          <w:wAfter w:w="536" w:type="pct"/>
        </w:trPr>
        <w:tc>
          <w:tcPr>
            <w:tcW w:w="312" w:type="pct"/>
          </w:tcPr>
          <w:p w:rsidR="003D376C" w:rsidRPr="00B10A6C" w:rsidRDefault="003D376C" w:rsidP="00F50B3F">
            <w:pPr>
              <w:tabs>
                <w:tab w:val="left" w:pos="1635"/>
              </w:tabs>
              <w:spacing w:after="0" w:line="240" w:lineRule="auto"/>
              <w:rPr>
                <w:rFonts w:ascii="Times New Roman" w:hAnsi="Times New Roman"/>
                <w:sz w:val="24"/>
                <w:szCs w:val="24"/>
              </w:rPr>
            </w:pPr>
            <w:r>
              <w:rPr>
                <w:rFonts w:ascii="Times New Roman" w:hAnsi="Times New Roman"/>
                <w:sz w:val="24"/>
                <w:szCs w:val="24"/>
              </w:rPr>
              <w:t>55</w:t>
            </w:r>
          </w:p>
        </w:tc>
        <w:tc>
          <w:tcPr>
            <w:tcW w:w="868" w:type="pct"/>
            <w:gridSpan w:val="3"/>
            <w:shd w:val="clear" w:color="auto" w:fill="auto"/>
          </w:tcPr>
          <w:p w:rsidR="003D376C" w:rsidRPr="00B10A6C" w:rsidRDefault="003D376C" w:rsidP="00F50B3F">
            <w:pPr>
              <w:tabs>
                <w:tab w:val="left" w:pos="1635"/>
              </w:tabs>
              <w:spacing w:after="0" w:line="240" w:lineRule="auto"/>
              <w:rPr>
                <w:rFonts w:ascii="Times New Roman" w:hAnsi="Times New Roman"/>
                <w:sz w:val="24"/>
                <w:szCs w:val="24"/>
              </w:rPr>
            </w:pPr>
            <w:r w:rsidRPr="00B10A6C">
              <w:rPr>
                <w:rFonts w:ascii="Times New Roman" w:hAnsi="Times New Roman"/>
                <w:sz w:val="24"/>
                <w:szCs w:val="24"/>
              </w:rPr>
              <w:t xml:space="preserve">Модель строения </w:t>
            </w:r>
            <w:r w:rsidRPr="00B10A6C">
              <w:rPr>
                <w:rFonts w:ascii="Times New Roman" w:hAnsi="Times New Roman"/>
                <w:sz w:val="24"/>
                <w:szCs w:val="24"/>
              </w:rPr>
              <w:lastRenderedPageBreak/>
              <w:t>жидкостей и твердых тел</w:t>
            </w:r>
          </w:p>
        </w:tc>
        <w:tc>
          <w:tcPr>
            <w:tcW w:w="1210" w:type="pct"/>
            <w:shd w:val="clear" w:color="auto" w:fill="auto"/>
          </w:tcPr>
          <w:p w:rsidR="003D376C" w:rsidRPr="00B10A6C" w:rsidRDefault="003D376C" w:rsidP="00F50B3F">
            <w:pPr>
              <w:tabs>
                <w:tab w:val="left" w:pos="1635"/>
              </w:tabs>
              <w:spacing w:after="0" w:line="240" w:lineRule="auto"/>
              <w:rPr>
                <w:rFonts w:ascii="Times New Roman" w:hAnsi="Times New Roman"/>
                <w:sz w:val="24"/>
                <w:szCs w:val="24"/>
              </w:rPr>
            </w:pPr>
            <w:r w:rsidRPr="00B10A6C">
              <w:rPr>
                <w:rFonts w:ascii="Times New Roman" w:hAnsi="Times New Roman"/>
                <w:sz w:val="24"/>
                <w:szCs w:val="24"/>
              </w:rPr>
              <w:lastRenderedPageBreak/>
              <w:t xml:space="preserve">Силы взаимодействия молекул. </w:t>
            </w:r>
            <w:r w:rsidRPr="00B10A6C">
              <w:rPr>
                <w:rFonts w:ascii="Times New Roman" w:hAnsi="Times New Roman"/>
                <w:sz w:val="24"/>
                <w:szCs w:val="24"/>
              </w:rPr>
              <w:lastRenderedPageBreak/>
              <w:t>Агрегатные состояния вещества. Строение газообразных, жидких и твердых тел</w:t>
            </w:r>
          </w:p>
        </w:tc>
        <w:tc>
          <w:tcPr>
            <w:tcW w:w="240" w:type="pct"/>
            <w:gridSpan w:val="2"/>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lastRenderedPageBreak/>
              <w:t>1</w:t>
            </w:r>
          </w:p>
        </w:tc>
        <w:tc>
          <w:tcPr>
            <w:tcW w:w="196"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p>
        </w:tc>
        <w:tc>
          <w:tcPr>
            <w:tcW w:w="197"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t>1</w:t>
            </w:r>
          </w:p>
        </w:tc>
        <w:tc>
          <w:tcPr>
            <w:tcW w:w="236"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p>
        </w:tc>
        <w:tc>
          <w:tcPr>
            <w:tcW w:w="182" w:type="pct"/>
          </w:tcPr>
          <w:p w:rsidR="003D376C" w:rsidRPr="00B10A6C" w:rsidRDefault="003D376C" w:rsidP="004331D2">
            <w:pPr>
              <w:spacing w:after="0" w:line="240" w:lineRule="auto"/>
              <w:jc w:val="center"/>
              <w:rPr>
                <w:rFonts w:ascii="Times New Roman" w:hAnsi="Times New Roman"/>
                <w:sz w:val="24"/>
                <w:szCs w:val="24"/>
              </w:rPr>
            </w:pPr>
          </w:p>
        </w:tc>
        <w:tc>
          <w:tcPr>
            <w:tcW w:w="156" w:type="pct"/>
          </w:tcPr>
          <w:p w:rsidR="003D376C" w:rsidRPr="00B10A6C" w:rsidRDefault="003D376C" w:rsidP="004331D2">
            <w:pPr>
              <w:spacing w:after="0" w:line="240" w:lineRule="auto"/>
              <w:jc w:val="center"/>
              <w:rPr>
                <w:rFonts w:ascii="Times New Roman" w:hAnsi="Times New Roman"/>
                <w:sz w:val="24"/>
                <w:szCs w:val="24"/>
              </w:rPr>
            </w:pPr>
          </w:p>
        </w:tc>
        <w:tc>
          <w:tcPr>
            <w:tcW w:w="422" w:type="pct"/>
            <w:shd w:val="clear" w:color="auto" w:fill="auto"/>
          </w:tcPr>
          <w:p w:rsidR="003D376C" w:rsidRPr="00B10A6C" w:rsidRDefault="003D376C" w:rsidP="004331D2">
            <w:pPr>
              <w:spacing w:after="0" w:line="240" w:lineRule="auto"/>
              <w:jc w:val="center"/>
              <w:rPr>
                <w:rFonts w:ascii="Times New Roman" w:hAnsi="Times New Roman"/>
                <w:sz w:val="24"/>
                <w:szCs w:val="24"/>
              </w:rPr>
            </w:pPr>
            <w:r w:rsidRPr="00B10A6C">
              <w:rPr>
                <w:rFonts w:ascii="Times New Roman" w:hAnsi="Times New Roman"/>
                <w:sz w:val="24"/>
                <w:szCs w:val="24"/>
              </w:rPr>
              <w:t>Л</w:t>
            </w:r>
            <w:r>
              <w:rPr>
                <w:rFonts w:ascii="Times New Roman" w:hAnsi="Times New Roman"/>
                <w:sz w:val="24"/>
                <w:szCs w:val="24"/>
              </w:rPr>
              <w:t>Р 4, 7, 10</w:t>
            </w:r>
          </w:p>
          <w:p w:rsidR="003D376C" w:rsidRPr="00B10A6C" w:rsidRDefault="003D376C" w:rsidP="00F50B3F">
            <w:pPr>
              <w:tabs>
                <w:tab w:val="left" w:pos="1635"/>
              </w:tabs>
              <w:spacing w:after="0" w:line="240" w:lineRule="auto"/>
              <w:rPr>
                <w:rFonts w:ascii="Times New Roman" w:hAnsi="Times New Roman"/>
                <w:sz w:val="24"/>
                <w:szCs w:val="24"/>
              </w:rPr>
            </w:pPr>
            <w:r w:rsidRPr="00B10A6C">
              <w:rPr>
                <w:rFonts w:ascii="Times New Roman" w:hAnsi="Times New Roman"/>
                <w:sz w:val="24"/>
                <w:szCs w:val="24"/>
              </w:rPr>
              <w:lastRenderedPageBreak/>
              <w:t>М1-2, Л4, 6</w:t>
            </w:r>
          </w:p>
          <w:p w:rsidR="003D376C" w:rsidRPr="00B10A6C" w:rsidRDefault="003D376C"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t>П5, П6-7</w:t>
            </w:r>
          </w:p>
        </w:tc>
        <w:tc>
          <w:tcPr>
            <w:tcW w:w="215"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lastRenderedPageBreak/>
              <w:t xml:space="preserve">ОК1, </w:t>
            </w:r>
            <w:r w:rsidRPr="00B10A6C">
              <w:rPr>
                <w:rFonts w:ascii="Times New Roman" w:hAnsi="Times New Roman"/>
                <w:sz w:val="24"/>
                <w:szCs w:val="24"/>
              </w:rPr>
              <w:lastRenderedPageBreak/>
              <w:t>ОК4-ОК6</w:t>
            </w:r>
          </w:p>
        </w:tc>
        <w:tc>
          <w:tcPr>
            <w:tcW w:w="230"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p>
        </w:tc>
      </w:tr>
      <w:tr w:rsidR="003D376C" w:rsidRPr="00B10A6C" w:rsidTr="00FC1883">
        <w:trPr>
          <w:gridAfter w:val="2"/>
          <w:wAfter w:w="536" w:type="pct"/>
        </w:trPr>
        <w:tc>
          <w:tcPr>
            <w:tcW w:w="312" w:type="pct"/>
          </w:tcPr>
          <w:p w:rsidR="003D376C" w:rsidRPr="00B10A6C" w:rsidRDefault="003D376C" w:rsidP="00F50B3F">
            <w:pPr>
              <w:tabs>
                <w:tab w:val="left" w:pos="1635"/>
              </w:tabs>
              <w:spacing w:after="0" w:line="240" w:lineRule="auto"/>
              <w:rPr>
                <w:rFonts w:ascii="Times New Roman" w:hAnsi="Times New Roman"/>
                <w:sz w:val="24"/>
                <w:szCs w:val="24"/>
              </w:rPr>
            </w:pPr>
            <w:r>
              <w:rPr>
                <w:rFonts w:ascii="Times New Roman" w:hAnsi="Times New Roman"/>
                <w:sz w:val="24"/>
                <w:szCs w:val="24"/>
              </w:rPr>
              <w:lastRenderedPageBreak/>
              <w:t>56</w:t>
            </w:r>
          </w:p>
        </w:tc>
        <w:tc>
          <w:tcPr>
            <w:tcW w:w="868" w:type="pct"/>
            <w:gridSpan w:val="3"/>
            <w:shd w:val="clear" w:color="auto" w:fill="auto"/>
          </w:tcPr>
          <w:p w:rsidR="003D376C" w:rsidRPr="00B10A6C" w:rsidRDefault="003D376C" w:rsidP="00F50B3F">
            <w:pPr>
              <w:tabs>
                <w:tab w:val="left" w:pos="1635"/>
              </w:tabs>
              <w:spacing w:after="0" w:line="240" w:lineRule="auto"/>
              <w:rPr>
                <w:rFonts w:ascii="Times New Roman" w:hAnsi="Times New Roman"/>
                <w:sz w:val="24"/>
                <w:szCs w:val="24"/>
              </w:rPr>
            </w:pPr>
            <w:r w:rsidRPr="00B10A6C">
              <w:rPr>
                <w:rFonts w:ascii="Times New Roman" w:hAnsi="Times New Roman"/>
                <w:sz w:val="24"/>
                <w:szCs w:val="24"/>
              </w:rPr>
              <w:t>Модель идеального газа</w:t>
            </w:r>
          </w:p>
        </w:tc>
        <w:tc>
          <w:tcPr>
            <w:tcW w:w="1210" w:type="pct"/>
            <w:shd w:val="clear" w:color="auto" w:fill="auto"/>
          </w:tcPr>
          <w:p w:rsidR="003D376C" w:rsidRPr="00B10A6C" w:rsidRDefault="003D376C" w:rsidP="00F50B3F">
            <w:pPr>
              <w:tabs>
                <w:tab w:val="left" w:pos="1635"/>
              </w:tabs>
              <w:spacing w:after="0" w:line="240" w:lineRule="auto"/>
              <w:rPr>
                <w:rFonts w:ascii="Times New Roman" w:hAnsi="Times New Roman"/>
                <w:sz w:val="24"/>
                <w:szCs w:val="24"/>
              </w:rPr>
            </w:pPr>
            <w:r w:rsidRPr="00B10A6C">
              <w:rPr>
                <w:rFonts w:ascii="Times New Roman" w:hAnsi="Times New Roman"/>
                <w:sz w:val="24"/>
                <w:szCs w:val="24"/>
              </w:rPr>
              <w:t>Идеальный газ в МКТ. Среднее значение квадрата скорости молекул</w:t>
            </w:r>
          </w:p>
        </w:tc>
        <w:tc>
          <w:tcPr>
            <w:tcW w:w="240" w:type="pct"/>
            <w:gridSpan w:val="2"/>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t>1</w:t>
            </w:r>
          </w:p>
        </w:tc>
        <w:tc>
          <w:tcPr>
            <w:tcW w:w="196"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p>
        </w:tc>
        <w:tc>
          <w:tcPr>
            <w:tcW w:w="197"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t>1</w:t>
            </w:r>
          </w:p>
        </w:tc>
        <w:tc>
          <w:tcPr>
            <w:tcW w:w="236"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p>
        </w:tc>
        <w:tc>
          <w:tcPr>
            <w:tcW w:w="182" w:type="pct"/>
          </w:tcPr>
          <w:p w:rsidR="003D376C" w:rsidRPr="00B10A6C" w:rsidRDefault="003D376C" w:rsidP="004331D2">
            <w:pPr>
              <w:spacing w:after="0" w:line="240" w:lineRule="auto"/>
              <w:jc w:val="center"/>
              <w:rPr>
                <w:rFonts w:ascii="Times New Roman" w:hAnsi="Times New Roman"/>
                <w:sz w:val="24"/>
                <w:szCs w:val="24"/>
              </w:rPr>
            </w:pPr>
          </w:p>
        </w:tc>
        <w:tc>
          <w:tcPr>
            <w:tcW w:w="156" w:type="pct"/>
          </w:tcPr>
          <w:p w:rsidR="003D376C" w:rsidRPr="00B10A6C" w:rsidRDefault="003D376C" w:rsidP="004331D2">
            <w:pPr>
              <w:spacing w:after="0" w:line="240" w:lineRule="auto"/>
              <w:jc w:val="center"/>
              <w:rPr>
                <w:rFonts w:ascii="Times New Roman" w:hAnsi="Times New Roman"/>
                <w:sz w:val="24"/>
                <w:szCs w:val="24"/>
              </w:rPr>
            </w:pPr>
          </w:p>
        </w:tc>
        <w:tc>
          <w:tcPr>
            <w:tcW w:w="422" w:type="pct"/>
            <w:shd w:val="clear" w:color="auto" w:fill="auto"/>
          </w:tcPr>
          <w:p w:rsidR="003D376C" w:rsidRPr="00B10A6C" w:rsidRDefault="003D376C" w:rsidP="004331D2">
            <w:pPr>
              <w:spacing w:after="0" w:line="240" w:lineRule="auto"/>
              <w:jc w:val="center"/>
              <w:rPr>
                <w:rFonts w:ascii="Times New Roman" w:hAnsi="Times New Roman"/>
                <w:sz w:val="24"/>
                <w:szCs w:val="24"/>
              </w:rPr>
            </w:pPr>
            <w:r w:rsidRPr="00B10A6C">
              <w:rPr>
                <w:rFonts w:ascii="Times New Roman" w:hAnsi="Times New Roman"/>
                <w:sz w:val="24"/>
                <w:szCs w:val="24"/>
              </w:rPr>
              <w:t>Л</w:t>
            </w:r>
            <w:r>
              <w:rPr>
                <w:rFonts w:ascii="Times New Roman" w:hAnsi="Times New Roman"/>
                <w:sz w:val="24"/>
                <w:szCs w:val="24"/>
              </w:rPr>
              <w:t>Р 4, 7, 10</w:t>
            </w:r>
          </w:p>
          <w:p w:rsidR="003D376C" w:rsidRPr="00B10A6C" w:rsidRDefault="003D376C" w:rsidP="00F50B3F">
            <w:pPr>
              <w:tabs>
                <w:tab w:val="left" w:pos="1635"/>
              </w:tabs>
              <w:spacing w:after="0" w:line="240" w:lineRule="auto"/>
              <w:rPr>
                <w:rFonts w:ascii="Times New Roman" w:hAnsi="Times New Roman"/>
                <w:sz w:val="24"/>
                <w:szCs w:val="24"/>
              </w:rPr>
            </w:pPr>
            <w:r w:rsidRPr="00B10A6C">
              <w:rPr>
                <w:rFonts w:ascii="Times New Roman" w:hAnsi="Times New Roman"/>
                <w:sz w:val="24"/>
                <w:szCs w:val="24"/>
              </w:rPr>
              <w:t>М1-2, Л4, 6</w:t>
            </w:r>
          </w:p>
          <w:p w:rsidR="003D376C" w:rsidRPr="00B10A6C" w:rsidRDefault="003D376C"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t>П5, П6-7</w:t>
            </w:r>
          </w:p>
        </w:tc>
        <w:tc>
          <w:tcPr>
            <w:tcW w:w="215"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t>ОК1, ОК4-ОК6</w:t>
            </w:r>
          </w:p>
        </w:tc>
        <w:tc>
          <w:tcPr>
            <w:tcW w:w="230"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p>
        </w:tc>
      </w:tr>
      <w:tr w:rsidR="003D376C" w:rsidRPr="00B10A6C" w:rsidTr="00FC1883">
        <w:trPr>
          <w:gridAfter w:val="2"/>
          <w:wAfter w:w="536" w:type="pct"/>
        </w:trPr>
        <w:tc>
          <w:tcPr>
            <w:tcW w:w="312" w:type="pct"/>
          </w:tcPr>
          <w:p w:rsidR="003D376C" w:rsidRPr="00B10A6C" w:rsidRDefault="003D376C" w:rsidP="00F50B3F">
            <w:pPr>
              <w:tabs>
                <w:tab w:val="left" w:pos="1635"/>
              </w:tabs>
              <w:spacing w:after="0" w:line="240" w:lineRule="auto"/>
              <w:rPr>
                <w:rFonts w:ascii="Times New Roman" w:hAnsi="Times New Roman"/>
                <w:sz w:val="24"/>
                <w:szCs w:val="24"/>
              </w:rPr>
            </w:pPr>
            <w:r>
              <w:rPr>
                <w:rFonts w:ascii="Times New Roman" w:hAnsi="Times New Roman"/>
                <w:sz w:val="24"/>
                <w:szCs w:val="24"/>
              </w:rPr>
              <w:t>57</w:t>
            </w:r>
          </w:p>
        </w:tc>
        <w:tc>
          <w:tcPr>
            <w:tcW w:w="868" w:type="pct"/>
            <w:gridSpan w:val="3"/>
            <w:shd w:val="clear" w:color="auto" w:fill="auto"/>
          </w:tcPr>
          <w:p w:rsidR="003D376C" w:rsidRPr="00B10A6C" w:rsidRDefault="003D376C" w:rsidP="00F50B3F">
            <w:pPr>
              <w:tabs>
                <w:tab w:val="left" w:pos="1635"/>
              </w:tabs>
              <w:spacing w:after="0" w:line="240" w:lineRule="auto"/>
              <w:rPr>
                <w:rFonts w:ascii="Times New Roman" w:hAnsi="Times New Roman"/>
                <w:sz w:val="24"/>
                <w:szCs w:val="24"/>
              </w:rPr>
            </w:pPr>
            <w:r w:rsidRPr="00B10A6C">
              <w:rPr>
                <w:rFonts w:ascii="Times New Roman" w:hAnsi="Times New Roman"/>
                <w:sz w:val="24"/>
                <w:szCs w:val="24"/>
              </w:rPr>
              <w:t>Основное уравнение МКТ</w:t>
            </w:r>
          </w:p>
        </w:tc>
        <w:tc>
          <w:tcPr>
            <w:tcW w:w="1210" w:type="pct"/>
            <w:shd w:val="clear" w:color="auto" w:fill="auto"/>
          </w:tcPr>
          <w:p w:rsidR="003D376C" w:rsidRPr="00B10A6C" w:rsidRDefault="003D376C" w:rsidP="00F50B3F">
            <w:pPr>
              <w:tabs>
                <w:tab w:val="left" w:pos="1635"/>
              </w:tabs>
              <w:spacing w:after="0" w:line="240" w:lineRule="auto"/>
              <w:rPr>
                <w:rFonts w:ascii="Times New Roman" w:hAnsi="Times New Roman"/>
                <w:sz w:val="24"/>
                <w:szCs w:val="24"/>
              </w:rPr>
            </w:pPr>
            <w:r w:rsidRPr="00B10A6C">
              <w:rPr>
                <w:rFonts w:ascii="Times New Roman" w:hAnsi="Times New Roman"/>
                <w:sz w:val="24"/>
                <w:szCs w:val="24"/>
              </w:rPr>
              <w:t>Связь между давлением идеального газа и средней кинетической энергией теплового движения его молекул</w:t>
            </w:r>
          </w:p>
        </w:tc>
        <w:tc>
          <w:tcPr>
            <w:tcW w:w="240" w:type="pct"/>
            <w:gridSpan w:val="2"/>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t>1</w:t>
            </w:r>
          </w:p>
        </w:tc>
        <w:tc>
          <w:tcPr>
            <w:tcW w:w="196"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p>
        </w:tc>
        <w:tc>
          <w:tcPr>
            <w:tcW w:w="197"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t>1</w:t>
            </w:r>
          </w:p>
        </w:tc>
        <w:tc>
          <w:tcPr>
            <w:tcW w:w="236"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p>
        </w:tc>
        <w:tc>
          <w:tcPr>
            <w:tcW w:w="182" w:type="pct"/>
          </w:tcPr>
          <w:p w:rsidR="003D376C" w:rsidRPr="00B10A6C" w:rsidRDefault="003D376C" w:rsidP="004331D2">
            <w:pPr>
              <w:spacing w:after="0" w:line="240" w:lineRule="auto"/>
              <w:jc w:val="center"/>
              <w:rPr>
                <w:rFonts w:ascii="Times New Roman" w:hAnsi="Times New Roman"/>
                <w:sz w:val="24"/>
                <w:szCs w:val="24"/>
              </w:rPr>
            </w:pPr>
          </w:p>
        </w:tc>
        <w:tc>
          <w:tcPr>
            <w:tcW w:w="156" w:type="pct"/>
          </w:tcPr>
          <w:p w:rsidR="003D376C" w:rsidRPr="00B10A6C" w:rsidRDefault="003D376C" w:rsidP="004331D2">
            <w:pPr>
              <w:spacing w:after="0" w:line="240" w:lineRule="auto"/>
              <w:jc w:val="center"/>
              <w:rPr>
                <w:rFonts w:ascii="Times New Roman" w:hAnsi="Times New Roman"/>
                <w:sz w:val="24"/>
                <w:szCs w:val="24"/>
              </w:rPr>
            </w:pPr>
          </w:p>
        </w:tc>
        <w:tc>
          <w:tcPr>
            <w:tcW w:w="422" w:type="pct"/>
            <w:shd w:val="clear" w:color="auto" w:fill="auto"/>
          </w:tcPr>
          <w:p w:rsidR="003D376C" w:rsidRPr="00B10A6C" w:rsidRDefault="003D376C" w:rsidP="004331D2">
            <w:pPr>
              <w:spacing w:after="0" w:line="240" w:lineRule="auto"/>
              <w:jc w:val="center"/>
              <w:rPr>
                <w:rFonts w:ascii="Times New Roman" w:hAnsi="Times New Roman"/>
                <w:sz w:val="24"/>
                <w:szCs w:val="24"/>
              </w:rPr>
            </w:pPr>
            <w:r w:rsidRPr="00B10A6C">
              <w:rPr>
                <w:rFonts w:ascii="Times New Roman" w:hAnsi="Times New Roman"/>
                <w:sz w:val="24"/>
                <w:szCs w:val="24"/>
              </w:rPr>
              <w:t>Л</w:t>
            </w:r>
            <w:r>
              <w:rPr>
                <w:rFonts w:ascii="Times New Roman" w:hAnsi="Times New Roman"/>
                <w:sz w:val="24"/>
                <w:szCs w:val="24"/>
              </w:rPr>
              <w:t>Р 4, 7, 10</w:t>
            </w:r>
          </w:p>
          <w:p w:rsidR="003D376C" w:rsidRPr="00B10A6C" w:rsidRDefault="003D376C" w:rsidP="00F50B3F">
            <w:pPr>
              <w:tabs>
                <w:tab w:val="left" w:pos="1635"/>
              </w:tabs>
              <w:spacing w:after="0" w:line="240" w:lineRule="auto"/>
              <w:rPr>
                <w:rFonts w:ascii="Times New Roman" w:hAnsi="Times New Roman"/>
                <w:sz w:val="24"/>
                <w:szCs w:val="24"/>
              </w:rPr>
            </w:pPr>
            <w:r w:rsidRPr="00B10A6C">
              <w:rPr>
                <w:rFonts w:ascii="Times New Roman" w:hAnsi="Times New Roman"/>
                <w:sz w:val="24"/>
                <w:szCs w:val="24"/>
              </w:rPr>
              <w:t>М1-2, Л4, 6</w:t>
            </w:r>
          </w:p>
          <w:p w:rsidR="003D376C" w:rsidRPr="00B10A6C" w:rsidRDefault="003D376C"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t>П5, П6-7</w:t>
            </w:r>
          </w:p>
        </w:tc>
        <w:tc>
          <w:tcPr>
            <w:tcW w:w="215"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t>ОК1, ОК4-ОК6</w:t>
            </w:r>
          </w:p>
        </w:tc>
        <w:tc>
          <w:tcPr>
            <w:tcW w:w="230"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p>
        </w:tc>
      </w:tr>
      <w:tr w:rsidR="003D376C" w:rsidRPr="00B10A6C" w:rsidTr="00FC1883">
        <w:trPr>
          <w:gridAfter w:val="2"/>
          <w:wAfter w:w="536" w:type="pct"/>
        </w:trPr>
        <w:tc>
          <w:tcPr>
            <w:tcW w:w="312" w:type="pct"/>
          </w:tcPr>
          <w:p w:rsidR="003D376C" w:rsidRPr="00B10A6C" w:rsidRDefault="003D376C" w:rsidP="00F50B3F">
            <w:pPr>
              <w:tabs>
                <w:tab w:val="left" w:pos="1635"/>
              </w:tabs>
              <w:spacing w:after="0" w:line="240" w:lineRule="auto"/>
              <w:rPr>
                <w:rFonts w:ascii="Times New Roman" w:hAnsi="Times New Roman"/>
                <w:sz w:val="24"/>
                <w:szCs w:val="24"/>
              </w:rPr>
            </w:pPr>
            <w:r>
              <w:rPr>
                <w:rFonts w:ascii="Times New Roman" w:hAnsi="Times New Roman"/>
                <w:sz w:val="24"/>
                <w:szCs w:val="24"/>
              </w:rPr>
              <w:t>58</w:t>
            </w:r>
          </w:p>
        </w:tc>
        <w:tc>
          <w:tcPr>
            <w:tcW w:w="868" w:type="pct"/>
            <w:gridSpan w:val="3"/>
            <w:shd w:val="clear" w:color="auto" w:fill="auto"/>
          </w:tcPr>
          <w:p w:rsidR="003D376C" w:rsidRPr="00B10A6C" w:rsidRDefault="003D376C" w:rsidP="00F50B3F">
            <w:pPr>
              <w:tabs>
                <w:tab w:val="left" w:pos="1635"/>
              </w:tabs>
              <w:spacing w:after="0" w:line="240" w:lineRule="auto"/>
              <w:rPr>
                <w:rFonts w:ascii="Times New Roman" w:hAnsi="Times New Roman"/>
                <w:sz w:val="24"/>
                <w:szCs w:val="24"/>
              </w:rPr>
            </w:pPr>
            <w:r w:rsidRPr="00B10A6C">
              <w:rPr>
                <w:rFonts w:ascii="Times New Roman" w:hAnsi="Times New Roman"/>
                <w:sz w:val="24"/>
                <w:szCs w:val="24"/>
              </w:rPr>
              <w:t>Абсолютная температура. Температура – мера средней кинетической энергии молекул</w:t>
            </w:r>
          </w:p>
        </w:tc>
        <w:tc>
          <w:tcPr>
            <w:tcW w:w="1210" w:type="pct"/>
            <w:shd w:val="clear" w:color="auto" w:fill="auto"/>
          </w:tcPr>
          <w:p w:rsidR="003D376C" w:rsidRPr="00B10A6C" w:rsidRDefault="003D376C" w:rsidP="00F50B3F">
            <w:pPr>
              <w:spacing w:after="0" w:line="240" w:lineRule="auto"/>
              <w:rPr>
                <w:rFonts w:ascii="Times New Roman" w:hAnsi="Times New Roman"/>
                <w:sz w:val="24"/>
                <w:szCs w:val="24"/>
              </w:rPr>
            </w:pPr>
            <w:r w:rsidRPr="00B10A6C">
              <w:rPr>
                <w:rFonts w:ascii="Times New Roman" w:hAnsi="Times New Roman"/>
                <w:sz w:val="24"/>
                <w:szCs w:val="24"/>
              </w:rPr>
              <w:t>Температура. Тепловое равновесие. Шкалы температур (Цельсия, Фаренгейта, термодинамическая). Абсолютный нуль. Скорость теплового движения молекул</w:t>
            </w:r>
          </w:p>
        </w:tc>
        <w:tc>
          <w:tcPr>
            <w:tcW w:w="240" w:type="pct"/>
            <w:gridSpan w:val="2"/>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t>1</w:t>
            </w:r>
          </w:p>
        </w:tc>
        <w:tc>
          <w:tcPr>
            <w:tcW w:w="196"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p>
        </w:tc>
        <w:tc>
          <w:tcPr>
            <w:tcW w:w="197"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t>1</w:t>
            </w:r>
          </w:p>
        </w:tc>
        <w:tc>
          <w:tcPr>
            <w:tcW w:w="236"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p>
        </w:tc>
        <w:tc>
          <w:tcPr>
            <w:tcW w:w="182" w:type="pct"/>
          </w:tcPr>
          <w:p w:rsidR="003D376C" w:rsidRPr="00B10A6C" w:rsidRDefault="003D376C" w:rsidP="004331D2">
            <w:pPr>
              <w:spacing w:after="0" w:line="240" w:lineRule="auto"/>
              <w:jc w:val="center"/>
              <w:rPr>
                <w:rFonts w:ascii="Times New Roman" w:hAnsi="Times New Roman"/>
                <w:sz w:val="24"/>
                <w:szCs w:val="24"/>
              </w:rPr>
            </w:pPr>
          </w:p>
        </w:tc>
        <w:tc>
          <w:tcPr>
            <w:tcW w:w="156" w:type="pct"/>
          </w:tcPr>
          <w:p w:rsidR="003D376C" w:rsidRPr="00B10A6C" w:rsidRDefault="003D376C" w:rsidP="004331D2">
            <w:pPr>
              <w:spacing w:after="0" w:line="240" w:lineRule="auto"/>
              <w:jc w:val="center"/>
              <w:rPr>
                <w:rFonts w:ascii="Times New Roman" w:hAnsi="Times New Roman"/>
                <w:sz w:val="24"/>
                <w:szCs w:val="24"/>
              </w:rPr>
            </w:pPr>
          </w:p>
        </w:tc>
        <w:tc>
          <w:tcPr>
            <w:tcW w:w="422" w:type="pct"/>
            <w:shd w:val="clear" w:color="auto" w:fill="auto"/>
          </w:tcPr>
          <w:p w:rsidR="003D376C" w:rsidRPr="00B10A6C" w:rsidRDefault="003D376C" w:rsidP="004331D2">
            <w:pPr>
              <w:spacing w:after="0" w:line="240" w:lineRule="auto"/>
              <w:jc w:val="center"/>
              <w:rPr>
                <w:rFonts w:ascii="Times New Roman" w:hAnsi="Times New Roman"/>
                <w:sz w:val="24"/>
                <w:szCs w:val="24"/>
              </w:rPr>
            </w:pPr>
            <w:r w:rsidRPr="00B10A6C">
              <w:rPr>
                <w:rFonts w:ascii="Times New Roman" w:hAnsi="Times New Roman"/>
                <w:sz w:val="24"/>
                <w:szCs w:val="24"/>
              </w:rPr>
              <w:t>Л</w:t>
            </w:r>
            <w:r>
              <w:rPr>
                <w:rFonts w:ascii="Times New Roman" w:hAnsi="Times New Roman"/>
                <w:sz w:val="24"/>
                <w:szCs w:val="24"/>
              </w:rPr>
              <w:t>Р 4, 7, 10</w:t>
            </w:r>
          </w:p>
          <w:p w:rsidR="003D376C" w:rsidRPr="00B10A6C" w:rsidRDefault="003D376C" w:rsidP="00F50B3F">
            <w:pPr>
              <w:tabs>
                <w:tab w:val="left" w:pos="1635"/>
              </w:tabs>
              <w:spacing w:after="0" w:line="240" w:lineRule="auto"/>
              <w:rPr>
                <w:rFonts w:ascii="Times New Roman" w:hAnsi="Times New Roman"/>
                <w:sz w:val="24"/>
                <w:szCs w:val="24"/>
              </w:rPr>
            </w:pPr>
            <w:r w:rsidRPr="00B10A6C">
              <w:rPr>
                <w:rFonts w:ascii="Times New Roman" w:hAnsi="Times New Roman"/>
                <w:sz w:val="24"/>
                <w:szCs w:val="24"/>
              </w:rPr>
              <w:t>М1-2, Л4, 6</w:t>
            </w:r>
          </w:p>
          <w:p w:rsidR="003D376C" w:rsidRPr="00B10A6C" w:rsidRDefault="003D376C"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t>П5, П6-7</w:t>
            </w:r>
          </w:p>
        </w:tc>
        <w:tc>
          <w:tcPr>
            <w:tcW w:w="215"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t>ОК1, ОК4-ОК6</w:t>
            </w:r>
          </w:p>
        </w:tc>
        <w:tc>
          <w:tcPr>
            <w:tcW w:w="230"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p>
        </w:tc>
      </w:tr>
      <w:tr w:rsidR="003D376C" w:rsidRPr="00B10A6C" w:rsidTr="00FC1883">
        <w:trPr>
          <w:gridAfter w:val="2"/>
          <w:wAfter w:w="536" w:type="pct"/>
        </w:trPr>
        <w:tc>
          <w:tcPr>
            <w:tcW w:w="312" w:type="pct"/>
          </w:tcPr>
          <w:p w:rsidR="003D376C" w:rsidRPr="00B10A6C" w:rsidRDefault="003D376C" w:rsidP="00F50B3F">
            <w:pPr>
              <w:tabs>
                <w:tab w:val="left" w:pos="1635"/>
              </w:tabs>
              <w:spacing w:after="0" w:line="240" w:lineRule="auto"/>
              <w:rPr>
                <w:rFonts w:ascii="Times New Roman" w:hAnsi="Times New Roman"/>
                <w:sz w:val="24"/>
                <w:szCs w:val="24"/>
              </w:rPr>
            </w:pPr>
            <w:r>
              <w:rPr>
                <w:rFonts w:ascii="Times New Roman" w:hAnsi="Times New Roman"/>
                <w:sz w:val="24"/>
                <w:szCs w:val="24"/>
              </w:rPr>
              <w:t>59</w:t>
            </w:r>
          </w:p>
        </w:tc>
        <w:tc>
          <w:tcPr>
            <w:tcW w:w="868" w:type="pct"/>
            <w:gridSpan w:val="3"/>
            <w:shd w:val="clear" w:color="auto" w:fill="auto"/>
          </w:tcPr>
          <w:p w:rsidR="003D376C" w:rsidRPr="00B10A6C" w:rsidRDefault="003D376C" w:rsidP="00F50B3F">
            <w:pPr>
              <w:tabs>
                <w:tab w:val="left" w:pos="1635"/>
              </w:tabs>
              <w:spacing w:after="0" w:line="240" w:lineRule="auto"/>
              <w:rPr>
                <w:rFonts w:ascii="Times New Roman" w:hAnsi="Times New Roman"/>
                <w:sz w:val="24"/>
                <w:szCs w:val="24"/>
              </w:rPr>
            </w:pPr>
            <w:r w:rsidRPr="00B10A6C">
              <w:rPr>
                <w:rFonts w:ascii="Times New Roman" w:hAnsi="Times New Roman"/>
                <w:sz w:val="24"/>
                <w:szCs w:val="24"/>
              </w:rPr>
              <w:t>Уравнение состояния идеального газа</w:t>
            </w:r>
          </w:p>
        </w:tc>
        <w:tc>
          <w:tcPr>
            <w:tcW w:w="1210" w:type="pct"/>
            <w:shd w:val="clear" w:color="auto" w:fill="auto"/>
          </w:tcPr>
          <w:p w:rsidR="003D376C" w:rsidRPr="00B10A6C" w:rsidRDefault="003D376C" w:rsidP="00F50B3F">
            <w:pPr>
              <w:tabs>
                <w:tab w:val="left" w:pos="1635"/>
              </w:tabs>
              <w:spacing w:after="0" w:line="240" w:lineRule="auto"/>
              <w:rPr>
                <w:rFonts w:ascii="Times New Roman" w:hAnsi="Times New Roman"/>
                <w:sz w:val="24"/>
                <w:szCs w:val="24"/>
              </w:rPr>
            </w:pPr>
            <w:r w:rsidRPr="00B10A6C">
              <w:rPr>
                <w:rFonts w:ascii="Times New Roman" w:hAnsi="Times New Roman"/>
                <w:sz w:val="24"/>
                <w:szCs w:val="24"/>
              </w:rPr>
              <w:t>Границы применяемости модели идеального газа</w:t>
            </w:r>
          </w:p>
        </w:tc>
        <w:tc>
          <w:tcPr>
            <w:tcW w:w="240" w:type="pct"/>
            <w:gridSpan w:val="2"/>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t>1</w:t>
            </w:r>
          </w:p>
        </w:tc>
        <w:tc>
          <w:tcPr>
            <w:tcW w:w="196"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p>
        </w:tc>
        <w:tc>
          <w:tcPr>
            <w:tcW w:w="197"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t>1</w:t>
            </w:r>
          </w:p>
        </w:tc>
        <w:tc>
          <w:tcPr>
            <w:tcW w:w="236"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p>
        </w:tc>
        <w:tc>
          <w:tcPr>
            <w:tcW w:w="182" w:type="pct"/>
          </w:tcPr>
          <w:p w:rsidR="003D376C" w:rsidRPr="00B10A6C" w:rsidRDefault="003D376C" w:rsidP="004331D2">
            <w:pPr>
              <w:spacing w:after="0" w:line="240" w:lineRule="auto"/>
              <w:jc w:val="center"/>
              <w:rPr>
                <w:rFonts w:ascii="Times New Roman" w:hAnsi="Times New Roman"/>
                <w:sz w:val="24"/>
                <w:szCs w:val="24"/>
              </w:rPr>
            </w:pPr>
          </w:p>
        </w:tc>
        <w:tc>
          <w:tcPr>
            <w:tcW w:w="156" w:type="pct"/>
          </w:tcPr>
          <w:p w:rsidR="003D376C" w:rsidRPr="00B10A6C" w:rsidRDefault="003D376C" w:rsidP="004331D2">
            <w:pPr>
              <w:spacing w:after="0" w:line="240" w:lineRule="auto"/>
              <w:jc w:val="center"/>
              <w:rPr>
                <w:rFonts w:ascii="Times New Roman" w:hAnsi="Times New Roman"/>
                <w:sz w:val="24"/>
                <w:szCs w:val="24"/>
              </w:rPr>
            </w:pPr>
          </w:p>
        </w:tc>
        <w:tc>
          <w:tcPr>
            <w:tcW w:w="422" w:type="pct"/>
            <w:shd w:val="clear" w:color="auto" w:fill="auto"/>
          </w:tcPr>
          <w:p w:rsidR="003D376C" w:rsidRPr="00B10A6C" w:rsidRDefault="003D376C" w:rsidP="004331D2">
            <w:pPr>
              <w:spacing w:after="0" w:line="240" w:lineRule="auto"/>
              <w:jc w:val="center"/>
              <w:rPr>
                <w:rFonts w:ascii="Times New Roman" w:hAnsi="Times New Roman"/>
                <w:sz w:val="24"/>
                <w:szCs w:val="24"/>
              </w:rPr>
            </w:pPr>
            <w:r w:rsidRPr="00B10A6C">
              <w:rPr>
                <w:rFonts w:ascii="Times New Roman" w:hAnsi="Times New Roman"/>
                <w:sz w:val="24"/>
                <w:szCs w:val="24"/>
              </w:rPr>
              <w:t>Л</w:t>
            </w:r>
            <w:r>
              <w:rPr>
                <w:rFonts w:ascii="Times New Roman" w:hAnsi="Times New Roman"/>
                <w:sz w:val="24"/>
                <w:szCs w:val="24"/>
              </w:rPr>
              <w:t>Р 4, 7, 10</w:t>
            </w:r>
          </w:p>
        </w:tc>
        <w:tc>
          <w:tcPr>
            <w:tcW w:w="215"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t>ОК1, ОК4-ОК6</w:t>
            </w:r>
          </w:p>
        </w:tc>
        <w:tc>
          <w:tcPr>
            <w:tcW w:w="230"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p>
        </w:tc>
      </w:tr>
      <w:tr w:rsidR="003D376C" w:rsidRPr="00B10A6C" w:rsidTr="00FC1883">
        <w:trPr>
          <w:gridAfter w:val="2"/>
          <w:wAfter w:w="536" w:type="pct"/>
        </w:trPr>
        <w:tc>
          <w:tcPr>
            <w:tcW w:w="312" w:type="pct"/>
          </w:tcPr>
          <w:p w:rsidR="003D376C" w:rsidRPr="00B10A6C" w:rsidRDefault="003D376C" w:rsidP="00F50B3F">
            <w:pPr>
              <w:tabs>
                <w:tab w:val="left" w:pos="1635"/>
              </w:tabs>
              <w:spacing w:after="0" w:line="240" w:lineRule="auto"/>
              <w:rPr>
                <w:rFonts w:ascii="Times New Roman" w:hAnsi="Times New Roman"/>
                <w:sz w:val="24"/>
                <w:szCs w:val="24"/>
              </w:rPr>
            </w:pPr>
            <w:r>
              <w:rPr>
                <w:rFonts w:ascii="Times New Roman" w:hAnsi="Times New Roman"/>
                <w:sz w:val="24"/>
                <w:szCs w:val="24"/>
              </w:rPr>
              <w:t>60</w:t>
            </w:r>
          </w:p>
        </w:tc>
        <w:tc>
          <w:tcPr>
            <w:tcW w:w="868" w:type="pct"/>
            <w:gridSpan w:val="3"/>
            <w:shd w:val="clear" w:color="auto" w:fill="auto"/>
          </w:tcPr>
          <w:p w:rsidR="003D376C" w:rsidRPr="00B10A6C" w:rsidRDefault="003D376C" w:rsidP="00F50B3F">
            <w:pPr>
              <w:tabs>
                <w:tab w:val="left" w:pos="1635"/>
              </w:tabs>
              <w:spacing w:after="0" w:line="240" w:lineRule="auto"/>
              <w:rPr>
                <w:rFonts w:ascii="Times New Roman" w:hAnsi="Times New Roman"/>
                <w:sz w:val="24"/>
                <w:szCs w:val="24"/>
              </w:rPr>
            </w:pPr>
            <w:r w:rsidRPr="00B10A6C">
              <w:rPr>
                <w:rFonts w:ascii="Times New Roman" w:hAnsi="Times New Roman"/>
                <w:sz w:val="24"/>
                <w:szCs w:val="24"/>
              </w:rPr>
              <w:t>Решение задач</w:t>
            </w:r>
          </w:p>
        </w:tc>
        <w:tc>
          <w:tcPr>
            <w:tcW w:w="1210" w:type="pct"/>
            <w:shd w:val="clear" w:color="auto" w:fill="auto"/>
          </w:tcPr>
          <w:p w:rsidR="003D376C" w:rsidRPr="00B10A6C" w:rsidRDefault="003D376C" w:rsidP="00F50B3F">
            <w:pPr>
              <w:tabs>
                <w:tab w:val="left" w:pos="1635"/>
              </w:tabs>
              <w:spacing w:after="0" w:line="240" w:lineRule="auto"/>
              <w:rPr>
                <w:rFonts w:ascii="Times New Roman" w:hAnsi="Times New Roman"/>
                <w:sz w:val="24"/>
                <w:szCs w:val="24"/>
              </w:rPr>
            </w:pPr>
            <w:r w:rsidRPr="00B10A6C">
              <w:rPr>
                <w:rFonts w:ascii="Times New Roman" w:hAnsi="Times New Roman"/>
                <w:sz w:val="24"/>
                <w:szCs w:val="24"/>
              </w:rPr>
              <w:t>Температура как мера средней кинетической энергии теплового движения частиц. Распределение Максвелла. Измерение скоростей молекул</w:t>
            </w:r>
          </w:p>
        </w:tc>
        <w:tc>
          <w:tcPr>
            <w:tcW w:w="240" w:type="pct"/>
            <w:gridSpan w:val="2"/>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t>1</w:t>
            </w:r>
          </w:p>
        </w:tc>
        <w:tc>
          <w:tcPr>
            <w:tcW w:w="196"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p>
        </w:tc>
        <w:tc>
          <w:tcPr>
            <w:tcW w:w="197"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t>1</w:t>
            </w:r>
          </w:p>
        </w:tc>
        <w:tc>
          <w:tcPr>
            <w:tcW w:w="236"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p>
        </w:tc>
        <w:tc>
          <w:tcPr>
            <w:tcW w:w="182" w:type="pct"/>
          </w:tcPr>
          <w:p w:rsidR="003D376C" w:rsidRPr="00B10A6C" w:rsidRDefault="003D376C" w:rsidP="004331D2">
            <w:pPr>
              <w:spacing w:after="0" w:line="240" w:lineRule="auto"/>
              <w:jc w:val="center"/>
              <w:rPr>
                <w:rFonts w:ascii="Times New Roman" w:hAnsi="Times New Roman"/>
                <w:sz w:val="24"/>
                <w:szCs w:val="24"/>
              </w:rPr>
            </w:pPr>
          </w:p>
        </w:tc>
        <w:tc>
          <w:tcPr>
            <w:tcW w:w="156" w:type="pct"/>
          </w:tcPr>
          <w:p w:rsidR="003D376C" w:rsidRPr="00B10A6C" w:rsidRDefault="003D376C" w:rsidP="004331D2">
            <w:pPr>
              <w:spacing w:after="0" w:line="240" w:lineRule="auto"/>
              <w:jc w:val="center"/>
              <w:rPr>
                <w:rFonts w:ascii="Times New Roman" w:hAnsi="Times New Roman"/>
                <w:sz w:val="24"/>
                <w:szCs w:val="24"/>
              </w:rPr>
            </w:pPr>
          </w:p>
        </w:tc>
        <w:tc>
          <w:tcPr>
            <w:tcW w:w="422" w:type="pct"/>
            <w:shd w:val="clear" w:color="auto" w:fill="auto"/>
          </w:tcPr>
          <w:p w:rsidR="003D376C" w:rsidRPr="00B10A6C" w:rsidRDefault="003D376C" w:rsidP="004331D2">
            <w:pPr>
              <w:spacing w:after="0" w:line="240" w:lineRule="auto"/>
              <w:jc w:val="center"/>
              <w:rPr>
                <w:rFonts w:ascii="Times New Roman" w:hAnsi="Times New Roman"/>
                <w:sz w:val="24"/>
                <w:szCs w:val="24"/>
              </w:rPr>
            </w:pPr>
            <w:r w:rsidRPr="00B10A6C">
              <w:rPr>
                <w:rFonts w:ascii="Times New Roman" w:hAnsi="Times New Roman"/>
                <w:sz w:val="24"/>
                <w:szCs w:val="24"/>
              </w:rPr>
              <w:t>Л</w:t>
            </w:r>
            <w:r>
              <w:rPr>
                <w:rFonts w:ascii="Times New Roman" w:hAnsi="Times New Roman"/>
                <w:sz w:val="24"/>
                <w:szCs w:val="24"/>
              </w:rPr>
              <w:t>Р 4, 7, 10</w:t>
            </w:r>
          </w:p>
          <w:p w:rsidR="003D376C" w:rsidRPr="00B10A6C" w:rsidRDefault="003D376C"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t>М1,М2,М4,П3-П5</w:t>
            </w:r>
          </w:p>
        </w:tc>
        <w:tc>
          <w:tcPr>
            <w:tcW w:w="215"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t>ОК2-ОК7</w:t>
            </w:r>
          </w:p>
          <w:p w:rsidR="003D376C" w:rsidRPr="00B10A6C" w:rsidRDefault="003D376C" w:rsidP="00F50B3F">
            <w:pPr>
              <w:tabs>
                <w:tab w:val="left" w:pos="1635"/>
              </w:tabs>
              <w:spacing w:after="0" w:line="240" w:lineRule="auto"/>
              <w:jc w:val="center"/>
              <w:rPr>
                <w:rFonts w:ascii="Times New Roman" w:hAnsi="Times New Roman"/>
                <w:sz w:val="24"/>
                <w:szCs w:val="24"/>
              </w:rPr>
            </w:pPr>
          </w:p>
        </w:tc>
        <w:tc>
          <w:tcPr>
            <w:tcW w:w="230"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p>
        </w:tc>
      </w:tr>
      <w:tr w:rsidR="003D376C" w:rsidRPr="00B10A6C" w:rsidTr="00FC1883">
        <w:trPr>
          <w:gridAfter w:val="2"/>
          <w:wAfter w:w="536" w:type="pct"/>
        </w:trPr>
        <w:tc>
          <w:tcPr>
            <w:tcW w:w="312" w:type="pct"/>
          </w:tcPr>
          <w:p w:rsidR="003D376C" w:rsidRPr="00B10A6C" w:rsidRDefault="003D376C" w:rsidP="00F50B3F">
            <w:pPr>
              <w:tabs>
                <w:tab w:val="left" w:pos="1635"/>
              </w:tabs>
              <w:spacing w:after="0" w:line="240" w:lineRule="auto"/>
              <w:rPr>
                <w:rFonts w:ascii="Times New Roman" w:hAnsi="Times New Roman"/>
                <w:sz w:val="24"/>
                <w:szCs w:val="24"/>
              </w:rPr>
            </w:pPr>
            <w:r>
              <w:rPr>
                <w:rFonts w:ascii="Times New Roman" w:hAnsi="Times New Roman"/>
                <w:sz w:val="24"/>
                <w:szCs w:val="24"/>
              </w:rPr>
              <w:t>61</w:t>
            </w:r>
          </w:p>
        </w:tc>
        <w:tc>
          <w:tcPr>
            <w:tcW w:w="868" w:type="pct"/>
            <w:gridSpan w:val="3"/>
            <w:shd w:val="clear" w:color="auto" w:fill="auto"/>
          </w:tcPr>
          <w:p w:rsidR="003D376C" w:rsidRPr="00B10A6C" w:rsidRDefault="003D376C" w:rsidP="00F50B3F">
            <w:pPr>
              <w:tabs>
                <w:tab w:val="left" w:pos="1635"/>
              </w:tabs>
              <w:spacing w:after="0" w:line="240" w:lineRule="auto"/>
              <w:rPr>
                <w:rFonts w:ascii="Times New Roman" w:hAnsi="Times New Roman"/>
                <w:sz w:val="24"/>
                <w:szCs w:val="24"/>
              </w:rPr>
            </w:pPr>
            <w:r w:rsidRPr="00B10A6C">
              <w:rPr>
                <w:rFonts w:ascii="Times New Roman" w:hAnsi="Times New Roman"/>
                <w:sz w:val="24"/>
                <w:szCs w:val="24"/>
              </w:rPr>
              <w:t>Решение задач</w:t>
            </w:r>
          </w:p>
        </w:tc>
        <w:tc>
          <w:tcPr>
            <w:tcW w:w="1210" w:type="pct"/>
            <w:shd w:val="clear" w:color="auto" w:fill="auto"/>
          </w:tcPr>
          <w:p w:rsidR="003D376C" w:rsidRPr="00B10A6C" w:rsidRDefault="003D376C" w:rsidP="00F50B3F">
            <w:pPr>
              <w:tabs>
                <w:tab w:val="left" w:pos="1635"/>
              </w:tabs>
              <w:spacing w:after="0" w:line="240" w:lineRule="auto"/>
              <w:rPr>
                <w:rFonts w:ascii="Times New Roman" w:hAnsi="Times New Roman"/>
                <w:sz w:val="24"/>
                <w:szCs w:val="24"/>
              </w:rPr>
            </w:pPr>
            <w:r w:rsidRPr="00B10A6C">
              <w:rPr>
                <w:rFonts w:ascii="Times New Roman" w:hAnsi="Times New Roman"/>
                <w:sz w:val="24"/>
                <w:szCs w:val="24"/>
              </w:rPr>
              <w:t>Решение задач на применение уравнения состояния идеального газа</w:t>
            </w:r>
          </w:p>
        </w:tc>
        <w:tc>
          <w:tcPr>
            <w:tcW w:w="240" w:type="pct"/>
            <w:gridSpan w:val="2"/>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t>1</w:t>
            </w:r>
          </w:p>
        </w:tc>
        <w:tc>
          <w:tcPr>
            <w:tcW w:w="196"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p>
        </w:tc>
        <w:tc>
          <w:tcPr>
            <w:tcW w:w="197"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t>1</w:t>
            </w:r>
          </w:p>
        </w:tc>
        <w:tc>
          <w:tcPr>
            <w:tcW w:w="236"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p>
        </w:tc>
        <w:tc>
          <w:tcPr>
            <w:tcW w:w="182" w:type="pct"/>
          </w:tcPr>
          <w:p w:rsidR="003D376C" w:rsidRPr="00B10A6C" w:rsidRDefault="003D376C" w:rsidP="004331D2">
            <w:pPr>
              <w:spacing w:after="0" w:line="240" w:lineRule="auto"/>
              <w:jc w:val="center"/>
              <w:rPr>
                <w:rFonts w:ascii="Times New Roman" w:hAnsi="Times New Roman"/>
                <w:sz w:val="24"/>
                <w:szCs w:val="24"/>
              </w:rPr>
            </w:pPr>
          </w:p>
        </w:tc>
        <w:tc>
          <w:tcPr>
            <w:tcW w:w="156" w:type="pct"/>
          </w:tcPr>
          <w:p w:rsidR="003D376C" w:rsidRPr="00B10A6C" w:rsidRDefault="003D376C" w:rsidP="004331D2">
            <w:pPr>
              <w:spacing w:after="0" w:line="240" w:lineRule="auto"/>
              <w:jc w:val="center"/>
              <w:rPr>
                <w:rFonts w:ascii="Times New Roman" w:hAnsi="Times New Roman"/>
                <w:sz w:val="24"/>
                <w:szCs w:val="24"/>
              </w:rPr>
            </w:pPr>
          </w:p>
        </w:tc>
        <w:tc>
          <w:tcPr>
            <w:tcW w:w="422" w:type="pct"/>
            <w:shd w:val="clear" w:color="auto" w:fill="auto"/>
          </w:tcPr>
          <w:p w:rsidR="003D376C" w:rsidRPr="00B10A6C" w:rsidRDefault="003D376C" w:rsidP="004331D2">
            <w:pPr>
              <w:spacing w:after="0" w:line="240" w:lineRule="auto"/>
              <w:jc w:val="center"/>
              <w:rPr>
                <w:rFonts w:ascii="Times New Roman" w:hAnsi="Times New Roman"/>
                <w:sz w:val="24"/>
                <w:szCs w:val="24"/>
              </w:rPr>
            </w:pPr>
            <w:r w:rsidRPr="00B10A6C">
              <w:rPr>
                <w:rFonts w:ascii="Times New Roman" w:hAnsi="Times New Roman"/>
                <w:sz w:val="24"/>
                <w:szCs w:val="24"/>
              </w:rPr>
              <w:t>Л</w:t>
            </w:r>
            <w:r>
              <w:rPr>
                <w:rFonts w:ascii="Times New Roman" w:hAnsi="Times New Roman"/>
                <w:sz w:val="24"/>
                <w:szCs w:val="24"/>
              </w:rPr>
              <w:t>Р 4, 7, 10</w:t>
            </w:r>
          </w:p>
          <w:p w:rsidR="003D376C" w:rsidRPr="00B10A6C" w:rsidRDefault="003D376C"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t>М1,М2,М4,П3-П5</w:t>
            </w:r>
          </w:p>
        </w:tc>
        <w:tc>
          <w:tcPr>
            <w:tcW w:w="215"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t>ОК2-ОК7</w:t>
            </w:r>
          </w:p>
        </w:tc>
        <w:tc>
          <w:tcPr>
            <w:tcW w:w="230"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p>
        </w:tc>
      </w:tr>
      <w:tr w:rsidR="003D376C" w:rsidRPr="00B10A6C" w:rsidTr="00FC1883">
        <w:trPr>
          <w:gridAfter w:val="2"/>
          <w:wAfter w:w="536" w:type="pct"/>
        </w:trPr>
        <w:tc>
          <w:tcPr>
            <w:tcW w:w="312" w:type="pct"/>
          </w:tcPr>
          <w:p w:rsidR="003D376C" w:rsidRPr="00B10A6C" w:rsidRDefault="003D376C" w:rsidP="00F50B3F">
            <w:pPr>
              <w:tabs>
                <w:tab w:val="left" w:pos="1635"/>
              </w:tabs>
              <w:spacing w:after="0" w:line="240" w:lineRule="auto"/>
              <w:rPr>
                <w:rFonts w:ascii="Times New Roman" w:hAnsi="Times New Roman"/>
                <w:sz w:val="24"/>
                <w:szCs w:val="24"/>
              </w:rPr>
            </w:pPr>
            <w:r>
              <w:rPr>
                <w:rFonts w:ascii="Times New Roman" w:hAnsi="Times New Roman"/>
                <w:sz w:val="24"/>
                <w:szCs w:val="24"/>
              </w:rPr>
              <w:t>62</w:t>
            </w:r>
          </w:p>
        </w:tc>
        <w:tc>
          <w:tcPr>
            <w:tcW w:w="868" w:type="pct"/>
            <w:gridSpan w:val="3"/>
            <w:shd w:val="clear" w:color="auto" w:fill="auto"/>
          </w:tcPr>
          <w:p w:rsidR="003D376C" w:rsidRPr="00B10A6C" w:rsidRDefault="003D376C" w:rsidP="00F50B3F">
            <w:pPr>
              <w:tabs>
                <w:tab w:val="left" w:pos="1635"/>
              </w:tabs>
              <w:spacing w:after="0" w:line="240" w:lineRule="auto"/>
              <w:rPr>
                <w:rFonts w:ascii="Times New Roman" w:hAnsi="Times New Roman"/>
                <w:sz w:val="24"/>
                <w:szCs w:val="24"/>
              </w:rPr>
            </w:pPr>
            <w:r w:rsidRPr="00B10A6C">
              <w:rPr>
                <w:rFonts w:ascii="Times New Roman" w:hAnsi="Times New Roman"/>
                <w:sz w:val="24"/>
                <w:szCs w:val="24"/>
              </w:rPr>
              <w:t>Газовые законы</w:t>
            </w:r>
          </w:p>
        </w:tc>
        <w:tc>
          <w:tcPr>
            <w:tcW w:w="1210" w:type="pct"/>
            <w:shd w:val="clear" w:color="auto" w:fill="auto"/>
          </w:tcPr>
          <w:p w:rsidR="003D376C" w:rsidRPr="00B10A6C" w:rsidRDefault="003D376C" w:rsidP="00F50B3F">
            <w:pPr>
              <w:tabs>
                <w:tab w:val="left" w:pos="1635"/>
              </w:tabs>
              <w:spacing w:after="0" w:line="240" w:lineRule="auto"/>
              <w:rPr>
                <w:rFonts w:ascii="Times New Roman" w:hAnsi="Times New Roman"/>
                <w:sz w:val="24"/>
                <w:szCs w:val="24"/>
              </w:rPr>
            </w:pPr>
            <w:r w:rsidRPr="00B10A6C">
              <w:rPr>
                <w:rFonts w:ascii="Times New Roman" w:hAnsi="Times New Roman"/>
                <w:sz w:val="24"/>
                <w:szCs w:val="24"/>
              </w:rPr>
              <w:t>Изопроцессы: изобарный, изохорный и изотермический. Графи</w:t>
            </w:r>
            <w:r>
              <w:rPr>
                <w:rFonts w:ascii="Times New Roman" w:hAnsi="Times New Roman"/>
                <w:sz w:val="24"/>
                <w:szCs w:val="24"/>
              </w:rPr>
              <w:t>ческое изображение изопроцессов</w:t>
            </w:r>
            <w:r w:rsidRPr="00B10A6C">
              <w:rPr>
                <w:rFonts w:ascii="Times New Roman" w:hAnsi="Times New Roman"/>
                <w:sz w:val="24"/>
                <w:szCs w:val="24"/>
              </w:rPr>
              <w:t>.</w:t>
            </w:r>
          </w:p>
        </w:tc>
        <w:tc>
          <w:tcPr>
            <w:tcW w:w="240" w:type="pct"/>
            <w:gridSpan w:val="2"/>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t>1</w:t>
            </w:r>
          </w:p>
        </w:tc>
        <w:tc>
          <w:tcPr>
            <w:tcW w:w="196"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p>
        </w:tc>
        <w:tc>
          <w:tcPr>
            <w:tcW w:w="197"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t>1</w:t>
            </w:r>
          </w:p>
        </w:tc>
        <w:tc>
          <w:tcPr>
            <w:tcW w:w="236"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p>
        </w:tc>
        <w:tc>
          <w:tcPr>
            <w:tcW w:w="182" w:type="pct"/>
          </w:tcPr>
          <w:p w:rsidR="003D376C" w:rsidRPr="00B10A6C" w:rsidRDefault="003D376C" w:rsidP="004331D2">
            <w:pPr>
              <w:spacing w:after="0" w:line="240" w:lineRule="auto"/>
              <w:jc w:val="center"/>
              <w:rPr>
                <w:rFonts w:ascii="Times New Roman" w:hAnsi="Times New Roman"/>
                <w:sz w:val="24"/>
                <w:szCs w:val="24"/>
              </w:rPr>
            </w:pPr>
          </w:p>
        </w:tc>
        <w:tc>
          <w:tcPr>
            <w:tcW w:w="156" w:type="pct"/>
          </w:tcPr>
          <w:p w:rsidR="003D376C" w:rsidRPr="00B10A6C" w:rsidRDefault="003D376C" w:rsidP="004331D2">
            <w:pPr>
              <w:spacing w:after="0" w:line="240" w:lineRule="auto"/>
              <w:jc w:val="center"/>
              <w:rPr>
                <w:rFonts w:ascii="Times New Roman" w:hAnsi="Times New Roman"/>
                <w:sz w:val="24"/>
                <w:szCs w:val="24"/>
              </w:rPr>
            </w:pPr>
          </w:p>
        </w:tc>
        <w:tc>
          <w:tcPr>
            <w:tcW w:w="422" w:type="pct"/>
            <w:shd w:val="clear" w:color="auto" w:fill="auto"/>
          </w:tcPr>
          <w:p w:rsidR="003D376C" w:rsidRPr="00B10A6C" w:rsidRDefault="003D376C" w:rsidP="004331D2">
            <w:pPr>
              <w:spacing w:after="0" w:line="240" w:lineRule="auto"/>
              <w:jc w:val="center"/>
              <w:rPr>
                <w:rFonts w:ascii="Times New Roman" w:hAnsi="Times New Roman"/>
                <w:sz w:val="24"/>
                <w:szCs w:val="24"/>
              </w:rPr>
            </w:pPr>
            <w:r w:rsidRPr="00B10A6C">
              <w:rPr>
                <w:rFonts w:ascii="Times New Roman" w:hAnsi="Times New Roman"/>
                <w:sz w:val="24"/>
                <w:szCs w:val="24"/>
              </w:rPr>
              <w:t>Л</w:t>
            </w:r>
            <w:r>
              <w:rPr>
                <w:rFonts w:ascii="Times New Roman" w:hAnsi="Times New Roman"/>
                <w:sz w:val="24"/>
                <w:szCs w:val="24"/>
              </w:rPr>
              <w:t>Р 4, 7, 10</w:t>
            </w:r>
          </w:p>
          <w:p w:rsidR="003D376C" w:rsidRPr="00B10A6C" w:rsidRDefault="003D376C" w:rsidP="00F50B3F">
            <w:pPr>
              <w:tabs>
                <w:tab w:val="left" w:pos="1635"/>
              </w:tabs>
              <w:spacing w:after="0" w:line="240" w:lineRule="auto"/>
              <w:rPr>
                <w:rFonts w:ascii="Times New Roman" w:hAnsi="Times New Roman"/>
                <w:sz w:val="24"/>
                <w:szCs w:val="24"/>
              </w:rPr>
            </w:pPr>
            <w:r w:rsidRPr="00B10A6C">
              <w:rPr>
                <w:rFonts w:ascii="Times New Roman" w:hAnsi="Times New Roman"/>
                <w:sz w:val="24"/>
                <w:szCs w:val="24"/>
              </w:rPr>
              <w:t>М1-2, Л4, 6</w:t>
            </w:r>
          </w:p>
          <w:p w:rsidR="003D376C" w:rsidRPr="00B10A6C" w:rsidRDefault="003D376C"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t>П5, П6-7</w:t>
            </w:r>
          </w:p>
        </w:tc>
        <w:tc>
          <w:tcPr>
            <w:tcW w:w="215"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t>ОК1, ОК4-ОК6</w:t>
            </w:r>
          </w:p>
        </w:tc>
        <w:tc>
          <w:tcPr>
            <w:tcW w:w="230"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p>
        </w:tc>
      </w:tr>
      <w:tr w:rsidR="003D376C" w:rsidRPr="00B10A6C" w:rsidTr="00FC1883">
        <w:trPr>
          <w:gridAfter w:val="2"/>
          <w:wAfter w:w="536" w:type="pct"/>
        </w:trPr>
        <w:tc>
          <w:tcPr>
            <w:tcW w:w="312" w:type="pct"/>
          </w:tcPr>
          <w:p w:rsidR="003D376C" w:rsidRPr="00B10A6C" w:rsidRDefault="003D376C" w:rsidP="00F50B3F">
            <w:pPr>
              <w:tabs>
                <w:tab w:val="left" w:pos="1635"/>
              </w:tabs>
              <w:spacing w:after="0" w:line="240" w:lineRule="auto"/>
              <w:rPr>
                <w:rFonts w:ascii="Times New Roman" w:hAnsi="Times New Roman"/>
                <w:sz w:val="24"/>
                <w:szCs w:val="24"/>
              </w:rPr>
            </w:pPr>
            <w:r>
              <w:rPr>
                <w:rFonts w:ascii="Times New Roman" w:hAnsi="Times New Roman"/>
                <w:sz w:val="24"/>
                <w:szCs w:val="24"/>
              </w:rPr>
              <w:t>63</w:t>
            </w:r>
          </w:p>
        </w:tc>
        <w:tc>
          <w:tcPr>
            <w:tcW w:w="868" w:type="pct"/>
            <w:gridSpan w:val="3"/>
            <w:shd w:val="clear" w:color="auto" w:fill="auto"/>
          </w:tcPr>
          <w:p w:rsidR="003D376C" w:rsidRPr="00B10A6C" w:rsidRDefault="003D376C" w:rsidP="00F50B3F">
            <w:pPr>
              <w:tabs>
                <w:tab w:val="left" w:pos="1635"/>
              </w:tabs>
              <w:spacing w:after="0" w:line="240" w:lineRule="auto"/>
              <w:rPr>
                <w:rFonts w:ascii="Times New Roman" w:hAnsi="Times New Roman"/>
                <w:sz w:val="24"/>
                <w:szCs w:val="24"/>
              </w:rPr>
            </w:pPr>
            <w:r w:rsidRPr="00B10A6C">
              <w:rPr>
                <w:rFonts w:ascii="Times New Roman" w:hAnsi="Times New Roman"/>
                <w:sz w:val="24"/>
                <w:szCs w:val="24"/>
              </w:rPr>
              <w:t>Решение задач</w:t>
            </w:r>
          </w:p>
        </w:tc>
        <w:tc>
          <w:tcPr>
            <w:tcW w:w="1210" w:type="pct"/>
            <w:shd w:val="clear" w:color="auto" w:fill="auto"/>
          </w:tcPr>
          <w:p w:rsidR="003D376C" w:rsidRPr="00B10A6C" w:rsidRDefault="003D376C" w:rsidP="00F50B3F">
            <w:pPr>
              <w:tabs>
                <w:tab w:val="left" w:pos="1635"/>
              </w:tabs>
              <w:spacing w:after="0" w:line="240" w:lineRule="auto"/>
              <w:rPr>
                <w:rFonts w:ascii="Times New Roman" w:hAnsi="Times New Roman"/>
                <w:sz w:val="24"/>
                <w:szCs w:val="24"/>
              </w:rPr>
            </w:pPr>
            <w:r w:rsidRPr="00B10A6C">
              <w:rPr>
                <w:rFonts w:ascii="Times New Roman" w:hAnsi="Times New Roman"/>
                <w:sz w:val="24"/>
                <w:szCs w:val="24"/>
              </w:rPr>
              <w:t>Решение задач на применение газовых законов</w:t>
            </w:r>
          </w:p>
        </w:tc>
        <w:tc>
          <w:tcPr>
            <w:tcW w:w="240" w:type="pct"/>
            <w:gridSpan w:val="2"/>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t>1</w:t>
            </w:r>
          </w:p>
        </w:tc>
        <w:tc>
          <w:tcPr>
            <w:tcW w:w="196"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p>
        </w:tc>
        <w:tc>
          <w:tcPr>
            <w:tcW w:w="197"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t>1</w:t>
            </w:r>
          </w:p>
        </w:tc>
        <w:tc>
          <w:tcPr>
            <w:tcW w:w="236"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p>
        </w:tc>
        <w:tc>
          <w:tcPr>
            <w:tcW w:w="182" w:type="pct"/>
          </w:tcPr>
          <w:p w:rsidR="003D376C" w:rsidRPr="00B10A6C" w:rsidRDefault="003D376C" w:rsidP="004331D2">
            <w:pPr>
              <w:spacing w:after="0" w:line="240" w:lineRule="auto"/>
              <w:jc w:val="center"/>
              <w:rPr>
                <w:rFonts w:ascii="Times New Roman" w:hAnsi="Times New Roman"/>
                <w:sz w:val="24"/>
                <w:szCs w:val="24"/>
              </w:rPr>
            </w:pPr>
          </w:p>
        </w:tc>
        <w:tc>
          <w:tcPr>
            <w:tcW w:w="156" w:type="pct"/>
          </w:tcPr>
          <w:p w:rsidR="003D376C" w:rsidRPr="00B10A6C" w:rsidRDefault="003D376C" w:rsidP="004331D2">
            <w:pPr>
              <w:spacing w:after="0" w:line="240" w:lineRule="auto"/>
              <w:jc w:val="center"/>
              <w:rPr>
                <w:rFonts w:ascii="Times New Roman" w:hAnsi="Times New Roman"/>
                <w:sz w:val="24"/>
                <w:szCs w:val="24"/>
              </w:rPr>
            </w:pPr>
          </w:p>
        </w:tc>
        <w:tc>
          <w:tcPr>
            <w:tcW w:w="422" w:type="pct"/>
            <w:shd w:val="clear" w:color="auto" w:fill="auto"/>
          </w:tcPr>
          <w:p w:rsidR="003D376C" w:rsidRPr="00B10A6C" w:rsidRDefault="003D376C" w:rsidP="004331D2">
            <w:pPr>
              <w:spacing w:after="0" w:line="240" w:lineRule="auto"/>
              <w:jc w:val="center"/>
              <w:rPr>
                <w:rFonts w:ascii="Times New Roman" w:hAnsi="Times New Roman"/>
                <w:sz w:val="24"/>
                <w:szCs w:val="24"/>
              </w:rPr>
            </w:pPr>
            <w:r w:rsidRPr="00B10A6C">
              <w:rPr>
                <w:rFonts w:ascii="Times New Roman" w:hAnsi="Times New Roman"/>
                <w:sz w:val="24"/>
                <w:szCs w:val="24"/>
              </w:rPr>
              <w:t>Л</w:t>
            </w:r>
            <w:r>
              <w:rPr>
                <w:rFonts w:ascii="Times New Roman" w:hAnsi="Times New Roman"/>
                <w:sz w:val="24"/>
                <w:szCs w:val="24"/>
              </w:rPr>
              <w:t>Р 4, 7, 10</w:t>
            </w:r>
          </w:p>
          <w:p w:rsidR="003D376C" w:rsidRPr="00B10A6C" w:rsidRDefault="003D376C"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t>М1,М2,М4,П3-П5</w:t>
            </w:r>
          </w:p>
        </w:tc>
        <w:tc>
          <w:tcPr>
            <w:tcW w:w="215"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t>ОК2-ОК7</w:t>
            </w:r>
          </w:p>
        </w:tc>
        <w:tc>
          <w:tcPr>
            <w:tcW w:w="230"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p>
        </w:tc>
      </w:tr>
      <w:tr w:rsidR="00D43472" w:rsidRPr="00B10A6C" w:rsidTr="00D43472">
        <w:trPr>
          <w:gridAfter w:val="2"/>
          <w:wAfter w:w="536" w:type="pct"/>
        </w:trPr>
        <w:tc>
          <w:tcPr>
            <w:tcW w:w="312" w:type="pct"/>
          </w:tcPr>
          <w:p w:rsidR="00D43472" w:rsidRPr="00B10A6C" w:rsidRDefault="00D43472" w:rsidP="00F50B3F">
            <w:pPr>
              <w:tabs>
                <w:tab w:val="left" w:pos="1635"/>
              </w:tabs>
              <w:spacing w:after="0" w:line="240" w:lineRule="auto"/>
              <w:rPr>
                <w:rFonts w:ascii="Times New Roman" w:hAnsi="Times New Roman"/>
                <w:sz w:val="24"/>
                <w:szCs w:val="24"/>
              </w:rPr>
            </w:pPr>
            <w:r>
              <w:rPr>
                <w:rFonts w:ascii="Times New Roman" w:hAnsi="Times New Roman"/>
                <w:sz w:val="24"/>
                <w:szCs w:val="24"/>
              </w:rPr>
              <w:t>64</w:t>
            </w:r>
          </w:p>
        </w:tc>
        <w:tc>
          <w:tcPr>
            <w:tcW w:w="2078" w:type="pct"/>
            <w:gridSpan w:val="4"/>
            <w:shd w:val="clear" w:color="auto" w:fill="auto"/>
          </w:tcPr>
          <w:p w:rsidR="00D43472" w:rsidRPr="00B10A6C" w:rsidRDefault="00D43472" w:rsidP="00F50B3F">
            <w:pPr>
              <w:tabs>
                <w:tab w:val="left" w:pos="1635"/>
              </w:tabs>
              <w:spacing w:after="0" w:line="240" w:lineRule="auto"/>
              <w:rPr>
                <w:rFonts w:ascii="Times New Roman" w:hAnsi="Times New Roman"/>
                <w:sz w:val="24"/>
                <w:szCs w:val="24"/>
              </w:rPr>
            </w:pPr>
            <w:r>
              <w:rPr>
                <w:rFonts w:ascii="Times New Roman" w:hAnsi="Times New Roman"/>
                <w:sz w:val="24"/>
                <w:szCs w:val="24"/>
              </w:rPr>
              <w:t>Дифференцированный зачет</w:t>
            </w:r>
          </w:p>
        </w:tc>
        <w:tc>
          <w:tcPr>
            <w:tcW w:w="240" w:type="pct"/>
            <w:gridSpan w:val="2"/>
            <w:shd w:val="clear" w:color="auto" w:fill="auto"/>
          </w:tcPr>
          <w:p w:rsidR="00D43472" w:rsidRPr="00B10A6C" w:rsidRDefault="00D43472"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t>1</w:t>
            </w:r>
          </w:p>
        </w:tc>
        <w:tc>
          <w:tcPr>
            <w:tcW w:w="196" w:type="pct"/>
            <w:shd w:val="clear" w:color="auto" w:fill="auto"/>
          </w:tcPr>
          <w:p w:rsidR="00D43472" w:rsidRPr="00B10A6C" w:rsidRDefault="00D43472" w:rsidP="00F50B3F">
            <w:pPr>
              <w:tabs>
                <w:tab w:val="left" w:pos="1635"/>
              </w:tabs>
              <w:spacing w:after="0" w:line="240" w:lineRule="auto"/>
              <w:jc w:val="center"/>
              <w:rPr>
                <w:rFonts w:ascii="Times New Roman" w:hAnsi="Times New Roman"/>
                <w:sz w:val="24"/>
                <w:szCs w:val="24"/>
              </w:rPr>
            </w:pPr>
          </w:p>
        </w:tc>
        <w:tc>
          <w:tcPr>
            <w:tcW w:w="197" w:type="pct"/>
            <w:shd w:val="clear" w:color="auto" w:fill="auto"/>
          </w:tcPr>
          <w:p w:rsidR="00D43472" w:rsidRPr="00B10A6C" w:rsidRDefault="00D43472"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t>1</w:t>
            </w:r>
          </w:p>
        </w:tc>
        <w:tc>
          <w:tcPr>
            <w:tcW w:w="236" w:type="pct"/>
            <w:shd w:val="clear" w:color="auto" w:fill="auto"/>
          </w:tcPr>
          <w:p w:rsidR="00D43472" w:rsidRPr="00B10A6C" w:rsidRDefault="00D43472" w:rsidP="00F50B3F">
            <w:pPr>
              <w:tabs>
                <w:tab w:val="left" w:pos="1635"/>
              </w:tabs>
              <w:spacing w:after="0" w:line="240" w:lineRule="auto"/>
              <w:jc w:val="center"/>
              <w:rPr>
                <w:rFonts w:ascii="Times New Roman" w:hAnsi="Times New Roman"/>
                <w:sz w:val="24"/>
                <w:szCs w:val="24"/>
              </w:rPr>
            </w:pPr>
          </w:p>
        </w:tc>
        <w:tc>
          <w:tcPr>
            <w:tcW w:w="182" w:type="pct"/>
          </w:tcPr>
          <w:p w:rsidR="00D43472" w:rsidRPr="00B10A6C" w:rsidRDefault="00D43472" w:rsidP="004331D2">
            <w:pPr>
              <w:spacing w:after="0" w:line="240" w:lineRule="auto"/>
              <w:jc w:val="center"/>
              <w:rPr>
                <w:rFonts w:ascii="Times New Roman" w:hAnsi="Times New Roman"/>
                <w:sz w:val="24"/>
                <w:szCs w:val="24"/>
              </w:rPr>
            </w:pPr>
          </w:p>
        </w:tc>
        <w:tc>
          <w:tcPr>
            <w:tcW w:w="156" w:type="pct"/>
          </w:tcPr>
          <w:p w:rsidR="00D43472" w:rsidRPr="00B10A6C" w:rsidRDefault="00D43472" w:rsidP="004331D2">
            <w:pPr>
              <w:spacing w:after="0" w:line="240" w:lineRule="auto"/>
              <w:jc w:val="center"/>
              <w:rPr>
                <w:rFonts w:ascii="Times New Roman" w:hAnsi="Times New Roman"/>
                <w:sz w:val="24"/>
                <w:szCs w:val="24"/>
              </w:rPr>
            </w:pPr>
          </w:p>
        </w:tc>
        <w:tc>
          <w:tcPr>
            <w:tcW w:w="422" w:type="pct"/>
            <w:shd w:val="clear" w:color="auto" w:fill="auto"/>
          </w:tcPr>
          <w:p w:rsidR="00D43472" w:rsidRPr="00B10A6C" w:rsidRDefault="00D43472"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t>П3-П5</w:t>
            </w:r>
          </w:p>
        </w:tc>
        <w:tc>
          <w:tcPr>
            <w:tcW w:w="215" w:type="pct"/>
            <w:shd w:val="clear" w:color="auto" w:fill="auto"/>
          </w:tcPr>
          <w:p w:rsidR="00D43472" w:rsidRPr="00B10A6C" w:rsidRDefault="00D43472" w:rsidP="00D43472">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t>ОК2</w:t>
            </w:r>
          </w:p>
        </w:tc>
        <w:tc>
          <w:tcPr>
            <w:tcW w:w="230" w:type="pct"/>
            <w:shd w:val="clear" w:color="auto" w:fill="auto"/>
          </w:tcPr>
          <w:p w:rsidR="00D43472" w:rsidRPr="00B10A6C" w:rsidRDefault="00D43472" w:rsidP="00F50B3F">
            <w:pPr>
              <w:tabs>
                <w:tab w:val="left" w:pos="1635"/>
              </w:tabs>
              <w:spacing w:after="0" w:line="240" w:lineRule="auto"/>
              <w:jc w:val="center"/>
              <w:rPr>
                <w:rFonts w:ascii="Times New Roman" w:hAnsi="Times New Roman"/>
                <w:sz w:val="24"/>
                <w:szCs w:val="24"/>
              </w:rPr>
            </w:pPr>
          </w:p>
        </w:tc>
      </w:tr>
      <w:tr w:rsidR="003D376C" w:rsidRPr="00B10A6C" w:rsidTr="00FC1883">
        <w:trPr>
          <w:gridAfter w:val="2"/>
          <w:wAfter w:w="536" w:type="pct"/>
        </w:trPr>
        <w:tc>
          <w:tcPr>
            <w:tcW w:w="2390" w:type="pct"/>
            <w:gridSpan w:val="5"/>
            <w:shd w:val="clear" w:color="auto" w:fill="D9D9D9"/>
          </w:tcPr>
          <w:p w:rsidR="003D376C" w:rsidRPr="00B10A6C" w:rsidRDefault="003D376C" w:rsidP="00CD2943">
            <w:pPr>
              <w:tabs>
                <w:tab w:val="left" w:pos="1635"/>
              </w:tabs>
              <w:spacing w:after="0" w:line="240" w:lineRule="auto"/>
              <w:jc w:val="right"/>
              <w:rPr>
                <w:rFonts w:ascii="Times New Roman" w:hAnsi="Times New Roman"/>
                <w:i/>
                <w:sz w:val="24"/>
                <w:szCs w:val="24"/>
              </w:rPr>
            </w:pPr>
            <w:r w:rsidRPr="00B10A6C">
              <w:rPr>
                <w:rFonts w:ascii="Times New Roman" w:hAnsi="Times New Roman"/>
                <w:i/>
                <w:sz w:val="24"/>
                <w:szCs w:val="24"/>
              </w:rPr>
              <w:t>1 курс. 2 семестр всего часов:</w:t>
            </w:r>
          </w:p>
        </w:tc>
        <w:tc>
          <w:tcPr>
            <w:tcW w:w="240" w:type="pct"/>
            <w:gridSpan w:val="2"/>
            <w:shd w:val="clear" w:color="auto" w:fill="D9D9D9"/>
          </w:tcPr>
          <w:p w:rsidR="003D376C" w:rsidRPr="00FA0509" w:rsidRDefault="003D376C" w:rsidP="00CD2943">
            <w:pPr>
              <w:tabs>
                <w:tab w:val="left" w:pos="1635"/>
              </w:tabs>
              <w:spacing w:after="0" w:line="240" w:lineRule="auto"/>
              <w:jc w:val="center"/>
              <w:rPr>
                <w:rFonts w:ascii="Times New Roman" w:hAnsi="Times New Roman"/>
                <w:i/>
                <w:sz w:val="24"/>
                <w:szCs w:val="24"/>
              </w:rPr>
            </w:pPr>
            <w:r>
              <w:rPr>
                <w:rFonts w:ascii="Times New Roman" w:hAnsi="Times New Roman"/>
                <w:i/>
                <w:sz w:val="24"/>
                <w:szCs w:val="24"/>
              </w:rPr>
              <w:t>99</w:t>
            </w:r>
          </w:p>
        </w:tc>
        <w:tc>
          <w:tcPr>
            <w:tcW w:w="196" w:type="pct"/>
            <w:shd w:val="clear" w:color="auto" w:fill="D9D9D9"/>
          </w:tcPr>
          <w:p w:rsidR="003D376C" w:rsidRPr="00B10A6C" w:rsidRDefault="003D376C" w:rsidP="00CD2943">
            <w:pPr>
              <w:tabs>
                <w:tab w:val="left" w:pos="1635"/>
              </w:tabs>
              <w:spacing w:after="0" w:line="240" w:lineRule="auto"/>
              <w:jc w:val="center"/>
              <w:rPr>
                <w:rFonts w:ascii="Times New Roman" w:hAnsi="Times New Roman"/>
                <w:i/>
                <w:sz w:val="24"/>
                <w:szCs w:val="24"/>
              </w:rPr>
            </w:pPr>
            <w:r>
              <w:rPr>
                <w:rFonts w:ascii="Times New Roman" w:hAnsi="Times New Roman"/>
                <w:i/>
                <w:sz w:val="24"/>
                <w:szCs w:val="24"/>
              </w:rPr>
              <w:t>21</w:t>
            </w:r>
          </w:p>
        </w:tc>
        <w:tc>
          <w:tcPr>
            <w:tcW w:w="197" w:type="pct"/>
            <w:shd w:val="clear" w:color="auto" w:fill="D9D9D9"/>
          </w:tcPr>
          <w:p w:rsidR="003D376C" w:rsidRPr="00D43472" w:rsidRDefault="00BB65A8" w:rsidP="00FA0509">
            <w:pPr>
              <w:tabs>
                <w:tab w:val="left" w:pos="1635"/>
              </w:tabs>
              <w:spacing w:after="0" w:line="240" w:lineRule="auto"/>
              <w:jc w:val="center"/>
              <w:rPr>
                <w:rFonts w:ascii="Times New Roman" w:hAnsi="Times New Roman"/>
                <w:i/>
                <w:sz w:val="24"/>
                <w:szCs w:val="24"/>
              </w:rPr>
            </w:pPr>
            <w:r>
              <w:rPr>
                <w:rFonts w:ascii="Times New Roman" w:hAnsi="Times New Roman"/>
                <w:i/>
                <w:sz w:val="24"/>
                <w:szCs w:val="24"/>
              </w:rPr>
              <w:t>78</w:t>
            </w:r>
          </w:p>
        </w:tc>
        <w:tc>
          <w:tcPr>
            <w:tcW w:w="236" w:type="pct"/>
            <w:shd w:val="clear" w:color="auto" w:fill="D9D9D9"/>
          </w:tcPr>
          <w:p w:rsidR="003D376C" w:rsidRPr="003D376C" w:rsidRDefault="00D43472" w:rsidP="00CD2943">
            <w:pPr>
              <w:tabs>
                <w:tab w:val="left" w:pos="1635"/>
              </w:tabs>
              <w:spacing w:after="0" w:line="240" w:lineRule="auto"/>
              <w:jc w:val="center"/>
              <w:rPr>
                <w:rFonts w:ascii="Times New Roman" w:hAnsi="Times New Roman"/>
                <w:i/>
                <w:sz w:val="24"/>
                <w:szCs w:val="24"/>
              </w:rPr>
            </w:pPr>
            <w:r>
              <w:rPr>
                <w:rFonts w:ascii="Times New Roman" w:hAnsi="Times New Roman"/>
                <w:i/>
                <w:sz w:val="24"/>
                <w:szCs w:val="24"/>
              </w:rPr>
              <w:t>12</w:t>
            </w:r>
          </w:p>
        </w:tc>
        <w:tc>
          <w:tcPr>
            <w:tcW w:w="182" w:type="pct"/>
            <w:shd w:val="clear" w:color="auto" w:fill="D9D9D9"/>
          </w:tcPr>
          <w:p w:rsidR="003D376C" w:rsidRPr="00B10A6C" w:rsidRDefault="003D376C" w:rsidP="00CD2943">
            <w:pPr>
              <w:tabs>
                <w:tab w:val="left" w:pos="1635"/>
              </w:tabs>
              <w:spacing w:after="0" w:line="240" w:lineRule="auto"/>
              <w:jc w:val="center"/>
              <w:rPr>
                <w:rFonts w:ascii="Times New Roman" w:hAnsi="Times New Roman"/>
                <w:sz w:val="24"/>
                <w:szCs w:val="24"/>
              </w:rPr>
            </w:pPr>
            <w:r>
              <w:rPr>
                <w:rFonts w:ascii="Times New Roman" w:hAnsi="Times New Roman"/>
                <w:sz w:val="24"/>
                <w:szCs w:val="24"/>
              </w:rPr>
              <w:t>0</w:t>
            </w:r>
          </w:p>
        </w:tc>
        <w:tc>
          <w:tcPr>
            <w:tcW w:w="156" w:type="pct"/>
            <w:shd w:val="clear" w:color="auto" w:fill="D9D9D9"/>
          </w:tcPr>
          <w:p w:rsidR="003D376C" w:rsidRPr="00B10A6C" w:rsidRDefault="003D376C" w:rsidP="00CD2943">
            <w:pPr>
              <w:tabs>
                <w:tab w:val="left" w:pos="1635"/>
              </w:tabs>
              <w:spacing w:after="0" w:line="240" w:lineRule="auto"/>
              <w:jc w:val="center"/>
              <w:rPr>
                <w:rFonts w:ascii="Times New Roman" w:hAnsi="Times New Roman"/>
                <w:sz w:val="24"/>
                <w:szCs w:val="24"/>
              </w:rPr>
            </w:pPr>
            <w:r>
              <w:rPr>
                <w:rFonts w:ascii="Times New Roman" w:hAnsi="Times New Roman"/>
                <w:sz w:val="24"/>
                <w:szCs w:val="24"/>
              </w:rPr>
              <w:t>0</w:t>
            </w:r>
          </w:p>
        </w:tc>
        <w:tc>
          <w:tcPr>
            <w:tcW w:w="422" w:type="pct"/>
            <w:shd w:val="clear" w:color="auto" w:fill="D9D9D9"/>
          </w:tcPr>
          <w:p w:rsidR="003D376C" w:rsidRPr="00B10A6C" w:rsidRDefault="003D376C" w:rsidP="00CD2943">
            <w:pPr>
              <w:tabs>
                <w:tab w:val="left" w:pos="1635"/>
              </w:tabs>
              <w:spacing w:after="0" w:line="240" w:lineRule="auto"/>
              <w:jc w:val="center"/>
              <w:rPr>
                <w:rFonts w:ascii="Times New Roman" w:hAnsi="Times New Roman"/>
                <w:sz w:val="24"/>
                <w:szCs w:val="24"/>
              </w:rPr>
            </w:pPr>
          </w:p>
        </w:tc>
        <w:tc>
          <w:tcPr>
            <w:tcW w:w="215" w:type="pct"/>
            <w:shd w:val="clear" w:color="auto" w:fill="D9D9D9"/>
          </w:tcPr>
          <w:p w:rsidR="003D376C" w:rsidRPr="00B10A6C" w:rsidRDefault="003D376C" w:rsidP="00CD2943">
            <w:pPr>
              <w:tabs>
                <w:tab w:val="left" w:pos="1635"/>
              </w:tabs>
              <w:spacing w:after="0" w:line="240" w:lineRule="auto"/>
              <w:jc w:val="center"/>
              <w:rPr>
                <w:rFonts w:ascii="Times New Roman" w:hAnsi="Times New Roman"/>
                <w:sz w:val="24"/>
                <w:szCs w:val="24"/>
              </w:rPr>
            </w:pPr>
          </w:p>
        </w:tc>
        <w:tc>
          <w:tcPr>
            <w:tcW w:w="230" w:type="pct"/>
            <w:shd w:val="clear" w:color="auto" w:fill="D9D9D9"/>
          </w:tcPr>
          <w:p w:rsidR="003D376C" w:rsidRPr="00B10A6C" w:rsidRDefault="003D376C" w:rsidP="00CD2943">
            <w:pPr>
              <w:tabs>
                <w:tab w:val="left" w:pos="1635"/>
              </w:tabs>
              <w:spacing w:after="0" w:line="240" w:lineRule="auto"/>
              <w:jc w:val="center"/>
              <w:rPr>
                <w:rFonts w:ascii="Times New Roman" w:hAnsi="Times New Roman"/>
                <w:sz w:val="24"/>
                <w:szCs w:val="24"/>
              </w:rPr>
            </w:pPr>
          </w:p>
        </w:tc>
      </w:tr>
      <w:tr w:rsidR="003D376C" w:rsidRPr="00B10A6C" w:rsidTr="00FC1883">
        <w:trPr>
          <w:gridAfter w:val="2"/>
          <w:wAfter w:w="536" w:type="pct"/>
        </w:trPr>
        <w:tc>
          <w:tcPr>
            <w:tcW w:w="312" w:type="pct"/>
          </w:tcPr>
          <w:p w:rsidR="003D376C" w:rsidRPr="00B10A6C" w:rsidRDefault="003D376C" w:rsidP="00F50B3F">
            <w:pPr>
              <w:tabs>
                <w:tab w:val="left" w:pos="1635"/>
              </w:tabs>
              <w:spacing w:after="0" w:line="240" w:lineRule="auto"/>
              <w:rPr>
                <w:rFonts w:ascii="Times New Roman" w:hAnsi="Times New Roman"/>
                <w:sz w:val="24"/>
                <w:szCs w:val="24"/>
              </w:rPr>
            </w:pPr>
            <w:r>
              <w:rPr>
                <w:rFonts w:ascii="Times New Roman" w:hAnsi="Times New Roman"/>
                <w:sz w:val="24"/>
                <w:szCs w:val="24"/>
              </w:rPr>
              <w:t>65</w:t>
            </w:r>
          </w:p>
        </w:tc>
        <w:tc>
          <w:tcPr>
            <w:tcW w:w="868" w:type="pct"/>
            <w:gridSpan w:val="3"/>
            <w:shd w:val="clear" w:color="auto" w:fill="auto"/>
          </w:tcPr>
          <w:p w:rsidR="003D376C" w:rsidRPr="00B10A6C" w:rsidRDefault="003D376C" w:rsidP="00F50B3F">
            <w:pPr>
              <w:tabs>
                <w:tab w:val="left" w:pos="1635"/>
              </w:tabs>
              <w:spacing w:after="0" w:line="240" w:lineRule="auto"/>
              <w:rPr>
                <w:rFonts w:ascii="Times New Roman" w:hAnsi="Times New Roman"/>
                <w:sz w:val="24"/>
                <w:szCs w:val="24"/>
              </w:rPr>
            </w:pPr>
            <w:r w:rsidRPr="00B10A6C">
              <w:rPr>
                <w:rFonts w:ascii="Times New Roman" w:hAnsi="Times New Roman"/>
                <w:sz w:val="24"/>
                <w:szCs w:val="24"/>
              </w:rPr>
              <w:t>Решение задач</w:t>
            </w:r>
          </w:p>
        </w:tc>
        <w:tc>
          <w:tcPr>
            <w:tcW w:w="1210" w:type="pct"/>
            <w:shd w:val="clear" w:color="auto" w:fill="auto"/>
          </w:tcPr>
          <w:p w:rsidR="003D376C" w:rsidRPr="00B10A6C" w:rsidRDefault="003D376C" w:rsidP="00F50B3F">
            <w:pPr>
              <w:tabs>
                <w:tab w:val="left" w:pos="1635"/>
              </w:tabs>
              <w:spacing w:after="0" w:line="240" w:lineRule="auto"/>
              <w:rPr>
                <w:rFonts w:ascii="Times New Roman" w:hAnsi="Times New Roman"/>
                <w:sz w:val="24"/>
                <w:szCs w:val="24"/>
              </w:rPr>
            </w:pPr>
            <w:r w:rsidRPr="00B10A6C">
              <w:rPr>
                <w:rFonts w:ascii="Times New Roman" w:hAnsi="Times New Roman"/>
                <w:sz w:val="24"/>
                <w:szCs w:val="24"/>
              </w:rPr>
              <w:t>Решение задач на газовые законы</w:t>
            </w:r>
          </w:p>
        </w:tc>
        <w:tc>
          <w:tcPr>
            <w:tcW w:w="240" w:type="pct"/>
            <w:gridSpan w:val="2"/>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t>1</w:t>
            </w:r>
          </w:p>
        </w:tc>
        <w:tc>
          <w:tcPr>
            <w:tcW w:w="196"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p>
        </w:tc>
        <w:tc>
          <w:tcPr>
            <w:tcW w:w="197" w:type="pct"/>
            <w:shd w:val="clear" w:color="auto" w:fill="auto"/>
          </w:tcPr>
          <w:p w:rsidR="003D376C" w:rsidRPr="00B10A6C" w:rsidRDefault="00BB65A8" w:rsidP="00F50B3F">
            <w:pPr>
              <w:tabs>
                <w:tab w:val="left" w:pos="1635"/>
              </w:tabs>
              <w:spacing w:after="0" w:line="240" w:lineRule="auto"/>
              <w:jc w:val="center"/>
              <w:rPr>
                <w:rFonts w:ascii="Times New Roman" w:hAnsi="Times New Roman"/>
                <w:sz w:val="24"/>
                <w:szCs w:val="24"/>
              </w:rPr>
            </w:pPr>
            <w:r>
              <w:rPr>
                <w:rFonts w:ascii="Times New Roman" w:hAnsi="Times New Roman"/>
                <w:sz w:val="24"/>
                <w:szCs w:val="24"/>
              </w:rPr>
              <w:t>1</w:t>
            </w:r>
          </w:p>
        </w:tc>
        <w:tc>
          <w:tcPr>
            <w:tcW w:w="236"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p>
        </w:tc>
        <w:tc>
          <w:tcPr>
            <w:tcW w:w="182" w:type="pct"/>
          </w:tcPr>
          <w:p w:rsidR="003D376C" w:rsidRPr="00B10A6C" w:rsidRDefault="003D376C" w:rsidP="004331D2">
            <w:pPr>
              <w:spacing w:after="0" w:line="240" w:lineRule="auto"/>
              <w:jc w:val="center"/>
              <w:rPr>
                <w:rFonts w:ascii="Times New Roman" w:hAnsi="Times New Roman"/>
                <w:sz w:val="24"/>
                <w:szCs w:val="24"/>
              </w:rPr>
            </w:pPr>
          </w:p>
        </w:tc>
        <w:tc>
          <w:tcPr>
            <w:tcW w:w="156" w:type="pct"/>
          </w:tcPr>
          <w:p w:rsidR="003D376C" w:rsidRPr="00B10A6C" w:rsidRDefault="003D376C" w:rsidP="004331D2">
            <w:pPr>
              <w:spacing w:after="0" w:line="240" w:lineRule="auto"/>
              <w:jc w:val="center"/>
              <w:rPr>
                <w:rFonts w:ascii="Times New Roman" w:hAnsi="Times New Roman"/>
                <w:sz w:val="24"/>
                <w:szCs w:val="24"/>
              </w:rPr>
            </w:pPr>
          </w:p>
        </w:tc>
        <w:tc>
          <w:tcPr>
            <w:tcW w:w="422" w:type="pct"/>
            <w:shd w:val="clear" w:color="auto" w:fill="auto"/>
          </w:tcPr>
          <w:p w:rsidR="003D376C" w:rsidRPr="00B10A6C" w:rsidRDefault="003D376C" w:rsidP="004331D2">
            <w:pPr>
              <w:spacing w:after="0" w:line="240" w:lineRule="auto"/>
              <w:jc w:val="center"/>
              <w:rPr>
                <w:rFonts w:ascii="Times New Roman" w:hAnsi="Times New Roman"/>
                <w:sz w:val="24"/>
                <w:szCs w:val="24"/>
              </w:rPr>
            </w:pPr>
            <w:r w:rsidRPr="00B10A6C">
              <w:rPr>
                <w:rFonts w:ascii="Times New Roman" w:hAnsi="Times New Roman"/>
                <w:sz w:val="24"/>
                <w:szCs w:val="24"/>
              </w:rPr>
              <w:t>Л</w:t>
            </w:r>
            <w:r>
              <w:rPr>
                <w:rFonts w:ascii="Times New Roman" w:hAnsi="Times New Roman"/>
                <w:sz w:val="24"/>
                <w:szCs w:val="24"/>
              </w:rPr>
              <w:t>Р 4, 7, 10</w:t>
            </w:r>
          </w:p>
          <w:p w:rsidR="003D376C" w:rsidRPr="00B10A6C" w:rsidRDefault="003D376C"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t>М1,М2,М4,П3-П5</w:t>
            </w:r>
          </w:p>
        </w:tc>
        <w:tc>
          <w:tcPr>
            <w:tcW w:w="215"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t>ОК2-ОК7</w:t>
            </w:r>
          </w:p>
        </w:tc>
        <w:tc>
          <w:tcPr>
            <w:tcW w:w="230"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p>
        </w:tc>
      </w:tr>
      <w:tr w:rsidR="003D376C" w:rsidRPr="00B10A6C" w:rsidTr="00FC1883">
        <w:trPr>
          <w:gridAfter w:val="2"/>
          <w:wAfter w:w="536" w:type="pct"/>
        </w:trPr>
        <w:tc>
          <w:tcPr>
            <w:tcW w:w="312" w:type="pct"/>
          </w:tcPr>
          <w:p w:rsidR="003D376C" w:rsidRPr="00B10A6C" w:rsidRDefault="003D376C" w:rsidP="00F50B3F">
            <w:pPr>
              <w:tabs>
                <w:tab w:val="left" w:pos="1635"/>
              </w:tabs>
              <w:spacing w:after="0" w:line="240" w:lineRule="auto"/>
              <w:rPr>
                <w:rFonts w:ascii="Times New Roman" w:hAnsi="Times New Roman"/>
                <w:sz w:val="24"/>
                <w:szCs w:val="24"/>
              </w:rPr>
            </w:pPr>
            <w:r>
              <w:rPr>
                <w:rFonts w:ascii="Times New Roman" w:hAnsi="Times New Roman"/>
                <w:sz w:val="24"/>
                <w:szCs w:val="24"/>
              </w:rPr>
              <w:lastRenderedPageBreak/>
              <w:t>66</w:t>
            </w:r>
          </w:p>
        </w:tc>
        <w:tc>
          <w:tcPr>
            <w:tcW w:w="868" w:type="pct"/>
            <w:gridSpan w:val="3"/>
            <w:shd w:val="clear" w:color="auto" w:fill="auto"/>
          </w:tcPr>
          <w:p w:rsidR="003D376C" w:rsidRPr="00B10A6C" w:rsidRDefault="00D43472" w:rsidP="007B558B">
            <w:pPr>
              <w:tabs>
                <w:tab w:val="left" w:pos="1635"/>
              </w:tabs>
              <w:spacing w:after="0" w:line="240" w:lineRule="auto"/>
              <w:rPr>
                <w:rFonts w:ascii="Times New Roman" w:hAnsi="Times New Roman"/>
                <w:sz w:val="24"/>
                <w:szCs w:val="24"/>
              </w:rPr>
            </w:pPr>
            <w:r>
              <w:rPr>
                <w:rFonts w:ascii="Times New Roman" w:hAnsi="Times New Roman"/>
                <w:sz w:val="24"/>
                <w:szCs w:val="24"/>
              </w:rPr>
              <w:t>Практическая работа</w:t>
            </w:r>
            <w:r w:rsidR="00BB41A8">
              <w:rPr>
                <w:rFonts w:ascii="Times New Roman" w:hAnsi="Times New Roman"/>
                <w:sz w:val="24"/>
                <w:szCs w:val="24"/>
              </w:rPr>
              <w:t>6</w:t>
            </w:r>
            <w:r>
              <w:rPr>
                <w:rFonts w:ascii="Times New Roman" w:hAnsi="Times New Roman"/>
                <w:sz w:val="24"/>
                <w:szCs w:val="24"/>
              </w:rPr>
              <w:t xml:space="preserve">. </w:t>
            </w:r>
          </w:p>
        </w:tc>
        <w:tc>
          <w:tcPr>
            <w:tcW w:w="1210" w:type="pct"/>
            <w:shd w:val="clear" w:color="auto" w:fill="auto"/>
          </w:tcPr>
          <w:p w:rsidR="003D376C" w:rsidRPr="00B10A6C" w:rsidRDefault="003D376C" w:rsidP="00F50B3F">
            <w:pPr>
              <w:tabs>
                <w:tab w:val="left" w:pos="1635"/>
              </w:tabs>
              <w:spacing w:after="0" w:line="240" w:lineRule="auto"/>
              <w:rPr>
                <w:rFonts w:ascii="Times New Roman" w:hAnsi="Times New Roman"/>
                <w:sz w:val="24"/>
                <w:szCs w:val="24"/>
              </w:rPr>
            </w:pPr>
            <w:r w:rsidRPr="00B10A6C">
              <w:rPr>
                <w:rFonts w:ascii="Times New Roman" w:hAnsi="Times New Roman"/>
                <w:sz w:val="24"/>
                <w:szCs w:val="24"/>
              </w:rPr>
              <w:t>Решение комбинированных задач по МКТ</w:t>
            </w:r>
          </w:p>
        </w:tc>
        <w:tc>
          <w:tcPr>
            <w:tcW w:w="240" w:type="pct"/>
            <w:gridSpan w:val="2"/>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t>1</w:t>
            </w:r>
          </w:p>
        </w:tc>
        <w:tc>
          <w:tcPr>
            <w:tcW w:w="196"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p>
        </w:tc>
        <w:tc>
          <w:tcPr>
            <w:tcW w:w="197" w:type="pct"/>
            <w:shd w:val="clear" w:color="auto" w:fill="auto"/>
          </w:tcPr>
          <w:p w:rsidR="003D376C" w:rsidRPr="00B10A6C" w:rsidRDefault="00BB65A8" w:rsidP="00F50B3F">
            <w:pPr>
              <w:tabs>
                <w:tab w:val="left" w:pos="1635"/>
              </w:tabs>
              <w:spacing w:after="0" w:line="240" w:lineRule="auto"/>
              <w:jc w:val="center"/>
              <w:rPr>
                <w:rFonts w:ascii="Times New Roman" w:hAnsi="Times New Roman"/>
                <w:sz w:val="24"/>
                <w:szCs w:val="24"/>
              </w:rPr>
            </w:pPr>
            <w:r>
              <w:rPr>
                <w:rFonts w:ascii="Times New Roman" w:hAnsi="Times New Roman"/>
                <w:sz w:val="24"/>
                <w:szCs w:val="24"/>
              </w:rPr>
              <w:t>1</w:t>
            </w:r>
          </w:p>
        </w:tc>
        <w:tc>
          <w:tcPr>
            <w:tcW w:w="236" w:type="pct"/>
            <w:shd w:val="clear" w:color="auto" w:fill="auto"/>
          </w:tcPr>
          <w:p w:rsidR="003D376C" w:rsidRPr="00B10A6C" w:rsidRDefault="00D43472" w:rsidP="00F50B3F">
            <w:pPr>
              <w:tabs>
                <w:tab w:val="left" w:pos="1635"/>
              </w:tabs>
              <w:spacing w:after="0" w:line="240" w:lineRule="auto"/>
              <w:jc w:val="center"/>
              <w:rPr>
                <w:rFonts w:ascii="Times New Roman" w:hAnsi="Times New Roman"/>
                <w:sz w:val="24"/>
                <w:szCs w:val="24"/>
              </w:rPr>
            </w:pPr>
            <w:r>
              <w:rPr>
                <w:rFonts w:ascii="Times New Roman" w:hAnsi="Times New Roman"/>
                <w:sz w:val="24"/>
                <w:szCs w:val="24"/>
              </w:rPr>
              <w:t>1</w:t>
            </w:r>
          </w:p>
        </w:tc>
        <w:tc>
          <w:tcPr>
            <w:tcW w:w="182" w:type="pct"/>
          </w:tcPr>
          <w:p w:rsidR="003D376C" w:rsidRPr="00B10A6C" w:rsidRDefault="003D376C" w:rsidP="004331D2">
            <w:pPr>
              <w:spacing w:after="0" w:line="240" w:lineRule="auto"/>
              <w:jc w:val="center"/>
              <w:rPr>
                <w:rFonts w:ascii="Times New Roman" w:hAnsi="Times New Roman"/>
                <w:sz w:val="24"/>
                <w:szCs w:val="24"/>
              </w:rPr>
            </w:pPr>
          </w:p>
        </w:tc>
        <w:tc>
          <w:tcPr>
            <w:tcW w:w="156" w:type="pct"/>
          </w:tcPr>
          <w:p w:rsidR="003D376C" w:rsidRPr="00B10A6C" w:rsidRDefault="003D376C" w:rsidP="004331D2">
            <w:pPr>
              <w:spacing w:after="0" w:line="240" w:lineRule="auto"/>
              <w:jc w:val="center"/>
              <w:rPr>
                <w:rFonts w:ascii="Times New Roman" w:hAnsi="Times New Roman"/>
                <w:sz w:val="24"/>
                <w:szCs w:val="24"/>
              </w:rPr>
            </w:pPr>
          </w:p>
        </w:tc>
        <w:tc>
          <w:tcPr>
            <w:tcW w:w="422" w:type="pct"/>
            <w:shd w:val="clear" w:color="auto" w:fill="auto"/>
          </w:tcPr>
          <w:p w:rsidR="003D376C" w:rsidRPr="00B10A6C" w:rsidRDefault="003D376C" w:rsidP="004331D2">
            <w:pPr>
              <w:spacing w:after="0" w:line="240" w:lineRule="auto"/>
              <w:jc w:val="center"/>
              <w:rPr>
                <w:rFonts w:ascii="Times New Roman" w:hAnsi="Times New Roman"/>
                <w:sz w:val="24"/>
                <w:szCs w:val="24"/>
              </w:rPr>
            </w:pPr>
            <w:r w:rsidRPr="00B10A6C">
              <w:rPr>
                <w:rFonts w:ascii="Times New Roman" w:hAnsi="Times New Roman"/>
                <w:sz w:val="24"/>
                <w:szCs w:val="24"/>
              </w:rPr>
              <w:t>Л</w:t>
            </w:r>
            <w:r>
              <w:rPr>
                <w:rFonts w:ascii="Times New Roman" w:hAnsi="Times New Roman"/>
                <w:sz w:val="24"/>
                <w:szCs w:val="24"/>
              </w:rPr>
              <w:t>Р 4, 7, 10</w:t>
            </w:r>
          </w:p>
          <w:p w:rsidR="003D376C" w:rsidRPr="00B10A6C" w:rsidRDefault="003D376C"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t>М1,М2,М4,П3-П5</w:t>
            </w:r>
          </w:p>
        </w:tc>
        <w:tc>
          <w:tcPr>
            <w:tcW w:w="215"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t>ОК2-ОК7</w:t>
            </w:r>
          </w:p>
        </w:tc>
        <w:tc>
          <w:tcPr>
            <w:tcW w:w="230"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p>
        </w:tc>
      </w:tr>
      <w:tr w:rsidR="003D376C" w:rsidRPr="00B10A6C" w:rsidTr="00FC1883">
        <w:trPr>
          <w:gridAfter w:val="2"/>
          <w:wAfter w:w="536" w:type="pct"/>
        </w:trPr>
        <w:tc>
          <w:tcPr>
            <w:tcW w:w="312" w:type="pct"/>
          </w:tcPr>
          <w:p w:rsidR="003D376C" w:rsidRPr="00B10A6C" w:rsidRDefault="003D376C" w:rsidP="00F50B3F">
            <w:pPr>
              <w:tabs>
                <w:tab w:val="left" w:pos="1635"/>
              </w:tabs>
              <w:spacing w:after="0" w:line="240" w:lineRule="auto"/>
              <w:rPr>
                <w:rFonts w:ascii="Times New Roman" w:hAnsi="Times New Roman"/>
                <w:sz w:val="24"/>
                <w:szCs w:val="24"/>
              </w:rPr>
            </w:pPr>
            <w:r w:rsidRPr="00B10A6C">
              <w:rPr>
                <w:rFonts w:ascii="Times New Roman" w:hAnsi="Times New Roman"/>
                <w:sz w:val="24"/>
                <w:szCs w:val="24"/>
              </w:rPr>
              <w:t>67</w:t>
            </w:r>
            <w:r>
              <w:rPr>
                <w:rFonts w:ascii="Times New Roman" w:hAnsi="Times New Roman"/>
                <w:sz w:val="24"/>
                <w:szCs w:val="24"/>
              </w:rPr>
              <w:t>-68</w:t>
            </w:r>
          </w:p>
        </w:tc>
        <w:tc>
          <w:tcPr>
            <w:tcW w:w="868" w:type="pct"/>
            <w:gridSpan w:val="3"/>
            <w:shd w:val="clear" w:color="auto" w:fill="auto"/>
          </w:tcPr>
          <w:p w:rsidR="003D376C" w:rsidRPr="00B10A6C" w:rsidRDefault="003D376C" w:rsidP="00F50B3F">
            <w:pPr>
              <w:tabs>
                <w:tab w:val="left" w:pos="1635"/>
              </w:tabs>
              <w:spacing w:after="0" w:line="240" w:lineRule="auto"/>
              <w:rPr>
                <w:rFonts w:ascii="Times New Roman" w:hAnsi="Times New Roman"/>
                <w:sz w:val="24"/>
                <w:szCs w:val="24"/>
              </w:rPr>
            </w:pPr>
            <w:r w:rsidRPr="00B10A6C">
              <w:rPr>
                <w:rFonts w:ascii="Times New Roman" w:hAnsi="Times New Roman"/>
                <w:sz w:val="24"/>
                <w:szCs w:val="24"/>
              </w:rPr>
              <w:t>Повторительно-обобщающее занятие по теме «Основы МКТ»</w:t>
            </w:r>
          </w:p>
        </w:tc>
        <w:tc>
          <w:tcPr>
            <w:tcW w:w="1210" w:type="pct"/>
            <w:shd w:val="clear" w:color="auto" w:fill="auto"/>
          </w:tcPr>
          <w:p w:rsidR="003D376C" w:rsidRPr="00B10A6C" w:rsidRDefault="003D376C" w:rsidP="00F50B3F">
            <w:pPr>
              <w:tabs>
                <w:tab w:val="left" w:pos="1635"/>
              </w:tabs>
              <w:spacing w:after="0" w:line="240" w:lineRule="auto"/>
              <w:rPr>
                <w:rFonts w:ascii="Times New Roman" w:hAnsi="Times New Roman"/>
                <w:sz w:val="24"/>
                <w:szCs w:val="24"/>
              </w:rPr>
            </w:pPr>
            <w:r w:rsidRPr="00B10A6C">
              <w:rPr>
                <w:rFonts w:ascii="Times New Roman" w:hAnsi="Times New Roman"/>
                <w:sz w:val="24"/>
                <w:szCs w:val="24"/>
              </w:rPr>
              <w:t>Систематизация знаний</w:t>
            </w:r>
          </w:p>
        </w:tc>
        <w:tc>
          <w:tcPr>
            <w:tcW w:w="240" w:type="pct"/>
            <w:gridSpan w:val="2"/>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r>
              <w:rPr>
                <w:rFonts w:ascii="Times New Roman" w:hAnsi="Times New Roman"/>
                <w:sz w:val="24"/>
                <w:szCs w:val="24"/>
              </w:rPr>
              <w:t>2</w:t>
            </w:r>
          </w:p>
        </w:tc>
        <w:tc>
          <w:tcPr>
            <w:tcW w:w="196"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p>
        </w:tc>
        <w:tc>
          <w:tcPr>
            <w:tcW w:w="197"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r>
              <w:rPr>
                <w:rFonts w:ascii="Times New Roman" w:hAnsi="Times New Roman"/>
                <w:sz w:val="24"/>
                <w:szCs w:val="24"/>
              </w:rPr>
              <w:t>2</w:t>
            </w:r>
          </w:p>
        </w:tc>
        <w:tc>
          <w:tcPr>
            <w:tcW w:w="236"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p>
        </w:tc>
        <w:tc>
          <w:tcPr>
            <w:tcW w:w="182" w:type="pct"/>
          </w:tcPr>
          <w:p w:rsidR="003D376C" w:rsidRPr="00B10A6C" w:rsidRDefault="003D376C" w:rsidP="004331D2">
            <w:pPr>
              <w:spacing w:after="0" w:line="240" w:lineRule="auto"/>
              <w:jc w:val="center"/>
              <w:rPr>
                <w:rFonts w:ascii="Times New Roman" w:hAnsi="Times New Roman"/>
                <w:sz w:val="24"/>
                <w:szCs w:val="24"/>
              </w:rPr>
            </w:pPr>
          </w:p>
        </w:tc>
        <w:tc>
          <w:tcPr>
            <w:tcW w:w="156" w:type="pct"/>
          </w:tcPr>
          <w:p w:rsidR="003D376C" w:rsidRPr="00B10A6C" w:rsidRDefault="003D376C" w:rsidP="004331D2">
            <w:pPr>
              <w:spacing w:after="0" w:line="240" w:lineRule="auto"/>
              <w:jc w:val="center"/>
              <w:rPr>
                <w:rFonts w:ascii="Times New Roman" w:hAnsi="Times New Roman"/>
                <w:sz w:val="24"/>
                <w:szCs w:val="24"/>
              </w:rPr>
            </w:pPr>
          </w:p>
        </w:tc>
        <w:tc>
          <w:tcPr>
            <w:tcW w:w="422" w:type="pct"/>
            <w:shd w:val="clear" w:color="auto" w:fill="auto"/>
          </w:tcPr>
          <w:p w:rsidR="003D376C" w:rsidRPr="00B10A6C" w:rsidRDefault="003D376C" w:rsidP="004331D2">
            <w:pPr>
              <w:spacing w:after="0" w:line="240" w:lineRule="auto"/>
              <w:jc w:val="center"/>
              <w:rPr>
                <w:rFonts w:ascii="Times New Roman" w:hAnsi="Times New Roman"/>
                <w:sz w:val="24"/>
                <w:szCs w:val="24"/>
              </w:rPr>
            </w:pPr>
            <w:r w:rsidRPr="00B10A6C">
              <w:rPr>
                <w:rFonts w:ascii="Times New Roman" w:hAnsi="Times New Roman"/>
                <w:sz w:val="24"/>
                <w:szCs w:val="24"/>
              </w:rPr>
              <w:t>Л</w:t>
            </w:r>
            <w:r>
              <w:rPr>
                <w:rFonts w:ascii="Times New Roman" w:hAnsi="Times New Roman"/>
                <w:sz w:val="24"/>
                <w:szCs w:val="24"/>
              </w:rPr>
              <w:t>Р 4, 7, 10</w:t>
            </w:r>
          </w:p>
          <w:p w:rsidR="003D376C" w:rsidRPr="00B10A6C" w:rsidRDefault="003D376C" w:rsidP="00F50B3F">
            <w:pPr>
              <w:tabs>
                <w:tab w:val="left" w:pos="1635"/>
              </w:tabs>
              <w:spacing w:after="0" w:line="240" w:lineRule="auto"/>
              <w:rPr>
                <w:rFonts w:ascii="Times New Roman" w:hAnsi="Times New Roman"/>
                <w:sz w:val="24"/>
                <w:szCs w:val="24"/>
              </w:rPr>
            </w:pPr>
            <w:r w:rsidRPr="00B10A6C">
              <w:rPr>
                <w:rFonts w:ascii="Times New Roman" w:hAnsi="Times New Roman"/>
                <w:sz w:val="24"/>
                <w:szCs w:val="24"/>
              </w:rPr>
              <w:t xml:space="preserve"> М1-М6,</w:t>
            </w:r>
          </w:p>
          <w:p w:rsidR="003D376C" w:rsidRPr="00B10A6C" w:rsidRDefault="003D376C"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t>П1,П3, П4, П6, П7</w:t>
            </w:r>
          </w:p>
        </w:tc>
        <w:tc>
          <w:tcPr>
            <w:tcW w:w="215"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t>ОК2</w:t>
            </w:r>
          </w:p>
          <w:p w:rsidR="003D376C" w:rsidRPr="00B10A6C" w:rsidRDefault="003D376C"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t>ОК3</w:t>
            </w:r>
          </w:p>
          <w:p w:rsidR="003D376C" w:rsidRPr="00B10A6C" w:rsidRDefault="003D376C" w:rsidP="00F50B3F">
            <w:pPr>
              <w:tabs>
                <w:tab w:val="left" w:pos="1635"/>
              </w:tabs>
              <w:spacing w:after="0" w:line="240" w:lineRule="auto"/>
              <w:jc w:val="center"/>
              <w:rPr>
                <w:rFonts w:ascii="Times New Roman" w:hAnsi="Times New Roman"/>
                <w:sz w:val="24"/>
                <w:szCs w:val="24"/>
              </w:rPr>
            </w:pPr>
          </w:p>
        </w:tc>
        <w:tc>
          <w:tcPr>
            <w:tcW w:w="230"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p>
        </w:tc>
      </w:tr>
      <w:tr w:rsidR="003D376C" w:rsidRPr="00B10A6C" w:rsidTr="00FC1883">
        <w:trPr>
          <w:gridAfter w:val="2"/>
          <w:wAfter w:w="536" w:type="pct"/>
        </w:trPr>
        <w:tc>
          <w:tcPr>
            <w:tcW w:w="312" w:type="pct"/>
          </w:tcPr>
          <w:p w:rsidR="003D376C" w:rsidRPr="00B10A6C" w:rsidRDefault="003D376C" w:rsidP="00F50B3F">
            <w:pPr>
              <w:tabs>
                <w:tab w:val="left" w:pos="1635"/>
              </w:tabs>
              <w:spacing w:after="0" w:line="240" w:lineRule="auto"/>
              <w:rPr>
                <w:rFonts w:ascii="Times New Roman" w:hAnsi="Times New Roman"/>
                <w:i/>
                <w:sz w:val="24"/>
                <w:szCs w:val="24"/>
              </w:rPr>
            </w:pPr>
          </w:p>
        </w:tc>
        <w:tc>
          <w:tcPr>
            <w:tcW w:w="868" w:type="pct"/>
            <w:gridSpan w:val="3"/>
            <w:shd w:val="clear" w:color="auto" w:fill="auto"/>
          </w:tcPr>
          <w:p w:rsidR="003D376C" w:rsidRPr="00B10A6C" w:rsidRDefault="003D376C" w:rsidP="00514409">
            <w:pPr>
              <w:tabs>
                <w:tab w:val="left" w:pos="1635"/>
              </w:tabs>
              <w:spacing w:after="0" w:line="240" w:lineRule="auto"/>
              <w:rPr>
                <w:rFonts w:ascii="Times New Roman" w:hAnsi="Times New Roman"/>
                <w:sz w:val="24"/>
                <w:szCs w:val="24"/>
              </w:rPr>
            </w:pPr>
            <w:r w:rsidRPr="00B10A6C">
              <w:rPr>
                <w:rFonts w:ascii="Times New Roman" w:hAnsi="Times New Roman"/>
                <w:sz w:val="24"/>
                <w:szCs w:val="24"/>
              </w:rPr>
              <w:t xml:space="preserve">Самостоятельная работа </w:t>
            </w:r>
            <w:r>
              <w:rPr>
                <w:rFonts w:ascii="Times New Roman" w:hAnsi="Times New Roman"/>
                <w:sz w:val="24"/>
                <w:szCs w:val="24"/>
              </w:rPr>
              <w:t>7</w:t>
            </w:r>
          </w:p>
        </w:tc>
        <w:tc>
          <w:tcPr>
            <w:tcW w:w="1210" w:type="pct"/>
            <w:shd w:val="clear" w:color="auto" w:fill="auto"/>
          </w:tcPr>
          <w:p w:rsidR="003D376C" w:rsidRPr="00B10A6C" w:rsidRDefault="003D376C" w:rsidP="00F50B3F">
            <w:pPr>
              <w:tabs>
                <w:tab w:val="left" w:pos="1635"/>
              </w:tabs>
              <w:spacing w:after="0" w:line="240" w:lineRule="auto"/>
              <w:rPr>
                <w:rFonts w:ascii="Times New Roman" w:hAnsi="Times New Roman"/>
                <w:sz w:val="24"/>
                <w:szCs w:val="24"/>
              </w:rPr>
            </w:pPr>
            <w:r w:rsidRPr="00B10A6C">
              <w:rPr>
                <w:rFonts w:ascii="Times New Roman" w:hAnsi="Times New Roman"/>
                <w:sz w:val="24"/>
                <w:szCs w:val="24"/>
              </w:rPr>
              <w:t>Составить конспект по теме «Силы и энергия межмолекулярного взаимодействия. Скорости движения молекул и их измерение. Понятие вакуума» Решение задач</w:t>
            </w:r>
          </w:p>
        </w:tc>
        <w:tc>
          <w:tcPr>
            <w:tcW w:w="240" w:type="pct"/>
            <w:gridSpan w:val="2"/>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r>
              <w:rPr>
                <w:rFonts w:ascii="Times New Roman" w:hAnsi="Times New Roman"/>
                <w:sz w:val="24"/>
                <w:szCs w:val="24"/>
              </w:rPr>
              <w:t>4</w:t>
            </w:r>
          </w:p>
        </w:tc>
        <w:tc>
          <w:tcPr>
            <w:tcW w:w="196"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r>
              <w:rPr>
                <w:rFonts w:ascii="Times New Roman" w:hAnsi="Times New Roman"/>
                <w:sz w:val="24"/>
                <w:szCs w:val="24"/>
              </w:rPr>
              <w:t>4</w:t>
            </w:r>
          </w:p>
        </w:tc>
        <w:tc>
          <w:tcPr>
            <w:tcW w:w="197"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p>
        </w:tc>
        <w:tc>
          <w:tcPr>
            <w:tcW w:w="236"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p>
        </w:tc>
        <w:tc>
          <w:tcPr>
            <w:tcW w:w="182" w:type="pct"/>
          </w:tcPr>
          <w:p w:rsidR="003D376C" w:rsidRPr="00B10A6C" w:rsidRDefault="003D376C" w:rsidP="004331D2">
            <w:pPr>
              <w:spacing w:after="0" w:line="240" w:lineRule="auto"/>
              <w:jc w:val="center"/>
              <w:rPr>
                <w:rFonts w:ascii="Times New Roman" w:hAnsi="Times New Roman"/>
                <w:sz w:val="24"/>
                <w:szCs w:val="24"/>
              </w:rPr>
            </w:pPr>
          </w:p>
        </w:tc>
        <w:tc>
          <w:tcPr>
            <w:tcW w:w="156" w:type="pct"/>
          </w:tcPr>
          <w:p w:rsidR="003D376C" w:rsidRPr="00B10A6C" w:rsidRDefault="003D376C" w:rsidP="004331D2">
            <w:pPr>
              <w:spacing w:after="0" w:line="240" w:lineRule="auto"/>
              <w:jc w:val="center"/>
              <w:rPr>
                <w:rFonts w:ascii="Times New Roman" w:hAnsi="Times New Roman"/>
                <w:sz w:val="24"/>
                <w:szCs w:val="24"/>
              </w:rPr>
            </w:pPr>
          </w:p>
        </w:tc>
        <w:tc>
          <w:tcPr>
            <w:tcW w:w="422" w:type="pct"/>
            <w:shd w:val="clear" w:color="auto" w:fill="auto"/>
          </w:tcPr>
          <w:p w:rsidR="003D376C" w:rsidRPr="00B10A6C" w:rsidRDefault="003D376C" w:rsidP="004331D2">
            <w:pPr>
              <w:spacing w:after="0" w:line="240" w:lineRule="auto"/>
              <w:jc w:val="center"/>
              <w:rPr>
                <w:rFonts w:ascii="Times New Roman" w:hAnsi="Times New Roman"/>
                <w:sz w:val="24"/>
                <w:szCs w:val="24"/>
              </w:rPr>
            </w:pPr>
            <w:r w:rsidRPr="00B10A6C">
              <w:rPr>
                <w:rFonts w:ascii="Times New Roman" w:hAnsi="Times New Roman"/>
                <w:sz w:val="24"/>
                <w:szCs w:val="24"/>
              </w:rPr>
              <w:t>Л</w:t>
            </w:r>
            <w:r>
              <w:rPr>
                <w:rFonts w:ascii="Times New Roman" w:hAnsi="Times New Roman"/>
                <w:sz w:val="24"/>
                <w:szCs w:val="24"/>
              </w:rPr>
              <w:t>Р 4, 7, 10</w:t>
            </w:r>
          </w:p>
          <w:p w:rsidR="003D376C" w:rsidRPr="00B10A6C" w:rsidRDefault="003D376C" w:rsidP="00F50B3F">
            <w:pPr>
              <w:tabs>
                <w:tab w:val="left" w:pos="1635"/>
              </w:tabs>
              <w:spacing w:after="0" w:line="240" w:lineRule="auto"/>
              <w:rPr>
                <w:rFonts w:ascii="Times New Roman" w:hAnsi="Times New Roman"/>
                <w:sz w:val="24"/>
                <w:szCs w:val="24"/>
              </w:rPr>
            </w:pPr>
            <w:r w:rsidRPr="00B10A6C">
              <w:rPr>
                <w:rFonts w:ascii="Times New Roman" w:hAnsi="Times New Roman"/>
                <w:sz w:val="24"/>
                <w:szCs w:val="24"/>
              </w:rPr>
              <w:t xml:space="preserve"> М1-М6,</w:t>
            </w:r>
          </w:p>
          <w:p w:rsidR="003D376C" w:rsidRPr="00B10A6C" w:rsidRDefault="003D376C"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t>П1,П3, П4, П6, П7</w:t>
            </w:r>
          </w:p>
        </w:tc>
        <w:tc>
          <w:tcPr>
            <w:tcW w:w="215"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t>ОК2, ОК5-ОК7</w:t>
            </w:r>
          </w:p>
        </w:tc>
        <w:tc>
          <w:tcPr>
            <w:tcW w:w="230"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p>
        </w:tc>
      </w:tr>
      <w:tr w:rsidR="003D376C" w:rsidRPr="00B10A6C" w:rsidTr="00FC1883">
        <w:trPr>
          <w:gridAfter w:val="2"/>
          <w:wAfter w:w="536" w:type="pct"/>
        </w:trPr>
        <w:tc>
          <w:tcPr>
            <w:tcW w:w="312" w:type="pct"/>
          </w:tcPr>
          <w:p w:rsidR="003D376C" w:rsidRPr="00B10A6C" w:rsidRDefault="003D376C" w:rsidP="00F50B3F">
            <w:pPr>
              <w:tabs>
                <w:tab w:val="left" w:pos="1635"/>
              </w:tabs>
              <w:spacing w:after="0" w:line="240" w:lineRule="auto"/>
              <w:rPr>
                <w:rFonts w:ascii="Times New Roman" w:hAnsi="Times New Roman"/>
                <w:i/>
                <w:sz w:val="24"/>
                <w:szCs w:val="24"/>
              </w:rPr>
            </w:pPr>
          </w:p>
        </w:tc>
        <w:tc>
          <w:tcPr>
            <w:tcW w:w="2078" w:type="pct"/>
            <w:gridSpan w:val="4"/>
            <w:shd w:val="clear" w:color="auto" w:fill="auto"/>
          </w:tcPr>
          <w:p w:rsidR="003D376C" w:rsidRPr="00B10A6C" w:rsidRDefault="003D376C" w:rsidP="00197583">
            <w:pPr>
              <w:tabs>
                <w:tab w:val="left" w:pos="1635"/>
              </w:tabs>
              <w:spacing w:after="0" w:line="240" w:lineRule="auto"/>
              <w:rPr>
                <w:rFonts w:ascii="Times New Roman" w:hAnsi="Times New Roman"/>
                <w:i/>
                <w:sz w:val="24"/>
                <w:szCs w:val="24"/>
              </w:rPr>
            </w:pPr>
            <w:r w:rsidRPr="00B10A6C">
              <w:rPr>
                <w:rFonts w:ascii="Times New Roman" w:hAnsi="Times New Roman"/>
                <w:b/>
                <w:i/>
                <w:sz w:val="24"/>
                <w:szCs w:val="24"/>
              </w:rPr>
              <w:t>Тема 2.2. Основы термодинамик</w:t>
            </w:r>
            <w:r>
              <w:rPr>
                <w:rFonts w:ascii="Times New Roman" w:hAnsi="Times New Roman"/>
                <w:b/>
                <w:i/>
                <w:sz w:val="24"/>
                <w:szCs w:val="24"/>
              </w:rPr>
              <w:t>и</w:t>
            </w:r>
          </w:p>
        </w:tc>
        <w:tc>
          <w:tcPr>
            <w:tcW w:w="240" w:type="pct"/>
            <w:gridSpan w:val="2"/>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p>
        </w:tc>
        <w:tc>
          <w:tcPr>
            <w:tcW w:w="196"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p>
        </w:tc>
        <w:tc>
          <w:tcPr>
            <w:tcW w:w="197"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p>
        </w:tc>
        <w:tc>
          <w:tcPr>
            <w:tcW w:w="236"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p>
        </w:tc>
        <w:tc>
          <w:tcPr>
            <w:tcW w:w="182" w:type="pct"/>
          </w:tcPr>
          <w:p w:rsidR="003D376C" w:rsidRPr="00B10A6C" w:rsidRDefault="003D376C" w:rsidP="00F50B3F">
            <w:pPr>
              <w:tabs>
                <w:tab w:val="left" w:pos="1635"/>
              </w:tabs>
              <w:spacing w:after="0" w:line="240" w:lineRule="auto"/>
              <w:jc w:val="center"/>
              <w:rPr>
                <w:rFonts w:ascii="Times New Roman" w:hAnsi="Times New Roman"/>
                <w:sz w:val="24"/>
                <w:szCs w:val="24"/>
              </w:rPr>
            </w:pPr>
          </w:p>
        </w:tc>
        <w:tc>
          <w:tcPr>
            <w:tcW w:w="156" w:type="pct"/>
          </w:tcPr>
          <w:p w:rsidR="003D376C" w:rsidRPr="00B10A6C" w:rsidRDefault="003D376C" w:rsidP="00F50B3F">
            <w:pPr>
              <w:tabs>
                <w:tab w:val="left" w:pos="1635"/>
              </w:tabs>
              <w:spacing w:after="0" w:line="240" w:lineRule="auto"/>
              <w:jc w:val="center"/>
              <w:rPr>
                <w:rFonts w:ascii="Times New Roman" w:hAnsi="Times New Roman"/>
                <w:sz w:val="24"/>
                <w:szCs w:val="24"/>
              </w:rPr>
            </w:pPr>
          </w:p>
        </w:tc>
        <w:tc>
          <w:tcPr>
            <w:tcW w:w="422"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p>
        </w:tc>
        <w:tc>
          <w:tcPr>
            <w:tcW w:w="215"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p>
        </w:tc>
        <w:tc>
          <w:tcPr>
            <w:tcW w:w="230"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p>
        </w:tc>
      </w:tr>
      <w:tr w:rsidR="003D376C" w:rsidRPr="00B10A6C" w:rsidTr="00FC1883">
        <w:trPr>
          <w:gridAfter w:val="2"/>
          <w:wAfter w:w="536" w:type="pct"/>
        </w:trPr>
        <w:tc>
          <w:tcPr>
            <w:tcW w:w="312" w:type="pct"/>
          </w:tcPr>
          <w:p w:rsidR="003D376C" w:rsidRPr="00B10A6C" w:rsidRDefault="003D376C" w:rsidP="00F50B3F">
            <w:pPr>
              <w:tabs>
                <w:tab w:val="left" w:pos="1635"/>
              </w:tabs>
              <w:spacing w:after="0" w:line="240" w:lineRule="auto"/>
              <w:rPr>
                <w:rFonts w:ascii="Times New Roman" w:hAnsi="Times New Roman"/>
                <w:sz w:val="24"/>
                <w:szCs w:val="24"/>
              </w:rPr>
            </w:pPr>
            <w:r>
              <w:rPr>
                <w:rFonts w:ascii="Times New Roman" w:hAnsi="Times New Roman"/>
                <w:sz w:val="24"/>
                <w:szCs w:val="24"/>
              </w:rPr>
              <w:t>69</w:t>
            </w:r>
          </w:p>
        </w:tc>
        <w:tc>
          <w:tcPr>
            <w:tcW w:w="865" w:type="pct"/>
            <w:gridSpan w:val="2"/>
            <w:shd w:val="clear" w:color="auto" w:fill="auto"/>
          </w:tcPr>
          <w:p w:rsidR="003D376C" w:rsidRPr="00B10A6C" w:rsidRDefault="003D376C" w:rsidP="00F50B3F">
            <w:pPr>
              <w:spacing w:after="0" w:line="240" w:lineRule="auto"/>
              <w:rPr>
                <w:rFonts w:ascii="Times New Roman" w:hAnsi="Times New Roman"/>
                <w:sz w:val="24"/>
                <w:szCs w:val="24"/>
              </w:rPr>
            </w:pPr>
            <w:r w:rsidRPr="00B10A6C">
              <w:rPr>
                <w:rFonts w:ascii="Times New Roman" w:hAnsi="Times New Roman"/>
                <w:sz w:val="24"/>
                <w:szCs w:val="24"/>
              </w:rPr>
              <w:t>Внутренняя энергия и способы её изменения.</w:t>
            </w:r>
          </w:p>
        </w:tc>
        <w:tc>
          <w:tcPr>
            <w:tcW w:w="1213" w:type="pct"/>
            <w:gridSpan w:val="2"/>
            <w:shd w:val="clear" w:color="auto" w:fill="auto"/>
          </w:tcPr>
          <w:p w:rsidR="003D376C" w:rsidRPr="00B10A6C" w:rsidRDefault="003D376C" w:rsidP="00F50B3F">
            <w:pPr>
              <w:spacing w:after="0" w:line="240" w:lineRule="auto"/>
              <w:rPr>
                <w:rFonts w:ascii="Times New Roman" w:hAnsi="Times New Roman"/>
                <w:sz w:val="24"/>
                <w:szCs w:val="24"/>
              </w:rPr>
            </w:pPr>
            <w:r w:rsidRPr="00B10A6C">
              <w:rPr>
                <w:rFonts w:ascii="Times New Roman" w:hAnsi="Times New Roman"/>
                <w:sz w:val="24"/>
                <w:szCs w:val="24"/>
              </w:rPr>
              <w:t>Термодинамика как физическая теория с выделением ее оснований, ядра и выводов-следствий.</w:t>
            </w:r>
          </w:p>
        </w:tc>
        <w:tc>
          <w:tcPr>
            <w:tcW w:w="240" w:type="pct"/>
            <w:gridSpan w:val="2"/>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t>1</w:t>
            </w:r>
          </w:p>
        </w:tc>
        <w:tc>
          <w:tcPr>
            <w:tcW w:w="196"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p>
        </w:tc>
        <w:tc>
          <w:tcPr>
            <w:tcW w:w="197"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t>1</w:t>
            </w:r>
          </w:p>
        </w:tc>
        <w:tc>
          <w:tcPr>
            <w:tcW w:w="236"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p>
        </w:tc>
        <w:tc>
          <w:tcPr>
            <w:tcW w:w="182" w:type="pct"/>
          </w:tcPr>
          <w:p w:rsidR="003D376C" w:rsidRPr="00B10A6C" w:rsidRDefault="003D376C" w:rsidP="004331D2">
            <w:pPr>
              <w:spacing w:after="0" w:line="240" w:lineRule="auto"/>
              <w:jc w:val="center"/>
              <w:rPr>
                <w:rFonts w:ascii="Times New Roman" w:hAnsi="Times New Roman"/>
                <w:sz w:val="24"/>
                <w:szCs w:val="24"/>
              </w:rPr>
            </w:pPr>
          </w:p>
        </w:tc>
        <w:tc>
          <w:tcPr>
            <w:tcW w:w="156" w:type="pct"/>
          </w:tcPr>
          <w:p w:rsidR="003D376C" w:rsidRPr="00B10A6C" w:rsidRDefault="003D376C" w:rsidP="004331D2">
            <w:pPr>
              <w:spacing w:after="0" w:line="240" w:lineRule="auto"/>
              <w:jc w:val="center"/>
              <w:rPr>
                <w:rFonts w:ascii="Times New Roman" w:hAnsi="Times New Roman"/>
                <w:sz w:val="24"/>
                <w:szCs w:val="24"/>
              </w:rPr>
            </w:pPr>
          </w:p>
        </w:tc>
        <w:tc>
          <w:tcPr>
            <w:tcW w:w="422" w:type="pct"/>
            <w:shd w:val="clear" w:color="auto" w:fill="auto"/>
          </w:tcPr>
          <w:p w:rsidR="003D376C" w:rsidRPr="00B10A6C" w:rsidRDefault="003D376C" w:rsidP="004331D2">
            <w:pPr>
              <w:spacing w:after="0" w:line="240" w:lineRule="auto"/>
              <w:jc w:val="center"/>
              <w:rPr>
                <w:rFonts w:ascii="Times New Roman" w:hAnsi="Times New Roman"/>
                <w:sz w:val="24"/>
                <w:szCs w:val="24"/>
              </w:rPr>
            </w:pPr>
            <w:r w:rsidRPr="00B10A6C">
              <w:rPr>
                <w:rFonts w:ascii="Times New Roman" w:hAnsi="Times New Roman"/>
                <w:sz w:val="24"/>
                <w:szCs w:val="24"/>
              </w:rPr>
              <w:t>Л</w:t>
            </w:r>
            <w:r>
              <w:rPr>
                <w:rFonts w:ascii="Times New Roman" w:hAnsi="Times New Roman"/>
                <w:sz w:val="24"/>
                <w:szCs w:val="24"/>
              </w:rPr>
              <w:t>Р 4, 7, 10</w:t>
            </w:r>
          </w:p>
          <w:p w:rsidR="003D376C" w:rsidRPr="00B10A6C" w:rsidRDefault="003D376C" w:rsidP="00F50B3F">
            <w:pPr>
              <w:tabs>
                <w:tab w:val="left" w:pos="1635"/>
              </w:tabs>
              <w:spacing w:after="0" w:line="240" w:lineRule="auto"/>
              <w:rPr>
                <w:rFonts w:ascii="Times New Roman" w:hAnsi="Times New Roman"/>
                <w:sz w:val="24"/>
                <w:szCs w:val="24"/>
              </w:rPr>
            </w:pPr>
            <w:r w:rsidRPr="00B10A6C">
              <w:rPr>
                <w:rFonts w:ascii="Times New Roman" w:hAnsi="Times New Roman"/>
                <w:sz w:val="24"/>
                <w:szCs w:val="24"/>
              </w:rPr>
              <w:t>М1-2, Л4, 6</w:t>
            </w:r>
          </w:p>
          <w:p w:rsidR="003D376C" w:rsidRPr="00B10A6C" w:rsidRDefault="003D376C"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t>П5, П6-7</w:t>
            </w:r>
          </w:p>
        </w:tc>
        <w:tc>
          <w:tcPr>
            <w:tcW w:w="215"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t>ОК1, ОК4-ОК6</w:t>
            </w:r>
          </w:p>
        </w:tc>
        <w:tc>
          <w:tcPr>
            <w:tcW w:w="230"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p>
        </w:tc>
      </w:tr>
      <w:tr w:rsidR="003D376C" w:rsidRPr="00B10A6C" w:rsidTr="00FC1883">
        <w:trPr>
          <w:gridAfter w:val="2"/>
          <w:wAfter w:w="536" w:type="pct"/>
        </w:trPr>
        <w:tc>
          <w:tcPr>
            <w:tcW w:w="312" w:type="pct"/>
          </w:tcPr>
          <w:p w:rsidR="003D376C" w:rsidRPr="00B10A6C" w:rsidRDefault="003D376C" w:rsidP="00F50B3F">
            <w:pPr>
              <w:tabs>
                <w:tab w:val="left" w:pos="1635"/>
              </w:tabs>
              <w:spacing w:after="0" w:line="240" w:lineRule="auto"/>
              <w:rPr>
                <w:rFonts w:ascii="Times New Roman" w:hAnsi="Times New Roman"/>
                <w:i/>
                <w:sz w:val="24"/>
                <w:szCs w:val="24"/>
              </w:rPr>
            </w:pPr>
            <w:r>
              <w:rPr>
                <w:rFonts w:ascii="Times New Roman" w:hAnsi="Times New Roman"/>
                <w:i/>
                <w:sz w:val="24"/>
                <w:szCs w:val="24"/>
              </w:rPr>
              <w:t>70</w:t>
            </w:r>
          </w:p>
        </w:tc>
        <w:tc>
          <w:tcPr>
            <w:tcW w:w="865" w:type="pct"/>
            <w:gridSpan w:val="2"/>
            <w:shd w:val="clear" w:color="auto" w:fill="auto"/>
          </w:tcPr>
          <w:p w:rsidR="003D376C" w:rsidRPr="00B10A6C" w:rsidRDefault="003D376C" w:rsidP="00F50B3F">
            <w:pPr>
              <w:spacing w:after="0" w:line="240" w:lineRule="auto"/>
              <w:rPr>
                <w:rFonts w:ascii="Times New Roman" w:hAnsi="Times New Roman"/>
                <w:sz w:val="24"/>
                <w:szCs w:val="24"/>
              </w:rPr>
            </w:pPr>
            <w:r w:rsidRPr="00B10A6C">
              <w:rPr>
                <w:rFonts w:ascii="Times New Roman" w:hAnsi="Times New Roman"/>
                <w:sz w:val="24"/>
                <w:szCs w:val="24"/>
              </w:rPr>
              <w:t>Работа в термодинамике.</w:t>
            </w:r>
          </w:p>
        </w:tc>
        <w:tc>
          <w:tcPr>
            <w:tcW w:w="1213" w:type="pct"/>
            <w:gridSpan w:val="2"/>
            <w:shd w:val="clear" w:color="auto" w:fill="auto"/>
          </w:tcPr>
          <w:p w:rsidR="003D376C" w:rsidRPr="00B10A6C" w:rsidRDefault="003D376C" w:rsidP="00F50B3F">
            <w:pPr>
              <w:spacing w:after="0" w:line="240" w:lineRule="auto"/>
              <w:rPr>
                <w:rFonts w:ascii="Times New Roman" w:hAnsi="Times New Roman"/>
                <w:sz w:val="24"/>
                <w:szCs w:val="24"/>
              </w:rPr>
            </w:pPr>
            <w:r w:rsidRPr="00B10A6C">
              <w:rPr>
                <w:rFonts w:ascii="Times New Roman" w:hAnsi="Times New Roman"/>
                <w:sz w:val="24"/>
                <w:szCs w:val="24"/>
              </w:rPr>
              <w:t>Работа и теплота как формы передачи энергии</w:t>
            </w:r>
          </w:p>
        </w:tc>
        <w:tc>
          <w:tcPr>
            <w:tcW w:w="240" w:type="pct"/>
            <w:gridSpan w:val="2"/>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t>1</w:t>
            </w:r>
          </w:p>
        </w:tc>
        <w:tc>
          <w:tcPr>
            <w:tcW w:w="196"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p>
        </w:tc>
        <w:tc>
          <w:tcPr>
            <w:tcW w:w="197"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t>1</w:t>
            </w:r>
          </w:p>
        </w:tc>
        <w:tc>
          <w:tcPr>
            <w:tcW w:w="236"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p>
        </w:tc>
        <w:tc>
          <w:tcPr>
            <w:tcW w:w="182" w:type="pct"/>
          </w:tcPr>
          <w:p w:rsidR="003D376C" w:rsidRPr="00B10A6C" w:rsidRDefault="003D376C" w:rsidP="004331D2">
            <w:pPr>
              <w:spacing w:after="0" w:line="240" w:lineRule="auto"/>
              <w:jc w:val="center"/>
              <w:rPr>
                <w:rFonts w:ascii="Times New Roman" w:hAnsi="Times New Roman"/>
                <w:sz w:val="24"/>
                <w:szCs w:val="24"/>
              </w:rPr>
            </w:pPr>
          </w:p>
        </w:tc>
        <w:tc>
          <w:tcPr>
            <w:tcW w:w="156" w:type="pct"/>
          </w:tcPr>
          <w:p w:rsidR="003D376C" w:rsidRPr="00B10A6C" w:rsidRDefault="003D376C" w:rsidP="004331D2">
            <w:pPr>
              <w:spacing w:after="0" w:line="240" w:lineRule="auto"/>
              <w:jc w:val="center"/>
              <w:rPr>
                <w:rFonts w:ascii="Times New Roman" w:hAnsi="Times New Roman"/>
                <w:sz w:val="24"/>
                <w:szCs w:val="24"/>
              </w:rPr>
            </w:pPr>
          </w:p>
        </w:tc>
        <w:tc>
          <w:tcPr>
            <w:tcW w:w="422" w:type="pct"/>
            <w:shd w:val="clear" w:color="auto" w:fill="auto"/>
          </w:tcPr>
          <w:p w:rsidR="003D376C" w:rsidRPr="00B10A6C" w:rsidRDefault="003D376C" w:rsidP="004331D2">
            <w:pPr>
              <w:spacing w:after="0" w:line="240" w:lineRule="auto"/>
              <w:jc w:val="center"/>
              <w:rPr>
                <w:rFonts w:ascii="Times New Roman" w:hAnsi="Times New Roman"/>
                <w:sz w:val="24"/>
                <w:szCs w:val="24"/>
              </w:rPr>
            </w:pPr>
            <w:r w:rsidRPr="00B10A6C">
              <w:rPr>
                <w:rFonts w:ascii="Times New Roman" w:hAnsi="Times New Roman"/>
                <w:sz w:val="24"/>
                <w:szCs w:val="24"/>
              </w:rPr>
              <w:t>Л</w:t>
            </w:r>
            <w:r>
              <w:rPr>
                <w:rFonts w:ascii="Times New Roman" w:hAnsi="Times New Roman"/>
                <w:sz w:val="24"/>
                <w:szCs w:val="24"/>
              </w:rPr>
              <w:t>Р 4, 7, 10</w:t>
            </w:r>
          </w:p>
          <w:p w:rsidR="003D376C" w:rsidRPr="00B10A6C" w:rsidRDefault="003D376C" w:rsidP="00F50B3F">
            <w:pPr>
              <w:tabs>
                <w:tab w:val="left" w:pos="1635"/>
              </w:tabs>
              <w:spacing w:after="0" w:line="240" w:lineRule="auto"/>
              <w:rPr>
                <w:rFonts w:ascii="Times New Roman" w:hAnsi="Times New Roman"/>
                <w:sz w:val="24"/>
                <w:szCs w:val="24"/>
              </w:rPr>
            </w:pPr>
            <w:r w:rsidRPr="00B10A6C">
              <w:rPr>
                <w:rFonts w:ascii="Times New Roman" w:hAnsi="Times New Roman"/>
                <w:sz w:val="24"/>
                <w:szCs w:val="24"/>
              </w:rPr>
              <w:t>М1-2, Л4, 6</w:t>
            </w:r>
          </w:p>
          <w:p w:rsidR="003D376C" w:rsidRPr="00B10A6C" w:rsidRDefault="003D376C"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t>П5, П6-7</w:t>
            </w:r>
          </w:p>
        </w:tc>
        <w:tc>
          <w:tcPr>
            <w:tcW w:w="215"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t>ОК1, ОК4-ОК6</w:t>
            </w:r>
          </w:p>
        </w:tc>
        <w:tc>
          <w:tcPr>
            <w:tcW w:w="230"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p>
        </w:tc>
      </w:tr>
      <w:tr w:rsidR="003D376C" w:rsidRPr="00B10A6C" w:rsidTr="00FC1883">
        <w:trPr>
          <w:gridAfter w:val="2"/>
          <w:wAfter w:w="536" w:type="pct"/>
        </w:trPr>
        <w:tc>
          <w:tcPr>
            <w:tcW w:w="312" w:type="pct"/>
          </w:tcPr>
          <w:p w:rsidR="003D376C" w:rsidRPr="00B10A6C" w:rsidRDefault="003D376C" w:rsidP="00F50B3F">
            <w:pPr>
              <w:tabs>
                <w:tab w:val="left" w:pos="1635"/>
              </w:tabs>
              <w:spacing w:after="0" w:line="240" w:lineRule="auto"/>
              <w:rPr>
                <w:rFonts w:ascii="Times New Roman" w:hAnsi="Times New Roman"/>
                <w:i/>
                <w:sz w:val="24"/>
                <w:szCs w:val="24"/>
              </w:rPr>
            </w:pPr>
            <w:r>
              <w:rPr>
                <w:rFonts w:ascii="Times New Roman" w:hAnsi="Times New Roman"/>
                <w:i/>
                <w:sz w:val="24"/>
                <w:szCs w:val="24"/>
              </w:rPr>
              <w:t>71</w:t>
            </w:r>
          </w:p>
        </w:tc>
        <w:tc>
          <w:tcPr>
            <w:tcW w:w="865" w:type="pct"/>
            <w:gridSpan w:val="2"/>
            <w:shd w:val="clear" w:color="auto" w:fill="auto"/>
          </w:tcPr>
          <w:p w:rsidR="003D376C" w:rsidRPr="00B10A6C" w:rsidRDefault="00BB65A8" w:rsidP="007B558B">
            <w:pPr>
              <w:spacing w:after="0" w:line="240" w:lineRule="auto"/>
              <w:rPr>
                <w:rFonts w:ascii="Times New Roman" w:hAnsi="Times New Roman"/>
                <w:sz w:val="24"/>
                <w:szCs w:val="24"/>
              </w:rPr>
            </w:pPr>
            <w:r>
              <w:rPr>
                <w:rFonts w:ascii="Times New Roman" w:hAnsi="Times New Roman"/>
                <w:sz w:val="24"/>
                <w:szCs w:val="24"/>
              </w:rPr>
              <w:t>Практическая работа</w:t>
            </w:r>
            <w:r w:rsidR="00BB41A8">
              <w:rPr>
                <w:rFonts w:ascii="Times New Roman" w:hAnsi="Times New Roman"/>
                <w:sz w:val="24"/>
                <w:szCs w:val="24"/>
              </w:rPr>
              <w:t>7</w:t>
            </w:r>
            <w:r>
              <w:rPr>
                <w:rFonts w:ascii="Times New Roman" w:hAnsi="Times New Roman"/>
                <w:sz w:val="24"/>
                <w:szCs w:val="24"/>
              </w:rPr>
              <w:t xml:space="preserve">. </w:t>
            </w:r>
          </w:p>
        </w:tc>
        <w:tc>
          <w:tcPr>
            <w:tcW w:w="1213" w:type="pct"/>
            <w:gridSpan w:val="2"/>
            <w:shd w:val="clear" w:color="auto" w:fill="auto"/>
          </w:tcPr>
          <w:p w:rsidR="003D376C" w:rsidRPr="00B10A6C" w:rsidRDefault="003D376C" w:rsidP="00F50B3F">
            <w:pPr>
              <w:spacing w:after="0" w:line="240" w:lineRule="auto"/>
              <w:rPr>
                <w:rFonts w:ascii="Times New Roman" w:hAnsi="Times New Roman"/>
                <w:sz w:val="24"/>
                <w:szCs w:val="24"/>
              </w:rPr>
            </w:pPr>
            <w:r w:rsidRPr="00B10A6C">
              <w:rPr>
                <w:rFonts w:ascii="Times New Roman" w:hAnsi="Times New Roman"/>
                <w:sz w:val="24"/>
                <w:szCs w:val="24"/>
              </w:rPr>
              <w:t>Решение задач на расчет работы и внутренней энергии термодинамической системы. Разбор задач на графический смысл работы в термодинамике.</w:t>
            </w:r>
          </w:p>
        </w:tc>
        <w:tc>
          <w:tcPr>
            <w:tcW w:w="240" w:type="pct"/>
            <w:gridSpan w:val="2"/>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t>1</w:t>
            </w:r>
          </w:p>
        </w:tc>
        <w:tc>
          <w:tcPr>
            <w:tcW w:w="196"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p>
        </w:tc>
        <w:tc>
          <w:tcPr>
            <w:tcW w:w="197" w:type="pct"/>
            <w:shd w:val="clear" w:color="auto" w:fill="auto"/>
          </w:tcPr>
          <w:p w:rsidR="003D376C" w:rsidRPr="00B10A6C" w:rsidRDefault="00BB65A8" w:rsidP="00F50B3F">
            <w:pPr>
              <w:tabs>
                <w:tab w:val="left" w:pos="1635"/>
              </w:tabs>
              <w:spacing w:after="0" w:line="240" w:lineRule="auto"/>
              <w:jc w:val="center"/>
              <w:rPr>
                <w:rFonts w:ascii="Times New Roman" w:hAnsi="Times New Roman"/>
                <w:sz w:val="24"/>
                <w:szCs w:val="24"/>
              </w:rPr>
            </w:pPr>
            <w:r>
              <w:rPr>
                <w:rFonts w:ascii="Times New Roman" w:hAnsi="Times New Roman"/>
                <w:sz w:val="24"/>
                <w:szCs w:val="24"/>
              </w:rPr>
              <w:t>1</w:t>
            </w:r>
          </w:p>
        </w:tc>
        <w:tc>
          <w:tcPr>
            <w:tcW w:w="236" w:type="pct"/>
            <w:shd w:val="clear" w:color="auto" w:fill="auto"/>
          </w:tcPr>
          <w:p w:rsidR="003D376C" w:rsidRPr="00B10A6C" w:rsidRDefault="00BB65A8" w:rsidP="00F50B3F">
            <w:pPr>
              <w:tabs>
                <w:tab w:val="left" w:pos="1635"/>
              </w:tabs>
              <w:spacing w:after="0" w:line="240" w:lineRule="auto"/>
              <w:jc w:val="center"/>
              <w:rPr>
                <w:rFonts w:ascii="Times New Roman" w:hAnsi="Times New Roman"/>
                <w:sz w:val="24"/>
                <w:szCs w:val="24"/>
              </w:rPr>
            </w:pPr>
            <w:r>
              <w:rPr>
                <w:rFonts w:ascii="Times New Roman" w:hAnsi="Times New Roman"/>
                <w:sz w:val="24"/>
                <w:szCs w:val="24"/>
              </w:rPr>
              <w:t>1</w:t>
            </w:r>
          </w:p>
        </w:tc>
        <w:tc>
          <w:tcPr>
            <w:tcW w:w="182" w:type="pct"/>
          </w:tcPr>
          <w:p w:rsidR="003D376C" w:rsidRPr="00B10A6C" w:rsidRDefault="003D376C" w:rsidP="00F50B3F">
            <w:pPr>
              <w:tabs>
                <w:tab w:val="left" w:pos="1635"/>
              </w:tabs>
              <w:spacing w:after="0" w:line="240" w:lineRule="auto"/>
              <w:rPr>
                <w:rFonts w:ascii="Times New Roman" w:hAnsi="Times New Roman"/>
                <w:sz w:val="24"/>
                <w:szCs w:val="24"/>
              </w:rPr>
            </w:pPr>
          </w:p>
        </w:tc>
        <w:tc>
          <w:tcPr>
            <w:tcW w:w="156" w:type="pct"/>
          </w:tcPr>
          <w:p w:rsidR="003D376C" w:rsidRPr="00B10A6C" w:rsidRDefault="003D376C" w:rsidP="00F50B3F">
            <w:pPr>
              <w:tabs>
                <w:tab w:val="left" w:pos="1635"/>
              </w:tabs>
              <w:spacing w:after="0" w:line="240" w:lineRule="auto"/>
              <w:rPr>
                <w:rFonts w:ascii="Times New Roman" w:hAnsi="Times New Roman"/>
                <w:sz w:val="24"/>
                <w:szCs w:val="24"/>
              </w:rPr>
            </w:pPr>
          </w:p>
        </w:tc>
        <w:tc>
          <w:tcPr>
            <w:tcW w:w="422" w:type="pct"/>
            <w:shd w:val="clear" w:color="auto" w:fill="auto"/>
          </w:tcPr>
          <w:p w:rsidR="003D376C" w:rsidRPr="00B10A6C" w:rsidRDefault="003D376C" w:rsidP="00F50B3F">
            <w:pPr>
              <w:tabs>
                <w:tab w:val="left" w:pos="1635"/>
              </w:tabs>
              <w:spacing w:after="0" w:line="240" w:lineRule="auto"/>
              <w:rPr>
                <w:rFonts w:ascii="Times New Roman" w:hAnsi="Times New Roman"/>
                <w:sz w:val="24"/>
                <w:szCs w:val="24"/>
              </w:rPr>
            </w:pPr>
            <w:r w:rsidRPr="00B10A6C">
              <w:rPr>
                <w:rFonts w:ascii="Times New Roman" w:hAnsi="Times New Roman"/>
                <w:sz w:val="24"/>
                <w:szCs w:val="24"/>
              </w:rPr>
              <w:t>Л2,Л3,Л5,</w:t>
            </w:r>
          </w:p>
          <w:p w:rsidR="003D376C" w:rsidRPr="00B10A6C" w:rsidRDefault="003D376C"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t>М1,М2,М4,П3-П5</w:t>
            </w:r>
          </w:p>
        </w:tc>
        <w:tc>
          <w:tcPr>
            <w:tcW w:w="215"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t>ОК2-ОК7</w:t>
            </w:r>
          </w:p>
        </w:tc>
        <w:tc>
          <w:tcPr>
            <w:tcW w:w="230"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p>
        </w:tc>
      </w:tr>
      <w:tr w:rsidR="003D376C" w:rsidRPr="00B10A6C" w:rsidTr="00FC1883">
        <w:trPr>
          <w:gridAfter w:val="2"/>
          <w:wAfter w:w="536" w:type="pct"/>
        </w:trPr>
        <w:tc>
          <w:tcPr>
            <w:tcW w:w="312" w:type="pct"/>
          </w:tcPr>
          <w:p w:rsidR="003D376C" w:rsidRPr="00B10A6C" w:rsidRDefault="003D376C" w:rsidP="00F50B3F">
            <w:pPr>
              <w:tabs>
                <w:tab w:val="left" w:pos="1635"/>
              </w:tabs>
              <w:spacing w:after="0" w:line="240" w:lineRule="auto"/>
              <w:rPr>
                <w:rFonts w:ascii="Times New Roman" w:hAnsi="Times New Roman"/>
                <w:i/>
                <w:sz w:val="24"/>
                <w:szCs w:val="24"/>
              </w:rPr>
            </w:pPr>
            <w:r>
              <w:rPr>
                <w:rFonts w:ascii="Times New Roman" w:hAnsi="Times New Roman"/>
                <w:i/>
                <w:sz w:val="24"/>
                <w:szCs w:val="24"/>
              </w:rPr>
              <w:t>72</w:t>
            </w:r>
          </w:p>
        </w:tc>
        <w:tc>
          <w:tcPr>
            <w:tcW w:w="865" w:type="pct"/>
            <w:gridSpan w:val="2"/>
            <w:shd w:val="clear" w:color="auto" w:fill="auto"/>
          </w:tcPr>
          <w:p w:rsidR="003D376C" w:rsidRPr="00B10A6C" w:rsidRDefault="003D376C" w:rsidP="00F50B3F">
            <w:pPr>
              <w:spacing w:after="0" w:line="240" w:lineRule="auto"/>
              <w:rPr>
                <w:rFonts w:ascii="Times New Roman" w:hAnsi="Times New Roman"/>
                <w:sz w:val="24"/>
                <w:szCs w:val="24"/>
              </w:rPr>
            </w:pPr>
            <w:r w:rsidRPr="00B10A6C">
              <w:rPr>
                <w:rFonts w:ascii="Times New Roman" w:hAnsi="Times New Roman"/>
                <w:sz w:val="24"/>
                <w:szCs w:val="24"/>
              </w:rPr>
              <w:t>Количество теплоты. Уравнение теплового баланса.</w:t>
            </w:r>
          </w:p>
        </w:tc>
        <w:tc>
          <w:tcPr>
            <w:tcW w:w="1213" w:type="pct"/>
            <w:gridSpan w:val="2"/>
            <w:shd w:val="clear" w:color="auto" w:fill="auto"/>
          </w:tcPr>
          <w:p w:rsidR="003D376C" w:rsidRPr="00B10A6C" w:rsidRDefault="003D376C" w:rsidP="00F914F5">
            <w:pPr>
              <w:spacing w:after="0" w:line="240" w:lineRule="auto"/>
              <w:rPr>
                <w:rFonts w:ascii="Times New Roman" w:hAnsi="Times New Roman"/>
                <w:sz w:val="24"/>
                <w:szCs w:val="24"/>
              </w:rPr>
            </w:pPr>
            <w:r w:rsidRPr="00B10A6C">
              <w:rPr>
                <w:rFonts w:ascii="Times New Roman" w:hAnsi="Times New Roman"/>
                <w:sz w:val="24"/>
                <w:szCs w:val="24"/>
              </w:rPr>
              <w:t>Организация сам</w:t>
            </w:r>
            <w:r>
              <w:rPr>
                <w:rFonts w:ascii="Times New Roman" w:hAnsi="Times New Roman"/>
                <w:sz w:val="24"/>
                <w:szCs w:val="24"/>
              </w:rPr>
              <w:t xml:space="preserve">остоятельной </w:t>
            </w:r>
            <w:r w:rsidRPr="00B10A6C">
              <w:rPr>
                <w:rFonts w:ascii="Times New Roman" w:hAnsi="Times New Roman"/>
                <w:sz w:val="24"/>
                <w:szCs w:val="24"/>
              </w:rPr>
              <w:t>деятельности со справочным и дидактическим материалом</w:t>
            </w:r>
          </w:p>
        </w:tc>
        <w:tc>
          <w:tcPr>
            <w:tcW w:w="240" w:type="pct"/>
            <w:gridSpan w:val="2"/>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t>1</w:t>
            </w:r>
          </w:p>
        </w:tc>
        <w:tc>
          <w:tcPr>
            <w:tcW w:w="196"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p>
        </w:tc>
        <w:tc>
          <w:tcPr>
            <w:tcW w:w="197"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t>1</w:t>
            </w:r>
          </w:p>
        </w:tc>
        <w:tc>
          <w:tcPr>
            <w:tcW w:w="236"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p>
        </w:tc>
        <w:tc>
          <w:tcPr>
            <w:tcW w:w="182" w:type="pct"/>
          </w:tcPr>
          <w:p w:rsidR="003D376C" w:rsidRPr="00B10A6C" w:rsidRDefault="003D376C" w:rsidP="004331D2">
            <w:pPr>
              <w:spacing w:after="0" w:line="240" w:lineRule="auto"/>
              <w:jc w:val="center"/>
              <w:rPr>
                <w:rFonts w:ascii="Times New Roman" w:hAnsi="Times New Roman"/>
                <w:sz w:val="24"/>
                <w:szCs w:val="24"/>
              </w:rPr>
            </w:pPr>
          </w:p>
        </w:tc>
        <w:tc>
          <w:tcPr>
            <w:tcW w:w="156" w:type="pct"/>
          </w:tcPr>
          <w:p w:rsidR="003D376C" w:rsidRPr="00B10A6C" w:rsidRDefault="003D376C" w:rsidP="004331D2">
            <w:pPr>
              <w:spacing w:after="0" w:line="240" w:lineRule="auto"/>
              <w:jc w:val="center"/>
              <w:rPr>
                <w:rFonts w:ascii="Times New Roman" w:hAnsi="Times New Roman"/>
                <w:sz w:val="24"/>
                <w:szCs w:val="24"/>
              </w:rPr>
            </w:pPr>
          </w:p>
        </w:tc>
        <w:tc>
          <w:tcPr>
            <w:tcW w:w="422" w:type="pct"/>
            <w:shd w:val="clear" w:color="auto" w:fill="auto"/>
          </w:tcPr>
          <w:p w:rsidR="003D376C" w:rsidRPr="00B10A6C" w:rsidRDefault="003D376C" w:rsidP="004331D2">
            <w:pPr>
              <w:spacing w:after="0" w:line="240" w:lineRule="auto"/>
              <w:jc w:val="center"/>
              <w:rPr>
                <w:rFonts w:ascii="Times New Roman" w:hAnsi="Times New Roman"/>
                <w:sz w:val="24"/>
                <w:szCs w:val="24"/>
              </w:rPr>
            </w:pPr>
            <w:r w:rsidRPr="00B10A6C">
              <w:rPr>
                <w:rFonts w:ascii="Times New Roman" w:hAnsi="Times New Roman"/>
                <w:sz w:val="24"/>
                <w:szCs w:val="24"/>
              </w:rPr>
              <w:t>Л</w:t>
            </w:r>
            <w:r>
              <w:rPr>
                <w:rFonts w:ascii="Times New Roman" w:hAnsi="Times New Roman"/>
                <w:sz w:val="24"/>
                <w:szCs w:val="24"/>
              </w:rPr>
              <w:t>Р 4, 7, 10</w:t>
            </w:r>
          </w:p>
          <w:p w:rsidR="003D376C" w:rsidRPr="00B10A6C" w:rsidRDefault="003D376C" w:rsidP="00F50B3F">
            <w:pPr>
              <w:tabs>
                <w:tab w:val="left" w:pos="1635"/>
              </w:tabs>
              <w:spacing w:after="0" w:line="240" w:lineRule="auto"/>
              <w:rPr>
                <w:rFonts w:ascii="Times New Roman" w:hAnsi="Times New Roman"/>
                <w:sz w:val="24"/>
                <w:szCs w:val="24"/>
              </w:rPr>
            </w:pPr>
            <w:r w:rsidRPr="00B10A6C">
              <w:rPr>
                <w:rFonts w:ascii="Times New Roman" w:hAnsi="Times New Roman"/>
                <w:sz w:val="24"/>
                <w:szCs w:val="24"/>
              </w:rPr>
              <w:t>М1-2, Л4, 6</w:t>
            </w:r>
          </w:p>
          <w:p w:rsidR="003D376C" w:rsidRPr="00B10A6C" w:rsidRDefault="003D376C"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t>П5, П6-7</w:t>
            </w:r>
          </w:p>
        </w:tc>
        <w:tc>
          <w:tcPr>
            <w:tcW w:w="215"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t>ОК1, ОК4-ОК6</w:t>
            </w:r>
          </w:p>
        </w:tc>
        <w:tc>
          <w:tcPr>
            <w:tcW w:w="230"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p>
        </w:tc>
      </w:tr>
      <w:tr w:rsidR="003D376C" w:rsidRPr="00B10A6C" w:rsidTr="00FC1883">
        <w:trPr>
          <w:gridAfter w:val="2"/>
          <w:wAfter w:w="536" w:type="pct"/>
        </w:trPr>
        <w:tc>
          <w:tcPr>
            <w:tcW w:w="312" w:type="pct"/>
          </w:tcPr>
          <w:p w:rsidR="003D376C" w:rsidRPr="00B10A6C" w:rsidRDefault="003D376C" w:rsidP="00F50B3F">
            <w:pPr>
              <w:tabs>
                <w:tab w:val="left" w:pos="1635"/>
              </w:tabs>
              <w:spacing w:after="0" w:line="240" w:lineRule="auto"/>
              <w:rPr>
                <w:rFonts w:ascii="Times New Roman" w:hAnsi="Times New Roman"/>
                <w:i/>
                <w:sz w:val="24"/>
                <w:szCs w:val="24"/>
              </w:rPr>
            </w:pPr>
            <w:r>
              <w:rPr>
                <w:rFonts w:ascii="Times New Roman" w:hAnsi="Times New Roman"/>
                <w:i/>
                <w:sz w:val="24"/>
                <w:szCs w:val="24"/>
              </w:rPr>
              <w:t>73</w:t>
            </w:r>
          </w:p>
        </w:tc>
        <w:tc>
          <w:tcPr>
            <w:tcW w:w="865" w:type="pct"/>
            <w:gridSpan w:val="2"/>
            <w:shd w:val="clear" w:color="auto" w:fill="auto"/>
          </w:tcPr>
          <w:p w:rsidR="003D376C" w:rsidRPr="00B10A6C" w:rsidRDefault="003D376C" w:rsidP="00F50B3F">
            <w:pPr>
              <w:spacing w:after="0" w:line="240" w:lineRule="auto"/>
              <w:rPr>
                <w:rFonts w:ascii="Times New Roman" w:hAnsi="Times New Roman"/>
                <w:sz w:val="24"/>
                <w:szCs w:val="24"/>
              </w:rPr>
            </w:pPr>
            <w:r w:rsidRPr="00B10A6C">
              <w:rPr>
                <w:rFonts w:ascii="Times New Roman" w:hAnsi="Times New Roman"/>
                <w:sz w:val="24"/>
                <w:szCs w:val="24"/>
              </w:rPr>
              <w:t>Изменения агрегатных состояний вещества.</w:t>
            </w:r>
          </w:p>
        </w:tc>
        <w:tc>
          <w:tcPr>
            <w:tcW w:w="1213" w:type="pct"/>
            <w:gridSpan w:val="2"/>
            <w:shd w:val="clear" w:color="auto" w:fill="auto"/>
          </w:tcPr>
          <w:p w:rsidR="003D376C" w:rsidRPr="00B10A6C" w:rsidRDefault="003D376C" w:rsidP="00F50B3F">
            <w:pPr>
              <w:spacing w:after="0" w:line="240" w:lineRule="auto"/>
              <w:rPr>
                <w:rFonts w:ascii="Times New Roman" w:hAnsi="Times New Roman"/>
                <w:sz w:val="24"/>
                <w:szCs w:val="24"/>
              </w:rPr>
            </w:pPr>
            <w:r w:rsidRPr="00B10A6C">
              <w:rPr>
                <w:rFonts w:ascii="Times New Roman" w:hAnsi="Times New Roman"/>
                <w:sz w:val="24"/>
                <w:szCs w:val="24"/>
              </w:rPr>
              <w:t>Расчет количества теплоты при изменении агрегатного состояния вещества.</w:t>
            </w:r>
          </w:p>
        </w:tc>
        <w:tc>
          <w:tcPr>
            <w:tcW w:w="240" w:type="pct"/>
            <w:gridSpan w:val="2"/>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t>1</w:t>
            </w:r>
          </w:p>
        </w:tc>
        <w:tc>
          <w:tcPr>
            <w:tcW w:w="196"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p>
        </w:tc>
        <w:tc>
          <w:tcPr>
            <w:tcW w:w="197"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t>1</w:t>
            </w:r>
          </w:p>
        </w:tc>
        <w:tc>
          <w:tcPr>
            <w:tcW w:w="236"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p>
        </w:tc>
        <w:tc>
          <w:tcPr>
            <w:tcW w:w="182" w:type="pct"/>
          </w:tcPr>
          <w:p w:rsidR="003D376C" w:rsidRPr="00B10A6C" w:rsidRDefault="003D376C" w:rsidP="00D23E0F">
            <w:pPr>
              <w:spacing w:after="0" w:line="240" w:lineRule="auto"/>
              <w:jc w:val="center"/>
              <w:rPr>
                <w:rFonts w:ascii="Times New Roman" w:hAnsi="Times New Roman"/>
                <w:sz w:val="24"/>
                <w:szCs w:val="24"/>
              </w:rPr>
            </w:pPr>
          </w:p>
        </w:tc>
        <w:tc>
          <w:tcPr>
            <w:tcW w:w="156" w:type="pct"/>
          </w:tcPr>
          <w:p w:rsidR="003D376C" w:rsidRPr="00B10A6C" w:rsidRDefault="003D376C" w:rsidP="00D23E0F">
            <w:pPr>
              <w:spacing w:after="0" w:line="240" w:lineRule="auto"/>
              <w:jc w:val="center"/>
              <w:rPr>
                <w:rFonts w:ascii="Times New Roman" w:hAnsi="Times New Roman"/>
                <w:sz w:val="24"/>
                <w:szCs w:val="24"/>
              </w:rPr>
            </w:pPr>
          </w:p>
        </w:tc>
        <w:tc>
          <w:tcPr>
            <w:tcW w:w="422" w:type="pct"/>
            <w:shd w:val="clear" w:color="auto" w:fill="auto"/>
          </w:tcPr>
          <w:p w:rsidR="003D376C" w:rsidRPr="00B10A6C" w:rsidRDefault="003D376C" w:rsidP="00D23E0F">
            <w:pPr>
              <w:spacing w:after="0" w:line="240" w:lineRule="auto"/>
              <w:jc w:val="center"/>
              <w:rPr>
                <w:rFonts w:ascii="Times New Roman" w:hAnsi="Times New Roman"/>
                <w:sz w:val="24"/>
                <w:szCs w:val="24"/>
              </w:rPr>
            </w:pPr>
            <w:r w:rsidRPr="00B10A6C">
              <w:rPr>
                <w:rFonts w:ascii="Times New Roman" w:hAnsi="Times New Roman"/>
                <w:sz w:val="24"/>
                <w:szCs w:val="24"/>
              </w:rPr>
              <w:t>Л</w:t>
            </w:r>
            <w:r>
              <w:rPr>
                <w:rFonts w:ascii="Times New Roman" w:hAnsi="Times New Roman"/>
                <w:sz w:val="24"/>
                <w:szCs w:val="24"/>
              </w:rPr>
              <w:t>Р 4, 7, 10</w:t>
            </w:r>
          </w:p>
          <w:p w:rsidR="003D376C" w:rsidRPr="00B10A6C" w:rsidRDefault="003D376C" w:rsidP="00F50B3F">
            <w:pPr>
              <w:tabs>
                <w:tab w:val="left" w:pos="1635"/>
              </w:tabs>
              <w:spacing w:after="0" w:line="240" w:lineRule="auto"/>
              <w:rPr>
                <w:rFonts w:ascii="Times New Roman" w:hAnsi="Times New Roman"/>
                <w:sz w:val="24"/>
                <w:szCs w:val="24"/>
              </w:rPr>
            </w:pPr>
            <w:r w:rsidRPr="00B10A6C">
              <w:rPr>
                <w:rFonts w:ascii="Times New Roman" w:hAnsi="Times New Roman"/>
                <w:sz w:val="24"/>
                <w:szCs w:val="24"/>
              </w:rPr>
              <w:t>М1-2, Л4, 6</w:t>
            </w:r>
          </w:p>
          <w:p w:rsidR="003D376C" w:rsidRPr="00B10A6C" w:rsidRDefault="003D376C"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t>П5, П6-7</w:t>
            </w:r>
          </w:p>
        </w:tc>
        <w:tc>
          <w:tcPr>
            <w:tcW w:w="215"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t>ОК1, ОК4-ОК6</w:t>
            </w:r>
          </w:p>
        </w:tc>
        <w:tc>
          <w:tcPr>
            <w:tcW w:w="230"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p>
        </w:tc>
      </w:tr>
      <w:tr w:rsidR="003D376C" w:rsidRPr="00B10A6C" w:rsidTr="00FC1883">
        <w:trPr>
          <w:gridAfter w:val="2"/>
          <w:wAfter w:w="536" w:type="pct"/>
        </w:trPr>
        <w:tc>
          <w:tcPr>
            <w:tcW w:w="312" w:type="pct"/>
          </w:tcPr>
          <w:p w:rsidR="003D376C" w:rsidRPr="00B10A6C" w:rsidRDefault="003D376C" w:rsidP="00F50B3F">
            <w:pPr>
              <w:tabs>
                <w:tab w:val="left" w:pos="1635"/>
              </w:tabs>
              <w:spacing w:after="0" w:line="240" w:lineRule="auto"/>
              <w:rPr>
                <w:rFonts w:ascii="Times New Roman" w:hAnsi="Times New Roman"/>
                <w:i/>
                <w:sz w:val="24"/>
                <w:szCs w:val="24"/>
              </w:rPr>
            </w:pPr>
            <w:r>
              <w:rPr>
                <w:rFonts w:ascii="Times New Roman" w:hAnsi="Times New Roman"/>
                <w:i/>
                <w:sz w:val="24"/>
                <w:szCs w:val="24"/>
              </w:rPr>
              <w:t>74</w:t>
            </w:r>
          </w:p>
        </w:tc>
        <w:tc>
          <w:tcPr>
            <w:tcW w:w="865" w:type="pct"/>
            <w:gridSpan w:val="2"/>
            <w:shd w:val="clear" w:color="auto" w:fill="auto"/>
          </w:tcPr>
          <w:p w:rsidR="003D376C" w:rsidRPr="00B10A6C" w:rsidRDefault="003D376C" w:rsidP="009B070F">
            <w:pPr>
              <w:spacing w:after="0" w:line="240" w:lineRule="auto"/>
              <w:rPr>
                <w:rFonts w:ascii="Times New Roman" w:hAnsi="Times New Roman"/>
                <w:sz w:val="24"/>
                <w:szCs w:val="24"/>
              </w:rPr>
            </w:pPr>
            <w:r w:rsidRPr="00B10A6C">
              <w:rPr>
                <w:rFonts w:ascii="Times New Roman" w:hAnsi="Times New Roman"/>
                <w:sz w:val="24"/>
                <w:szCs w:val="24"/>
              </w:rPr>
              <w:t xml:space="preserve">Лабораторная работа № 4 </w:t>
            </w:r>
          </w:p>
        </w:tc>
        <w:tc>
          <w:tcPr>
            <w:tcW w:w="1213" w:type="pct"/>
            <w:gridSpan w:val="2"/>
            <w:shd w:val="clear" w:color="auto" w:fill="auto"/>
          </w:tcPr>
          <w:p w:rsidR="003D376C" w:rsidRPr="00B10A6C" w:rsidRDefault="003D376C" w:rsidP="00F50B3F">
            <w:pPr>
              <w:spacing w:after="0" w:line="240" w:lineRule="auto"/>
              <w:rPr>
                <w:rFonts w:ascii="Times New Roman" w:hAnsi="Times New Roman"/>
                <w:sz w:val="24"/>
                <w:szCs w:val="24"/>
              </w:rPr>
            </w:pPr>
            <w:r w:rsidRPr="00B10A6C">
              <w:rPr>
                <w:rFonts w:ascii="Times New Roman" w:hAnsi="Times New Roman"/>
                <w:sz w:val="24"/>
                <w:szCs w:val="24"/>
              </w:rPr>
              <w:t>«Наблюдение роста кристаллов из раствора»</w:t>
            </w:r>
          </w:p>
        </w:tc>
        <w:tc>
          <w:tcPr>
            <w:tcW w:w="240" w:type="pct"/>
            <w:gridSpan w:val="2"/>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t>1</w:t>
            </w:r>
          </w:p>
        </w:tc>
        <w:tc>
          <w:tcPr>
            <w:tcW w:w="196"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p>
        </w:tc>
        <w:tc>
          <w:tcPr>
            <w:tcW w:w="197"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t>1</w:t>
            </w:r>
          </w:p>
        </w:tc>
        <w:tc>
          <w:tcPr>
            <w:tcW w:w="236"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t>1</w:t>
            </w:r>
          </w:p>
        </w:tc>
        <w:tc>
          <w:tcPr>
            <w:tcW w:w="182" w:type="pct"/>
          </w:tcPr>
          <w:p w:rsidR="003D376C" w:rsidRPr="00B10A6C" w:rsidRDefault="003D376C" w:rsidP="00D23E0F">
            <w:pPr>
              <w:spacing w:after="0" w:line="240" w:lineRule="auto"/>
              <w:jc w:val="center"/>
              <w:rPr>
                <w:rFonts w:ascii="Times New Roman" w:hAnsi="Times New Roman"/>
                <w:sz w:val="24"/>
                <w:szCs w:val="24"/>
              </w:rPr>
            </w:pPr>
          </w:p>
        </w:tc>
        <w:tc>
          <w:tcPr>
            <w:tcW w:w="156" w:type="pct"/>
          </w:tcPr>
          <w:p w:rsidR="003D376C" w:rsidRPr="00B10A6C" w:rsidRDefault="003D376C" w:rsidP="00D23E0F">
            <w:pPr>
              <w:spacing w:after="0" w:line="240" w:lineRule="auto"/>
              <w:jc w:val="center"/>
              <w:rPr>
                <w:rFonts w:ascii="Times New Roman" w:hAnsi="Times New Roman"/>
                <w:sz w:val="24"/>
                <w:szCs w:val="24"/>
              </w:rPr>
            </w:pPr>
          </w:p>
        </w:tc>
        <w:tc>
          <w:tcPr>
            <w:tcW w:w="422" w:type="pct"/>
            <w:shd w:val="clear" w:color="auto" w:fill="auto"/>
          </w:tcPr>
          <w:p w:rsidR="003D376C" w:rsidRPr="00B10A6C" w:rsidRDefault="003D376C" w:rsidP="00D23E0F">
            <w:pPr>
              <w:spacing w:after="0" w:line="240" w:lineRule="auto"/>
              <w:jc w:val="center"/>
              <w:rPr>
                <w:rFonts w:ascii="Times New Roman" w:hAnsi="Times New Roman"/>
                <w:sz w:val="24"/>
                <w:szCs w:val="24"/>
              </w:rPr>
            </w:pPr>
            <w:r w:rsidRPr="00B10A6C">
              <w:rPr>
                <w:rFonts w:ascii="Times New Roman" w:hAnsi="Times New Roman"/>
                <w:sz w:val="24"/>
                <w:szCs w:val="24"/>
              </w:rPr>
              <w:t>Л</w:t>
            </w:r>
            <w:r>
              <w:rPr>
                <w:rFonts w:ascii="Times New Roman" w:hAnsi="Times New Roman"/>
                <w:sz w:val="24"/>
                <w:szCs w:val="24"/>
              </w:rPr>
              <w:t>Р 4, 7, 10</w:t>
            </w:r>
          </w:p>
          <w:p w:rsidR="003D376C" w:rsidRPr="00B10A6C" w:rsidRDefault="003D376C"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t>М1, М2, М4, П6, П7</w:t>
            </w:r>
          </w:p>
        </w:tc>
        <w:tc>
          <w:tcPr>
            <w:tcW w:w="215"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t>ОК2-ОК7</w:t>
            </w:r>
          </w:p>
        </w:tc>
        <w:tc>
          <w:tcPr>
            <w:tcW w:w="230"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p>
        </w:tc>
      </w:tr>
      <w:tr w:rsidR="003D376C" w:rsidRPr="00B10A6C" w:rsidTr="00FC1883">
        <w:trPr>
          <w:gridAfter w:val="2"/>
          <w:wAfter w:w="536" w:type="pct"/>
        </w:trPr>
        <w:tc>
          <w:tcPr>
            <w:tcW w:w="312" w:type="pct"/>
          </w:tcPr>
          <w:p w:rsidR="003D376C" w:rsidRPr="00B10A6C" w:rsidRDefault="003D376C" w:rsidP="00F50B3F">
            <w:pPr>
              <w:tabs>
                <w:tab w:val="left" w:pos="1635"/>
              </w:tabs>
              <w:spacing w:after="0" w:line="240" w:lineRule="auto"/>
              <w:rPr>
                <w:rFonts w:ascii="Times New Roman" w:hAnsi="Times New Roman"/>
                <w:i/>
                <w:sz w:val="24"/>
                <w:szCs w:val="24"/>
              </w:rPr>
            </w:pPr>
            <w:r>
              <w:rPr>
                <w:rFonts w:ascii="Times New Roman" w:hAnsi="Times New Roman"/>
                <w:i/>
                <w:sz w:val="24"/>
                <w:szCs w:val="24"/>
              </w:rPr>
              <w:t>75</w:t>
            </w:r>
          </w:p>
        </w:tc>
        <w:tc>
          <w:tcPr>
            <w:tcW w:w="865" w:type="pct"/>
            <w:gridSpan w:val="2"/>
            <w:shd w:val="clear" w:color="auto" w:fill="auto"/>
          </w:tcPr>
          <w:p w:rsidR="003D376C" w:rsidRPr="00B10A6C" w:rsidRDefault="003D376C" w:rsidP="00F50B3F">
            <w:pPr>
              <w:spacing w:after="0" w:line="240" w:lineRule="auto"/>
              <w:rPr>
                <w:rFonts w:ascii="Times New Roman" w:hAnsi="Times New Roman"/>
                <w:sz w:val="24"/>
                <w:szCs w:val="24"/>
              </w:rPr>
            </w:pPr>
            <w:r w:rsidRPr="00B10A6C">
              <w:rPr>
                <w:rFonts w:ascii="Times New Roman" w:hAnsi="Times New Roman"/>
                <w:sz w:val="24"/>
                <w:szCs w:val="24"/>
              </w:rPr>
              <w:t xml:space="preserve">Первый закон термодинамики. </w:t>
            </w:r>
          </w:p>
        </w:tc>
        <w:tc>
          <w:tcPr>
            <w:tcW w:w="1213" w:type="pct"/>
            <w:gridSpan w:val="2"/>
            <w:shd w:val="clear" w:color="auto" w:fill="auto"/>
          </w:tcPr>
          <w:p w:rsidR="003D376C" w:rsidRPr="00B10A6C" w:rsidRDefault="003D376C" w:rsidP="00F50B3F">
            <w:pPr>
              <w:spacing w:after="0" w:line="240" w:lineRule="auto"/>
              <w:rPr>
                <w:rFonts w:ascii="Times New Roman" w:hAnsi="Times New Roman"/>
                <w:sz w:val="24"/>
                <w:szCs w:val="24"/>
              </w:rPr>
            </w:pPr>
            <w:r w:rsidRPr="00B10A6C">
              <w:rPr>
                <w:rFonts w:ascii="Times New Roman" w:hAnsi="Times New Roman"/>
                <w:sz w:val="24"/>
                <w:szCs w:val="24"/>
              </w:rPr>
              <w:t xml:space="preserve">Первый закон термодинамики. Адиабатный процесс. Применение первого закона термодинамики к </w:t>
            </w:r>
            <w:r w:rsidRPr="00B10A6C">
              <w:rPr>
                <w:rFonts w:ascii="Times New Roman" w:hAnsi="Times New Roman"/>
                <w:sz w:val="24"/>
                <w:szCs w:val="24"/>
              </w:rPr>
              <w:lastRenderedPageBreak/>
              <w:t>изопроцессам.</w:t>
            </w:r>
          </w:p>
        </w:tc>
        <w:tc>
          <w:tcPr>
            <w:tcW w:w="240" w:type="pct"/>
            <w:gridSpan w:val="2"/>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lastRenderedPageBreak/>
              <w:t>1</w:t>
            </w:r>
          </w:p>
        </w:tc>
        <w:tc>
          <w:tcPr>
            <w:tcW w:w="196"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p>
        </w:tc>
        <w:tc>
          <w:tcPr>
            <w:tcW w:w="197"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t>1</w:t>
            </w:r>
          </w:p>
        </w:tc>
        <w:tc>
          <w:tcPr>
            <w:tcW w:w="236"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p>
        </w:tc>
        <w:tc>
          <w:tcPr>
            <w:tcW w:w="182" w:type="pct"/>
          </w:tcPr>
          <w:p w:rsidR="003D376C" w:rsidRPr="00B10A6C" w:rsidRDefault="003D376C" w:rsidP="00D23E0F">
            <w:pPr>
              <w:spacing w:after="0" w:line="240" w:lineRule="auto"/>
              <w:jc w:val="center"/>
              <w:rPr>
                <w:rFonts w:ascii="Times New Roman" w:hAnsi="Times New Roman"/>
                <w:sz w:val="24"/>
                <w:szCs w:val="24"/>
              </w:rPr>
            </w:pPr>
          </w:p>
        </w:tc>
        <w:tc>
          <w:tcPr>
            <w:tcW w:w="156" w:type="pct"/>
          </w:tcPr>
          <w:p w:rsidR="003D376C" w:rsidRPr="00B10A6C" w:rsidRDefault="003D376C" w:rsidP="00D23E0F">
            <w:pPr>
              <w:spacing w:after="0" w:line="240" w:lineRule="auto"/>
              <w:jc w:val="center"/>
              <w:rPr>
                <w:rFonts w:ascii="Times New Roman" w:hAnsi="Times New Roman"/>
                <w:sz w:val="24"/>
                <w:szCs w:val="24"/>
              </w:rPr>
            </w:pPr>
          </w:p>
        </w:tc>
        <w:tc>
          <w:tcPr>
            <w:tcW w:w="422" w:type="pct"/>
            <w:shd w:val="clear" w:color="auto" w:fill="auto"/>
          </w:tcPr>
          <w:p w:rsidR="003D376C" w:rsidRPr="00B10A6C" w:rsidRDefault="003D376C" w:rsidP="00D23E0F">
            <w:pPr>
              <w:spacing w:after="0" w:line="240" w:lineRule="auto"/>
              <w:jc w:val="center"/>
              <w:rPr>
                <w:rFonts w:ascii="Times New Roman" w:hAnsi="Times New Roman"/>
                <w:sz w:val="24"/>
                <w:szCs w:val="24"/>
              </w:rPr>
            </w:pPr>
            <w:r w:rsidRPr="00B10A6C">
              <w:rPr>
                <w:rFonts w:ascii="Times New Roman" w:hAnsi="Times New Roman"/>
                <w:sz w:val="24"/>
                <w:szCs w:val="24"/>
              </w:rPr>
              <w:t>Л</w:t>
            </w:r>
            <w:r>
              <w:rPr>
                <w:rFonts w:ascii="Times New Roman" w:hAnsi="Times New Roman"/>
                <w:sz w:val="24"/>
                <w:szCs w:val="24"/>
              </w:rPr>
              <w:t>Р 4, 7, 10</w:t>
            </w:r>
          </w:p>
          <w:p w:rsidR="003D376C" w:rsidRPr="00B10A6C" w:rsidRDefault="003D376C" w:rsidP="00F50B3F">
            <w:pPr>
              <w:tabs>
                <w:tab w:val="left" w:pos="1635"/>
              </w:tabs>
              <w:spacing w:after="0" w:line="240" w:lineRule="auto"/>
              <w:rPr>
                <w:rFonts w:ascii="Times New Roman" w:hAnsi="Times New Roman"/>
                <w:sz w:val="24"/>
                <w:szCs w:val="24"/>
              </w:rPr>
            </w:pPr>
            <w:r w:rsidRPr="00B10A6C">
              <w:rPr>
                <w:rFonts w:ascii="Times New Roman" w:hAnsi="Times New Roman"/>
                <w:sz w:val="24"/>
                <w:szCs w:val="24"/>
              </w:rPr>
              <w:t>М1-2, Л4, 6</w:t>
            </w:r>
          </w:p>
          <w:p w:rsidR="003D376C" w:rsidRPr="00B10A6C" w:rsidRDefault="003D376C"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t>П5, П6-7</w:t>
            </w:r>
          </w:p>
        </w:tc>
        <w:tc>
          <w:tcPr>
            <w:tcW w:w="215"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t>ОК1, ОК4-ОК6</w:t>
            </w:r>
          </w:p>
        </w:tc>
        <w:tc>
          <w:tcPr>
            <w:tcW w:w="230"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p>
        </w:tc>
      </w:tr>
      <w:tr w:rsidR="003D376C" w:rsidRPr="00B10A6C" w:rsidTr="00FC1883">
        <w:trPr>
          <w:gridAfter w:val="2"/>
          <w:wAfter w:w="536" w:type="pct"/>
        </w:trPr>
        <w:tc>
          <w:tcPr>
            <w:tcW w:w="312" w:type="pct"/>
          </w:tcPr>
          <w:p w:rsidR="003D376C" w:rsidRPr="00B10A6C" w:rsidRDefault="003D376C" w:rsidP="00F50B3F">
            <w:pPr>
              <w:tabs>
                <w:tab w:val="left" w:pos="1635"/>
              </w:tabs>
              <w:spacing w:after="0" w:line="240" w:lineRule="auto"/>
              <w:rPr>
                <w:rFonts w:ascii="Times New Roman" w:hAnsi="Times New Roman"/>
                <w:i/>
                <w:sz w:val="24"/>
                <w:szCs w:val="24"/>
              </w:rPr>
            </w:pPr>
            <w:r>
              <w:rPr>
                <w:rFonts w:ascii="Times New Roman" w:hAnsi="Times New Roman"/>
                <w:i/>
                <w:sz w:val="24"/>
                <w:szCs w:val="24"/>
              </w:rPr>
              <w:lastRenderedPageBreak/>
              <w:t>76</w:t>
            </w:r>
          </w:p>
        </w:tc>
        <w:tc>
          <w:tcPr>
            <w:tcW w:w="865" w:type="pct"/>
            <w:gridSpan w:val="2"/>
            <w:shd w:val="clear" w:color="auto" w:fill="auto"/>
          </w:tcPr>
          <w:p w:rsidR="003D376C" w:rsidRPr="00B10A6C" w:rsidRDefault="00BB65A8" w:rsidP="007B558B">
            <w:pPr>
              <w:spacing w:after="0" w:line="240" w:lineRule="auto"/>
              <w:rPr>
                <w:rFonts w:ascii="Times New Roman" w:hAnsi="Times New Roman"/>
                <w:sz w:val="24"/>
                <w:szCs w:val="24"/>
              </w:rPr>
            </w:pPr>
            <w:r>
              <w:rPr>
                <w:rFonts w:ascii="Times New Roman" w:hAnsi="Times New Roman"/>
                <w:sz w:val="24"/>
                <w:szCs w:val="24"/>
              </w:rPr>
              <w:t>Практическая работа</w:t>
            </w:r>
            <w:r w:rsidR="00D117E3">
              <w:rPr>
                <w:rFonts w:ascii="Times New Roman" w:hAnsi="Times New Roman"/>
                <w:sz w:val="24"/>
                <w:szCs w:val="24"/>
              </w:rPr>
              <w:t>8</w:t>
            </w:r>
            <w:r>
              <w:rPr>
                <w:rFonts w:ascii="Times New Roman" w:hAnsi="Times New Roman"/>
                <w:sz w:val="24"/>
                <w:szCs w:val="24"/>
              </w:rPr>
              <w:t xml:space="preserve">. </w:t>
            </w:r>
          </w:p>
        </w:tc>
        <w:tc>
          <w:tcPr>
            <w:tcW w:w="1213" w:type="pct"/>
            <w:gridSpan w:val="2"/>
            <w:shd w:val="clear" w:color="auto" w:fill="auto"/>
          </w:tcPr>
          <w:p w:rsidR="003D376C" w:rsidRPr="00B10A6C" w:rsidRDefault="003D376C" w:rsidP="00F50B3F">
            <w:pPr>
              <w:spacing w:after="0" w:line="240" w:lineRule="auto"/>
              <w:rPr>
                <w:rFonts w:ascii="Times New Roman" w:hAnsi="Times New Roman"/>
                <w:sz w:val="24"/>
                <w:szCs w:val="24"/>
              </w:rPr>
            </w:pPr>
            <w:r w:rsidRPr="00B10A6C">
              <w:rPr>
                <w:rFonts w:ascii="Times New Roman" w:hAnsi="Times New Roman"/>
                <w:sz w:val="24"/>
                <w:szCs w:val="24"/>
              </w:rPr>
              <w:t>Решение задач на первый закон термодинамики</w:t>
            </w:r>
          </w:p>
        </w:tc>
        <w:tc>
          <w:tcPr>
            <w:tcW w:w="240" w:type="pct"/>
            <w:gridSpan w:val="2"/>
            <w:shd w:val="clear" w:color="auto" w:fill="auto"/>
          </w:tcPr>
          <w:p w:rsidR="003D376C" w:rsidRPr="00B10A6C" w:rsidRDefault="003D376C" w:rsidP="00F50B3F">
            <w:pPr>
              <w:spacing w:after="0" w:line="240" w:lineRule="auto"/>
              <w:jc w:val="center"/>
              <w:rPr>
                <w:rFonts w:ascii="Times New Roman" w:hAnsi="Times New Roman"/>
                <w:sz w:val="24"/>
                <w:szCs w:val="24"/>
              </w:rPr>
            </w:pPr>
            <w:r w:rsidRPr="00B10A6C">
              <w:rPr>
                <w:rFonts w:ascii="Times New Roman" w:hAnsi="Times New Roman"/>
                <w:sz w:val="24"/>
                <w:szCs w:val="24"/>
              </w:rPr>
              <w:t>1</w:t>
            </w:r>
          </w:p>
        </w:tc>
        <w:tc>
          <w:tcPr>
            <w:tcW w:w="196"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p>
        </w:tc>
        <w:tc>
          <w:tcPr>
            <w:tcW w:w="197"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t>1</w:t>
            </w:r>
          </w:p>
        </w:tc>
        <w:tc>
          <w:tcPr>
            <w:tcW w:w="236" w:type="pct"/>
            <w:shd w:val="clear" w:color="auto" w:fill="auto"/>
          </w:tcPr>
          <w:p w:rsidR="003D376C" w:rsidRPr="00B10A6C" w:rsidRDefault="00BB65A8" w:rsidP="00F50B3F">
            <w:pPr>
              <w:tabs>
                <w:tab w:val="left" w:pos="1635"/>
              </w:tabs>
              <w:spacing w:after="0" w:line="240" w:lineRule="auto"/>
              <w:jc w:val="center"/>
              <w:rPr>
                <w:rFonts w:ascii="Times New Roman" w:hAnsi="Times New Roman"/>
                <w:sz w:val="24"/>
                <w:szCs w:val="24"/>
              </w:rPr>
            </w:pPr>
            <w:r>
              <w:rPr>
                <w:rFonts w:ascii="Times New Roman" w:hAnsi="Times New Roman"/>
                <w:sz w:val="24"/>
                <w:szCs w:val="24"/>
              </w:rPr>
              <w:t>1</w:t>
            </w:r>
          </w:p>
        </w:tc>
        <w:tc>
          <w:tcPr>
            <w:tcW w:w="182" w:type="pct"/>
          </w:tcPr>
          <w:p w:rsidR="003D376C" w:rsidRPr="00B10A6C" w:rsidRDefault="003D376C" w:rsidP="00D23E0F">
            <w:pPr>
              <w:spacing w:after="0" w:line="240" w:lineRule="auto"/>
              <w:jc w:val="center"/>
              <w:rPr>
                <w:rFonts w:ascii="Times New Roman" w:hAnsi="Times New Roman"/>
                <w:sz w:val="24"/>
                <w:szCs w:val="24"/>
              </w:rPr>
            </w:pPr>
          </w:p>
        </w:tc>
        <w:tc>
          <w:tcPr>
            <w:tcW w:w="156" w:type="pct"/>
          </w:tcPr>
          <w:p w:rsidR="003D376C" w:rsidRPr="00B10A6C" w:rsidRDefault="003D376C" w:rsidP="00D23E0F">
            <w:pPr>
              <w:spacing w:after="0" w:line="240" w:lineRule="auto"/>
              <w:jc w:val="center"/>
              <w:rPr>
                <w:rFonts w:ascii="Times New Roman" w:hAnsi="Times New Roman"/>
                <w:sz w:val="24"/>
                <w:szCs w:val="24"/>
              </w:rPr>
            </w:pPr>
          </w:p>
        </w:tc>
        <w:tc>
          <w:tcPr>
            <w:tcW w:w="422" w:type="pct"/>
            <w:shd w:val="clear" w:color="auto" w:fill="auto"/>
          </w:tcPr>
          <w:p w:rsidR="003D376C" w:rsidRPr="00B10A6C" w:rsidRDefault="003D376C" w:rsidP="00D23E0F">
            <w:pPr>
              <w:spacing w:after="0" w:line="240" w:lineRule="auto"/>
              <w:jc w:val="center"/>
              <w:rPr>
                <w:rFonts w:ascii="Times New Roman" w:hAnsi="Times New Roman"/>
                <w:sz w:val="24"/>
                <w:szCs w:val="24"/>
              </w:rPr>
            </w:pPr>
            <w:r w:rsidRPr="00B10A6C">
              <w:rPr>
                <w:rFonts w:ascii="Times New Roman" w:hAnsi="Times New Roman"/>
                <w:sz w:val="24"/>
                <w:szCs w:val="24"/>
              </w:rPr>
              <w:t>Л</w:t>
            </w:r>
            <w:r>
              <w:rPr>
                <w:rFonts w:ascii="Times New Roman" w:hAnsi="Times New Roman"/>
                <w:sz w:val="24"/>
                <w:szCs w:val="24"/>
              </w:rPr>
              <w:t>Р 4, 7, 10</w:t>
            </w:r>
          </w:p>
          <w:p w:rsidR="003D376C" w:rsidRPr="00B10A6C" w:rsidRDefault="003D376C"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t>М1,М2,М4,П3-П5</w:t>
            </w:r>
          </w:p>
        </w:tc>
        <w:tc>
          <w:tcPr>
            <w:tcW w:w="215"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t>ОК2-ОК7</w:t>
            </w:r>
          </w:p>
        </w:tc>
        <w:tc>
          <w:tcPr>
            <w:tcW w:w="230"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p>
        </w:tc>
      </w:tr>
      <w:tr w:rsidR="003D376C" w:rsidRPr="00B10A6C" w:rsidTr="00FC1883">
        <w:trPr>
          <w:gridAfter w:val="2"/>
          <w:wAfter w:w="536" w:type="pct"/>
        </w:trPr>
        <w:tc>
          <w:tcPr>
            <w:tcW w:w="312" w:type="pct"/>
          </w:tcPr>
          <w:p w:rsidR="003D376C" w:rsidRPr="00B10A6C" w:rsidRDefault="003D376C" w:rsidP="00F50B3F">
            <w:pPr>
              <w:tabs>
                <w:tab w:val="left" w:pos="1635"/>
              </w:tabs>
              <w:spacing w:after="0" w:line="240" w:lineRule="auto"/>
              <w:rPr>
                <w:rFonts w:ascii="Times New Roman" w:hAnsi="Times New Roman"/>
                <w:i/>
                <w:sz w:val="24"/>
                <w:szCs w:val="24"/>
              </w:rPr>
            </w:pPr>
            <w:r>
              <w:rPr>
                <w:rFonts w:ascii="Times New Roman" w:hAnsi="Times New Roman"/>
                <w:i/>
                <w:sz w:val="24"/>
                <w:szCs w:val="24"/>
              </w:rPr>
              <w:t>77</w:t>
            </w:r>
          </w:p>
        </w:tc>
        <w:tc>
          <w:tcPr>
            <w:tcW w:w="865" w:type="pct"/>
            <w:gridSpan w:val="2"/>
            <w:shd w:val="clear" w:color="auto" w:fill="auto"/>
          </w:tcPr>
          <w:p w:rsidR="003D376C" w:rsidRPr="00B10A6C" w:rsidRDefault="003D376C" w:rsidP="00F50B3F">
            <w:pPr>
              <w:spacing w:after="0" w:line="240" w:lineRule="auto"/>
              <w:rPr>
                <w:rFonts w:ascii="Times New Roman" w:hAnsi="Times New Roman"/>
                <w:sz w:val="24"/>
                <w:szCs w:val="24"/>
              </w:rPr>
            </w:pPr>
            <w:r w:rsidRPr="00B10A6C">
              <w:rPr>
                <w:rFonts w:ascii="Times New Roman" w:hAnsi="Times New Roman"/>
                <w:sz w:val="24"/>
                <w:szCs w:val="24"/>
              </w:rPr>
              <w:t>Второе начало термодинамики</w:t>
            </w:r>
          </w:p>
        </w:tc>
        <w:tc>
          <w:tcPr>
            <w:tcW w:w="1213" w:type="pct"/>
            <w:gridSpan w:val="2"/>
            <w:shd w:val="clear" w:color="auto" w:fill="auto"/>
          </w:tcPr>
          <w:p w:rsidR="003D376C" w:rsidRPr="00B10A6C" w:rsidRDefault="003D376C" w:rsidP="00F50B3F">
            <w:pPr>
              <w:spacing w:after="0" w:line="240" w:lineRule="auto"/>
              <w:rPr>
                <w:rFonts w:ascii="Times New Roman" w:hAnsi="Times New Roman"/>
                <w:sz w:val="24"/>
                <w:szCs w:val="24"/>
              </w:rPr>
            </w:pPr>
            <w:r w:rsidRPr="00B10A6C">
              <w:rPr>
                <w:rFonts w:ascii="Times New Roman" w:hAnsi="Times New Roman"/>
                <w:sz w:val="24"/>
                <w:szCs w:val="24"/>
              </w:rPr>
              <w:t>Необратимость процессов в природе Второй закон термодинамики и его статистическое истолкование</w:t>
            </w:r>
          </w:p>
        </w:tc>
        <w:tc>
          <w:tcPr>
            <w:tcW w:w="240" w:type="pct"/>
            <w:gridSpan w:val="2"/>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t>1</w:t>
            </w:r>
          </w:p>
        </w:tc>
        <w:tc>
          <w:tcPr>
            <w:tcW w:w="196"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p>
        </w:tc>
        <w:tc>
          <w:tcPr>
            <w:tcW w:w="197"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t>1</w:t>
            </w:r>
          </w:p>
        </w:tc>
        <w:tc>
          <w:tcPr>
            <w:tcW w:w="236"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p>
        </w:tc>
        <w:tc>
          <w:tcPr>
            <w:tcW w:w="182" w:type="pct"/>
          </w:tcPr>
          <w:p w:rsidR="003D376C" w:rsidRPr="00B10A6C" w:rsidRDefault="003D376C" w:rsidP="00D23E0F">
            <w:pPr>
              <w:spacing w:after="0" w:line="240" w:lineRule="auto"/>
              <w:jc w:val="center"/>
              <w:rPr>
                <w:rFonts w:ascii="Times New Roman" w:hAnsi="Times New Roman"/>
                <w:sz w:val="24"/>
                <w:szCs w:val="24"/>
              </w:rPr>
            </w:pPr>
          </w:p>
        </w:tc>
        <w:tc>
          <w:tcPr>
            <w:tcW w:w="156" w:type="pct"/>
          </w:tcPr>
          <w:p w:rsidR="003D376C" w:rsidRPr="00B10A6C" w:rsidRDefault="003D376C" w:rsidP="00D23E0F">
            <w:pPr>
              <w:spacing w:after="0" w:line="240" w:lineRule="auto"/>
              <w:jc w:val="center"/>
              <w:rPr>
                <w:rFonts w:ascii="Times New Roman" w:hAnsi="Times New Roman"/>
                <w:sz w:val="24"/>
                <w:szCs w:val="24"/>
              </w:rPr>
            </w:pPr>
          </w:p>
        </w:tc>
        <w:tc>
          <w:tcPr>
            <w:tcW w:w="422" w:type="pct"/>
            <w:shd w:val="clear" w:color="auto" w:fill="auto"/>
          </w:tcPr>
          <w:p w:rsidR="003D376C" w:rsidRPr="00B10A6C" w:rsidRDefault="003D376C" w:rsidP="00D23E0F">
            <w:pPr>
              <w:spacing w:after="0" w:line="240" w:lineRule="auto"/>
              <w:jc w:val="center"/>
              <w:rPr>
                <w:rFonts w:ascii="Times New Roman" w:hAnsi="Times New Roman"/>
                <w:sz w:val="24"/>
                <w:szCs w:val="24"/>
              </w:rPr>
            </w:pPr>
            <w:r w:rsidRPr="00B10A6C">
              <w:rPr>
                <w:rFonts w:ascii="Times New Roman" w:hAnsi="Times New Roman"/>
                <w:sz w:val="24"/>
                <w:szCs w:val="24"/>
              </w:rPr>
              <w:t>Л</w:t>
            </w:r>
            <w:r>
              <w:rPr>
                <w:rFonts w:ascii="Times New Roman" w:hAnsi="Times New Roman"/>
                <w:sz w:val="24"/>
                <w:szCs w:val="24"/>
              </w:rPr>
              <w:t>Р 4, 7, 10</w:t>
            </w:r>
          </w:p>
          <w:p w:rsidR="003D376C" w:rsidRPr="00B10A6C" w:rsidRDefault="003D376C" w:rsidP="00F50B3F">
            <w:pPr>
              <w:tabs>
                <w:tab w:val="left" w:pos="1635"/>
              </w:tabs>
              <w:spacing w:after="0" w:line="240" w:lineRule="auto"/>
              <w:rPr>
                <w:rFonts w:ascii="Times New Roman" w:hAnsi="Times New Roman"/>
                <w:sz w:val="24"/>
                <w:szCs w:val="24"/>
              </w:rPr>
            </w:pPr>
            <w:r w:rsidRPr="00B10A6C">
              <w:rPr>
                <w:rFonts w:ascii="Times New Roman" w:hAnsi="Times New Roman"/>
                <w:sz w:val="24"/>
                <w:szCs w:val="24"/>
              </w:rPr>
              <w:t>М1-2, Л4, 6</w:t>
            </w:r>
          </w:p>
          <w:p w:rsidR="003D376C" w:rsidRPr="00B10A6C" w:rsidRDefault="003D376C"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t>П5, П6-7</w:t>
            </w:r>
          </w:p>
        </w:tc>
        <w:tc>
          <w:tcPr>
            <w:tcW w:w="215"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t>ОК1, ОК4-ОК6</w:t>
            </w:r>
          </w:p>
        </w:tc>
        <w:tc>
          <w:tcPr>
            <w:tcW w:w="230"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p>
        </w:tc>
      </w:tr>
      <w:tr w:rsidR="003D376C" w:rsidRPr="00B10A6C" w:rsidTr="00FC1883">
        <w:trPr>
          <w:gridAfter w:val="2"/>
          <w:wAfter w:w="536" w:type="pct"/>
        </w:trPr>
        <w:tc>
          <w:tcPr>
            <w:tcW w:w="312" w:type="pct"/>
          </w:tcPr>
          <w:p w:rsidR="003D376C" w:rsidRPr="00B10A6C" w:rsidRDefault="003D376C" w:rsidP="00F50B3F">
            <w:pPr>
              <w:tabs>
                <w:tab w:val="left" w:pos="1635"/>
              </w:tabs>
              <w:spacing w:after="0" w:line="240" w:lineRule="auto"/>
              <w:rPr>
                <w:rFonts w:ascii="Times New Roman" w:hAnsi="Times New Roman"/>
                <w:i/>
                <w:sz w:val="24"/>
                <w:szCs w:val="24"/>
              </w:rPr>
            </w:pPr>
            <w:r>
              <w:rPr>
                <w:rFonts w:ascii="Times New Roman" w:hAnsi="Times New Roman"/>
                <w:i/>
                <w:sz w:val="24"/>
                <w:szCs w:val="24"/>
              </w:rPr>
              <w:t>78</w:t>
            </w:r>
          </w:p>
        </w:tc>
        <w:tc>
          <w:tcPr>
            <w:tcW w:w="865" w:type="pct"/>
            <w:gridSpan w:val="2"/>
            <w:shd w:val="clear" w:color="auto" w:fill="auto"/>
          </w:tcPr>
          <w:p w:rsidR="003D376C" w:rsidRPr="00856F08" w:rsidRDefault="003D376C" w:rsidP="00F50B3F">
            <w:pPr>
              <w:pStyle w:val="ac"/>
              <w:ind w:firstLine="0"/>
              <w:rPr>
                <w:b w:val="0"/>
              </w:rPr>
            </w:pPr>
            <w:r w:rsidRPr="00856F08">
              <w:rPr>
                <w:b w:val="0"/>
              </w:rPr>
              <w:t>Тепловые двигатели</w:t>
            </w:r>
            <w:r w:rsidRPr="00856F08">
              <w:rPr>
                <w:b w:val="0"/>
                <w:i/>
              </w:rPr>
              <w:t xml:space="preserve"> </w:t>
            </w:r>
          </w:p>
        </w:tc>
        <w:tc>
          <w:tcPr>
            <w:tcW w:w="1213" w:type="pct"/>
            <w:gridSpan w:val="2"/>
            <w:shd w:val="clear" w:color="auto" w:fill="auto"/>
          </w:tcPr>
          <w:p w:rsidR="003D376C" w:rsidRPr="00B10A6C" w:rsidRDefault="003D376C" w:rsidP="00F50B3F">
            <w:pPr>
              <w:spacing w:after="0" w:line="240" w:lineRule="auto"/>
              <w:rPr>
                <w:rFonts w:ascii="Times New Roman" w:hAnsi="Times New Roman"/>
                <w:sz w:val="24"/>
                <w:szCs w:val="24"/>
              </w:rPr>
            </w:pPr>
            <w:r w:rsidRPr="00B10A6C">
              <w:rPr>
                <w:rFonts w:ascii="Times New Roman" w:hAnsi="Times New Roman"/>
                <w:sz w:val="24"/>
                <w:szCs w:val="24"/>
              </w:rPr>
              <w:t>Термодинамическая шкала температур. Принцип действия тепловых двигателей. КПД тепловой машины</w:t>
            </w:r>
          </w:p>
        </w:tc>
        <w:tc>
          <w:tcPr>
            <w:tcW w:w="240" w:type="pct"/>
            <w:gridSpan w:val="2"/>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t>1</w:t>
            </w:r>
          </w:p>
        </w:tc>
        <w:tc>
          <w:tcPr>
            <w:tcW w:w="196"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p>
        </w:tc>
        <w:tc>
          <w:tcPr>
            <w:tcW w:w="197"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t>1</w:t>
            </w:r>
          </w:p>
        </w:tc>
        <w:tc>
          <w:tcPr>
            <w:tcW w:w="236"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p>
        </w:tc>
        <w:tc>
          <w:tcPr>
            <w:tcW w:w="182" w:type="pct"/>
          </w:tcPr>
          <w:p w:rsidR="003D376C" w:rsidRPr="00B10A6C" w:rsidRDefault="003D376C" w:rsidP="00D23E0F">
            <w:pPr>
              <w:spacing w:after="0" w:line="240" w:lineRule="auto"/>
              <w:jc w:val="center"/>
              <w:rPr>
                <w:rFonts w:ascii="Times New Roman" w:hAnsi="Times New Roman"/>
                <w:sz w:val="24"/>
                <w:szCs w:val="24"/>
              </w:rPr>
            </w:pPr>
          </w:p>
        </w:tc>
        <w:tc>
          <w:tcPr>
            <w:tcW w:w="156" w:type="pct"/>
          </w:tcPr>
          <w:p w:rsidR="003D376C" w:rsidRPr="00B10A6C" w:rsidRDefault="003D376C" w:rsidP="00D23E0F">
            <w:pPr>
              <w:spacing w:after="0" w:line="240" w:lineRule="auto"/>
              <w:jc w:val="center"/>
              <w:rPr>
                <w:rFonts w:ascii="Times New Roman" w:hAnsi="Times New Roman"/>
                <w:sz w:val="24"/>
                <w:szCs w:val="24"/>
              </w:rPr>
            </w:pPr>
          </w:p>
        </w:tc>
        <w:tc>
          <w:tcPr>
            <w:tcW w:w="422" w:type="pct"/>
            <w:shd w:val="clear" w:color="auto" w:fill="auto"/>
          </w:tcPr>
          <w:p w:rsidR="003D376C" w:rsidRPr="00B10A6C" w:rsidRDefault="003D376C" w:rsidP="00D23E0F">
            <w:pPr>
              <w:spacing w:after="0" w:line="240" w:lineRule="auto"/>
              <w:jc w:val="center"/>
              <w:rPr>
                <w:rFonts w:ascii="Times New Roman" w:hAnsi="Times New Roman"/>
                <w:sz w:val="24"/>
                <w:szCs w:val="24"/>
              </w:rPr>
            </w:pPr>
            <w:r w:rsidRPr="00B10A6C">
              <w:rPr>
                <w:rFonts w:ascii="Times New Roman" w:hAnsi="Times New Roman"/>
                <w:sz w:val="24"/>
                <w:szCs w:val="24"/>
              </w:rPr>
              <w:t>Л</w:t>
            </w:r>
            <w:r>
              <w:rPr>
                <w:rFonts w:ascii="Times New Roman" w:hAnsi="Times New Roman"/>
                <w:sz w:val="24"/>
                <w:szCs w:val="24"/>
              </w:rPr>
              <w:t>Р 4, 7, 10</w:t>
            </w:r>
          </w:p>
          <w:p w:rsidR="003D376C" w:rsidRPr="00B10A6C" w:rsidRDefault="003D376C"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t>М1, М2, М5, П6</w:t>
            </w:r>
          </w:p>
        </w:tc>
        <w:tc>
          <w:tcPr>
            <w:tcW w:w="215"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t>ОК1, ОК4-ОК6</w:t>
            </w:r>
          </w:p>
        </w:tc>
        <w:tc>
          <w:tcPr>
            <w:tcW w:w="230"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p>
        </w:tc>
      </w:tr>
      <w:tr w:rsidR="003D376C" w:rsidRPr="00B10A6C" w:rsidTr="00FC1883">
        <w:trPr>
          <w:gridAfter w:val="2"/>
          <w:wAfter w:w="536" w:type="pct"/>
        </w:trPr>
        <w:tc>
          <w:tcPr>
            <w:tcW w:w="312" w:type="pct"/>
          </w:tcPr>
          <w:p w:rsidR="003D376C" w:rsidRPr="00B10A6C" w:rsidRDefault="003D376C" w:rsidP="00F50B3F">
            <w:pPr>
              <w:tabs>
                <w:tab w:val="left" w:pos="1635"/>
              </w:tabs>
              <w:spacing w:after="0" w:line="240" w:lineRule="auto"/>
              <w:rPr>
                <w:rFonts w:ascii="Times New Roman" w:hAnsi="Times New Roman"/>
                <w:i/>
                <w:sz w:val="24"/>
                <w:szCs w:val="24"/>
              </w:rPr>
            </w:pPr>
          </w:p>
        </w:tc>
        <w:tc>
          <w:tcPr>
            <w:tcW w:w="865" w:type="pct"/>
            <w:gridSpan w:val="2"/>
            <w:shd w:val="clear" w:color="auto" w:fill="auto"/>
          </w:tcPr>
          <w:p w:rsidR="003D376C" w:rsidRPr="00856F08" w:rsidRDefault="003D376C" w:rsidP="00514409">
            <w:pPr>
              <w:pStyle w:val="ac"/>
              <w:ind w:firstLine="0"/>
              <w:rPr>
                <w:b w:val="0"/>
              </w:rPr>
            </w:pPr>
            <w:r w:rsidRPr="00856F08">
              <w:rPr>
                <w:b w:val="0"/>
              </w:rPr>
              <w:t>Самостоятельная работа 9</w:t>
            </w:r>
          </w:p>
        </w:tc>
        <w:tc>
          <w:tcPr>
            <w:tcW w:w="1213" w:type="pct"/>
            <w:gridSpan w:val="2"/>
            <w:shd w:val="clear" w:color="auto" w:fill="auto"/>
          </w:tcPr>
          <w:p w:rsidR="003D376C" w:rsidRPr="00B10A6C" w:rsidRDefault="003D376C" w:rsidP="00F50B3F">
            <w:pPr>
              <w:spacing w:after="0" w:line="240" w:lineRule="auto"/>
              <w:rPr>
                <w:rFonts w:ascii="Times New Roman" w:hAnsi="Times New Roman"/>
                <w:sz w:val="24"/>
                <w:szCs w:val="24"/>
              </w:rPr>
            </w:pPr>
            <w:r w:rsidRPr="00B10A6C">
              <w:rPr>
                <w:rFonts w:ascii="Times New Roman" w:hAnsi="Times New Roman"/>
                <w:sz w:val="24"/>
                <w:szCs w:val="24"/>
              </w:rPr>
              <w:t>Написание реферата на тему: «Тепловые двигатели. КПД тепловых двигателей. Роль тепловых двигателей в народном хозяйстве и охрана природы»</w:t>
            </w:r>
          </w:p>
        </w:tc>
        <w:tc>
          <w:tcPr>
            <w:tcW w:w="240" w:type="pct"/>
            <w:gridSpan w:val="2"/>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r>
              <w:rPr>
                <w:rFonts w:ascii="Times New Roman" w:hAnsi="Times New Roman"/>
                <w:sz w:val="24"/>
                <w:szCs w:val="24"/>
              </w:rPr>
              <w:t>6</w:t>
            </w:r>
          </w:p>
        </w:tc>
        <w:tc>
          <w:tcPr>
            <w:tcW w:w="196"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r>
              <w:rPr>
                <w:rFonts w:ascii="Times New Roman" w:hAnsi="Times New Roman"/>
                <w:sz w:val="24"/>
                <w:szCs w:val="24"/>
              </w:rPr>
              <w:t>6</w:t>
            </w:r>
          </w:p>
        </w:tc>
        <w:tc>
          <w:tcPr>
            <w:tcW w:w="197"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p>
        </w:tc>
        <w:tc>
          <w:tcPr>
            <w:tcW w:w="236"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p>
        </w:tc>
        <w:tc>
          <w:tcPr>
            <w:tcW w:w="182" w:type="pct"/>
          </w:tcPr>
          <w:p w:rsidR="003D376C" w:rsidRPr="00B10A6C" w:rsidRDefault="003D376C" w:rsidP="00D23E0F">
            <w:pPr>
              <w:spacing w:after="0" w:line="240" w:lineRule="auto"/>
              <w:jc w:val="center"/>
              <w:rPr>
                <w:rFonts w:ascii="Times New Roman" w:hAnsi="Times New Roman"/>
                <w:sz w:val="24"/>
                <w:szCs w:val="24"/>
              </w:rPr>
            </w:pPr>
          </w:p>
        </w:tc>
        <w:tc>
          <w:tcPr>
            <w:tcW w:w="156" w:type="pct"/>
          </w:tcPr>
          <w:p w:rsidR="003D376C" w:rsidRPr="00B10A6C" w:rsidRDefault="003D376C" w:rsidP="00D23E0F">
            <w:pPr>
              <w:spacing w:after="0" w:line="240" w:lineRule="auto"/>
              <w:jc w:val="center"/>
              <w:rPr>
                <w:rFonts w:ascii="Times New Roman" w:hAnsi="Times New Roman"/>
                <w:sz w:val="24"/>
                <w:szCs w:val="24"/>
              </w:rPr>
            </w:pPr>
          </w:p>
        </w:tc>
        <w:tc>
          <w:tcPr>
            <w:tcW w:w="422" w:type="pct"/>
            <w:shd w:val="clear" w:color="auto" w:fill="auto"/>
          </w:tcPr>
          <w:p w:rsidR="003D376C" w:rsidRPr="00B10A6C" w:rsidRDefault="003D376C" w:rsidP="00D23E0F">
            <w:pPr>
              <w:spacing w:after="0" w:line="240" w:lineRule="auto"/>
              <w:jc w:val="center"/>
              <w:rPr>
                <w:rFonts w:ascii="Times New Roman" w:hAnsi="Times New Roman"/>
                <w:sz w:val="24"/>
                <w:szCs w:val="24"/>
              </w:rPr>
            </w:pPr>
            <w:r w:rsidRPr="00B10A6C">
              <w:rPr>
                <w:rFonts w:ascii="Times New Roman" w:hAnsi="Times New Roman"/>
                <w:sz w:val="24"/>
                <w:szCs w:val="24"/>
              </w:rPr>
              <w:t>Л</w:t>
            </w:r>
            <w:r>
              <w:rPr>
                <w:rFonts w:ascii="Times New Roman" w:hAnsi="Times New Roman"/>
                <w:sz w:val="24"/>
                <w:szCs w:val="24"/>
              </w:rPr>
              <w:t>Р 4, 7, 10</w:t>
            </w:r>
          </w:p>
          <w:p w:rsidR="003D376C" w:rsidRPr="00B10A6C" w:rsidRDefault="003D376C" w:rsidP="00F50B3F">
            <w:pPr>
              <w:tabs>
                <w:tab w:val="left" w:pos="1635"/>
              </w:tabs>
              <w:spacing w:after="0" w:line="240" w:lineRule="auto"/>
              <w:rPr>
                <w:rFonts w:ascii="Times New Roman" w:hAnsi="Times New Roman"/>
                <w:sz w:val="24"/>
                <w:szCs w:val="24"/>
              </w:rPr>
            </w:pPr>
            <w:r w:rsidRPr="00B10A6C">
              <w:rPr>
                <w:rFonts w:ascii="Times New Roman" w:hAnsi="Times New Roman"/>
                <w:sz w:val="24"/>
                <w:szCs w:val="24"/>
              </w:rPr>
              <w:t xml:space="preserve"> М1-М6,</w:t>
            </w:r>
          </w:p>
          <w:p w:rsidR="003D376C" w:rsidRPr="00B10A6C" w:rsidRDefault="003D376C"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t>П1,П3, П4, П6, П7</w:t>
            </w:r>
          </w:p>
        </w:tc>
        <w:tc>
          <w:tcPr>
            <w:tcW w:w="215"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t>ОК2, ОК5-ОК7</w:t>
            </w:r>
          </w:p>
        </w:tc>
        <w:tc>
          <w:tcPr>
            <w:tcW w:w="230"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p>
        </w:tc>
      </w:tr>
      <w:tr w:rsidR="003D376C" w:rsidRPr="00B10A6C" w:rsidTr="00FC1883">
        <w:trPr>
          <w:gridAfter w:val="2"/>
          <w:wAfter w:w="536" w:type="pct"/>
        </w:trPr>
        <w:tc>
          <w:tcPr>
            <w:tcW w:w="312" w:type="pct"/>
          </w:tcPr>
          <w:p w:rsidR="003D376C" w:rsidRPr="00B10A6C" w:rsidRDefault="003D376C" w:rsidP="00F50B3F">
            <w:pPr>
              <w:tabs>
                <w:tab w:val="left" w:pos="1635"/>
              </w:tabs>
              <w:spacing w:after="0" w:line="240" w:lineRule="auto"/>
              <w:rPr>
                <w:rFonts w:ascii="Times New Roman" w:hAnsi="Times New Roman"/>
                <w:i/>
                <w:sz w:val="24"/>
                <w:szCs w:val="24"/>
              </w:rPr>
            </w:pPr>
          </w:p>
        </w:tc>
        <w:tc>
          <w:tcPr>
            <w:tcW w:w="2078" w:type="pct"/>
            <w:gridSpan w:val="4"/>
            <w:shd w:val="clear" w:color="auto" w:fill="auto"/>
          </w:tcPr>
          <w:p w:rsidR="003D376C" w:rsidRPr="00B10A6C" w:rsidRDefault="003D376C" w:rsidP="00F50B3F">
            <w:pPr>
              <w:spacing w:after="0" w:line="240" w:lineRule="auto"/>
              <w:rPr>
                <w:rFonts w:ascii="Times New Roman" w:hAnsi="Times New Roman"/>
                <w:sz w:val="24"/>
                <w:szCs w:val="24"/>
              </w:rPr>
            </w:pPr>
            <w:r w:rsidRPr="00B10A6C">
              <w:rPr>
                <w:rFonts w:ascii="Times New Roman" w:hAnsi="Times New Roman"/>
                <w:b/>
                <w:i/>
                <w:sz w:val="24"/>
                <w:szCs w:val="24"/>
              </w:rPr>
              <w:t>Тема 2.3. Взаимные превращения жидкостей,  газов и твёрдых тел</w:t>
            </w:r>
          </w:p>
        </w:tc>
        <w:tc>
          <w:tcPr>
            <w:tcW w:w="240" w:type="pct"/>
            <w:gridSpan w:val="2"/>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p>
        </w:tc>
        <w:tc>
          <w:tcPr>
            <w:tcW w:w="196"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p>
        </w:tc>
        <w:tc>
          <w:tcPr>
            <w:tcW w:w="197"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p>
        </w:tc>
        <w:tc>
          <w:tcPr>
            <w:tcW w:w="236"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p>
        </w:tc>
        <w:tc>
          <w:tcPr>
            <w:tcW w:w="182" w:type="pct"/>
          </w:tcPr>
          <w:p w:rsidR="003D376C" w:rsidRPr="00B10A6C" w:rsidRDefault="003D376C" w:rsidP="00F50B3F">
            <w:pPr>
              <w:tabs>
                <w:tab w:val="left" w:pos="1635"/>
              </w:tabs>
              <w:spacing w:after="0" w:line="240" w:lineRule="auto"/>
              <w:jc w:val="center"/>
              <w:rPr>
                <w:rFonts w:ascii="Times New Roman" w:hAnsi="Times New Roman"/>
                <w:sz w:val="24"/>
                <w:szCs w:val="24"/>
              </w:rPr>
            </w:pPr>
          </w:p>
        </w:tc>
        <w:tc>
          <w:tcPr>
            <w:tcW w:w="156" w:type="pct"/>
          </w:tcPr>
          <w:p w:rsidR="003D376C" w:rsidRPr="00B10A6C" w:rsidRDefault="003D376C" w:rsidP="00F50B3F">
            <w:pPr>
              <w:tabs>
                <w:tab w:val="left" w:pos="1635"/>
              </w:tabs>
              <w:spacing w:after="0" w:line="240" w:lineRule="auto"/>
              <w:jc w:val="center"/>
              <w:rPr>
                <w:rFonts w:ascii="Times New Roman" w:hAnsi="Times New Roman"/>
                <w:sz w:val="24"/>
                <w:szCs w:val="24"/>
              </w:rPr>
            </w:pPr>
          </w:p>
        </w:tc>
        <w:tc>
          <w:tcPr>
            <w:tcW w:w="422"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p>
        </w:tc>
        <w:tc>
          <w:tcPr>
            <w:tcW w:w="215"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p>
        </w:tc>
        <w:tc>
          <w:tcPr>
            <w:tcW w:w="230"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p>
        </w:tc>
      </w:tr>
      <w:tr w:rsidR="003D376C" w:rsidRPr="00B10A6C" w:rsidTr="00FC1883">
        <w:trPr>
          <w:gridAfter w:val="2"/>
          <w:wAfter w:w="536" w:type="pct"/>
        </w:trPr>
        <w:tc>
          <w:tcPr>
            <w:tcW w:w="312" w:type="pct"/>
          </w:tcPr>
          <w:p w:rsidR="003D376C" w:rsidRPr="00B10A6C" w:rsidRDefault="003D376C" w:rsidP="00197583">
            <w:pPr>
              <w:tabs>
                <w:tab w:val="left" w:pos="1635"/>
              </w:tabs>
              <w:spacing w:after="0" w:line="240" w:lineRule="auto"/>
              <w:rPr>
                <w:rFonts w:ascii="Times New Roman" w:hAnsi="Times New Roman"/>
                <w:sz w:val="24"/>
                <w:szCs w:val="24"/>
              </w:rPr>
            </w:pPr>
            <w:r w:rsidRPr="00B10A6C">
              <w:rPr>
                <w:rFonts w:ascii="Times New Roman" w:hAnsi="Times New Roman"/>
                <w:sz w:val="24"/>
                <w:szCs w:val="24"/>
              </w:rPr>
              <w:t>7</w:t>
            </w:r>
            <w:r>
              <w:rPr>
                <w:rFonts w:ascii="Times New Roman" w:hAnsi="Times New Roman"/>
                <w:sz w:val="24"/>
                <w:szCs w:val="24"/>
              </w:rPr>
              <w:t>9</w:t>
            </w:r>
          </w:p>
        </w:tc>
        <w:tc>
          <w:tcPr>
            <w:tcW w:w="868" w:type="pct"/>
            <w:gridSpan w:val="3"/>
            <w:shd w:val="clear" w:color="auto" w:fill="auto"/>
          </w:tcPr>
          <w:p w:rsidR="003D376C" w:rsidRPr="00B10A6C" w:rsidRDefault="003D376C" w:rsidP="00F50B3F">
            <w:pPr>
              <w:spacing w:after="0" w:line="240" w:lineRule="auto"/>
              <w:rPr>
                <w:rFonts w:ascii="Times New Roman" w:hAnsi="Times New Roman"/>
                <w:sz w:val="24"/>
                <w:szCs w:val="24"/>
              </w:rPr>
            </w:pPr>
            <w:r w:rsidRPr="00B10A6C">
              <w:rPr>
                <w:rFonts w:ascii="Times New Roman" w:hAnsi="Times New Roman"/>
                <w:sz w:val="24"/>
                <w:szCs w:val="24"/>
              </w:rPr>
              <w:t>Свойства паров</w:t>
            </w:r>
          </w:p>
        </w:tc>
        <w:tc>
          <w:tcPr>
            <w:tcW w:w="1210" w:type="pct"/>
            <w:shd w:val="clear" w:color="auto" w:fill="auto"/>
          </w:tcPr>
          <w:p w:rsidR="003D376C" w:rsidRPr="00856F08" w:rsidRDefault="003D376C" w:rsidP="00F50B3F">
            <w:pPr>
              <w:pStyle w:val="ac"/>
              <w:ind w:firstLine="0"/>
              <w:jc w:val="both"/>
              <w:rPr>
                <w:b w:val="0"/>
              </w:rPr>
            </w:pPr>
            <w:r w:rsidRPr="00856F08">
              <w:rPr>
                <w:b w:val="0"/>
              </w:rPr>
              <w:t>Испарение и конденсация. Насыщенный пар и его свойства. Объяснение процесса кипения.</w:t>
            </w:r>
          </w:p>
        </w:tc>
        <w:tc>
          <w:tcPr>
            <w:tcW w:w="240" w:type="pct"/>
            <w:gridSpan w:val="2"/>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t>1</w:t>
            </w:r>
          </w:p>
        </w:tc>
        <w:tc>
          <w:tcPr>
            <w:tcW w:w="196"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p>
        </w:tc>
        <w:tc>
          <w:tcPr>
            <w:tcW w:w="197"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t>1</w:t>
            </w:r>
          </w:p>
        </w:tc>
        <w:tc>
          <w:tcPr>
            <w:tcW w:w="236"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p>
        </w:tc>
        <w:tc>
          <w:tcPr>
            <w:tcW w:w="182" w:type="pct"/>
          </w:tcPr>
          <w:p w:rsidR="003D376C" w:rsidRPr="00B10A6C" w:rsidRDefault="003D376C" w:rsidP="00D23E0F">
            <w:pPr>
              <w:spacing w:after="0" w:line="240" w:lineRule="auto"/>
              <w:jc w:val="center"/>
              <w:rPr>
                <w:rFonts w:ascii="Times New Roman" w:hAnsi="Times New Roman"/>
                <w:sz w:val="24"/>
                <w:szCs w:val="24"/>
              </w:rPr>
            </w:pPr>
          </w:p>
        </w:tc>
        <w:tc>
          <w:tcPr>
            <w:tcW w:w="156" w:type="pct"/>
          </w:tcPr>
          <w:p w:rsidR="003D376C" w:rsidRPr="00B10A6C" w:rsidRDefault="003D376C" w:rsidP="00D23E0F">
            <w:pPr>
              <w:spacing w:after="0" w:line="240" w:lineRule="auto"/>
              <w:jc w:val="center"/>
              <w:rPr>
                <w:rFonts w:ascii="Times New Roman" w:hAnsi="Times New Roman"/>
                <w:sz w:val="24"/>
                <w:szCs w:val="24"/>
              </w:rPr>
            </w:pPr>
          </w:p>
        </w:tc>
        <w:tc>
          <w:tcPr>
            <w:tcW w:w="422" w:type="pct"/>
            <w:shd w:val="clear" w:color="auto" w:fill="auto"/>
          </w:tcPr>
          <w:p w:rsidR="003D376C" w:rsidRPr="00B10A6C" w:rsidRDefault="003D376C" w:rsidP="00D23E0F">
            <w:pPr>
              <w:spacing w:after="0" w:line="240" w:lineRule="auto"/>
              <w:jc w:val="center"/>
              <w:rPr>
                <w:rFonts w:ascii="Times New Roman" w:hAnsi="Times New Roman"/>
                <w:sz w:val="24"/>
                <w:szCs w:val="24"/>
              </w:rPr>
            </w:pPr>
            <w:r w:rsidRPr="00B10A6C">
              <w:rPr>
                <w:rFonts w:ascii="Times New Roman" w:hAnsi="Times New Roman"/>
                <w:sz w:val="24"/>
                <w:szCs w:val="24"/>
              </w:rPr>
              <w:t>Л</w:t>
            </w:r>
            <w:r>
              <w:rPr>
                <w:rFonts w:ascii="Times New Roman" w:hAnsi="Times New Roman"/>
                <w:sz w:val="24"/>
                <w:szCs w:val="24"/>
              </w:rPr>
              <w:t>Р 4, 7, 10</w:t>
            </w:r>
          </w:p>
          <w:p w:rsidR="003D376C" w:rsidRPr="00B10A6C" w:rsidRDefault="003D376C" w:rsidP="00F50B3F">
            <w:pPr>
              <w:tabs>
                <w:tab w:val="left" w:pos="1635"/>
              </w:tabs>
              <w:spacing w:after="0" w:line="240" w:lineRule="auto"/>
              <w:rPr>
                <w:rFonts w:ascii="Times New Roman" w:hAnsi="Times New Roman"/>
                <w:sz w:val="24"/>
                <w:szCs w:val="24"/>
              </w:rPr>
            </w:pPr>
            <w:r w:rsidRPr="00B10A6C">
              <w:rPr>
                <w:rFonts w:ascii="Times New Roman" w:hAnsi="Times New Roman"/>
                <w:sz w:val="24"/>
                <w:szCs w:val="24"/>
              </w:rPr>
              <w:t>М1-2, Л4, 6</w:t>
            </w:r>
          </w:p>
          <w:p w:rsidR="003D376C" w:rsidRPr="00B10A6C" w:rsidRDefault="003D376C"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t>П5, П6-7</w:t>
            </w:r>
          </w:p>
        </w:tc>
        <w:tc>
          <w:tcPr>
            <w:tcW w:w="215"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t>ОК1, ОК4-ОК6</w:t>
            </w:r>
          </w:p>
        </w:tc>
        <w:tc>
          <w:tcPr>
            <w:tcW w:w="230"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p>
        </w:tc>
      </w:tr>
      <w:tr w:rsidR="003D376C" w:rsidRPr="00B10A6C" w:rsidTr="00FC1883">
        <w:trPr>
          <w:gridAfter w:val="2"/>
          <w:wAfter w:w="536" w:type="pct"/>
        </w:trPr>
        <w:tc>
          <w:tcPr>
            <w:tcW w:w="312" w:type="pct"/>
          </w:tcPr>
          <w:p w:rsidR="003D376C" w:rsidRPr="00B10A6C" w:rsidRDefault="003D376C" w:rsidP="00F50B3F">
            <w:pPr>
              <w:tabs>
                <w:tab w:val="left" w:pos="1635"/>
              </w:tabs>
              <w:spacing w:after="0" w:line="240" w:lineRule="auto"/>
              <w:rPr>
                <w:rFonts w:ascii="Times New Roman" w:hAnsi="Times New Roman"/>
                <w:sz w:val="24"/>
                <w:szCs w:val="24"/>
              </w:rPr>
            </w:pPr>
            <w:r>
              <w:rPr>
                <w:rFonts w:ascii="Times New Roman" w:hAnsi="Times New Roman"/>
                <w:sz w:val="24"/>
                <w:szCs w:val="24"/>
              </w:rPr>
              <w:t>80</w:t>
            </w:r>
          </w:p>
        </w:tc>
        <w:tc>
          <w:tcPr>
            <w:tcW w:w="868" w:type="pct"/>
            <w:gridSpan w:val="3"/>
            <w:shd w:val="clear" w:color="auto" w:fill="auto"/>
          </w:tcPr>
          <w:p w:rsidR="003D376C" w:rsidRPr="00B10A6C" w:rsidRDefault="003D376C" w:rsidP="00F50B3F">
            <w:pPr>
              <w:spacing w:after="0" w:line="240" w:lineRule="auto"/>
              <w:rPr>
                <w:rFonts w:ascii="Times New Roman" w:hAnsi="Times New Roman"/>
                <w:sz w:val="24"/>
                <w:szCs w:val="24"/>
              </w:rPr>
            </w:pPr>
            <w:r w:rsidRPr="00B10A6C">
              <w:rPr>
                <w:rFonts w:ascii="Times New Roman" w:hAnsi="Times New Roman"/>
                <w:sz w:val="24"/>
                <w:szCs w:val="24"/>
              </w:rPr>
              <w:t xml:space="preserve">Влажность воздуха. </w:t>
            </w:r>
          </w:p>
        </w:tc>
        <w:tc>
          <w:tcPr>
            <w:tcW w:w="1210" w:type="pct"/>
            <w:shd w:val="clear" w:color="auto" w:fill="auto"/>
          </w:tcPr>
          <w:p w:rsidR="003D376C" w:rsidRPr="00B10A6C" w:rsidRDefault="003D376C" w:rsidP="00F50B3F">
            <w:pPr>
              <w:spacing w:after="0" w:line="240" w:lineRule="auto"/>
              <w:rPr>
                <w:rFonts w:ascii="Times New Roman" w:hAnsi="Times New Roman"/>
                <w:sz w:val="24"/>
                <w:szCs w:val="24"/>
              </w:rPr>
            </w:pPr>
            <w:r w:rsidRPr="00B10A6C">
              <w:rPr>
                <w:rFonts w:ascii="Times New Roman" w:hAnsi="Times New Roman"/>
                <w:sz w:val="24"/>
                <w:szCs w:val="24"/>
              </w:rPr>
              <w:t>Абсолютная и относительная влажность воздуха. Точка росы. Перегретый пар</w:t>
            </w:r>
          </w:p>
        </w:tc>
        <w:tc>
          <w:tcPr>
            <w:tcW w:w="240" w:type="pct"/>
            <w:gridSpan w:val="2"/>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t>1</w:t>
            </w:r>
          </w:p>
        </w:tc>
        <w:tc>
          <w:tcPr>
            <w:tcW w:w="196"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p>
        </w:tc>
        <w:tc>
          <w:tcPr>
            <w:tcW w:w="197"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t>1</w:t>
            </w:r>
          </w:p>
        </w:tc>
        <w:tc>
          <w:tcPr>
            <w:tcW w:w="236"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p>
        </w:tc>
        <w:tc>
          <w:tcPr>
            <w:tcW w:w="182" w:type="pct"/>
          </w:tcPr>
          <w:p w:rsidR="003D376C" w:rsidRPr="00B10A6C" w:rsidRDefault="003D376C" w:rsidP="00D23E0F">
            <w:pPr>
              <w:spacing w:after="0" w:line="240" w:lineRule="auto"/>
              <w:jc w:val="center"/>
              <w:rPr>
                <w:rFonts w:ascii="Times New Roman" w:hAnsi="Times New Roman"/>
                <w:sz w:val="24"/>
                <w:szCs w:val="24"/>
              </w:rPr>
            </w:pPr>
          </w:p>
        </w:tc>
        <w:tc>
          <w:tcPr>
            <w:tcW w:w="156" w:type="pct"/>
          </w:tcPr>
          <w:p w:rsidR="003D376C" w:rsidRPr="00B10A6C" w:rsidRDefault="003D376C" w:rsidP="00D23E0F">
            <w:pPr>
              <w:spacing w:after="0" w:line="240" w:lineRule="auto"/>
              <w:jc w:val="center"/>
              <w:rPr>
                <w:rFonts w:ascii="Times New Roman" w:hAnsi="Times New Roman"/>
                <w:sz w:val="24"/>
                <w:szCs w:val="24"/>
              </w:rPr>
            </w:pPr>
          </w:p>
        </w:tc>
        <w:tc>
          <w:tcPr>
            <w:tcW w:w="422" w:type="pct"/>
            <w:shd w:val="clear" w:color="auto" w:fill="auto"/>
          </w:tcPr>
          <w:p w:rsidR="003D376C" w:rsidRPr="00B10A6C" w:rsidRDefault="003D376C" w:rsidP="00D23E0F">
            <w:pPr>
              <w:spacing w:after="0" w:line="240" w:lineRule="auto"/>
              <w:jc w:val="center"/>
              <w:rPr>
                <w:rFonts w:ascii="Times New Roman" w:hAnsi="Times New Roman"/>
                <w:sz w:val="24"/>
                <w:szCs w:val="24"/>
              </w:rPr>
            </w:pPr>
            <w:r w:rsidRPr="00B10A6C">
              <w:rPr>
                <w:rFonts w:ascii="Times New Roman" w:hAnsi="Times New Roman"/>
                <w:sz w:val="24"/>
                <w:szCs w:val="24"/>
              </w:rPr>
              <w:t>Л</w:t>
            </w:r>
            <w:r>
              <w:rPr>
                <w:rFonts w:ascii="Times New Roman" w:hAnsi="Times New Roman"/>
                <w:sz w:val="24"/>
                <w:szCs w:val="24"/>
              </w:rPr>
              <w:t>Р 4, 7, 10</w:t>
            </w:r>
          </w:p>
          <w:p w:rsidR="003D376C" w:rsidRPr="00B10A6C" w:rsidRDefault="003D376C" w:rsidP="00F50B3F">
            <w:pPr>
              <w:tabs>
                <w:tab w:val="left" w:pos="1635"/>
              </w:tabs>
              <w:spacing w:after="0" w:line="240" w:lineRule="auto"/>
              <w:rPr>
                <w:rFonts w:ascii="Times New Roman" w:hAnsi="Times New Roman"/>
                <w:sz w:val="24"/>
                <w:szCs w:val="24"/>
              </w:rPr>
            </w:pPr>
            <w:r w:rsidRPr="00B10A6C">
              <w:rPr>
                <w:rFonts w:ascii="Times New Roman" w:hAnsi="Times New Roman"/>
                <w:sz w:val="24"/>
                <w:szCs w:val="24"/>
              </w:rPr>
              <w:t>М1-2, Л4, 6</w:t>
            </w:r>
          </w:p>
          <w:p w:rsidR="003D376C" w:rsidRPr="00B10A6C" w:rsidRDefault="003D376C"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t>П5, П6-7</w:t>
            </w:r>
          </w:p>
        </w:tc>
        <w:tc>
          <w:tcPr>
            <w:tcW w:w="215"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t>ОК1, ОК4-ОК6</w:t>
            </w:r>
          </w:p>
        </w:tc>
        <w:tc>
          <w:tcPr>
            <w:tcW w:w="230"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p>
        </w:tc>
      </w:tr>
      <w:tr w:rsidR="003D376C" w:rsidRPr="00B10A6C" w:rsidTr="00FC1883">
        <w:trPr>
          <w:gridAfter w:val="2"/>
          <w:wAfter w:w="536" w:type="pct"/>
        </w:trPr>
        <w:tc>
          <w:tcPr>
            <w:tcW w:w="312" w:type="pct"/>
          </w:tcPr>
          <w:p w:rsidR="003D376C" w:rsidRPr="00B10A6C" w:rsidRDefault="003D376C" w:rsidP="00F50B3F">
            <w:pPr>
              <w:tabs>
                <w:tab w:val="left" w:pos="1635"/>
              </w:tabs>
              <w:spacing w:after="0" w:line="240" w:lineRule="auto"/>
              <w:rPr>
                <w:rFonts w:ascii="Times New Roman" w:hAnsi="Times New Roman"/>
                <w:sz w:val="24"/>
                <w:szCs w:val="24"/>
              </w:rPr>
            </w:pPr>
            <w:r w:rsidRPr="00B10A6C">
              <w:rPr>
                <w:rFonts w:ascii="Times New Roman" w:hAnsi="Times New Roman"/>
                <w:sz w:val="24"/>
                <w:szCs w:val="24"/>
              </w:rPr>
              <w:t>8</w:t>
            </w:r>
            <w:r>
              <w:rPr>
                <w:rFonts w:ascii="Times New Roman" w:hAnsi="Times New Roman"/>
                <w:sz w:val="24"/>
                <w:szCs w:val="24"/>
              </w:rPr>
              <w:t>1</w:t>
            </w:r>
          </w:p>
        </w:tc>
        <w:tc>
          <w:tcPr>
            <w:tcW w:w="868" w:type="pct"/>
            <w:gridSpan w:val="3"/>
            <w:shd w:val="clear" w:color="auto" w:fill="auto"/>
          </w:tcPr>
          <w:p w:rsidR="003D376C" w:rsidRPr="00F035F6" w:rsidRDefault="003D376C" w:rsidP="009B070F">
            <w:pPr>
              <w:spacing w:after="0" w:line="240" w:lineRule="auto"/>
              <w:rPr>
                <w:rFonts w:ascii="Times New Roman" w:hAnsi="Times New Roman"/>
                <w:sz w:val="24"/>
                <w:szCs w:val="24"/>
              </w:rPr>
            </w:pPr>
            <w:r w:rsidRPr="00B10A6C">
              <w:rPr>
                <w:rFonts w:ascii="Times New Roman" w:hAnsi="Times New Roman"/>
                <w:sz w:val="24"/>
                <w:szCs w:val="24"/>
              </w:rPr>
              <w:t xml:space="preserve">Лабораторная работа № 5 </w:t>
            </w:r>
          </w:p>
        </w:tc>
        <w:tc>
          <w:tcPr>
            <w:tcW w:w="1210" w:type="pct"/>
            <w:shd w:val="clear" w:color="auto" w:fill="auto"/>
          </w:tcPr>
          <w:p w:rsidR="003D376C" w:rsidRPr="00B10A6C" w:rsidRDefault="003D376C" w:rsidP="00F50B3F">
            <w:pPr>
              <w:spacing w:after="0" w:line="240" w:lineRule="auto"/>
              <w:rPr>
                <w:rFonts w:ascii="Times New Roman" w:hAnsi="Times New Roman"/>
                <w:sz w:val="24"/>
                <w:szCs w:val="24"/>
              </w:rPr>
            </w:pPr>
            <w:r w:rsidRPr="00B10A6C">
              <w:rPr>
                <w:rFonts w:ascii="Times New Roman" w:hAnsi="Times New Roman"/>
                <w:sz w:val="24"/>
                <w:szCs w:val="24"/>
              </w:rPr>
              <w:t>«Определение влажности воздуха</w:t>
            </w:r>
            <w:r>
              <w:rPr>
                <w:rFonts w:ascii="Times New Roman" w:hAnsi="Times New Roman"/>
                <w:sz w:val="24"/>
                <w:szCs w:val="24"/>
              </w:rPr>
              <w:t>»</w:t>
            </w:r>
          </w:p>
        </w:tc>
        <w:tc>
          <w:tcPr>
            <w:tcW w:w="240" w:type="pct"/>
            <w:gridSpan w:val="2"/>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t>1</w:t>
            </w:r>
          </w:p>
        </w:tc>
        <w:tc>
          <w:tcPr>
            <w:tcW w:w="196"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p>
        </w:tc>
        <w:tc>
          <w:tcPr>
            <w:tcW w:w="197"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t>1</w:t>
            </w:r>
          </w:p>
        </w:tc>
        <w:tc>
          <w:tcPr>
            <w:tcW w:w="236"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t>1</w:t>
            </w:r>
          </w:p>
        </w:tc>
        <w:tc>
          <w:tcPr>
            <w:tcW w:w="182" w:type="pct"/>
          </w:tcPr>
          <w:p w:rsidR="003D376C" w:rsidRPr="00B10A6C" w:rsidRDefault="003D376C" w:rsidP="00D23E0F">
            <w:pPr>
              <w:spacing w:after="0" w:line="240" w:lineRule="auto"/>
              <w:jc w:val="center"/>
              <w:rPr>
                <w:rFonts w:ascii="Times New Roman" w:hAnsi="Times New Roman"/>
                <w:sz w:val="24"/>
                <w:szCs w:val="24"/>
              </w:rPr>
            </w:pPr>
          </w:p>
        </w:tc>
        <w:tc>
          <w:tcPr>
            <w:tcW w:w="156" w:type="pct"/>
          </w:tcPr>
          <w:p w:rsidR="003D376C" w:rsidRPr="00B10A6C" w:rsidRDefault="003D376C" w:rsidP="00D23E0F">
            <w:pPr>
              <w:spacing w:after="0" w:line="240" w:lineRule="auto"/>
              <w:jc w:val="center"/>
              <w:rPr>
                <w:rFonts w:ascii="Times New Roman" w:hAnsi="Times New Roman"/>
                <w:sz w:val="24"/>
                <w:szCs w:val="24"/>
              </w:rPr>
            </w:pPr>
          </w:p>
        </w:tc>
        <w:tc>
          <w:tcPr>
            <w:tcW w:w="422" w:type="pct"/>
            <w:shd w:val="clear" w:color="auto" w:fill="auto"/>
          </w:tcPr>
          <w:p w:rsidR="003D376C" w:rsidRPr="00B10A6C" w:rsidRDefault="003D376C" w:rsidP="00D23E0F">
            <w:pPr>
              <w:spacing w:after="0" w:line="240" w:lineRule="auto"/>
              <w:jc w:val="center"/>
              <w:rPr>
                <w:rFonts w:ascii="Times New Roman" w:hAnsi="Times New Roman"/>
                <w:sz w:val="24"/>
                <w:szCs w:val="24"/>
              </w:rPr>
            </w:pPr>
            <w:r w:rsidRPr="00B10A6C">
              <w:rPr>
                <w:rFonts w:ascii="Times New Roman" w:hAnsi="Times New Roman"/>
                <w:sz w:val="24"/>
                <w:szCs w:val="24"/>
              </w:rPr>
              <w:t>Л</w:t>
            </w:r>
            <w:r>
              <w:rPr>
                <w:rFonts w:ascii="Times New Roman" w:hAnsi="Times New Roman"/>
                <w:sz w:val="24"/>
                <w:szCs w:val="24"/>
              </w:rPr>
              <w:t>Р 4, 7, 10</w:t>
            </w:r>
          </w:p>
          <w:p w:rsidR="003D376C" w:rsidRPr="00B10A6C" w:rsidRDefault="003D376C"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t>М1, М2, М4, П6, П7</w:t>
            </w:r>
          </w:p>
        </w:tc>
        <w:tc>
          <w:tcPr>
            <w:tcW w:w="215"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t>ОК2-ОК7</w:t>
            </w:r>
          </w:p>
        </w:tc>
        <w:tc>
          <w:tcPr>
            <w:tcW w:w="230"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p>
        </w:tc>
      </w:tr>
      <w:tr w:rsidR="003D376C" w:rsidRPr="00B10A6C" w:rsidTr="00FC1883">
        <w:trPr>
          <w:gridAfter w:val="2"/>
          <w:wAfter w:w="536" w:type="pct"/>
        </w:trPr>
        <w:tc>
          <w:tcPr>
            <w:tcW w:w="312" w:type="pct"/>
          </w:tcPr>
          <w:p w:rsidR="003D376C" w:rsidRPr="00B10A6C" w:rsidRDefault="003D376C" w:rsidP="00F50B3F">
            <w:pPr>
              <w:tabs>
                <w:tab w:val="left" w:pos="1635"/>
              </w:tabs>
              <w:spacing w:after="0" w:line="240" w:lineRule="auto"/>
              <w:rPr>
                <w:rFonts w:ascii="Times New Roman" w:hAnsi="Times New Roman"/>
                <w:sz w:val="24"/>
                <w:szCs w:val="24"/>
              </w:rPr>
            </w:pPr>
          </w:p>
        </w:tc>
        <w:tc>
          <w:tcPr>
            <w:tcW w:w="868" w:type="pct"/>
            <w:gridSpan w:val="3"/>
            <w:shd w:val="clear" w:color="auto" w:fill="auto"/>
          </w:tcPr>
          <w:p w:rsidR="003D376C" w:rsidRPr="00B10A6C" w:rsidRDefault="003D376C" w:rsidP="00514409">
            <w:pPr>
              <w:spacing w:after="0" w:line="240" w:lineRule="auto"/>
              <w:rPr>
                <w:rFonts w:ascii="Times New Roman" w:hAnsi="Times New Roman"/>
                <w:sz w:val="24"/>
                <w:szCs w:val="24"/>
              </w:rPr>
            </w:pPr>
            <w:r w:rsidRPr="00B10A6C">
              <w:rPr>
                <w:rFonts w:ascii="Times New Roman" w:hAnsi="Times New Roman"/>
                <w:sz w:val="24"/>
                <w:szCs w:val="24"/>
              </w:rPr>
              <w:t>Самостоятельная работа</w:t>
            </w:r>
            <w:r>
              <w:rPr>
                <w:rFonts w:ascii="Times New Roman" w:hAnsi="Times New Roman"/>
                <w:sz w:val="24"/>
                <w:szCs w:val="24"/>
              </w:rPr>
              <w:t xml:space="preserve"> 10</w:t>
            </w:r>
          </w:p>
        </w:tc>
        <w:tc>
          <w:tcPr>
            <w:tcW w:w="1210" w:type="pct"/>
            <w:shd w:val="clear" w:color="auto" w:fill="auto"/>
          </w:tcPr>
          <w:p w:rsidR="003D376C" w:rsidRPr="00B10A6C" w:rsidRDefault="003D376C" w:rsidP="00F50B3F">
            <w:pPr>
              <w:spacing w:after="0" w:line="240" w:lineRule="auto"/>
              <w:rPr>
                <w:rFonts w:ascii="Times New Roman" w:hAnsi="Times New Roman"/>
                <w:sz w:val="24"/>
                <w:szCs w:val="24"/>
              </w:rPr>
            </w:pPr>
            <w:r w:rsidRPr="00B10A6C">
              <w:rPr>
                <w:rFonts w:ascii="Times New Roman" w:hAnsi="Times New Roman"/>
                <w:sz w:val="24"/>
                <w:szCs w:val="24"/>
              </w:rPr>
              <w:t>Составить вопросы к теме: «Влажность воздуха»</w:t>
            </w:r>
          </w:p>
        </w:tc>
        <w:tc>
          <w:tcPr>
            <w:tcW w:w="240" w:type="pct"/>
            <w:gridSpan w:val="2"/>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r>
              <w:rPr>
                <w:rFonts w:ascii="Times New Roman" w:hAnsi="Times New Roman"/>
                <w:sz w:val="24"/>
                <w:szCs w:val="24"/>
              </w:rPr>
              <w:t>4</w:t>
            </w:r>
          </w:p>
        </w:tc>
        <w:tc>
          <w:tcPr>
            <w:tcW w:w="196"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r>
              <w:rPr>
                <w:rFonts w:ascii="Times New Roman" w:hAnsi="Times New Roman"/>
                <w:sz w:val="24"/>
                <w:szCs w:val="24"/>
              </w:rPr>
              <w:t>4</w:t>
            </w:r>
          </w:p>
        </w:tc>
        <w:tc>
          <w:tcPr>
            <w:tcW w:w="197"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p>
        </w:tc>
        <w:tc>
          <w:tcPr>
            <w:tcW w:w="236"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p>
        </w:tc>
        <w:tc>
          <w:tcPr>
            <w:tcW w:w="182" w:type="pct"/>
          </w:tcPr>
          <w:p w:rsidR="003D376C" w:rsidRPr="00B10A6C" w:rsidRDefault="003D376C" w:rsidP="00D23E0F">
            <w:pPr>
              <w:spacing w:after="0" w:line="240" w:lineRule="auto"/>
              <w:jc w:val="center"/>
              <w:rPr>
                <w:rFonts w:ascii="Times New Roman" w:hAnsi="Times New Roman"/>
                <w:sz w:val="24"/>
                <w:szCs w:val="24"/>
              </w:rPr>
            </w:pPr>
          </w:p>
        </w:tc>
        <w:tc>
          <w:tcPr>
            <w:tcW w:w="156" w:type="pct"/>
          </w:tcPr>
          <w:p w:rsidR="003D376C" w:rsidRPr="00B10A6C" w:rsidRDefault="003D376C" w:rsidP="00D23E0F">
            <w:pPr>
              <w:spacing w:after="0" w:line="240" w:lineRule="auto"/>
              <w:jc w:val="center"/>
              <w:rPr>
                <w:rFonts w:ascii="Times New Roman" w:hAnsi="Times New Roman"/>
                <w:sz w:val="24"/>
                <w:szCs w:val="24"/>
              </w:rPr>
            </w:pPr>
          </w:p>
        </w:tc>
        <w:tc>
          <w:tcPr>
            <w:tcW w:w="422" w:type="pct"/>
            <w:shd w:val="clear" w:color="auto" w:fill="auto"/>
          </w:tcPr>
          <w:p w:rsidR="003D376C" w:rsidRPr="00B10A6C" w:rsidRDefault="003D376C" w:rsidP="00D23E0F">
            <w:pPr>
              <w:spacing w:after="0" w:line="240" w:lineRule="auto"/>
              <w:jc w:val="center"/>
              <w:rPr>
                <w:rFonts w:ascii="Times New Roman" w:hAnsi="Times New Roman"/>
                <w:sz w:val="24"/>
                <w:szCs w:val="24"/>
              </w:rPr>
            </w:pPr>
            <w:r w:rsidRPr="00B10A6C">
              <w:rPr>
                <w:rFonts w:ascii="Times New Roman" w:hAnsi="Times New Roman"/>
                <w:sz w:val="24"/>
                <w:szCs w:val="24"/>
              </w:rPr>
              <w:t>Л</w:t>
            </w:r>
            <w:r>
              <w:rPr>
                <w:rFonts w:ascii="Times New Roman" w:hAnsi="Times New Roman"/>
                <w:sz w:val="24"/>
                <w:szCs w:val="24"/>
              </w:rPr>
              <w:t>Р 4, 7, 10</w:t>
            </w:r>
          </w:p>
          <w:p w:rsidR="003D376C" w:rsidRPr="00B10A6C" w:rsidRDefault="003D376C" w:rsidP="00F50B3F">
            <w:pPr>
              <w:tabs>
                <w:tab w:val="left" w:pos="1635"/>
              </w:tabs>
              <w:spacing w:after="0" w:line="240" w:lineRule="auto"/>
              <w:rPr>
                <w:rFonts w:ascii="Times New Roman" w:hAnsi="Times New Roman"/>
                <w:sz w:val="24"/>
                <w:szCs w:val="24"/>
              </w:rPr>
            </w:pPr>
            <w:r w:rsidRPr="00B10A6C">
              <w:rPr>
                <w:rFonts w:ascii="Times New Roman" w:hAnsi="Times New Roman"/>
                <w:sz w:val="24"/>
                <w:szCs w:val="24"/>
              </w:rPr>
              <w:t xml:space="preserve"> М1-М6,</w:t>
            </w:r>
          </w:p>
          <w:p w:rsidR="003D376C" w:rsidRPr="00B10A6C" w:rsidRDefault="003D376C"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t>П1,П3, П4, П6, П7</w:t>
            </w:r>
          </w:p>
        </w:tc>
        <w:tc>
          <w:tcPr>
            <w:tcW w:w="215"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t>ОК2, ОК5-ОК7</w:t>
            </w:r>
          </w:p>
        </w:tc>
        <w:tc>
          <w:tcPr>
            <w:tcW w:w="230"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p>
        </w:tc>
      </w:tr>
      <w:tr w:rsidR="003D376C" w:rsidRPr="00B10A6C" w:rsidTr="00FC1883">
        <w:trPr>
          <w:gridAfter w:val="2"/>
          <w:wAfter w:w="536" w:type="pct"/>
        </w:trPr>
        <w:tc>
          <w:tcPr>
            <w:tcW w:w="312" w:type="pct"/>
          </w:tcPr>
          <w:p w:rsidR="003D376C" w:rsidRPr="00B10A6C" w:rsidRDefault="003D376C" w:rsidP="004C6D05">
            <w:pPr>
              <w:tabs>
                <w:tab w:val="left" w:pos="1635"/>
              </w:tabs>
              <w:spacing w:after="0" w:line="240" w:lineRule="auto"/>
              <w:rPr>
                <w:rFonts w:ascii="Times New Roman" w:hAnsi="Times New Roman"/>
                <w:sz w:val="24"/>
                <w:szCs w:val="24"/>
              </w:rPr>
            </w:pPr>
            <w:r>
              <w:rPr>
                <w:rFonts w:ascii="Times New Roman" w:hAnsi="Times New Roman"/>
                <w:sz w:val="24"/>
                <w:szCs w:val="24"/>
              </w:rPr>
              <w:t>82</w:t>
            </w:r>
          </w:p>
        </w:tc>
        <w:tc>
          <w:tcPr>
            <w:tcW w:w="868" w:type="pct"/>
            <w:gridSpan w:val="3"/>
            <w:shd w:val="clear" w:color="auto" w:fill="auto"/>
          </w:tcPr>
          <w:p w:rsidR="003D376C" w:rsidRPr="00B10A6C" w:rsidRDefault="003D376C" w:rsidP="00F50B3F">
            <w:pPr>
              <w:spacing w:after="0" w:line="240" w:lineRule="auto"/>
              <w:rPr>
                <w:rFonts w:ascii="Times New Roman" w:hAnsi="Times New Roman"/>
                <w:sz w:val="24"/>
                <w:szCs w:val="24"/>
              </w:rPr>
            </w:pPr>
            <w:r w:rsidRPr="00B10A6C">
              <w:rPr>
                <w:rFonts w:ascii="Times New Roman" w:hAnsi="Times New Roman"/>
                <w:sz w:val="24"/>
                <w:szCs w:val="24"/>
              </w:rPr>
              <w:t>Свойства жидкостей</w:t>
            </w:r>
          </w:p>
        </w:tc>
        <w:tc>
          <w:tcPr>
            <w:tcW w:w="1210" w:type="pct"/>
            <w:shd w:val="clear" w:color="auto" w:fill="auto"/>
          </w:tcPr>
          <w:p w:rsidR="003D376C" w:rsidRPr="00B10A6C" w:rsidRDefault="003D376C" w:rsidP="00F50B3F">
            <w:pPr>
              <w:spacing w:after="0" w:line="240" w:lineRule="auto"/>
              <w:rPr>
                <w:rFonts w:ascii="Times New Roman" w:hAnsi="Times New Roman"/>
                <w:sz w:val="24"/>
                <w:szCs w:val="24"/>
              </w:rPr>
            </w:pPr>
            <w:r w:rsidRPr="00B10A6C">
              <w:rPr>
                <w:rFonts w:ascii="Times New Roman" w:hAnsi="Times New Roman"/>
                <w:sz w:val="24"/>
                <w:szCs w:val="24"/>
              </w:rPr>
              <w:t>Поверхностное натяжение. Смачивание. Капиллярные явления</w:t>
            </w:r>
          </w:p>
        </w:tc>
        <w:tc>
          <w:tcPr>
            <w:tcW w:w="240" w:type="pct"/>
            <w:gridSpan w:val="2"/>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t>1</w:t>
            </w:r>
          </w:p>
        </w:tc>
        <w:tc>
          <w:tcPr>
            <w:tcW w:w="196"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p>
        </w:tc>
        <w:tc>
          <w:tcPr>
            <w:tcW w:w="197"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t>1</w:t>
            </w:r>
          </w:p>
        </w:tc>
        <w:tc>
          <w:tcPr>
            <w:tcW w:w="236"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p>
        </w:tc>
        <w:tc>
          <w:tcPr>
            <w:tcW w:w="182" w:type="pct"/>
          </w:tcPr>
          <w:p w:rsidR="003D376C" w:rsidRPr="00B10A6C" w:rsidRDefault="003D376C" w:rsidP="00D23E0F">
            <w:pPr>
              <w:spacing w:after="0" w:line="240" w:lineRule="auto"/>
              <w:jc w:val="center"/>
              <w:rPr>
                <w:rFonts w:ascii="Times New Roman" w:hAnsi="Times New Roman"/>
                <w:sz w:val="24"/>
                <w:szCs w:val="24"/>
              </w:rPr>
            </w:pPr>
          </w:p>
        </w:tc>
        <w:tc>
          <w:tcPr>
            <w:tcW w:w="156" w:type="pct"/>
          </w:tcPr>
          <w:p w:rsidR="003D376C" w:rsidRPr="00B10A6C" w:rsidRDefault="003D376C" w:rsidP="00D23E0F">
            <w:pPr>
              <w:spacing w:after="0" w:line="240" w:lineRule="auto"/>
              <w:jc w:val="center"/>
              <w:rPr>
                <w:rFonts w:ascii="Times New Roman" w:hAnsi="Times New Roman"/>
                <w:sz w:val="24"/>
                <w:szCs w:val="24"/>
              </w:rPr>
            </w:pPr>
          </w:p>
        </w:tc>
        <w:tc>
          <w:tcPr>
            <w:tcW w:w="422" w:type="pct"/>
            <w:shd w:val="clear" w:color="auto" w:fill="auto"/>
          </w:tcPr>
          <w:p w:rsidR="003D376C" w:rsidRPr="00B10A6C" w:rsidRDefault="003D376C" w:rsidP="00D23E0F">
            <w:pPr>
              <w:spacing w:after="0" w:line="240" w:lineRule="auto"/>
              <w:jc w:val="center"/>
              <w:rPr>
                <w:rFonts w:ascii="Times New Roman" w:hAnsi="Times New Roman"/>
                <w:sz w:val="24"/>
                <w:szCs w:val="24"/>
              </w:rPr>
            </w:pPr>
            <w:r w:rsidRPr="00B10A6C">
              <w:rPr>
                <w:rFonts w:ascii="Times New Roman" w:hAnsi="Times New Roman"/>
                <w:sz w:val="24"/>
                <w:szCs w:val="24"/>
              </w:rPr>
              <w:t>Л</w:t>
            </w:r>
            <w:r>
              <w:rPr>
                <w:rFonts w:ascii="Times New Roman" w:hAnsi="Times New Roman"/>
                <w:sz w:val="24"/>
                <w:szCs w:val="24"/>
              </w:rPr>
              <w:t>Р 4, 7, 10</w:t>
            </w:r>
          </w:p>
          <w:p w:rsidR="003D376C" w:rsidRPr="00B10A6C" w:rsidRDefault="003D376C" w:rsidP="00D23E0F">
            <w:pPr>
              <w:tabs>
                <w:tab w:val="left" w:pos="1635"/>
              </w:tabs>
              <w:spacing w:after="0" w:line="240" w:lineRule="auto"/>
              <w:rPr>
                <w:rFonts w:ascii="Times New Roman" w:hAnsi="Times New Roman"/>
                <w:sz w:val="24"/>
                <w:szCs w:val="24"/>
              </w:rPr>
            </w:pPr>
            <w:r w:rsidRPr="00B10A6C">
              <w:rPr>
                <w:rFonts w:ascii="Times New Roman" w:hAnsi="Times New Roman"/>
                <w:sz w:val="24"/>
                <w:szCs w:val="24"/>
              </w:rPr>
              <w:t>М1-2, П5, П6-7</w:t>
            </w:r>
          </w:p>
        </w:tc>
        <w:tc>
          <w:tcPr>
            <w:tcW w:w="215"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t>ОК2</w:t>
            </w:r>
          </w:p>
        </w:tc>
        <w:tc>
          <w:tcPr>
            <w:tcW w:w="230"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p>
        </w:tc>
      </w:tr>
      <w:tr w:rsidR="003D376C" w:rsidRPr="00B10A6C" w:rsidTr="00FC1883">
        <w:trPr>
          <w:gridAfter w:val="2"/>
          <w:wAfter w:w="536" w:type="pct"/>
        </w:trPr>
        <w:tc>
          <w:tcPr>
            <w:tcW w:w="312" w:type="pct"/>
          </w:tcPr>
          <w:p w:rsidR="003D376C" w:rsidRPr="00B10A6C" w:rsidRDefault="003D376C" w:rsidP="00F50B3F">
            <w:pPr>
              <w:tabs>
                <w:tab w:val="left" w:pos="1635"/>
              </w:tabs>
              <w:spacing w:after="0" w:line="240" w:lineRule="auto"/>
              <w:rPr>
                <w:rFonts w:ascii="Times New Roman" w:hAnsi="Times New Roman"/>
                <w:sz w:val="24"/>
                <w:szCs w:val="24"/>
              </w:rPr>
            </w:pPr>
            <w:r>
              <w:rPr>
                <w:rFonts w:ascii="Times New Roman" w:hAnsi="Times New Roman"/>
                <w:sz w:val="24"/>
                <w:szCs w:val="24"/>
              </w:rPr>
              <w:t>83</w:t>
            </w:r>
          </w:p>
        </w:tc>
        <w:tc>
          <w:tcPr>
            <w:tcW w:w="868" w:type="pct"/>
            <w:gridSpan w:val="3"/>
            <w:shd w:val="clear" w:color="auto" w:fill="auto"/>
          </w:tcPr>
          <w:p w:rsidR="003D376C" w:rsidRPr="00B10A6C" w:rsidRDefault="00BB65A8" w:rsidP="007B558B">
            <w:pPr>
              <w:spacing w:after="0" w:line="240" w:lineRule="auto"/>
              <w:rPr>
                <w:rFonts w:ascii="Times New Roman" w:hAnsi="Times New Roman"/>
                <w:sz w:val="24"/>
                <w:szCs w:val="24"/>
              </w:rPr>
            </w:pPr>
            <w:r>
              <w:rPr>
                <w:rFonts w:ascii="Times New Roman" w:hAnsi="Times New Roman"/>
                <w:sz w:val="24"/>
                <w:szCs w:val="24"/>
              </w:rPr>
              <w:t>Практическая работа</w:t>
            </w:r>
            <w:r w:rsidR="00D117E3">
              <w:rPr>
                <w:rFonts w:ascii="Times New Roman" w:hAnsi="Times New Roman"/>
                <w:sz w:val="24"/>
                <w:szCs w:val="24"/>
              </w:rPr>
              <w:t>9</w:t>
            </w:r>
            <w:r>
              <w:rPr>
                <w:rFonts w:ascii="Times New Roman" w:hAnsi="Times New Roman"/>
                <w:sz w:val="24"/>
                <w:szCs w:val="24"/>
              </w:rPr>
              <w:t xml:space="preserve">. </w:t>
            </w:r>
          </w:p>
        </w:tc>
        <w:tc>
          <w:tcPr>
            <w:tcW w:w="1210" w:type="pct"/>
            <w:shd w:val="clear" w:color="auto" w:fill="auto"/>
          </w:tcPr>
          <w:p w:rsidR="003D376C" w:rsidRPr="00B10A6C" w:rsidRDefault="003D376C" w:rsidP="00F50B3F">
            <w:pPr>
              <w:spacing w:after="0" w:line="240" w:lineRule="auto"/>
              <w:rPr>
                <w:rFonts w:ascii="Times New Roman" w:hAnsi="Times New Roman"/>
                <w:color w:val="C00000"/>
                <w:sz w:val="24"/>
                <w:szCs w:val="24"/>
              </w:rPr>
            </w:pPr>
            <w:r w:rsidRPr="00B10A6C">
              <w:rPr>
                <w:rFonts w:ascii="Times New Roman" w:hAnsi="Times New Roman"/>
                <w:sz w:val="24"/>
                <w:szCs w:val="24"/>
              </w:rPr>
              <w:t>Решение задач на капиллярные явления</w:t>
            </w:r>
          </w:p>
        </w:tc>
        <w:tc>
          <w:tcPr>
            <w:tcW w:w="240" w:type="pct"/>
            <w:gridSpan w:val="2"/>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t>1</w:t>
            </w:r>
          </w:p>
        </w:tc>
        <w:tc>
          <w:tcPr>
            <w:tcW w:w="196"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p>
        </w:tc>
        <w:tc>
          <w:tcPr>
            <w:tcW w:w="197"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t>1</w:t>
            </w:r>
          </w:p>
        </w:tc>
        <w:tc>
          <w:tcPr>
            <w:tcW w:w="236" w:type="pct"/>
            <w:shd w:val="clear" w:color="auto" w:fill="auto"/>
          </w:tcPr>
          <w:p w:rsidR="003D376C" w:rsidRPr="00B10A6C" w:rsidRDefault="00BB65A8" w:rsidP="00F50B3F">
            <w:pPr>
              <w:tabs>
                <w:tab w:val="left" w:pos="1635"/>
              </w:tabs>
              <w:spacing w:after="0" w:line="240" w:lineRule="auto"/>
              <w:jc w:val="center"/>
              <w:rPr>
                <w:rFonts w:ascii="Times New Roman" w:hAnsi="Times New Roman"/>
                <w:sz w:val="24"/>
                <w:szCs w:val="24"/>
              </w:rPr>
            </w:pPr>
            <w:r>
              <w:rPr>
                <w:rFonts w:ascii="Times New Roman" w:hAnsi="Times New Roman"/>
                <w:sz w:val="24"/>
                <w:szCs w:val="24"/>
              </w:rPr>
              <w:t>1</w:t>
            </w:r>
          </w:p>
        </w:tc>
        <w:tc>
          <w:tcPr>
            <w:tcW w:w="182" w:type="pct"/>
          </w:tcPr>
          <w:p w:rsidR="003D376C" w:rsidRPr="00B10A6C" w:rsidRDefault="003D376C" w:rsidP="00D23E0F">
            <w:pPr>
              <w:spacing w:after="0" w:line="240" w:lineRule="auto"/>
              <w:jc w:val="center"/>
              <w:rPr>
                <w:rFonts w:ascii="Times New Roman" w:hAnsi="Times New Roman"/>
                <w:sz w:val="24"/>
                <w:szCs w:val="24"/>
              </w:rPr>
            </w:pPr>
          </w:p>
        </w:tc>
        <w:tc>
          <w:tcPr>
            <w:tcW w:w="156" w:type="pct"/>
          </w:tcPr>
          <w:p w:rsidR="003D376C" w:rsidRPr="00B10A6C" w:rsidRDefault="003D376C" w:rsidP="00D23E0F">
            <w:pPr>
              <w:spacing w:after="0" w:line="240" w:lineRule="auto"/>
              <w:jc w:val="center"/>
              <w:rPr>
                <w:rFonts w:ascii="Times New Roman" w:hAnsi="Times New Roman"/>
                <w:sz w:val="24"/>
                <w:szCs w:val="24"/>
              </w:rPr>
            </w:pPr>
          </w:p>
        </w:tc>
        <w:tc>
          <w:tcPr>
            <w:tcW w:w="422" w:type="pct"/>
            <w:shd w:val="clear" w:color="auto" w:fill="auto"/>
          </w:tcPr>
          <w:p w:rsidR="003D376C" w:rsidRPr="00B10A6C" w:rsidRDefault="003D376C" w:rsidP="00D23E0F">
            <w:pPr>
              <w:spacing w:after="0" w:line="240" w:lineRule="auto"/>
              <w:jc w:val="center"/>
              <w:rPr>
                <w:rFonts w:ascii="Times New Roman" w:hAnsi="Times New Roman"/>
                <w:sz w:val="24"/>
                <w:szCs w:val="24"/>
              </w:rPr>
            </w:pPr>
            <w:r w:rsidRPr="00B10A6C">
              <w:rPr>
                <w:rFonts w:ascii="Times New Roman" w:hAnsi="Times New Roman"/>
                <w:sz w:val="24"/>
                <w:szCs w:val="24"/>
              </w:rPr>
              <w:t>Л</w:t>
            </w:r>
            <w:r>
              <w:rPr>
                <w:rFonts w:ascii="Times New Roman" w:hAnsi="Times New Roman"/>
                <w:sz w:val="24"/>
                <w:szCs w:val="24"/>
              </w:rPr>
              <w:t>Р 4, 7, 10</w:t>
            </w:r>
          </w:p>
          <w:p w:rsidR="003D376C" w:rsidRPr="00B10A6C" w:rsidRDefault="003D376C"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t>М1,М2,М4,П3-П5</w:t>
            </w:r>
          </w:p>
        </w:tc>
        <w:tc>
          <w:tcPr>
            <w:tcW w:w="215"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t>ОК2-ОК7</w:t>
            </w:r>
          </w:p>
        </w:tc>
        <w:tc>
          <w:tcPr>
            <w:tcW w:w="230"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p>
        </w:tc>
      </w:tr>
      <w:tr w:rsidR="003D376C" w:rsidRPr="00B10A6C" w:rsidTr="00FC1883">
        <w:trPr>
          <w:gridAfter w:val="2"/>
          <w:wAfter w:w="536" w:type="pct"/>
        </w:trPr>
        <w:tc>
          <w:tcPr>
            <w:tcW w:w="312" w:type="pct"/>
          </w:tcPr>
          <w:p w:rsidR="003D376C" w:rsidRPr="00B10A6C" w:rsidRDefault="003D376C" w:rsidP="00F50B3F">
            <w:pPr>
              <w:tabs>
                <w:tab w:val="left" w:pos="1635"/>
              </w:tabs>
              <w:spacing w:after="0" w:line="240" w:lineRule="auto"/>
              <w:rPr>
                <w:rFonts w:ascii="Times New Roman" w:hAnsi="Times New Roman"/>
                <w:sz w:val="24"/>
                <w:szCs w:val="24"/>
              </w:rPr>
            </w:pPr>
            <w:r>
              <w:rPr>
                <w:rFonts w:ascii="Times New Roman" w:hAnsi="Times New Roman"/>
                <w:sz w:val="24"/>
                <w:szCs w:val="24"/>
              </w:rPr>
              <w:t>84</w:t>
            </w:r>
          </w:p>
        </w:tc>
        <w:tc>
          <w:tcPr>
            <w:tcW w:w="868" w:type="pct"/>
            <w:gridSpan w:val="3"/>
            <w:shd w:val="clear" w:color="auto" w:fill="auto"/>
          </w:tcPr>
          <w:p w:rsidR="003D376C" w:rsidRPr="00B10A6C" w:rsidRDefault="00BB65A8" w:rsidP="007B558B">
            <w:pPr>
              <w:spacing w:after="0" w:line="240" w:lineRule="auto"/>
              <w:rPr>
                <w:rFonts w:ascii="Times New Roman" w:hAnsi="Times New Roman"/>
                <w:sz w:val="24"/>
                <w:szCs w:val="24"/>
              </w:rPr>
            </w:pPr>
            <w:r>
              <w:rPr>
                <w:rFonts w:ascii="Times New Roman" w:hAnsi="Times New Roman"/>
                <w:sz w:val="24"/>
                <w:szCs w:val="24"/>
              </w:rPr>
              <w:t>Практическая работа</w:t>
            </w:r>
            <w:r w:rsidR="00D117E3">
              <w:rPr>
                <w:rFonts w:ascii="Times New Roman" w:hAnsi="Times New Roman"/>
                <w:sz w:val="24"/>
                <w:szCs w:val="24"/>
              </w:rPr>
              <w:t>10</w:t>
            </w:r>
            <w:r>
              <w:rPr>
                <w:rFonts w:ascii="Times New Roman" w:hAnsi="Times New Roman"/>
                <w:sz w:val="24"/>
                <w:szCs w:val="24"/>
              </w:rPr>
              <w:t xml:space="preserve">. </w:t>
            </w:r>
          </w:p>
        </w:tc>
        <w:tc>
          <w:tcPr>
            <w:tcW w:w="1210" w:type="pct"/>
            <w:shd w:val="clear" w:color="auto" w:fill="auto"/>
          </w:tcPr>
          <w:p w:rsidR="003D376C" w:rsidRPr="00B10A6C" w:rsidRDefault="003D376C" w:rsidP="00F50B3F">
            <w:pPr>
              <w:spacing w:after="0" w:line="240" w:lineRule="auto"/>
              <w:rPr>
                <w:rFonts w:ascii="Times New Roman" w:hAnsi="Times New Roman"/>
                <w:sz w:val="24"/>
                <w:szCs w:val="24"/>
              </w:rPr>
            </w:pPr>
            <w:r w:rsidRPr="00B10A6C">
              <w:rPr>
                <w:rFonts w:ascii="Times New Roman" w:hAnsi="Times New Roman"/>
                <w:sz w:val="24"/>
                <w:szCs w:val="24"/>
              </w:rPr>
              <w:t>Решение задач на свойства жидкостей</w:t>
            </w:r>
          </w:p>
        </w:tc>
        <w:tc>
          <w:tcPr>
            <w:tcW w:w="240" w:type="pct"/>
            <w:gridSpan w:val="2"/>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t>1</w:t>
            </w:r>
          </w:p>
        </w:tc>
        <w:tc>
          <w:tcPr>
            <w:tcW w:w="196"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p>
        </w:tc>
        <w:tc>
          <w:tcPr>
            <w:tcW w:w="197"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t>1</w:t>
            </w:r>
          </w:p>
        </w:tc>
        <w:tc>
          <w:tcPr>
            <w:tcW w:w="236" w:type="pct"/>
            <w:shd w:val="clear" w:color="auto" w:fill="auto"/>
          </w:tcPr>
          <w:p w:rsidR="003D376C" w:rsidRPr="00B10A6C" w:rsidRDefault="00BB65A8" w:rsidP="00F50B3F">
            <w:pPr>
              <w:tabs>
                <w:tab w:val="left" w:pos="1635"/>
              </w:tabs>
              <w:spacing w:after="0" w:line="240" w:lineRule="auto"/>
              <w:jc w:val="center"/>
              <w:rPr>
                <w:rFonts w:ascii="Times New Roman" w:hAnsi="Times New Roman"/>
                <w:sz w:val="24"/>
                <w:szCs w:val="24"/>
              </w:rPr>
            </w:pPr>
            <w:r>
              <w:rPr>
                <w:rFonts w:ascii="Times New Roman" w:hAnsi="Times New Roman"/>
                <w:sz w:val="24"/>
                <w:szCs w:val="24"/>
              </w:rPr>
              <w:t>1</w:t>
            </w:r>
          </w:p>
        </w:tc>
        <w:tc>
          <w:tcPr>
            <w:tcW w:w="182" w:type="pct"/>
          </w:tcPr>
          <w:p w:rsidR="003D376C" w:rsidRPr="00B10A6C" w:rsidRDefault="003D376C" w:rsidP="00D23E0F">
            <w:pPr>
              <w:spacing w:after="0" w:line="240" w:lineRule="auto"/>
              <w:jc w:val="center"/>
              <w:rPr>
                <w:rFonts w:ascii="Times New Roman" w:hAnsi="Times New Roman"/>
                <w:sz w:val="24"/>
                <w:szCs w:val="24"/>
              </w:rPr>
            </w:pPr>
          </w:p>
        </w:tc>
        <w:tc>
          <w:tcPr>
            <w:tcW w:w="156" w:type="pct"/>
          </w:tcPr>
          <w:p w:rsidR="003D376C" w:rsidRPr="00B10A6C" w:rsidRDefault="003D376C" w:rsidP="00D23E0F">
            <w:pPr>
              <w:spacing w:after="0" w:line="240" w:lineRule="auto"/>
              <w:jc w:val="center"/>
              <w:rPr>
                <w:rFonts w:ascii="Times New Roman" w:hAnsi="Times New Roman"/>
                <w:sz w:val="24"/>
                <w:szCs w:val="24"/>
              </w:rPr>
            </w:pPr>
          </w:p>
        </w:tc>
        <w:tc>
          <w:tcPr>
            <w:tcW w:w="422" w:type="pct"/>
            <w:shd w:val="clear" w:color="auto" w:fill="auto"/>
          </w:tcPr>
          <w:p w:rsidR="003D376C" w:rsidRPr="00B10A6C" w:rsidRDefault="003D376C" w:rsidP="00D23E0F">
            <w:pPr>
              <w:spacing w:after="0" w:line="240" w:lineRule="auto"/>
              <w:jc w:val="center"/>
              <w:rPr>
                <w:rFonts w:ascii="Times New Roman" w:hAnsi="Times New Roman"/>
                <w:sz w:val="24"/>
                <w:szCs w:val="24"/>
              </w:rPr>
            </w:pPr>
            <w:r w:rsidRPr="00B10A6C">
              <w:rPr>
                <w:rFonts w:ascii="Times New Roman" w:hAnsi="Times New Roman"/>
                <w:sz w:val="24"/>
                <w:szCs w:val="24"/>
              </w:rPr>
              <w:t>Л</w:t>
            </w:r>
            <w:r>
              <w:rPr>
                <w:rFonts w:ascii="Times New Roman" w:hAnsi="Times New Roman"/>
                <w:sz w:val="24"/>
                <w:szCs w:val="24"/>
              </w:rPr>
              <w:t>Р 4, 7, 10</w:t>
            </w:r>
          </w:p>
          <w:p w:rsidR="003D376C" w:rsidRPr="00B10A6C" w:rsidRDefault="003D376C"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t>М1,М2,М4,</w:t>
            </w:r>
            <w:r w:rsidRPr="00B10A6C">
              <w:rPr>
                <w:rFonts w:ascii="Times New Roman" w:hAnsi="Times New Roman"/>
                <w:sz w:val="24"/>
                <w:szCs w:val="24"/>
              </w:rPr>
              <w:lastRenderedPageBreak/>
              <w:t>П3-П5</w:t>
            </w:r>
          </w:p>
        </w:tc>
        <w:tc>
          <w:tcPr>
            <w:tcW w:w="215"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lastRenderedPageBreak/>
              <w:t>ОК2-ОК7</w:t>
            </w:r>
          </w:p>
        </w:tc>
        <w:tc>
          <w:tcPr>
            <w:tcW w:w="230"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p>
        </w:tc>
      </w:tr>
      <w:tr w:rsidR="003D376C" w:rsidRPr="00B10A6C" w:rsidTr="00FC1883">
        <w:trPr>
          <w:gridAfter w:val="2"/>
          <w:wAfter w:w="536" w:type="pct"/>
        </w:trPr>
        <w:tc>
          <w:tcPr>
            <w:tcW w:w="312" w:type="pct"/>
          </w:tcPr>
          <w:p w:rsidR="003D376C" w:rsidRPr="00B10A6C" w:rsidRDefault="003D376C" w:rsidP="00F50B3F">
            <w:pPr>
              <w:tabs>
                <w:tab w:val="left" w:pos="1635"/>
              </w:tabs>
              <w:spacing w:after="0" w:line="240" w:lineRule="auto"/>
              <w:rPr>
                <w:rFonts w:ascii="Times New Roman" w:hAnsi="Times New Roman"/>
                <w:sz w:val="24"/>
                <w:szCs w:val="24"/>
              </w:rPr>
            </w:pPr>
            <w:r>
              <w:rPr>
                <w:rFonts w:ascii="Times New Roman" w:hAnsi="Times New Roman"/>
                <w:sz w:val="24"/>
                <w:szCs w:val="24"/>
              </w:rPr>
              <w:lastRenderedPageBreak/>
              <w:t>85</w:t>
            </w:r>
          </w:p>
        </w:tc>
        <w:tc>
          <w:tcPr>
            <w:tcW w:w="868" w:type="pct"/>
            <w:gridSpan w:val="3"/>
            <w:shd w:val="clear" w:color="auto" w:fill="auto"/>
          </w:tcPr>
          <w:p w:rsidR="003D376C" w:rsidRPr="00B10A6C" w:rsidRDefault="003D376C" w:rsidP="00F50B3F">
            <w:pPr>
              <w:spacing w:after="0" w:line="240" w:lineRule="auto"/>
              <w:rPr>
                <w:rFonts w:ascii="Times New Roman" w:hAnsi="Times New Roman"/>
                <w:sz w:val="24"/>
                <w:szCs w:val="24"/>
              </w:rPr>
            </w:pPr>
            <w:r w:rsidRPr="00B10A6C">
              <w:rPr>
                <w:rFonts w:ascii="Times New Roman" w:hAnsi="Times New Roman"/>
                <w:sz w:val="24"/>
                <w:szCs w:val="24"/>
              </w:rPr>
              <w:t>Свойства твердого состояния вещества</w:t>
            </w:r>
          </w:p>
        </w:tc>
        <w:tc>
          <w:tcPr>
            <w:tcW w:w="1210" w:type="pct"/>
            <w:shd w:val="clear" w:color="auto" w:fill="auto"/>
          </w:tcPr>
          <w:p w:rsidR="003D376C" w:rsidRPr="00B10A6C" w:rsidRDefault="003D376C" w:rsidP="00F50B3F">
            <w:pPr>
              <w:spacing w:after="0" w:line="240" w:lineRule="auto"/>
              <w:rPr>
                <w:rFonts w:ascii="Times New Roman" w:hAnsi="Times New Roman"/>
                <w:sz w:val="24"/>
                <w:szCs w:val="24"/>
              </w:rPr>
            </w:pPr>
            <w:r w:rsidRPr="00B10A6C">
              <w:rPr>
                <w:rFonts w:ascii="Times New Roman" w:hAnsi="Times New Roman"/>
                <w:sz w:val="24"/>
                <w:szCs w:val="24"/>
              </w:rPr>
              <w:t>Модель строения твердых тел. Кристаллические тела. Аморфные тела. Дефекты кристаллической решетки. Плавление и кристаллизация</w:t>
            </w:r>
          </w:p>
        </w:tc>
        <w:tc>
          <w:tcPr>
            <w:tcW w:w="240" w:type="pct"/>
            <w:gridSpan w:val="2"/>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t>1</w:t>
            </w:r>
          </w:p>
        </w:tc>
        <w:tc>
          <w:tcPr>
            <w:tcW w:w="196"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p>
        </w:tc>
        <w:tc>
          <w:tcPr>
            <w:tcW w:w="197"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t>1</w:t>
            </w:r>
          </w:p>
        </w:tc>
        <w:tc>
          <w:tcPr>
            <w:tcW w:w="236"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p>
        </w:tc>
        <w:tc>
          <w:tcPr>
            <w:tcW w:w="182" w:type="pct"/>
          </w:tcPr>
          <w:p w:rsidR="003D376C" w:rsidRPr="00B10A6C" w:rsidRDefault="003D376C" w:rsidP="00D23E0F">
            <w:pPr>
              <w:spacing w:after="0" w:line="240" w:lineRule="auto"/>
              <w:jc w:val="center"/>
              <w:rPr>
                <w:rFonts w:ascii="Times New Roman" w:hAnsi="Times New Roman"/>
                <w:sz w:val="24"/>
                <w:szCs w:val="24"/>
              </w:rPr>
            </w:pPr>
          </w:p>
        </w:tc>
        <w:tc>
          <w:tcPr>
            <w:tcW w:w="156" w:type="pct"/>
          </w:tcPr>
          <w:p w:rsidR="003D376C" w:rsidRPr="00B10A6C" w:rsidRDefault="003D376C" w:rsidP="00D23E0F">
            <w:pPr>
              <w:spacing w:after="0" w:line="240" w:lineRule="auto"/>
              <w:jc w:val="center"/>
              <w:rPr>
                <w:rFonts w:ascii="Times New Roman" w:hAnsi="Times New Roman"/>
                <w:sz w:val="24"/>
                <w:szCs w:val="24"/>
              </w:rPr>
            </w:pPr>
          </w:p>
        </w:tc>
        <w:tc>
          <w:tcPr>
            <w:tcW w:w="422" w:type="pct"/>
            <w:shd w:val="clear" w:color="auto" w:fill="auto"/>
          </w:tcPr>
          <w:p w:rsidR="003D376C" w:rsidRPr="00B10A6C" w:rsidRDefault="003D376C" w:rsidP="00D23E0F">
            <w:pPr>
              <w:spacing w:after="0" w:line="240" w:lineRule="auto"/>
              <w:jc w:val="center"/>
              <w:rPr>
                <w:rFonts w:ascii="Times New Roman" w:hAnsi="Times New Roman"/>
                <w:sz w:val="24"/>
                <w:szCs w:val="24"/>
              </w:rPr>
            </w:pPr>
            <w:r w:rsidRPr="00B10A6C">
              <w:rPr>
                <w:rFonts w:ascii="Times New Roman" w:hAnsi="Times New Roman"/>
                <w:sz w:val="24"/>
                <w:szCs w:val="24"/>
              </w:rPr>
              <w:t>Л</w:t>
            </w:r>
            <w:r>
              <w:rPr>
                <w:rFonts w:ascii="Times New Roman" w:hAnsi="Times New Roman"/>
                <w:sz w:val="24"/>
                <w:szCs w:val="24"/>
              </w:rPr>
              <w:t>Р 4, 7, 10</w:t>
            </w:r>
          </w:p>
          <w:p w:rsidR="003D376C" w:rsidRPr="00B10A6C" w:rsidRDefault="003D376C" w:rsidP="00D23E0F">
            <w:pPr>
              <w:tabs>
                <w:tab w:val="left" w:pos="1635"/>
              </w:tabs>
              <w:spacing w:after="0" w:line="240" w:lineRule="auto"/>
              <w:rPr>
                <w:rFonts w:ascii="Times New Roman" w:hAnsi="Times New Roman"/>
                <w:sz w:val="24"/>
                <w:szCs w:val="24"/>
              </w:rPr>
            </w:pPr>
            <w:r w:rsidRPr="00B10A6C">
              <w:rPr>
                <w:rFonts w:ascii="Times New Roman" w:hAnsi="Times New Roman"/>
                <w:sz w:val="24"/>
                <w:szCs w:val="24"/>
              </w:rPr>
              <w:t>М1-2, П5, П6-7</w:t>
            </w:r>
          </w:p>
        </w:tc>
        <w:tc>
          <w:tcPr>
            <w:tcW w:w="215"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t>ОК1, ОК4-ОК6</w:t>
            </w:r>
          </w:p>
        </w:tc>
        <w:tc>
          <w:tcPr>
            <w:tcW w:w="230"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p>
        </w:tc>
      </w:tr>
      <w:tr w:rsidR="003D376C" w:rsidRPr="00B10A6C" w:rsidTr="00FC1883">
        <w:trPr>
          <w:gridAfter w:val="2"/>
          <w:wAfter w:w="536" w:type="pct"/>
        </w:trPr>
        <w:tc>
          <w:tcPr>
            <w:tcW w:w="312" w:type="pct"/>
          </w:tcPr>
          <w:p w:rsidR="003D376C" w:rsidRPr="00B10A6C" w:rsidRDefault="003D376C" w:rsidP="00F50B3F">
            <w:pPr>
              <w:tabs>
                <w:tab w:val="left" w:pos="1635"/>
              </w:tabs>
              <w:spacing w:after="0" w:line="240" w:lineRule="auto"/>
              <w:rPr>
                <w:rFonts w:ascii="Times New Roman" w:hAnsi="Times New Roman"/>
                <w:sz w:val="24"/>
                <w:szCs w:val="24"/>
              </w:rPr>
            </w:pPr>
            <w:r w:rsidRPr="00B10A6C">
              <w:rPr>
                <w:rFonts w:ascii="Times New Roman" w:hAnsi="Times New Roman"/>
                <w:sz w:val="24"/>
                <w:szCs w:val="24"/>
              </w:rPr>
              <w:t>86</w:t>
            </w:r>
          </w:p>
        </w:tc>
        <w:tc>
          <w:tcPr>
            <w:tcW w:w="868" w:type="pct"/>
            <w:gridSpan w:val="3"/>
            <w:shd w:val="clear" w:color="auto" w:fill="auto"/>
          </w:tcPr>
          <w:p w:rsidR="003D376C" w:rsidRPr="00856F08" w:rsidRDefault="003D376C" w:rsidP="00F50B3F">
            <w:pPr>
              <w:pStyle w:val="ac"/>
              <w:ind w:firstLine="0"/>
              <w:jc w:val="both"/>
              <w:rPr>
                <w:b w:val="0"/>
                <w:lang w:eastAsia="ru-RU"/>
              </w:rPr>
            </w:pPr>
            <w:r w:rsidRPr="00856F08">
              <w:rPr>
                <w:b w:val="0"/>
                <w:lang w:eastAsia="ru-RU"/>
              </w:rPr>
              <w:t xml:space="preserve">Механические свойства твердых тел. </w:t>
            </w:r>
          </w:p>
        </w:tc>
        <w:tc>
          <w:tcPr>
            <w:tcW w:w="1210" w:type="pct"/>
            <w:shd w:val="clear" w:color="auto" w:fill="auto"/>
          </w:tcPr>
          <w:p w:rsidR="003D376C" w:rsidRPr="00B10A6C" w:rsidRDefault="003D376C" w:rsidP="00F50B3F">
            <w:pPr>
              <w:spacing w:after="0" w:line="240" w:lineRule="auto"/>
              <w:rPr>
                <w:rFonts w:ascii="Times New Roman" w:hAnsi="Times New Roman"/>
                <w:sz w:val="24"/>
                <w:szCs w:val="24"/>
              </w:rPr>
            </w:pPr>
            <w:r w:rsidRPr="00B10A6C">
              <w:rPr>
                <w:rFonts w:ascii="Times New Roman" w:hAnsi="Times New Roman"/>
                <w:sz w:val="24"/>
                <w:szCs w:val="24"/>
              </w:rPr>
              <w:t>Закон Гука. Механические свойства твердых тел. Тепловое расширение твердых тел и жидкостей</w:t>
            </w:r>
          </w:p>
        </w:tc>
        <w:tc>
          <w:tcPr>
            <w:tcW w:w="240" w:type="pct"/>
            <w:gridSpan w:val="2"/>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t>1</w:t>
            </w:r>
          </w:p>
        </w:tc>
        <w:tc>
          <w:tcPr>
            <w:tcW w:w="196"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p>
        </w:tc>
        <w:tc>
          <w:tcPr>
            <w:tcW w:w="197"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t>1</w:t>
            </w:r>
          </w:p>
        </w:tc>
        <w:tc>
          <w:tcPr>
            <w:tcW w:w="236"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p>
        </w:tc>
        <w:tc>
          <w:tcPr>
            <w:tcW w:w="182" w:type="pct"/>
          </w:tcPr>
          <w:p w:rsidR="003D376C" w:rsidRPr="00B10A6C" w:rsidRDefault="003D376C" w:rsidP="00D23E0F">
            <w:pPr>
              <w:spacing w:after="0" w:line="240" w:lineRule="auto"/>
              <w:jc w:val="center"/>
              <w:rPr>
                <w:rFonts w:ascii="Times New Roman" w:hAnsi="Times New Roman"/>
                <w:sz w:val="24"/>
                <w:szCs w:val="24"/>
              </w:rPr>
            </w:pPr>
          </w:p>
        </w:tc>
        <w:tc>
          <w:tcPr>
            <w:tcW w:w="156" w:type="pct"/>
          </w:tcPr>
          <w:p w:rsidR="003D376C" w:rsidRPr="00B10A6C" w:rsidRDefault="003D376C" w:rsidP="00D23E0F">
            <w:pPr>
              <w:spacing w:after="0" w:line="240" w:lineRule="auto"/>
              <w:jc w:val="center"/>
              <w:rPr>
                <w:rFonts w:ascii="Times New Roman" w:hAnsi="Times New Roman"/>
                <w:sz w:val="24"/>
                <w:szCs w:val="24"/>
              </w:rPr>
            </w:pPr>
          </w:p>
        </w:tc>
        <w:tc>
          <w:tcPr>
            <w:tcW w:w="422" w:type="pct"/>
            <w:shd w:val="clear" w:color="auto" w:fill="auto"/>
          </w:tcPr>
          <w:p w:rsidR="003D376C" w:rsidRPr="00B10A6C" w:rsidRDefault="003D376C" w:rsidP="00D23E0F">
            <w:pPr>
              <w:spacing w:after="0" w:line="240" w:lineRule="auto"/>
              <w:jc w:val="center"/>
              <w:rPr>
                <w:rFonts w:ascii="Times New Roman" w:hAnsi="Times New Roman"/>
                <w:sz w:val="24"/>
                <w:szCs w:val="24"/>
              </w:rPr>
            </w:pPr>
            <w:r w:rsidRPr="00B10A6C">
              <w:rPr>
                <w:rFonts w:ascii="Times New Roman" w:hAnsi="Times New Roman"/>
                <w:sz w:val="24"/>
                <w:szCs w:val="24"/>
              </w:rPr>
              <w:t>Л</w:t>
            </w:r>
            <w:r>
              <w:rPr>
                <w:rFonts w:ascii="Times New Roman" w:hAnsi="Times New Roman"/>
                <w:sz w:val="24"/>
                <w:szCs w:val="24"/>
              </w:rPr>
              <w:t>Р 4, 7, 10</w:t>
            </w:r>
          </w:p>
          <w:p w:rsidR="003D376C" w:rsidRPr="00B10A6C" w:rsidRDefault="003D376C"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t>М1, М2, М5, П2, П6</w:t>
            </w:r>
          </w:p>
        </w:tc>
        <w:tc>
          <w:tcPr>
            <w:tcW w:w="215"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t>ОК1, ОК4-ОК6</w:t>
            </w:r>
          </w:p>
        </w:tc>
        <w:tc>
          <w:tcPr>
            <w:tcW w:w="230"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p>
        </w:tc>
      </w:tr>
      <w:tr w:rsidR="003D376C" w:rsidRPr="00B10A6C" w:rsidTr="00FC1883">
        <w:trPr>
          <w:gridAfter w:val="2"/>
          <w:wAfter w:w="536" w:type="pct"/>
        </w:trPr>
        <w:tc>
          <w:tcPr>
            <w:tcW w:w="312" w:type="pct"/>
          </w:tcPr>
          <w:p w:rsidR="003D376C" w:rsidRPr="00B10A6C" w:rsidRDefault="003D376C" w:rsidP="00F50B3F">
            <w:pPr>
              <w:tabs>
                <w:tab w:val="left" w:pos="1635"/>
              </w:tabs>
              <w:spacing w:after="0" w:line="240" w:lineRule="auto"/>
              <w:rPr>
                <w:rFonts w:ascii="Times New Roman" w:hAnsi="Times New Roman"/>
                <w:sz w:val="24"/>
                <w:szCs w:val="24"/>
              </w:rPr>
            </w:pPr>
            <w:r>
              <w:rPr>
                <w:rFonts w:ascii="Times New Roman" w:hAnsi="Times New Roman"/>
                <w:sz w:val="24"/>
                <w:szCs w:val="24"/>
              </w:rPr>
              <w:t>87</w:t>
            </w:r>
          </w:p>
        </w:tc>
        <w:tc>
          <w:tcPr>
            <w:tcW w:w="868" w:type="pct"/>
            <w:gridSpan w:val="3"/>
            <w:shd w:val="clear" w:color="auto" w:fill="auto"/>
          </w:tcPr>
          <w:p w:rsidR="003D376C" w:rsidRPr="00B10A6C" w:rsidRDefault="00BB65A8" w:rsidP="007B558B">
            <w:pPr>
              <w:spacing w:after="0" w:line="240" w:lineRule="auto"/>
              <w:rPr>
                <w:rFonts w:ascii="Times New Roman" w:hAnsi="Times New Roman"/>
                <w:sz w:val="24"/>
                <w:szCs w:val="24"/>
              </w:rPr>
            </w:pPr>
            <w:r>
              <w:rPr>
                <w:rFonts w:ascii="Times New Roman" w:hAnsi="Times New Roman"/>
                <w:sz w:val="24"/>
                <w:szCs w:val="24"/>
              </w:rPr>
              <w:t>Практическая работа</w:t>
            </w:r>
            <w:r w:rsidR="00D117E3">
              <w:rPr>
                <w:rFonts w:ascii="Times New Roman" w:hAnsi="Times New Roman"/>
                <w:sz w:val="24"/>
                <w:szCs w:val="24"/>
              </w:rPr>
              <w:t>11</w:t>
            </w:r>
            <w:r>
              <w:rPr>
                <w:rFonts w:ascii="Times New Roman" w:hAnsi="Times New Roman"/>
                <w:sz w:val="24"/>
                <w:szCs w:val="24"/>
              </w:rPr>
              <w:t xml:space="preserve">. </w:t>
            </w:r>
          </w:p>
        </w:tc>
        <w:tc>
          <w:tcPr>
            <w:tcW w:w="1210" w:type="pct"/>
            <w:shd w:val="clear" w:color="auto" w:fill="auto"/>
          </w:tcPr>
          <w:p w:rsidR="003D376C" w:rsidRPr="00B10A6C" w:rsidRDefault="003D376C" w:rsidP="00F50B3F">
            <w:pPr>
              <w:spacing w:after="0" w:line="240" w:lineRule="auto"/>
              <w:rPr>
                <w:rFonts w:ascii="Times New Roman" w:hAnsi="Times New Roman"/>
                <w:sz w:val="24"/>
                <w:szCs w:val="24"/>
              </w:rPr>
            </w:pPr>
            <w:r w:rsidRPr="00B10A6C">
              <w:rPr>
                <w:rFonts w:ascii="Times New Roman" w:hAnsi="Times New Roman"/>
                <w:sz w:val="24"/>
                <w:szCs w:val="24"/>
              </w:rPr>
              <w:t>Решение задач на механические свойства твердых тел.</w:t>
            </w:r>
          </w:p>
        </w:tc>
        <w:tc>
          <w:tcPr>
            <w:tcW w:w="240" w:type="pct"/>
            <w:gridSpan w:val="2"/>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t>1</w:t>
            </w:r>
          </w:p>
        </w:tc>
        <w:tc>
          <w:tcPr>
            <w:tcW w:w="196"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p>
        </w:tc>
        <w:tc>
          <w:tcPr>
            <w:tcW w:w="197"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t>1</w:t>
            </w:r>
          </w:p>
        </w:tc>
        <w:tc>
          <w:tcPr>
            <w:tcW w:w="236" w:type="pct"/>
            <w:shd w:val="clear" w:color="auto" w:fill="auto"/>
          </w:tcPr>
          <w:p w:rsidR="003D376C" w:rsidRPr="00B10A6C" w:rsidRDefault="00BB65A8" w:rsidP="00F50B3F">
            <w:pPr>
              <w:tabs>
                <w:tab w:val="left" w:pos="1635"/>
              </w:tabs>
              <w:spacing w:after="0" w:line="240" w:lineRule="auto"/>
              <w:jc w:val="center"/>
              <w:rPr>
                <w:rFonts w:ascii="Times New Roman" w:hAnsi="Times New Roman"/>
                <w:sz w:val="24"/>
                <w:szCs w:val="24"/>
              </w:rPr>
            </w:pPr>
            <w:r>
              <w:rPr>
                <w:rFonts w:ascii="Times New Roman" w:hAnsi="Times New Roman"/>
                <w:sz w:val="24"/>
                <w:szCs w:val="24"/>
              </w:rPr>
              <w:t>1</w:t>
            </w:r>
          </w:p>
        </w:tc>
        <w:tc>
          <w:tcPr>
            <w:tcW w:w="182" w:type="pct"/>
          </w:tcPr>
          <w:p w:rsidR="003D376C" w:rsidRPr="00B10A6C" w:rsidRDefault="003D376C" w:rsidP="00D23E0F">
            <w:pPr>
              <w:spacing w:after="0" w:line="240" w:lineRule="auto"/>
              <w:jc w:val="center"/>
              <w:rPr>
                <w:rFonts w:ascii="Times New Roman" w:hAnsi="Times New Roman"/>
                <w:sz w:val="24"/>
                <w:szCs w:val="24"/>
              </w:rPr>
            </w:pPr>
          </w:p>
        </w:tc>
        <w:tc>
          <w:tcPr>
            <w:tcW w:w="156" w:type="pct"/>
          </w:tcPr>
          <w:p w:rsidR="003D376C" w:rsidRPr="00B10A6C" w:rsidRDefault="003D376C" w:rsidP="00D23E0F">
            <w:pPr>
              <w:spacing w:after="0" w:line="240" w:lineRule="auto"/>
              <w:jc w:val="center"/>
              <w:rPr>
                <w:rFonts w:ascii="Times New Roman" w:hAnsi="Times New Roman"/>
                <w:sz w:val="24"/>
                <w:szCs w:val="24"/>
              </w:rPr>
            </w:pPr>
          </w:p>
        </w:tc>
        <w:tc>
          <w:tcPr>
            <w:tcW w:w="422" w:type="pct"/>
            <w:shd w:val="clear" w:color="auto" w:fill="auto"/>
          </w:tcPr>
          <w:p w:rsidR="003D376C" w:rsidRPr="00B10A6C" w:rsidRDefault="003D376C" w:rsidP="00D23E0F">
            <w:pPr>
              <w:spacing w:after="0" w:line="240" w:lineRule="auto"/>
              <w:jc w:val="center"/>
              <w:rPr>
                <w:rFonts w:ascii="Times New Roman" w:hAnsi="Times New Roman"/>
                <w:sz w:val="24"/>
                <w:szCs w:val="24"/>
              </w:rPr>
            </w:pPr>
            <w:r w:rsidRPr="00B10A6C">
              <w:rPr>
                <w:rFonts w:ascii="Times New Roman" w:hAnsi="Times New Roman"/>
                <w:sz w:val="24"/>
                <w:szCs w:val="24"/>
              </w:rPr>
              <w:t>Л</w:t>
            </w:r>
            <w:r>
              <w:rPr>
                <w:rFonts w:ascii="Times New Roman" w:hAnsi="Times New Roman"/>
                <w:sz w:val="24"/>
                <w:szCs w:val="24"/>
              </w:rPr>
              <w:t>Р 4, 7, 10</w:t>
            </w:r>
          </w:p>
          <w:p w:rsidR="003D376C" w:rsidRPr="00B10A6C" w:rsidRDefault="003D376C"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t>М1,М2,М4,П3-П5</w:t>
            </w:r>
          </w:p>
        </w:tc>
        <w:tc>
          <w:tcPr>
            <w:tcW w:w="215"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t>ОК2-ОК7</w:t>
            </w:r>
          </w:p>
        </w:tc>
        <w:tc>
          <w:tcPr>
            <w:tcW w:w="230"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p>
        </w:tc>
      </w:tr>
      <w:tr w:rsidR="003D376C" w:rsidRPr="00B10A6C" w:rsidTr="00FC1883">
        <w:trPr>
          <w:gridAfter w:val="2"/>
          <w:wAfter w:w="536" w:type="pct"/>
        </w:trPr>
        <w:tc>
          <w:tcPr>
            <w:tcW w:w="312" w:type="pct"/>
          </w:tcPr>
          <w:p w:rsidR="003D376C" w:rsidRPr="00B10A6C" w:rsidRDefault="003D376C" w:rsidP="00F50B3F">
            <w:pPr>
              <w:tabs>
                <w:tab w:val="left" w:pos="1635"/>
              </w:tabs>
              <w:spacing w:after="0" w:line="240" w:lineRule="auto"/>
              <w:rPr>
                <w:rFonts w:ascii="Times New Roman" w:hAnsi="Times New Roman"/>
                <w:sz w:val="24"/>
                <w:szCs w:val="24"/>
              </w:rPr>
            </w:pPr>
            <w:r>
              <w:rPr>
                <w:rFonts w:ascii="Times New Roman" w:hAnsi="Times New Roman"/>
                <w:sz w:val="24"/>
                <w:szCs w:val="24"/>
              </w:rPr>
              <w:t>88</w:t>
            </w:r>
          </w:p>
        </w:tc>
        <w:tc>
          <w:tcPr>
            <w:tcW w:w="868" w:type="pct"/>
            <w:gridSpan w:val="3"/>
            <w:shd w:val="clear" w:color="auto" w:fill="auto"/>
          </w:tcPr>
          <w:p w:rsidR="003D376C" w:rsidRPr="00B10A6C" w:rsidRDefault="003D376C" w:rsidP="00203C35">
            <w:pPr>
              <w:tabs>
                <w:tab w:val="left" w:pos="1635"/>
              </w:tabs>
              <w:spacing w:after="0" w:line="240" w:lineRule="auto"/>
              <w:rPr>
                <w:rFonts w:ascii="Times New Roman" w:hAnsi="Times New Roman"/>
                <w:sz w:val="24"/>
                <w:szCs w:val="24"/>
              </w:rPr>
            </w:pPr>
            <w:r w:rsidRPr="00B10A6C">
              <w:rPr>
                <w:rFonts w:ascii="Times New Roman" w:hAnsi="Times New Roman"/>
                <w:sz w:val="24"/>
                <w:szCs w:val="24"/>
              </w:rPr>
              <w:t xml:space="preserve">Повторительно-обобщающее занятие по теме </w:t>
            </w:r>
            <w:r w:rsidRPr="00B64D05">
              <w:rPr>
                <w:rFonts w:ascii="Times New Roman" w:hAnsi="Times New Roman"/>
                <w:i/>
                <w:sz w:val="24"/>
                <w:szCs w:val="24"/>
              </w:rPr>
              <w:t>«Взаимные превращения жидкостей,  газов и твёрдых тел»</w:t>
            </w:r>
          </w:p>
        </w:tc>
        <w:tc>
          <w:tcPr>
            <w:tcW w:w="1210" w:type="pct"/>
            <w:shd w:val="clear" w:color="auto" w:fill="auto"/>
          </w:tcPr>
          <w:p w:rsidR="003D376C" w:rsidRPr="00B10A6C" w:rsidRDefault="003D376C" w:rsidP="00203C35">
            <w:pPr>
              <w:tabs>
                <w:tab w:val="left" w:pos="1635"/>
              </w:tabs>
              <w:spacing w:after="0" w:line="240" w:lineRule="auto"/>
              <w:rPr>
                <w:rFonts w:ascii="Times New Roman" w:hAnsi="Times New Roman"/>
                <w:sz w:val="24"/>
                <w:szCs w:val="24"/>
              </w:rPr>
            </w:pPr>
            <w:r w:rsidRPr="00B10A6C">
              <w:rPr>
                <w:rFonts w:ascii="Times New Roman" w:hAnsi="Times New Roman"/>
                <w:sz w:val="24"/>
                <w:szCs w:val="24"/>
              </w:rPr>
              <w:t>Систематизация знаний</w:t>
            </w:r>
          </w:p>
        </w:tc>
        <w:tc>
          <w:tcPr>
            <w:tcW w:w="240" w:type="pct"/>
            <w:gridSpan w:val="2"/>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t>1</w:t>
            </w:r>
          </w:p>
        </w:tc>
        <w:tc>
          <w:tcPr>
            <w:tcW w:w="196"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p>
        </w:tc>
        <w:tc>
          <w:tcPr>
            <w:tcW w:w="197"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t>1</w:t>
            </w:r>
          </w:p>
        </w:tc>
        <w:tc>
          <w:tcPr>
            <w:tcW w:w="236"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p>
        </w:tc>
        <w:tc>
          <w:tcPr>
            <w:tcW w:w="182" w:type="pct"/>
          </w:tcPr>
          <w:p w:rsidR="003D376C" w:rsidRPr="00B10A6C" w:rsidRDefault="003D376C" w:rsidP="00D23E0F">
            <w:pPr>
              <w:spacing w:after="0" w:line="240" w:lineRule="auto"/>
              <w:jc w:val="center"/>
              <w:rPr>
                <w:rFonts w:ascii="Times New Roman" w:hAnsi="Times New Roman"/>
                <w:sz w:val="24"/>
                <w:szCs w:val="24"/>
              </w:rPr>
            </w:pPr>
          </w:p>
        </w:tc>
        <w:tc>
          <w:tcPr>
            <w:tcW w:w="156" w:type="pct"/>
          </w:tcPr>
          <w:p w:rsidR="003D376C" w:rsidRPr="00B10A6C" w:rsidRDefault="003D376C" w:rsidP="00D23E0F">
            <w:pPr>
              <w:spacing w:after="0" w:line="240" w:lineRule="auto"/>
              <w:jc w:val="center"/>
              <w:rPr>
                <w:rFonts w:ascii="Times New Roman" w:hAnsi="Times New Roman"/>
                <w:sz w:val="24"/>
                <w:szCs w:val="24"/>
              </w:rPr>
            </w:pPr>
          </w:p>
        </w:tc>
        <w:tc>
          <w:tcPr>
            <w:tcW w:w="422" w:type="pct"/>
            <w:shd w:val="clear" w:color="auto" w:fill="auto"/>
          </w:tcPr>
          <w:p w:rsidR="003D376C" w:rsidRPr="00B10A6C" w:rsidRDefault="003D376C" w:rsidP="00D23E0F">
            <w:pPr>
              <w:spacing w:after="0" w:line="240" w:lineRule="auto"/>
              <w:jc w:val="center"/>
              <w:rPr>
                <w:rFonts w:ascii="Times New Roman" w:hAnsi="Times New Roman"/>
                <w:sz w:val="24"/>
                <w:szCs w:val="24"/>
              </w:rPr>
            </w:pPr>
            <w:r w:rsidRPr="00B10A6C">
              <w:rPr>
                <w:rFonts w:ascii="Times New Roman" w:hAnsi="Times New Roman"/>
                <w:sz w:val="24"/>
                <w:szCs w:val="24"/>
              </w:rPr>
              <w:t>Л</w:t>
            </w:r>
            <w:r>
              <w:rPr>
                <w:rFonts w:ascii="Times New Roman" w:hAnsi="Times New Roman"/>
                <w:sz w:val="24"/>
                <w:szCs w:val="24"/>
              </w:rPr>
              <w:t>Р 4, 7, 10</w:t>
            </w:r>
          </w:p>
          <w:p w:rsidR="003D376C" w:rsidRPr="00B10A6C" w:rsidRDefault="003D376C"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t>М1, М2, М4,М5,</w:t>
            </w:r>
          </w:p>
          <w:p w:rsidR="003D376C" w:rsidRPr="00B10A6C" w:rsidRDefault="003D376C"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t>П2-7</w:t>
            </w:r>
          </w:p>
        </w:tc>
        <w:tc>
          <w:tcPr>
            <w:tcW w:w="215"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t>ОК2, ОК3</w:t>
            </w:r>
          </w:p>
        </w:tc>
        <w:tc>
          <w:tcPr>
            <w:tcW w:w="230"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p>
        </w:tc>
      </w:tr>
      <w:tr w:rsidR="003D376C" w:rsidRPr="00B10A6C" w:rsidTr="00FC1883">
        <w:trPr>
          <w:gridAfter w:val="2"/>
          <w:wAfter w:w="536" w:type="pct"/>
        </w:trPr>
        <w:tc>
          <w:tcPr>
            <w:tcW w:w="312" w:type="pct"/>
          </w:tcPr>
          <w:p w:rsidR="003D376C" w:rsidRPr="00B10A6C" w:rsidRDefault="003D376C" w:rsidP="00F50B3F">
            <w:pPr>
              <w:tabs>
                <w:tab w:val="left" w:pos="1635"/>
              </w:tabs>
              <w:spacing w:after="0" w:line="240" w:lineRule="auto"/>
              <w:rPr>
                <w:rFonts w:ascii="Times New Roman" w:hAnsi="Times New Roman"/>
                <w:sz w:val="24"/>
                <w:szCs w:val="24"/>
              </w:rPr>
            </w:pPr>
          </w:p>
        </w:tc>
        <w:tc>
          <w:tcPr>
            <w:tcW w:w="2078" w:type="pct"/>
            <w:gridSpan w:val="4"/>
            <w:shd w:val="clear" w:color="auto" w:fill="auto"/>
          </w:tcPr>
          <w:p w:rsidR="003D376C" w:rsidRPr="00B10A6C" w:rsidRDefault="003D376C" w:rsidP="00F50B3F">
            <w:pPr>
              <w:spacing w:after="0" w:line="240" w:lineRule="auto"/>
              <w:rPr>
                <w:rFonts w:ascii="Times New Roman" w:hAnsi="Times New Roman"/>
                <w:sz w:val="24"/>
                <w:szCs w:val="24"/>
              </w:rPr>
            </w:pPr>
            <w:r w:rsidRPr="00B10A6C">
              <w:rPr>
                <w:rFonts w:ascii="Times New Roman" w:hAnsi="Times New Roman"/>
                <w:b/>
                <w:sz w:val="24"/>
                <w:szCs w:val="24"/>
              </w:rPr>
              <w:t xml:space="preserve">Раздел 3. Электродинамика </w:t>
            </w:r>
          </w:p>
        </w:tc>
        <w:tc>
          <w:tcPr>
            <w:tcW w:w="240" w:type="pct"/>
            <w:gridSpan w:val="2"/>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p>
        </w:tc>
        <w:tc>
          <w:tcPr>
            <w:tcW w:w="196"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p>
        </w:tc>
        <w:tc>
          <w:tcPr>
            <w:tcW w:w="197"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p>
        </w:tc>
        <w:tc>
          <w:tcPr>
            <w:tcW w:w="236"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p>
        </w:tc>
        <w:tc>
          <w:tcPr>
            <w:tcW w:w="182" w:type="pct"/>
          </w:tcPr>
          <w:p w:rsidR="003D376C" w:rsidRPr="00B10A6C" w:rsidRDefault="003D376C" w:rsidP="00F50B3F">
            <w:pPr>
              <w:tabs>
                <w:tab w:val="left" w:pos="1635"/>
              </w:tabs>
              <w:spacing w:after="0" w:line="240" w:lineRule="auto"/>
              <w:jc w:val="center"/>
              <w:rPr>
                <w:rFonts w:ascii="Times New Roman" w:hAnsi="Times New Roman"/>
                <w:sz w:val="24"/>
                <w:szCs w:val="24"/>
              </w:rPr>
            </w:pPr>
          </w:p>
        </w:tc>
        <w:tc>
          <w:tcPr>
            <w:tcW w:w="156" w:type="pct"/>
          </w:tcPr>
          <w:p w:rsidR="003D376C" w:rsidRPr="00B10A6C" w:rsidRDefault="003D376C" w:rsidP="00F50B3F">
            <w:pPr>
              <w:tabs>
                <w:tab w:val="left" w:pos="1635"/>
              </w:tabs>
              <w:spacing w:after="0" w:line="240" w:lineRule="auto"/>
              <w:jc w:val="center"/>
              <w:rPr>
                <w:rFonts w:ascii="Times New Roman" w:hAnsi="Times New Roman"/>
                <w:sz w:val="24"/>
                <w:szCs w:val="24"/>
              </w:rPr>
            </w:pPr>
          </w:p>
        </w:tc>
        <w:tc>
          <w:tcPr>
            <w:tcW w:w="422"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p>
        </w:tc>
        <w:tc>
          <w:tcPr>
            <w:tcW w:w="215"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p>
        </w:tc>
        <w:tc>
          <w:tcPr>
            <w:tcW w:w="230"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p>
        </w:tc>
      </w:tr>
      <w:tr w:rsidR="003D376C" w:rsidRPr="00B10A6C" w:rsidTr="00FC1883">
        <w:trPr>
          <w:gridAfter w:val="2"/>
          <w:wAfter w:w="536" w:type="pct"/>
        </w:trPr>
        <w:tc>
          <w:tcPr>
            <w:tcW w:w="312" w:type="pct"/>
          </w:tcPr>
          <w:p w:rsidR="003D376C" w:rsidRPr="00B10A6C" w:rsidRDefault="003D376C" w:rsidP="00F50B3F">
            <w:pPr>
              <w:tabs>
                <w:tab w:val="left" w:pos="1635"/>
              </w:tabs>
              <w:spacing w:after="0" w:line="240" w:lineRule="auto"/>
              <w:rPr>
                <w:rFonts w:ascii="Times New Roman" w:hAnsi="Times New Roman"/>
                <w:sz w:val="24"/>
                <w:szCs w:val="24"/>
              </w:rPr>
            </w:pPr>
          </w:p>
        </w:tc>
        <w:tc>
          <w:tcPr>
            <w:tcW w:w="2078" w:type="pct"/>
            <w:gridSpan w:val="4"/>
            <w:shd w:val="clear" w:color="auto" w:fill="auto"/>
          </w:tcPr>
          <w:p w:rsidR="003D376C" w:rsidRPr="00B10A6C" w:rsidRDefault="003D376C" w:rsidP="00F50B3F">
            <w:pPr>
              <w:spacing w:after="0" w:line="240" w:lineRule="auto"/>
              <w:rPr>
                <w:rFonts w:ascii="Times New Roman" w:hAnsi="Times New Roman"/>
                <w:sz w:val="24"/>
                <w:szCs w:val="24"/>
              </w:rPr>
            </w:pPr>
            <w:r w:rsidRPr="00B10A6C">
              <w:rPr>
                <w:rFonts w:ascii="Times New Roman" w:hAnsi="Times New Roman"/>
                <w:b/>
                <w:sz w:val="24"/>
                <w:szCs w:val="24"/>
              </w:rPr>
              <w:t>Тема 3.1. Электростатика</w:t>
            </w:r>
          </w:p>
        </w:tc>
        <w:tc>
          <w:tcPr>
            <w:tcW w:w="240" w:type="pct"/>
            <w:gridSpan w:val="2"/>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p>
        </w:tc>
        <w:tc>
          <w:tcPr>
            <w:tcW w:w="196"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p>
        </w:tc>
        <w:tc>
          <w:tcPr>
            <w:tcW w:w="197"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p>
        </w:tc>
        <w:tc>
          <w:tcPr>
            <w:tcW w:w="236"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p>
        </w:tc>
        <w:tc>
          <w:tcPr>
            <w:tcW w:w="182" w:type="pct"/>
          </w:tcPr>
          <w:p w:rsidR="003D376C" w:rsidRPr="00B10A6C" w:rsidRDefault="003D376C" w:rsidP="00F50B3F">
            <w:pPr>
              <w:tabs>
                <w:tab w:val="left" w:pos="1635"/>
              </w:tabs>
              <w:spacing w:after="0" w:line="240" w:lineRule="auto"/>
              <w:jc w:val="center"/>
              <w:rPr>
                <w:rFonts w:ascii="Times New Roman" w:hAnsi="Times New Roman"/>
                <w:sz w:val="24"/>
                <w:szCs w:val="24"/>
              </w:rPr>
            </w:pPr>
          </w:p>
        </w:tc>
        <w:tc>
          <w:tcPr>
            <w:tcW w:w="156" w:type="pct"/>
          </w:tcPr>
          <w:p w:rsidR="003D376C" w:rsidRPr="00B10A6C" w:rsidRDefault="003D376C" w:rsidP="00F50B3F">
            <w:pPr>
              <w:tabs>
                <w:tab w:val="left" w:pos="1635"/>
              </w:tabs>
              <w:spacing w:after="0" w:line="240" w:lineRule="auto"/>
              <w:jc w:val="center"/>
              <w:rPr>
                <w:rFonts w:ascii="Times New Roman" w:hAnsi="Times New Roman"/>
                <w:sz w:val="24"/>
                <w:szCs w:val="24"/>
              </w:rPr>
            </w:pPr>
          </w:p>
        </w:tc>
        <w:tc>
          <w:tcPr>
            <w:tcW w:w="422"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p>
        </w:tc>
        <w:tc>
          <w:tcPr>
            <w:tcW w:w="215"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p>
        </w:tc>
        <w:tc>
          <w:tcPr>
            <w:tcW w:w="230"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p>
        </w:tc>
      </w:tr>
      <w:tr w:rsidR="003D376C" w:rsidRPr="00B10A6C" w:rsidTr="00FC1883">
        <w:trPr>
          <w:gridAfter w:val="2"/>
          <w:wAfter w:w="536" w:type="pct"/>
        </w:trPr>
        <w:tc>
          <w:tcPr>
            <w:tcW w:w="312" w:type="pct"/>
          </w:tcPr>
          <w:p w:rsidR="003D376C" w:rsidRPr="00B10A6C" w:rsidRDefault="003D376C" w:rsidP="00F50B3F">
            <w:pPr>
              <w:tabs>
                <w:tab w:val="left" w:pos="1635"/>
              </w:tabs>
              <w:spacing w:after="0" w:line="240" w:lineRule="auto"/>
              <w:rPr>
                <w:rFonts w:ascii="Times New Roman" w:hAnsi="Times New Roman"/>
                <w:sz w:val="24"/>
                <w:szCs w:val="24"/>
              </w:rPr>
            </w:pPr>
            <w:r>
              <w:rPr>
                <w:rFonts w:ascii="Times New Roman" w:hAnsi="Times New Roman"/>
                <w:sz w:val="24"/>
                <w:szCs w:val="24"/>
              </w:rPr>
              <w:t>89</w:t>
            </w:r>
          </w:p>
        </w:tc>
        <w:tc>
          <w:tcPr>
            <w:tcW w:w="865" w:type="pct"/>
            <w:gridSpan w:val="2"/>
            <w:shd w:val="clear" w:color="auto" w:fill="auto"/>
          </w:tcPr>
          <w:p w:rsidR="003D376C" w:rsidRPr="00856F08" w:rsidRDefault="003D376C" w:rsidP="00F50B3F">
            <w:pPr>
              <w:pStyle w:val="ac"/>
              <w:ind w:firstLine="0"/>
              <w:jc w:val="both"/>
              <w:rPr>
                <w:b w:val="0"/>
              </w:rPr>
            </w:pPr>
            <w:r w:rsidRPr="00856F08">
              <w:rPr>
                <w:b w:val="0"/>
              </w:rPr>
              <w:t xml:space="preserve">Элементарный электрический заряд. </w:t>
            </w:r>
          </w:p>
          <w:p w:rsidR="003D376C" w:rsidRPr="00B10A6C" w:rsidRDefault="003D376C" w:rsidP="00F50B3F">
            <w:pPr>
              <w:spacing w:after="0" w:line="240" w:lineRule="auto"/>
              <w:rPr>
                <w:rFonts w:ascii="Times New Roman" w:hAnsi="Times New Roman"/>
                <w:sz w:val="24"/>
                <w:szCs w:val="24"/>
              </w:rPr>
            </w:pPr>
            <w:r w:rsidRPr="00B10A6C">
              <w:rPr>
                <w:rFonts w:ascii="Times New Roman" w:hAnsi="Times New Roman"/>
                <w:sz w:val="24"/>
                <w:szCs w:val="24"/>
              </w:rPr>
              <w:t>Закон сохранения электрического заряда</w:t>
            </w:r>
          </w:p>
        </w:tc>
        <w:tc>
          <w:tcPr>
            <w:tcW w:w="1213" w:type="pct"/>
            <w:gridSpan w:val="2"/>
            <w:shd w:val="clear" w:color="auto" w:fill="auto"/>
          </w:tcPr>
          <w:p w:rsidR="003D376C" w:rsidRPr="00B10A6C" w:rsidRDefault="003D376C" w:rsidP="00F50B3F">
            <w:pPr>
              <w:spacing w:after="0" w:line="240" w:lineRule="auto"/>
              <w:jc w:val="both"/>
              <w:rPr>
                <w:rFonts w:ascii="Times New Roman" w:hAnsi="Times New Roman"/>
                <w:sz w:val="24"/>
                <w:szCs w:val="24"/>
              </w:rPr>
            </w:pPr>
            <w:r w:rsidRPr="00B10A6C">
              <w:rPr>
                <w:rFonts w:ascii="Times New Roman" w:hAnsi="Times New Roman"/>
                <w:sz w:val="24"/>
                <w:szCs w:val="24"/>
              </w:rPr>
              <w:t xml:space="preserve">Электрический заряд. Электризация тел. Закон сохранения электрического заряда. Единица электрического заряда. </w:t>
            </w:r>
          </w:p>
        </w:tc>
        <w:tc>
          <w:tcPr>
            <w:tcW w:w="240" w:type="pct"/>
            <w:gridSpan w:val="2"/>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t>1</w:t>
            </w:r>
          </w:p>
        </w:tc>
        <w:tc>
          <w:tcPr>
            <w:tcW w:w="196"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p>
        </w:tc>
        <w:tc>
          <w:tcPr>
            <w:tcW w:w="197"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t>1</w:t>
            </w:r>
          </w:p>
        </w:tc>
        <w:tc>
          <w:tcPr>
            <w:tcW w:w="236"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p>
        </w:tc>
        <w:tc>
          <w:tcPr>
            <w:tcW w:w="182" w:type="pct"/>
          </w:tcPr>
          <w:p w:rsidR="003D376C" w:rsidRPr="00B10A6C" w:rsidRDefault="003D376C" w:rsidP="00D23E0F">
            <w:pPr>
              <w:spacing w:after="0" w:line="240" w:lineRule="auto"/>
              <w:jc w:val="center"/>
              <w:rPr>
                <w:rFonts w:ascii="Times New Roman" w:hAnsi="Times New Roman"/>
                <w:sz w:val="24"/>
                <w:szCs w:val="24"/>
              </w:rPr>
            </w:pPr>
          </w:p>
        </w:tc>
        <w:tc>
          <w:tcPr>
            <w:tcW w:w="156" w:type="pct"/>
          </w:tcPr>
          <w:p w:rsidR="003D376C" w:rsidRPr="00B10A6C" w:rsidRDefault="003D376C" w:rsidP="00D23E0F">
            <w:pPr>
              <w:spacing w:after="0" w:line="240" w:lineRule="auto"/>
              <w:jc w:val="center"/>
              <w:rPr>
                <w:rFonts w:ascii="Times New Roman" w:hAnsi="Times New Roman"/>
                <w:sz w:val="24"/>
                <w:szCs w:val="24"/>
              </w:rPr>
            </w:pPr>
          </w:p>
        </w:tc>
        <w:tc>
          <w:tcPr>
            <w:tcW w:w="422" w:type="pct"/>
            <w:shd w:val="clear" w:color="auto" w:fill="auto"/>
          </w:tcPr>
          <w:p w:rsidR="003D376C" w:rsidRPr="00B10A6C" w:rsidRDefault="003D376C" w:rsidP="00D23E0F">
            <w:pPr>
              <w:spacing w:after="0" w:line="240" w:lineRule="auto"/>
              <w:jc w:val="center"/>
              <w:rPr>
                <w:rFonts w:ascii="Times New Roman" w:hAnsi="Times New Roman"/>
                <w:sz w:val="24"/>
                <w:szCs w:val="24"/>
              </w:rPr>
            </w:pPr>
            <w:r w:rsidRPr="00B10A6C">
              <w:rPr>
                <w:rFonts w:ascii="Times New Roman" w:hAnsi="Times New Roman"/>
                <w:sz w:val="24"/>
                <w:szCs w:val="24"/>
              </w:rPr>
              <w:t>Л</w:t>
            </w:r>
            <w:r>
              <w:rPr>
                <w:rFonts w:ascii="Times New Roman" w:hAnsi="Times New Roman"/>
                <w:sz w:val="24"/>
                <w:szCs w:val="24"/>
              </w:rPr>
              <w:t>Р 4, 7, 10</w:t>
            </w:r>
          </w:p>
          <w:p w:rsidR="003D376C" w:rsidRPr="00B10A6C" w:rsidRDefault="003D376C" w:rsidP="00D23E0F">
            <w:pPr>
              <w:tabs>
                <w:tab w:val="left" w:pos="1635"/>
              </w:tabs>
              <w:spacing w:after="0" w:line="240" w:lineRule="auto"/>
              <w:rPr>
                <w:rFonts w:ascii="Times New Roman" w:hAnsi="Times New Roman"/>
                <w:sz w:val="24"/>
                <w:szCs w:val="24"/>
              </w:rPr>
            </w:pPr>
            <w:r w:rsidRPr="00B10A6C">
              <w:rPr>
                <w:rFonts w:ascii="Times New Roman" w:hAnsi="Times New Roman"/>
                <w:sz w:val="24"/>
                <w:szCs w:val="24"/>
              </w:rPr>
              <w:t>М1-2, П5, П6-7</w:t>
            </w:r>
          </w:p>
        </w:tc>
        <w:tc>
          <w:tcPr>
            <w:tcW w:w="215"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t>ОК1, ОК4-ОК6</w:t>
            </w:r>
          </w:p>
        </w:tc>
        <w:tc>
          <w:tcPr>
            <w:tcW w:w="230"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p>
        </w:tc>
      </w:tr>
      <w:tr w:rsidR="003D376C" w:rsidRPr="00B10A6C" w:rsidTr="00FC1883">
        <w:trPr>
          <w:gridAfter w:val="2"/>
          <w:wAfter w:w="536" w:type="pct"/>
        </w:trPr>
        <w:tc>
          <w:tcPr>
            <w:tcW w:w="312" w:type="pct"/>
          </w:tcPr>
          <w:p w:rsidR="003D376C" w:rsidRPr="00B10A6C" w:rsidRDefault="003D376C" w:rsidP="00F50B3F">
            <w:pPr>
              <w:tabs>
                <w:tab w:val="left" w:pos="1635"/>
              </w:tabs>
              <w:spacing w:after="0" w:line="240" w:lineRule="auto"/>
              <w:rPr>
                <w:rFonts w:ascii="Times New Roman" w:hAnsi="Times New Roman"/>
                <w:sz w:val="24"/>
                <w:szCs w:val="24"/>
              </w:rPr>
            </w:pPr>
            <w:r>
              <w:rPr>
                <w:rFonts w:ascii="Times New Roman" w:hAnsi="Times New Roman"/>
                <w:sz w:val="24"/>
                <w:szCs w:val="24"/>
              </w:rPr>
              <w:t>90</w:t>
            </w:r>
          </w:p>
        </w:tc>
        <w:tc>
          <w:tcPr>
            <w:tcW w:w="865" w:type="pct"/>
            <w:gridSpan w:val="2"/>
            <w:shd w:val="clear" w:color="auto" w:fill="auto"/>
          </w:tcPr>
          <w:p w:rsidR="003D376C" w:rsidRPr="00B10A6C" w:rsidRDefault="003D376C" w:rsidP="00F50B3F">
            <w:pPr>
              <w:spacing w:after="0" w:line="240" w:lineRule="auto"/>
              <w:jc w:val="both"/>
              <w:rPr>
                <w:rFonts w:ascii="Times New Roman" w:hAnsi="Times New Roman"/>
                <w:sz w:val="24"/>
                <w:szCs w:val="24"/>
              </w:rPr>
            </w:pPr>
            <w:r w:rsidRPr="00B10A6C">
              <w:rPr>
                <w:rFonts w:ascii="Times New Roman" w:hAnsi="Times New Roman"/>
                <w:sz w:val="24"/>
                <w:szCs w:val="24"/>
              </w:rPr>
              <w:t>Закон Кулона.</w:t>
            </w:r>
          </w:p>
        </w:tc>
        <w:tc>
          <w:tcPr>
            <w:tcW w:w="1213" w:type="pct"/>
            <w:gridSpan w:val="2"/>
            <w:shd w:val="clear" w:color="auto" w:fill="auto"/>
          </w:tcPr>
          <w:p w:rsidR="003D376C" w:rsidRPr="00B10A6C" w:rsidRDefault="003D376C" w:rsidP="00F50B3F">
            <w:pPr>
              <w:spacing w:after="0" w:line="240" w:lineRule="auto"/>
              <w:rPr>
                <w:rFonts w:ascii="Times New Roman" w:hAnsi="Times New Roman"/>
                <w:sz w:val="24"/>
                <w:szCs w:val="24"/>
              </w:rPr>
            </w:pPr>
            <w:r w:rsidRPr="00B10A6C">
              <w:rPr>
                <w:rFonts w:ascii="Times New Roman" w:hAnsi="Times New Roman"/>
                <w:sz w:val="24"/>
                <w:szCs w:val="24"/>
              </w:rPr>
              <w:t>Закон Кулона</w:t>
            </w:r>
          </w:p>
        </w:tc>
        <w:tc>
          <w:tcPr>
            <w:tcW w:w="240" w:type="pct"/>
            <w:gridSpan w:val="2"/>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t>1</w:t>
            </w:r>
          </w:p>
        </w:tc>
        <w:tc>
          <w:tcPr>
            <w:tcW w:w="196"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p>
        </w:tc>
        <w:tc>
          <w:tcPr>
            <w:tcW w:w="197"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t>1</w:t>
            </w:r>
          </w:p>
        </w:tc>
        <w:tc>
          <w:tcPr>
            <w:tcW w:w="236"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p>
        </w:tc>
        <w:tc>
          <w:tcPr>
            <w:tcW w:w="182" w:type="pct"/>
          </w:tcPr>
          <w:p w:rsidR="003D376C" w:rsidRPr="00B10A6C" w:rsidRDefault="003D376C" w:rsidP="00D23E0F">
            <w:pPr>
              <w:spacing w:after="0" w:line="240" w:lineRule="auto"/>
              <w:jc w:val="center"/>
              <w:rPr>
                <w:rFonts w:ascii="Times New Roman" w:hAnsi="Times New Roman"/>
                <w:sz w:val="24"/>
                <w:szCs w:val="24"/>
              </w:rPr>
            </w:pPr>
          </w:p>
        </w:tc>
        <w:tc>
          <w:tcPr>
            <w:tcW w:w="156" w:type="pct"/>
          </w:tcPr>
          <w:p w:rsidR="003D376C" w:rsidRPr="00B10A6C" w:rsidRDefault="003D376C" w:rsidP="00D23E0F">
            <w:pPr>
              <w:spacing w:after="0" w:line="240" w:lineRule="auto"/>
              <w:jc w:val="center"/>
              <w:rPr>
                <w:rFonts w:ascii="Times New Roman" w:hAnsi="Times New Roman"/>
                <w:sz w:val="24"/>
                <w:szCs w:val="24"/>
              </w:rPr>
            </w:pPr>
          </w:p>
        </w:tc>
        <w:tc>
          <w:tcPr>
            <w:tcW w:w="422" w:type="pct"/>
            <w:shd w:val="clear" w:color="auto" w:fill="auto"/>
          </w:tcPr>
          <w:p w:rsidR="003D376C" w:rsidRPr="00B10A6C" w:rsidRDefault="003D376C" w:rsidP="00D23E0F">
            <w:pPr>
              <w:spacing w:after="0" w:line="240" w:lineRule="auto"/>
              <w:jc w:val="center"/>
              <w:rPr>
                <w:rFonts w:ascii="Times New Roman" w:hAnsi="Times New Roman"/>
                <w:sz w:val="24"/>
                <w:szCs w:val="24"/>
              </w:rPr>
            </w:pPr>
            <w:r w:rsidRPr="00B10A6C">
              <w:rPr>
                <w:rFonts w:ascii="Times New Roman" w:hAnsi="Times New Roman"/>
                <w:sz w:val="24"/>
                <w:szCs w:val="24"/>
              </w:rPr>
              <w:t>Л</w:t>
            </w:r>
            <w:r>
              <w:rPr>
                <w:rFonts w:ascii="Times New Roman" w:hAnsi="Times New Roman"/>
                <w:sz w:val="24"/>
                <w:szCs w:val="24"/>
              </w:rPr>
              <w:t>Р 4, 7, 10</w:t>
            </w:r>
          </w:p>
          <w:p w:rsidR="003D376C" w:rsidRPr="00B10A6C" w:rsidRDefault="003D376C" w:rsidP="00D23E0F">
            <w:pPr>
              <w:tabs>
                <w:tab w:val="left" w:pos="1635"/>
              </w:tabs>
              <w:spacing w:after="0" w:line="240" w:lineRule="auto"/>
              <w:rPr>
                <w:rFonts w:ascii="Times New Roman" w:hAnsi="Times New Roman"/>
                <w:sz w:val="24"/>
                <w:szCs w:val="24"/>
              </w:rPr>
            </w:pPr>
            <w:r w:rsidRPr="00B10A6C">
              <w:rPr>
                <w:rFonts w:ascii="Times New Roman" w:hAnsi="Times New Roman"/>
                <w:sz w:val="24"/>
                <w:szCs w:val="24"/>
              </w:rPr>
              <w:t>М1-2, П5, П6-7</w:t>
            </w:r>
          </w:p>
        </w:tc>
        <w:tc>
          <w:tcPr>
            <w:tcW w:w="215"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t>ОК1, ОК4-ОК6</w:t>
            </w:r>
          </w:p>
        </w:tc>
        <w:tc>
          <w:tcPr>
            <w:tcW w:w="230"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p>
        </w:tc>
      </w:tr>
      <w:tr w:rsidR="003D376C" w:rsidRPr="00B10A6C" w:rsidTr="00FC1883">
        <w:trPr>
          <w:gridAfter w:val="2"/>
          <w:wAfter w:w="536" w:type="pct"/>
        </w:trPr>
        <w:tc>
          <w:tcPr>
            <w:tcW w:w="312" w:type="pct"/>
          </w:tcPr>
          <w:p w:rsidR="003D376C" w:rsidRPr="00B10A6C" w:rsidRDefault="003D376C" w:rsidP="00F50B3F">
            <w:pPr>
              <w:tabs>
                <w:tab w:val="left" w:pos="1635"/>
              </w:tabs>
              <w:spacing w:after="0" w:line="240" w:lineRule="auto"/>
              <w:rPr>
                <w:rFonts w:ascii="Times New Roman" w:hAnsi="Times New Roman"/>
                <w:sz w:val="24"/>
                <w:szCs w:val="24"/>
              </w:rPr>
            </w:pPr>
            <w:r>
              <w:rPr>
                <w:rFonts w:ascii="Times New Roman" w:hAnsi="Times New Roman"/>
                <w:sz w:val="24"/>
                <w:szCs w:val="24"/>
              </w:rPr>
              <w:t>91</w:t>
            </w:r>
          </w:p>
        </w:tc>
        <w:tc>
          <w:tcPr>
            <w:tcW w:w="865" w:type="pct"/>
            <w:gridSpan w:val="2"/>
            <w:shd w:val="clear" w:color="auto" w:fill="auto"/>
          </w:tcPr>
          <w:p w:rsidR="003D376C" w:rsidRPr="00B10A6C" w:rsidRDefault="00BB65A8" w:rsidP="007B558B">
            <w:pPr>
              <w:spacing w:after="0" w:line="240" w:lineRule="auto"/>
              <w:jc w:val="both"/>
              <w:rPr>
                <w:rFonts w:ascii="Times New Roman" w:hAnsi="Times New Roman"/>
                <w:sz w:val="24"/>
                <w:szCs w:val="24"/>
              </w:rPr>
            </w:pPr>
            <w:r>
              <w:rPr>
                <w:rFonts w:ascii="Times New Roman" w:hAnsi="Times New Roman"/>
                <w:sz w:val="24"/>
                <w:szCs w:val="24"/>
              </w:rPr>
              <w:t>Практическая работа</w:t>
            </w:r>
            <w:r w:rsidR="00D117E3">
              <w:rPr>
                <w:rFonts w:ascii="Times New Roman" w:hAnsi="Times New Roman"/>
                <w:sz w:val="24"/>
                <w:szCs w:val="24"/>
              </w:rPr>
              <w:t>12</w:t>
            </w:r>
            <w:r>
              <w:rPr>
                <w:rFonts w:ascii="Times New Roman" w:hAnsi="Times New Roman"/>
                <w:sz w:val="24"/>
                <w:szCs w:val="24"/>
              </w:rPr>
              <w:t xml:space="preserve">. </w:t>
            </w:r>
          </w:p>
        </w:tc>
        <w:tc>
          <w:tcPr>
            <w:tcW w:w="1213" w:type="pct"/>
            <w:gridSpan w:val="2"/>
            <w:shd w:val="clear" w:color="auto" w:fill="auto"/>
          </w:tcPr>
          <w:p w:rsidR="003D376C" w:rsidRPr="00B10A6C" w:rsidRDefault="003D376C" w:rsidP="00F50B3F">
            <w:pPr>
              <w:spacing w:after="0" w:line="240" w:lineRule="auto"/>
              <w:jc w:val="both"/>
              <w:rPr>
                <w:rFonts w:ascii="Times New Roman" w:hAnsi="Times New Roman"/>
                <w:sz w:val="24"/>
                <w:szCs w:val="24"/>
              </w:rPr>
            </w:pPr>
            <w:r w:rsidRPr="00B10A6C">
              <w:rPr>
                <w:rFonts w:ascii="Times New Roman" w:hAnsi="Times New Roman"/>
                <w:sz w:val="24"/>
                <w:szCs w:val="24"/>
              </w:rPr>
              <w:t xml:space="preserve">Решение задач на закон Кулона. </w:t>
            </w:r>
          </w:p>
        </w:tc>
        <w:tc>
          <w:tcPr>
            <w:tcW w:w="240" w:type="pct"/>
            <w:gridSpan w:val="2"/>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t>1</w:t>
            </w:r>
          </w:p>
        </w:tc>
        <w:tc>
          <w:tcPr>
            <w:tcW w:w="196"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p>
        </w:tc>
        <w:tc>
          <w:tcPr>
            <w:tcW w:w="197"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t>1</w:t>
            </w:r>
          </w:p>
        </w:tc>
        <w:tc>
          <w:tcPr>
            <w:tcW w:w="236" w:type="pct"/>
            <w:shd w:val="clear" w:color="auto" w:fill="auto"/>
          </w:tcPr>
          <w:p w:rsidR="003D376C" w:rsidRPr="00B10A6C" w:rsidRDefault="00BB65A8" w:rsidP="00F50B3F">
            <w:pPr>
              <w:tabs>
                <w:tab w:val="left" w:pos="1635"/>
              </w:tabs>
              <w:spacing w:after="0" w:line="240" w:lineRule="auto"/>
              <w:jc w:val="center"/>
              <w:rPr>
                <w:rFonts w:ascii="Times New Roman" w:hAnsi="Times New Roman"/>
                <w:sz w:val="24"/>
                <w:szCs w:val="24"/>
              </w:rPr>
            </w:pPr>
            <w:r>
              <w:rPr>
                <w:rFonts w:ascii="Times New Roman" w:hAnsi="Times New Roman"/>
                <w:sz w:val="24"/>
                <w:szCs w:val="24"/>
              </w:rPr>
              <w:t>1</w:t>
            </w:r>
          </w:p>
        </w:tc>
        <w:tc>
          <w:tcPr>
            <w:tcW w:w="182" w:type="pct"/>
          </w:tcPr>
          <w:p w:rsidR="003D376C" w:rsidRPr="00B10A6C" w:rsidRDefault="003D376C" w:rsidP="00D23E0F">
            <w:pPr>
              <w:spacing w:after="0" w:line="240" w:lineRule="auto"/>
              <w:jc w:val="center"/>
              <w:rPr>
                <w:rFonts w:ascii="Times New Roman" w:hAnsi="Times New Roman"/>
                <w:sz w:val="24"/>
                <w:szCs w:val="24"/>
              </w:rPr>
            </w:pPr>
          </w:p>
        </w:tc>
        <w:tc>
          <w:tcPr>
            <w:tcW w:w="156" w:type="pct"/>
          </w:tcPr>
          <w:p w:rsidR="003D376C" w:rsidRPr="00B10A6C" w:rsidRDefault="003D376C" w:rsidP="00D23E0F">
            <w:pPr>
              <w:spacing w:after="0" w:line="240" w:lineRule="auto"/>
              <w:jc w:val="center"/>
              <w:rPr>
                <w:rFonts w:ascii="Times New Roman" w:hAnsi="Times New Roman"/>
                <w:sz w:val="24"/>
                <w:szCs w:val="24"/>
              </w:rPr>
            </w:pPr>
          </w:p>
        </w:tc>
        <w:tc>
          <w:tcPr>
            <w:tcW w:w="422" w:type="pct"/>
            <w:shd w:val="clear" w:color="auto" w:fill="auto"/>
          </w:tcPr>
          <w:p w:rsidR="003D376C" w:rsidRPr="00B10A6C" w:rsidRDefault="003D376C" w:rsidP="00D23E0F">
            <w:pPr>
              <w:spacing w:after="0" w:line="240" w:lineRule="auto"/>
              <w:jc w:val="center"/>
              <w:rPr>
                <w:rFonts w:ascii="Times New Roman" w:hAnsi="Times New Roman"/>
                <w:sz w:val="24"/>
                <w:szCs w:val="24"/>
              </w:rPr>
            </w:pPr>
            <w:r w:rsidRPr="00B10A6C">
              <w:rPr>
                <w:rFonts w:ascii="Times New Roman" w:hAnsi="Times New Roman"/>
                <w:sz w:val="24"/>
                <w:szCs w:val="24"/>
              </w:rPr>
              <w:t>Л</w:t>
            </w:r>
            <w:r>
              <w:rPr>
                <w:rFonts w:ascii="Times New Roman" w:hAnsi="Times New Roman"/>
                <w:sz w:val="24"/>
                <w:szCs w:val="24"/>
              </w:rPr>
              <w:t>Р 4, 7, 10</w:t>
            </w:r>
          </w:p>
          <w:p w:rsidR="003D376C" w:rsidRPr="00B10A6C" w:rsidRDefault="003D376C"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t>М1,М2,М4,П3-П5</w:t>
            </w:r>
          </w:p>
        </w:tc>
        <w:tc>
          <w:tcPr>
            <w:tcW w:w="215"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t>ОК2-ОК7</w:t>
            </w:r>
          </w:p>
        </w:tc>
        <w:tc>
          <w:tcPr>
            <w:tcW w:w="230"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p>
        </w:tc>
      </w:tr>
      <w:tr w:rsidR="003D376C" w:rsidRPr="00B10A6C" w:rsidTr="00FC1883">
        <w:trPr>
          <w:gridAfter w:val="2"/>
          <w:wAfter w:w="536" w:type="pct"/>
        </w:trPr>
        <w:tc>
          <w:tcPr>
            <w:tcW w:w="312" w:type="pct"/>
          </w:tcPr>
          <w:p w:rsidR="003D376C" w:rsidRPr="00B10A6C" w:rsidRDefault="003D376C" w:rsidP="00F50B3F">
            <w:pPr>
              <w:tabs>
                <w:tab w:val="left" w:pos="1635"/>
              </w:tabs>
              <w:spacing w:after="0" w:line="240" w:lineRule="auto"/>
              <w:rPr>
                <w:rFonts w:ascii="Times New Roman" w:hAnsi="Times New Roman"/>
                <w:sz w:val="24"/>
                <w:szCs w:val="24"/>
              </w:rPr>
            </w:pPr>
            <w:r>
              <w:rPr>
                <w:rFonts w:ascii="Times New Roman" w:hAnsi="Times New Roman"/>
                <w:sz w:val="24"/>
                <w:szCs w:val="24"/>
              </w:rPr>
              <w:t>92</w:t>
            </w:r>
          </w:p>
        </w:tc>
        <w:tc>
          <w:tcPr>
            <w:tcW w:w="865" w:type="pct"/>
            <w:gridSpan w:val="2"/>
            <w:shd w:val="clear" w:color="auto" w:fill="auto"/>
          </w:tcPr>
          <w:p w:rsidR="003D376C" w:rsidRPr="00B10A6C" w:rsidRDefault="003D376C" w:rsidP="00F50B3F">
            <w:pPr>
              <w:spacing w:after="0" w:line="240" w:lineRule="auto"/>
              <w:jc w:val="both"/>
              <w:rPr>
                <w:rFonts w:ascii="Times New Roman" w:hAnsi="Times New Roman"/>
                <w:sz w:val="24"/>
                <w:szCs w:val="24"/>
              </w:rPr>
            </w:pPr>
            <w:r w:rsidRPr="00B10A6C">
              <w:rPr>
                <w:rFonts w:ascii="Times New Roman" w:hAnsi="Times New Roman"/>
                <w:sz w:val="24"/>
                <w:szCs w:val="24"/>
              </w:rPr>
              <w:t>Электрическое поле.</w:t>
            </w:r>
          </w:p>
        </w:tc>
        <w:tc>
          <w:tcPr>
            <w:tcW w:w="1213" w:type="pct"/>
            <w:gridSpan w:val="2"/>
            <w:shd w:val="clear" w:color="auto" w:fill="auto"/>
          </w:tcPr>
          <w:p w:rsidR="003D376C" w:rsidRPr="00B10A6C" w:rsidRDefault="003D376C" w:rsidP="00F50B3F">
            <w:pPr>
              <w:spacing w:after="0" w:line="240" w:lineRule="auto"/>
              <w:jc w:val="both"/>
              <w:rPr>
                <w:rFonts w:ascii="Times New Roman" w:hAnsi="Times New Roman"/>
                <w:sz w:val="24"/>
                <w:szCs w:val="24"/>
              </w:rPr>
            </w:pPr>
            <w:r w:rsidRPr="00B10A6C">
              <w:rPr>
                <w:rFonts w:ascii="Times New Roman" w:hAnsi="Times New Roman"/>
                <w:sz w:val="24"/>
                <w:szCs w:val="24"/>
              </w:rPr>
              <w:t>Близкодействие и действие на расстоянии. Электрическое поле.</w:t>
            </w:r>
          </w:p>
        </w:tc>
        <w:tc>
          <w:tcPr>
            <w:tcW w:w="240" w:type="pct"/>
            <w:gridSpan w:val="2"/>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t>1</w:t>
            </w:r>
          </w:p>
        </w:tc>
        <w:tc>
          <w:tcPr>
            <w:tcW w:w="196"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p>
        </w:tc>
        <w:tc>
          <w:tcPr>
            <w:tcW w:w="197"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t>1</w:t>
            </w:r>
          </w:p>
        </w:tc>
        <w:tc>
          <w:tcPr>
            <w:tcW w:w="236"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p>
        </w:tc>
        <w:tc>
          <w:tcPr>
            <w:tcW w:w="182" w:type="pct"/>
          </w:tcPr>
          <w:p w:rsidR="003D376C" w:rsidRPr="00B10A6C" w:rsidRDefault="003D376C" w:rsidP="00D23E0F">
            <w:pPr>
              <w:spacing w:after="0" w:line="240" w:lineRule="auto"/>
              <w:jc w:val="center"/>
              <w:rPr>
                <w:rFonts w:ascii="Times New Roman" w:hAnsi="Times New Roman"/>
                <w:sz w:val="24"/>
                <w:szCs w:val="24"/>
              </w:rPr>
            </w:pPr>
          </w:p>
        </w:tc>
        <w:tc>
          <w:tcPr>
            <w:tcW w:w="156" w:type="pct"/>
          </w:tcPr>
          <w:p w:rsidR="003D376C" w:rsidRPr="00B10A6C" w:rsidRDefault="003D376C" w:rsidP="00D23E0F">
            <w:pPr>
              <w:spacing w:after="0" w:line="240" w:lineRule="auto"/>
              <w:jc w:val="center"/>
              <w:rPr>
                <w:rFonts w:ascii="Times New Roman" w:hAnsi="Times New Roman"/>
                <w:sz w:val="24"/>
                <w:szCs w:val="24"/>
              </w:rPr>
            </w:pPr>
          </w:p>
        </w:tc>
        <w:tc>
          <w:tcPr>
            <w:tcW w:w="422" w:type="pct"/>
            <w:shd w:val="clear" w:color="auto" w:fill="auto"/>
          </w:tcPr>
          <w:p w:rsidR="003D376C" w:rsidRPr="00B10A6C" w:rsidRDefault="003D376C" w:rsidP="00D23E0F">
            <w:pPr>
              <w:spacing w:after="0" w:line="240" w:lineRule="auto"/>
              <w:jc w:val="center"/>
              <w:rPr>
                <w:rFonts w:ascii="Times New Roman" w:hAnsi="Times New Roman"/>
                <w:sz w:val="24"/>
                <w:szCs w:val="24"/>
              </w:rPr>
            </w:pPr>
            <w:r w:rsidRPr="00B10A6C">
              <w:rPr>
                <w:rFonts w:ascii="Times New Roman" w:hAnsi="Times New Roman"/>
                <w:sz w:val="24"/>
                <w:szCs w:val="24"/>
              </w:rPr>
              <w:t>Л</w:t>
            </w:r>
            <w:r>
              <w:rPr>
                <w:rFonts w:ascii="Times New Roman" w:hAnsi="Times New Roman"/>
                <w:sz w:val="24"/>
                <w:szCs w:val="24"/>
              </w:rPr>
              <w:t>Р 4, 7, 10</w:t>
            </w:r>
          </w:p>
          <w:p w:rsidR="003D376C" w:rsidRPr="00B10A6C" w:rsidRDefault="003D376C" w:rsidP="00D23E0F">
            <w:pPr>
              <w:tabs>
                <w:tab w:val="left" w:pos="1635"/>
              </w:tabs>
              <w:spacing w:after="0" w:line="240" w:lineRule="auto"/>
              <w:rPr>
                <w:rFonts w:ascii="Times New Roman" w:hAnsi="Times New Roman"/>
                <w:sz w:val="24"/>
                <w:szCs w:val="24"/>
              </w:rPr>
            </w:pPr>
            <w:r w:rsidRPr="00B10A6C">
              <w:rPr>
                <w:rFonts w:ascii="Times New Roman" w:hAnsi="Times New Roman"/>
                <w:sz w:val="24"/>
                <w:szCs w:val="24"/>
              </w:rPr>
              <w:t>М1-2, П5, П6-7</w:t>
            </w:r>
          </w:p>
        </w:tc>
        <w:tc>
          <w:tcPr>
            <w:tcW w:w="215"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t>ОК1, ОК4-ОК6</w:t>
            </w:r>
          </w:p>
        </w:tc>
        <w:tc>
          <w:tcPr>
            <w:tcW w:w="230"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p>
        </w:tc>
      </w:tr>
      <w:tr w:rsidR="003D376C" w:rsidRPr="00B10A6C" w:rsidTr="00FC1883">
        <w:trPr>
          <w:gridAfter w:val="2"/>
          <w:wAfter w:w="536" w:type="pct"/>
        </w:trPr>
        <w:tc>
          <w:tcPr>
            <w:tcW w:w="312" w:type="pct"/>
          </w:tcPr>
          <w:p w:rsidR="003D376C" w:rsidRPr="00B10A6C" w:rsidRDefault="003D376C" w:rsidP="00F50B3F">
            <w:pPr>
              <w:tabs>
                <w:tab w:val="left" w:pos="1635"/>
              </w:tabs>
              <w:spacing w:after="0" w:line="240" w:lineRule="auto"/>
              <w:rPr>
                <w:rFonts w:ascii="Times New Roman" w:hAnsi="Times New Roman"/>
                <w:sz w:val="24"/>
                <w:szCs w:val="24"/>
              </w:rPr>
            </w:pPr>
            <w:r>
              <w:rPr>
                <w:rFonts w:ascii="Times New Roman" w:hAnsi="Times New Roman"/>
                <w:sz w:val="24"/>
                <w:szCs w:val="24"/>
              </w:rPr>
              <w:t>93</w:t>
            </w:r>
          </w:p>
        </w:tc>
        <w:tc>
          <w:tcPr>
            <w:tcW w:w="865" w:type="pct"/>
            <w:gridSpan w:val="2"/>
            <w:shd w:val="clear" w:color="auto" w:fill="auto"/>
          </w:tcPr>
          <w:p w:rsidR="003D376C" w:rsidRPr="00B10A6C" w:rsidRDefault="003D376C" w:rsidP="00F50B3F">
            <w:pPr>
              <w:spacing w:after="0" w:line="240" w:lineRule="auto"/>
              <w:rPr>
                <w:rFonts w:ascii="Times New Roman" w:hAnsi="Times New Roman"/>
                <w:sz w:val="24"/>
                <w:szCs w:val="24"/>
              </w:rPr>
            </w:pPr>
            <w:r w:rsidRPr="00B10A6C">
              <w:rPr>
                <w:rFonts w:ascii="Times New Roman" w:hAnsi="Times New Roman"/>
                <w:sz w:val="24"/>
                <w:szCs w:val="24"/>
              </w:rPr>
              <w:t xml:space="preserve">Напряженность электрического поля. Принцип суперпозиции электрических полей. </w:t>
            </w:r>
          </w:p>
        </w:tc>
        <w:tc>
          <w:tcPr>
            <w:tcW w:w="1213" w:type="pct"/>
            <w:gridSpan w:val="2"/>
            <w:shd w:val="clear" w:color="auto" w:fill="auto"/>
          </w:tcPr>
          <w:p w:rsidR="003D376C" w:rsidRPr="00B10A6C" w:rsidRDefault="003D376C" w:rsidP="00F50B3F">
            <w:pPr>
              <w:spacing w:after="0" w:line="240" w:lineRule="auto"/>
              <w:rPr>
                <w:rFonts w:ascii="Times New Roman" w:hAnsi="Times New Roman"/>
                <w:sz w:val="24"/>
                <w:szCs w:val="24"/>
              </w:rPr>
            </w:pPr>
            <w:r w:rsidRPr="00B10A6C">
              <w:rPr>
                <w:rFonts w:ascii="Times New Roman" w:hAnsi="Times New Roman"/>
                <w:sz w:val="24"/>
                <w:szCs w:val="24"/>
              </w:rPr>
              <w:t>Напряженность электрического поля. Принцип суперпозиции электрических полей Силовые линии</w:t>
            </w:r>
          </w:p>
        </w:tc>
        <w:tc>
          <w:tcPr>
            <w:tcW w:w="240" w:type="pct"/>
            <w:gridSpan w:val="2"/>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t>1</w:t>
            </w:r>
          </w:p>
        </w:tc>
        <w:tc>
          <w:tcPr>
            <w:tcW w:w="196"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p>
        </w:tc>
        <w:tc>
          <w:tcPr>
            <w:tcW w:w="197"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t>1</w:t>
            </w:r>
          </w:p>
        </w:tc>
        <w:tc>
          <w:tcPr>
            <w:tcW w:w="236"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p>
        </w:tc>
        <w:tc>
          <w:tcPr>
            <w:tcW w:w="182" w:type="pct"/>
          </w:tcPr>
          <w:p w:rsidR="003D376C" w:rsidRPr="00B10A6C" w:rsidRDefault="003D376C" w:rsidP="00D23E0F">
            <w:pPr>
              <w:spacing w:after="0" w:line="240" w:lineRule="auto"/>
              <w:jc w:val="center"/>
              <w:rPr>
                <w:rFonts w:ascii="Times New Roman" w:hAnsi="Times New Roman"/>
                <w:sz w:val="24"/>
                <w:szCs w:val="24"/>
              </w:rPr>
            </w:pPr>
          </w:p>
        </w:tc>
        <w:tc>
          <w:tcPr>
            <w:tcW w:w="156" w:type="pct"/>
          </w:tcPr>
          <w:p w:rsidR="003D376C" w:rsidRPr="00B10A6C" w:rsidRDefault="003D376C" w:rsidP="00D23E0F">
            <w:pPr>
              <w:spacing w:after="0" w:line="240" w:lineRule="auto"/>
              <w:jc w:val="center"/>
              <w:rPr>
                <w:rFonts w:ascii="Times New Roman" w:hAnsi="Times New Roman"/>
                <w:sz w:val="24"/>
                <w:szCs w:val="24"/>
              </w:rPr>
            </w:pPr>
          </w:p>
        </w:tc>
        <w:tc>
          <w:tcPr>
            <w:tcW w:w="422" w:type="pct"/>
            <w:shd w:val="clear" w:color="auto" w:fill="auto"/>
          </w:tcPr>
          <w:p w:rsidR="003D376C" w:rsidRPr="00B10A6C" w:rsidRDefault="003D376C" w:rsidP="00D23E0F">
            <w:pPr>
              <w:spacing w:after="0" w:line="240" w:lineRule="auto"/>
              <w:jc w:val="center"/>
              <w:rPr>
                <w:rFonts w:ascii="Times New Roman" w:hAnsi="Times New Roman"/>
                <w:sz w:val="24"/>
                <w:szCs w:val="24"/>
              </w:rPr>
            </w:pPr>
            <w:r w:rsidRPr="00B10A6C">
              <w:rPr>
                <w:rFonts w:ascii="Times New Roman" w:hAnsi="Times New Roman"/>
                <w:sz w:val="24"/>
                <w:szCs w:val="24"/>
              </w:rPr>
              <w:t>Л</w:t>
            </w:r>
            <w:r>
              <w:rPr>
                <w:rFonts w:ascii="Times New Roman" w:hAnsi="Times New Roman"/>
                <w:sz w:val="24"/>
                <w:szCs w:val="24"/>
              </w:rPr>
              <w:t>Р 4, 7, 10</w:t>
            </w:r>
          </w:p>
          <w:p w:rsidR="003D376C" w:rsidRPr="00B10A6C" w:rsidRDefault="003D376C" w:rsidP="00D23E0F">
            <w:pPr>
              <w:tabs>
                <w:tab w:val="left" w:pos="1635"/>
              </w:tabs>
              <w:spacing w:after="0" w:line="240" w:lineRule="auto"/>
              <w:rPr>
                <w:rFonts w:ascii="Times New Roman" w:hAnsi="Times New Roman"/>
                <w:sz w:val="24"/>
                <w:szCs w:val="24"/>
              </w:rPr>
            </w:pPr>
            <w:r w:rsidRPr="00B10A6C">
              <w:rPr>
                <w:rFonts w:ascii="Times New Roman" w:hAnsi="Times New Roman"/>
                <w:sz w:val="24"/>
                <w:szCs w:val="24"/>
              </w:rPr>
              <w:t>М1-2, П5, П6-7</w:t>
            </w:r>
          </w:p>
        </w:tc>
        <w:tc>
          <w:tcPr>
            <w:tcW w:w="215"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t>ОК1, ОК4-ОК6</w:t>
            </w:r>
          </w:p>
        </w:tc>
        <w:tc>
          <w:tcPr>
            <w:tcW w:w="230"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p>
        </w:tc>
      </w:tr>
      <w:tr w:rsidR="003D376C" w:rsidRPr="00B10A6C" w:rsidTr="00FC1883">
        <w:trPr>
          <w:gridAfter w:val="2"/>
          <w:wAfter w:w="536" w:type="pct"/>
        </w:trPr>
        <w:tc>
          <w:tcPr>
            <w:tcW w:w="312" w:type="pct"/>
          </w:tcPr>
          <w:p w:rsidR="003D376C" w:rsidRPr="00B10A6C" w:rsidRDefault="003D376C" w:rsidP="00F50B3F">
            <w:pPr>
              <w:tabs>
                <w:tab w:val="left" w:pos="1635"/>
              </w:tabs>
              <w:spacing w:after="0" w:line="240" w:lineRule="auto"/>
              <w:rPr>
                <w:rFonts w:ascii="Times New Roman" w:hAnsi="Times New Roman"/>
                <w:sz w:val="24"/>
                <w:szCs w:val="24"/>
              </w:rPr>
            </w:pPr>
            <w:r>
              <w:rPr>
                <w:rFonts w:ascii="Times New Roman" w:hAnsi="Times New Roman"/>
                <w:sz w:val="24"/>
                <w:szCs w:val="24"/>
              </w:rPr>
              <w:t>94</w:t>
            </w:r>
          </w:p>
        </w:tc>
        <w:tc>
          <w:tcPr>
            <w:tcW w:w="865" w:type="pct"/>
            <w:gridSpan w:val="2"/>
            <w:shd w:val="clear" w:color="auto" w:fill="auto"/>
          </w:tcPr>
          <w:p w:rsidR="003D376C" w:rsidRPr="00B10A6C" w:rsidRDefault="003D376C" w:rsidP="00F50B3F">
            <w:pPr>
              <w:spacing w:after="0" w:line="240" w:lineRule="auto"/>
              <w:rPr>
                <w:rFonts w:ascii="Times New Roman" w:hAnsi="Times New Roman"/>
                <w:sz w:val="24"/>
                <w:szCs w:val="24"/>
              </w:rPr>
            </w:pPr>
            <w:r w:rsidRPr="00B10A6C">
              <w:rPr>
                <w:rFonts w:ascii="Times New Roman" w:hAnsi="Times New Roman"/>
                <w:sz w:val="24"/>
                <w:szCs w:val="24"/>
              </w:rPr>
              <w:t xml:space="preserve">Решение задач на расчёт </w:t>
            </w:r>
            <w:r w:rsidRPr="00B10A6C">
              <w:rPr>
                <w:rFonts w:ascii="Times New Roman" w:hAnsi="Times New Roman"/>
                <w:sz w:val="24"/>
                <w:szCs w:val="24"/>
              </w:rPr>
              <w:lastRenderedPageBreak/>
              <w:t>напряженности – основной характеристики электрического поля</w:t>
            </w:r>
          </w:p>
        </w:tc>
        <w:tc>
          <w:tcPr>
            <w:tcW w:w="1213" w:type="pct"/>
            <w:gridSpan w:val="2"/>
            <w:shd w:val="clear" w:color="auto" w:fill="auto"/>
          </w:tcPr>
          <w:p w:rsidR="003D376C" w:rsidRPr="00B10A6C" w:rsidRDefault="003D376C" w:rsidP="00F50B3F">
            <w:pPr>
              <w:spacing w:after="0" w:line="240" w:lineRule="auto"/>
              <w:rPr>
                <w:rFonts w:ascii="Times New Roman" w:hAnsi="Times New Roman"/>
                <w:sz w:val="24"/>
                <w:szCs w:val="24"/>
              </w:rPr>
            </w:pPr>
            <w:r w:rsidRPr="00B10A6C">
              <w:rPr>
                <w:rFonts w:ascii="Times New Roman" w:hAnsi="Times New Roman"/>
                <w:sz w:val="24"/>
                <w:szCs w:val="24"/>
              </w:rPr>
              <w:lastRenderedPageBreak/>
              <w:t xml:space="preserve">Напряженность электрического поля. </w:t>
            </w:r>
            <w:r w:rsidRPr="00B10A6C">
              <w:rPr>
                <w:rFonts w:ascii="Times New Roman" w:hAnsi="Times New Roman"/>
                <w:sz w:val="24"/>
                <w:szCs w:val="24"/>
              </w:rPr>
              <w:lastRenderedPageBreak/>
              <w:t>Принцип суперпозиции электрических полей (качественные задачи).</w:t>
            </w:r>
          </w:p>
        </w:tc>
        <w:tc>
          <w:tcPr>
            <w:tcW w:w="240" w:type="pct"/>
            <w:gridSpan w:val="2"/>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lastRenderedPageBreak/>
              <w:t>1</w:t>
            </w:r>
          </w:p>
        </w:tc>
        <w:tc>
          <w:tcPr>
            <w:tcW w:w="196"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p>
        </w:tc>
        <w:tc>
          <w:tcPr>
            <w:tcW w:w="197"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t>1</w:t>
            </w:r>
          </w:p>
        </w:tc>
        <w:tc>
          <w:tcPr>
            <w:tcW w:w="236"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p>
        </w:tc>
        <w:tc>
          <w:tcPr>
            <w:tcW w:w="182" w:type="pct"/>
          </w:tcPr>
          <w:p w:rsidR="003D376C" w:rsidRPr="00B10A6C" w:rsidRDefault="003D376C" w:rsidP="00D23E0F">
            <w:pPr>
              <w:spacing w:after="0" w:line="240" w:lineRule="auto"/>
              <w:jc w:val="center"/>
              <w:rPr>
                <w:rFonts w:ascii="Times New Roman" w:hAnsi="Times New Roman"/>
                <w:sz w:val="24"/>
                <w:szCs w:val="24"/>
              </w:rPr>
            </w:pPr>
          </w:p>
        </w:tc>
        <w:tc>
          <w:tcPr>
            <w:tcW w:w="156" w:type="pct"/>
          </w:tcPr>
          <w:p w:rsidR="003D376C" w:rsidRPr="00B10A6C" w:rsidRDefault="003D376C" w:rsidP="00D23E0F">
            <w:pPr>
              <w:spacing w:after="0" w:line="240" w:lineRule="auto"/>
              <w:jc w:val="center"/>
              <w:rPr>
                <w:rFonts w:ascii="Times New Roman" w:hAnsi="Times New Roman"/>
                <w:sz w:val="24"/>
                <w:szCs w:val="24"/>
              </w:rPr>
            </w:pPr>
          </w:p>
        </w:tc>
        <w:tc>
          <w:tcPr>
            <w:tcW w:w="422" w:type="pct"/>
            <w:shd w:val="clear" w:color="auto" w:fill="auto"/>
          </w:tcPr>
          <w:p w:rsidR="003D376C" w:rsidRPr="00B10A6C" w:rsidRDefault="003D376C" w:rsidP="00D23E0F">
            <w:pPr>
              <w:spacing w:after="0" w:line="240" w:lineRule="auto"/>
              <w:jc w:val="center"/>
              <w:rPr>
                <w:rFonts w:ascii="Times New Roman" w:hAnsi="Times New Roman"/>
                <w:sz w:val="24"/>
                <w:szCs w:val="24"/>
              </w:rPr>
            </w:pPr>
            <w:r w:rsidRPr="00B10A6C">
              <w:rPr>
                <w:rFonts w:ascii="Times New Roman" w:hAnsi="Times New Roman"/>
                <w:sz w:val="24"/>
                <w:szCs w:val="24"/>
              </w:rPr>
              <w:t>Л</w:t>
            </w:r>
            <w:r>
              <w:rPr>
                <w:rFonts w:ascii="Times New Roman" w:hAnsi="Times New Roman"/>
                <w:sz w:val="24"/>
                <w:szCs w:val="24"/>
              </w:rPr>
              <w:t>Р 4, 7, 10</w:t>
            </w:r>
          </w:p>
          <w:p w:rsidR="003D376C" w:rsidRPr="00B10A6C" w:rsidRDefault="003D376C"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lastRenderedPageBreak/>
              <w:t>П4,П5</w:t>
            </w:r>
          </w:p>
        </w:tc>
        <w:tc>
          <w:tcPr>
            <w:tcW w:w="215"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lastRenderedPageBreak/>
              <w:t>ОК2-</w:t>
            </w:r>
            <w:r w:rsidRPr="00B10A6C">
              <w:rPr>
                <w:rFonts w:ascii="Times New Roman" w:hAnsi="Times New Roman"/>
                <w:sz w:val="24"/>
                <w:szCs w:val="24"/>
              </w:rPr>
              <w:lastRenderedPageBreak/>
              <w:t>ОК7</w:t>
            </w:r>
          </w:p>
        </w:tc>
        <w:tc>
          <w:tcPr>
            <w:tcW w:w="230"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p>
        </w:tc>
      </w:tr>
      <w:tr w:rsidR="003D376C" w:rsidRPr="00B10A6C" w:rsidTr="00FC1883">
        <w:trPr>
          <w:gridAfter w:val="2"/>
          <w:wAfter w:w="536" w:type="pct"/>
        </w:trPr>
        <w:tc>
          <w:tcPr>
            <w:tcW w:w="312" w:type="pct"/>
          </w:tcPr>
          <w:p w:rsidR="003D376C" w:rsidRPr="00B10A6C" w:rsidRDefault="003D376C" w:rsidP="00F50B3F">
            <w:pPr>
              <w:tabs>
                <w:tab w:val="left" w:pos="1635"/>
              </w:tabs>
              <w:spacing w:after="0" w:line="240" w:lineRule="auto"/>
              <w:rPr>
                <w:rFonts w:ascii="Times New Roman" w:hAnsi="Times New Roman"/>
                <w:sz w:val="24"/>
                <w:szCs w:val="24"/>
              </w:rPr>
            </w:pPr>
            <w:r>
              <w:rPr>
                <w:rFonts w:ascii="Times New Roman" w:hAnsi="Times New Roman"/>
                <w:sz w:val="24"/>
                <w:szCs w:val="24"/>
              </w:rPr>
              <w:lastRenderedPageBreak/>
              <w:t>95</w:t>
            </w:r>
          </w:p>
        </w:tc>
        <w:tc>
          <w:tcPr>
            <w:tcW w:w="865" w:type="pct"/>
            <w:gridSpan w:val="2"/>
            <w:shd w:val="clear" w:color="auto" w:fill="auto"/>
          </w:tcPr>
          <w:p w:rsidR="003D376C" w:rsidRPr="00B10A6C" w:rsidRDefault="003D376C" w:rsidP="00F50B3F">
            <w:pPr>
              <w:spacing w:after="0" w:line="240" w:lineRule="auto"/>
              <w:jc w:val="both"/>
              <w:rPr>
                <w:rFonts w:ascii="Times New Roman" w:hAnsi="Times New Roman"/>
                <w:sz w:val="24"/>
                <w:szCs w:val="24"/>
              </w:rPr>
            </w:pPr>
            <w:r w:rsidRPr="00B10A6C">
              <w:rPr>
                <w:rFonts w:ascii="Times New Roman" w:hAnsi="Times New Roman"/>
                <w:sz w:val="24"/>
                <w:szCs w:val="24"/>
              </w:rPr>
              <w:t>Проводники в электростатическом поле.</w:t>
            </w:r>
          </w:p>
        </w:tc>
        <w:tc>
          <w:tcPr>
            <w:tcW w:w="1213" w:type="pct"/>
            <w:gridSpan w:val="2"/>
            <w:shd w:val="clear" w:color="auto" w:fill="auto"/>
          </w:tcPr>
          <w:p w:rsidR="003D376C" w:rsidRPr="00B10A6C" w:rsidRDefault="003D376C" w:rsidP="00F50B3F">
            <w:pPr>
              <w:spacing w:after="0" w:line="240" w:lineRule="auto"/>
              <w:jc w:val="both"/>
              <w:rPr>
                <w:rFonts w:ascii="Times New Roman" w:hAnsi="Times New Roman"/>
                <w:sz w:val="24"/>
                <w:szCs w:val="24"/>
              </w:rPr>
            </w:pPr>
            <w:r w:rsidRPr="00B10A6C">
              <w:rPr>
                <w:rFonts w:ascii="Times New Roman" w:hAnsi="Times New Roman"/>
                <w:sz w:val="24"/>
                <w:szCs w:val="24"/>
              </w:rPr>
              <w:t xml:space="preserve">Проводники в электрическом поле. </w:t>
            </w:r>
          </w:p>
          <w:p w:rsidR="003D376C" w:rsidRPr="00B10A6C" w:rsidRDefault="003D376C" w:rsidP="00F50B3F">
            <w:pPr>
              <w:spacing w:after="0" w:line="240" w:lineRule="auto"/>
              <w:rPr>
                <w:rFonts w:ascii="Times New Roman" w:hAnsi="Times New Roman"/>
                <w:sz w:val="24"/>
                <w:szCs w:val="24"/>
              </w:rPr>
            </w:pPr>
          </w:p>
        </w:tc>
        <w:tc>
          <w:tcPr>
            <w:tcW w:w="240" w:type="pct"/>
            <w:gridSpan w:val="2"/>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t>1</w:t>
            </w:r>
          </w:p>
        </w:tc>
        <w:tc>
          <w:tcPr>
            <w:tcW w:w="196"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p>
        </w:tc>
        <w:tc>
          <w:tcPr>
            <w:tcW w:w="197"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t>1</w:t>
            </w:r>
          </w:p>
        </w:tc>
        <w:tc>
          <w:tcPr>
            <w:tcW w:w="236"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p>
        </w:tc>
        <w:tc>
          <w:tcPr>
            <w:tcW w:w="182" w:type="pct"/>
          </w:tcPr>
          <w:p w:rsidR="003D376C" w:rsidRPr="00B10A6C" w:rsidRDefault="003D376C" w:rsidP="00D23E0F">
            <w:pPr>
              <w:spacing w:after="0" w:line="240" w:lineRule="auto"/>
              <w:jc w:val="center"/>
              <w:rPr>
                <w:rFonts w:ascii="Times New Roman" w:hAnsi="Times New Roman"/>
                <w:sz w:val="24"/>
                <w:szCs w:val="24"/>
              </w:rPr>
            </w:pPr>
          </w:p>
        </w:tc>
        <w:tc>
          <w:tcPr>
            <w:tcW w:w="156" w:type="pct"/>
          </w:tcPr>
          <w:p w:rsidR="003D376C" w:rsidRPr="00B10A6C" w:rsidRDefault="003D376C" w:rsidP="00D23E0F">
            <w:pPr>
              <w:spacing w:after="0" w:line="240" w:lineRule="auto"/>
              <w:jc w:val="center"/>
              <w:rPr>
                <w:rFonts w:ascii="Times New Roman" w:hAnsi="Times New Roman"/>
                <w:sz w:val="24"/>
                <w:szCs w:val="24"/>
              </w:rPr>
            </w:pPr>
          </w:p>
        </w:tc>
        <w:tc>
          <w:tcPr>
            <w:tcW w:w="422" w:type="pct"/>
            <w:shd w:val="clear" w:color="auto" w:fill="auto"/>
          </w:tcPr>
          <w:p w:rsidR="003D376C" w:rsidRPr="00B10A6C" w:rsidRDefault="003D376C" w:rsidP="00D23E0F">
            <w:pPr>
              <w:spacing w:after="0" w:line="240" w:lineRule="auto"/>
              <w:jc w:val="center"/>
              <w:rPr>
                <w:rFonts w:ascii="Times New Roman" w:hAnsi="Times New Roman"/>
                <w:sz w:val="24"/>
                <w:szCs w:val="24"/>
              </w:rPr>
            </w:pPr>
            <w:r w:rsidRPr="00B10A6C">
              <w:rPr>
                <w:rFonts w:ascii="Times New Roman" w:hAnsi="Times New Roman"/>
                <w:sz w:val="24"/>
                <w:szCs w:val="24"/>
              </w:rPr>
              <w:t>Л</w:t>
            </w:r>
            <w:r>
              <w:rPr>
                <w:rFonts w:ascii="Times New Roman" w:hAnsi="Times New Roman"/>
                <w:sz w:val="24"/>
                <w:szCs w:val="24"/>
              </w:rPr>
              <w:t>Р 4, 7, 10</w:t>
            </w:r>
          </w:p>
          <w:p w:rsidR="003D376C" w:rsidRPr="00B10A6C" w:rsidRDefault="003D376C" w:rsidP="00D23E0F">
            <w:pPr>
              <w:tabs>
                <w:tab w:val="left" w:pos="1635"/>
              </w:tabs>
              <w:spacing w:after="0" w:line="240" w:lineRule="auto"/>
              <w:rPr>
                <w:rFonts w:ascii="Times New Roman" w:hAnsi="Times New Roman"/>
                <w:sz w:val="24"/>
                <w:szCs w:val="24"/>
              </w:rPr>
            </w:pPr>
            <w:r w:rsidRPr="00B10A6C">
              <w:rPr>
                <w:rFonts w:ascii="Times New Roman" w:hAnsi="Times New Roman"/>
                <w:sz w:val="24"/>
                <w:szCs w:val="24"/>
              </w:rPr>
              <w:t>М1-2, П5, П6-7</w:t>
            </w:r>
          </w:p>
        </w:tc>
        <w:tc>
          <w:tcPr>
            <w:tcW w:w="215"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t>ОК1, ОК4-ОК6</w:t>
            </w:r>
          </w:p>
        </w:tc>
        <w:tc>
          <w:tcPr>
            <w:tcW w:w="230"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p>
        </w:tc>
      </w:tr>
      <w:tr w:rsidR="003D376C" w:rsidRPr="00B10A6C" w:rsidTr="00FC1883">
        <w:trPr>
          <w:gridAfter w:val="2"/>
          <w:wAfter w:w="536" w:type="pct"/>
        </w:trPr>
        <w:tc>
          <w:tcPr>
            <w:tcW w:w="312" w:type="pct"/>
          </w:tcPr>
          <w:p w:rsidR="003D376C" w:rsidRPr="00B10A6C" w:rsidRDefault="003D376C" w:rsidP="00F50B3F">
            <w:pPr>
              <w:tabs>
                <w:tab w:val="left" w:pos="1635"/>
              </w:tabs>
              <w:spacing w:after="0" w:line="240" w:lineRule="auto"/>
              <w:rPr>
                <w:rFonts w:ascii="Times New Roman" w:hAnsi="Times New Roman"/>
                <w:sz w:val="24"/>
                <w:szCs w:val="24"/>
              </w:rPr>
            </w:pPr>
            <w:r>
              <w:rPr>
                <w:rFonts w:ascii="Times New Roman" w:hAnsi="Times New Roman"/>
                <w:sz w:val="24"/>
                <w:szCs w:val="24"/>
              </w:rPr>
              <w:t>96</w:t>
            </w:r>
          </w:p>
        </w:tc>
        <w:tc>
          <w:tcPr>
            <w:tcW w:w="865" w:type="pct"/>
            <w:gridSpan w:val="2"/>
            <w:shd w:val="clear" w:color="auto" w:fill="auto"/>
          </w:tcPr>
          <w:p w:rsidR="003D376C" w:rsidRPr="00B10A6C" w:rsidRDefault="003D376C" w:rsidP="00F50B3F">
            <w:pPr>
              <w:spacing w:after="0" w:line="240" w:lineRule="auto"/>
              <w:jc w:val="both"/>
              <w:rPr>
                <w:rFonts w:ascii="Times New Roman" w:hAnsi="Times New Roman"/>
                <w:sz w:val="24"/>
                <w:szCs w:val="24"/>
              </w:rPr>
            </w:pPr>
            <w:r w:rsidRPr="00B10A6C">
              <w:rPr>
                <w:rFonts w:ascii="Times New Roman" w:hAnsi="Times New Roman"/>
                <w:sz w:val="24"/>
                <w:szCs w:val="24"/>
              </w:rPr>
              <w:t>Диэлектрики в электростатическом поле.</w:t>
            </w:r>
          </w:p>
        </w:tc>
        <w:tc>
          <w:tcPr>
            <w:tcW w:w="1213" w:type="pct"/>
            <w:gridSpan w:val="2"/>
            <w:shd w:val="clear" w:color="auto" w:fill="auto"/>
          </w:tcPr>
          <w:p w:rsidR="003D376C" w:rsidRPr="00B10A6C" w:rsidRDefault="003D376C" w:rsidP="00F50B3F">
            <w:pPr>
              <w:spacing w:after="0" w:line="240" w:lineRule="auto"/>
              <w:rPr>
                <w:rFonts w:ascii="Times New Roman" w:hAnsi="Times New Roman"/>
                <w:sz w:val="24"/>
                <w:szCs w:val="24"/>
              </w:rPr>
            </w:pPr>
            <w:r w:rsidRPr="00B10A6C">
              <w:rPr>
                <w:rFonts w:ascii="Times New Roman" w:hAnsi="Times New Roman"/>
                <w:sz w:val="24"/>
                <w:szCs w:val="24"/>
              </w:rPr>
              <w:t>Диэлектрики в электрическом поле.</w:t>
            </w:r>
          </w:p>
        </w:tc>
        <w:tc>
          <w:tcPr>
            <w:tcW w:w="240" w:type="pct"/>
            <w:gridSpan w:val="2"/>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t>1</w:t>
            </w:r>
          </w:p>
        </w:tc>
        <w:tc>
          <w:tcPr>
            <w:tcW w:w="196"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p>
        </w:tc>
        <w:tc>
          <w:tcPr>
            <w:tcW w:w="197"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t>1</w:t>
            </w:r>
          </w:p>
        </w:tc>
        <w:tc>
          <w:tcPr>
            <w:tcW w:w="236"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p>
        </w:tc>
        <w:tc>
          <w:tcPr>
            <w:tcW w:w="182" w:type="pct"/>
          </w:tcPr>
          <w:p w:rsidR="003D376C" w:rsidRPr="00B10A6C" w:rsidRDefault="003D376C" w:rsidP="00D23E0F">
            <w:pPr>
              <w:spacing w:after="0" w:line="240" w:lineRule="auto"/>
              <w:jc w:val="center"/>
              <w:rPr>
                <w:rFonts w:ascii="Times New Roman" w:hAnsi="Times New Roman"/>
                <w:sz w:val="24"/>
                <w:szCs w:val="24"/>
              </w:rPr>
            </w:pPr>
          </w:p>
        </w:tc>
        <w:tc>
          <w:tcPr>
            <w:tcW w:w="156" w:type="pct"/>
          </w:tcPr>
          <w:p w:rsidR="003D376C" w:rsidRPr="00B10A6C" w:rsidRDefault="003D376C" w:rsidP="00D23E0F">
            <w:pPr>
              <w:spacing w:after="0" w:line="240" w:lineRule="auto"/>
              <w:jc w:val="center"/>
              <w:rPr>
                <w:rFonts w:ascii="Times New Roman" w:hAnsi="Times New Roman"/>
                <w:sz w:val="24"/>
                <w:szCs w:val="24"/>
              </w:rPr>
            </w:pPr>
          </w:p>
        </w:tc>
        <w:tc>
          <w:tcPr>
            <w:tcW w:w="422" w:type="pct"/>
            <w:shd w:val="clear" w:color="auto" w:fill="auto"/>
          </w:tcPr>
          <w:p w:rsidR="003D376C" w:rsidRPr="00B10A6C" w:rsidRDefault="003D376C" w:rsidP="00D23E0F">
            <w:pPr>
              <w:spacing w:after="0" w:line="240" w:lineRule="auto"/>
              <w:jc w:val="center"/>
              <w:rPr>
                <w:rFonts w:ascii="Times New Roman" w:hAnsi="Times New Roman"/>
                <w:sz w:val="24"/>
                <w:szCs w:val="24"/>
              </w:rPr>
            </w:pPr>
            <w:r w:rsidRPr="00B10A6C">
              <w:rPr>
                <w:rFonts w:ascii="Times New Roman" w:hAnsi="Times New Roman"/>
                <w:sz w:val="24"/>
                <w:szCs w:val="24"/>
              </w:rPr>
              <w:t>Л</w:t>
            </w:r>
            <w:r>
              <w:rPr>
                <w:rFonts w:ascii="Times New Roman" w:hAnsi="Times New Roman"/>
                <w:sz w:val="24"/>
                <w:szCs w:val="24"/>
              </w:rPr>
              <w:t>Р 4, 7, 10</w:t>
            </w:r>
          </w:p>
          <w:p w:rsidR="003D376C" w:rsidRPr="00B10A6C" w:rsidRDefault="003D376C" w:rsidP="00D23E0F">
            <w:pPr>
              <w:tabs>
                <w:tab w:val="left" w:pos="1635"/>
              </w:tabs>
              <w:spacing w:after="0" w:line="240" w:lineRule="auto"/>
              <w:rPr>
                <w:rFonts w:ascii="Times New Roman" w:hAnsi="Times New Roman"/>
                <w:sz w:val="24"/>
                <w:szCs w:val="24"/>
              </w:rPr>
            </w:pPr>
            <w:r w:rsidRPr="00B10A6C">
              <w:rPr>
                <w:rFonts w:ascii="Times New Roman" w:hAnsi="Times New Roman"/>
                <w:sz w:val="24"/>
                <w:szCs w:val="24"/>
              </w:rPr>
              <w:t>М1-2, П5, П6-7</w:t>
            </w:r>
          </w:p>
        </w:tc>
        <w:tc>
          <w:tcPr>
            <w:tcW w:w="215"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t>ОК1, ОК4-ОК6</w:t>
            </w:r>
          </w:p>
        </w:tc>
        <w:tc>
          <w:tcPr>
            <w:tcW w:w="230"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p>
        </w:tc>
      </w:tr>
      <w:tr w:rsidR="003D376C" w:rsidRPr="00B10A6C" w:rsidTr="00FC1883">
        <w:trPr>
          <w:gridAfter w:val="2"/>
          <w:wAfter w:w="536" w:type="pct"/>
        </w:trPr>
        <w:tc>
          <w:tcPr>
            <w:tcW w:w="312" w:type="pct"/>
          </w:tcPr>
          <w:p w:rsidR="003D376C" w:rsidRPr="00B10A6C" w:rsidRDefault="003D376C" w:rsidP="00F50B3F">
            <w:pPr>
              <w:tabs>
                <w:tab w:val="left" w:pos="1635"/>
              </w:tabs>
              <w:spacing w:after="0" w:line="240" w:lineRule="auto"/>
              <w:rPr>
                <w:rFonts w:ascii="Times New Roman" w:hAnsi="Times New Roman"/>
                <w:sz w:val="24"/>
                <w:szCs w:val="24"/>
              </w:rPr>
            </w:pPr>
            <w:r>
              <w:rPr>
                <w:rFonts w:ascii="Times New Roman" w:hAnsi="Times New Roman"/>
                <w:sz w:val="24"/>
                <w:szCs w:val="24"/>
              </w:rPr>
              <w:t>97</w:t>
            </w:r>
          </w:p>
        </w:tc>
        <w:tc>
          <w:tcPr>
            <w:tcW w:w="865" w:type="pct"/>
            <w:gridSpan w:val="2"/>
            <w:shd w:val="clear" w:color="auto" w:fill="auto"/>
          </w:tcPr>
          <w:p w:rsidR="003D376C" w:rsidRPr="00B10A6C" w:rsidRDefault="003D376C" w:rsidP="00F50B3F">
            <w:pPr>
              <w:spacing w:after="0" w:line="240" w:lineRule="auto"/>
              <w:rPr>
                <w:rFonts w:ascii="Times New Roman" w:hAnsi="Times New Roman"/>
                <w:sz w:val="24"/>
                <w:szCs w:val="24"/>
              </w:rPr>
            </w:pPr>
            <w:r w:rsidRPr="00B10A6C">
              <w:rPr>
                <w:rFonts w:ascii="Times New Roman" w:hAnsi="Times New Roman"/>
                <w:sz w:val="24"/>
                <w:szCs w:val="24"/>
              </w:rPr>
              <w:t>Потенциальность электростатического поля.</w:t>
            </w:r>
          </w:p>
        </w:tc>
        <w:tc>
          <w:tcPr>
            <w:tcW w:w="1213" w:type="pct"/>
            <w:gridSpan w:val="2"/>
            <w:shd w:val="clear" w:color="auto" w:fill="auto"/>
          </w:tcPr>
          <w:p w:rsidR="003D376C" w:rsidRPr="00B10A6C" w:rsidRDefault="003D376C" w:rsidP="00F50B3F">
            <w:pPr>
              <w:spacing w:after="0" w:line="240" w:lineRule="auto"/>
              <w:jc w:val="both"/>
              <w:rPr>
                <w:rFonts w:ascii="Times New Roman" w:hAnsi="Times New Roman"/>
                <w:sz w:val="24"/>
                <w:szCs w:val="24"/>
              </w:rPr>
            </w:pPr>
            <w:r w:rsidRPr="00B10A6C">
              <w:rPr>
                <w:rFonts w:ascii="Times New Roman" w:hAnsi="Times New Roman"/>
                <w:sz w:val="24"/>
                <w:szCs w:val="24"/>
              </w:rPr>
              <w:t>Потенциальная энергия заряженного тела в однородном электростатическом поле. Потенциальность электростатического поля.</w:t>
            </w:r>
          </w:p>
        </w:tc>
        <w:tc>
          <w:tcPr>
            <w:tcW w:w="240" w:type="pct"/>
            <w:gridSpan w:val="2"/>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t>1</w:t>
            </w:r>
          </w:p>
        </w:tc>
        <w:tc>
          <w:tcPr>
            <w:tcW w:w="196"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p>
        </w:tc>
        <w:tc>
          <w:tcPr>
            <w:tcW w:w="197"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t>1</w:t>
            </w:r>
          </w:p>
        </w:tc>
        <w:tc>
          <w:tcPr>
            <w:tcW w:w="236"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p>
        </w:tc>
        <w:tc>
          <w:tcPr>
            <w:tcW w:w="182" w:type="pct"/>
          </w:tcPr>
          <w:p w:rsidR="003D376C" w:rsidRPr="00B10A6C" w:rsidRDefault="003D376C" w:rsidP="00D23E0F">
            <w:pPr>
              <w:spacing w:after="0" w:line="240" w:lineRule="auto"/>
              <w:jc w:val="center"/>
              <w:rPr>
                <w:rFonts w:ascii="Times New Roman" w:hAnsi="Times New Roman"/>
                <w:sz w:val="24"/>
                <w:szCs w:val="24"/>
              </w:rPr>
            </w:pPr>
          </w:p>
        </w:tc>
        <w:tc>
          <w:tcPr>
            <w:tcW w:w="156" w:type="pct"/>
          </w:tcPr>
          <w:p w:rsidR="003D376C" w:rsidRPr="00B10A6C" w:rsidRDefault="003D376C" w:rsidP="00D23E0F">
            <w:pPr>
              <w:spacing w:after="0" w:line="240" w:lineRule="auto"/>
              <w:jc w:val="center"/>
              <w:rPr>
                <w:rFonts w:ascii="Times New Roman" w:hAnsi="Times New Roman"/>
                <w:sz w:val="24"/>
                <w:szCs w:val="24"/>
              </w:rPr>
            </w:pPr>
          </w:p>
        </w:tc>
        <w:tc>
          <w:tcPr>
            <w:tcW w:w="422" w:type="pct"/>
            <w:shd w:val="clear" w:color="auto" w:fill="auto"/>
          </w:tcPr>
          <w:p w:rsidR="003D376C" w:rsidRPr="00B10A6C" w:rsidRDefault="003D376C" w:rsidP="00D23E0F">
            <w:pPr>
              <w:spacing w:after="0" w:line="240" w:lineRule="auto"/>
              <w:jc w:val="center"/>
              <w:rPr>
                <w:rFonts w:ascii="Times New Roman" w:hAnsi="Times New Roman"/>
                <w:sz w:val="24"/>
                <w:szCs w:val="24"/>
              </w:rPr>
            </w:pPr>
            <w:r w:rsidRPr="00B10A6C">
              <w:rPr>
                <w:rFonts w:ascii="Times New Roman" w:hAnsi="Times New Roman"/>
                <w:sz w:val="24"/>
                <w:szCs w:val="24"/>
              </w:rPr>
              <w:t>Л</w:t>
            </w:r>
            <w:r>
              <w:rPr>
                <w:rFonts w:ascii="Times New Roman" w:hAnsi="Times New Roman"/>
                <w:sz w:val="24"/>
                <w:szCs w:val="24"/>
              </w:rPr>
              <w:t>Р 4, 7, 10</w:t>
            </w:r>
          </w:p>
          <w:p w:rsidR="003D376C" w:rsidRPr="00B10A6C" w:rsidRDefault="003D376C" w:rsidP="00D23E0F">
            <w:pPr>
              <w:tabs>
                <w:tab w:val="left" w:pos="1635"/>
              </w:tabs>
              <w:spacing w:after="0" w:line="240" w:lineRule="auto"/>
              <w:rPr>
                <w:rFonts w:ascii="Times New Roman" w:hAnsi="Times New Roman"/>
                <w:sz w:val="24"/>
                <w:szCs w:val="24"/>
              </w:rPr>
            </w:pPr>
            <w:r w:rsidRPr="00B10A6C">
              <w:rPr>
                <w:rFonts w:ascii="Times New Roman" w:hAnsi="Times New Roman"/>
                <w:sz w:val="24"/>
                <w:szCs w:val="24"/>
              </w:rPr>
              <w:t>М1-2, П5, П6-7</w:t>
            </w:r>
          </w:p>
        </w:tc>
        <w:tc>
          <w:tcPr>
            <w:tcW w:w="215"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t>ОК1, ОК4-ОК6</w:t>
            </w:r>
          </w:p>
        </w:tc>
        <w:tc>
          <w:tcPr>
            <w:tcW w:w="230"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p>
        </w:tc>
      </w:tr>
      <w:tr w:rsidR="003D376C" w:rsidRPr="00B10A6C" w:rsidTr="00FC1883">
        <w:trPr>
          <w:gridAfter w:val="2"/>
          <w:wAfter w:w="536" w:type="pct"/>
        </w:trPr>
        <w:tc>
          <w:tcPr>
            <w:tcW w:w="312" w:type="pct"/>
          </w:tcPr>
          <w:p w:rsidR="003D376C" w:rsidRPr="00B10A6C" w:rsidRDefault="003D376C" w:rsidP="00F50B3F">
            <w:pPr>
              <w:tabs>
                <w:tab w:val="left" w:pos="1635"/>
              </w:tabs>
              <w:spacing w:after="0" w:line="240" w:lineRule="auto"/>
              <w:rPr>
                <w:rFonts w:ascii="Times New Roman" w:hAnsi="Times New Roman"/>
                <w:sz w:val="24"/>
                <w:szCs w:val="24"/>
              </w:rPr>
            </w:pPr>
            <w:r>
              <w:rPr>
                <w:rFonts w:ascii="Times New Roman" w:hAnsi="Times New Roman"/>
                <w:sz w:val="24"/>
                <w:szCs w:val="24"/>
              </w:rPr>
              <w:t>98</w:t>
            </w:r>
          </w:p>
        </w:tc>
        <w:tc>
          <w:tcPr>
            <w:tcW w:w="865" w:type="pct"/>
            <w:gridSpan w:val="2"/>
            <w:shd w:val="clear" w:color="auto" w:fill="auto"/>
          </w:tcPr>
          <w:p w:rsidR="003D376C" w:rsidRPr="00B10A6C" w:rsidRDefault="003D376C" w:rsidP="00F50B3F">
            <w:pPr>
              <w:spacing w:after="0" w:line="240" w:lineRule="auto"/>
              <w:rPr>
                <w:rFonts w:ascii="Times New Roman" w:hAnsi="Times New Roman"/>
                <w:sz w:val="24"/>
                <w:szCs w:val="24"/>
              </w:rPr>
            </w:pPr>
            <w:r w:rsidRPr="00B10A6C">
              <w:rPr>
                <w:rFonts w:ascii="Times New Roman" w:hAnsi="Times New Roman"/>
                <w:sz w:val="24"/>
                <w:szCs w:val="24"/>
              </w:rPr>
              <w:t>Потенциал электрического поля. Разность потенциалов.</w:t>
            </w:r>
          </w:p>
        </w:tc>
        <w:tc>
          <w:tcPr>
            <w:tcW w:w="1213" w:type="pct"/>
            <w:gridSpan w:val="2"/>
            <w:shd w:val="clear" w:color="auto" w:fill="auto"/>
          </w:tcPr>
          <w:p w:rsidR="003D376C" w:rsidRPr="00B10A6C" w:rsidRDefault="003D376C" w:rsidP="00F50B3F">
            <w:pPr>
              <w:spacing w:after="0" w:line="240" w:lineRule="auto"/>
              <w:jc w:val="both"/>
              <w:rPr>
                <w:rFonts w:ascii="Times New Roman" w:hAnsi="Times New Roman"/>
                <w:sz w:val="24"/>
                <w:szCs w:val="24"/>
              </w:rPr>
            </w:pPr>
            <w:r w:rsidRPr="00B10A6C">
              <w:rPr>
                <w:rFonts w:ascii="Times New Roman" w:hAnsi="Times New Roman"/>
                <w:sz w:val="24"/>
                <w:szCs w:val="24"/>
              </w:rPr>
              <w:t>Потенциал и разность потенциалов. Связь между напряженностью электрического поля с разностью потенциалов. Эквипотенциальные поверхности.</w:t>
            </w:r>
          </w:p>
        </w:tc>
        <w:tc>
          <w:tcPr>
            <w:tcW w:w="240" w:type="pct"/>
            <w:gridSpan w:val="2"/>
            <w:shd w:val="clear" w:color="auto" w:fill="auto"/>
          </w:tcPr>
          <w:p w:rsidR="003D376C" w:rsidRPr="00B10A6C" w:rsidRDefault="003D376C" w:rsidP="00F50B3F">
            <w:pPr>
              <w:spacing w:after="0" w:line="240" w:lineRule="auto"/>
              <w:jc w:val="center"/>
              <w:rPr>
                <w:rFonts w:ascii="Times New Roman" w:hAnsi="Times New Roman"/>
                <w:sz w:val="24"/>
                <w:szCs w:val="24"/>
              </w:rPr>
            </w:pPr>
            <w:r w:rsidRPr="00B10A6C">
              <w:rPr>
                <w:rFonts w:ascii="Times New Roman" w:hAnsi="Times New Roman"/>
                <w:sz w:val="24"/>
                <w:szCs w:val="24"/>
              </w:rPr>
              <w:t>1</w:t>
            </w:r>
          </w:p>
        </w:tc>
        <w:tc>
          <w:tcPr>
            <w:tcW w:w="196"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p>
        </w:tc>
        <w:tc>
          <w:tcPr>
            <w:tcW w:w="197"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t>1</w:t>
            </w:r>
          </w:p>
        </w:tc>
        <w:tc>
          <w:tcPr>
            <w:tcW w:w="236"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p>
        </w:tc>
        <w:tc>
          <w:tcPr>
            <w:tcW w:w="182" w:type="pct"/>
          </w:tcPr>
          <w:p w:rsidR="003D376C" w:rsidRPr="00B10A6C" w:rsidRDefault="003D376C" w:rsidP="00D23E0F">
            <w:pPr>
              <w:spacing w:after="0" w:line="240" w:lineRule="auto"/>
              <w:jc w:val="center"/>
              <w:rPr>
                <w:rFonts w:ascii="Times New Roman" w:hAnsi="Times New Roman"/>
                <w:sz w:val="24"/>
                <w:szCs w:val="24"/>
              </w:rPr>
            </w:pPr>
          </w:p>
        </w:tc>
        <w:tc>
          <w:tcPr>
            <w:tcW w:w="156" w:type="pct"/>
          </w:tcPr>
          <w:p w:rsidR="003D376C" w:rsidRPr="00B10A6C" w:rsidRDefault="003D376C" w:rsidP="00D23E0F">
            <w:pPr>
              <w:spacing w:after="0" w:line="240" w:lineRule="auto"/>
              <w:jc w:val="center"/>
              <w:rPr>
                <w:rFonts w:ascii="Times New Roman" w:hAnsi="Times New Roman"/>
                <w:sz w:val="24"/>
                <w:szCs w:val="24"/>
              </w:rPr>
            </w:pPr>
          </w:p>
        </w:tc>
        <w:tc>
          <w:tcPr>
            <w:tcW w:w="422" w:type="pct"/>
            <w:shd w:val="clear" w:color="auto" w:fill="auto"/>
          </w:tcPr>
          <w:p w:rsidR="003D376C" w:rsidRPr="00B10A6C" w:rsidRDefault="003D376C" w:rsidP="00D23E0F">
            <w:pPr>
              <w:spacing w:after="0" w:line="240" w:lineRule="auto"/>
              <w:jc w:val="center"/>
              <w:rPr>
                <w:rFonts w:ascii="Times New Roman" w:hAnsi="Times New Roman"/>
                <w:sz w:val="24"/>
                <w:szCs w:val="24"/>
              </w:rPr>
            </w:pPr>
            <w:r w:rsidRPr="00B10A6C">
              <w:rPr>
                <w:rFonts w:ascii="Times New Roman" w:hAnsi="Times New Roman"/>
                <w:sz w:val="24"/>
                <w:szCs w:val="24"/>
              </w:rPr>
              <w:t>Л</w:t>
            </w:r>
            <w:r>
              <w:rPr>
                <w:rFonts w:ascii="Times New Roman" w:hAnsi="Times New Roman"/>
                <w:sz w:val="24"/>
                <w:szCs w:val="24"/>
              </w:rPr>
              <w:t>Р 4, 7, 10</w:t>
            </w:r>
          </w:p>
          <w:p w:rsidR="003D376C" w:rsidRPr="00B10A6C" w:rsidRDefault="003D376C" w:rsidP="00D23E0F">
            <w:pPr>
              <w:tabs>
                <w:tab w:val="left" w:pos="1635"/>
              </w:tabs>
              <w:spacing w:after="0" w:line="240" w:lineRule="auto"/>
              <w:rPr>
                <w:rFonts w:ascii="Times New Roman" w:hAnsi="Times New Roman"/>
                <w:sz w:val="24"/>
                <w:szCs w:val="24"/>
              </w:rPr>
            </w:pPr>
            <w:r w:rsidRPr="00B10A6C">
              <w:rPr>
                <w:rFonts w:ascii="Times New Roman" w:hAnsi="Times New Roman"/>
                <w:sz w:val="24"/>
                <w:szCs w:val="24"/>
              </w:rPr>
              <w:t>М1-2, П5, П6-7</w:t>
            </w:r>
          </w:p>
        </w:tc>
        <w:tc>
          <w:tcPr>
            <w:tcW w:w="215"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t>ОК1, ОК4-ОК6</w:t>
            </w:r>
          </w:p>
        </w:tc>
        <w:tc>
          <w:tcPr>
            <w:tcW w:w="230"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p>
        </w:tc>
      </w:tr>
      <w:tr w:rsidR="003D376C" w:rsidRPr="00B10A6C" w:rsidTr="00FC1883">
        <w:trPr>
          <w:gridAfter w:val="2"/>
          <w:wAfter w:w="536" w:type="pct"/>
        </w:trPr>
        <w:tc>
          <w:tcPr>
            <w:tcW w:w="312" w:type="pct"/>
          </w:tcPr>
          <w:p w:rsidR="003D376C" w:rsidRPr="00B10A6C" w:rsidRDefault="003D376C" w:rsidP="00F50B3F">
            <w:pPr>
              <w:tabs>
                <w:tab w:val="left" w:pos="1635"/>
              </w:tabs>
              <w:spacing w:after="0" w:line="240" w:lineRule="auto"/>
              <w:rPr>
                <w:rFonts w:ascii="Times New Roman" w:hAnsi="Times New Roman"/>
                <w:sz w:val="24"/>
                <w:szCs w:val="24"/>
              </w:rPr>
            </w:pPr>
          </w:p>
        </w:tc>
        <w:tc>
          <w:tcPr>
            <w:tcW w:w="865" w:type="pct"/>
            <w:gridSpan w:val="2"/>
            <w:shd w:val="clear" w:color="auto" w:fill="auto"/>
          </w:tcPr>
          <w:p w:rsidR="003D376C" w:rsidRPr="00B10A6C" w:rsidRDefault="003D376C" w:rsidP="00514409">
            <w:pPr>
              <w:spacing w:after="0" w:line="240" w:lineRule="auto"/>
              <w:jc w:val="both"/>
              <w:rPr>
                <w:rFonts w:ascii="Times New Roman" w:hAnsi="Times New Roman"/>
                <w:sz w:val="24"/>
                <w:szCs w:val="24"/>
              </w:rPr>
            </w:pPr>
            <w:r w:rsidRPr="00B10A6C">
              <w:rPr>
                <w:rFonts w:ascii="Times New Roman" w:hAnsi="Times New Roman"/>
                <w:sz w:val="24"/>
                <w:szCs w:val="24"/>
              </w:rPr>
              <w:t>Самостоятельная работа</w:t>
            </w:r>
            <w:r>
              <w:rPr>
                <w:rFonts w:ascii="Times New Roman" w:hAnsi="Times New Roman"/>
                <w:sz w:val="24"/>
                <w:szCs w:val="24"/>
              </w:rPr>
              <w:t xml:space="preserve"> 11</w:t>
            </w:r>
          </w:p>
        </w:tc>
        <w:tc>
          <w:tcPr>
            <w:tcW w:w="1213" w:type="pct"/>
            <w:gridSpan w:val="2"/>
            <w:shd w:val="clear" w:color="auto" w:fill="auto"/>
          </w:tcPr>
          <w:p w:rsidR="003D376C" w:rsidRPr="00B10A6C" w:rsidRDefault="003D376C" w:rsidP="00F50B3F">
            <w:pPr>
              <w:spacing w:after="0" w:line="240" w:lineRule="auto"/>
              <w:rPr>
                <w:rFonts w:ascii="Times New Roman" w:hAnsi="Times New Roman"/>
                <w:sz w:val="24"/>
                <w:szCs w:val="24"/>
              </w:rPr>
            </w:pPr>
            <w:r w:rsidRPr="00B10A6C">
              <w:rPr>
                <w:rFonts w:ascii="Times New Roman" w:hAnsi="Times New Roman"/>
                <w:sz w:val="24"/>
                <w:szCs w:val="24"/>
              </w:rPr>
              <w:t>Составить конспект по теме «Материальность электромагнитного поля. Диэлектрическая проницаемость среды»</w:t>
            </w:r>
          </w:p>
        </w:tc>
        <w:tc>
          <w:tcPr>
            <w:tcW w:w="240" w:type="pct"/>
            <w:gridSpan w:val="2"/>
            <w:shd w:val="clear" w:color="auto" w:fill="auto"/>
          </w:tcPr>
          <w:p w:rsidR="003D376C" w:rsidRPr="00B10A6C" w:rsidRDefault="003D376C" w:rsidP="00F50B3F">
            <w:pPr>
              <w:spacing w:after="0" w:line="240" w:lineRule="auto"/>
              <w:jc w:val="center"/>
              <w:rPr>
                <w:rFonts w:ascii="Times New Roman" w:hAnsi="Times New Roman"/>
                <w:sz w:val="24"/>
                <w:szCs w:val="24"/>
              </w:rPr>
            </w:pPr>
            <w:r>
              <w:rPr>
                <w:rFonts w:ascii="Times New Roman" w:hAnsi="Times New Roman"/>
                <w:sz w:val="24"/>
                <w:szCs w:val="24"/>
              </w:rPr>
              <w:t>3</w:t>
            </w:r>
          </w:p>
        </w:tc>
        <w:tc>
          <w:tcPr>
            <w:tcW w:w="196"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r>
              <w:rPr>
                <w:rFonts w:ascii="Times New Roman" w:hAnsi="Times New Roman"/>
                <w:sz w:val="24"/>
                <w:szCs w:val="24"/>
              </w:rPr>
              <w:t>3</w:t>
            </w:r>
          </w:p>
        </w:tc>
        <w:tc>
          <w:tcPr>
            <w:tcW w:w="197"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p>
        </w:tc>
        <w:tc>
          <w:tcPr>
            <w:tcW w:w="236"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p>
        </w:tc>
        <w:tc>
          <w:tcPr>
            <w:tcW w:w="182" w:type="pct"/>
          </w:tcPr>
          <w:p w:rsidR="003D376C" w:rsidRPr="00B10A6C" w:rsidRDefault="003D376C" w:rsidP="00D23E0F">
            <w:pPr>
              <w:spacing w:after="0" w:line="240" w:lineRule="auto"/>
              <w:jc w:val="center"/>
              <w:rPr>
                <w:rFonts w:ascii="Times New Roman" w:hAnsi="Times New Roman"/>
                <w:sz w:val="24"/>
                <w:szCs w:val="24"/>
              </w:rPr>
            </w:pPr>
          </w:p>
        </w:tc>
        <w:tc>
          <w:tcPr>
            <w:tcW w:w="156" w:type="pct"/>
          </w:tcPr>
          <w:p w:rsidR="003D376C" w:rsidRPr="00B10A6C" w:rsidRDefault="003D376C" w:rsidP="00D23E0F">
            <w:pPr>
              <w:spacing w:after="0" w:line="240" w:lineRule="auto"/>
              <w:jc w:val="center"/>
              <w:rPr>
                <w:rFonts w:ascii="Times New Roman" w:hAnsi="Times New Roman"/>
                <w:sz w:val="24"/>
                <w:szCs w:val="24"/>
              </w:rPr>
            </w:pPr>
          </w:p>
        </w:tc>
        <w:tc>
          <w:tcPr>
            <w:tcW w:w="422" w:type="pct"/>
            <w:shd w:val="clear" w:color="auto" w:fill="auto"/>
          </w:tcPr>
          <w:p w:rsidR="003D376C" w:rsidRPr="00B10A6C" w:rsidRDefault="003D376C" w:rsidP="00D23E0F">
            <w:pPr>
              <w:spacing w:after="0" w:line="240" w:lineRule="auto"/>
              <w:jc w:val="center"/>
              <w:rPr>
                <w:rFonts w:ascii="Times New Roman" w:hAnsi="Times New Roman"/>
                <w:sz w:val="24"/>
                <w:szCs w:val="24"/>
              </w:rPr>
            </w:pPr>
            <w:r w:rsidRPr="00B10A6C">
              <w:rPr>
                <w:rFonts w:ascii="Times New Roman" w:hAnsi="Times New Roman"/>
                <w:sz w:val="24"/>
                <w:szCs w:val="24"/>
              </w:rPr>
              <w:t>Л</w:t>
            </w:r>
            <w:r>
              <w:rPr>
                <w:rFonts w:ascii="Times New Roman" w:hAnsi="Times New Roman"/>
                <w:sz w:val="24"/>
                <w:szCs w:val="24"/>
              </w:rPr>
              <w:t>Р 4, 7, 10</w:t>
            </w:r>
          </w:p>
          <w:p w:rsidR="003D376C" w:rsidRPr="00B10A6C" w:rsidRDefault="003D376C" w:rsidP="00D23E0F">
            <w:pPr>
              <w:tabs>
                <w:tab w:val="left" w:pos="1635"/>
              </w:tabs>
              <w:spacing w:after="0" w:line="240" w:lineRule="auto"/>
              <w:rPr>
                <w:rFonts w:ascii="Times New Roman" w:hAnsi="Times New Roman"/>
                <w:sz w:val="24"/>
                <w:szCs w:val="24"/>
              </w:rPr>
            </w:pPr>
            <w:r w:rsidRPr="00B10A6C">
              <w:rPr>
                <w:rFonts w:ascii="Times New Roman" w:hAnsi="Times New Roman"/>
                <w:sz w:val="24"/>
                <w:szCs w:val="24"/>
              </w:rPr>
              <w:t>М1-2, П5, П6-7</w:t>
            </w:r>
          </w:p>
        </w:tc>
        <w:tc>
          <w:tcPr>
            <w:tcW w:w="215"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t>ОК2, ОК5-ОК7</w:t>
            </w:r>
          </w:p>
        </w:tc>
        <w:tc>
          <w:tcPr>
            <w:tcW w:w="230"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p>
        </w:tc>
      </w:tr>
      <w:tr w:rsidR="003D376C" w:rsidRPr="00B10A6C" w:rsidTr="00FC1883">
        <w:trPr>
          <w:gridAfter w:val="2"/>
          <w:wAfter w:w="536" w:type="pct"/>
        </w:trPr>
        <w:tc>
          <w:tcPr>
            <w:tcW w:w="312" w:type="pct"/>
          </w:tcPr>
          <w:p w:rsidR="003D376C" w:rsidRPr="00B10A6C" w:rsidRDefault="003D376C" w:rsidP="00F50B3F">
            <w:pPr>
              <w:tabs>
                <w:tab w:val="left" w:pos="1635"/>
              </w:tabs>
              <w:spacing w:after="0" w:line="240" w:lineRule="auto"/>
              <w:rPr>
                <w:rFonts w:ascii="Times New Roman" w:hAnsi="Times New Roman"/>
                <w:sz w:val="24"/>
                <w:szCs w:val="24"/>
              </w:rPr>
            </w:pPr>
            <w:r>
              <w:rPr>
                <w:rFonts w:ascii="Times New Roman" w:hAnsi="Times New Roman"/>
                <w:sz w:val="24"/>
                <w:szCs w:val="24"/>
              </w:rPr>
              <w:t>99</w:t>
            </w:r>
          </w:p>
        </w:tc>
        <w:tc>
          <w:tcPr>
            <w:tcW w:w="865" w:type="pct"/>
            <w:gridSpan w:val="2"/>
            <w:shd w:val="clear" w:color="auto" w:fill="auto"/>
          </w:tcPr>
          <w:p w:rsidR="003D376C" w:rsidRPr="00B10A6C" w:rsidRDefault="003D376C" w:rsidP="00F50B3F">
            <w:pPr>
              <w:spacing w:after="0" w:line="240" w:lineRule="auto"/>
              <w:rPr>
                <w:rFonts w:ascii="Times New Roman" w:hAnsi="Times New Roman"/>
                <w:sz w:val="24"/>
                <w:szCs w:val="24"/>
              </w:rPr>
            </w:pPr>
            <w:r w:rsidRPr="00B10A6C">
              <w:rPr>
                <w:rFonts w:ascii="Times New Roman" w:hAnsi="Times New Roman"/>
                <w:sz w:val="24"/>
                <w:szCs w:val="24"/>
              </w:rPr>
              <w:t>Решение задач на расчет энергетических характеристик электростатического поля</w:t>
            </w:r>
          </w:p>
        </w:tc>
        <w:tc>
          <w:tcPr>
            <w:tcW w:w="1213" w:type="pct"/>
            <w:gridSpan w:val="2"/>
            <w:shd w:val="clear" w:color="auto" w:fill="auto"/>
          </w:tcPr>
          <w:p w:rsidR="003D376C" w:rsidRPr="00B10A6C" w:rsidRDefault="003D376C" w:rsidP="00F50B3F">
            <w:pPr>
              <w:spacing w:after="0" w:line="240" w:lineRule="auto"/>
              <w:rPr>
                <w:rFonts w:ascii="Times New Roman" w:hAnsi="Times New Roman"/>
                <w:sz w:val="24"/>
                <w:szCs w:val="24"/>
              </w:rPr>
            </w:pPr>
            <w:r w:rsidRPr="00B10A6C">
              <w:rPr>
                <w:rFonts w:ascii="Times New Roman" w:hAnsi="Times New Roman"/>
                <w:sz w:val="24"/>
                <w:szCs w:val="24"/>
              </w:rPr>
              <w:t>Сравнительная таблица, отражающая особенности энергетических характеристик электростатического и гравитационного полей</w:t>
            </w:r>
          </w:p>
        </w:tc>
        <w:tc>
          <w:tcPr>
            <w:tcW w:w="240" w:type="pct"/>
            <w:gridSpan w:val="2"/>
            <w:shd w:val="clear" w:color="auto" w:fill="auto"/>
          </w:tcPr>
          <w:p w:rsidR="003D376C" w:rsidRPr="00B10A6C" w:rsidRDefault="003D376C" w:rsidP="00F50B3F">
            <w:pPr>
              <w:spacing w:after="0" w:line="240" w:lineRule="auto"/>
              <w:jc w:val="center"/>
              <w:rPr>
                <w:rFonts w:ascii="Times New Roman" w:hAnsi="Times New Roman"/>
                <w:sz w:val="24"/>
                <w:szCs w:val="24"/>
              </w:rPr>
            </w:pPr>
            <w:r w:rsidRPr="00B10A6C">
              <w:rPr>
                <w:rFonts w:ascii="Times New Roman" w:hAnsi="Times New Roman"/>
                <w:sz w:val="24"/>
                <w:szCs w:val="24"/>
              </w:rPr>
              <w:t>1</w:t>
            </w:r>
          </w:p>
        </w:tc>
        <w:tc>
          <w:tcPr>
            <w:tcW w:w="196"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p>
        </w:tc>
        <w:tc>
          <w:tcPr>
            <w:tcW w:w="197"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t>1</w:t>
            </w:r>
          </w:p>
        </w:tc>
        <w:tc>
          <w:tcPr>
            <w:tcW w:w="236"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p>
        </w:tc>
        <w:tc>
          <w:tcPr>
            <w:tcW w:w="182" w:type="pct"/>
          </w:tcPr>
          <w:p w:rsidR="003D376C" w:rsidRPr="00B10A6C" w:rsidRDefault="003D376C" w:rsidP="00D23E0F">
            <w:pPr>
              <w:spacing w:after="0" w:line="240" w:lineRule="auto"/>
              <w:jc w:val="center"/>
              <w:rPr>
                <w:rFonts w:ascii="Times New Roman" w:hAnsi="Times New Roman"/>
                <w:sz w:val="24"/>
                <w:szCs w:val="24"/>
              </w:rPr>
            </w:pPr>
          </w:p>
        </w:tc>
        <w:tc>
          <w:tcPr>
            <w:tcW w:w="156" w:type="pct"/>
          </w:tcPr>
          <w:p w:rsidR="003D376C" w:rsidRPr="00B10A6C" w:rsidRDefault="003D376C" w:rsidP="00D23E0F">
            <w:pPr>
              <w:spacing w:after="0" w:line="240" w:lineRule="auto"/>
              <w:jc w:val="center"/>
              <w:rPr>
                <w:rFonts w:ascii="Times New Roman" w:hAnsi="Times New Roman"/>
                <w:sz w:val="24"/>
                <w:szCs w:val="24"/>
              </w:rPr>
            </w:pPr>
          </w:p>
        </w:tc>
        <w:tc>
          <w:tcPr>
            <w:tcW w:w="422" w:type="pct"/>
            <w:shd w:val="clear" w:color="auto" w:fill="auto"/>
          </w:tcPr>
          <w:p w:rsidR="003D376C" w:rsidRPr="00B10A6C" w:rsidRDefault="003D376C" w:rsidP="00D23E0F">
            <w:pPr>
              <w:spacing w:after="0" w:line="240" w:lineRule="auto"/>
              <w:jc w:val="center"/>
              <w:rPr>
                <w:rFonts w:ascii="Times New Roman" w:hAnsi="Times New Roman"/>
                <w:sz w:val="24"/>
                <w:szCs w:val="24"/>
              </w:rPr>
            </w:pPr>
            <w:r w:rsidRPr="00B10A6C">
              <w:rPr>
                <w:rFonts w:ascii="Times New Roman" w:hAnsi="Times New Roman"/>
                <w:sz w:val="24"/>
                <w:szCs w:val="24"/>
              </w:rPr>
              <w:t>Л</w:t>
            </w:r>
            <w:r>
              <w:rPr>
                <w:rFonts w:ascii="Times New Roman" w:hAnsi="Times New Roman"/>
                <w:sz w:val="24"/>
                <w:szCs w:val="24"/>
              </w:rPr>
              <w:t>Р 4, 7, 10</w:t>
            </w:r>
          </w:p>
          <w:p w:rsidR="003D376C" w:rsidRPr="00B10A6C" w:rsidRDefault="003D376C"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t>М1,М2,М4,П3-П5</w:t>
            </w:r>
          </w:p>
        </w:tc>
        <w:tc>
          <w:tcPr>
            <w:tcW w:w="215"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t>ОК2-ОК7</w:t>
            </w:r>
          </w:p>
        </w:tc>
        <w:tc>
          <w:tcPr>
            <w:tcW w:w="230"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p>
        </w:tc>
      </w:tr>
      <w:tr w:rsidR="003D376C" w:rsidRPr="00B10A6C" w:rsidTr="00FC1883">
        <w:trPr>
          <w:gridAfter w:val="2"/>
          <w:wAfter w:w="536" w:type="pct"/>
        </w:trPr>
        <w:tc>
          <w:tcPr>
            <w:tcW w:w="312" w:type="pct"/>
          </w:tcPr>
          <w:p w:rsidR="003D376C" w:rsidRPr="00B10A6C" w:rsidRDefault="003D376C" w:rsidP="00F50B3F">
            <w:pPr>
              <w:tabs>
                <w:tab w:val="left" w:pos="1635"/>
              </w:tabs>
              <w:spacing w:after="0" w:line="240" w:lineRule="auto"/>
              <w:rPr>
                <w:rFonts w:ascii="Times New Roman" w:hAnsi="Times New Roman"/>
                <w:sz w:val="24"/>
                <w:szCs w:val="24"/>
              </w:rPr>
            </w:pPr>
            <w:r>
              <w:rPr>
                <w:rFonts w:ascii="Times New Roman" w:hAnsi="Times New Roman"/>
                <w:sz w:val="24"/>
                <w:szCs w:val="24"/>
              </w:rPr>
              <w:t>100</w:t>
            </w:r>
          </w:p>
        </w:tc>
        <w:tc>
          <w:tcPr>
            <w:tcW w:w="865" w:type="pct"/>
            <w:gridSpan w:val="2"/>
            <w:shd w:val="clear" w:color="auto" w:fill="auto"/>
          </w:tcPr>
          <w:p w:rsidR="003D376C" w:rsidRPr="00B10A6C" w:rsidRDefault="003D376C" w:rsidP="00F50B3F">
            <w:pPr>
              <w:spacing w:after="0" w:line="240" w:lineRule="auto"/>
              <w:rPr>
                <w:rFonts w:ascii="Times New Roman" w:hAnsi="Times New Roman"/>
                <w:sz w:val="24"/>
                <w:szCs w:val="24"/>
              </w:rPr>
            </w:pPr>
            <w:r w:rsidRPr="00B10A6C">
              <w:rPr>
                <w:rFonts w:ascii="Times New Roman" w:hAnsi="Times New Roman"/>
                <w:sz w:val="24"/>
                <w:szCs w:val="24"/>
              </w:rPr>
              <w:t>Электрическая емкость. Конденсатор. Энергия электрического поля.</w:t>
            </w:r>
          </w:p>
        </w:tc>
        <w:tc>
          <w:tcPr>
            <w:tcW w:w="1213" w:type="pct"/>
            <w:gridSpan w:val="2"/>
            <w:shd w:val="clear" w:color="auto" w:fill="auto"/>
          </w:tcPr>
          <w:p w:rsidR="003D376C" w:rsidRPr="00B10A6C" w:rsidRDefault="003D376C" w:rsidP="00F50B3F">
            <w:pPr>
              <w:spacing w:after="0" w:line="240" w:lineRule="auto"/>
              <w:rPr>
                <w:rFonts w:ascii="Times New Roman" w:hAnsi="Times New Roman"/>
                <w:sz w:val="24"/>
                <w:szCs w:val="24"/>
              </w:rPr>
            </w:pPr>
            <w:r w:rsidRPr="00B10A6C">
              <w:rPr>
                <w:rFonts w:ascii="Times New Roman" w:hAnsi="Times New Roman"/>
                <w:sz w:val="24"/>
                <w:szCs w:val="24"/>
              </w:rPr>
              <w:t>Электроемкость. Единицы электроемкости. Конденсаторы. Энергия заряженного конденсатора</w:t>
            </w:r>
          </w:p>
        </w:tc>
        <w:tc>
          <w:tcPr>
            <w:tcW w:w="240" w:type="pct"/>
            <w:gridSpan w:val="2"/>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t>1</w:t>
            </w:r>
          </w:p>
        </w:tc>
        <w:tc>
          <w:tcPr>
            <w:tcW w:w="196"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p>
        </w:tc>
        <w:tc>
          <w:tcPr>
            <w:tcW w:w="197"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t>1</w:t>
            </w:r>
          </w:p>
        </w:tc>
        <w:tc>
          <w:tcPr>
            <w:tcW w:w="236"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p>
        </w:tc>
        <w:tc>
          <w:tcPr>
            <w:tcW w:w="182" w:type="pct"/>
          </w:tcPr>
          <w:p w:rsidR="003D376C" w:rsidRPr="00B10A6C" w:rsidRDefault="003D376C" w:rsidP="00D23E0F">
            <w:pPr>
              <w:spacing w:after="0" w:line="240" w:lineRule="auto"/>
              <w:jc w:val="center"/>
              <w:rPr>
                <w:rFonts w:ascii="Times New Roman" w:hAnsi="Times New Roman"/>
                <w:sz w:val="24"/>
                <w:szCs w:val="24"/>
              </w:rPr>
            </w:pPr>
          </w:p>
        </w:tc>
        <w:tc>
          <w:tcPr>
            <w:tcW w:w="156" w:type="pct"/>
          </w:tcPr>
          <w:p w:rsidR="003D376C" w:rsidRPr="00B10A6C" w:rsidRDefault="003D376C" w:rsidP="00D23E0F">
            <w:pPr>
              <w:spacing w:after="0" w:line="240" w:lineRule="auto"/>
              <w:jc w:val="center"/>
              <w:rPr>
                <w:rFonts w:ascii="Times New Roman" w:hAnsi="Times New Roman"/>
                <w:sz w:val="24"/>
                <w:szCs w:val="24"/>
              </w:rPr>
            </w:pPr>
          </w:p>
        </w:tc>
        <w:tc>
          <w:tcPr>
            <w:tcW w:w="422" w:type="pct"/>
            <w:shd w:val="clear" w:color="auto" w:fill="auto"/>
          </w:tcPr>
          <w:p w:rsidR="003D376C" w:rsidRPr="00B10A6C" w:rsidRDefault="003D376C" w:rsidP="00D23E0F">
            <w:pPr>
              <w:spacing w:after="0" w:line="240" w:lineRule="auto"/>
              <w:jc w:val="center"/>
              <w:rPr>
                <w:rFonts w:ascii="Times New Roman" w:hAnsi="Times New Roman"/>
                <w:sz w:val="24"/>
                <w:szCs w:val="24"/>
              </w:rPr>
            </w:pPr>
            <w:r w:rsidRPr="00B10A6C">
              <w:rPr>
                <w:rFonts w:ascii="Times New Roman" w:hAnsi="Times New Roman"/>
                <w:sz w:val="24"/>
                <w:szCs w:val="24"/>
              </w:rPr>
              <w:t>Л</w:t>
            </w:r>
            <w:r>
              <w:rPr>
                <w:rFonts w:ascii="Times New Roman" w:hAnsi="Times New Roman"/>
                <w:sz w:val="24"/>
                <w:szCs w:val="24"/>
              </w:rPr>
              <w:t>Р 4, 7, 10</w:t>
            </w:r>
          </w:p>
          <w:p w:rsidR="003D376C" w:rsidRPr="00B10A6C" w:rsidRDefault="003D376C" w:rsidP="00D23E0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t>М1,М2,М4,П3-П5</w:t>
            </w:r>
          </w:p>
        </w:tc>
        <w:tc>
          <w:tcPr>
            <w:tcW w:w="215"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t>ОК1, ОК4-ОК6</w:t>
            </w:r>
          </w:p>
        </w:tc>
        <w:tc>
          <w:tcPr>
            <w:tcW w:w="230"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p>
        </w:tc>
      </w:tr>
      <w:tr w:rsidR="003D376C" w:rsidRPr="00B10A6C" w:rsidTr="00FC1883">
        <w:trPr>
          <w:gridAfter w:val="2"/>
          <w:wAfter w:w="536" w:type="pct"/>
        </w:trPr>
        <w:tc>
          <w:tcPr>
            <w:tcW w:w="312" w:type="pct"/>
          </w:tcPr>
          <w:p w:rsidR="003D376C" w:rsidRPr="00B10A6C" w:rsidRDefault="003D376C" w:rsidP="00F50B3F">
            <w:pPr>
              <w:tabs>
                <w:tab w:val="left" w:pos="1635"/>
              </w:tabs>
              <w:spacing w:after="0" w:line="240" w:lineRule="auto"/>
              <w:rPr>
                <w:rFonts w:ascii="Times New Roman" w:hAnsi="Times New Roman"/>
                <w:sz w:val="24"/>
                <w:szCs w:val="24"/>
              </w:rPr>
            </w:pPr>
          </w:p>
        </w:tc>
        <w:tc>
          <w:tcPr>
            <w:tcW w:w="865" w:type="pct"/>
            <w:gridSpan w:val="2"/>
            <w:shd w:val="clear" w:color="auto" w:fill="auto"/>
          </w:tcPr>
          <w:p w:rsidR="003D376C" w:rsidRPr="00B10A6C" w:rsidRDefault="003D376C" w:rsidP="00514409">
            <w:pPr>
              <w:spacing w:after="0" w:line="240" w:lineRule="auto"/>
              <w:rPr>
                <w:rFonts w:ascii="Times New Roman" w:hAnsi="Times New Roman"/>
                <w:sz w:val="24"/>
                <w:szCs w:val="24"/>
              </w:rPr>
            </w:pPr>
            <w:r w:rsidRPr="00B10A6C">
              <w:rPr>
                <w:rFonts w:ascii="Times New Roman" w:hAnsi="Times New Roman"/>
                <w:sz w:val="24"/>
                <w:szCs w:val="24"/>
              </w:rPr>
              <w:t>Самостоятельная работа</w:t>
            </w:r>
            <w:r>
              <w:rPr>
                <w:rFonts w:ascii="Times New Roman" w:hAnsi="Times New Roman"/>
                <w:sz w:val="24"/>
                <w:szCs w:val="24"/>
              </w:rPr>
              <w:t xml:space="preserve"> 12</w:t>
            </w:r>
          </w:p>
        </w:tc>
        <w:tc>
          <w:tcPr>
            <w:tcW w:w="1213" w:type="pct"/>
            <w:gridSpan w:val="2"/>
            <w:shd w:val="clear" w:color="auto" w:fill="auto"/>
          </w:tcPr>
          <w:p w:rsidR="003D376C" w:rsidRPr="00B10A6C" w:rsidRDefault="003D376C" w:rsidP="00F50B3F">
            <w:pPr>
              <w:spacing w:after="0" w:line="240" w:lineRule="auto"/>
              <w:rPr>
                <w:rFonts w:ascii="Times New Roman" w:hAnsi="Times New Roman"/>
                <w:sz w:val="24"/>
                <w:szCs w:val="24"/>
              </w:rPr>
            </w:pPr>
            <w:r w:rsidRPr="00B10A6C">
              <w:rPr>
                <w:rFonts w:ascii="Times New Roman" w:hAnsi="Times New Roman"/>
                <w:sz w:val="24"/>
                <w:szCs w:val="24"/>
              </w:rPr>
              <w:t>Написать реферат «Предназначение конденсаторов в системе электроизмерительных приборах»</w:t>
            </w:r>
          </w:p>
        </w:tc>
        <w:tc>
          <w:tcPr>
            <w:tcW w:w="240" w:type="pct"/>
            <w:gridSpan w:val="2"/>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r>
              <w:rPr>
                <w:rFonts w:ascii="Times New Roman" w:hAnsi="Times New Roman"/>
                <w:sz w:val="24"/>
                <w:szCs w:val="24"/>
              </w:rPr>
              <w:t>4</w:t>
            </w:r>
          </w:p>
        </w:tc>
        <w:tc>
          <w:tcPr>
            <w:tcW w:w="196"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r>
              <w:rPr>
                <w:rFonts w:ascii="Times New Roman" w:hAnsi="Times New Roman"/>
                <w:sz w:val="24"/>
                <w:szCs w:val="24"/>
              </w:rPr>
              <w:t>4</w:t>
            </w:r>
          </w:p>
        </w:tc>
        <w:tc>
          <w:tcPr>
            <w:tcW w:w="197"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p>
        </w:tc>
        <w:tc>
          <w:tcPr>
            <w:tcW w:w="236"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p>
        </w:tc>
        <w:tc>
          <w:tcPr>
            <w:tcW w:w="182" w:type="pct"/>
          </w:tcPr>
          <w:p w:rsidR="003D376C" w:rsidRPr="00B10A6C" w:rsidRDefault="003D376C" w:rsidP="00F50B3F">
            <w:pPr>
              <w:tabs>
                <w:tab w:val="left" w:pos="1635"/>
              </w:tabs>
              <w:spacing w:after="0" w:line="240" w:lineRule="auto"/>
              <w:jc w:val="center"/>
              <w:rPr>
                <w:rFonts w:ascii="Times New Roman" w:hAnsi="Times New Roman"/>
                <w:sz w:val="24"/>
                <w:szCs w:val="24"/>
              </w:rPr>
            </w:pPr>
          </w:p>
        </w:tc>
        <w:tc>
          <w:tcPr>
            <w:tcW w:w="156" w:type="pct"/>
          </w:tcPr>
          <w:p w:rsidR="003D376C" w:rsidRPr="00B10A6C" w:rsidRDefault="003D376C" w:rsidP="00F50B3F">
            <w:pPr>
              <w:tabs>
                <w:tab w:val="left" w:pos="1635"/>
              </w:tabs>
              <w:spacing w:after="0" w:line="240" w:lineRule="auto"/>
              <w:jc w:val="center"/>
              <w:rPr>
                <w:rFonts w:ascii="Times New Roman" w:hAnsi="Times New Roman"/>
                <w:sz w:val="24"/>
                <w:szCs w:val="24"/>
              </w:rPr>
            </w:pPr>
          </w:p>
        </w:tc>
        <w:tc>
          <w:tcPr>
            <w:tcW w:w="422"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p>
        </w:tc>
        <w:tc>
          <w:tcPr>
            <w:tcW w:w="215"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p>
        </w:tc>
        <w:tc>
          <w:tcPr>
            <w:tcW w:w="230"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p>
        </w:tc>
      </w:tr>
      <w:tr w:rsidR="003D376C" w:rsidRPr="00B10A6C" w:rsidTr="00FC1883">
        <w:trPr>
          <w:gridAfter w:val="2"/>
          <w:wAfter w:w="536" w:type="pct"/>
        </w:trPr>
        <w:tc>
          <w:tcPr>
            <w:tcW w:w="312" w:type="pct"/>
          </w:tcPr>
          <w:p w:rsidR="003D376C" w:rsidRPr="00B10A6C" w:rsidRDefault="003D376C" w:rsidP="00F50B3F">
            <w:pPr>
              <w:tabs>
                <w:tab w:val="left" w:pos="1635"/>
              </w:tabs>
              <w:spacing w:after="0" w:line="240" w:lineRule="auto"/>
              <w:rPr>
                <w:rFonts w:ascii="Times New Roman" w:hAnsi="Times New Roman"/>
                <w:sz w:val="24"/>
                <w:szCs w:val="24"/>
              </w:rPr>
            </w:pPr>
            <w:r>
              <w:rPr>
                <w:rFonts w:ascii="Times New Roman" w:hAnsi="Times New Roman"/>
                <w:sz w:val="24"/>
                <w:szCs w:val="24"/>
              </w:rPr>
              <w:t>101</w:t>
            </w:r>
          </w:p>
        </w:tc>
        <w:tc>
          <w:tcPr>
            <w:tcW w:w="865" w:type="pct"/>
            <w:gridSpan w:val="2"/>
            <w:shd w:val="clear" w:color="auto" w:fill="auto"/>
          </w:tcPr>
          <w:p w:rsidR="003D376C" w:rsidRPr="00B10A6C" w:rsidRDefault="003D376C" w:rsidP="00F50B3F">
            <w:pPr>
              <w:spacing w:after="0" w:line="240" w:lineRule="auto"/>
              <w:rPr>
                <w:rFonts w:ascii="Times New Roman" w:hAnsi="Times New Roman"/>
                <w:sz w:val="24"/>
                <w:szCs w:val="24"/>
              </w:rPr>
            </w:pPr>
            <w:r w:rsidRPr="00B10A6C">
              <w:rPr>
                <w:rFonts w:ascii="Times New Roman" w:hAnsi="Times New Roman"/>
                <w:sz w:val="24"/>
                <w:szCs w:val="24"/>
              </w:rPr>
              <w:t xml:space="preserve">Решение задач </w:t>
            </w:r>
          </w:p>
        </w:tc>
        <w:tc>
          <w:tcPr>
            <w:tcW w:w="1213" w:type="pct"/>
            <w:gridSpan w:val="2"/>
            <w:shd w:val="clear" w:color="auto" w:fill="auto"/>
          </w:tcPr>
          <w:p w:rsidR="003D376C" w:rsidRPr="00B10A6C" w:rsidRDefault="003D376C" w:rsidP="00F50B3F">
            <w:pPr>
              <w:spacing w:after="0" w:line="240" w:lineRule="auto"/>
              <w:rPr>
                <w:rFonts w:ascii="Times New Roman" w:hAnsi="Times New Roman"/>
                <w:sz w:val="24"/>
                <w:szCs w:val="24"/>
              </w:rPr>
            </w:pPr>
            <w:r w:rsidRPr="00B10A6C">
              <w:rPr>
                <w:rFonts w:ascii="Times New Roman" w:hAnsi="Times New Roman"/>
                <w:sz w:val="24"/>
                <w:szCs w:val="24"/>
              </w:rPr>
              <w:t>Решение задач по теме «Электростатика»</w:t>
            </w:r>
          </w:p>
        </w:tc>
        <w:tc>
          <w:tcPr>
            <w:tcW w:w="240" w:type="pct"/>
            <w:gridSpan w:val="2"/>
            <w:shd w:val="clear" w:color="auto" w:fill="auto"/>
          </w:tcPr>
          <w:p w:rsidR="003D376C" w:rsidRPr="00B10A6C" w:rsidRDefault="003D376C" w:rsidP="00F50B3F">
            <w:pPr>
              <w:spacing w:after="0" w:line="240" w:lineRule="auto"/>
              <w:jc w:val="center"/>
              <w:rPr>
                <w:rFonts w:ascii="Times New Roman" w:hAnsi="Times New Roman"/>
                <w:sz w:val="24"/>
                <w:szCs w:val="24"/>
              </w:rPr>
            </w:pPr>
            <w:r w:rsidRPr="00B10A6C">
              <w:rPr>
                <w:rFonts w:ascii="Times New Roman" w:hAnsi="Times New Roman"/>
                <w:sz w:val="24"/>
                <w:szCs w:val="24"/>
              </w:rPr>
              <w:t>1</w:t>
            </w:r>
          </w:p>
        </w:tc>
        <w:tc>
          <w:tcPr>
            <w:tcW w:w="196"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p>
        </w:tc>
        <w:tc>
          <w:tcPr>
            <w:tcW w:w="197"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t>1</w:t>
            </w:r>
          </w:p>
        </w:tc>
        <w:tc>
          <w:tcPr>
            <w:tcW w:w="236"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p>
        </w:tc>
        <w:tc>
          <w:tcPr>
            <w:tcW w:w="182" w:type="pct"/>
          </w:tcPr>
          <w:p w:rsidR="003D376C" w:rsidRPr="00B10A6C" w:rsidRDefault="003D376C" w:rsidP="00D23E0F">
            <w:pPr>
              <w:spacing w:after="0" w:line="240" w:lineRule="auto"/>
              <w:jc w:val="center"/>
              <w:rPr>
                <w:rFonts w:ascii="Times New Roman" w:hAnsi="Times New Roman"/>
                <w:sz w:val="24"/>
                <w:szCs w:val="24"/>
              </w:rPr>
            </w:pPr>
          </w:p>
        </w:tc>
        <w:tc>
          <w:tcPr>
            <w:tcW w:w="156" w:type="pct"/>
          </w:tcPr>
          <w:p w:rsidR="003D376C" w:rsidRPr="00B10A6C" w:rsidRDefault="003D376C" w:rsidP="00D23E0F">
            <w:pPr>
              <w:spacing w:after="0" w:line="240" w:lineRule="auto"/>
              <w:jc w:val="center"/>
              <w:rPr>
                <w:rFonts w:ascii="Times New Roman" w:hAnsi="Times New Roman"/>
                <w:sz w:val="24"/>
                <w:szCs w:val="24"/>
              </w:rPr>
            </w:pPr>
          </w:p>
        </w:tc>
        <w:tc>
          <w:tcPr>
            <w:tcW w:w="422" w:type="pct"/>
            <w:shd w:val="clear" w:color="auto" w:fill="auto"/>
          </w:tcPr>
          <w:p w:rsidR="003D376C" w:rsidRPr="00B10A6C" w:rsidRDefault="003D376C" w:rsidP="00D23E0F">
            <w:pPr>
              <w:spacing w:after="0" w:line="240" w:lineRule="auto"/>
              <w:jc w:val="center"/>
              <w:rPr>
                <w:rFonts w:ascii="Times New Roman" w:hAnsi="Times New Roman"/>
                <w:sz w:val="24"/>
                <w:szCs w:val="24"/>
              </w:rPr>
            </w:pPr>
            <w:r w:rsidRPr="00B10A6C">
              <w:rPr>
                <w:rFonts w:ascii="Times New Roman" w:hAnsi="Times New Roman"/>
                <w:sz w:val="24"/>
                <w:szCs w:val="24"/>
              </w:rPr>
              <w:t>Л</w:t>
            </w:r>
            <w:r>
              <w:rPr>
                <w:rFonts w:ascii="Times New Roman" w:hAnsi="Times New Roman"/>
                <w:sz w:val="24"/>
                <w:szCs w:val="24"/>
              </w:rPr>
              <w:t>Р 4, 7, 10</w:t>
            </w:r>
          </w:p>
          <w:p w:rsidR="003D376C" w:rsidRPr="00B10A6C" w:rsidRDefault="003D376C" w:rsidP="00D23E0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t>М1,М2,М4,П3-П5</w:t>
            </w:r>
          </w:p>
        </w:tc>
        <w:tc>
          <w:tcPr>
            <w:tcW w:w="215"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t>ОК2-ОК7</w:t>
            </w:r>
          </w:p>
        </w:tc>
        <w:tc>
          <w:tcPr>
            <w:tcW w:w="230"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p>
        </w:tc>
      </w:tr>
      <w:tr w:rsidR="003D376C" w:rsidRPr="00B10A6C" w:rsidTr="00FC1883">
        <w:trPr>
          <w:gridAfter w:val="2"/>
          <w:wAfter w:w="536" w:type="pct"/>
        </w:trPr>
        <w:tc>
          <w:tcPr>
            <w:tcW w:w="312" w:type="pct"/>
          </w:tcPr>
          <w:p w:rsidR="003D376C" w:rsidRPr="00B10A6C" w:rsidRDefault="003D376C" w:rsidP="00F50B3F">
            <w:pPr>
              <w:tabs>
                <w:tab w:val="left" w:pos="1635"/>
              </w:tabs>
              <w:spacing w:after="0" w:line="240" w:lineRule="auto"/>
              <w:rPr>
                <w:rFonts w:ascii="Times New Roman" w:hAnsi="Times New Roman"/>
                <w:sz w:val="24"/>
                <w:szCs w:val="24"/>
              </w:rPr>
            </w:pPr>
            <w:r>
              <w:rPr>
                <w:rFonts w:ascii="Times New Roman" w:hAnsi="Times New Roman"/>
                <w:sz w:val="24"/>
                <w:szCs w:val="24"/>
              </w:rPr>
              <w:t>102</w:t>
            </w:r>
          </w:p>
        </w:tc>
        <w:tc>
          <w:tcPr>
            <w:tcW w:w="865" w:type="pct"/>
            <w:gridSpan w:val="2"/>
            <w:shd w:val="clear" w:color="auto" w:fill="auto"/>
          </w:tcPr>
          <w:p w:rsidR="003D376C" w:rsidRPr="00B10A6C" w:rsidRDefault="003D376C" w:rsidP="00F50B3F">
            <w:pPr>
              <w:spacing w:after="0" w:line="240" w:lineRule="auto"/>
              <w:rPr>
                <w:rFonts w:ascii="Times New Roman" w:hAnsi="Times New Roman"/>
                <w:sz w:val="24"/>
                <w:szCs w:val="24"/>
              </w:rPr>
            </w:pPr>
            <w:r w:rsidRPr="00B10A6C">
              <w:rPr>
                <w:rFonts w:ascii="Times New Roman" w:hAnsi="Times New Roman"/>
                <w:sz w:val="24"/>
                <w:szCs w:val="24"/>
              </w:rPr>
              <w:t xml:space="preserve">Решение задач </w:t>
            </w:r>
          </w:p>
        </w:tc>
        <w:tc>
          <w:tcPr>
            <w:tcW w:w="1213" w:type="pct"/>
            <w:gridSpan w:val="2"/>
            <w:shd w:val="clear" w:color="auto" w:fill="auto"/>
          </w:tcPr>
          <w:p w:rsidR="003D376C" w:rsidRPr="00B10A6C" w:rsidRDefault="003D376C" w:rsidP="00F50B3F">
            <w:pPr>
              <w:spacing w:after="0" w:line="240" w:lineRule="auto"/>
              <w:rPr>
                <w:rFonts w:ascii="Times New Roman" w:hAnsi="Times New Roman"/>
                <w:sz w:val="24"/>
                <w:szCs w:val="24"/>
              </w:rPr>
            </w:pPr>
            <w:r w:rsidRPr="00B10A6C">
              <w:rPr>
                <w:rFonts w:ascii="Times New Roman" w:hAnsi="Times New Roman"/>
                <w:sz w:val="24"/>
                <w:szCs w:val="24"/>
              </w:rPr>
              <w:t xml:space="preserve">Решение задач по теме </w:t>
            </w:r>
            <w:r w:rsidRPr="00B10A6C">
              <w:rPr>
                <w:rFonts w:ascii="Times New Roman" w:hAnsi="Times New Roman"/>
                <w:sz w:val="24"/>
                <w:szCs w:val="24"/>
              </w:rPr>
              <w:lastRenderedPageBreak/>
              <w:t>«Электростатика»</w:t>
            </w:r>
          </w:p>
        </w:tc>
        <w:tc>
          <w:tcPr>
            <w:tcW w:w="240" w:type="pct"/>
            <w:gridSpan w:val="2"/>
            <w:shd w:val="clear" w:color="auto" w:fill="auto"/>
          </w:tcPr>
          <w:p w:rsidR="003D376C" w:rsidRPr="00B10A6C" w:rsidRDefault="003D376C" w:rsidP="00F50B3F">
            <w:pPr>
              <w:spacing w:after="0" w:line="240" w:lineRule="auto"/>
              <w:jc w:val="center"/>
              <w:rPr>
                <w:rFonts w:ascii="Times New Roman" w:hAnsi="Times New Roman"/>
                <w:sz w:val="24"/>
                <w:szCs w:val="24"/>
              </w:rPr>
            </w:pPr>
            <w:r w:rsidRPr="00B10A6C">
              <w:rPr>
                <w:rFonts w:ascii="Times New Roman" w:hAnsi="Times New Roman"/>
                <w:sz w:val="24"/>
                <w:szCs w:val="24"/>
              </w:rPr>
              <w:lastRenderedPageBreak/>
              <w:t>1</w:t>
            </w:r>
          </w:p>
        </w:tc>
        <w:tc>
          <w:tcPr>
            <w:tcW w:w="196"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p>
        </w:tc>
        <w:tc>
          <w:tcPr>
            <w:tcW w:w="197"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t>1</w:t>
            </w:r>
          </w:p>
        </w:tc>
        <w:tc>
          <w:tcPr>
            <w:tcW w:w="236"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p>
        </w:tc>
        <w:tc>
          <w:tcPr>
            <w:tcW w:w="182" w:type="pct"/>
          </w:tcPr>
          <w:p w:rsidR="003D376C" w:rsidRPr="00B10A6C" w:rsidRDefault="003D376C" w:rsidP="00D23E0F">
            <w:pPr>
              <w:spacing w:after="0" w:line="240" w:lineRule="auto"/>
              <w:jc w:val="center"/>
              <w:rPr>
                <w:rFonts w:ascii="Times New Roman" w:hAnsi="Times New Roman"/>
                <w:sz w:val="24"/>
                <w:szCs w:val="24"/>
              </w:rPr>
            </w:pPr>
          </w:p>
        </w:tc>
        <w:tc>
          <w:tcPr>
            <w:tcW w:w="156" w:type="pct"/>
          </w:tcPr>
          <w:p w:rsidR="003D376C" w:rsidRPr="00B10A6C" w:rsidRDefault="003D376C" w:rsidP="00D23E0F">
            <w:pPr>
              <w:spacing w:after="0" w:line="240" w:lineRule="auto"/>
              <w:jc w:val="center"/>
              <w:rPr>
                <w:rFonts w:ascii="Times New Roman" w:hAnsi="Times New Roman"/>
                <w:sz w:val="24"/>
                <w:szCs w:val="24"/>
              </w:rPr>
            </w:pPr>
          </w:p>
        </w:tc>
        <w:tc>
          <w:tcPr>
            <w:tcW w:w="422" w:type="pct"/>
            <w:shd w:val="clear" w:color="auto" w:fill="auto"/>
          </w:tcPr>
          <w:p w:rsidR="003D376C" w:rsidRPr="00B10A6C" w:rsidRDefault="003D376C" w:rsidP="00D23E0F">
            <w:pPr>
              <w:spacing w:after="0" w:line="240" w:lineRule="auto"/>
              <w:jc w:val="center"/>
              <w:rPr>
                <w:rFonts w:ascii="Times New Roman" w:hAnsi="Times New Roman"/>
                <w:sz w:val="24"/>
                <w:szCs w:val="24"/>
              </w:rPr>
            </w:pPr>
            <w:r w:rsidRPr="00B10A6C">
              <w:rPr>
                <w:rFonts w:ascii="Times New Roman" w:hAnsi="Times New Roman"/>
                <w:sz w:val="24"/>
                <w:szCs w:val="24"/>
              </w:rPr>
              <w:t>Л</w:t>
            </w:r>
            <w:r>
              <w:rPr>
                <w:rFonts w:ascii="Times New Roman" w:hAnsi="Times New Roman"/>
                <w:sz w:val="24"/>
                <w:szCs w:val="24"/>
              </w:rPr>
              <w:t>Р 4, 7, 10</w:t>
            </w:r>
          </w:p>
          <w:p w:rsidR="003D376C" w:rsidRPr="00B10A6C" w:rsidRDefault="003D376C"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lastRenderedPageBreak/>
              <w:t>М1,М2,М4,П3-П5</w:t>
            </w:r>
          </w:p>
        </w:tc>
        <w:tc>
          <w:tcPr>
            <w:tcW w:w="215"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lastRenderedPageBreak/>
              <w:t>ОК2-</w:t>
            </w:r>
            <w:r w:rsidRPr="00B10A6C">
              <w:rPr>
                <w:rFonts w:ascii="Times New Roman" w:hAnsi="Times New Roman"/>
                <w:sz w:val="24"/>
                <w:szCs w:val="24"/>
              </w:rPr>
              <w:lastRenderedPageBreak/>
              <w:t>ОК7</w:t>
            </w:r>
          </w:p>
        </w:tc>
        <w:tc>
          <w:tcPr>
            <w:tcW w:w="230"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p>
        </w:tc>
      </w:tr>
      <w:tr w:rsidR="003D376C" w:rsidRPr="00B10A6C" w:rsidTr="00FC1883">
        <w:trPr>
          <w:gridAfter w:val="2"/>
          <w:wAfter w:w="536" w:type="pct"/>
        </w:trPr>
        <w:tc>
          <w:tcPr>
            <w:tcW w:w="312" w:type="pct"/>
          </w:tcPr>
          <w:p w:rsidR="003D376C" w:rsidRPr="00B10A6C" w:rsidRDefault="003D376C" w:rsidP="00F50B3F">
            <w:pPr>
              <w:tabs>
                <w:tab w:val="left" w:pos="1635"/>
              </w:tabs>
              <w:spacing w:after="0" w:line="240" w:lineRule="auto"/>
              <w:rPr>
                <w:rFonts w:ascii="Times New Roman" w:hAnsi="Times New Roman"/>
                <w:sz w:val="24"/>
                <w:szCs w:val="24"/>
              </w:rPr>
            </w:pPr>
            <w:r>
              <w:rPr>
                <w:rFonts w:ascii="Times New Roman" w:hAnsi="Times New Roman"/>
                <w:sz w:val="24"/>
                <w:szCs w:val="24"/>
              </w:rPr>
              <w:lastRenderedPageBreak/>
              <w:t>103</w:t>
            </w:r>
          </w:p>
        </w:tc>
        <w:tc>
          <w:tcPr>
            <w:tcW w:w="865" w:type="pct"/>
            <w:gridSpan w:val="2"/>
            <w:shd w:val="clear" w:color="auto" w:fill="auto"/>
          </w:tcPr>
          <w:p w:rsidR="003D376C" w:rsidRPr="00B10A6C" w:rsidRDefault="003D376C" w:rsidP="00F50B3F">
            <w:pPr>
              <w:spacing w:after="0" w:line="240" w:lineRule="auto"/>
              <w:rPr>
                <w:rFonts w:ascii="Times New Roman" w:hAnsi="Times New Roman"/>
                <w:sz w:val="24"/>
                <w:szCs w:val="24"/>
              </w:rPr>
            </w:pPr>
            <w:r w:rsidRPr="00B10A6C">
              <w:rPr>
                <w:rFonts w:ascii="Times New Roman" w:hAnsi="Times New Roman"/>
                <w:sz w:val="24"/>
                <w:szCs w:val="24"/>
              </w:rPr>
              <w:t>Решение задач</w:t>
            </w:r>
          </w:p>
        </w:tc>
        <w:tc>
          <w:tcPr>
            <w:tcW w:w="1213" w:type="pct"/>
            <w:gridSpan w:val="2"/>
            <w:shd w:val="clear" w:color="auto" w:fill="auto"/>
          </w:tcPr>
          <w:p w:rsidR="003D376C" w:rsidRPr="00B10A6C" w:rsidRDefault="003D376C" w:rsidP="00F50B3F">
            <w:pPr>
              <w:spacing w:after="0" w:line="240" w:lineRule="auto"/>
              <w:rPr>
                <w:rFonts w:ascii="Times New Roman" w:hAnsi="Times New Roman"/>
                <w:sz w:val="24"/>
                <w:szCs w:val="24"/>
              </w:rPr>
            </w:pPr>
            <w:r w:rsidRPr="00B10A6C">
              <w:rPr>
                <w:rFonts w:ascii="Times New Roman" w:hAnsi="Times New Roman"/>
                <w:sz w:val="24"/>
                <w:szCs w:val="24"/>
              </w:rPr>
              <w:t>Решение задач по теме «Электростатика»</w:t>
            </w:r>
          </w:p>
        </w:tc>
        <w:tc>
          <w:tcPr>
            <w:tcW w:w="240" w:type="pct"/>
            <w:gridSpan w:val="2"/>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t>1</w:t>
            </w:r>
          </w:p>
        </w:tc>
        <w:tc>
          <w:tcPr>
            <w:tcW w:w="196"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p>
        </w:tc>
        <w:tc>
          <w:tcPr>
            <w:tcW w:w="197"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t>1</w:t>
            </w:r>
          </w:p>
        </w:tc>
        <w:tc>
          <w:tcPr>
            <w:tcW w:w="236"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p>
        </w:tc>
        <w:tc>
          <w:tcPr>
            <w:tcW w:w="182" w:type="pct"/>
          </w:tcPr>
          <w:p w:rsidR="003D376C" w:rsidRPr="00B10A6C" w:rsidRDefault="003D376C" w:rsidP="00D23E0F">
            <w:pPr>
              <w:spacing w:after="0" w:line="240" w:lineRule="auto"/>
              <w:jc w:val="center"/>
              <w:rPr>
                <w:rFonts w:ascii="Times New Roman" w:hAnsi="Times New Roman"/>
                <w:sz w:val="24"/>
                <w:szCs w:val="24"/>
              </w:rPr>
            </w:pPr>
          </w:p>
        </w:tc>
        <w:tc>
          <w:tcPr>
            <w:tcW w:w="156" w:type="pct"/>
          </w:tcPr>
          <w:p w:rsidR="003D376C" w:rsidRPr="00B10A6C" w:rsidRDefault="003D376C" w:rsidP="00D23E0F">
            <w:pPr>
              <w:spacing w:after="0" w:line="240" w:lineRule="auto"/>
              <w:jc w:val="center"/>
              <w:rPr>
                <w:rFonts w:ascii="Times New Roman" w:hAnsi="Times New Roman"/>
                <w:sz w:val="24"/>
                <w:szCs w:val="24"/>
              </w:rPr>
            </w:pPr>
          </w:p>
        </w:tc>
        <w:tc>
          <w:tcPr>
            <w:tcW w:w="422" w:type="pct"/>
            <w:shd w:val="clear" w:color="auto" w:fill="auto"/>
          </w:tcPr>
          <w:p w:rsidR="003D376C" w:rsidRPr="00B10A6C" w:rsidRDefault="003D376C" w:rsidP="00D23E0F">
            <w:pPr>
              <w:spacing w:after="0" w:line="240" w:lineRule="auto"/>
              <w:jc w:val="center"/>
              <w:rPr>
                <w:rFonts w:ascii="Times New Roman" w:hAnsi="Times New Roman"/>
                <w:sz w:val="24"/>
                <w:szCs w:val="24"/>
              </w:rPr>
            </w:pPr>
            <w:r w:rsidRPr="00B10A6C">
              <w:rPr>
                <w:rFonts w:ascii="Times New Roman" w:hAnsi="Times New Roman"/>
                <w:sz w:val="24"/>
                <w:szCs w:val="24"/>
              </w:rPr>
              <w:t>Л</w:t>
            </w:r>
            <w:r>
              <w:rPr>
                <w:rFonts w:ascii="Times New Roman" w:hAnsi="Times New Roman"/>
                <w:sz w:val="24"/>
                <w:szCs w:val="24"/>
              </w:rPr>
              <w:t>Р 4, 7, 10</w:t>
            </w:r>
          </w:p>
          <w:p w:rsidR="003D376C" w:rsidRPr="00B10A6C" w:rsidRDefault="003D376C"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t>М1,М2,М4,П3-П5</w:t>
            </w:r>
          </w:p>
        </w:tc>
        <w:tc>
          <w:tcPr>
            <w:tcW w:w="215" w:type="pct"/>
            <w:shd w:val="clear" w:color="auto" w:fill="auto"/>
          </w:tcPr>
          <w:p w:rsidR="003D376C" w:rsidRPr="00B10A6C" w:rsidRDefault="003D376C" w:rsidP="00F50B3F">
            <w:pPr>
              <w:spacing w:after="0" w:line="240" w:lineRule="auto"/>
              <w:rPr>
                <w:rFonts w:ascii="Times New Roman" w:hAnsi="Times New Roman"/>
                <w:sz w:val="24"/>
                <w:szCs w:val="24"/>
              </w:rPr>
            </w:pPr>
            <w:r w:rsidRPr="00B10A6C">
              <w:rPr>
                <w:rFonts w:ascii="Times New Roman" w:hAnsi="Times New Roman"/>
                <w:sz w:val="24"/>
                <w:szCs w:val="24"/>
              </w:rPr>
              <w:t>ОК2-ОК7</w:t>
            </w:r>
          </w:p>
        </w:tc>
        <w:tc>
          <w:tcPr>
            <w:tcW w:w="230" w:type="pct"/>
            <w:shd w:val="clear" w:color="auto" w:fill="auto"/>
          </w:tcPr>
          <w:p w:rsidR="003D376C" w:rsidRPr="00B10A6C" w:rsidRDefault="003D376C" w:rsidP="00F50B3F">
            <w:pPr>
              <w:spacing w:after="0" w:line="240" w:lineRule="auto"/>
              <w:rPr>
                <w:rFonts w:ascii="Times New Roman" w:hAnsi="Times New Roman"/>
                <w:sz w:val="24"/>
                <w:szCs w:val="24"/>
              </w:rPr>
            </w:pPr>
          </w:p>
        </w:tc>
      </w:tr>
      <w:tr w:rsidR="003D376C" w:rsidRPr="00B10A6C" w:rsidTr="00FC1883">
        <w:tc>
          <w:tcPr>
            <w:tcW w:w="312" w:type="pct"/>
          </w:tcPr>
          <w:p w:rsidR="003D376C" w:rsidRPr="00B10A6C" w:rsidRDefault="003D376C" w:rsidP="00F50B3F">
            <w:pPr>
              <w:tabs>
                <w:tab w:val="left" w:pos="1635"/>
              </w:tabs>
              <w:spacing w:after="0" w:line="240" w:lineRule="auto"/>
              <w:rPr>
                <w:rFonts w:ascii="Times New Roman" w:hAnsi="Times New Roman"/>
                <w:sz w:val="24"/>
                <w:szCs w:val="24"/>
              </w:rPr>
            </w:pPr>
            <w:r>
              <w:rPr>
                <w:rFonts w:ascii="Times New Roman" w:hAnsi="Times New Roman"/>
                <w:sz w:val="24"/>
                <w:szCs w:val="24"/>
              </w:rPr>
              <w:t>104</w:t>
            </w:r>
          </w:p>
        </w:tc>
        <w:tc>
          <w:tcPr>
            <w:tcW w:w="865" w:type="pct"/>
            <w:gridSpan w:val="2"/>
            <w:shd w:val="clear" w:color="auto" w:fill="auto"/>
          </w:tcPr>
          <w:p w:rsidR="003D376C" w:rsidRPr="00B10A6C" w:rsidRDefault="003D376C" w:rsidP="00197583">
            <w:pPr>
              <w:spacing w:after="0" w:line="240" w:lineRule="auto"/>
              <w:rPr>
                <w:rFonts w:ascii="Times New Roman" w:hAnsi="Times New Roman"/>
                <w:i/>
                <w:sz w:val="24"/>
                <w:szCs w:val="24"/>
              </w:rPr>
            </w:pPr>
            <w:r w:rsidRPr="00B10A6C">
              <w:rPr>
                <w:rFonts w:ascii="Times New Roman" w:hAnsi="Times New Roman"/>
                <w:sz w:val="24"/>
                <w:szCs w:val="24"/>
              </w:rPr>
              <w:t xml:space="preserve">Повторительно-обобщающее занятие по теме </w:t>
            </w:r>
            <w:r>
              <w:rPr>
                <w:rFonts w:ascii="Times New Roman" w:hAnsi="Times New Roman"/>
                <w:sz w:val="24"/>
                <w:szCs w:val="24"/>
              </w:rPr>
              <w:t>«</w:t>
            </w:r>
            <w:r w:rsidRPr="00B10A6C">
              <w:rPr>
                <w:rFonts w:ascii="Times New Roman" w:hAnsi="Times New Roman"/>
                <w:sz w:val="24"/>
                <w:szCs w:val="24"/>
              </w:rPr>
              <w:t>Электрическое поле</w:t>
            </w:r>
            <w:r>
              <w:rPr>
                <w:rFonts w:ascii="Times New Roman" w:hAnsi="Times New Roman"/>
                <w:sz w:val="24"/>
                <w:szCs w:val="24"/>
              </w:rPr>
              <w:t>»</w:t>
            </w:r>
          </w:p>
        </w:tc>
        <w:tc>
          <w:tcPr>
            <w:tcW w:w="1213" w:type="pct"/>
            <w:gridSpan w:val="2"/>
            <w:shd w:val="clear" w:color="auto" w:fill="auto"/>
          </w:tcPr>
          <w:p w:rsidR="003D376C" w:rsidRPr="00B10A6C" w:rsidRDefault="003D376C" w:rsidP="00B64D05">
            <w:pPr>
              <w:spacing w:after="0" w:line="240" w:lineRule="auto"/>
              <w:rPr>
                <w:rFonts w:ascii="Times New Roman" w:hAnsi="Times New Roman"/>
                <w:sz w:val="24"/>
                <w:szCs w:val="24"/>
              </w:rPr>
            </w:pPr>
            <w:r>
              <w:rPr>
                <w:rFonts w:ascii="Times New Roman" w:hAnsi="Times New Roman"/>
                <w:sz w:val="24"/>
                <w:szCs w:val="24"/>
              </w:rPr>
              <w:t>Систематизация знаний</w:t>
            </w:r>
          </w:p>
        </w:tc>
        <w:tc>
          <w:tcPr>
            <w:tcW w:w="240" w:type="pct"/>
            <w:gridSpan w:val="2"/>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p>
        </w:tc>
        <w:tc>
          <w:tcPr>
            <w:tcW w:w="196"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p>
        </w:tc>
        <w:tc>
          <w:tcPr>
            <w:tcW w:w="197"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p>
        </w:tc>
        <w:tc>
          <w:tcPr>
            <w:tcW w:w="236"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p>
        </w:tc>
        <w:tc>
          <w:tcPr>
            <w:tcW w:w="182" w:type="pct"/>
          </w:tcPr>
          <w:p w:rsidR="003D376C" w:rsidRPr="00B10A6C" w:rsidRDefault="003D376C" w:rsidP="00D23E0F">
            <w:pPr>
              <w:spacing w:after="0" w:line="240" w:lineRule="auto"/>
              <w:jc w:val="center"/>
              <w:rPr>
                <w:rFonts w:ascii="Times New Roman" w:hAnsi="Times New Roman"/>
                <w:sz w:val="24"/>
                <w:szCs w:val="24"/>
              </w:rPr>
            </w:pPr>
          </w:p>
        </w:tc>
        <w:tc>
          <w:tcPr>
            <w:tcW w:w="156" w:type="pct"/>
          </w:tcPr>
          <w:p w:rsidR="003D376C" w:rsidRPr="00B10A6C" w:rsidRDefault="003D376C" w:rsidP="00D23E0F">
            <w:pPr>
              <w:spacing w:after="0" w:line="240" w:lineRule="auto"/>
              <w:jc w:val="center"/>
              <w:rPr>
                <w:rFonts w:ascii="Times New Roman" w:hAnsi="Times New Roman"/>
                <w:sz w:val="24"/>
                <w:szCs w:val="24"/>
              </w:rPr>
            </w:pPr>
          </w:p>
        </w:tc>
        <w:tc>
          <w:tcPr>
            <w:tcW w:w="422" w:type="pct"/>
            <w:shd w:val="clear" w:color="auto" w:fill="auto"/>
          </w:tcPr>
          <w:p w:rsidR="003D376C" w:rsidRPr="00B10A6C" w:rsidRDefault="003D376C" w:rsidP="00D23E0F">
            <w:pPr>
              <w:spacing w:after="0" w:line="240" w:lineRule="auto"/>
              <w:jc w:val="center"/>
              <w:rPr>
                <w:rFonts w:ascii="Times New Roman" w:hAnsi="Times New Roman"/>
                <w:sz w:val="24"/>
                <w:szCs w:val="24"/>
              </w:rPr>
            </w:pPr>
            <w:r w:rsidRPr="00B10A6C">
              <w:rPr>
                <w:rFonts w:ascii="Times New Roman" w:hAnsi="Times New Roman"/>
                <w:sz w:val="24"/>
                <w:szCs w:val="24"/>
              </w:rPr>
              <w:t>Л</w:t>
            </w:r>
            <w:r>
              <w:rPr>
                <w:rFonts w:ascii="Times New Roman" w:hAnsi="Times New Roman"/>
                <w:sz w:val="24"/>
                <w:szCs w:val="24"/>
              </w:rPr>
              <w:t>Р 4, 7, 10</w:t>
            </w:r>
          </w:p>
          <w:p w:rsidR="003D376C" w:rsidRPr="00B10A6C" w:rsidRDefault="003D376C"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t>М1, М2, М4,М5,</w:t>
            </w:r>
          </w:p>
          <w:p w:rsidR="003D376C" w:rsidRPr="00B10A6C" w:rsidRDefault="003D376C"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t>П2-7</w:t>
            </w:r>
          </w:p>
        </w:tc>
        <w:tc>
          <w:tcPr>
            <w:tcW w:w="215" w:type="pct"/>
            <w:shd w:val="clear" w:color="auto" w:fill="auto"/>
          </w:tcPr>
          <w:p w:rsidR="003D376C" w:rsidRPr="00B10A6C" w:rsidRDefault="003D376C" w:rsidP="00F50B3F">
            <w:pPr>
              <w:spacing w:after="0" w:line="240" w:lineRule="auto"/>
              <w:rPr>
                <w:rFonts w:ascii="Times New Roman" w:hAnsi="Times New Roman"/>
                <w:sz w:val="24"/>
                <w:szCs w:val="24"/>
              </w:rPr>
            </w:pPr>
            <w:r w:rsidRPr="00B10A6C">
              <w:rPr>
                <w:rFonts w:ascii="Times New Roman" w:hAnsi="Times New Roman"/>
                <w:sz w:val="24"/>
                <w:szCs w:val="24"/>
              </w:rPr>
              <w:t>ОК2, ОК3</w:t>
            </w:r>
          </w:p>
        </w:tc>
        <w:tc>
          <w:tcPr>
            <w:tcW w:w="230"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p>
        </w:tc>
        <w:tc>
          <w:tcPr>
            <w:tcW w:w="274" w:type="pct"/>
          </w:tcPr>
          <w:p w:rsidR="003D376C" w:rsidRPr="00B10A6C" w:rsidRDefault="003D376C" w:rsidP="00F50B3F">
            <w:pPr>
              <w:tabs>
                <w:tab w:val="left" w:pos="1635"/>
              </w:tabs>
              <w:spacing w:after="0" w:line="240" w:lineRule="auto"/>
              <w:jc w:val="center"/>
              <w:rPr>
                <w:rFonts w:ascii="Times New Roman" w:hAnsi="Times New Roman"/>
                <w:sz w:val="24"/>
                <w:szCs w:val="24"/>
              </w:rPr>
            </w:pPr>
          </w:p>
        </w:tc>
        <w:tc>
          <w:tcPr>
            <w:tcW w:w="262" w:type="pct"/>
          </w:tcPr>
          <w:p w:rsidR="003D376C" w:rsidRPr="00B10A6C" w:rsidRDefault="003D376C" w:rsidP="00F50B3F">
            <w:pPr>
              <w:tabs>
                <w:tab w:val="left" w:pos="1635"/>
              </w:tabs>
              <w:spacing w:after="0" w:line="240" w:lineRule="auto"/>
              <w:jc w:val="center"/>
              <w:rPr>
                <w:rFonts w:ascii="Times New Roman" w:hAnsi="Times New Roman"/>
                <w:sz w:val="24"/>
                <w:szCs w:val="24"/>
              </w:rPr>
            </w:pPr>
          </w:p>
        </w:tc>
      </w:tr>
      <w:tr w:rsidR="003D376C" w:rsidRPr="00B10A6C" w:rsidTr="00FC1883">
        <w:tc>
          <w:tcPr>
            <w:tcW w:w="312" w:type="pct"/>
          </w:tcPr>
          <w:p w:rsidR="003D376C" w:rsidRPr="00B10A6C" w:rsidRDefault="003D376C" w:rsidP="00F50B3F">
            <w:pPr>
              <w:tabs>
                <w:tab w:val="left" w:pos="1635"/>
              </w:tabs>
              <w:spacing w:after="0" w:line="240" w:lineRule="auto"/>
              <w:rPr>
                <w:rFonts w:ascii="Times New Roman" w:hAnsi="Times New Roman"/>
                <w:sz w:val="24"/>
                <w:szCs w:val="24"/>
              </w:rPr>
            </w:pPr>
          </w:p>
        </w:tc>
        <w:tc>
          <w:tcPr>
            <w:tcW w:w="2078" w:type="pct"/>
            <w:gridSpan w:val="4"/>
            <w:shd w:val="clear" w:color="auto" w:fill="auto"/>
          </w:tcPr>
          <w:p w:rsidR="003D376C" w:rsidRPr="00B10A6C" w:rsidRDefault="003D376C" w:rsidP="00F50B3F">
            <w:pPr>
              <w:spacing w:after="0" w:line="240" w:lineRule="auto"/>
              <w:rPr>
                <w:rFonts w:ascii="Times New Roman" w:hAnsi="Times New Roman"/>
                <w:sz w:val="24"/>
                <w:szCs w:val="24"/>
              </w:rPr>
            </w:pPr>
            <w:r w:rsidRPr="00B10A6C">
              <w:rPr>
                <w:rFonts w:ascii="Times New Roman" w:hAnsi="Times New Roman"/>
                <w:b/>
                <w:sz w:val="24"/>
                <w:szCs w:val="24"/>
              </w:rPr>
              <w:t>Тема 3.2. Постоянный электрический ток</w:t>
            </w:r>
          </w:p>
        </w:tc>
        <w:tc>
          <w:tcPr>
            <w:tcW w:w="240" w:type="pct"/>
            <w:gridSpan w:val="2"/>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p>
        </w:tc>
        <w:tc>
          <w:tcPr>
            <w:tcW w:w="196"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p>
        </w:tc>
        <w:tc>
          <w:tcPr>
            <w:tcW w:w="197"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p>
        </w:tc>
        <w:tc>
          <w:tcPr>
            <w:tcW w:w="236"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p>
        </w:tc>
        <w:tc>
          <w:tcPr>
            <w:tcW w:w="182" w:type="pct"/>
          </w:tcPr>
          <w:p w:rsidR="003D376C" w:rsidRPr="00B10A6C" w:rsidRDefault="003D376C" w:rsidP="00F50B3F">
            <w:pPr>
              <w:spacing w:after="0" w:line="240" w:lineRule="auto"/>
              <w:rPr>
                <w:rFonts w:ascii="Times New Roman" w:hAnsi="Times New Roman"/>
                <w:sz w:val="24"/>
                <w:szCs w:val="24"/>
              </w:rPr>
            </w:pPr>
          </w:p>
        </w:tc>
        <w:tc>
          <w:tcPr>
            <w:tcW w:w="156" w:type="pct"/>
          </w:tcPr>
          <w:p w:rsidR="003D376C" w:rsidRPr="00B10A6C" w:rsidRDefault="003D376C" w:rsidP="00F50B3F">
            <w:pPr>
              <w:spacing w:after="0" w:line="240" w:lineRule="auto"/>
              <w:rPr>
                <w:rFonts w:ascii="Times New Roman" w:hAnsi="Times New Roman"/>
                <w:sz w:val="24"/>
                <w:szCs w:val="24"/>
              </w:rPr>
            </w:pPr>
          </w:p>
        </w:tc>
        <w:tc>
          <w:tcPr>
            <w:tcW w:w="422" w:type="pct"/>
            <w:shd w:val="clear" w:color="auto" w:fill="auto"/>
          </w:tcPr>
          <w:p w:rsidR="003D376C" w:rsidRPr="00B10A6C" w:rsidRDefault="003D376C" w:rsidP="00F50B3F">
            <w:pPr>
              <w:spacing w:after="0" w:line="240" w:lineRule="auto"/>
              <w:rPr>
                <w:rFonts w:ascii="Times New Roman" w:hAnsi="Times New Roman"/>
                <w:sz w:val="24"/>
                <w:szCs w:val="24"/>
              </w:rPr>
            </w:pPr>
          </w:p>
        </w:tc>
        <w:tc>
          <w:tcPr>
            <w:tcW w:w="215" w:type="pct"/>
            <w:shd w:val="clear" w:color="auto" w:fill="auto"/>
          </w:tcPr>
          <w:p w:rsidR="003D376C" w:rsidRPr="00B10A6C" w:rsidRDefault="003D376C" w:rsidP="00F50B3F">
            <w:pPr>
              <w:spacing w:after="0" w:line="240" w:lineRule="auto"/>
              <w:rPr>
                <w:rFonts w:ascii="Times New Roman" w:hAnsi="Times New Roman"/>
                <w:sz w:val="24"/>
                <w:szCs w:val="24"/>
              </w:rPr>
            </w:pPr>
          </w:p>
        </w:tc>
        <w:tc>
          <w:tcPr>
            <w:tcW w:w="230"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p>
        </w:tc>
        <w:tc>
          <w:tcPr>
            <w:tcW w:w="274" w:type="pct"/>
          </w:tcPr>
          <w:p w:rsidR="003D376C" w:rsidRPr="00B10A6C" w:rsidRDefault="003D376C" w:rsidP="00F50B3F">
            <w:pPr>
              <w:tabs>
                <w:tab w:val="left" w:pos="1635"/>
              </w:tabs>
              <w:spacing w:after="0" w:line="240" w:lineRule="auto"/>
              <w:jc w:val="center"/>
              <w:rPr>
                <w:rFonts w:ascii="Times New Roman" w:hAnsi="Times New Roman"/>
                <w:sz w:val="24"/>
                <w:szCs w:val="24"/>
              </w:rPr>
            </w:pPr>
          </w:p>
        </w:tc>
        <w:tc>
          <w:tcPr>
            <w:tcW w:w="262" w:type="pct"/>
          </w:tcPr>
          <w:p w:rsidR="003D376C" w:rsidRPr="00B10A6C" w:rsidRDefault="003D376C" w:rsidP="00F50B3F">
            <w:pPr>
              <w:tabs>
                <w:tab w:val="left" w:pos="1635"/>
              </w:tabs>
              <w:spacing w:after="0" w:line="240" w:lineRule="auto"/>
              <w:jc w:val="center"/>
              <w:rPr>
                <w:rFonts w:ascii="Times New Roman" w:hAnsi="Times New Roman"/>
                <w:sz w:val="24"/>
                <w:szCs w:val="24"/>
              </w:rPr>
            </w:pPr>
          </w:p>
        </w:tc>
      </w:tr>
      <w:tr w:rsidR="003D376C" w:rsidRPr="00B10A6C" w:rsidTr="00FC1883">
        <w:trPr>
          <w:gridAfter w:val="2"/>
          <w:wAfter w:w="536" w:type="pct"/>
        </w:trPr>
        <w:tc>
          <w:tcPr>
            <w:tcW w:w="312" w:type="pct"/>
          </w:tcPr>
          <w:p w:rsidR="003D376C" w:rsidRPr="00B10A6C" w:rsidRDefault="003D376C" w:rsidP="00F50B3F">
            <w:pPr>
              <w:tabs>
                <w:tab w:val="left" w:pos="1635"/>
              </w:tabs>
              <w:spacing w:after="0" w:line="240" w:lineRule="auto"/>
              <w:rPr>
                <w:rFonts w:ascii="Times New Roman" w:hAnsi="Times New Roman"/>
                <w:sz w:val="24"/>
                <w:szCs w:val="24"/>
              </w:rPr>
            </w:pPr>
            <w:r>
              <w:rPr>
                <w:rFonts w:ascii="Times New Roman" w:hAnsi="Times New Roman"/>
                <w:sz w:val="24"/>
                <w:szCs w:val="24"/>
              </w:rPr>
              <w:t>105</w:t>
            </w:r>
          </w:p>
        </w:tc>
        <w:tc>
          <w:tcPr>
            <w:tcW w:w="868" w:type="pct"/>
            <w:gridSpan w:val="3"/>
            <w:shd w:val="clear" w:color="auto" w:fill="auto"/>
          </w:tcPr>
          <w:p w:rsidR="003D376C" w:rsidRPr="00B10A6C" w:rsidRDefault="003D376C" w:rsidP="00F50B3F">
            <w:pPr>
              <w:spacing w:after="0" w:line="240" w:lineRule="auto"/>
              <w:rPr>
                <w:rFonts w:ascii="Times New Roman" w:hAnsi="Times New Roman"/>
                <w:sz w:val="24"/>
                <w:szCs w:val="24"/>
              </w:rPr>
            </w:pPr>
            <w:r w:rsidRPr="00B10A6C">
              <w:rPr>
                <w:rFonts w:ascii="Times New Roman" w:hAnsi="Times New Roman"/>
                <w:sz w:val="24"/>
                <w:szCs w:val="24"/>
              </w:rPr>
              <w:t xml:space="preserve">Электрический ток. </w:t>
            </w:r>
          </w:p>
        </w:tc>
        <w:tc>
          <w:tcPr>
            <w:tcW w:w="1210" w:type="pct"/>
            <w:shd w:val="clear" w:color="auto" w:fill="auto"/>
          </w:tcPr>
          <w:p w:rsidR="003D376C" w:rsidRPr="00B10A6C" w:rsidRDefault="003D376C" w:rsidP="00F50B3F">
            <w:pPr>
              <w:spacing w:after="0" w:line="240" w:lineRule="auto"/>
              <w:rPr>
                <w:rFonts w:ascii="Times New Roman" w:hAnsi="Times New Roman"/>
                <w:sz w:val="24"/>
                <w:szCs w:val="24"/>
              </w:rPr>
            </w:pPr>
            <w:r w:rsidRPr="00B10A6C">
              <w:rPr>
                <w:rFonts w:ascii="Times New Roman" w:hAnsi="Times New Roman"/>
                <w:sz w:val="24"/>
                <w:szCs w:val="24"/>
              </w:rPr>
              <w:t>Электрический ток. Сила тока. Условия, необходимые для существования электрического тока.</w:t>
            </w:r>
          </w:p>
        </w:tc>
        <w:tc>
          <w:tcPr>
            <w:tcW w:w="240" w:type="pct"/>
            <w:gridSpan w:val="2"/>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t>1</w:t>
            </w:r>
          </w:p>
        </w:tc>
        <w:tc>
          <w:tcPr>
            <w:tcW w:w="196"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p>
        </w:tc>
        <w:tc>
          <w:tcPr>
            <w:tcW w:w="197"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t>1</w:t>
            </w:r>
          </w:p>
        </w:tc>
        <w:tc>
          <w:tcPr>
            <w:tcW w:w="236"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p>
        </w:tc>
        <w:tc>
          <w:tcPr>
            <w:tcW w:w="182" w:type="pct"/>
          </w:tcPr>
          <w:p w:rsidR="003D376C" w:rsidRPr="00B10A6C" w:rsidRDefault="003D376C" w:rsidP="00D23E0F">
            <w:pPr>
              <w:spacing w:after="0" w:line="240" w:lineRule="auto"/>
              <w:jc w:val="center"/>
              <w:rPr>
                <w:rFonts w:ascii="Times New Roman" w:hAnsi="Times New Roman"/>
                <w:sz w:val="24"/>
                <w:szCs w:val="24"/>
              </w:rPr>
            </w:pPr>
          </w:p>
        </w:tc>
        <w:tc>
          <w:tcPr>
            <w:tcW w:w="156" w:type="pct"/>
          </w:tcPr>
          <w:p w:rsidR="003D376C" w:rsidRPr="00B10A6C" w:rsidRDefault="003D376C" w:rsidP="00D23E0F">
            <w:pPr>
              <w:spacing w:after="0" w:line="240" w:lineRule="auto"/>
              <w:jc w:val="center"/>
              <w:rPr>
                <w:rFonts w:ascii="Times New Roman" w:hAnsi="Times New Roman"/>
                <w:sz w:val="24"/>
                <w:szCs w:val="24"/>
              </w:rPr>
            </w:pPr>
          </w:p>
        </w:tc>
        <w:tc>
          <w:tcPr>
            <w:tcW w:w="422" w:type="pct"/>
            <w:shd w:val="clear" w:color="auto" w:fill="auto"/>
          </w:tcPr>
          <w:p w:rsidR="003D376C" w:rsidRPr="00B10A6C" w:rsidRDefault="003D376C" w:rsidP="00D23E0F">
            <w:pPr>
              <w:spacing w:after="0" w:line="240" w:lineRule="auto"/>
              <w:jc w:val="center"/>
              <w:rPr>
                <w:rFonts w:ascii="Times New Roman" w:hAnsi="Times New Roman"/>
                <w:sz w:val="24"/>
                <w:szCs w:val="24"/>
              </w:rPr>
            </w:pPr>
            <w:r w:rsidRPr="00B10A6C">
              <w:rPr>
                <w:rFonts w:ascii="Times New Roman" w:hAnsi="Times New Roman"/>
                <w:sz w:val="24"/>
                <w:szCs w:val="24"/>
              </w:rPr>
              <w:t>Л</w:t>
            </w:r>
            <w:r>
              <w:rPr>
                <w:rFonts w:ascii="Times New Roman" w:hAnsi="Times New Roman"/>
                <w:sz w:val="24"/>
                <w:szCs w:val="24"/>
              </w:rPr>
              <w:t>Р 4, 7, 10</w:t>
            </w:r>
          </w:p>
          <w:p w:rsidR="003D376C" w:rsidRPr="00B10A6C" w:rsidRDefault="003D376C"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t>М5, П2,</w:t>
            </w:r>
          </w:p>
        </w:tc>
        <w:tc>
          <w:tcPr>
            <w:tcW w:w="215"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t>ОК1, ОК4-ОК6</w:t>
            </w:r>
          </w:p>
        </w:tc>
        <w:tc>
          <w:tcPr>
            <w:tcW w:w="230"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p>
        </w:tc>
      </w:tr>
      <w:tr w:rsidR="003D376C" w:rsidRPr="00B10A6C" w:rsidTr="00FC1883">
        <w:trPr>
          <w:gridAfter w:val="2"/>
          <w:wAfter w:w="536" w:type="pct"/>
        </w:trPr>
        <w:tc>
          <w:tcPr>
            <w:tcW w:w="312" w:type="pct"/>
          </w:tcPr>
          <w:p w:rsidR="003D376C" w:rsidRPr="00B10A6C" w:rsidRDefault="003D376C" w:rsidP="00F50B3F">
            <w:pPr>
              <w:tabs>
                <w:tab w:val="left" w:pos="1635"/>
              </w:tabs>
              <w:spacing w:after="0" w:line="240" w:lineRule="auto"/>
              <w:rPr>
                <w:rFonts w:ascii="Times New Roman" w:hAnsi="Times New Roman"/>
                <w:sz w:val="24"/>
                <w:szCs w:val="24"/>
              </w:rPr>
            </w:pPr>
            <w:r>
              <w:rPr>
                <w:rFonts w:ascii="Times New Roman" w:hAnsi="Times New Roman"/>
                <w:sz w:val="24"/>
                <w:szCs w:val="24"/>
              </w:rPr>
              <w:t>106</w:t>
            </w:r>
          </w:p>
        </w:tc>
        <w:tc>
          <w:tcPr>
            <w:tcW w:w="868" w:type="pct"/>
            <w:gridSpan w:val="3"/>
            <w:shd w:val="clear" w:color="auto" w:fill="auto"/>
          </w:tcPr>
          <w:p w:rsidR="003D376C" w:rsidRPr="00B10A6C" w:rsidRDefault="003D376C" w:rsidP="00F50B3F">
            <w:pPr>
              <w:spacing w:after="0" w:line="240" w:lineRule="auto"/>
              <w:rPr>
                <w:rFonts w:ascii="Times New Roman" w:hAnsi="Times New Roman"/>
                <w:sz w:val="24"/>
                <w:szCs w:val="24"/>
              </w:rPr>
            </w:pPr>
            <w:r w:rsidRPr="00B10A6C">
              <w:rPr>
                <w:rFonts w:ascii="Times New Roman" w:hAnsi="Times New Roman"/>
                <w:sz w:val="24"/>
                <w:szCs w:val="24"/>
              </w:rPr>
              <w:t>Закон Ома</w:t>
            </w:r>
          </w:p>
        </w:tc>
        <w:tc>
          <w:tcPr>
            <w:tcW w:w="1210" w:type="pct"/>
            <w:shd w:val="clear" w:color="auto" w:fill="auto"/>
          </w:tcPr>
          <w:p w:rsidR="003D376C" w:rsidRPr="00B10A6C" w:rsidRDefault="003D376C" w:rsidP="00F50B3F">
            <w:pPr>
              <w:spacing w:after="0" w:line="240" w:lineRule="auto"/>
              <w:rPr>
                <w:rFonts w:ascii="Times New Roman" w:hAnsi="Times New Roman"/>
                <w:sz w:val="24"/>
                <w:szCs w:val="24"/>
              </w:rPr>
            </w:pPr>
            <w:r w:rsidRPr="00B10A6C">
              <w:rPr>
                <w:rFonts w:ascii="Times New Roman" w:hAnsi="Times New Roman"/>
                <w:sz w:val="24"/>
                <w:szCs w:val="24"/>
              </w:rPr>
              <w:t>Сопротивление проводника. Закон Ома для участка цепи. Измерение силы тока и напряжения.</w:t>
            </w:r>
          </w:p>
        </w:tc>
        <w:tc>
          <w:tcPr>
            <w:tcW w:w="240" w:type="pct"/>
            <w:gridSpan w:val="2"/>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t>1</w:t>
            </w:r>
          </w:p>
        </w:tc>
        <w:tc>
          <w:tcPr>
            <w:tcW w:w="196"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p>
        </w:tc>
        <w:tc>
          <w:tcPr>
            <w:tcW w:w="197"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t>1</w:t>
            </w:r>
          </w:p>
        </w:tc>
        <w:tc>
          <w:tcPr>
            <w:tcW w:w="236"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p>
        </w:tc>
        <w:tc>
          <w:tcPr>
            <w:tcW w:w="182" w:type="pct"/>
          </w:tcPr>
          <w:p w:rsidR="003D376C" w:rsidRPr="00B10A6C" w:rsidRDefault="003D376C" w:rsidP="00D23E0F">
            <w:pPr>
              <w:spacing w:after="0" w:line="240" w:lineRule="auto"/>
              <w:jc w:val="center"/>
              <w:rPr>
                <w:rFonts w:ascii="Times New Roman" w:hAnsi="Times New Roman"/>
                <w:sz w:val="24"/>
                <w:szCs w:val="24"/>
              </w:rPr>
            </w:pPr>
          </w:p>
        </w:tc>
        <w:tc>
          <w:tcPr>
            <w:tcW w:w="156" w:type="pct"/>
          </w:tcPr>
          <w:p w:rsidR="003D376C" w:rsidRPr="00B10A6C" w:rsidRDefault="003D376C" w:rsidP="00D23E0F">
            <w:pPr>
              <w:spacing w:after="0" w:line="240" w:lineRule="auto"/>
              <w:jc w:val="center"/>
              <w:rPr>
                <w:rFonts w:ascii="Times New Roman" w:hAnsi="Times New Roman"/>
                <w:sz w:val="24"/>
                <w:szCs w:val="24"/>
              </w:rPr>
            </w:pPr>
          </w:p>
        </w:tc>
        <w:tc>
          <w:tcPr>
            <w:tcW w:w="422" w:type="pct"/>
            <w:shd w:val="clear" w:color="auto" w:fill="auto"/>
          </w:tcPr>
          <w:p w:rsidR="003D376C" w:rsidRPr="00B10A6C" w:rsidRDefault="003D376C" w:rsidP="00D23E0F">
            <w:pPr>
              <w:spacing w:after="0" w:line="240" w:lineRule="auto"/>
              <w:jc w:val="center"/>
              <w:rPr>
                <w:rFonts w:ascii="Times New Roman" w:hAnsi="Times New Roman"/>
                <w:sz w:val="24"/>
                <w:szCs w:val="24"/>
              </w:rPr>
            </w:pPr>
            <w:r w:rsidRPr="00B10A6C">
              <w:rPr>
                <w:rFonts w:ascii="Times New Roman" w:hAnsi="Times New Roman"/>
                <w:sz w:val="24"/>
                <w:szCs w:val="24"/>
              </w:rPr>
              <w:t>Л</w:t>
            </w:r>
            <w:r>
              <w:rPr>
                <w:rFonts w:ascii="Times New Roman" w:hAnsi="Times New Roman"/>
                <w:sz w:val="24"/>
                <w:szCs w:val="24"/>
              </w:rPr>
              <w:t>Р 4, 7, 10</w:t>
            </w:r>
          </w:p>
          <w:p w:rsidR="003D376C" w:rsidRPr="00B10A6C" w:rsidRDefault="003D376C" w:rsidP="00F50B3F">
            <w:pPr>
              <w:tabs>
                <w:tab w:val="left" w:pos="1635"/>
              </w:tabs>
              <w:spacing w:after="0" w:line="240" w:lineRule="auto"/>
              <w:rPr>
                <w:rFonts w:ascii="Times New Roman" w:hAnsi="Times New Roman"/>
                <w:sz w:val="24"/>
                <w:szCs w:val="24"/>
              </w:rPr>
            </w:pPr>
            <w:r w:rsidRPr="00B10A6C">
              <w:rPr>
                <w:rFonts w:ascii="Times New Roman" w:hAnsi="Times New Roman"/>
                <w:sz w:val="24"/>
                <w:szCs w:val="24"/>
              </w:rPr>
              <w:t>М1-2, Л4, 6</w:t>
            </w:r>
          </w:p>
          <w:p w:rsidR="003D376C" w:rsidRPr="00B10A6C" w:rsidRDefault="003D376C"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t>П5, П6-7</w:t>
            </w:r>
          </w:p>
        </w:tc>
        <w:tc>
          <w:tcPr>
            <w:tcW w:w="215"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t>ОК1, ОК4-ОК6</w:t>
            </w:r>
          </w:p>
        </w:tc>
        <w:tc>
          <w:tcPr>
            <w:tcW w:w="230"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p>
        </w:tc>
      </w:tr>
      <w:tr w:rsidR="003D376C" w:rsidRPr="00B10A6C" w:rsidTr="00FC1883">
        <w:trPr>
          <w:gridAfter w:val="2"/>
          <w:wAfter w:w="536" w:type="pct"/>
        </w:trPr>
        <w:tc>
          <w:tcPr>
            <w:tcW w:w="312" w:type="pct"/>
          </w:tcPr>
          <w:p w:rsidR="003D376C" w:rsidRPr="00B10A6C" w:rsidRDefault="003D376C" w:rsidP="00F50B3F">
            <w:pPr>
              <w:tabs>
                <w:tab w:val="left" w:pos="1635"/>
              </w:tabs>
              <w:spacing w:after="0" w:line="240" w:lineRule="auto"/>
              <w:rPr>
                <w:rFonts w:ascii="Times New Roman" w:hAnsi="Times New Roman"/>
                <w:sz w:val="24"/>
                <w:szCs w:val="24"/>
              </w:rPr>
            </w:pPr>
            <w:r>
              <w:rPr>
                <w:rFonts w:ascii="Times New Roman" w:hAnsi="Times New Roman"/>
                <w:sz w:val="24"/>
                <w:szCs w:val="24"/>
              </w:rPr>
              <w:t>107</w:t>
            </w:r>
          </w:p>
        </w:tc>
        <w:tc>
          <w:tcPr>
            <w:tcW w:w="868" w:type="pct"/>
            <w:gridSpan w:val="3"/>
            <w:shd w:val="clear" w:color="auto" w:fill="auto"/>
          </w:tcPr>
          <w:p w:rsidR="003D376C" w:rsidRPr="00B10A6C" w:rsidRDefault="003D376C" w:rsidP="00F50B3F">
            <w:pPr>
              <w:spacing w:after="0" w:line="240" w:lineRule="auto"/>
              <w:rPr>
                <w:rFonts w:ascii="Times New Roman" w:hAnsi="Times New Roman"/>
                <w:sz w:val="24"/>
                <w:szCs w:val="24"/>
              </w:rPr>
            </w:pPr>
            <w:r w:rsidRPr="00B10A6C">
              <w:rPr>
                <w:rFonts w:ascii="Times New Roman" w:hAnsi="Times New Roman"/>
                <w:sz w:val="24"/>
                <w:szCs w:val="24"/>
              </w:rPr>
              <w:t xml:space="preserve">Последовательное и параллельное соединение проводников. </w:t>
            </w:r>
          </w:p>
        </w:tc>
        <w:tc>
          <w:tcPr>
            <w:tcW w:w="1210" w:type="pct"/>
            <w:shd w:val="clear" w:color="auto" w:fill="auto"/>
          </w:tcPr>
          <w:p w:rsidR="003D376C" w:rsidRPr="00B10A6C" w:rsidRDefault="003D376C" w:rsidP="00F50B3F">
            <w:pPr>
              <w:spacing w:after="0" w:line="240" w:lineRule="auto"/>
              <w:rPr>
                <w:rFonts w:ascii="Times New Roman" w:hAnsi="Times New Roman"/>
                <w:sz w:val="24"/>
                <w:szCs w:val="24"/>
              </w:rPr>
            </w:pPr>
            <w:r w:rsidRPr="00B10A6C">
              <w:rPr>
                <w:rFonts w:ascii="Times New Roman" w:hAnsi="Times New Roman"/>
                <w:sz w:val="24"/>
                <w:szCs w:val="24"/>
              </w:rPr>
              <w:t>Последовательное и параллельное соединение проводников.</w:t>
            </w:r>
          </w:p>
        </w:tc>
        <w:tc>
          <w:tcPr>
            <w:tcW w:w="240" w:type="pct"/>
            <w:gridSpan w:val="2"/>
            <w:shd w:val="clear" w:color="auto" w:fill="auto"/>
          </w:tcPr>
          <w:p w:rsidR="003D376C" w:rsidRPr="00B10A6C" w:rsidRDefault="003D376C" w:rsidP="00F50B3F">
            <w:pPr>
              <w:spacing w:after="0" w:line="240" w:lineRule="auto"/>
              <w:jc w:val="center"/>
              <w:rPr>
                <w:rFonts w:ascii="Times New Roman" w:hAnsi="Times New Roman"/>
                <w:sz w:val="24"/>
                <w:szCs w:val="24"/>
              </w:rPr>
            </w:pPr>
            <w:r w:rsidRPr="00B10A6C">
              <w:rPr>
                <w:rFonts w:ascii="Times New Roman" w:hAnsi="Times New Roman"/>
                <w:sz w:val="24"/>
                <w:szCs w:val="24"/>
              </w:rPr>
              <w:t>1</w:t>
            </w:r>
          </w:p>
        </w:tc>
        <w:tc>
          <w:tcPr>
            <w:tcW w:w="196"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p>
        </w:tc>
        <w:tc>
          <w:tcPr>
            <w:tcW w:w="197"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t>1</w:t>
            </w:r>
          </w:p>
        </w:tc>
        <w:tc>
          <w:tcPr>
            <w:tcW w:w="236"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p>
        </w:tc>
        <w:tc>
          <w:tcPr>
            <w:tcW w:w="182" w:type="pct"/>
          </w:tcPr>
          <w:p w:rsidR="003D376C" w:rsidRPr="00B10A6C" w:rsidRDefault="003D376C" w:rsidP="00D23E0F">
            <w:pPr>
              <w:spacing w:after="0" w:line="240" w:lineRule="auto"/>
              <w:jc w:val="center"/>
              <w:rPr>
                <w:rFonts w:ascii="Times New Roman" w:hAnsi="Times New Roman"/>
                <w:sz w:val="24"/>
                <w:szCs w:val="24"/>
              </w:rPr>
            </w:pPr>
          </w:p>
        </w:tc>
        <w:tc>
          <w:tcPr>
            <w:tcW w:w="156" w:type="pct"/>
          </w:tcPr>
          <w:p w:rsidR="003D376C" w:rsidRPr="00B10A6C" w:rsidRDefault="003D376C" w:rsidP="00D23E0F">
            <w:pPr>
              <w:spacing w:after="0" w:line="240" w:lineRule="auto"/>
              <w:jc w:val="center"/>
              <w:rPr>
                <w:rFonts w:ascii="Times New Roman" w:hAnsi="Times New Roman"/>
                <w:sz w:val="24"/>
                <w:szCs w:val="24"/>
              </w:rPr>
            </w:pPr>
          </w:p>
        </w:tc>
        <w:tc>
          <w:tcPr>
            <w:tcW w:w="422" w:type="pct"/>
            <w:shd w:val="clear" w:color="auto" w:fill="auto"/>
          </w:tcPr>
          <w:p w:rsidR="003D376C" w:rsidRPr="00B10A6C" w:rsidRDefault="003D376C" w:rsidP="00D23E0F">
            <w:pPr>
              <w:spacing w:after="0" w:line="240" w:lineRule="auto"/>
              <w:jc w:val="center"/>
              <w:rPr>
                <w:rFonts w:ascii="Times New Roman" w:hAnsi="Times New Roman"/>
                <w:sz w:val="24"/>
                <w:szCs w:val="24"/>
              </w:rPr>
            </w:pPr>
            <w:r w:rsidRPr="00B10A6C">
              <w:rPr>
                <w:rFonts w:ascii="Times New Roman" w:hAnsi="Times New Roman"/>
                <w:sz w:val="24"/>
                <w:szCs w:val="24"/>
              </w:rPr>
              <w:t>Л</w:t>
            </w:r>
            <w:r>
              <w:rPr>
                <w:rFonts w:ascii="Times New Roman" w:hAnsi="Times New Roman"/>
                <w:sz w:val="24"/>
                <w:szCs w:val="24"/>
              </w:rPr>
              <w:t>Р 4, 7, 10</w:t>
            </w:r>
          </w:p>
          <w:p w:rsidR="003D376C" w:rsidRPr="00B10A6C" w:rsidRDefault="003D376C" w:rsidP="00D23E0F">
            <w:pPr>
              <w:tabs>
                <w:tab w:val="left" w:pos="1635"/>
              </w:tabs>
              <w:spacing w:after="0" w:line="240" w:lineRule="auto"/>
              <w:rPr>
                <w:rFonts w:ascii="Times New Roman" w:hAnsi="Times New Roman"/>
                <w:sz w:val="24"/>
                <w:szCs w:val="24"/>
              </w:rPr>
            </w:pPr>
            <w:r w:rsidRPr="00B10A6C">
              <w:rPr>
                <w:rFonts w:ascii="Times New Roman" w:hAnsi="Times New Roman"/>
                <w:sz w:val="24"/>
                <w:szCs w:val="24"/>
              </w:rPr>
              <w:t>М1-2, П5, П6-7</w:t>
            </w:r>
          </w:p>
        </w:tc>
        <w:tc>
          <w:tcPr>
            <w:tcW w:w="215"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t>ОК1, ОК4-ОК6</w:t>
            </w:r>
          </w:p>
        </w:tc>
        <w:tc>
          <w:tcPr>
            <w:tcW w:w="230"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p>
        </w:tc>
      </w:tr>
      <w:tr w:rsidR="003D376C" w:rsidRPr="00B10A6C" w:rsidTr="00FC1883">
        <w:trPr>
          <w:gridAfter w:val="2"/>
          <w:wAfter w:w="536" w:type="pct"/>
        </w:trPr>
        <w:tc>
          <w:tcPr>
            <w:tcW w:w="312" w:type="pct"/>
          </w:tcPr>
          <w:p w:rsidR="003D376C" w:rsidRPr="00B10A6C" w:rsidRDefault="003D376C" w:rsidP="00F50B3F">
            <w:pPr>
              <w:tabs>
                <w:tab w:val="left" w:pos="1635"/>
              </w:tabs>
              <w:spacing w:after="0" w:line="240" w:lineRule="auto"/>
              <w:rPr>
                <w:rFonts w:ascii="Times New Roman" w:hAnsi="Times New Roman"/>
                <w:sz w:val="24"/>
                <w:szCs w:val="24"/>
              </w:rPr>
            </w:pPr>
            <w:r>
              <w:rPr>
                <w:rFonts w:ascii="Times New Roman" w:hAnsi="Times New Roman"/>
                <w:sz w:val="24"/>
                <w:szCs w:val="24"/>
              </w:rPr>
              <w:t>108</w:t>
            </w:r>
          </w:p>
        </w:tc>
        <w:tc>
          <w:tcPr>
            <w:tcW w:w="868" w:type="pct"/>
            <w:gridSpan w:val="3"/>
            <w:shd w:val="clear" w:color="auto" w:fill="auto"/>
          </w:tcPr>
          <w:p w:rsidR="003D376C" w:rsidRPr="00B10A6C" w:rsidRDefault="003D376C" w:rsidP="00F50B3F">
            <w:pPr>
              <w:spacing w:after="0" w:line="240" w:lineRule="auto"/>
              <w:rPr>
                <w:rFonts w:ascii="Times New Roman" w:hAnsi="Times New Roman"/>
                <w:sz w:val="24"/>
                <w:szCs w:val="24"/>
              </w:rPr>
            </w:pPr>
            <w:r w:rsidRPr="00B10A6C">
              <w:rPr>
                <w:rFonts w:ascii="Times New Roman" w:hAnsi="Times New Roman"/>
                <w:sz w:val="24"/>
                <w:szCs w:val="24"/>
              </w:rPr>
              <w:t>Решение задач на расчет электрических цепей, закон Ома.</w:t>
            </w:r>
          </w:p>
        </w:tc>
        <w:tc>
          <w:tcPr>
            <w:tcW w:w="1210" w:type="pct"/>
            <w:shd w:val="clear" w:color="auto" w:fill="auto"/>
          </w:tcPr>
          <w:p w:rsidR="003D376C" w:rsidRPr="00B10A6C" w:rsidRDefault="003D376C" w:rsidP="00F50B3F">
            <w:pPr>
              <w:spacing w:after="0" w:line="240" w:lineRule="auto"/>
              <w:rPr>
                <w:rFonts w:ascii="Times New Roman" w:hAnsi="Times New Roman"/>
                <w:sz w:val="24"/>
                <w:szCs w:val="24"/>
              </w:rPr>
            </w:pPr>
            <w:r w:rsidRPr="00B10A6C">
              <w:rPr>
                <w:rFonts w:ascii="Times New Roman" w:hAnsi="Times New Roman"/>
                <w:sz w:val="24"/>
                <w:szCs w:val="24"/>
              </w:rPr>
              <w:t>Последовательное и параллельное соединение проводников</w:t>
            </w:r>
          </w:p>
        </w:tc>
        <w:tc>
          <w:tcPr>
            <w:tcW w:w="240" w:type="pct"/>
            <w:gridSpan w:val="2"/>
            <w:shd w:val="clear" w:color="auto" w:fill="auto"/>
          </w:tcPr>
          <w:p w:rsidR="003D376C" w:rsidRPr="00B10A6C" w:rsidRDefault="003D376C" w:rsidP="00F50B3F">
            <w:pPr>
              <w:spacing w:after="0" w:line="240" w:lineRule="auto"/>
              <w:jc w:val="center"/>
              <w:rPr>
                <w:rFonts w:ascii="Times New Roman" w:hAnsi="Times New Roman"/>
                <w:sz w:val="24"/>
                <w:szCs w:val="24"/>
              </w:rPr>
            </w:pPr>
            <w:r w:rsidRPr="00B10A6C">
              <w:rPr>
                <w:rFonts w:ascii="Times New Roman" w:hAnsi="Times New Roman"/>
                <w:sz w:val="24"/>
                <w:szCs w:val="24"/>
              </w:rPr>
              <w:t>1</w:t>
            </w:r>
          </w:p>
        </w:tc>
        <w:tc>
          <w:tcPr>
            <w:tcW w:w="196"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p>
        </w:tc>
        <w:tc>
          <w:tcPr>
            <w:tcW w:w="197"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t>1</w:t>
            </w:r>
          </w:p>
        </w:tc>
        <w:tc>
          <w:tcPr>
            <w:tcW w:w="236"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p>
        </w:tc>
        <w:tc>
          <w:tcPr>
            <w:tcW w:w="182" w:type="pct"/>
          </w:tcPr>
          <w:p w:rsidR="003D376C" w:rsidRPr="00B10A6C" w:rsidRDefault="003D376C" w:rsidP="00D23E0F">
            <w:pPr>
              <w:spacing w:after="0" w:line="240" w:lineRule="auto"/>
              <w:jc w:val="center"/>
              <w:rPr>
                <w:rFonts w:ascii="Times New Roman" w:hAnsi="Times New Roman"/>
                <w:sz w:val="24"/>
                <w:szCs w:val="24"/>
              </w:rPr>
            </w:pPr>
          </w:p>
        </w:tc>
        <w:tc>
          <w:tcPr>
            <w:tcW w:w="156" w:type="pct"/>
          </w:tcPr>
          <w:p w:rsidR="003D376C" w:rsidRPr="00B10A6C" w:rsidRDefault="003D376C" w:rsidP="00D23E0F">
            <w:pPr>
              <w:spacing w:after="0" w:line="240" w:lineRule="auto"/>
              <w:jc w:val="center"/>
              <w:rPr>
                <w:rFonts w:ascii="Times New Roman" w:hAnsi="Times New Roman"/>
                <w:sz w:val="24"/>
                <w:szCs w:val="24"/>
              </w:rPr>
            </w:pPr>
          </w:p>
        </w:tc>
        <w:tc>
          <w:tcPr>
            <w:tcW w:w="422" w:type="pct"/>
            <w:shd w:val="clear" w:color="auto" w:fill="auto"/>
          </w:tcPr>
          <w:p w:rsidR="003D376C" w:rsidRPr="00B10A6C" w:rsidRDefault="003D376C" w:rsidP="00D23E0F">
            <w:pPr>
              <w:spacing w:after="0" w:line="240" w:lineRule="auto"/>
              <w:jc w:val="center"/>
              <w:rPr>
                <w:rFonts w:ascii="Times New Roman" w:hAnsi="Times New Roman"/>
                <w:sz w:val="24"/>
                <w:szCs w:val="24"/>
              </w:rPr>
            </w:pPr>
            <w:r w:rsidRPr="00B10A6C">
              <w:rPr>
                <w:rFonts w:ascii="Times New Roman" w:hAnsi="Times New Roman"/>
                <w:sz w:val="24"/>
                <w:szCs w:val="24"/>
              </w:rPr>
              <w:t>Л</w:t>
            </w:r>
            <w:r>
              <w:rPr>
                <w:rFonts w:ascii="Times New Roman" w:hAnsi="Times New Roman"/>
                <w:sz w:val="24"/>
                <w:szCs w:val="24"/>
              </w:rPr>
              <w:t>Р 4, 7, 10</w:t>
            </w:r>
          </w:p>
          <w:p w:rsidR="003D376C" w:rsidRPr="00B10A6C" w:rsidRDefault="003D376C"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t>М1,М2,М4,П3-П5</w:t>
            </w:r>
          </w:p>
        </w:tc>
        <w:tc>
          <w:tcPr>
            <w:tcW w:w="215"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t>ОК2-ОК7</w:t>
            </w:r>
          </w:p>
        </w:tc>
        <w:tc>
          <w:tcPr>
            <w:tcW w:w="230"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p>
        </w:tc>
      </w:tr>
      <w:tr w:rsidR="003D376C" w:rsidRPr="00B10A6C" w:rsidTr="00FC1883">
        <w:trPr>
          <w:gridAfter w:val="2"/>
          <w:wAfter w:w="536" w:type="pct"/>
        </w:trPr>
        <w:tc>
          <w:tcPr>
            <w:tcW w:w="312" w:type="pct"/>
          </w:tcPr>
          <w:p w:rsidR="003D376C" w:rsidRPr="00B10A6C" w:rsidRDefault="003D376C" w:rsidP="00F50B3F">
            <w:pPr>
              <w:tabs>
                <w:tab w:val="left" w:pos="1635"/>
              </w:tabs>
              <w:spacing w:after="0" w:line="240" w:lineRule="auto"/>
              <w:rPr>
                <w:rFonts w:ascii="Times New Roman" w:hAnsi="Times New Roman"/>
                <w:sz w:val="24"/>
                <w:szCs w:val="24"/>
              </w:rPr>
            </w:pPr>
            <w:r>
              <w:rPr>
                <w:rFonts w:ascii="Times New Roman" w:hAnsi="Times New Roman"/>
                <w:sz w:val="24"/>
                <w:szCs w:val="24"/>
              </w:rPr>
              <w:t>109</w:t>
            </w:r>
          </w:p>
        </w:tc>
        <w:tc>
          <w:tcPr>
            <w:tcW w:w="868" w:type="pct"/>
            <w:gridSpan w:val="3"/>
            <w:shd w:val="clear" w:color="auto" w:fill="auto"/>
          </w:tcPr>
          <w:p w:rsidR="003D376C" w:rsidRPr="00B10A6C" w:rsidRDefault="003D376C" w:rsidP="009B070F">
            <w:pPr>
              <w:spacing w:after="0" w:line="240" w:lineRule="auto"/>
              <w:jc w:val="both"/>
              <w:rPr>
                <w:rFonts w:ascii="Times New Roman" w:hAnsi="Times New Roman"/>
                <w:sz w:val="24"/>
                <w:szCs w:val="24"/>
              </w:rPr>
            </w:pPr>
            <w:r>
              <w:rPr>
                <w:rFonts w:ascii="Times New Roman" w:hAnsi="Times New Roman"/>
                <w:sz w:val="24"/>
                <w:szCs w:val="24"/>
              </w:rPr>
              <w:t xml:space="preserve">Лабораторная работа № 6 </w:t>
            </w:r>
            <w:r w:rsidRPr="00B10A6C">
              <w:rPr>
                <w:rFonts w:ascii="Times New Roman" w:hAnsi="Times New Roman"/>
                <w:sz w:val="24"/>
                <w:szCs w:val="24"/>
              </w:rPr>
              <w:t xml:space="preserve"> </w:t>
            </w:r>
          </w:p>
        </w:tc>
        <w:tc>
          <w:tcPr>
            <w:tcW w:w="1210" w:type="pct"/>
            <w:shd w:val="clear" w:color="auto" w:fill="auto"/>
          </w:tcPr>
          <w:p w:rsidR="003D376C" w:rsidRPr="00B10A6C" w:rsidRDefault="003D376C" w:rsidP="00F50B3F">
            <w:pPr>
              <w:spacing w:after="0" w:line="240" w:lineRule="auto"/>
              <w:rPr>
                <w:rFonts w:ascii="Times New Roman" w:hAnsi="Times New Roman"/>
                <w:sz w:val="24"/>
                <w:szCs w:val="24"/>
              </w:rPr>
            </w:pPr>
            <w:r w:rsidRPr="00B10A6C">
              <w:rPr>
                <w:rFonts w:ascii="Times New Roman" w:hAnsi="Times New Roman"/>
                <w:sz w:val="24"/>
                <w:szCs w:val="24"/>
              </w:rPr>
              <w:t>«Изучение закона Ома для участка цепи, последовательного и параллельного соединения»</w:t>
            </w:r>
          </w:p>
        </w:tc>
        <w:tc>
          <w:tcPr>
            <w:tcW w:w="240" w:type="pct"/>
            <w:gridSpan w:val="2"/>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t>1</w:t>
            </w:r>
          </w:p>
        </w:tc>
        <w:tc>
          <w:tcPr>
            <w:tcW w:w="196"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p>
        </w:tc>
        <w:tc>
          <w:tcPr>
            <w:tcW w:w="197"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t>1</w:t>
            </w:r>
          </w:p>
        </w:tc>
        <w:tc>
          <w:tcPr>
            <w:tcW w:w="236"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t>1</w:t>
            </w:r>
          </w:p>
        </w:tc>
        <w:tc>
          <w:tcPr>
            <w:tcW w:w="182" w:type="pct"/>
          </w:tcPr>
          <w:p w:rsidR="003D376C" w:rsidRPr="00B10A6C" w:rsidRDefault="003D376C" w:rsidP="00D23E0F">
            <w:pPr>
              <w:spacing w:after="0" w:line="240" w:lineRule="auto"/>
              <w:jc w:val="center"/>
              <w:rPr>
                <w:rFonts w:ascii="Times New Roman" w:hAnsi="Times New Roman"/>
                <w:sz w:val="24"/>
                <w:szCs w:val="24"/>
              </w:rPr>
            </w:pPr>
          </w:p>
        </w:tc>
        <w:tc>
          <w:tcPr>
            <w:tcW w:w="156" w:type="pct"/>
          </w:tcPr>
          <w:p w:rsidR="003D376C" w:rsidRPr="00B10A6C" w:rsidRDefault="003D376C" w:rsidP="00D23E0F">
            <w:pPr>
              <w:spacing w:after="0" w:line="240" w:lineRule="auto"/>
              <w:jc w:val="center"/>
              <w:rPr>
                <w:rFonts w:ascii="Times New Roman" w:hAnsi="Times New Roman"/>
                <w:sz w:val="24"/>
                <w:szCs w:val="24"/>
              </w:rPr>
            </w:pPr>
          </w:p>
        </w:tc>
        <w:tc>
          <w:tcPr>
            <w:tcW w:w="422" w:type="pct"/>
            <w:shd w:val="clear" w:color="auto" w:fill="auto"/>
          </w:tcPr>
          <w:p w:rsidR="003D376C" w:rsidRPr="00B10A6C" w:rsidRDefault="003D376C" w:rsidP="00D23E0F">
            <w:pPr>
              <w:spacing w:after="0" w:line="240" w:lineRule="auto"/>
              <w:jc w:val="center"/>
              <w:rPr>
                <w:rFonts w:ascii="Times New Roman" w:hAnsi="Times New Roman"/>
                <w:sz w:val="24"/>
                <w:szCs w:val="24"/>
              </w:rPr>
            </w:pPr>
            <w:r w:rsidRPr="00B10A6C">
              <w:rPr>
                <w:rFonts w:ascii="Times New Roman" w:hAnsi="Times New Roman"/>
                <w:sz w:val="24"/>
                <w:szCs w:val="24"/>
              </w:rPr>
              <w:t>Л</w:t>
            </w:r>
            <w:r>
              <w:rPr>
                <w:rFonts w:ascii="Times New Roman" w:hAnsi="Times New Roman"/>
                <w:sz w:val="24"/>
                <w:szCs w:val="24"/>
              </w:rPr>
              <w:t>Р 4, 7, 10</w:t>
            </w:r>
          </w:p>
          <w:p w:rsidR="003D376C" w:rsidRPr="00B10A6C" w:rsidRDefault="003D376C"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t>М1, М2, М4, П6, П7</w:t>
            </w:r>
          </w:p>
        </w:tc>
        <w:tc>
          <w:tcPr>
            <w:tcW w:w="215"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t>ОК2-ОК7</w:t>
            </w:r>
          </w:p>
        </w:tc>
        <w:tc>
          <w:tcPr>
            <w:tcW w:w="230"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p>
        </w:tc>
      </w:tr>
      <w:tr w:rsidR="003D376C" w:rsidRPr="00B10A6C" w:rsidTr="00FC1883">
        <w:trPr>
          <w:gridAfter w:val="2"/>
          <w:wAfter w:w="536" w:type="pct"/>
        </w:trPr>
        <w:tc>
          <w:tcPr>
            <w:tcW w:w="312" w:type="pct"/>
          </w:tcPr>
          <w:p w:rsidR="003D376C" w:rsidRPr="00B10A6C" w:rsidRDefault="003D376C" w:rsidP="00F50B3F">
            <w:pPr>
              <w:tabs>
                <w:tab w:val="left" w:pos="1635"/>
              </w:tabs>
              <w:spacing w:after="0" w:line="240" w:lineRule="auto"/>
              <w:rPr>
                <w:rFonts w:ascii="Times New Roman" w:hAnsi="Times New Roman"/>
                <w:sz w:val="24"/>
                <w:szCs w:val="24"/>
              </w:rPr>
            </w:pPr>
            <w:r>
              <w:rPr>
                <w:rFonts w:ascii="Times New Roman" w:hAnsi="Times New Roman"/>
                <w:sz w:val="24"/>
                <w:szCs w:val="24"/>
              </w:rPr>
              <w:t>110</w:t>
            </w:r>
          </w:p>
        </w:tc>
        <w:tc>
          <w:tcPr>
            <w:tcW w:w="868" w:type="pct"/>
            <w:gridSpan w:val="3"/>
            <w:shd w:val="clear" w:color="auto" w:fill="auto"/>
          </w:tcPr>
          <w:p w:rsidR="003D376C" w:rsidRPr="00B10A6C" w:rsidRDefault="003D376C" w:rsidP="00F50B3F">
            <w:pPr>
              <w:spacing w:after="0" w:line="240" w:lineRule="auto"/>
              <w:jc w:val="both"/>
              <w:rPr>
                <w:rFonts w:ascii="Times New Roman" w:hAnsi="Times New Roman"/>
                <w:sz w:val="24"/>
                <w:szCs w:val="24"/>
              </w:rPr>
            </w:pPr>
            <w:r w:rsidRPr="00B10A6C">
              <w:rPr>
                <w:rFonts w:ascii="Times New Roman" w:hAnsi="Times New Roman"/>
                <w:sz w:val="24"/>
                <w:szCs w:val="24"/>
              </w:rPr>
              <w:t>Работа и мощность электрического тока.</w:t>
            </w:r>
          </w:p>
          <w:p w:rsidR="003D376C" w:rsidRPr="00B10A6C" w:rsidRDefault="003D376C" w:rsidP="00F50B3F">
            <w:pPr>
              <w:spacing w:after="0" w:line="240" w:lineRule="auto"/>
              <w:jc w:val="both"/>
              <w:rPr>
                <w:rFonts w:ascii="Times New Roman" w:hAnsi="Times New Roman"/>
                <w:sz w:val="24"/>
                <w:szCs w:val="24"/>
              </w:rPr>
            </w:pPr>
            <w:r w:rsidRPr="00B10A6C">
              <w:rPr>
                <w:rFonts w:ascii="Times New Roman" w:hAnsi="Times New Roman"/>
                <w:sz w:val="24"/>
                <w:szCs w:val="24"/>
              </w:rPr>
              <w:t>Решение задач</w:t>
            </w:r>
          </w:p>
        </w:tc>
        <w:tc>
          <w:tcPr>
            <w:tcW w:w="1210" w:type="pct"/>
            <w:shd w:val="clear" w:color="auto" w:fill="auto"/>
          </w:tcPr>
          <w:p w:rsidR="003D376C" w:rsidRPr="00B10A6C" w:rsidRDefault="003D376C" w:rsidP="00F50B3F">
            <w:pPr>
              <w:spacing w:after="0" w:line="240" w:lineRule="auto"/>
              <w:jc w:val="both"/>
              <w:rPr>
                <w:rFonts w:ascii="Times New Roman" w:hAnsi="Times New Roman"/>
                <w:sz w:val="24"/>
                <w:szCs w:val="24"/>
              </w:rPr>
            </w:pPr>
            <w:r w:rsidRPr="00B10A6C">
              <w:rPr>
                <w:rFonts w:ascii="Times New Roman" w:hAnsi="Times New Roman"/>
                <w:sz w:val="24"/>
                <w:szCs w:val="24"/>
              </w:rPr>
              <w:t>Решение задач на расчёт работы и мощности постоянного тока</w:t>
            </w:r>
          </w:p>
        </w:tc>
        <w:tc>
          <w:tcPr>
            <w:tcW w:w="240" w:type="pct"/>
            <w:gridSpan w:val="2"/>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t>1</w:t>
            </w:r>
          </w:p>
        </w:tc>
        <w:tc>
          <w:tcPr>
            <w:tcW w:w="196"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p>
        </w:tc>
        <w:tc>
          <w:tcPr>
            <w:tcW w:w="197"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t>1</w:t>
            </w:r>
          </w:p>
        </w:tc>
        <w:tc>
          <w:tcPr>
            <w:tcW w:w="236"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p>
        </w:tc>
        <w:tc>
          <w:tcPr>
            <w:tcW w:w="182" w:type="pct"/>
          </w:tcPr>
          <w:p w:rsidR="003D376C" w:rsidRPr="00B10A6C" w:rsidRDefault="003D376C" w:rsidP="00D23E0F">
            <w:pPr>
              <w:spacing w:after="0" w:line="240" w:lineRule="auto"/>
              <w:jc w:val="center"/>
              <w:rPr>
                <w:rFonts w:ascii="Times New Roman" w:hAnsi="Times New Roman"/>
                <w:sz w:val="24"/>
                <w:szCs w:val="24"/>
              </w:rPr>
            </w:pPr>
          </w:p>
        </w:tc>
        <w:tc>
          <w:tcPr>
            <w:tcW w:w="156" w:type="pct"/>
          </w:tcPr>
          <w:p w:rsidR="003D376C" w:rsidRPr="00B10A6C" w:rsidRDefault="003D376C" w:rsidP="00D23E0F">
            <w:pPr>
              <w:spacing w:after="0" w:line="240" w:lineRule="auto"/>
              <w:jc w:val="center"/>
              <w:rPr>
                <w:rFonts w:ascii="Times New Roman" w:hAnsi="Times New Roman"/>
                <w:sz w:val="24"/>
                <w:szCs w:val="24"/>
              </w:rPr>
            </w:pPr>
          </w:p>
        </w:tc>
        <w:tc>
          <w:tcPr>
            <w:tcW w:w="422" w:type="pct"/>
            <w:shd w:val="clear" w:color="auto" w:fill="auto"/>
          </w:tcPr>
          <w:p w:rsidR="003D376C" w:rsidRPr="00B10A6C" w:rsidRDefault="003D376C" w:rsidP="00D23E0F">
            <w:pPr>
              <w:spacing w:after="0" w:line="240" w:lineRule="auto"/>
              <w:jc w:val="center"/>
              <w:rPr>
                <w:rFonts w:ascii="Times New Roman" w:hAnsi="Times New Roman"/>
                <w:sz w:val="24"/>
                <w:szCs w:val="24"/>
              </w:rPr>
            </w:pPr>
            <w:r w:rsidRPr="00B10A6C">
              <w:rPr>
                <w:rFonts w:ascii="Times New Roman" w:hAnsi="Times New Roman"/>
                <w:sz w:val="24"/>
                <w:szCs w:val="24"/>
              </w:rPr>
              <w:t>Л</w:t>
            </w:r>
            <w:r>
              <w:rPr>
                <w:rFonts w:ascii="Times New Roman" w:hAnsi="Times New Roman"/>
                <w:sz w:val="24"/>
                <w:szCs w:val="24"/>
              </w:rPr>
              <w:t>Р 4, 7, 10</w:t>
            </w:r>
          </w:p>
          <w:p w:rsidR="003D376C" w:rsidRPr="00B10A6C" w:rsidRDefault="003D376C" w:rsidP="00F50B3F">
            <w:pPr>
              <w:tabs>
                <w:tab w:val="left" w:pos="1635"/>
              </w:tabs>
              <w:spacing w:after="0" w:line="240" w:lineRule="auto"/>
              <w:rPr>
                <w:rFonts w:ascii="Times New Roman" w:hAnsi="Times New Roman"/>
                <w:sz w:val="24"/>
                <w:szCs w:val="24"/>
              </w:rPr>
            </w:pPr>
            <w:r w:rsidRPr="00B10A6C">
              <w:rPr>
                <w:rFonts w:ascii="Times New Roman" w:hAnsi="Times New Roman"/>
                <w:sz w:val="24"/>
                <w:szCs w:val="24"/>
              </w:rPr>
              <w:t>М1-2, Л4, 6</w:t>
            </w:r>
          </w:p>
          <w:p w:rsidR="003D376C" w:rsidRPr="00B10A6C" w:rsidRDefault="003D376C" w:rsidP="00F50B3F">
            <w:pPr>
              <w:tabs>
                <w:tab w:val="left" w:pos="1635"/>
              </w:tabs>
              <w:spacing w:after="0" w:line="240" w:lineRule="auto"/>
              <w:rPr>
                <w:rFonts w:ascii="Times New Roman" w:hAnsi="Times New Roman"/>
                <w:sz w:val="24"/>
                <w:szCs w:val="24"/>
              </w:rPr>
            </w:pPr>
            <w:r w:rsidRPr="00B10A6C">
              <w:rPr>
                <w:rFonts w:ascii="Times New Roman" w:hAnsi="Times New Roman"/>
                <w:sz w:val="24"/>
                <w:szCs w:val="24"/>
              </w:rPr>
              <w:t>П3-7 М1,М2,М4,</w:t>
            </w:r>
          </w:p>
        </w:tc>
        <w:tc>
          <w:tcPr>
            <w:tcW w:w="215"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t>ОК1, ОК4-ОК6</w:t>
            </w:r>
          </w:p>
        </w:tc>
        <w:tc>
          <w:tcPr>
            <w:tcW w:w="230"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p>
        </w:tc>
      </w:tr>
      <w:tr w:rsidR="003D376C" w:rsidRPr="00B10A6C" w:rsidTr="00FC1883">
        <w:trPr>
          <w:gridAfter w:val="2"/>
          <w:wAfter w:w="536" w:type="pct"/>
        </w:trPr>
        <w:tc>
          <w:tcPr>
            <w:tcW w:w="312" w:type="pct"/>
          </w:tcPr>
          <w:p w:rsidR="003D376C" w:rsidRPr="00B10A6C" w:rsidRDefault="003D376C" w:rsidP="00F50B3F">
            <w:pPr>
              <w:tabs>
                <w:tab w:val="left" w:pos="1635"/>
              </w:tabs>
              <w:spacing w:after="0" w:line="240" w:lineRule="auto"/>
              <w:rPr>
                <w:rFonts w:ascii="Times New Roman" w:hAnsi="Times New Roman"/>
                <w:sz w:val="24"/>
                <w:szCs w:val="24"/>
              </w:rPr>
            </w:pPr>
            <w:r>
              <w:rPr>
                <w:rFonts w:ascii="Times New Roman" w:hAnsi="Times New Roman"/>
                <w:sz w:val="24"/>
                <w:szCs w:val="24"/>
              </w:rPr>
              <w:t>111</w:t>
            </w:r>
          </w:p>
        </w:tc>
        <w:tc>
          <w:tcPr>
            <w:tcW w:w="868" w:type="pct"/>
            <w:gridSpan w:val="3"/>
            <w:shd w:val="clear" w:color="auto" w:fill="auto"/>
          </w:tcPr>
          <w:p w:rsidR="003D376C" w:rsidRPr="00B10A6C" w:rsidRDefault="003D376C" w:rsidP="00F50B3F">
            <w:pPr>
              <w:spacing w:after="0" w:line="240" w:lineRule="auto"/>
              <w:jc w:val="both"/>
              <w:rPr>
                <w:rFonts w:ascii="Times New Roman" w:hAnsi="Times New Roman"/>
                <w:sz w:val="24"/>
                <w:szCs w:val="24"/>
              </w:rPr>
            </w:pPr>
            <w:r w:rsidRPr="00B10A6C">
              <w:rPr>
                <w:rFonts w:ascii="Times New Roman" w:hAnsi="Times New Roman"/>
                <w:sz w:val="24"/>
                <w:szCs w:val="24"/>
              </w:rPr>
              <w:t>Электродвижущая сила. Закон Ома для полной цепи.</w:t>
            </w:r>
          </w:p>
        </w:tc>
        <w:tc>
          <w:tcPr>
            <w:tcW w:w="1210" w:type="pct"/>
            <w:shd w:val="clear" w:color="auto" w:fill="auto"/>
          </w:tcPr>
          <w:p w:rsidR="003D376C" w:rsidRPr="00B10A6C" w:rsidRDefault="003D376C" w:rsidP="00F50B3F">
            <w:pPr>
              <w:spacing w:after="0" w:line="240" w:lineRule="auto"/>
              <w:rPr>
                <w:rFonts w:ascii="Times New Roman" w:hAnsi="Times New Roman"/>
                <w:sz w:val="24"/>
                <w:szCs w:val="24"/>
              </w:rPr>
            </w:pPr>
            <w:r w:rsidRPr="00B10A6C">
              <w:rPr>
                <w:rFonts w:ascii="Times New Roman" w:hAnsi="Times New Roman"/>
                <w:sz w:val="24"/>
                <w:szCs w:val="24"/>
              </w:rPr>
              <w:t>Электродвижущая сила (ЭДС).  Закон Ома для полной электрической цепи.</w:t>
            </w:r>
          </w:p>
        </w:tc>
        <w:tc>
          <w:tcPr>
            <w:tcW w:w="240" w:type="pct"/>
            <w:gridSpan w:val="2"/>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t>1</w:t>
            </w:r>
          </w:p>
        </w:tc>
        <w:tc>
          <w:tcPr>
            <w:tcW w:w="196"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p>
        </w:tc>
        <w:tc>
          <w:tcPr>
            <w:tcW w:w="197"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t>1</w:t>
            </w:r>
          </w:p>
        </w:tc>
        <w:tc>
          <w:tcPr>
            <w:tcW w:w="236"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p>
        </w:tc>
        <w:tc>
          <w:tcPr>
            <w:tcW w:w="182" w:type="pct"/>
          </w:tcPr>
          <w:p w:rsidR="003D376C" w:rsidRPr="00B10A6C" w:rsidRDefault="003D376C" w:rsidP="00D23E0F">
            <w:pPr>
              <w:spacing w:after="0" w:line="240" w:lineRule="auto"/>
              <w:jc w:val="center"/>
              <w:rPr>
                <w:rFonts w:ascii="Times New Roman" w:hAnsi="Times New Roman"/>
                <w:sz w:val="24"/>
                <w:szCs w:val="24"/>
              </w:rPr>
            </w:pPr>
          </w:p>
        </w:tc>
        <w:tc>
          <w:tcPr>
            <w:tcW w:w="156" w:type="pct"/>
          </w:tcPr>
          <w:p w:rsidR="003D376C" w:rsidRPr="00B10A6C" w:rsidRDefault="003D376C" w:rsidP="00D23E0F">
            <w:pPr>
              <w:spacing w:after="0" w:line="240" w:lineRule="auto"/>
              <w:jc w:val="center"/>
              <w:rPr>
                <w:rFonts w:ascii="Times New Roman" w:hAnsi="Times New Roman"/>
                <w:sz w:val="24"/>
                <w:szCs w:val="24"/>
              </w:rPr>
            </w:pPr>
          </w:p>
        </w:tc>
        <w:tc>
          <w:tcPr>
            <w:tcW w:w="422" w:type="pct"/>
            <w:shd w:val="clear" w:color="auto" w:fill="auto"/>
          </w:tcPr>
          <w:p w:rsidR="003D376C" w:rsidRPr="00B10A6C" w:rsidRDefault="003D376C" w:rsidP="00D23E0F">
            <w:pPr>
              <w:spacing w:after="0" w:line="240" w:lineRule="auto"/>
              <w:jc w:val="center"/>
              <w:rPr>
                <w:rFonts w:ascii="Times New Roman" w:hAnsi="Times New Roman"/>
                <w:sz w:val="24"/>
                <w:szCs w:val="24"/>
              </w:rPr>
            </w:pPr>
            <w:r w:rsidRPr="00B10A6C">
              <w:rPr>
                <w:rFonts w:ascii="Times New Roman" w:hAnsi="Times New Roman"/>
                <w:sz w:val="24"/>
                <w:szCs w:val="24"/>
              </w:rPr>
              <w:t>Л</w:t>
            </w:r>
            <w:r>
              <w:rPr>
                <w:rFonts w:ascii="Times New Roman" w:hAnsi="Times New Roman"/>
                <w:sz w:val="24"/>
                <w:szCs w:val="24"/>
              </w:rPr>
              <w:t>Р 4, 7, 10</w:t>
            </w:r>
          </w:p>
          <w:p w:rsidR="003D376C" w:rsidRPr="00B10A6C" w:rsidRDefault="003D376C" w:rsidP="00D23E0F">
            <w:pPr>
              <w:tabs>
                <w:tab w:val="left" w:pos="1635"/>
              </w:tabs>
              <w:spacing w:after="0" w:line="240" w:lineRule="auto"/>
              <w:rPr>
                <w:rFonts w:ascii="Times New Roman" w:hAnsi="Times New Roman"/>
                <w:sz w:val="24"/>
                <w:szCs w:val="24"/>
              </w:rPr>
            </w:pPr>
            <w:r w:rsidRPr="00B10A6C">
              <w:rPr>
                <w:rFonts w:ascii="Times New Roman" w:hAnsi="Times New Roman"/>
                <w:sz w:val="24"/>
                <w:szCs w:val="24"/>
              </w:rPr>
              <w:t>М1-2, П5, П6-7</w:t>
            </w:r>
          </w:p>
        </w:tc>
        <w:tc>
          <w:tcPr>
            <w:tcW w:w="215"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t>ОК1, ОК4-ОК6</w:t>
            </w:r>
          </w:p>
        </w:tc>
        <w:tc>
          <w:tcPr>
            <w:tcW w:w="230"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p>
        </w:tc>
      </w:tr>
      <w:tr w:rsidR="003D376C" w:rsidRPr="00B10A6C" w:rsidTr="00FC1883">
        <w:trPr>
          <w:gridAfter w:val="2"/>
          <w:wAfter w:w="536" w:type="pct"/>
        </w:trPr>
        <w:tc>
          <w:tcPr>
            <w:tcW w:w="312" w:type="pct"/>
          </w:tcPr>
          <w:p w:rsidR="003D376C" w:rsidRPr="00B10A6C" w:rsidRDefault="003D376C" w:rsidP="00F50B3F">
            <w:pPr>
              <w:tabs>
                <w:tab w:val="left" w:pos="1635"/>
              </w:tabs>
              <w:spacing w:after="0" w:line="240" w:lineRule="auto"/>
              <w:rPr>
                <w:rFonts w:ascii="Times New Roman" w:hAnsi="Times New Roman"/>
                <w:sz w:val="24"/>
                <w:szCs w:val="24"/>
              </w:rPr>
            </w:pPr>
            <w:r>
              <w:rPr>
                <w:rFonts w:ascii="Times New Roman" w:hAnsi="Times New Roman"/>
                <w:sz w:val="24"/>
                <w:szCs w:val="24"/>
              </w:rPr>
              <w:t>112</w:t>
            </w:r>
          </w:p>
        </w:tc>
        <w:tc>
          <w:tcPr>
            <w:tcW w:w="868" w:type="pct"/>
            <w:gridSpan w:val="3"/>
            <w:shd w:val="clear" w:color="auto" w:fill="auto"/>
          </w:tcPr>
          <w:p w:rsidR="003D376C" w:rsidRPr="00B10A6C" w:rsidRDefault="003D376C" w:rsidP="00F50B3F">
            <w:pPr>
              <w:spacing w:after="0" w:line="240" w:lineRule="auto"/>
              <w:jc w:val="both"/>
              <w:rPr>
                <w:rFonts w:ascii="Times New Roman" w:hAnsi="Times New Roman"/>
                <w:sz w:val="24"/>
                <w:szCs w:val="24"/>
              </w:rPr>
            </w:pPr>
            <w:r w:rsidRPr="00B10A6C">
              <w:rPr>
                <w:rFonts w:ascii="Times New Roman" w:hAnsi="Times New Roman"/>
                <w:sz w:val="24"/>
                <w:szCs w:val="24"/>
              </w:rPr>
              <w:t>Решение задач на закон Ома для полной цепи.</w:t>
            </w:r>
          </w:p>
        </w:tc>
        <w:tc>
          <w:tcPr>
            <w:tcW w:w="1210" w:type="pct"/>
            <w:shd w:val="clear" w:color="auto" w:fill="auto"/>
          </w:tcPr>
          <w:p w:rsidR="003D376C" w:rsidRPr="00B10A6C" w:rsidRDefault="003D376C" w:rsidP="00F50B3F">
            <w:pPr>
              <w:spacing w:after="0" w:line="240" w:lineRule="auto"/>
              <w:rPr>
                <w:rFonts w:ascii="Times New Roman" w:hAnsi="Times New Roman"/>
                <w:sz w:val="24"/>
                <w:szCs w:val="24"/>
              </w:rPr>
            </w:pPr>
            <w:r w:rsidRPr="00B10A6C">
              <w:rPr>
                <w:rFonts w:ascii="Times New Roman" w:hAnsi="Times New Roman"/>
                <w:sz w:val="24"/>
                <w:szCs w:val="24"/>
              </w:rPr>
              <w:t>Расчет электрических цепей</w:t>
            </w:r>
          </w:p>
        </w:tc>
        <w:tc>
          <w:tcPr>
            <w:tcW w:w="240" w:type="pct"/>
            <w:gridSpan w:val="2"/>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t>1</w:t>
            </w:r>
          </w:p>
        </w:tc>
        <w:tc>
          <w:tcPr>
            <w:tcW w:w="196"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p>
        </w:tc>
        <w:tc>
          <w:tcPr>
            <w:tcW w:w="197"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t>1</w:t>
            </w:r>
          </w:p>
        </w:tc>
        <w:tc>
          <w:tcPr>
            <w:tcW w:w="236"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p>
        </w:tc>
        <w:tc>
          <w:tcPr>
            <w:tcW w:w="182" w:type="pct"/>
          </w:tcPr>
          <w:p w:rsidR="003D376C" w:rsidRPr="00B10A6C" w:rsidRDefault="003D376C" w:rsidP="00F50B3F">
            <w:pPr>
              <w:tabs>
                <w:tab w:val="left" w:pos="1635"/>
              </w:tabs>
              <w:spacing w:after="0" w:line="240" w:lineRule="auto"/>
              <w:rPr>
                <w:rFonts w:ascii="Times New Roman" w:hAnsi="Times New Roman"/>
                <w:sz w:val="24"/>
                <w:szCs w:val="24"/>
              </w:rPr>
            </w:pPr>
          </w:p>
        </w:tc>
        <w:tc>
          <w:tcPr>
            <w:tcW w:w="156" w:type="pct"/>
          </w:tcPr>
          <w:p w:rsidR="003D376C" w:rsidRPr="00B10A6C" w:rsidRDefault="003D376C" w:rsidP="00F50B3F">
            <w:pPr>
              <w:tabs>
                <w:tab w:val="left" w:pos="1635"/>
              </w:tabs>
              <w:spacing w:after="0" w:line="240" w:lineRule="auto"/>
              <w:rPr>
                <w:rFonts w:ascii="Times New Roman" w:hAnsi="Times New Roman"/>
                <w:sz w:val="24"/>
                <w:szCs w:val="24"/>
              </w:rPr>
            </w:pPr>
          </w:p>
        </w:tc>
        <w:tc>
          <w:tcPr>
            <w:tcW w:w="422" w:type="pct"/>
            <w:shd w:val="clear" w:color="auto" w:fill="auto"/>
          </w:tcPr>
          <w:p w:rsidR="003D376C" w:rsidRPr="00B10A6C" w:rsidRDefault="003D376C" w:rsidP="00F50B3F">
            <w:pPr>
              <w:tabs>
                <w:tab w:val="left" w:pos="1635"/>
              </w:tabs>
              <w:spacing w:after="0" w:line="240" w:lineRule="auto"/>
              <w:rPr>
                <w:rFonts w:ascii="Times New Roman" w:hAnsi="Times New Roman"/>
                <w:sz w:val="24"/>
                <w:szCs w:val="24"/>
              </w:rPr>
            </w:pPr>
            <w:r w:rsidRPr="00B10A6C">
              <w:rPr>
                <w:rFonts w:ascii="Times New Roman" w:hAnsi="Times New Roman"/>
                <w:sz w:val="24"/>
                <w:szCs w:val="24"/>
              </w:rPr>
              <w:t>Л2,Л3,Л5,</w:t>
            </w:r>
          </w:p>
          <w:p w:rsidR="003D376C" w:rsidRPr="00B10A6C" w:rsidRDefault="003D376C"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t>М1,М2,М4,П3-П5</w:t>
            </w:r>
          </w:p>
        </w:tc>
        <w:tc>
          <w:tcPr>
            <w:tcW w:w="215"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t>ОК2-ОК7</w:t>
            </w:r>
          </w:p>
        </w:tc>
        <w:tc>
          <w:tcPr>
            <w:tcW w:w="230"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p>
        </w:tc>
      </w:tr>
      <w:tr w:rsidR="003D376C" w:rsidRPr="00B10A6C" w:rsidTr="00FC1883">
        <w:trPr>
          <w:gridAfter w:val="2"/>
          <w:wAfter w:w="536" w:type="pct"/>
        </w:trPr>
        <w:tc>
          <w:tcPr>
            <w:tcW w:w="312" w:type="pct"/>
          </w:tcPr>
          <w:p w:rsidR="003D376C" w:rsidRPr="00B10A6C" w:rsidRDefault="003D376C" w:rsidP="00F50B3F">
            <w:pPr>
              <w:tabs>
                <w:tab w:val="left" w:pos="1635"/>
              </w:tabs>
              <w:spacing w:after="0" w:line="240" w:lineRule="auto"/>
              <w:rPr>
                <w:rFonts w:ascii="Times New Roman" w:hAnsi="Times New Roman"/>
                <w:sz w:val="24"/>
                <w:szCs w:val="24"/>
              </w:rPr>
            </w:pPr>
            <w:r>
              <w:rPr>
                <w:rFonts w:ascii="Times New Roman" w:hAnsi="Times New Roman"/>
                <w:sz w:val="24"/>
                <w:szCs w:val="24"/>
              </w:rPr>
              <w:t>113</w:t>
            </w:r>
          </w:p>
        </w:tc>
        <w:tc>
          <w:tcPr>
            <w:tcW w:w="868" w:type="pct"/>
            <w:gridSpan w:val="3"/>
            <w:shd w:val="clear" w:color="auto" w:fill="auto"/>
          </w:tcPr>
          <w:p w:rsidR="003D376C" w:rsidRPr="00B10A6C" w:rsidRDefault="003D376C" w:rsidP="009B070F">
            <w:pPr>
              <w:spacing w:after="0" w:line="240" w:lineRule="auto"/>
              <w:jc w:val="both"/>
              <w:rPr>
                <w:rFonts w:ascii="Times New Roman" w:hAnsi="Times New Roman"/>
                <w:sz w:val="24"/>
                <w:szCs w:val="24"/>
              </w:rPr>
            </w:pPr>
            <w:r w:rsidRPr="00B10A6C">
              <w:rPr>
                <w:rFonts w:ascii="Times New Roman" w:hAnsi="Times New Roman"/>
                <w:sz w:val="24"/>
                <w:szCs w:val="24"/>
              </w:rPr>
              <w:t xml:space="preserve">Лабораторная работа № 7 </w:t>
            </w:r>
          </w:p>
        </w:tc>
        <w:tc>
          <w:tcPr>
            <w:tcW w:w="1210" w:type="pct"/>
            <w:shd w:val="clear" w:color="auto" w:fill="auto"/>
          </w:tcPr>
          <w:p w:rsidR="003D376C" w:rsidRPr="00B10A6C" w:rsidRDefault="003D376C" w:rsidP="00F50B3F">
            <w:pPr>
              <w:spacing w:after="0" w:line="240" w:lineRule="auto"/>
              <w:rPr>
                <w:rFonts w:ascii="Times New Roman" w:hAnsi="Times New Roman"/>
                <w:sz w:val="24"/>
                <w:szCs w:val="24"/>
              </w:rPr>
            </w:pPr>
            <w:r w:rsidRPr="00B10A6C">
              <w:rPr>
                <w:rFonts w:ascii="Times New Roman" w:hAnsi="Times New Roman"/>
                <w:sz w:val="24"/>
                <w:szCs w:val="24"/>
              </w:rPr>
              <w:t xml:space="preserve"> Измерение ЭДС и внутреннего </w:t>
            </w:r>
            <w:r w:rsidRPr="00B10A6C">
              <w:rPr>
                <w:rFonts w:ascii="Times New Roman" w:hAnsi="Times New Roman"/>
                <w:sz w:val="24"/>
                <w:szCs w:val="24"/>
              </w:rPr>
              <w:lastRenderedPageBreak/>
              <w:t>сопротивления источника тока.</w:t>
            </w:r>
          </w:p>
        </w:tc>
        <w:tc>
          <w:tcPr>
            <w:tcW w:w="240" w:type="pct"/>
            <w:gridSpan w:val="2"/>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lastRenderedPageBreak/>
              <w:t>1</w:t>
            </w:r>
          </w:p>
        </w:tc>
        <w:tc>
          <w:tcPr>
            <w:tcW w:w="196"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p>
        </w:tc>
        <w:tc>
          <w:tcPr>
            <w:tcW w:w="197"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t>1</w:t>
            </w:r>
          </w:p>
        </w:tc>
        <w:tc>
          <w:tcPr>
            <w:tcW w:w="236"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t>1</w:t>
            </w:r>
          </w:p>
        </w:tc>
        <w:tc>
          <w:tcPr>
            <w:tcW w:w="182" w:type="pct"/>
          </w:tcPr>
          <w:p w:rsidR="003D376C" w:rsidRPr="00B10A6C" w:rsidRDefault="003D376C" w:rsidP="00D23E0F">
            <w:pPr>
              <w:spacing w:after="0" w:line="240" w:lineRule="auto"/>
              <w:jc w:val="center"/>
              <w:rPr>
                <w:rFonts w:ascii="Times New Roman" w:hAnsi="Times New Roman"/>
                <w:sz w:val="24"/>
                <w:szCs w:val="24"/>
              </w:rPr>
            </w:pPr>
          </w:p>
        </w:tc>
        <w:tc>
          <w:tcPr>
            <w:tcW w:w="156" w:type="pct"/>
          </w:tcPr>
          <w:p w:rsidR="003D376C" w:rsidRPr="00B10A6C" w:rsidRDefault="003D376C" w:rsidP="00D23E0F">
            <w:pPr>
              <w:spacing w:after="0" w:line="240" w:lineRule="auto"/>
              <w:jc w:val="center"/>
              <w:rPr>
                <w:rFonts w:ascii="Times New Roman" w:hAnsi="Times New Roman"/>
                <w:sz w:val="24"/>
                <w:szCs w:val="24"/>
              </w:rPr>
            </w:pPr>
          </w:p>
        </w:tc>
        <w:tc>
          <w:tcPr>
            <w:tcW w:w="422" w:type="pct"/>
            <w:shd w:val="clear" w:color="auto" w:fill="auto"/>
          </w:tcPr>
          <w:p w:rsidR="003D376C" w:rsidRPr="00B10A6C" w:rsidRDefault="003D376C" w:rsidP="00D23E0F">
            <w:pPr>
              <w:spacing w:after="0" w:line="240" w:lineRule="auto"/>
              <w:jc w:val="center"/>
              <w:rPr>
                <w:rFonts w:ascii="Times New Roman" w:hAnsi="Times New Roman"/>
                <w:sz w:val="24"/>
                <w:szCs w:val="24"/>
              </w:rPr>
            </w:pPr>
            <w:r w:rsidRPr="00B10A6C">
              <w:rPr>
                <w:rFonts w:ascii="Times New Roman" w:hAnsi="Times New Roman"/>
                <w:sz w:val="24"/>
                <w:szCs w:val="24"/>
              </w:rPr>
              <w:t>Л</w:t>
            </w:r>
            <w:r>
              <w:rPr>
                <w:rFonts w:ascii="Times New Roman" w:hAnsi="Times New Roman"/>
                <w:sz w:val="24"/>
                <w:szCs w:val="24"/>
              </w:rPr>
              <w:t>Р 4, 7, 10</w:t>
            </w:r>
          </w:p>
          <w:p w:rsidR="003D376C" w:rsidRPr="00B10A6C" w:rsidRDefault="003D376C"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lastRenderedPageBreak/>
              <w:t>Л6, М1, М2, М4, П6, П7</w:t>
            </w:r>
          </w:p>
        </w:tc>
        <w:tc>
          <w:tcPr>
            <w:tcW w:w="215"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lastRenderedPageBreak/>
              <w:t>ОК2-</w:t>
            </w:r>
            <w:r w:rsidRPr="00B10A6C">
              <w:rPr>
                <w:rFonts w:ascii="Times New Roman" w:hAnsi="Times New Roman"/>
                <w:sz w:val="24"/>
                <w:szCs w:val="24"/>
              </w:rPr>
              <w:lastRenderedPageBreak/>
              <w:t>ОК7</w:t>
            </w:r>
          </w:p>
        </w:tc>
        <w:tc>
          <w:tcPr>
            <w:tcW w:w="230"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p>
        </w:tc>
      </w:tr>
      <w:tr w:rsidR="003D376C" w:rsidRPr="00B10A6C" w:rsidTr="00FC1883">
        <w:trPr>
          <w:gridAfter w:val="2"/>
          <w:wAfter w:w="536" w:type="pct"/>
        </w:trPr>
        <w:tc>
          <w:tcPr>
            <w:tcW w:w="312" w:type="pct"/>
          </w:tcPr>
          <w:p w:rsidR="003D376C" w:rsidRPr="00B10A6C" w:rsidRDefault="003D376C" w:rsidP="00F50B3F">
            <w:pPr>
              <w:tabs>
                <w:tab w:val="left" w:pos="1635"/>
              </w:tabs>
              <w:spacing w:after="0" w:line="240" w:lineRule="auto"/>
              <w:rPr>
                <w:rFonts w:ascii="Times New Roman" w:hAnsi="Times New Roman"/>
                <w:sz w:val="24"/>
                <w:szCs w:val="24"/>
              </w:rPr>
            </w:pPr>
            <w:r>
              <w:rPr>
                <w:rFonts w:ascii="Times New Roman" w:hAnsi="Times New Roman"/>
                <w:sz w:val="24"/>
                <w:szCs w:val="24"/>
              </w:rPr>
              <w:lastRenderedPageBreak/>
              <w:t>114</w:t>
            </w:r>
          </w:p>
        </w:tc>
        <w:tc>
          <w:tcPr>
            <w:tcW w:w="868" w:type="pct"/>
            <w:gridSpan w:val="3"/>
            <w:shd w:val="clear" w:color="auto" w:fill="auto"/>
          </w:tcPr>
          <w:p w:rsidR="003D376C" w:rsidRPr="00B10A6C" w:rsidRDefault="003D376C" w:rsidP="00F50B3F">
            <w:pPr>
              <w:spacing w:after="0" w:line="240" w:lineRule="auto"/>
              <w:jc w:val="both"/>
              <w:rPr>
                <w:rFonts w:ascii="Times New Roman" w:hAnsi="Times New Roman"/>
                <w:sz w:val="24"/>
                <w:szCs w:val="24"/>
              </w:rPr>
            </w:pPr>
            <w:r w:rsidRPr="00B10A6C">
              <w:rPr>
                <w:rFonts w:ascii="Times New Roman" w:hAnsi="Times New Roman"/>
                <w:sz w:val="24"/>
                <w:szCs w:val="24"/>
              </w:rPr>
              <w:t>Решение задач на расчёт электрических цепей</w:t>
            </w:r>
          </w:p>
        </w:tc>
        <w:tc>
          <w:tcPr>
            <w:tcW w:w="1210" w:type="pct"/>
            <w:shd w:val="clear" w:color="auto" w:fill="auto"/>
          </w:tcPr>
          <w:p w:rsidR="003D376C" w:rsidRPr="00B10A6C" w:rsidRDefault="003D376C" w:rsidP="00F50B3F">
            <w:pPr>
              <w:spacing w:after="0" w:line="240" w:lineRule="auto"/>
              <w:rPr>
                <w:rFonts w:ascii="Times New Roman" w:hAnsi="Times New Roman"/>
                <w:sz w:val="24"/>
                <w:szCs w:val="24"/>
              </w:rPr>
            </w:pPr>
            <w:r w:rsidRPr="00B10A6C">
              <w:rPr>
                <w:rFonts w:ascii="Times New Roman" w:hAnsi="Times New Roman"/>
                <w:sz w:val="24"/>
                <w:szCs w:val="24"/>
              </w:rPr>
              <w:t>Расчет параметров электрических цепей (параллельное, последовательное и смешанное соединение проводников)</w:t>
            </w:r>
          </w:p>
        </w:tc>
        <w:tc>
          <w:tcPr>
            <w:tcW w:w="240" w:type="pct"/>
            <w:gridSpan w:val="2"/>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t>1</w:t>
            </w:r>
          </w:p>
        </w:tc>
        <w:tc>
          <w:tcPr>
            <w:tcW w:w="196"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p>
        </w:tc>
        <w:tc>
          <w:tcPr>
            <w:tcW w:w="197"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t>1</w:t>
            </w:r>
          </w:p>
        </w:tc>
        <w:tc>
          <w:tcPr>
            <w:tcW w:w="236"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p>
        </w:tc>
        <w:tc>
          <w:tcPr>
            <w:tcW w:w="182" w:type="pct"/>
          </w:tcPr>
          <w:p w:rsidR="003D376C" w:rsidRPr="00B10A6C" w:rsidRDefault="003D376C" w:rsidP="00D23E0F">
            <w:pPr>
              <w:spacing w:after="0" w:line="240" w:lineRule="auto"/>
              <w:jc w:val="center"/>
              <w:rPr>
                <w:rFonts w:ascii="Times New Roman" w:hAnsi="Times New Roman"/>
                <w:sz w:val="24"/>
                <w:szCs w:val="24"/>
              </w:rPr>
            </w:pPr>
          </w:p>
        </w:tc>
        <w:tc>
          <w:tcPr>
            <w:tcW w:w="156" w:type="pct"/>
          </w:tcPr>
          <w:p w:rsidR="003D376C" w:rsidRPr="00B10A6C" w:rsidRDefault="003D376C" w:rsidP="00D23E0F">
            <w:pPr>
              <w:spacing w:after="0" w:line="240" w:lineRule="auto"/>
              <w:jc w:val="center"/>
              <w:rPr>
                <w:rFonts w:ascii="Times New Roman" w:hAnsi="Times New Roman"/>
                <w:sz w:val="24"/>
                <w:szCs w:val="24"/>
              </w:rPr>
            </w:pPr>
          </w:p>
        </w:tc>
        <w:tc>
          <w:tcPr>
            <w:tcW w:w="422" w:type="pct"/>
            <w:shd w:val="clear" w:color="auto" w:fill="auto"/>
          </w:tcPr>
          <w:p w:rsidR="003D376C" w:rsidRPr="00B10A6C" w:rsidRDefault="003D376C" w:rsidP="00D23E0F">
            <w:pPr>
              <w:spacing w:after="0" w:line="240" w:lineRule="auto"/>
              <w:jc w:val="center"/>
              <w:rPr>
                <w:rFonts w:ascii="Times New Roman" w:hAnsi="Times New Roman"/>
                <w:sz w:val="24"/>
                <w:szCs w:val="24"/>
              </w:rPr>
            </w:pPr>
            <w:r w:rsidRPr="00B10A6C">
              <w:rPr>
                <w:rFonts w:ascii="Times New Roman" w:hAnsi="Times New Roman"/>
                <w:sz w:val="24"/>
                <w:szCs w:val="24"/>
              </w:rPr>
              <w:t>Л</w:t>
            </w:r>
            <w:r>
              <w:rPr>
                <w:rFonts w:ascii="Times New Roman" w:hAnsi="Times New Roman"/>
                <w:sz w:val="24"/>
                <w:szCs w:val="24"/>
              </w:rPr>
              <w:t>Р 4, 7, 10</w:t>
            </w:r>
          </w:p>
          <w:p w:rsidR="003D376C" w:rsidRPr="00B10A6C" w:rsidRDefault="003D376C"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t>М1,М2,М4,П3-П5</w:t>
            </w:r>
          </w:p>
        </w:tc>
        <w:tc>
          <w:tcPr>
            <w:tcW w:w="215"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t>ОК2-ОК7</w:t>
            </w:r>
          </w:p>
        </w:tc>
        <w:tc>
          <w:tcPr>
            <w:tcW w:w="230"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p>
        </w:tc>
      </w:tr>
      <w:tr w:rsidR="003D376C" w:rsidRPr="00B10A6C" w:rsidTr="00FC1883">
        <w:trPr>
          <w:gridAfter w:val="2"/>
          <w:wAfter w:w="536" w:type="pct"/>
        </w:trPr>
        <w:tc>
          <w:tcPr>
            <w:tcW w:w="312" w:type="pct"/>
          </w:tcPr>
          <w:p w:rsidR="003D376C" w:rsidRPr="00B10A6C" w:rsidRDefault="003D376C" w:rsidP="00F50B3F">
            <w:pPr>
              <w:tabs>
                <w:tab w:val="left" w:pos="1635"/>
              </w:tabs>
              <w:spacing w:after="0" w:line="240" w:lineRule="auto"/>
              <w:rPr>
                <w:rFonts w:ascii="Times New Roman" w:hAnsi="Times New Roman"/>
                <w:sz w:val="24"/>
                <w:szCs w:val="24"/>
              </w:rPr>
            </w:pPr>
            <w:r>
              <w:rPr>
                <w:rFonts w:ascii="Times New Roman" w:hAnsi="Times New Roman"/>
                <w:sz w:val="24"/>
                <w:szCs w:val="24"/>
              </w:rPr>
              <w:t>115</w:t>
            </w:r>
          </w:p>
        </w:tc>
        <w:tc>
          <w:tcPr>
            <w:tcW w:w="868" w:type="pct"/>
            <w:gridSpan w:val="3"/>
            <w:shd w:val="clear" w:color="auto" w:fill="auto"/>
          </w:tcPr>
          <w:p w:rsidR="003D376C" w:rsidRPr="00B10A6C" w:rsidRDefault="003D376C" w:rsidP="00F50B3F">
            <w:pPr>
              <w:spacing w:after="0" w:line="240" w:lineRule="auto"/>
              <w:jc w:val="both"/>
              <w:rPr>
                <w:rFonts w:ascii="Times New Roman" w:hAnsi="Times New Roman"/>
                <w:sz w:val="24"/>
                <w:szCs w:val="24"/>
              </w:rPr>
            </w:pPr>
            <w:r w:rsidRPr="00B10A6C">
              <w:rPr>
                <w:rFonts w:ascii="Times New Roman" w:hAnsi="Times New Roman"/>
                <w:sz w:val="24"/>
                <w:szCs w:val="24"/>
              </w:rPr>
              <w:t xml:space="preserve">Обобщающее повторение по теме «Постоянный электрический ток». </w:t>
            </w:r>
          </w:p>
        </w:tc>
        <w:tc>
          <w:tcPr>
            <w:tcW w:w="1210" w:type="pct"/>
            <w:shd w:val="clear" w:color="auto" w:fill="auto"/>
          </w:tcPr>
          <w:p w:rsidR="003D376C" w:rsidRPr="00B10A6C" w:rsidRDefault="003D376C" w:rsidP="00F50B3F">
            <w:pPr>
              <w:spacing w:after="0" w:line="240" w:lineRule="auto"/>
              <w:rPr>
                <w:rFonts w:ascii="Times New Roman" w:hAnsi="Times New Roman"/>
                <w:sz w:val="24"/>
                <w:szCs w:val="24"/>
              </w:rPr>
            </w:pPr>
            <w:r w:rsidRPr="00B10A6C">
              <w:rPr>
                <w:rFonts w:ascii="Times New Roman" w:hAnsi="Times New Roman"/>
                <w:sz w:val="24"/>
                <w:szCs w:val="24"/>
              </w:rPr>
              <w:t>Решение задач по теме «Постоянный электрический ток».</w:t>
            </w:r>
          </w:p>
        </w:tc>
        <w:tc>
          <w:tcPr>
            <w:tcW w:w="240" w:type="pct"/>
            <w:gridSpan w:val="2"/>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t>1</w:t>
            </w:r>
          </w:p>
        </w:tc>
        <w:tc>
          <w:tcPr>
            <w:tcW w:w="196"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p>
        </w:tc>
        <w:tc>
          <w:tcPr>
            <w:tcW w:w="197"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t>1</w:t>
            </w:r>
          </w:p>
        </w:tc>
        <w:tc>
          <w:tcPr>
            <w:tcW w:w="236"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p>
        </w:tc>
        <w:tc>
          <w:tcPr>
            <w:tcW w:w="182" w:type="pct"/>
          </w:tcPr>
          <w:p w:rsidR="003D376C" w:rsidRPr="00B10A6C" w:rsidRDefault="003D376C" w:rsidP="00D23E0F">
            <w:pPr>
              <w:spacing w:after="0" w:line="240" w:lineRule="auto"/>
              <w:jc w:val="center"/>
              <w:rPr>
                <w:rFonts w:ascii="Times New Roman" w:hAnsi="Times New Roman"/>
                <w:sz w:val="24"/>
                <w:szCs w:val="24"/>
              </w:rPr>
            </w:pPr>
          </w:p>
        </w:tc>
        <w:tc>
          <w:tcPr>
            <w:tcW w:w="156" w:type="pct"/>
          </w:tcPr>
          <w:p w:rsidR="003D376C" w:rsidRPr="00B10A6C" w:rsidRDefault="003D376C" w:rsidP="00D23E0F">
            <w:pPr>
              <w:spacing w:after="0" w:line="240" w:lineRule="auto"/>
              <w:jc w:val="center"/>
              <w:rPr>
                <w:rFonts w:ascii="Times New Roman" w:hAnsi="Times New Roman"/>
                <w:sz w:val="24"/>
                <w:szCs w:val="24"/>
              </w:rPr>
            </w:pPr>
          </w:p>
        </w:tc>
        <w:tc>
          <w:tcPr>
            <w:tcW w:w="422" w:type="pct"/>
            <w:shd w:val="clear" w:color="auto" w:fill="auto"/>
          </w:tcPr>
          <w:p w:rsidR="003D376C" w:rsidRPr="00B10A6C" w:rsidRDefault="003D376C" w:rsidP="00D23E0F">
            <w:pPr>
              <w:spacing w:after="0" w:line="240" w:lineRule="auto"/>
              <w:jc w:val="center"/>
              <w:rPr>
                <w:rFonts w:ascii="Times New Roman" w:hAnsi="Times New Roman"/>
                <w:sz w:val="24"/>
                <w:szCs w:val="24"/>
              </w:rPr>
            </w:pPr>
            <w:r w:rsidRPr="00B10A6C">
              <w:rPr>
                <w:rFonts w:ascii="Times New Roman" w:hAnsi="Times New Roman"/>
                <w:sz w:val="24"/>
                <w:szCs w:val="24"/>
              </w:rPr>
              <w:t>Л</w:t>
            </w:r>
            <w:r>
              <w:rPr>
                <w:rFonts w:ascii="Times New Roman" w:hAnsi="Times New Roman"/>
                <w:sz w:val="24"/>
                <w:szCs w:val="24"/>
              </w:rPr>
              <w:t>Р 4, 7, 10</w:t>
            </w:r>
          </w:p>
          <w:p w:rsidR="003D376C" w:rsidRPr="00B10A6C" w:rsidRDefault="003D376C" w:rsidP="00F50B3F">
            <w:pPr>
              <w:tabs>
                <w:tab w:val="left" w:pos="1635"/>
              </w:tabs>
              <w:spacing w:after="0" w:line="240" w:lineRule="auto"/>
              <w:rPr>
                <w:rFonts w:ascii="Times New Roman" w:hAnsi="Times New Roman"/>
                <w:sz w:val="24"/>
                <w:szCs w:val="24"/>
              </w:rPr>
            </w:pPr>
            <w:r w:rsidRPr="00B10A6C">
              <w:rPr>
                <w:rFonts w:ascii="Times New Roman" w:hAnsi="Times New Roman"/>
                <w:sz w:val="24"/>
                <w:szCs w:val="24"/>
              </w:rPr>
              <w:t xml:space="preserve"> М1-М6,</w:t>
            </w:r>
          </w:p>
          <w:p w:rsidR="003D376C" w:rsidRPr="00B10A6C" w:rsidRDefault="003D376C"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t>П1,П3, П4, П6, П7</w:t>
            </w:r>
          </w:p>
        </w:tc>
        <w:tc>
          <w:tcPr>
            <w:tcW w:w="215"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t>ОК2, ОК3</w:t>
            </w:r>
          </w:p>
        </w:tc>
        <w:tc>
          <w:tcPr>
            <w:tcW w:w="230"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p>
        </w:tc>
      </w:tr>
      <w:tr w:rsidR="003D376C" w:rsidRPr="00B10A6C" w:rsidTr="00FC1883">
        <w:trPr>
          <w:gridAfter w:val="2"/>
          <w:wAfter w:w="536" w:type="pct"/>
        </w:trPr>
        <w:tc>
          <w:tcPr>
            <w:tcW w:w="312" w:type="pct"/>
          </w:tcPr>
          <w:p w:rsidR="003D376C" w:rsidRPr="00B10A6C" w:rsidRDefault="003D376C" w:rsidP="00F50B3F">
            <w:pPr>
              <w:tabs>
                <w:tab w:val="left" w:pos="1635"/>
              </w:tabs>
              <w:spacing w:after="0" w:line="240" w:lineRule="auto"/>
              <w:rPr>
                <w:rFonts w:ascii="Times New Roman" w:hAnsi="Times New Roman"/>
                <w:sz w:val="24"/>
                <w:szCs w:val="24"/>
              </w:rPr>
            </w:pPr>
            <w:r>
              <w:rPr>
                <w:rFonts w:ascii="Times New Roman" w:hAnsi="Times New Roman"/>
                <w:sz w:val="24"/>
                <w:szCs w:val="24"/>
              </w:rPr>
              <w:t>116</w:t>
            </w:r>
          </w:p>
        </w:tc>
        <w:tc>
          <w:tcPr>
            <w:tcW w:w="868" w:type="pct"/>
            <w:gridSpan w:val="3"/>
            <w:shd w:val="clear" w:color="auto" w:fill="auto"/>
          </w:tcPr>
          <w:p w:rsidR="003D376C" w:rsidRPr="00B10A6C" w:rsidRDefault="003D376C" w:rsidP="00197583">
            <w:pPr>
              <w:spacing w:after="0" w:line="240" w:lineRule="auto"/>
              <w:jc w:val="both"/>
              <w:rPr>
                <w:rFonts w:ascii="Times New Roman" w:hAnsi="Times New Roman"/>
                <w:sz w:val="24"/>
                <w:szCs w:val="24"/>
              </w:rPr>
            </w:pPr>
            <w:r w:rsidRPr="00B10A6C">
              <w:rPr>
                <w:rFonts w:ascii="Times New Roman" w:hAnsi="Times New Roman"/>
                <w:sz w:val="24"/>
                <w:szCs w:val="24"/>
              </w:rPr>
              <w:t>Повторительно-обобщающее занятие по теме</w:t>
            </w:r>
            <w:r>
              <w:rPr>
                <w:rFonts w:ascii="Times New Roman" w:hAnsi="Times New Roman"/>
                <w:sz w:val="24"/>
                <w:szCs w:val="24"/>
              </w:rPr>
              <w:t xml:space="preserve"> </w:t>
            </w:r>
            <w:r w:rsidRPr="00B10A6C">
              <w:rPr>
                <w:rFonts w:ascii="Times New Roman" w:hAnsi="Times New Roman"/>
                <w:sz w:val="24"/>
                <w:szCs w:val="24"/>
              </w:rPr>
              <w:t>«Законы постоянного тока»</w:t>
            </w:r>
          </w:p>
        </w:tc>
        <w:tc>
          <w:tcPr>
            <w:tcW w:w="1210" w:type="pct"/>
            <w:shd w:val="clear" w:color="auto" w:fill="auto"/>
          </w:tcPr>
          <w:p w:rsidR="003D376C" w:rsidRPr="00B10A6C" w:rsidRDefault="003D376C" w:rsidP="001D0FBA">
            <w:pPr>
              <w:spacing w:after="0" w:line="240" w:lineRule="auto"/>
              <w:rPr>
                <w:rFonts w:ascii="Times New Roman" w:hAnsi="Times New Roman"/>
                <w:sz w:val="24"/>
                <w:szCs w:val="24"/>
              </w:rPr>
            </w:pPr>
            <w:r>
              <w:rPr>
                <w:rFonts w:ascii="Times New Roman" w:hAnsi="Times New Roman"/>
                <w:sz w:val="24"/>
                <w:szCs w:val="24"/>
              </w:rPr>
              <w:t>Систематизация знаний</w:t>
            </w:r>
          </w:p>
        </w:tc>
        <w:tc>
          <w:tcPr>
            <w:tcW w:w="240" w:type="pct"/>
            <w:gridSpan w:val="2"/>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t>1</w:t>
            </w:r>
          </w:p>
        </w:tc>
        <w:tc>
          <w:tcPr>
            <w:tcW w:w="196"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p>
        </w:tc>
        <w:tc>
          <w:tcPr>
            <w:tcW w:w="197"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t>1</w:t>
            </w:r>
          </w:p>
        </w:tc>
        <w:tc>
          <w:tcPr>
            <w:tcW w:w="236"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p>
        </w:tc>
        <w:tc>
          <w:tcPr>
            <w:tcW w:w="182" w:type="pct"/>
          </w:tcPr>
          <w:p w:rsidR="003D376C" w:rsidRPr="00B10A6C" w:rsidRDefault="003D376C" w:rsidP="00D23E0F">
            <w:pPr>
              <w:spacing w:after="0" w:line="240" w:lineRule="auto"/>
              <w:jc w:val="center"/>
              <w:rPr>
                <w:rFonts w:ascii="Times New Roman" w:hAnsi="Times New Roman"/>
                <w:sz w:val="24"/>
                <w:szCs w:val="24"/>
              </w:rPr>
            </w:pPr>
          </w:p>
        </w:tc>
        <w:tc>
          <w:tcPr>
            <w:tcW w:w="156" w:type="pct"/>
          </w:tcPr>
          <w:p w:rsidR="003D376C" w:rsidRPr="00B10A6C" w:rsidRDefault="003D376C" w:rsidP="00D23E0F">
            <w:pPr>
              <w:spacing w:after="0" w:line="240" w:lineRule="auto"/>
              <w:jc w:val="center"/>
              <w:rPr>
                <w:rFonts w:ascii="Times New Roman" w:hAnsi="Times New Roman"/>
                <w:sz w:val="24"/>
                <w:szCs w:val="24"/>
              </w:rPr>
            </w:pPr>
          </w:p>
        </w:tc>
        <w:tc>
          <w:tcPr>
            <w:tcW w:w="422" w:type="pct"/>
            <w:shd w:val="clear" w:color="auto" w:fill="auto"/>
          </w:tcPr>
          <w:p w:rsidR="003D376C" w:rsidRPr="00B10A6C" w:rsidRDefault="003D376C" w:rsidP="00D23E0F">
            <w:pPr>
              <w:spacing w:after="0" w:line="240" w:lineRule="auto"/>
              <w:jc w:val="center"/>
              <w:rPr>
                <w:rFonts w:ascii="Times New Roman" w:hAnsi="Times New Roman"/>
                <w:sz w:val="24"/>
                <w:szCs w:val="24"/>
              </w:rPr>
            </w:pPr>
            <w:r w:rsidRPr="00B10A6C">
              <w:rPr>
                <w:rFonts w:ascii="Times New Roman" w:hAnsi="Times New Roman"/>
                <w:sz w:val="24"/>
                <w:szCs w:val="24"/>
              </w:rPr>
              <w:t>Л</w:t>
            </w:r>
            <w:r>
              <w:rPr>
                <w:rFonts w:ascii="Times New Roman" w:hAnsi="Times New Roman"/>
                <w:sz w:val="24"/>
                <w:szCs w:val="24"/>
              </w:rPr>
              <w:t>Р 4, 7, 10</w:t>
            </w:r>
          </w:p>
          <w:p w:rsidR="003D376C" w:rsidRPr="00B10A6C" w:rsidRDefault="003D376C"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t>М1, М2, М4,М5,</w:t>
            </w:r>
          </w:p>
          <w:p w:rsidR="003D376C" w:rsidRPr="00B10A6C" w:rsidRDefault="003D376C"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t>П2-7</w:t>
            </w:r>
          </w:p>
        </w:tc>
        <w:tc>
          <w:tcPr>
            <w:tcW w:w="215"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t>ОК2, ОК3</w:t>
            </w:r>
          </w:p>
        </w:tc>
        <w:tc>
          <w:tcPr>
            <w:tcW w:w="230"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p>
        </w:tc>
      </w:tr>
      <w:tr w:rsidR="003D376C" w:rsidRPr="00B10A6C" w:rsidTr="00FC1883">
        <w:trPr>
          <w:gridAfter w:val="2"/>
          <w:wAfter w:w="536" w:type="pct"/>
        </w:trPr>
        <w:tc>
          <w:tcPr>
            <w:tcW w:w="312" w:type="pct"/>
          </w:tcPr>
          <w:p w:rsidR="003D376C" w:rsidRPr="00B10A6C" w:rsidRDefault="003D376C" w:rsidP="00F50B3F">
            <w:pPr>
              <w:tabs>
                <w:tab w:val="left" w:pos="1635"/>
              </w:tabs>
              <w:spacing w:after="0" w:line="240" w:lineRule="auto"/>
              <w:rPr>
                <w:rFonts w:ascii="Times New Roman" w:hAnsi="Times New Roman"/>
                <w:sz w:val="24"/>
                <w:szCs w:val="24"/>
              </w:rPr>
            </w:pPr>
          </w:p>
        </w:tc>
        <w:tc>
          <w:tcPr>
            <w:tcW w:w="2078" w:type="pct"/>
            <w:gridSpan w:val="4"/>
            <w:shd w:val="clear" w:color="auto" w:fill="auto"/>
          </w:tcPr>
          <w:p w:rsidR="003D376C" w:rsidRPr="00B10A6C" w:rsidRDefault="003D376C" w:rsidP="004C6D05">
            <w:pPr>
              <w:spacing w:after="0" w:line="240" w:lineRule="auto"/>
              <w:rPr>
                <w:rFonts w:ascii="Times New Roman" w:hAnsi="Times New Roman"/>
                <w:sz w:val="24"/>
                <w:szCs w:val="24"/>
              </w:rPr>
            </w:pPr>
            <w:r w:rsidRPr="00B10A6C">
              <w:rPr>
                <w:rFonts w:ascii="Times New Roman" w:hAnsi="Times New Roman"/>
                <w:b/>
                <w:sz w:val="24"/>
                <w:szCs w:val="24"/>
              </w:rPr>
              <w:t>Тема 3.3. Электрический ток в различных средах</w:t>
            </w:r>
          </w:p>
        </w:tc>
        <w:tc>
          <w:tcPr>
            <w:tcW w:w="240" w:type="pct"/>
            <w:gridSpan w:val="2"/>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p>
        </w:tc>
        <w:tc>
          <w:tcPr>
            <w:tcW w:w="196"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p>
        </w:tc>
        <w:tc>
          <w:tcPr>
            <w:tcW w:w="197"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p>
        </w:tc>
        <w:tc>
          <w:tcPr>
            <w:tcW w:w="236"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p>
        </w:tc>
        <w:tc>
          <w:tcPr>
            <w:tcW w:w="182" w:type="pct"/>
          </w:tcPr>
          <w:p w:rsidR="003D376C" w:rsidRPr="00B10A6C" w:rsidRDefault="003D376C" w:rsidP="00F50B3F">
            <w:pPr>
              <w:tabs>
                <w:tab w:val="left" w:pos="1635"/>
              </w:tabs>
              <w:spacing w:after="0" w:line="240" w:lineRule="auto"/>
              <w:jc w:val="center"/>
              <w:rPr>
                <w:rFonts w:ascii="Times New Roman" w:hAnsi="Times New Roman"/>
                <w:sz w:val="24"/>
                <w:szCs w:val="24"/>
              </w:rPr>
            </w:pPr>
          </w:p>
        </w:tc>
        <w:tc>
          <w:tcPr>
            <w:tcW w:w="156" w:type="pct"/>
          </w:tcPr>
          <w:p w:rsidR="003D376C" w:rsidRPr="00B10A6C" w:rsidRDefault="003D376C" w:rsidP="00F50B3F">
            <w:pPr>
              <w:tabs>
                <w:tab w:val="left" w:pos="1635"/>
              </w:tabs>
              <w:spacing w:after="0" w:line="240" w:lineRule="auto"/>
              <w:jc w:val="center"/>
              <w:rPr>
                <w:rFonts w:ascii="Times New Roman" w:hAnsi="Times New Roman"/>
                <w:sz w:val="24"/>
                <w:szCs w:val="24"/>
              </w:rPr>
            </w:pPr>
          </w:p>
        </w:tc>
        <w:tc>
          <w:tcPr>
            <w:tcW w:w="422"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p>
        </w:tc>
        <w:tc>
          <w:tcPr>
            <w:tcW w:w="215"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p>
        </w:tc>
        <w:tc>
          <w:tcPr>
            <w:tcW w:w="230"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p>
        </w:tc>
      </w:tr>
      <w:tr w:rsidR="003D376C" w:rsidRPr="00B10A6C" w:rsidTr="00FC1883">
        <w:trPr>
          <w:gridAfter w:val="2"/>
          <w:wAfter w:w="536" w:type="pct"/>
        </w:trPr>
        <w:tc>
          <w:tcPr>
            <w:tcW w:w="312" w:type="pct"/>
          </w:tcPr>
          <w:p w:rsidR="003D376C" w:rsidRPr="00B10A6C" w:rsidRDefault="003D376C" w:rsidP="00F50B3F">
            <w:pPr>
              <w:tabs>
                <w:tab w:val="left" w:pos="1635"/>
              </w:tabs>
              <w:spacing w:after="0" w:line="240" w:lineRule="auto"/>
              <w:rPr>
                <w:rFonts w:ascii="Times New Roman" w:hAnsi="Times New Roman"/>
                <w:sz w:val="24"/>
                <w:szCs w:val="24"/>
              </w:rPr>
            </w:pPr>
            <w:r w:rsidRPr="00B10A6C">
              <w:rPr>
                <w:rFonts w:ascii="Times New Roman" w:hAnsi="Times New Roman"/>
                <w:sz w:val="24"/>
                <w:szCs w:val="24"/>
              </w:rPr>
              <w:t>117</w:t>
            </w:r>
          </w:p>
        </w:tc>
        <w:tc>
          <w:tcPr>
            <w:tcW w:w="868" w:type="pct"/>
            <w:gridSpan w:val="3"/>
            <w:shd w:val="clear" w:color="auto" w:fill="auto"/>
          </w:tcPr>
          <w:p w:rsidR="003D376C" w:rsidRPr="00B10A6C" w:rsidRDefault="003D376C" w:rsidP="00F50B3F">
            <w:pPr>
              <w:spacing w:after="0" w:line="240" w:lineRule="auto"/>
              <w:rPr>
                <w:rFonts w:ascii="Times New Roman" w:hAnsi="Times New Roman"/>
                <w:sz w:val="24"/>
                <w:szCs w:val="24"/>
              </w:rPr>
            </w:pPr>
            <w:r w:rsidRPr="00B10A6C">
              <w:rPr>
                <w:rFonts w:ascii="Times New Roman" w:hAnsi="Times New Roman"/>
                <w:sz w:val="24"/>
                <w:szCs w:val="24"/>
              </w:rPr>
              <w:t>Электрический ток в металлах.</w:t>
            </w:r>
          </w:p>
        </w:tc>
        <w:tc>
          <w:tcPr>
            <w:tcW w:w="1210" w:type="pct"/>
            <w:shd w:val="clear" w:color="auto" w:fill="auto"/>
          </w:tcPr>
          <w:p w:rsidR="003D376C" w:rsidRPr="00B10A6C" w:rsidRDefault="003D376C" w:rsidP="00F50B3F">
            <w:pPr>
              <w:tabs>
                <w:tab w:val="left" w:pos="1635"/>
              </w:tabs>
              <w:spacing w:after="0" w:line="240" w:lineRule="auto"/>
              <w:jc w:val="both"/>
              <w:rPr>
                <w:rFonts w:ascii="Times New Roman" w:hAnsi="Times New Roman"/>
                <w:sz w:val="24"/>
                <w:szCs w:val="24"/>
              </w:rPr>
            </w:pPr>
            <w:r w:rsidRPr="00B10A6C">
              <w:rPr>
                <w:rFonts w:ascii="Times New Roman" w:hAnsi="Times New Roman"/>
                <w:sz w:val="24"/>
                <w:szCs w:val="24"/>
              </w:rPr>
              <w:t>Электрическая проводимость различных веществ. Электрический ток в металлах. Зависимость удельного сопротивления от температуры. Сверхпроводимость</w:t>
            </w:r>
          </w:p>
        </w:tc>
        <w:tc>
          <w:tcPr>
            <w:tcW w:w="240" w:type="pct"/>
            <w:gridSpan w:val="2"/>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t>1</w:t>
            </w:r>
          </w:p>
        </w:tc>
        <w:tc>
          <w:tcPr>
            <w:tcW w:w="196"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p>
        </w:tc>
        <w:tc>
          <w:tcPr>
            <w:tcW w:w="197"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t>1</w:t>
            </w:r>
          </w:p>
        </w:tc>
        <w:tc>
          <w:tcPr>
            <w:tcW w:w="236"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p>
        </w:tc>
        <w:tc>
          <w:tcPr>
            <w:tcW w:w="182" w:type="pct"/>
          </w:tcPr>
          <w:p w:rsidR="003D376C" w:rsidRPr="00B10A6C" w:rsidRDefault="003D376C" w:rsidP="00D23E0F">
            <w:pPr>
              <w:spacing w:after="0" w:line="240" w:lineRule="auto"/>
              <w:jc w:val="center"/>
              <w:rPr>
                <w:rFonts w:ascii="Times New Roman" w:hAnsi="Times New Roman"/>
                <w:sz w:val="24"/>
                <w:szCs w:val="24"/>
              </w:rPr>
            </w:pPr>
          </w:p>
        </w:tc>
        <w:tc>
          <w:tcPr>
            <w:tcW w:w="156" w:type="pct"/>
          </w:tcPr>
          <w:p w:rsidR="003D376C" w:rsidRPr="00B10A6C" w:rsidRDefault="003D376C" w:rsidP="00D23E0F">
            <w:pPr>
              <w:spacing w:after="0" w:line="240" w:lineRule="auto"/>
              <w:jc w:val="center"/>
              <w:rPr>
                <w:rFonts w:ascii="Times New Roman" w:hAnsi="Times New Roman"/>
                <w:sz w:val="24"/>
                <w:szCs w:val="24"/>
              </w:rPr>
            </w:pPr>
          </w:p>
        </w:tc>
        <w:tc>
          <w:tcPr>
            <w:tcW w:w="422" w:type="pct"/>
            <w:shd w:val="clear" w:color="auto" w:fill="auto"/>
          </w:tcPr>
          <w:p w:rsidR="003D376C" w:rsidRPr="00B10A6C" w:rsidRDefault="003D376C" w:rsidP="00D23E0F">
            <w:pPr>
              <w:spacing w:after="0" w:line="240" w:lineRule="auto"/>
              <w:jc w:val="center"/>
              <w:rPr>
                <w:rFonts w:ascii="Times New Roman" w:hAnsi="Times New Roman"/>
                <w:sz w:val="24"/>
                <w:szCs w:val="24"/>
              </w:rPr>
            </w:pPr>
            <w:r w:rsidRPr="00B10A6C">
              <w:rPr>
                <w:rFonts w:ascii="Times New Roman" w:hAnsi="Times New Roman"/>
                <w:sz w:val="24"/>
                <w:szCs w:val="24"/>
              </w:rPr>
              <w:t>Л</w:t>
            </w:r>
            <w:r>
              <w:rPr>
                <w:rFonts w:ascii="Times New Roman" w:hAnsi="Times New Roman"/>
                <w:sz w:val="24"/>
                <w:szCs w:val="24"/>
              </w:rPr>
              <w:t>Р 4, 7, 10</w:t>
            </w:r>
          </w:p>
          <w:p w:rsidR="003D376C" w:rsidRPr="00B10A6C" w:rsidRDefault="003D376C" w:rsidP="00D23E0F">
            <w:pPr>
              <w:tabs>
                <w:tab w:val="left" w:pos="1635"/>
              </w:tabs>
              <w:spacing w:after="0" w:line="240" w:lineRule="auto"/>
              <w:rPr>
                <w:rFonts w:ascii="Times New Roman" w:hAnsi="Times New Roman"/>
                <w:sz w:val="24"/>
                <w:szCs w:val="24"/>
              </w:rPr>
            </w:pPr>
            <w:r w:rsidRPr="00B10A6C">
              <w:rPr>
                <w:rFonts w:ascii="Times New Roman" w:hAnsi="Times New Roman"/>
                <w:sz w:val="24"/>
                <w:szCs w:val="24"/>
              </w:rPr>
              <w:t>М1-2, П5, П6-7</w:t>
            </w:r>
          </w:p>
        </w:tc>
        <w:tc>
          <w:tcPr>
            <w:tcW w:w="215"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t>ОК1, ОК4-ОК6</w:t>
            </w:r>
          </w:p>
        </w:tc>
        <w:tc>
          <w:tcPr>
            <w:tcW w:w="230"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p>
        </w:tc>
      </w:tr>
      <w:tr w:rsidR="003D376C" w:rsidRPr="00B10A6C" w:rsidTr="00FC1883">
        <w:trPr>
          <w:gridAfter w:val="2"/>
          <w:wAfter w:w="536" w:type="pct"/>
        </w:trPr>
        <w:tc>
          <w:tcPr>
            <w:tcW w:w="312" w:type="pct"/>
          </w:tcPr>
          <w:p w:rsidR="003D376C" w:rsidRPr="00B10A6C" w:rsidRDefault="003D376C" w:rsidP="00F50B3F">
            <w:pPr>
              <w:tabs>
                <w:tab w:val="left" w:pos="1635"/>
              </w:tabs>
              <w:spacing w:after="0" w:line="240" w:lineRule="auto"/>
              <w:rPr>
                <w:rFonts w:ascii="Times New Roman" w:hAnsi="Times New Roman"/>
                <w:sz w:val="24"/>
                <w:szCs w:val="24"/>
              </w:rPr>
            </w:pPr>
            <w:r>
              <w:rPr>
                <w:rFonts w:ascii="Times New Roman" w:hAnsi="Times New Roman"/>
                <w:sz w:val="24"/>
                <w:szCs w:val="24"/>
              </w:rPr>
              <w:t>118</w:t>
            </w:r>
          </w:p>
        </w:tc>
        <w:tc>
          <w:tcPr>
            <w:tcW w:w="868" w:type="pct"/>
            <w:gridSpan w:val="3"/>
            <w:shd w:val="clear" w:color="auto" w:fill="auto"/>
          </w:tcPr>
          <w:p w:rsidR="003D376C" w:rsidRPr="00B10A6C" w:rsidRDefault="003D376C" w:rsidP="00F50B3F">
            <w:pPr>
              <w:spacing w:after="0" w:line="240" w:lineRule="auto"/>
              <w:jc w:val="both"/>
              <w:rPr>
                <w:rFonts w:ascii="Times New Roman" w:hAnsi="Times New Roman"/>
                <w:sz w:val="24"/>
                <w:szCs w:val="24"/>
              </w:rPr>
            </w:pPr>
            <w:r w:rsidRPr="00B10A6C">
              <w:rPr>
                <w:rFonts w:ascii="Times New Roman" w:hAnsi="Times New Roman"/>
                <w:sz w:val="24"/>
                <w:szCs w:val="24"/>
              </w:rPr>
              <w:t>Электрический ток в  электролитах.</w:t>
            </w:r>
          </w:p>
        </w:tc>
        <w:tc>
          <w:tcPr>
            <w:tcW w:w="1210" w:type="pct"/>
            <w:shd w:val="clear" w:color="auto" w:fill="auto"/>
          </w:tcPr>
          <w:p w:rsidR="003D376C" w:rsidRPr="00B10A6C" w:rsidRDefault="003D376C" w:rsidP="00F50B3F">
            <w:pPr>
              <w:autoSpaceDE w:val="0"/>
              <w:autoSpaceDN w:val="0"/>
              <w:adjustRightInd w:val="0"/>
              <w:spacing w:after="0" w:line="240" w:lineRule="auto"/>
              <w:jc w:val="both"/>
              <w:rPr>
                <w:rFonts w:ascii="Times New Roman" w:hAnsi="Times New Roman"/>
                <w:sz w:val="24"/>
                <w:szCs w:val="24"/>
              </w:rPr>
            </w:pPr>
            <w:r w:rsidRPr="00B10A6C">
              <w:rPr>
                <w:rFonts w:ascii="Times New Roman" w:hAnsi="Times New Roman"/>
                <w:sz w:val="24"/>
                <w:szCs w:val="24"/>
              </w:rPr>
              <w:t xml:space="preserve"> Электронный газ. Работа выхода. Электрический ток в электролитах. Электролиз. Законы Фарадея. Применение электролиза в технике. </w:t>
            </w:r>
          </w:p>
        </w:tc>
        <w:tc>
          <w:tcPr>
            <w:tcW w:w="240" w:type="pct"/>
            <w:gridSpan w:val="2"/>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t>1</w:t>
            </w:r>
          </w:p>
        </w:tc>
        <w:tc>
          <w:tcPr>
            <w:tcW w:w="196"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p>
        </w:tc>
        <w:tc>
          <w:tcPr>
            <w:tcW w:w="197"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t>1</w:t>
            </w:r>
          </w:p>
        </w:tc>
        <w:tc>
          <w:tcPr>
            <w:tcW w:w="236"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p>
        </w:tc>
        <w:tc>
          <w:tcPr>
            <w:tcW w:w="182" w:type="pct"/>
          </w:tcPr>
          <w:p w:rsidR="003D376C" w:rsidRPr="00B10A6C" w:rsidRDefault="003D376C" w:rsidP="00D23E0F">
            <w:pPr>
              <w:spacing w:after="0" w:line="240" w:lineRule="auto"/>
              <w:jc w:val="center"/>
              <w:rPr>
                <w:rFonts w:ascii="Times New Roman" w:hAnsi="Times New Roman"/>
                <w:sz w:val="24"/>
                <w:szCs w:val="24"/>
              </w:rPr>
            </w:pPr>
          </w:p>
        </w:tc>
        <w:tc>
          <w:tcPr>
            <w:tcW w:w="156" w:type="pct"/>
          </w:tcPr>
          <w:p w:rsidR="003D376C" w:rsidRPr="00B10A6C" w:rsidRDefault="003D376C" w:rsidP="00D23E0F">
            <w:pPr>
              <w:spacing w:after="0" w:line="240" w:lineRule="auto"/>
              <w:jc w:val="center"/>
              <w:rPr>
                <w:rFonts w:ascii="Times New Roman" w:hAnsi="Times New Roman"/>
                <w:sz w:val="24"/>
                <w:szCs w:val="24"/>
              </w:rPr>
            </w:pPr>
          </w:p>
        </w:tc>
        <w:tc>
          <w:tcPr>
            <w:tcW w:w="422" w:type="pct"/>
            <w:shd w:val="clear" w:color="auto" w:fill="auto"/>
          </w:tcPr>
          <w:p w:rsidR="003D376C" w:rsidRPr="00B10A6C" w:rsidRDefault="003D376C" w:rsidP="00D23E0F">
            <w:pPr>
              <w:spacing w:after="0" w:line="240" w:lineRule="auto"/>
              <w:jc w:val="center"/>
              <w:rPr>
                <w:rFonts w:ascii="Times New Roman" w:hAnsi="Times New Roman"/>
                <w:sz w:val="24"/>
                <w:szCs w:val="24"/>
              </w:rPr>
            </w:pPr>
            <w:r w:rsidRPr="00B10A6C">
              <w:rPr>
                <w:rFonts w:ascii="Times New Roman" w:hAnsi="Times New Roman"/>
                <w:sz w:val="24"/>
                <w:szCs w:val="24"/>
              </w:rPr>
              <w:t>Л</w:t>
            </w:r>
            <w:r>
              <w:rPr>
                <w:rFonts w:ascii="Times New Roman" w:hAnsi="Times New Roman"/>
                <w:sz w:val="24"/>
                <w:szCs w:val="24"/>
              </w:rPr>
              <w:t>Р 4, 7, 10</w:t>
            </w:r>
          </w:p>
          <w:p w:rsidR="003D376C" w:rsidRPr="00B10A6C" w:rsidRDefault="003D376C" w:rsidP="00D23E0F">
            <w:pPr>
              <w:tabs>
                <w:tab w:val="left" w:pos="1635"/>
              </w:tabs>
              <w:spacing w:after="0" w:line="240" w:lineRule="auto"/>
              <w:rPr>
                <w:rFonts w:ascii="Times New Roman" w:hAnsi="Times New Roman"/>
                <w:sz w:val="24"/>
                <w:szCs w:val="24"/>
              </w:rPr>
            </w:pPr>
            <w:r w:rsidRPr="00B10A6C">
              <w:rPr>
                <w:rFonts w:ascii="Times New Roman" w:hAnsi="Times New Roman"/>
                <w:sz w:val="24"/>
                <w:szCs w:val="24"/>
              </w:rPr>
              <w:t>М1-2,П5, П6-7</w:t>
            </w:r>
          </w:p>
        </w:tc>
        <w:tc>
          <w:tcPr>
            <w:tcW w:w="215"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t>ОК1, ОК4-ОК6</w:t>
            </w:r>
          </w:p>
        </w:tc>
        <w:tc>
          <w:tcPr>
            <w:tcW w:w="230"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p>
        </w:tc>
      </w:tr>
      <w:tr w:rsidR="003D376C" w:rsidRPr="00B10A6C" w:rsidTr="00FC1883">
        <w:trPr>
          <w:gridAfter w:val="2"/>
          <w:wAfter w:w="536" w:type="pct"/>
        </w:trPr>
        <w:tc>
          <w:tcPr>
            <w:tcW w:w="312" w:type="pct"/>
          </w:tcPr>
          <w:p w:rsidR="003D376C" w:rsidRPr="00B10A6C" w:rsidRDefault="003D376C" w:rsidP="00F50B3F">
            <w:pPr>
              <w:tabs>
                <w:tab w:val="left" w:pos="1635"/>
              </w:tabs>
              <w:spacing w:after="0" w:line="240" w:lineRule="auto"/>
              <w:rPr>
                <w:rFonts w:ascii="Times New Roman" w:hAnsi="Times New Roman"/>
                <w:sz w:val="24"/>
                <w:szCs w:val="24"/>
              </w:rPr>
            </w:pPr>
            <w:r>
              <w:rPr>
                <w:rFonts w:ascii="Times New Roman" w:hAnsi="Times New Roman"/>
                <w:sz w:val="24"/>
                <w:szCs w:val="24"/>
              </w:rPr>
              <w:t>119-120</w:t>
            </w:r>
          </w:p>
        </w:tc>
        <w:tc>
          <w:tcPr>
            <w:tcW w:w="868" w:type="pct"/>
            <w:gridSpan w:val="3"/>
            <w:shd w:val="clear" w:color="auto" w:fill="auto"/>
          </w:tcPr>
          <w:p w:rsidR="003D376C" w:rsidRPr="00B10A6C" w:rsidRDefault="003D376C" w:rsidP="00F50B3F">
            <w:pPr>
              <w:spacing w:after="0" w:line="240" w:lineRule="auto"/>
              <w:jc w:val="both"/>
              <w:rPr>
                <w:rFonts w:ascii="Times New Roman" w:hAnsi="Times New Roman"/>
                <w:sz w:val="24"/>
                <w:szCs w:val="24"/>
              </w:rPr>
            </w:pPr>
            <w:r w:rsidRPr="00B10A6C">
              <w:rPr>
                <w:rFonts w:ascii="Times New Roman" w:hAnsi="Times New Roman"/>
                <w:sz w:val="24"/>
                <w:szCs w:val="24"/>
              </w:rPr>
              <w:t>Электрический ток в газах и вакууме.</w:t>
            </w:r>
          </w:p>
        </w:tc>
        <w:tc>
          <w:tcPr>
            <w:tcW w:w="1210" w:type="pct"/>
            <w:shd w:val="clear" w:color="auto" w:fill="auto"/>
          </w:tcPr>
          <w:p w:rsidR="003D376C" w:rsidRPr="00B10A6C" w:rsidRDefault="003D376C" w:rsidP="00F50B3F">
            <w:pPr>
              <w:spacing w:after="0" w:line="240" w:lineRule="auto"/>
              <w:rPr>
                <w:rFonts w:ascii="Times New Roman" w:hAnsi="Times New Roman"/>
                <w:sz w:val="24"/>
                <w:szCs w:val="24"/>
              </w:rPr>
            </w:pPr>
            <w:r w:rsidRPr="00B10A6C">
              <w:rPr>
                <w:rFonts w:ascii="Times New Roman" w:hAnsi="Times New Roman"/>
                <w:sz w:val="24"/>
                <w:szCs w:val="24"/>
              </w:rPr>
              <w:t>Ионизация газа. Виды газовых разрядов. Понятие о плазме. Свойства и применение электронных пучков.</w:t>
            </w:r>
          </w:p>
        </w:tc>
        <w:tc>
          <w:tcPr>
            <w:tcW w:w="240" w:type="pct"/>
            <w:gridSpan w:val="2"/>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t>1</w:t>
            </w:r>
          </w:p>
        </w:tc>
        <w:tc>
          <w:tcPr>
            <w:tcW w:w="196"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p>
        </w:tc>
        <w:tc>
          <w:tcPr>
            <w:tcW w:w="197"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t>1</w:t>
            </w:r>
          </w:p>
        </w:tc>
        <w:tc>
          <w:tcPr>
            <w:tcW w:w="236"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p>
        </w:tc>
        <w:tc>
          <w:tcPr>
            <w:tcW w:w="182" w:type="pct"/>
          </w:tcPr>
          <w:p w:rsidR="003D376C" w:rsidRPr="00B10A6C" w:rsidRDefault="003D376C" w:rsidP="00D23E0F">
            <w:pPr>
              <w:spacing w:after="0" w:line="240" w:lineRule="auto"/>
              <w:jc w:val="center"/>
              <w:rPr>
                <w:rFonts w:ascii="Times New Roman" w:hAnsi="Times New Roman"/>
                <w:sz w:val="24"/>
                <w:szCs w:val="24"/>
              </w:rPr>
            </w:pPr>
          </w:p>
        </w:tc>
        <w:tc>
          <w:tcPr>
            <w:tcW w:w="156" w:type="pct"/>
          </w:tcPr>
          <w:p w:rsidR="003D376C" w:rsidRPr="00B10A6C" w:rsidRDefault="003D376C" w:rsidP="00D23E0F">
            <w:pPr>
              <w:spacing w:after="0" w:line="240" w:lineRule="auto"/>
              <w:jc w:val="center"/>
              <w:rPr>
                <w:rFonts w:ascii="Times New Roman" w:hAnsi="Times New Roman"/>
                <w:sz w:val="24"/>
                <w:szCs w:val="24"/>
              </w:rPr>
            </w:pPr>
          </w:p>
        </w:tc>
        <w:tc>
          <w:tcPr>
            <w:tcW w:w="422" w:type="pct"/>
            <w:shd w:val="clear" w:color="auto" w:fill="auto"/>
          </w:tcPr>
          <w:p w:rsidR="003D376C" w:rsidRPr="00B10A6C" w:rsidRDefault="003D376C" w:rsidP="00D23E0F">
            <w:pPr>
              <w:spacing w:after="0" w:line="240" w:lineRule="auto"/>
              <w:jc w:val="center"/>
              <w:rPr>
                <w:rFonts w:ascii="Times New Roman" w:hAnsi="Times New Roman"/>
                <w:sz w:val="24"/>
                <w:szCs w:val="24"/>
              </w:rPr>
            </w:pPr>
            <w:r w:rsidRPr="00B10A6C">
              <w:rPr>
                <w:rFonts w:ascii="Times New Roman" w:hAnsi="Times New Roman"/>
                <w:sz w:val="24"/>
                <w:szCs w:val="24"/>
              </w:rPr>
              <w:t>Л</w:t>
            </w:r>
            <w:r>
              <w:rPr>
                <w:rFonts w:ascii="Times New Roman" w:hAnsi="Times New Roman"/>
                <w:sz w:val="24"/>
                <w:szCs w:val="24"/>
              </w:rPr>
              <w:t>Р 4, 7, 10</w:t>
            </w:r>
          </w:p>
          <w:p w:rsidR="003D376C" w:rsidRPr="00B10A6C" w:rsidRDefault="003D376C" w:rsidP="00D23E0F">
            <w:pPr>
              <w:tabs>
                <w:tab w:val="left" w:pos="1635"/>
              </w:tabs>
              <w:spacing w:after="0" w:line="240" w:lineRule="auto"/>
              <w:rPr>
                <w:rFonts w:ascii="Times New Roman" w:hAnsi="Times New Roman"/>
                <w:sz w:val="24"/>
                <w:szCs w:val="24"/>
              </w:rPr>
            </w:pPr>
            <w:r w:rsidRPr="00B10A6C">
              <w:rPr>
                <w:rFonts w:ascii="Times New Roman" w:hAnsi="Times New Roman"/>
                <w:sz w:val="24"/>
                <w:szCs w:val="24"/>
              </w:rPr>
              <w:t>М1-2, П5, П6-7</w:t>
            </w:r>
          </w:p>
        </w:tc>
        <w:tc>
          <w:tcPr>
            <w:tcW w:w="215"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t>ОК1, ОК4-ОК6</w:t>
            </w:r>
          </w:p>
        </w:tc>
        <w:tc>
          <w:tcPr>
            <w:tcW w:w="230"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p>
        </w:tc>
      </w:tr>
      <w:tr w:rsidR="003D376C" w:rsidRPr="00B10A6C" w:rsidTr="00FC1883">
        <w:trPr>
          <w:gridAfter w:val="2"/>
          <w:wAfter w:w="536" w:type="pct"/>
        </w:trPr>
        <w:tc>
          <w:tcPr>
            <w:tcW w:w="312" w:type="pct"/>
          </w:tcPr>
          <w:p w:rsidR="003D376C" w:rsidRPr="00B10A6C" w:rsidRDefault="003D376C" w:rsidP="00C65C58">
            <w:pPr>
              <w:tabs>
                <w:tab w:val="left" w:pos="1635"/>
              </w:tabs>
              <w:spacing w:after="0" w:line="240" w:lineRule="auto"/>
              <w:rPr>
                <w:rFonts w:ascii="Times New Roman" w:hAnsi="Times New Roman"/>
                <w:sz w:val="24"/>
                <w:szCs w:val="24"/>
              </w:rPr>
            </w:pPr>
            <w:r>
              <w:rPr>
                <w:rFonts w:ascii="Times New Roman" w:hAnsi="Times New Roman"/>
                <w:sz w:val="24"/>
                <w:szCs w:val="24"/>
              </w:rPr>
              <w:t>121-122</w:t>
            </w:r>
          </w:p>
        </w:tc>
        <w:tc>
          <w:tcPr>
            <w:tcW w:w="868" w:type="pct"/>
            <w:gridSpan w:val="3"/>
            <w:shd w:val="clear" w:color="auto" w:fill="auto"/>
          </w:tcPr>
          <w:p w:rsidR="003D376C" w:rsidRPr="00B10A6C" w:rsidRDefault="003D376C" w:rsidP="00F50B3F">
            <w:pPr>
              <w:spacing w:after="0" w:line="240" w:lineRule="auto"/>
              <w:rPr>
                <w:rFonts w:ascii="Times New Roman" w:hAnsi="Times New Roman"/>
                <w:sz w:val="24"/>
                <w:szCs w:val="24"/>
              </w:rPr>
            </w:pPr>
            <w:r w:rsidRPr="00B10A6C">
              <w:rPr>
                <w:rFonts w:ascii="Times New Roman" w:hAnsi="Times New Roman"/>
                <w:sz w:val="24"/>
                <w:szCs w:val="24"/>
              </w:rPr>
              <w:t>Полупроводники. Полупроводниковый диод, транзистор.</w:t>
            </w:r>
          </w:p>
          <w:p w:rsidR="003D376C" w:rsidRPr="00B10A6C" w:rsidRDefault="003D376C" w:rsidP="00F50B3F">
            <w:pPr>
              <w:spacing w:after="0" w:line="240" w:lineRule="auto"/>
              <w:rPr>
                <w:rFonts w:ascii="Times New Roman" w:hAnsi="Times New Roman"/>
                <w:sz w:val="24"/>
                <w:szCs w:val="24"/>
              </w:rPr>
            </w:pPr>
          </w:p>
        </w:tc>
        <w:tc>
          <w:tcPr>
            <w:tcW w:w="1210" w:type="pct"/>
            <w:shd w:val="clear" w:color="auto" w:fill="auto"/>
          </w:tcPr>
          <w:p w:rsidR="003D376C" w:rsidRPr="00B10A6C" w:rsidRDefault="003D376C" w:rsidP="00F50B3F">
            <w:pPr>
              <w:tabs>
                <w:tab w:val="left" w:pos="1635"/>
              </w:tabs>
              <w:spacing w:after="0" w:line="240" w:lineRule="auto"/>
              <w:jc w:val="both"/>
              <w:rPr>
                <w:rFonts w:ascii="Times New Roman" w:hAnsi="Times New Roman"/>
                <w:sz w:val="24"/>
                <w:szCs w:val="24"/>
              </w:rPr>
            </w:pPr>
            <w:r w:rsidRPr="00B10A6C">
              <w:rPr>
                <w:rFonts w:ascii="Times New Roman" w:hAnsi="Times New Roman"/>
                <w:sz w:val="24"/>
                <w:szCs w:val="24"/>
              </w:rPr>
              <w:t xml:space="preserve">Электрический ток в полупроводниках. Собственная проводимость полупроводников. Электрический ток через контакт полупроводников </w:t>
            </w:r>
            <w:r w:rsidRPr="00B10A6C">
              <w:rPr>
                <w:rFonts w:ascii="Times New Roman" w:hAnsi="Times New Roman"/>
                <w:i/>
                <w:sz w:val="24"/>
                <w:szCs w:val="24"/>
              </w:rPr>
              <w:t>р</w:t>
            </w:r>
            <w:r w:rsidRPr="00B10A6C">
              <w:rPr>
                <w:rFonts w:ascii="Times New Roman" w:hAnsi="Times New Roman"/>
                <w:sz w:val="24"/>
                <w:szCs w:val="24"/>
              </w:rPr>
              <w:t xml:space="preserve">- и </w:t>
            </w:r>
            <w:r w:rsidRPr="00B10A6C">
              <w:rPr>
                <w:rFonts w:ascii="Times New Roman" w:hAnsi="Times New Roman"/>
                <w:i/>
                <w:sz w:val="24"/>
                <w:szCs w:val="24"/>
              </w:rPr>
              <w:t>п</w:t>
            </w:r>
            <w:r w:rsidRPr="00B10A6C">
              <w:rPr>
                <w:rFonts w:ascii="Times New Roman" w:hAnsi="Times New Roman"/>
                <w:sz w:val="24"/>
                <w:szCs w:val="24"/>
              </w:rPr>
              <w:t>- типов. Полупроводниковый диод, транзистор Полупроводниковые приборы.</w:t>
            </w:r>
          </w:p>
        </w:tc>
        <w:tc>
          <w:tcPr>
            <w:tcW w:w="240" w:type="pct"/>
            <w:gridSpan w:val="2"/>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t>1</w:t>
            </w:r>
          </w:p>
        </w:tc>
        <w:tc>
          <w:tcPr>
            <w:tcW w:w="196"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p>
        </w:tc>
        <w:tc>
          <w:tcPr>
            <w:tcW w:w="197"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t>1</w:t>
            </w:r>
          </w:p>
        </w:tc>
        <w:tc>
          <w:tcPr>
            <w:tcW w:w="236"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p>
        </w:tc>
        <w:tc>
          <w:tcPr>
            <w:tcW w:w="182" w:type="pct"/>
          </w:tcPr>
          <w:p w:rsidR="003D376C" w:rsidRPr="00B10A6C" w:rsidRDefault="003D376C" w:rsidP="00D23E0F">
            <w:pPr>
              <w:spacing w:after="0" w:line="240" w:lineRule="auto"/>
              <w:jc w:val="center"/>
              <w:rPr>
                <w:rFonts w:ascii="Times New Roman" w:hAnsi="Times New Roman"/>
                <w:sz w:val="24"/>
                <w:szCs w:val="24"/>
              </w:rPr>
            </w:pPr>
          </w:p>
        </w:tc>
        <w:tc>
          <w:tcPr>
            <w:tcW w:w="156" w:type="pct"/>
          </w:tcPr>
          <w:p w:rsidR="003D376C" w:rsidRPr="00B10A6C" w:rsidRDefault="003D376C" w:rsidP="00D23E0F">
            <w:pPr>
              <w:spacing w:after="0" w:line="240" w:lineRule="auto"/>
              <w:jc w:val="center"/>
              <w:rPr>
                <w:rFonts w:ascii="Times New Roman" w:hAnsi="Times New Roman"/>
                <w:sz w:val="24"/>
                <w:szCs w:val="24"/>
              </w:rPr>
            </w:pPr>
          </w:p>
        </w:tc>
        <w:tc>
          <w:tcPr>
            <w:tcW w:w="422" w:type="pct"/>
            <w:shd w:val="clear" w:color="auto" w:fill="auto"/>
          </w:tcPr>
          <w:p w:rsidR="003D376C" w:rsidRPr="00B10A6C" w:rsidRDefault="003D376C" w:rsidP="00D23E0F">
            <w:pPr>
              <w:spacing w:after="0" w:line="240" w:lineRule="auto"/>
              <w:jc w:val="center"/>
              <w:rPr>
                <w:rFonts w:ascii="Times New Roman" w:hAnsi="Times New Roman"/>
                <w:sz w:val="24"/>
                <w:szCs w:val="24"/>
              </w:rPr>
            </w:pPr>
            <w:r w:rsidRPr="00B10A6C">
              <w:rPr>
                <w:rFonts w:ascii="Times New Roman" w:hAnsi="Times New Roman"/>
                <w:sz w:val="24"/>
                <w:szCs w:val="24"/>
              </w:rPr>
              <w:t>Л</w:t>
            </w:r>
            <w:r>
              <w:rPr>
                <w:rFonts w:ascii="Times New Roman" w:hAnsi="Times New Roman"/>
                <w:sz w:val="24"/>
                <w:szCs w:val="24"/>
              </w:rPr>
              <w:t>Р 4, 7, 10</w:t>
            </w:r>
          </w:p>
          <w:p w:rsidR="003D376C" w:rsidRPr="00B10A6C" w:rsidRDefault="003D376C" w:rsidP="00D23E0F">
            <w:pPr>
              <w:tabs>
                <w:tab w:val="left" w:pos="1635"/>
              </w:tabs>
              <w:spacing w:after="0" w:line="240" w:lineRule="auto"/>
              <w:rPr>
                <w:rFonts w:ascii="Times New Roman" w:hAnsi="Times New Roman"/>
                <w:sz w:val="24"/>
                <w:szCs w:val="24"/>
              </w:rPr>
            </w:pPr>
            <w:r w:rsidRPr="00B10A6C">
              <w:rPr>
                <w:rFonts w:ascii="Times New Roman" w:hAnsi="Times New Roman"/>
                <w:sz w:val="24"/>
                <w:szCs w:val="24"/>
              </w:rPr>
              <w:t>М1-2, П5, П6-7</w:t>
            </w:r>
          </w:p>
        </w:tc>
        <w:tc>
          <w:tcPr>
            <w:tcW w:w="215"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t>ОК1, ОК4-ОК6</w:t>
            </w:r>
          </w:p>
        </w:tc>
        <w:tc>
          <w:tcPr>
            <w:tcW w:w="230"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p>
        </w:tc>
      </w:tr>
      <w:tr w:rsidR="003D376C" w:rsidRPr="00B10A6C" w:rsidTr="00FC1883">
        <w:trPr>
          <w:gridAfter w:val="2"/>
          <w:wAfter w:w="536" w:type="pct"/>
        </w:trPr>
        <w:tc>
          <w:tcPr>
            <w:tcW w:w="312" w:type="pct"/>
          </w:tcPr>
          <w:p w:rsidR="003D376C" w:rsidRPr="00B10A6C" w:rsidRDefault="003D376C" w:rsidP="00F50B3F">
            <w:pPr>
              <w:tabs>
                <w:tab w:val="left" w:pos="1635"/>
              </w:tabs>
              <w:spacing w:after="0" w:line="240" w:lineRule="auto"/>
              <w:rPr>
                <w:rFonts w:ascii="Times New Roman" w:hAnsi="Times New Roman"/>
                <w:sz w:val="24"/>
                <w:szCs w:val="24"/>
              </w:rPr>
            </w:pPr>
          </w:p>
        </w:tc>
        <w:tc>
          <w:tcPr>
            <w:tcW w:w="2080" w:type="pct"/>
            <w:gridSpan w:val="5"/>
            <w:shd w:val="clear" w:color="auto" w:fill="auto"/>
          </w:tcPr>
          <w:p w:rsidR="003D376C" w:rsidRPr="00B10A6C" w:rsidRDefault="003D376C" w:rsidP="00F50B3F">
            <w:pPr>
              <w:tabs>
                <w:tab w:val="left" w:pos="1635"/>
              </w:tabs>
              <w:spacing w:after="0" w:line="240" w:lineRule="auto"/>
              <w:jc w:val="center"/>
              <w:rPr>
                <w:rFonts w:ascii="Times New Roman" w:hAnsi="Times New Roman"/>
                <w:i/>
                <w:sz w:val="24"/>
                <w:szCs w:val="24"/>
              </w:rPr>
            </w:pPr>
            <w:r w:rsidRPr="00B10A6C">
              <w:rPr>
                <w:rFonts w:ascii="Times New Roman" w:hAnsi="Times New Roman"/>
                <w:b/>
                <w:sz w:val="24"/>
                <w:szCs w:val="24"/>
              </w:rPr>
              <w:t>Тема 3.4. Магнитное поле</w:t>
            </w:r>
            <w:r>
              <w:rPr>
                <w:rFonts w:ascii="Times New Roman" w:hAnsi="Times New Roman"/>
                <w:b/>
                <w:sz w:val="24"/>
                <w:szCs w:val="24"/>
              </w:rPr>
              <w:t xml:space="preserve"> </w:t>
            </w:r>
          </w:p>
        </w:tc>
        <w:tc>
          <w:tcPr>
            <w:tcW w:w="238" w:type="pct"/>
            <w:shd w:val="clear" w:color="auto" w:fill="auto"/>
          </w:tcPr>
          <w:p w:rsidR="003D376C" w:rsidRPr="00B10A6C" w:rsidRDefault="003D376C" w:rsidP="00F50B3F">
            <w:pPr>
              <w:tabs>
                <w:tab w:val="left" w:pos="1635"/>
              </w:tabs>
              <w:spacing w:after="0" w:line="240" w:lineRule="auto"/>
              <w:jc w:val="center"/>
              <w:rPr>
                <w:rFonts w:ascii="Times New Roman" w:hAnsi="Times New Roman"/>
                <w:i/>
                <w:sz w:val="24"/>
                <w:szCs w:val="24"/>
              </w:rPr>
            </w:pPr>
          </w:p>
        </w:tc>
        <w:tc>
          <w:tcPr>
            <w:tcW w:w="196" w:type="pct"/>
            <w:shd w:val="clear" w:color="auto" w:fill="auto"/>
          </w:tcPr>
          <w:p w:rsidR="003D376C" w:rsidRPr="00B10A6C" w:rsidRDefault="003D376C" w:rsidP="00F50B3F">
            <w:pPr>
              <w:tabs>
                <w:tab w:val="left" w:pos="1635"/>
              </w:tabs>
              <w:spacing w:after="0" w:line="240" w:lineRule="auto"/>
              <w:jc w:val="center"/>
              <w:rPr>
                <w:rFonts w:ascii="Times New Roman" w:hAnsi="Times New Roman"/>
                <w:i/>
                <w:sz w:val="24"/>
                <w:szCs w:val="24"/>
              </w:rPr>
            </w:pPr>
          </w:p>
        </w:tc>
        <w:tc>
          <w:tcPr>
            <w:tcW w:w="197" w:type="pct"/>
            <w:shd w:val="clear" w:color="auto" w:fill="auto"/>
          </w:tcPr>
          <w:p w:rsidR="003D376C" w:rsidRPr="00B10A6C" w:rsidRDefault="003D376C" w:rsidP="00F50B3F">
            <w:pPr>
              <w:tabs>
                <w:tab w:val="left" w:pos="1635"/>
              </w:tabs>
              <w:spacing w:after="0" w:line="240" w:lineRule="auto"/>
              <w:jc w:val="center"/>
              <w:rPr>
                <w:rFonts w:ascii="Times New Roman" w:hAnsi="Times New Roman"/>
                <w:i/>
                <w:sz w:val="24"/>
                <w:szCs w:val="24"/>
              </w:rPr>
            </w:pPr>
          </w:p>
        </w:tc>
        <w:tc>
          <w:tcPr>
            <w:tcW w:w="236" w:type="pct"/>
            <w:shd w:val="clear" w:color="auto" w:fill="auto"/>
          </w:tcPr>
          <w:p w:rsidR="003D376C" w:rsidRPr="00B10A6C" w:rsidRDefault="003D376C" w:rsidP="00F50B3F">
            <w:pPr>
              <w:tabs>
                <w:tab w:val="left" w:pos="1635"/>
              </w:tabs>
              <w:spacing w:after="0" w:line="240" w:lineRule="auto"/>
              <w:jc w:val="center"/>
              <w:rPr>
                <w:rFonts w:ascii="Times New Roman" w:hAnsi="Times New Roman"/>
                <w:i/>
                <w:sz w:val="24"/>
                <w:szCs w:val="24"/>
              </w:rPr>
            </w:pPr>
          </w:p>
        </w:tc>
        <w:tc>
          <w:tcPr>
            <w:tcW w:w="182" w:type="pct"/>
          </w:tcPr>
          <w:p w:rsidR="003D376C" w:rsidRPr="00B10A6C" w:rsidRDefault="003D376C" w:rsidP="00F50B3F">
            <w:pPr>
              <w:tabs>
                <w:tab w:val="left" w:pos="1635"/>
              </w:tabs>
              <w:spacing w:after="0" w:line="240" w:lineRule="auto"/>
              <w:jc w:val="center"/>
              <w:rPr>
                <w:rFonts w:ascii="Times New Roman" w:hAnsi="Times New Roman"/>
                <w:sz w:val="24"/>
                <w:szCs w:val="24"/>
              </w:rPr>
            </w:pPr>
          </w:p>
        </w:tc>
        <w:tc>
          <w:tcPr>
            <w:tcW w:w="156" w:type="pct"/>
          </w:tcPr>
          <w:p w:rsidR="003D376C" w:rsidRPr="00B10A6C" w:rsidRDefault="003D376C" w:rsidP="00F50B3F">
            <w:pPr>
              <w:tabs>
                <w:tab w:val="left" w:pos="1635"/>
              </w:tabs>
              <w:spacing w:after="0" w:line="240" w:lineRule="auto"/>
              <w:jc w:val="center"/>
              <w:rPr>
                <w:rFonts w:ascii="Times New Roman" w:hAnsi="Times New Roman"/>
                <w:sz w:val="24"/>
                <w:szCs w:val="24"/>
              </w:rPr>
            </w:pPr>
          </w:p>
        </w:tc>
        <w:tc>
          <w:tcPr>
            <w:tcW w:w="422"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p>
        </w:tc>
        <w:tc>
          <w:tcPr>
            <w:tcW w:w="215"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p>
        </w:tc>
        <w:tc>
          <w:tcPr>
            <w:tcW w:w="230"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p>
        </w:tc>
      </w:tr>
      <w:tr w:rsidR="003D376C" w:rsidRPr="00B10A6C" w:rsidTr="00FC1883">
        <w:trPr>
          <w:gridAfter w:val="2"/>
          <w:wAfter w:w="536" w:type="pct"/>
        </w:trPr>
        <w:tc>
          <w:tcPr>
            <w:tcW w:w="312" w:type="pct"/>
          </w:tcPr>
          <w:p w:rsidR="003D376C" w:rsidRPr="00B10A6C" w:rsidRDefault="003D376C" w:rsidP="003437B1">
            <w:pPr>
              <w:tabs>
                <w:tab w:val="left" w:pos="1635"/>
              </w:tabs>
              <w:spacing w:after="0" w:line="240" w:lineRule="auto"/>
              <w:rPr>
                <w:rFonts w:ascii="Times New Roman" w:hAnsi="Times New Roman"/>
                <w:sz w:val="24"/>
                <w:szCs w:val="24"/>
              </w:rPr>
            </w:pPr>
            <w:r w:rsidRPr="00B10A6C">
              <w:rPr>
                <w:rFonts w:ascii="Times New Roman" w:hAnsi="Times New Roman"/>
                <w:sz w:val="24"/>
                <w:szCs w:val="24"/>
              </w:rPr>
              <w:t>123</w:t>
            </w:r>
          </w:p>
        </w:tc>
        <w:tc>
          <w:tcPr>
            <w:tcW w:w="865" w:type="pct"/>
            <w:gridSpan w:val="2"/>
            <w:shd w:val="clear" w:color="auto" w:fill="auto"/>
          </w:tcPr>
          <w:p w:rsidR="003D376C" w:rsidRPr="00B10A6C" w:rsidRDefault="003D376C" w:rsidP="00F50B3F">
            <w:pPr>
              <w:spacing w:after="0" w:line="240" w:lineRule="auto"/>
              <w:jc w:val="both"/>
              <w:rPr>
                <w:rFonts w:ascii="Times New Roman" w:hAnsi="Times New Roman"/>
                <w:sz w:val="24"/>
                <w:szCs w:val="24"/>
              </w:rPr>
            </w:pPr>
            <w:r w:rsidRPr="00B10A6C">
              <w:rPr>
                <w:rFonts w:ascii="Times New Roman" w:hAnsi="Times New Roman"/>
                <w:sz w:val="24"/>
                <w:szCs w:val="24"/>
              </w:rPr>
              <w:t>Взаимодействие токов. Магнитное поле.</w:t>
            </w:r>
          </w:p>
        </w:tc>
        <w:tc>
          <w:tcPr>
            <w:tcW w:w="1215" w:type="pct"/>
            <w:gridSpan w:val="3"/>
            <w:shd w:val="clear" w:color="auto" w:fill="auto"/>
          </w:tcPr>
          <w:p w:rsidR="003D376C" w:rsidRPr="00B10A6C" w:rsidRDefault="003D376C" w:rsidP="00F50B3F">
            <w:pPr>
              <w:spacing w:after="0" w:line="240" w:lineRule="auto"/>
              <w:jc w:val="both"/>
              <w:rPr>
                <w:rFonts w:ascii="Times New Roman" w:hAnsi="Times New Roman"/>
                <w:sz w:val="24"/>
                <w:szCs w:val="24"/>
              </w:rPr>
            </w:pPr>
            <w:r w:rsidRPr="00B10A6C">
              <w:rPr>
                <w:rFonts w:ascii="Times New Roman" w:hAnsi="Times New Roman"/>
                <w:sz w:val="24"/>
                <w:szCs w:val="24"/>
              </w:rPr>
              <w:t xml:space="preserve">Взаимодействие токов. Магнитные силы. Магнитные взаимодействия. </w:t>
            </w:r>
            <w:r w:rsidRPr="00B10A6C">
              <w:rPr>
                <w:rFonts w:ascii="Times New Roman" w:hAnsi="Times New Roman"/>
                <w:sz w:val="24"/>
                <w:szCs w:val="24"/>
              </w:rPr>
              <w:lastRenderedPageBreak/>
              <w:t>Свойства магнитного поля. Замкнутый контур с током в магнитном поле.</w:t>
            </w:r>
          </w:p>
        </w:tc>
        <w:tc>
          <w:tcPr>
            <w:tcW w:w="238"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lastRenderedPageBreak/>
              <w:t>1</w:t>
            </w:r>
          </w:p>
        </w:tc>
        <w:tc>
          <w:tcPr>
            <w:tcW w:w="196"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p>
        </w:tc>
        <w:tc>
          <w:tcPr>
            <w:tcW w:w="197"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t>1</w:t>
            </w:r>
          </w:p>
        </w:tc>
        <w:tc>
          <w:tcPr>
            <w:tcW w:w="236"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p>
        </w:tc>
        <w:tc>
          <w:tcPr>
            <w:tcW w:w="182" w:type="pct"/>
          </w:tcPr>
          <w:p w:rsidR="003D376C" w:rsidRPr="00B10A6C" w:rsidRDefault="003D376C" w:rsidP="00D23E0F">
            <w:pPr>
              <w:spacing w:after="0" w:line="240" w:lineRule="auto"/>
              <w:jc w:val="center"/>
              <w:rPr>
                <w:rFonts w:ascii="Times New Roman" w:hAnsi="Times New Roman"/>
                <w:sz w:val="24"/>
                <w:szCs w:val="24"/>
              </w:rPr>
            </w:pPr>
          </w:p>
        </w:tc>
        <w:tc>
          <w:tcPr>
            <w:tcW w:w="156" w:type="pct"/>
          </w:tcPr>
          <w:p w:rsidR="003D376C" w:rsidRPr="00B10A6C" w:rsidRDefault="003D376C" w:rsidP="00D23E0F">
            <w:pPr>
              <w:spacing w:after="0" w:line="240" w:lineRule="auto"/>
              <w:jc w:val="center"/>
              <w:rPr>
                <w:rFonts w:ascii="Times New Roman" w:hAnsi="Times New Roman"/>
                <w:sz w:val="24"/>
                <w:szCs w:val="24"/>
              </w:rPr>
            </w:pPr>
          </w:p>
        </w:tc>
        <w:tc>
          <w:tcPr>
            <w:tcW w:w="422" w:type="pct"/>
            <w:shd w:val="clear" w:color="auto" w:fill="auto"/>
          </w:tcPr>
          <w:p w:rsidR="003D376C" w:rsidRPr="00B10A6C" w:rsidRDefault="003D376C" w:rsidP="00D23E0F">
            <w:pPr>
              <w:spacing w:after="0" w:line="240" w:lineRule="auto"/>
              <w:jc w:val="center"/>
              <w:rPr>
                <w:rFonts w:ascii="Times New Roman" w:hAnsi="Times New Roman"/>
                <w:sz w:val="24"/>
                <w:szCs w:val="24"/>
              </w:rPr>
            </w:pPr>
            <w:r w:rsidRPr="00B10A6C">
              <w:rPr>
                <w:rFonts w:ascii="Times New Roman" w:hAnsi="Times New Roman"/>
                <w:sz w:val="24"/>
                <w:szCs w:val="24"/>
              </w:rPr>
              <w:t>Л</w:t>
            </w:r>
            <w:r>
              <w:rPr>
                <w:rFonts w:ascii="Times New Roman" w:hAnsi="Times New Roman"/>
                <w:sz w:val="24"/>
                <w:szCs w:val="24"/>
              </w:rPr>
              <w:t>Р 4, 7, 10</w:t>
            </w:r>
          </w:p>
          <w:p w:rsidR="003D376C" w:rsidRPr="00B10A6C" w:rsidRDefault="003D376C" w:rsidP="00D23E0F">
            <w:pPr>
              <w:tabs>
                <w:tab w:val="left" w:pos="1635"/>
              </w:tabs>
              <w:spacing w:after="0" w:line="240" w:lineRule="auto"/>
              <w:rPr>
                <w:rFonts w:ascii="Times New Roman" w:hAnsi="Times New Roman"/>
                <w:sz w:val="24"/>
                <w:szCs w:val="24"/>
              </w:rPr>
            </w:pPr>
            <w:r w:rsidRPr="00B10A6C">
              <w:rPr>
                <w:rFonts w:ascii="Times New Roman" w:hAnsi="Times New Roman"/>
                <w:sz w:val="24"/>
                <w:szCs w:val="24"/>
              </w:rPr>
              <w:t xml:space="preserve">М1-2, П5, </w:t>
            </w:r>
            <w:r w:rsidRPr="00B10A6C">
              <w:rPr>
                <w:rFonts w:ascii="Times New Roman" w:hAnsi="Times New Roman"/>
                <w:sz w:val="24"/>
                <w:szCs w:val="24"/>
              </w:rPr>
              <w:lastRenderedPageBreak/>
              <w:t>П6-7</w:t>
            </w:r>
          </w:p>
        </w:tc>
        <w:tc>
          <w:tcPr>
            <w:tcW w:w="215"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lastRenderedPageBreak/>
              <w:t>ОК1, ОК4-</w:t>
            </w:r>
            <w:r w:rsidRPr="00B10A6C">
              <w:rPr>
                <w:rFonts w:ascii="Times New Roman" w:hAnsi="Times New Roman"/>
                <w:sz w:val="24"/>
                <w:szCs w:val="24"/>
              </w:rPr>
              <w:lastRenderedPageBreak/>
              <w:t>ОК6</w:t>
            </w:r>
          </w:p>
        </w:tc>
        <w:tc>
          <w:tcPr>
            <w:tcW w:w="230"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p>
        </w:tc>
      </w:tr>
      <w:tr w:rsidR="003D376C" w:rsidRPr="00B10A6C" w:rsidTr="00FC1883">
        <w:trPr>
          <w:gridAfter w:val="2"/>
          <w:wAfter w:w="536" w:type="pct"/>
        </w:trPr>
        <w:tc>
          <w:tcPr>
            <w:tcW w:w="312" w:type="pct"/>
          </w:tcPr>
          <w:p w:rsidR="003D376C" w:rsidRPr="00B10A6C" w:rsidRDefault="003D376C" w:rsidP="003437B1">
            <w:pPr>
              <w:tabs>
                <w:tab w:val="left" w:pos="1635"/>
              </w:tabs>
              <w:spacing w:after="0" w:line="240" w:lineRule="auto"/>
              <w:rPr>
                <w:rFonts w:ascii="Times New Roman" w:hAnsi="Times New Roman"/>
                <w:sz w:val="24"/>
                <w:szCs w:val="24"/>
              </w:rPr>
            </w:pPr>
            <w:r w:rsidRPr="00B10A6C">
              <w:rPr>
                <w:rFonts w:ascii="Times New Roman" w:hAnsi="Times New Roman"/>
                <w:sz w:val="24"/>
                <w:szCs w:val="24"/>
              </w:rPr>
              <w:lastRenderedPageBreak/>
              <w:t>124</w:t>
            </w:r>
          </w:p>
        </w:tc>
        <w:tc>
          <w:tcPr>
            <w:tcW w:w="865" w:type="pct"/>
            <w:gridSpan w:val="2"/>
            <w:shd w:val="clear" w:color="auto" w:fill="auto"/>
          </w:tcPr>
          <w:p w:rsidR="003D376C" w:rsidRPr="00B10A6C" w:rsidRDefault="003D376C" w:rsidP="004F5DB8">
            <w:pPr>
              <w:spacing w:after="0" w:line="240" w:lineRule="auto"/>
              <w:jc w:val="both"/>
              <w:rPr>
                <w:rFonts w:ascii="Times New Roman" w:hAnsi="Times New Roman"/>
                <w:sz w:val="24"/>
                <w:szCs w:val="24"/>
              </w:rPr>
            </w:pPr>
            <w:r w:rsidRPr="00B10A6C">
              <w:rPr>
                <w:rFonts w:ascii="Times New Roman" w:hAnsi="Times New Roman"/>
                <w:sz w:val="24"/>
                <w:szCs w:val="24"/>
              </w:rPr>
              <w:t>Вектор магнитной индукции</w:t>
            </w:r>
          </w:p>
          <w:p w:rsidR="003D376C" w:rsidRPr="00B10A6C" w:rsidRDefault="003D376C" w:rsidP="00F50B3F">
            <w:pPr>
              <w:spacing w:after="0" w:line="240" w:lineRule="auto"/>
              <w:jc w:val="both"/>
              <w:rPr>
                <w:rFonts w:ascii="Times New Roman" w:hAnsi="Times New Roman"/>
                <w:sz w:val="24"/>
                <w:szCs w:val="24"/>
              </w:rPr>
            </w:pPr>
          </w:p>
        </w:tc>
        <w:tc>
          <w:tcPr>
            <w:tcW w:w="1215" w:type="pct"/>
            <w:gridSpan w:val="3"/>
            <w:shd w:val="clear" w:color="auto" w:fill="auto"/>
          </w:tcPr>
          <w:p w:rsidR="003D376C" w:rsidRPr="00B10A6C" w:rsidRDefault="003D376C" w:rsidP="00F50B3F">
            <w:pPr>
              <w:spacing w:after="0" w:line="240" w:lineRule="auto"/>
              <w:jc w:val="both"/>
              <w:rPr>
                <w:rFonts w:ascii="Times New Roman" w:hAnsi="Times New Roman"/>
                <w:sz w:val="24"/>
                <w:szCs w:val="24"/>
              </w:rPr>
            </w:pPr>
            <w:r w:rsidRPr="00B10A6C">
              <w:rPr>
                <w:rFonts w:ascii="Times New Roman" w:hAnsi="Times New Roman"/>
                <w:sz w:val="24"/>
                <w:szCs w:val="24"/>
              </w:rPr>
              <w:t>Вектор магнитной индукции. Линии магнитной индукции. Направление вектора магнитной индукции. Положительная нормаль. Правило буравчика. Правило правой руки. Вихревое поле. Модуль вектора магнитной индукции. Модуль силы Ампера. Направление силы Ампера. Закон Ампера. Единица магнитной индукции</w:t>
            </w:r>
          </w:p>
        </w:tc>
        <w:tc>
          <w:tcPr>
            <w:tcW w:w="238" w:type="pct"/>
            <w:shd w:val="clear" w:color="auto" w:fill="auto"/>
          </w:tcPr>
          <w:p w:rsidR="003D376C" w:rsidRPr="00B10A6C" w:rsidRDefault="003D376C" w:rsidP="00F50B3F">
            <w:pPr>
              <w:spacing w:after="0" w:line="240" w:lineRule="auto"/>
              <w:jc w:val="center"/>
              <w:rPr>
                <w:rFonts w:ascii="Times New Roman" w:hAnsi="Times New Roman"/>
                <w:sz w:val="24"/>
                <w:szCs w:val="24"/>
              </w:rPr>
            </w:pPr>
            <w:r w:rsidRPr="00B10A6C">
              <w:rPr>
                <w:rFonts w:ascii="Times New Roman" w:hAnsi="Times New Roman"/>
                <w:sz w:val="24"/>
                <w:szCs w:val="24"/>
              </w:rPr>
              <w:t>1</w:t>
            </w:r>
          </w:p>
        </w:tc>
        <w:tc>
          <w:tcPr>
            <w:tcW w:w="196"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p>
        </w:tc>
        <w:tc>
          <w:tcPr>
            <w:tcW w:w="197"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t>1</w:t>
            </w:r>
          </w:p>
        </w:tc>
        <w:tc>
          <w:tcPr>
            <w:tcW w:w="236"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p>
        </w:tc>
        <w:tc>
          <w:tcPr>
            <w:tcW w:w="182" w:type="pct"/>
          </w:tcPr>
          <w:p w:rsidR="003D376C" w:rsidRPr="00B10A6C" w:rsidRDefault="003D376C" w:rsidP="00D23E0F">
            <w:pPr>
              <w:spacing w:after="0" w:line="240" w:lineRule="auto"/>
              <w:jc w:val="center"/>
              <w:rPr>
                <w:rFonts w:ascii="Times New Roman" w:hAnsi="Times New Roman"/>
                <w:sz w:val="24"/>
                <w:szCs w:val="24"/>
              </w:rPr>
            </w:pPr>
          </w:p>
        </w:tc>
        <w:tc>
          <w:tcPr>
            <w:tcW w:w="156" w:type="pct"/>
          </w:tcPr>
          <w:p w:rsidR="003D376C" w:rsidRPr="00B10A6C" w:rsidRDefault="003D376C" w:rsidP="00D23E0F">
            <w:pPr>
              <w:spacing w:after="0" w:line="240" w:lineRule="auto"/>
              <w:jc w:val="center"/>
              <w:rPr>
                <w:rFonts w:ascii="Times New Roman" w:hAnsi="Times New Roman"/>
                <w:sz w:val="24"/>
                <w:szCs w:val="24"/>
              </w:rPr>
            </w:pPr>
          </w:p>
        </w:tc>
        <w:tc>
          <w:tcPr>
            <w:tcW w:w="422" w:type="pct"/>
            <w:shd w:val="clear" w:color="auto" w:fill="auto"/>
          </w:tcPr>
          <w:p w:rsidR="003D376C" w:rsidRPr="00B10A6C" w:rsidRDefault="003D376C" w:rsidP="00D23E0F">
            <w:pPr>
              <w:spacing w:after="0" w:line="240" w:lineRule="auto"/>
              <w:jc w:val="center"/>
              <w:rPr>
                <w:rFonts w:ascii="Times New Roman" w:hAnsi="Times New Roman"/>
                <w:sz w:val="24"/>
                <w:szCs w:val="24"/>
              </w:rPr>
            </w:pPr>
            <w:r w:rsidRPr="00B10A6C">
              <w:rPr>
                <w:rFonts w:ascii="Times New Roman" w:hAnsi="Times New Roman"/>
                <w:sz w:val="24"/>
                <w:szCs w:val="24"/>
              </w:rPr>
              <w:t>Л</w:t>
            </w:r>
            <w:r>
              <w:rPr>
                <w:rFonts w:ascii="Times New Roman" w:hAnsi="Times New Roman"/>
                <w:sz w:val="24"/>
                <w:szCs w:val="24"/>
              </w:rPr>
              <w:t>Р 4, 7, 10</w:t>
            </w:r>
          </w:p>
          <w:p w:rsidR="003D376C" w:rsidRPr="00B10A6C" w:rsidRDefault="003D376C" w:rsidP="00D23E0F">
            <w:pPr>
              <w:tabs>
                <w:tab w:val="left" w:pos="1635"/>
              </w:tabs>
              <w:spacing w:after="0" w:line="240" w:lineRule="auto"/>
              <w:rPr>
                <w:rFonts w:ascii="Times New Roman" w:hAnsi="Times New Roman"/>
                <w:sz w:val="24"/>
                <w:szCs w:val="24"/>
              </w:rPr>
            </w:pPr>
            <w:r w:rsidRPr="00B10A6C">
              <w:rPr>
                <w:rFonts w:ascii="Times New Roman" w:hAnsi="Times New Roman"/>
                <w:sz w:val="24"/>
                <w:szCs w:val="24"/>
              </w:rPr>
              <w:t>М1-2, П5, П6-7</w:t>
            </w:r>
          </w:p>
        </w:tc>
        <w:tc>
          <w:tcPr>
            <w:tcW w:w="215"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t>ОК1, ОК4-ОК6</w:t>
            </w:r>
          </w:p>
        </w:tc>
        <w:tc>
          <w:tcPr>
            <w:tcW w:w="230"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p>
        </w:tc>
      </w:tr>
      <w:tr w:rsidR="003D376C" w:rsidRPr="00B10A6C" w:rsidTr="00FC1883">
        <w:trPr>
          <w:gridAfter w:val="2"/>
          <w:wAfter w:w="536" w:type="pct"/>
        </w:trPr>
        <w:tc>
          <w:tcPr>
            <w:tcW w:w="312" w:type="pct"/>
          </w:tcPr>
          <w:p w:rsidR="003D376C" w:rsidRPr="00B10A6C" w:rsidRDefault="003D376C" w:rsidP="00F50B3F">
            <w:pPr>
              <w:tabs>
                <w:tab w:val="left" w:pos="1635"/>
              </w:tabs>
              <w:spacing w:after="0" w:line="240" w:lineRule="auto"/>
              <w:rPr>
                <w:rFonts w:ascii="Times New Roman" w:hAnsi="Times New Roman"/>
                <w:sz w:val="24"/>
                <w:szCs w:val="24"/>
              </w:rPr>
            </w:pPr>
            <w:r>
              <w:rPr>
                <w:rFonts w:ascii="Times New Roman" w:hAnsi="Times New Roman"/>
                <w:sz w:val="24"/>
                <w:szCs w:val="24"/>
              </w:rPr>
              <w:t>125</w:t>
            </w:r>
          </w:p>
        </w:tc>
        <w:tc>
          <w:tcPr>
            <w:tcW w:w="865" w:type="pct"/>
            <w:gridSpan w:val="2"/>
            <w:shd w:val="clear" w:color="auto" w:fill="auto"/>
          </w:tcPr>
          <w:p w:rsidR="003D376C" w:rsidRPr="00B10A6C" w:rsidRDefault="003D376C" w:rsidP="004F5DB8">
            <w:pPr>
              <w:spacing w:after="0" w:line="240" w:lineRule="auto"/>
              <w:jc w:val="both"/>
              <w:rPr>
                <w:rFonts w:ascii="Times New Roman" w:hAnsi="Times New Roman"/>
                <w:sz w:val="24"/>
                <w:szCs w:val="24"/>
              </w:rPr>
            </w:pPr>
            <w:r w:rsidRPr="00B10A6C">
              <w:rPr>
                <w:rFonts w:ascii="Times New Roman" w:hAnsi="Times New Roman"/>
                <w:sz w:val="24"/>
                <w:szCs w:val="24"/>
              </w:rPr>
              <w:t xml:space="preserve">Электроизмерительные приборы. </w:t>
            </w:r>
          </w:p>
        </w:tc>
        <w:tc>
          <w:tcPr>
            <w:tcW w:w="1215" w:type="pct"/>
            <w:gridSpan w:val="3"/>
            <w:shd w:val="clear" w:color="auto" w:fill="auto"/>
          </w:tcPr>
          <w:p w:rsidR="003D376C" w:rsidRPr="00B10A6C" w:rsidRDefault="003D376C" w:rsidP="00F50B3F">
            <w:pPr>
              <w:spacing w:after="0" w:line="240" w:lineRule="auto"/>
              <w:jc w:val="both"/>
              <w:rPr>
                <w:rFonts w:ascii="Times New Roman" w:hAnsi="Times New Roman"/>
                <w:sz w:val="24"/>
                <w:szCs w:val="24"/>
              </w:rPr>
            </w:pPr>
            <w:r w:rsidRPr="00B10A6C">
              <w:rPr>
                <w:rFonts w:ascii="Times New Roman" w:hAnsi="Times New Roman"/>
                <w:sz w:val="24"/>
                <w:szCs w:val="24"/>
              </w:rPr>
              <w:t>Электроизмерительные приборы. Применение закона Ампера. Громкоговоритель.</w:t>
            </w:r>
          </w:p>
          <w:p w:rsidR="003D376C" w:rsidRPr="00B10A6C" w:rsidRDefault="003D376C" w:rsidP="00F50B3F">
            <w:pPr>
              <w:spacing w:after="0" w:line="240" w:lineRule="auto"/>
              <w:jc w:val="both"/>
              <w:rPr>
                <w:rFonts w:ascii="Times New Roman" w:hAnsi="Times New Roman"/>
                <w:sz w:val="24"/>
                <w:szCs w:val="24"/>
              </w:rPr>
            </w:pPr>
            <w:r w:rsidRPr="00B10A6C">
              <w:rPr>
                <w:rFonts w:ascii="Times New Roman" w:hAnsi="Times New Roman"/>
                <w:sz w:val="24"/>
                <w:szCs w:val="24"/>
              </w:rPr>
              <w:t>Решение задач</w:t>
            </w:r>
          </w:p>
        </w:tc>
        <w:tc>
          <w:tcPr>
            <w:tcW w:w="238" w:type="pct"/>
            <w:shd w:val="clear" w:color="auto" w:fill="auto"/>
          </w:tcPr>
          <w:p w:rsidR="003D376C" w:rsidRPr="00B10A6C" w:rsidRDefault="003D376C" w:rsidP="00F50B3F">
            <w:pPr>
              <w:spacing w:after="0" w:line="240" w:lineRule="auto"/>
              <w:jc w:val="center"/>
              <w:rPr>
                <w:rFonts w:ascii="Times New Roman" w:hAnsi="Times New Roman"/>
                <w:sz w:val="24"/>
                <w:szCs w:val="24"/>
              </w:rPr>
            </w:pPr>
            <w:r w:rsidRPr="00B10A6C">
              <w:rPr>
                <w:rFonts w:ascii="Times New Roman" w:hAnsi="Times New Roman"/>
                <w:sz w:val="24"/>
                <w:szCs w:val="24"/>
              </w:rPr>
              <w:t>1</w:t>
            </w:r>
          </w:p>
        </w:tc>
        <w:tc>
          <w:tcPr>
            <w:tcW w:w="196"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p>
        </w:tc>
        <w:tc>
          <w:tcPr>
            <w:tcW w:w="197"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t>1</w:t>
            </w:r>
          </w:p>
        </w:tc>
        <w:tc>
          <w:tcPr>
            <w:tcW w:w="236"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p>
        </w:tc>
        <w:tc>
          <w:tcPr>
            <w:tcW w:w="182" w:type="pct"/>
          </w:tcPr>
          <w:p w:rsidR="003D376C" w:rsidRPr="00B10A6C" w:rsidRDefault="003D376C" w:rsidP="00D23E0F">
            <w:pPr>
              <w:spacing w:after="0" w:line="240" w:lineRule="auto"/>
              <w:jc w:val="center"/>
              <w:rPr>
                <w:rFonts w:ascii="Times New Roman" w:hAnsi="Times New Roman"/>
                <w:sz w:val="24"/>
                <w:szCs w:val="24"/>
              </w:rPr>
            </w:pPr>
          </w:p>
        </w:tc>
        <w:tc>
          <w:tcPr>
            <w:tcW w:w="156" w:type="pct"/>
          </w:tcPr>
          <w:p w:rsidR="003D376C" w:rsidRPr="00B10A6C" w:rsidRDefault="003D376C" w:rsidP="00D23E0F">
            <w:pPr>
              <w:spacing w:after="0" w:line="240" w:lineRule="auto"/>
              <w:jc w:val="center"/>
              <w:rPr>
                <w:rFonts w:ascii="Times New Roman" w:hAnsi="Times New Roman"/>
                <w:sz w:val="24"/>
                <w:szCs w:val="24"/>
              </w:rPr>
            </w:pPr>
          </w:p>
        </w:tc>
        <w:tc>
          <w:tcPr>
            <w:tcW w:w="422" w:type="pct"/>
            <w:shd w:val="clear" w:color="auto" w:fill="auto"/>
          </w:tcPr>
          <w:p w:rsidR="003D376C" w:rsidRPr="00B10A6C" w:rsidRDefault="003D376C" w:rsidP="00D23E0F">
            <w:pPr>
              <w:spacing w:after="0" w:line="240" w:lineRule="auto"/>
              <w:jc w:val="center"/>
              <w:rPr>
                <w:rFonts w:ascii="Times New Roman" w:hAnsi="Times New Roman"/>
                <w:sz w:val="24"/>
                <w:szCs w:val="24"/>
              </w:rPr>
            </w:pPr>
            <w:r w:rsidRPr="00B10A6C">
              <w:rPr>
                <w:rFonts w:ascii="Times New Roman" w:hAnsi="Times New Roman"/>
                <w:sz w:val="24"/>
                <w:szCs w:val="24"/>
              </w:rPr>
              <w:t>Л</w:t>
            </w:r>
            <w:r>
              <w:rPr>
                <w:rFonts w:ascii="Times New Roman" w:hAnsi="Times New Roman"/>
                <w:sz w:val="24"/>
                <w:szCs w:val="24"/>
              </w:rPr>
              <w:t>Р 4, 7, 10</w:t>
            </w:r>
          </w:p>
          <w:p w:rsidR="003D376C" w:rsidRPr="00B10A6C" w:rsidRDefault="003D376C" w:rsidP="00D23E0F">
            <w:pPr>
              <w:tabs>
                <w:tab w:val="left" w:pos="1635"/>
              </w:tabs>
              <w:spacing w:after="0" w:line="240" w:lineRule="auto"/>
              <w:rPr>
                <w:rFonts w:ascii="Times New Roman" w:hAnsi="Times New Roman"/>
                <w:sz w:val="24"/>
                <w:szCs w:val="24"/>
              </w:rPr>
            </w:pPr>
            <w:r w:rsidRPr="00B10A6C">
              <w:rPr>
                <w:rFonts w:ascii="Times New Roman" w:hAnsi="Times New Roman"/>
                <w:sz w:val="24"/>
                <w:szCs w:val="24"/>
              </w:rPr>
              <w:t>М1-2, П5, П6-7</w:t>
            </w:r>
          </w:p>
        </w:tc>
        <w:tc>
          <w:tcPr>
            <w:tcW w:w="215"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t>ОК1, ОК4-ОК6</w:t>
            </w:r>
          </w:p>
        </w:tc>
        <w:tc>
          <w:tcPr>
            <w:tcW w:w="230"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p>
        </w:tc>
      </w:tr>
      <w:tr w:rsidR="003D376C" w:rsidRPr="00B10A6C" w:rsidTr="00FC1883">
        <w:trPr>
          <w:gridAfter w:val="2"/>
          <w:wAfter w:w="536" w:type="pct"/>
        </w:trPr>
        <w:tc>
          <w:tcPr>
            <w:tcW w:w="312" w:type="pct"/>
          </w:tcPr>
          <w:p w:rsidR="003D376C" w:rsidRPr="00B10A6C" w:rsidRDefault="003D376C" w:rsidP="00F50B3F">
            <w:pPr>
              <w:tabs>
                <w:tab w:val="left" w:pos="1635"/>
              </w:tabs>
              <w:spacing w:after="0" w:line="240" w:lineRule="auto"/>
              <w:rPr>
                <w:rFonts w:ascii="Times New Roman" w:hAnsi="Times New Roman"/>
                <w:sz w:val="24"/>
                <w:szCs w:val="24"/>
              </w:rPr>
            </w:pPr>
            <w:r>
              <w:rPr>
                <w:rFonts w:ascii="Times New Roman" w:hAnsi="Times New Roman"/>
                <w:sz w:val="24"/>
                <w:szCs w:val="24"/>
              </w:rPr>
              <w:t>126</w:t>
            </w:r>
          </w:p>
        </w:tc>
        <w:tc>
          <w:tcPr>
            <w:tcW w:w="865" w:type="pct"/>
            <w:gridSpan w:val="2"/>
            <w:shd w:val="clear" w:color="auto" w:fill="auto"/>
          </w:tcPr>
          <w:p w:rsidR="003D376C" w:rsidRPr="00B10A6C" w:rsidRDefault="003D376C" w:rsidP="00F50B3F">
            <w:pPr>
              <w:spacing w:after="0" w:line="240" w:lineRule="auto"/>
              <w:jc w:val="both"/>
              <w:rPr>
                <w:rFonts w:ascii="Times New Roman" w:hAnsi="Times New Roman"/>
                <w:sz w:val="24"/>
                <w:szCs w:val="24"/>
              </w:rPr>
            </w:pPr>
            <w:r w:rsidRPr="00B10A6C">
              <w:rPr>
                <w:rFonts w:ascii="Times New Roman" w:hAnsi="Times New Roman"/>
                <w:sz w:val="24"/>
                <w:szCs w:val="24"/>
              </w:rPr>
              <w:t xml:space="preserve">Решение задач </w:t>
            </w:r>
          </w:p>
        </w:tc>
        <w:tc>
          <w:tcPr>
            <w:tcW w:w="1215" w:type="pct"/>
            <w:gridSpan w:val="3"/>
            <w:shd w:val="clear" w:color="auto" w:fill="auto"/>
          </w:tcPr>
          <w:p w:rsidR="003D376C" w:rsidRPr="00B10A6C" w:rsidRDefault="003D376C" w:rsidP="00F50B3F">
            <w:pPr>
              <w:spacing w:after="0" w:line="240" w:lineRule="auto"/>
              <w:jc w:val="both"/>
              <w:rPr>
                <w:rFonts w:ascii="Times New Roman" w:hAnsi="Times New Roman"/>
                <w:sz w:val="24"/>
                <w:szCs w:val="24"/>
              </w:rPr>
            </w:pPr>
            <w:r w:rsidRPr="00B10A6C">
              <w:rPr>
                <w:rFonts w:ascii="Times New Roman" w:hAnsi="Times New Roman"/>
                <w:sz w:val="24"/>
                <w:szCs w:val="24"/>
              </w:rPr>
              <w:t>Применение закона Ампера.</w:t>
            </w:r>
          </w:p>
        </w:tc>
        <w:tc>
          <w:tcPr>
            <w:tcW w:w="238"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t>1</w:t>
            </w:r>
          </w:p>
        </w:tc>
        <w:tc>
          <w:tcPr>
            <w:tcW w:w="196"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p>
        </w:tc>
        <w:tc>
          <w:tcPr>
            <w:tcW w:w="197"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t>1</w:t>
            </w:r>
          </w:p>
        </w:tc>
        <w:tc>
          <w:tcPr>
            <w:tcW w:w="236"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p>
        </w:tc>
        <w:tc>
          <w:tcPr>
            <w:tcW w:w="182" w:type="pct"/>
          </w:tcPr>
          <w:p w:rsidR="003D376C" w:rsidRPr="00B10A6C" w:rsidRDefault="003D376C" w:rsidP="00D23E0F">
            <w:pPr>
              <w:spacing w:after="0" w:line="240" w:lineRule="auto"/>
              <w:jc w:val="center"/>
              <w:rPr>
                <w:rFonts w:ascii="Times New Roman" w:hAnsi="Times New Roman"/>
                <w:sz w:val="24"/>
                <w:szCs w:val="24"/>
              </w:rPr>
            </w:pPr>
          </w:p>
        </w:tc>
        <w:tc>
          <w:tcPr>
            <w:tcW w:w="156" w:type="pct"/>
          </w:tcPr>
          <w:p w:rsidR="003D376C" w:rsidRPr="00B10A6C" w:rsidRDefault="003D376C" w:rsidP="00D23E0F">
            <w:pPr>
              <w:spacing w:after="0" w:line="240" w:lineRule="auto"/>
              <w:jc w:val="center"/>
              <w:rPr>
                <w:rFonts w:ascii="Times New Roman" w:hAnsi="Times New Roman"/>
                <w:sz w:val="24"/>
                <w:szCs w:val="24"/>
              </w:rPr>
            </w:pPr>
          </w:p>
        </w:tc>
        <w:tc>
          <w:tcPr>
            <w:tcW w:w="422" w:type="pct"/>
            <w:shd w:val="clear" w:color="auto" w:fill="auto"/>
          </w:tcPr>
          <w:p w:rsidR="003D376C" w:rsidRPr="00B10A6C" w:rsidRDefault="003D376C" w:rsidP="00D23E0F">
            <w:pPr>
              <w:spacing w:after="0" w:line="240" w:lineRule="auto"/>
              <w:jc w:val="center"/>
              <w:rPr>
                <w:rFonts w:ascii="Times New Roman" w:hAnsi="Times New Roman"/>
                <w:sz w:val="24"/>
                <w:szCs w:val="24"/>
              </w:rPr>
            </w:pPr>
            <w:r w:rsidRPr="00B10A6C">
              <w:rPr>
                <w:rFonts w:ascii="Times New Roman" w:hAnsi="Times New Roman"/>
                <w:sz w:val="24"/>
                <w:szCs w:val="24"/>
              </w:rPr>
              <w:t>Л</w:t>
            </w:r>
            <w:r>
              <w:rPr>
                <w:rFonts w:ascii="Times New Roman" w:hAnsi="Times New Roman"/>
                <w:sz w:val="24"/>
                <w:szCs w:val="24"/>
              </w:rPr>
              <w:t>Р 4, 7, 10</w:t>
            </w:r>
          </w:p>
          <w:p w:rsidR="003D376C" w:rsidRPr="00B10A6C" w:rsidRDefault="003D376C"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t>М1,М2,М4,П3-П5</w:t>
            </w:r>
          </w:p>
        </w:tc>
        <w:tc>
          <w:tcPr>
            <w:tcW w:w="215"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t>ОК2-ОК7</w:t>
            </w:r>
          </w:p>
        </w:tc>
        <w:tc>
          <w:tcPr>
            <w:tcW w:w="230"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p>
        </w:tc>
      </w:tr>
      <w:tr w:rsidR="003D376C" w:rsidRPr="00B10A6C" w:rsidTr="00FC1883">
        <w:trPr>
          <w:gridAfter w:val="2"/>
          <w:wAfter w:w="536" w:type="pct"/>
        </w:trPr>
        <w:tc>
          <w:tcPr>
            <w:tcW w:w="312" w:type="pct"/>
          </w:tcPr>
          <w:p w:rsidR="003D376C" w:rsidRPr="00B10A6C" w:rsidRDefault="003D376C" w:rsidP="00F50B3F">
            <w:pPr>
              <w:tabs>
                <w:tab w:val="left" w:pos="1635"/>
              </w:tabs>
              <w:spacing w:after="0" w:line="240" w:lineRule="auto"/>
              <w:rPr>
                <w:rFonts w:ascii="Times New Roman" w:hAnsi="Times New Roman"/>
                <w:sz w:val="24"/>
                <w:szCs w:val="24"/>
              </w:rPr>
            </w:pPr>
            <w:r>
              <w:rPr>
                <w:rFonts w:ascii="Times New Roman" w:hAnsi="Times New Roman"/>
                <w:sz w:val="24"/>
                <w:szCs w:val="24"/>
              </w:rPr>
              <w:t>127</w:t>
            </w:r>
          </w:p>
        </w:tc>
        <w:tc>
          <w:tcPr>
            <w:tcW w:w="865" w:type="pct"/>
            <w:gridSpan w:val="2"/>
            <w:shd w:val="clear" w:color="auto" w:fill="auto"/>
          </w:tcPr>
          <w:p w:rsidR="003D376C" w:rsidRPr="00B10A6C" w:rsidRDefault="003D376C" w:rsidP="00F50B3F">
            <w:pPr>
              <w:spacing w:after="0" w:line="240" w:lineRule="auto"/>
              <w:jc w:val="both"/>
              <w:rPr>
                <w:rFonts w:ascii="Times New Roman" w:hAnsi="Times New Roman"/>
                <w:sz w:val="24"/>
                <w:szCs w:val="24"/>
              </w:rPr>
            </w:pPr>
            <w:r w:rsidRPr="00B10A6C">
              <w:rPr>
                <w:rFonts w:ascii="Times New Roman" w:hAnsi="Times New Roman"/>
                <w:sz w:val="24"/>
                <w:szCs w:val="24"/>
              </w:rPr>
              <w:t>Действие магнитного поля на движущийся заряд. Сила Лоренца. </w:t>
            </w:r>
          </w:p>
        </w:tc>
        <w:tc>
          <w:tcPr>
            <w:tcW w:w="1215" w:type="pct"/>
            <w:gridSpan w:val="3"/>
            <w:shd w:val="clear" w:color="auto" w:fill="auto"/>
          </w:tcPr>
          <w:p w:rsidR="003D376C" w:rsidRPr="00B10A6C" w:rsidRDefault="003D376C" w:rsidP="00F50B3F">
            <w:pPr>
              <w:spacing w:after="0" w:line="240" w:lineRule="auto"/>
              <w:jc w:val="both"/>
              <w:rPr>
                <w:rFonts w:ascii="Times New Roman" w:hAnsi="Times New Roman"/>
                <w:sz w:val="24"/>
                <w:szCs w:val="24"/>
              </w:rPr>
            </w:pPr>
            <w:r w:rsidRPr="00B10A6C">
              <w:rPr>
                <w:rFonts w:ascii="Times New Roman" w:hAnsi="Times New Roman"/>
                <w:sz w:val="24"/>
                <w:szCs w:val="24"/>
              </w:rPr>
              <w:t>Сила Лоренца. Модуль силы Лоренца. Движение заряженной частицы в однородном магнитном поле. Использование действия магнитного поля на движущиеся заряды. Масс- спектрограф</w:t>
            </w:r>
          </w:p>
        </w:tc>
        <w:tc>
          <w:tcPr>
            <w:tcW w:w="238"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t>1</w:t>
            </w:r>
          </w:p>
        </w:tc>
        <w:tc>
          <w:tcPr>
            <w:tcW w:w="196"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p>
        </w:tc>
        <w:tc>
          <w:tcPr>
            <w:tcW w:w="197"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t>1</w:t>
            </w:r>
          </w:p>
        </w:tc>
        <w:tc>
          <w:tcPr>
            <w:tcW w:w="236"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p>
        </w:tc>
        <w:tc>
          <w:tcPr>
            <w:tcW w:w="182" w:type="pct"/>
          </w:tcPr>
          <w:p w:rsidR="003D376C" w:rsidRPr="00B10A6C" w:rsidRDefault="003D376C" w:rsidP="00D23E0F">
            <w:pPr>
              <w:spacing w:after="0" w:line="240" w:lineRule="auto"/>
              <w:jc w:val="center"/>
              <w:rPr>
                <w:rFonts w:ascii="Times New Roman" w:hAnsi="Times New Roman"/>
                <w:sz w:val="24"/>
                <w:szCs w:val="24"/>
              </w:rPr>
            </w:pPr>
          </w:p>
        </w:tc>
        <w:tc>
          <w:tcPr>
            <w:tcW w:w="156" w:type="pct"/>
          </w:tcPr>
          <w:p w:rsidR="003D376C" w:rsidRPr="00B10A6C" w:rsidRDefault="003D376C" w:rsidP="00D23E0F">
            <w:pPr>
              <w:spacing w:after="0" w:line="240" w:lineRule="auto"/>
              <w:jc w:val="center"/>
              <w:rPr>
                <w:rFonts w:ascii="Times New Roman" w:hAnsi="Times New Roman"/>
                <w:sz w:val="24"/>
                <w:szCs w:val="24"/>
              </w:rPr>
            </w:pPr>
          </w:p>
        </w:tc>
        <w:tc>
          <w:tcPr>
            <w:tcW w:w="422" w:type="pct"/>
            <w:shd w:val="clear" w:color="auto" w:fill="auto"/>
          </w:tcPr>
          <w:p w:rsidR="003D376C" w:rsidRPr="00B10A6C" w:rsidRDefault="003D376C" w:rsidP="00D23E0F">
            <w:pPr>
              <w:spacing w:after="0" w:line="240" w:lineRule="auto"/>
              <w:jc w:val="center"/>
              <w:rPr>
                <w:rFonts w:ascii="Times New Roman" w:hAnsi="Times New Roman"/>
                <w:sz w:val="24"/>
                <w:szCs w:val="24"/>
              </w:rPr>
            </w:pPr>
            <w:r w:rsidRPr="00B10A6C">
              <w:rPr>
                <w:rFonts w:ascii="Times New Roman" w:hAnsi="Times New Roman"/>
                <w:sz w:val="24"/>
                <w:szCs w:val="24"/>
              </w:rPr>
              <w:t>Л</w:t>
            </w:r>
            <w:r>
              <w:rPr>
                <w:rFonts w:ascii="Times New Roman" w:hAnsi="Times New Roman"/>
                <w:sz w:val="24"/>
                <w:szCs w:val="24"/>
              </w:rPr>
              <w:t>Р 4, 7, 10</w:t>
            </w:r>
          </w:p>
          <w:p w:rsidR="003D376C" w:rsidRPr="00B10A6C" w:rsidRDefault="003D376C" w:rsidP="00D23E0F">
            <w:pPr>
              <w:tabs>
                <w:tab w:val="left" w:pos="1635"/>
              </w:tabs>
              <w:spacing w:after="0" w:line="240" w:lineRule="auto"/>
              <w:rPr>
                <w:rFonts w:ascii="Times New Roman" w:hAnsi="Times New Roman"/>
                <w:sz w:val="24"/>
                <w:szCs w:val="24"/>
              </w:rPr>
            </w:pPr>
            <w:r w:rsidRPr="00B10A6C">
              <w:rPr>
                <w:rFonts w:ascii="Times New Roman" w:hAnsi="Times New Roman"/>
                <w:sz w:val="24"/>
                <w:szCs w:val="24"/>
              </w:rPr>
              <w:t>М1-2, П5, П6-7</w:t>
            </w:r>
          </w:p>
        </w:tc>
        <w:tc>
          <w:tcPr>
            <w:tcW w:w="215"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t>ОК1, ОК4-ОК6</w:t>
            </w:r>
          </w:p>
        </w:tc>
        <w:tc>
          <w:tcPr>
            <w:tcW w:w="230"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p>
        </w:tc>
      </w:tr>
      <w:tr w:rsidR="003D376C" w:rsidRPr="00B10A6C" w:rsidTr="00FC1883">
        <w:trPr>
          <w:gridAfter w:val="2"/>
          <w:wAfter w:w="536" w:type="pct"/>
        </w:trPr>
        <w:tc>
          <w:tcPr>
            <w:tcW w:w="312" w:type="pct"/>
          </w:tcPr>
          <w:p w:rsidR="003D376C" w:rsidRPr="00B10A6C" w:rsidRDefault="003D376C" w:rsidP="00F50B3F">
            <w:pPr>
              <w:tabs>
                <w:tab w:val="left" w:pos="1635"/>
              </w:tabs>
              <w:spacing w:after="0" w:line="240" w:lineRule="auto"/>
              <w:rPr>
                <w:rFonts w:ascii="Times New Roman" w:hAnsi="Times New Roman"/>
                <w:sz w:val="24"/>
                <w:szCs w:val="24"/>
              </w:rPr>
            </w:pPr>
            <w:r>
              <w:rPr>
                <w:rFonts w:ascii="Times New Roman" w:hAnsi="Times New Roman"/>
                <w:sz w:val="24"/>
                <w:szCs w:val="24"/>
              </w:rPr>
              <w:t>128</w:t>
            </w:r>
          </w:p>
        </w:tc>
        <w:tc>
          <w:tcPr>
            <w:tcW w:w="865" w:type="pct"/>
            <w:gridSpan w:val="2"/>
            <w:shd w:val="clear" w:color="auto" w:fill="auto"/>
          </w:tcPr>
          <w:p w:rsidR="003D376C" w:rsidRPr="00B10A6C" w:rsidRDefault="003D376C" w:rsidP="00F50B3F">
            <w:pPr>
              <w:spacing w:after="0" w:line="240" w:lineRule="auto"/>
              <w:jc w:val="both"/>
              <w:rPr>
                <w:rFonts w:ascii="Times New Roman" w:hAnsi="Times New Roman"/>
                <w:sz w:val="24"/>
                <w:szCs w:val="24"/>
              </w:rPr>
            </w:pPr>
            <w:r w:rsidRPr="00B10A6C">
              <w:rPr>
                <w:rFonts w:ascii="Times New Roman" w:hAnsi="Times New Roman"/>
                <w:sz w:val="24"/>
                <w:szCs w:val="24"/>
              </w:rPr>
              <w:t>Магнитные свойства вещества.</w:t>
            </w:r>
          </w:p>
        </w:tc>
        <w:tc>
          <w:tcPr>
            <w:tcW w:w="1215" w:type="pct"/>
            <w:gridSpan w:val="3"/>
            <w:shd w:val="clear" w:color="auto" w:fill="auto"/>
          </w:tcPr>
          <w:p w:rsidR="003D376C" w:rsidRPr="00B10A6C" w:rsidRDefault="003D376C" w:rsidP="00F50B3F">
            <w:pPr>
              <w:spacing w:after="0" w:line="240" w:lineRule="auto"/>
              <w:jc w:val="both"/>
              <w:rPr>
                <w:rFonts w:ascii="Times New Roman" w:hAnsi="Times New Roman"/>
                <w:sz w:val="24"/>
                <w:szCs w:val="24"/>
              </w:rPr>
            </w:pPr>
            <w:r w:rsidRPr="00B10A6C">
              <w:rPr>
                <w:rFonts w:ascii="Times New Roman" w:hAnsi="Times New Roman"/>
                <w:sz w:val="24"/>
                <w:szCs w:val="24"/>
              </w:rPr>
              <w:t>Намагничивание вещества. Гипотеза Ампера. Ферромагнетики. Температура Кюри. Ферромагнетики и их применение. Магнитная запись информации</w:t>
            </w:r>
          </w:p>
        </w:tc>
        <w:tc>
          <w:tcPr>
            <w:tcW w:w="238"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t>1</w:t>
            </w:r>
          </w:p>
        </w:tc>
        <w:tc>
          <w:tcPr>
            <w:tcW w:w="196"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p>
        </w:tc>
        <w:tc>
          <w:tcPr>
            <w:tcW w:w="197"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t>1</w:t>
            </w:r>
          </w:p>
        </w:tc>
        <w:tc>
          <w:tcPr>
            <w:tcW w:w="236"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p>
        </w:tc>
        <w:tc>
          <w:tcPr>
            <w:tcW w:w="182" w:type="pct"/>
          </w:tcPr>
          <w:p w:rsidR="003D376C" w:rsidRPr="00B10A6C" w:rsidRDefault="003D376C" w:rsidP="00D23E0F">
            <w:pPr>
              <w:spacing w:after="0" w:line="240" w:lineRule="auto"/>
              <w:jc w:val="center"/>
              <w:rPr>
                <w:rFonts w:ascii="Times New Roman" w:hAnsi="Times New Roman"/>
                <w:sz w:val="24"/>
                <w:szCs w:val="24"/>
              </w:rPr>
            </w:pPr>
          </w:p>
        </w:tc>
        <w:tc>
          <w:tcPr>
            <w:tcW w:w="156" w:type="pct"/>
          </w:tcPr>
          <w:p w:rsidR="003D376C" w:rsidRPr="00B10A6C" w:rsidRDefault="003D376C" w:rsidP="00D23E0F">
            <w:pPr>
              <w:spacing w:after="0" w:line="240" w:lineRule="auto"/>
              <w:jc w:val="center"/>
              <w:rPr>
                <w:rFonts w:ascii="Times New Roman" w:hAnsi="Times New Roman"/>
                <w:sz w:val="24"/>
                <w:szCs w:val="24"/>
              </w:rPr>
            </w:pPr>
          </w:p>
        </w:tc>
        <w:tc>
          <w:tcPr>
            <w:tcW w:w="422" w:type="pct"/>
            <w:shd w:val="clear" w:color="auto" w:fill="auto"/>
          </w:tcPr>
          <w:p w:rsidR="003D376C" w:rsidRPr="00B10A6C" w:rsidRDefault="003D376C" w:rsidP="00D23E0F">
            <w:pPr>
              <w:spacing w:after="0" w:line="240" w:lineRule="auto"/>
              <w:jc w:val="center"/>
              <w:rPr>
                <w:rFonts w:ascii="Times New Roman" w:hAnsi="Times New Roman"/>
                <w:sz w:val="24"/>
                <w:szCs w:val="24"/>
              </w:rPr>
            </w:pPr>
            <w:r w:rsidRPr="00B10A6C">
              <w:rPr>
                <w:rFonts w:ascii="Times New Roman" w:hAnsi="Times New Roman"/>
                <w:sz w:val="24"/>
                <w:szCs w:val="24"/>
              </w:rPr>
              <w:t>Л</w:t>
            </w:r>
            <w:r>
              <w:rPr>
                <w:rFonts w:ascii="Times New Roman" w:hAnsi="Times New Roman"/>
                <w:sz w:val="24"/>
                <w:szCs w:val="24"/>
              </w:rPr>
              <w:t>Р 4, 7, 10</w:t>
            </w:r>
          </w:p>
          <w:p w:rsidR="003D376C" w:rsidRPr="00B10A6C" w:rsidRDefault="003D376C" w:rsidP="00D23E0F">
            <w:pPr>
              <w:tabs>
                <w:tab w:val="left" w:pos="1635"/>
              </w:tabs>
              <w:spacing w:after="0" w:line="240" w:lineRule="auto"/>
              <w:rPr>
                <w:rFonts w:ascii="Times New Roman" w:hAnsi="Times New Roman"/>
                <w:sz w:val="24"/>
                <w:szCs w:val="24"/>
              </w:rPr>
            </w:pPr>
            <w:r w:rsidRPr="00B10A6C">
              <w:rPr>
                <w:rFonts w:ascii="Times New Roman" w:hAnsi="Times New Roman"/>
                <w:sz w:val="24"/>
                <w:szCs w:val="24"/>
              </w:rPr>
              <w:t>М1-2, П5, П6-7</w:t>
            </w:r>
          </w:p>
        </w:tc>
        <w:tc>
          <w:tcPr>
            <w:tcW w:w="215"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t>ОК1, ОК4-ОК6</w:t>
            </w:r>
          </w:p>
        </w:tc>
        <w:tc>
          <w:tcPr>
            <w:tcW w:w="230"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p>
        </w:tc>
      </w:tr>
      <w:tr w:rsidR="003D376C" w:rsidRPr="00B10A6C" w:rsidTr="00FC1883">
        <w:trPr>
          <w:gridAfter w:val="2"/>
          <w:wAfter w:w="536" w:type="pct"/>
        </w:trPr>
        <w:tc>
          <w:tcPr>
            <w:tcW w:w="312" w:type="pct"/>
          </w:tcPr>
          <w:p w:rsidR="003D376C" w:rsidRPr="00B10A6C" w:rsidRDefault="003D376C" w:rsidP="003437B1">
            <w:pPr>
              <w:tabs>
                <w:tab w:val="left" w:pos="1635"/>
              </w:tabs>
              <w:spacing w:after="0" w:line="240" w:lineRule="auto"/>
              <w:rPr>
                <w:rFonts w:ascii="Times New Roman" w:hAnsi="Times New Roman"/>
                <w:sz w:val="24"/>
                <w:szCs w:val="24"/>
              </w:rPr>
            </w:pPr>
            <w:r>
              <w:rPr>
                <w:rFonts w:ascii="Times New Roman" w:hAnsi="Times New Roman"/>
                <w:sz w:val="24"/>
                <w:szCs w:val="24"/>
              </w:rPr>
              <w:t>129-</w:t>
            </w:r>
            <w:r w:rsidRPr="00B10A6C">
              <w:rPr>
                <w:rFonts w:ascii="Times New Roman" w:hAnsi="Times New Roman"/>
                <w:sz w:val="24"/>
                <w:szCs w:val="24"/>
              </w:rPr>
              <w:t>130</w:t>
            </w:r>
          </w:p>
        </w:tc>
        <w:tc>
          <w:tcPr>
            <w:tcW w:w="865" w:type="pct"/>
            <w:gridSpan w:val="2"/>
            <w:shd w:val="clear" w:color="auto" w:fill="auto"/>
          </w:tcPr>
          <w:p w:rsidR="003D376C" w:rsidRPr="00B10A6C" w:rsidRDefault="003D376C" w:rsidP="00F50B3F">
            <w:pPr>
              <w:spacing w:after="0" w:line="240" w:lineRule="auto"/>
              <w:jc w:val="both"/>
              <w:rPr>
                <w:rFonts w:ascii="Times New Roman" w:hAnsi="Times New Roman"/>
                <w:sz w:val="24"/>
                <w:szCs w:val="24"/>
              </w:rPr>
            </w:pPr>
            <w:r w:rsidRPr="00B10A6C">
              <w:rPr>
                <w:rFonts w:ascii="Times New Roman" w:hAnsi="Times New Roman"/>
                <w:sz w:val="24"/>
                <w:szCs w:val="24"/>
              </w:rPr>
              <w:t>Решение задач.</w:t>
            </w:r>
          </w:p>
        </w:tc>
        <w:tc>
          <w:tcPr>
            <w:tcW w:w="1215" w:type="pct"/>
            <w:gridSpan w:val="3"/>
            <w:shd w:val="clear" w:color="auto" w:fill="auto"/>
          </w:tcPr>
          <w:p w:rsidR="003D376C" w:rsidRPr="00B10A6C" w:rsidRDefault="003D376C" w:rsidP="00F50B3F">
            <w:pPr>
              <w:spacing w:after="0" w:line="240" w:lineRule="auto"/>
              <w:jc w:val="both"/>
              <w:rPr>
                <w:rFonts w:ascii="Times New Roman" w:hAnsi="Times New Roman"/>
                <w:sz w:val="24"/>
                <w:szCs w:val="24"/>
              </w:rPr>
            </w:pPr>
            <w:r w:rsidRPr="00B10A6C">
              <w:rPr>
                <w:rFonts w:ascii="Times New Roman" w:hAnsi="Times New Roman"/>
                <w:sz w:val="24"/>
                <w:szCs w:val="24"/>
              </w:rPr>
              <w:t>Применение силы Лоренца.</w:t>
            </w:r>
          </w:p>
        </w:tc>
        <w:tc>
          <w:tcPr>
            <w:tcW w:w="238"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r>
              <w:rPr>
                <w:rFonts w:ascii="Times New Roman" w:hAnsi="Times New Roman"/>
                <w:sz w:val="24"/>
                <w:szCs w:val="24"/>
              </w:rPr>
              <w:t>2</w:t>
            </w:r>
          </w:p>
        </w:tc>
        <w:tc>
          <w:tcPr>
            <w:tcW w:w="196"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p>
        </w:tc>
        <w:tc>
          <w:tcPr>
            <w:tcW w:w="197"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r>
              <w:rPr>
                <w:rFonts w:ascii="Times New Roman" w:hAnsi="Times New Roman"/>
                <w:sz w:val="24"/>
                <w:szCs w:val="24"/>
              </w:rPr>
              <w:t>2</w:t>
            </w:r>
          </w:p>
        </w:tc>
        <w:tc>
          <w:tcPr>
            <w:tcW w:w="236"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p>
        </w:tc>
        <w:tc>
          <w:tcPr>
            <w:tcW w:w="182" w:type="pct"/>
          </w:tcPr>
          <w:p w:rsidR="003D376C" w:rsidRPr="00B10A6C" w:rsidRDefault="003D376C" w:rsidP="00D23E0F">
            <w:pPr>
              <w:spacing w:after="0" w:line="240" w:lineRule="auto"/>
              <w:jc w:val="center"/>
              <w:rPr>
                <w:rFonts w:ascii="Times New Roman" w:hAnsi="Times New Roman"/>
                <w:sz w:val="24"/>
                <w:szCs w:val="24"/>
              </w:rPr>
            </w:pPr>
          </w:p>
        </w:tc>
        <w:tc>
          <w:tcPr>
            <w:tcW w:w="156" w:type="pct"/>
          </w:tcPr>
          <w:p w:rsidR="003D376C" w:rsidRPr="00B10A6C" w:rsidRDefault="003D376C" w:rsidP="00D23E0F">
            <w:pPr>
              <w:spacing w:after="0" w:line="240" w:lineRule="auto"/>
              <w:jc w:val="center"/>
              <w:rPr>
                <w:rFonts w:ascii="Times New Roman" w:hAnsi="Times New Roman"/>
                <w:sz w:val="24"/>
                <w:szCs w:val="24"/>
              </w:rPr>
            </w:pPr>
          </w:p>
        </w:tc>
        <w:tc>
          <w:tcPr>
            <w:tcW w:w="422" w:type="pct"/>
            <w:shd w:val="clear" w:color="auto" w:fill="auto"/>
          </w:tcPr>
          <w:p w:rsidR="003D376C" w:rsidRPr="00B10A6C" w:rsidRDefault="003D376C" w:rsidP="00D23E0F">
            <w:pPr>
              <w:spacing w:after="0" w:line="240" w:lineRule="auto"/>
              <w:jc w:val="center"/>
              <w:rPr>
                <w:rFonts w:ascii="Times New Roman" w:hAnsi="Times New Roman"/>
                <w:sz w:val="24"/>
                <w:szCs w:val="24"/>
              </w:rPr>
            </w:pPr>
            <w:r w:rsidRPr="00B10A6C">
              <w:rPr>
                <w:rFonts w:ascii="Times New Roman" w:hAnsi="Times New Roman"/>
                <w:sz w:val="24"/>
                <w:szCs w:val="24"/>
              </w:rPr>
              <w:t>Л</w:t>
            </w:r>
            <w:r>
              <w:rPr>
                <w:rFonts w:ascii="Times New Roman" w:hAnsi="Times New Roman"/>
                <w:sz w:val="24"/>
                <w:szCs w:val="24"/>
              </w:rPr>
              <w:t>Р 4, 7, 10</w:t>
            </w:r>
          </w:p>
          <w:p w:rsidR="003D376C" w:rsidRPr="00B10A6C" w:rsidRDefault="003D376C"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t>М1,М2,М4,П3-П5</w:t>
            </w:r>
          </w:p>
        </w:tc>
        <w:tc>
          <w:tcPr>
            <w:tcW w:w="215" w:type="pct"/>
            <w:shd w:val="clear" w:color="auto" w:fill="auto"/>
          </w:tcPr>
          <w:p w:rsidR="003D376C" w:rsidRPr="00B10A6C" w:rsidRDefault="003D376C" w:rsidP="00F50B3F">
            <w:pPr>
              <w:spacing w:after="0" w:line="240" w:lineRule="auto"/>
              <w:jc w:val="both"/>
              <w:rPr>
                <w:rFonts w:ascii="Times New Roman" w:hAnsi="Times New Roman"/>
                <w:sz w:val="24"/>
                <w:szCs w:val="24"/>
              </w:rPr>
            </w:pPr>
            <w:r w:rsidRPr="00B10A6C">
              <w:rPr>
                <w:rFonts w:ascii="Times New Roman" w:hAnsi="Times New Roman"/>
                <w:sz w:val="24"/>
                <w:szCs w:val="24"/>
              </w:rPr>
              <w:t>ОК2-ОК7</w:t>
            </w:r>
          </w:p>
        </w:tc>
        <w:tc>
          <w:tcPr>
            <w:tcW w:w="230"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p>
        </w:tc>
      </w:tr>
      <w:tr w:rsidR="003D376C" w:rsidRPr="00B10A6C" w:rsidTr="00FC1883">
        <w:trPr>
          <w:gridAfter w:val="2"/>
          <w:wAfter w:w="536" w:type="pct"/>
        </w:trPr>
        <w:tc>
          <w:tcPr>
            <w:tcW w:w="312" w:type="pct"/>
          </w:tcPr>
          <w:p w:rsidR="003D376C" w:rsidRPr="00B10A6C" w:rsidRDefault="003D376C" w:rsidP="003437B1">
            <w:pPr>
              <w:tabs>
                <w:tab w:val="left" w:pos="1635"/>
              </w:tabs>
              <w:spacing w:after="0" w:line="240" w:lineRule="auto"/>
              <w:rPr>
                <w:rFonts w:ascii="Times New Roman" w:hAnsi="Times New Roman"/>
                <w:sz w:val="24"/>
                <w:szCs w:val="24"/>
              </w:rPr>
            </w:pPr>
            <w:r w:rsidRPr="00B10A6C">
              <w:rPr>
                <w:rFonts w:ascii="Times New Roman" w:hAnsi="Times New Roman"/>
                <w:sz w:val="24"/>
                <w:szCs w:val="24"/>
              </w:rPr>
              <w:t>131</w:t>
            </w:r>
            <w:r>
              <w:rPr>
                <w:rFonts w:ascii="Times New Roman" w:hAnsi="Times New Roman"/>
                <w:sz w:val="24"/>
                <w:szCs w:val="24"/>
              </w:rPr>
              <w:t>-132</w:t>
            </w:r>
          </w:p>
        </w:tc>
        <w:tc>
          <w:tcPr>
            <w:tcW w:w="865" w:type="pct"/>
            <w:gridSpan w:val="2"/>
            <w:shd w:val="clear" w:color="auto" w:fill="auto"/>
          </w:tcPr>
          <w:p w:rsidR="003D376C" w:rsidRPr="00B10A6C" w:rsidRDefault="003D376C" w:rsidP="00F50B3F">
            <w:pPr>
              <w:spacing w:after="0" w:line="240" w:lineRule="auto"/>
              <w:jc w:val="both"/>
              <w:rPr>
                <w:rFonts w:ascii="Times New Roman" w:hAnsi="Times New Roman"/>
                <w:sz w:val="24"/>
                <w:szCs w:val="24"/>
              </w:rPr>
            </w:pPr>
            <w:r w:rsidRPr="00B10A6C">
              <w:rPr>
                <w:rFonts w:ascii="Times New Roman" w:hAnsi="Times New Roman"/>
                <w:sz w:val="24"/>
                <w:szCs w:val="24"/>
              </w:rPr>
              <w:t>Обобщение материала по теме: «Магнитное поле»</w:t>
            </w:r>
          </w:p>
        </w:tc>
        <w:tc>
          <w:tcPr>
            <w:tcW w:w="1215" w:type="pct"/>
            <w:gridSpan w:val="3"/>
            <w:shd w:val="clear" w:color="auto" w:fill="auto"/>
          </w:tcPr>
          <w:p w:rsidR="003D376C" w:rsidRPr="00B10A6C" w:rsidRDefault="003D376C" w:rsidP="00F50B3F">
            <w:pPr>
              <w:spacing w:after="0" w:line="240" w:lineRule="auto"/>
              <w:jc w:val="both"/>
              <w:rPr>
                <w:rFonts w:ascii="Times New Roman" w:hAnsi="Times New Roman"/>
                <w:sz w:val="24"/>
                <w:szCs w:val="24"/>
              </w:rPr>
            </w:pPr>
            <w:r w:rsidRPr="00B10A6C">
              <w:rPr>
                <w:rFonts w:ascii="Times New Roman" w:hAnsi="Times New Roman"/>
                <w:sz w:val="24"/>
                <w:szCs w:val="24"/>
              </w:rPr>
              <w:t>Решение задач по теме: «Магнитное поле»</w:t>
            </w:r>
          </w:p>
        </w:tc>
        <w:tc>
          <w:tcPr>
            <w:tcW w:w="238"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r>
              <w:rPr>
                <w:rFonts w:ascii="Times New Roman" w:hAnsi="Times New Roman"/>
                <w:sz w:val="24"/>
                <w:szCs w:val="24"/>
              </w:rPr>
              <w:t>2</w:t>
            </w:r>
          </w:p>
        </w:tc>
        <w:tc>
          <w:tcPr>
            <w:tcW w:w="196"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p>
        </w:tc>
        <w:tc>
          <w:tcPr>
            <w:tcW w:w="197"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r>
              <w:rPr>
                <w:rFonts w:ascii="Times New Roman" w:hAnsi="Times New Roman"/>
                <w:sz w:val="24"/>
                <w:szCs w:val="24"/>
              </w:rPr>
              <w:t>2</w:t>
            </w:r>
          </w:p>
        </w:tc>
        <w:tc>
          <w:tcPr>
            <w:tcW w:w="236"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p>
        </w:tc>
        <w:tc>
          <w:tcPr>
            <w:tcW w:w="182" w:type="pct"/>
          </w:tcPr>
          <w:p w:rsidR="003D376C" w:rsidRPr="00B10A6C" w:rsidRDefault="003D376C" w:rsidP="00D23E0F">
            <w:pPr>
              <w:spacing w:after="0" w:line="240" w:lineRule="auto"/>
              <w:jc w:val="center"/>
              <w:rPr>
                <w:rFonts w:ascii="Times New Roman" w:hAnsi="Times New Roman"/>
                <w:sz w:val="24"/>
                <w:szCs w:val="24"/>
              </w:rPr>
            </w:pPr>
          </w:p>
        </w:tc>
        <w:tc>
          <w:tcPr>
            <w:tcW w:w="156" w:type="pct"/>
          </w:tcPr>
          <w:p w:rsidR="003D376C" w:rsidRPr="00B10A6C" w:rsidRDefault="003D376C" w:rsidP="00D23E0F">
            <w:pPr>
              <w:spacing w:after="0" w:line="240" w:lineRule="auto"/>
              <w:jc w:val="center"/>
              <w:rPr>
                <w:rFonts w:ascii="Times New Roman" w:hAnsi="Times New Roman"/>
                <w:sz w:val="24"/>
                <w:szCs w:val="24"/>
              </w:rPr>
            </w:pPr>
          </w:p>
        </w:tc>
        <w:tc>
          <w:tcPr>
            <w:tcW w:w="422" w:type="pct"/>
            <w:shd w:val="clear" w:color="auto" w:fill="auto"/>
          </w:tcPr>
          <w:p w:rsidR="003D376C" w:rsidRPr="00B10A6C" w:rsidRDefault="003D376C" w:rsidP="00D23E0F">
            <w:pPr>
              <w:spacing w:after="0" w:line="240" w:lineRule="auto"/>
              <w:jc w:val="center"/>
              <w:rPr>
                <w:rFonts w:ascii="Times New Roman" w:hAnsi="Times New Roman"/>
                <w:sz w:val="24"/>
                <w:szCs w:val="24"/>
              </w:rPr>
            </w:pPr>
            <w:r w:rsidRPr="00B10A6C">
              <w:rPr>
                <w:rFonts w:ascii="Times New Roman" w:hAnsi="Times New Roman"/>
                <w:sz w:val="24"/>
                <w:szCs w:val="24"/>
              </w:rPr>
              <w:t>Л</w:t>
            </w:r>
            <w:r>
              <w:rPr>
                <w:rFonts w:ascii="Times New Roman" w:hAnsi="Times New Roman"/>
                <w:sz w:val="24"/>
                <w:szCs w:val="24"/>
              </w:rPr>
              <w:t>Р 4, 7, 10</w:t>
            </w:r>
          </w:p>
          <w:p w:rsidR="003D376C" w:rsidRPr="00B10A6C" w:rsidRDefault="003D376C" w:rsidP="00F50B3F">
            <w:pPr>
              <w:tabs>
                <w:tab w:val="left" w:pos="1635"/>
              </w:tabs>
              <w:spacing w:after="0" w:line="240" w:lineRule="auto"/>
              <w:rPr>
                <w:rFonts w:ascii="Times New Roman" w:hAnsi="Times New Roman"/>
                <w:sz w:val="24"/>
                <w:szCs w:val="24"/>
              </w:rPr>
            </w:pPr>
            <w:r w:rsidRPr="00B10A6C">
              <w:rPr>
                <w:rFonts w:ascii="Times New Roman" w:hAnsi="Times New Roman"/>
                <w:sz w:val="24"/>
                <w:szCs w:val="24"/>
              </w:rPr>
              <w:t xml:space="preserve"> М1-М6,</w:t>
            </w:r>
          </w:p>
          <w:p w:rsidR="003D376C" w:rsidRPr="00B10A6C" w:rsidRDefault="003D376C"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t>П1,П3, П4, П6, П7</w:t>
            </w:r>
          </w:p>
        </w:tc>
        <w:tc>
          <w:tcPr>
            <w:tcW w:w="215"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t>ОК2, ОК3</w:t>
            </w:r>
          </w:p>
        </w:tc>
        <w:tc>
          <w:tcPr>
            <w:tcW w:w="230"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p>
        </w:tc>
      </w:tr>
      <w:tr w:rsidR="003D376C" w:rsidRPr="00B10A6C" w:rsidTr="00FC1883">
        <w:trPr>
          <w:gridAfter w:val="2"/>
          <w:wAfter w:w="536" w:type="pct"/>
        </w:trPr>
        <w:tc>
          <w:tcPr>
            <w:tcW w:w="312" w:type="pct"/>
          </w:tcPr>
          <w:p w:rsidR="003D376C" w:rsidRPr="00B10A6C" w:rsidRDefault="003D376C" w:rsidP="00F50B3F">
            <w:pPr>
              <w:tabs>
                <w:tab w:val="left" w:pos="1635"/>
              </w:tabs>
              <w:spacing w:after="0" w:line="240" w:lineRule="auto"/>
              <w:rPr>
                <w:rFonts w:ascii="Times New Roman" w:hAnsi="Times New Roman"/>
                <w:sz w:val="24"/>
                <w:szCs w:val="24"/>
              </w:rPr>
            </w:pPr>
          </w:p>
        </w:tc>
        <w:tc>
          <w:tcPr>
            <w:tcW w:w="2080" w:type="pct"/>
            <w:gridSpan w:val="5"/>
            <w:shd w:val="clear" w:color="auto" w:fill="auto"/>
          </w:tcPr>
          <w:p w:rsidR="003D376C" w:rsidRPr="00B10A6C" w:rsidRDefault="003D376C" w:rsidP="00F50B3F">
            <w:pPr>
              <w:spacing w:after="0" w:line="240" w:lineRule="auto"/>
              <w:jc w:val="both"/>
              <w:rPr>
                <w:rFonts w:ascii="Times New Roman" w:hAnsi="Times New Roman"/>
                <w:sz w:val="24"/>
                <w:szCs w:val="24"/>
              </w:rPr>
            </w:pPr>
            <w:r w:rsidRPr="00B10A6C">
              <w:rPr>
                <w:rFonts w:ascii="Times New Roman" w:hAnsi="Times New Roman"/>
                <w:b/>
                <w:sz w:val="24"/>
                <w:szCs w:val="24"/>
              </w:rPr>
              <w:t>Тема 3.5. Электромагнитная индукция</w:t>
            </w:r>
          </w:p>
        </w:tc>
        <w:tc>
          <w:tcPr>
            <w:tcW w:w="238"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p>
        </w:tc>
        <w:tc>
          <w:tcPr>
            <w:tcW w:w="196"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p>
        </w:tc>
        <w:tc>
          <w:tcPr>
            <w:tcW w:w="197"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p>
        </w:tc>
        <w:tc>
          <w:tcPr>
            <w:tcW w:w="236"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p>
        </w:tc>
        <w:tc>
          <w:tcPr>
            <w:tcW w:w="182" w:type="pct"/>
          </w:tcPr>
          <w:p w:rsidR="003D376C" w:rsidRPr="00B10A6C" w:rsidRDefault="003D376C" w:rsidP="00F50B3F">
            <w:pPr>
              <w:tabs>
                <w:tab w:val="left" w:pos="1635"/>
              </w:tabs>
              <w:spacing w:after="0" w:line="240" w:lineRule="auto"/>
              <w:jc w:val="center"/>
              <w:rPr>
                <w:rFonts w:ascii="Times New Roman" w:hAnsi="Times New Roman"/>
                <w:sz w:val="24"/>
                <w:szCs w:val="24"/>
              </w:rPr>
            </w:pPr>
          </w:p>
        </w:tc>
        <w:tc>
          <w:tcPr>
            <w:tcW w:w="156" w:type="pct"/>
          </w:tcPr>
          <w:p w:rsidR="003D376C" w:rsidRPr="00B10A6C" w:rsidRDefault="003D376C" w:rsidP="00F50B3F">
            <w:pPr>
              <w:tabs>
                <w:tab w:val="left" w:pos="1635"/>
              </w:tabs>
              <w:spacing w:after="0" w:line="240" w:lineRule="auto"/>
              <w:jc w:val="center"/>
              <w:rPr>
                <w:rFonts w:ascii="Times New Roman" w:hAnsi="Times New Roman"/>
                <w:sz w:val="24"/>
                <w:szCs w:val="24"/>
              </w:rPr>
            </w:pPr>
          </w:p>
        </w:tc>
        <w:tc>
          <w:tcPr>
            <w:tcW w:w="422"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p>
        </w:tc>
        <w:tc>
          <w:tcPr>
            <w:tcW w:w="215"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p>
        </w:tc>
        <w:tc>
          <w:tcPr>
            <w:tcW w:w="230"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p>
        </w:tc>
      </w:tr>
      <w:tr w:rsidR="003D376C" w:rsidRPr="00B10A6C" w:rsidTr="00FC1883">
        <w:trPr>
          <w:gridAfter w:val="2"/>
          <w:wAfter w:w="536" w:type="pct"/>
        </w:trPr>
        <w:tc>
          <w:tcPr>
            <w:tcW w:w="312" w:type="pct"/>
          </w:tcPr>
          <w:p w:rsidR="003D376C" w:rsidRPr="00B10A6C" w:rsidRDefault="003D376C" w:rsidP="003437B1">
            <w:pPr>
              <w:tabs>
                <w:tab w:val="left" w:pos="1635"/>
              </w:tabs>
              <w:spacing w:after="0" w:line="240" w:lineRule="auto"/>
              <w:rPr>
                <w:rFonts w:ascii="Times New Roman" w:hAnsi="Times New Roman"/>
                <w:sz w:val="24"/>
                <w:szCs w:val="24"/>
              </w:rPr>
            </w:pPr>
            <w:r w:rsidRPr="00B10A6C">
              <w:rPr>
                <w:rFonts w:ascii="Times New Roman" w:hAnsi="Times New Roman"/>
                <w:sz w:val="24"/>
                <w:szCs w:val="24"/>
              </w:rPr>
              <w:t>133</w:t>
            </w:r>
          </w:p>
        </w:tc>
        <w:tc>
          <w:tcPr>
            <w:tcW w:w="865" w:type="pct"/>
            <w:gridSpan w:val="2"/>
            <w:shd w:val="clear" w:color="auto" w:fill="auto"/>
          </w:tcPr>
          <w:p w:rsidR="003D376C" w:rsidRPr="00B10A6C" w:rsidRDefault="003D376C" w:rsidP="00F50B3F">
            <w:pPr>
              <w:spacing w:after="0" w:line="240" w:lineRule="auto"/>
              <w:jc w:val="both"/>
              <w:rPr>
                <w:rFonts w:ascii="Times New Roman" w:hAnsi="Times New Roman"/>
                <w:sz w:val="24"/>
                <w:szCs w:val="24"/>
              </w:rPr>
            </w:pPr>
            <w:r w:rsidRPr="00B10A6C">
              <w:rPr>
                <w:rFonts w:ascii="Times New Roman" w:hAnsi="Times New Roman"/>
                <w:sz w:val="24"/>
                <w:szCs w:val="24"/>
              </w:rPr>
              <w:t>Магнитный поток.</w:t>
            </w:r>
          </w:p>
        </w:tc>
        <w:tc>
          <w:tcPr>
            <w:tcW w:w="1215" w:type="pct"/>
            <w:gridSpan w:val="3"/>
            <w:shd w:val="clear" w:color="auto" w:fill="auto"/>
          </w:tcPr>
          <w:p w:rsidR="003D376C" w:rsidRPr="00B10A6C" w:rsidRDefault="003D376C" w:rsidP="00F50B3F">
            <w:pPr>
              <w:spacing w:after="0" w:line="240" w:lineRule="auto"/>
              <w:jc w:val="both"/>
              <w:rPr>
                <w:rFonts w:ascii="Times New Roman" w:hAnsi="Times New Roman"/>
                <w:sz w:val="24"/>
                <w:szCs w:val="24"/>
              </w:rPr>
            </w:pPr>
            <w:r w:rsidRPr="00B10A6C">
              <w:rPr>
                <w:rFonts w:ascii="Times New Roman" w:hAnsi="Times New Roman"/>
                <w:sz w:val="24"/>
                <w:szCs w:val="24"/>
              </w:rPr>
              <w:t>Явление электромагнитной индукции. Опыты Фарадея. Магнитный поток</w:t>
            </w:r>
          </w:p>
        </w:tc>
        <w:tc>
          <w:tcPr>
            <w:tcW w:w="238"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t>1</w:t>
            </w:r>
          </w:p>
        </w:tc>
        <w:tc>
          <w:tcPr>
            <w:tcW w:w="196"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p>
        </w:tc>
        <w:tc>
          <w:tcPr>
            <w:tcW w:w="197"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t>1</w:t>
            </w:r>
          </w:p>
        </w:tc>
        <w:tc>
          <w:tcPr>
            <w:tcW w:w="236"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p>
        </w:tc>
        <w:tc>
          <w:tcPr>
            <w:tcW w:w="182" w:type="pct"/>
          </w:tcPr>
          <w:p w:rsidR="003D376C" w:rsidRPr="00B10A6C" w:rsidRDefault="003D376C" w:rsidP="00D23E0F">
            <w:pPr>
              <w:spacing w:after="0" w:line="240" w:lineRule="auto"/>
              <w:jc w:val="center"/>
              <w:rPr>
                <w:rFonts w:ascii="Times New Roman" w:hAnsi="Times New Roman"/>
                <w:sz w:val="24"/>
                <w:szCs w:val="24"/>
              </w:rPr>
            </w:pPr>
          </w:p>
        </w:tc>
        <w:tc>
          <w:tcPr>
            <w:tcW w:w="156" w:type="pct"/>
          </w:tcPr>
          <w:p w:rsidR="003D376C" w:rsidRPr="00B10A6C" w:rsidRDefault="003D376C" w:rsidP="00D23E0F">
            <w:pPr>
              <w:spacing w:after="0" w:line="240" w:lineRule="auto"/>
              <w:jc w:val="center"/>
              <w:rPr>
                <w:rFonts w:ascii="Times New Roman" w:hAnsi="Times New Roman"/>
                <w:sz w:val="24"/>
                <w:szCs w:val="24"/>
              </w:rPr>
            </w:pPr>
          </w:p>
        </w:tc>
        <w:tc>
          <w:tcPr>
            <w:tcW w:w="422" w:type="pct"/>
            <w:shd w:val="clear" w:color="auto" w:fill="auto"/>
          </w:tcPr>
          <w:p w:rsidR="003D376C" w:rsidRPr="00B10A6C" w:rsidRDefault="003D376C" w:rsidP="00D23E0F">
            <w:pPr>
              <w:spacing w:after="0" w:line="240" w:lineRule="auto"/>
              <w:jc w:val="center"/>
              <w:rPr>
                <w:rFonts w:ascii="Times New Roman" w:hAnsi="Times New Roman"/>
                <w:sz w:val="24"/>
                <w:szCs w:val="24"/>
              </w:rPr>
            </w:pPr>
            <w:r w:rsidRPr="00B10A6C">
              <w:rPr>
                <w:rFonts w:ascii="Times New Roman" w:hAnsi="Times New Roman"/>
                <w:sz w:val="24"/>
                <w:szCs w:val="24"/>
              </w:rPr>
              <w:t>Л</w:t>
            </w:r>
            <w:r>
              <w:rPr>
                <w:rFonts w:ascii="Times New Roman" w:hAnsi="Times New Roman"/>
                <w:sz w:val="24"/>
                <w:szCs w:val="24"/>
              </w:rPr>
              <w:t>Р 4, 7, 10</w:t>
            </w:r>
          </w:p>
          <w:p w:rsidR="003D376C" w:rsidRPr="00B10A6C" w:rsidRDefault="003D376C" w:rsidP="00D23E0F">
            <w:pPr>
              <w:tabs>
                <w:tab w:val="left" w:pos="1635"/>
              </w:tabs>
              <w:spacing w:after="0" w:line="240" w:lineRule="auto"/>
              <w:rPr>
                <w:rFonts w:ascii="Times New Roman" w:hAnsi="Times New Roman"/>
                <w:sz w:val="24"/>
                <w:szCs w:val="24"/>
              </w:rPr>
            </w:pPr>
            <w:r w:rsidRPr="00B10A6C">
              <w:rPr>
                <w:rFonts w:ascii="Times New Roman" w:hAnsi="Times New Roman"/>
                <w:sz w:val="24"/>
                <w:szCs w:val="24"/>
              </w:rPr>
              <w:t>М1-2, П5, П6-7</w:t>
            </w:r>
          </w:p>
        </w:tc>
        <w:tc>
          <w:tcPr>
            <w:tcW w:w="215"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t>ОК1, ОК4-ОК6</w:t>
            </w:r>
          </w:p>
        </w:tc>
        <w:tc>
          <w:tcPr>
            <w:tcW w:w="230"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p>
        </w:tc>
      </w:tr>
      <w:tr w:rsidR="003D376C" w:rsidRPr="00B10A6C" w:rsidTr="00FC1883">
        <w:trPr>
          <w:gridAfter w:val="2"/>
          <w:wAfter w:w="536" w:type="pct"/>
        </w:trPr>
        <w:tc>
          <w:tcPr>
            <w:tcW w:w="312" w:type="pct"/>
          </w:tcPr>
          <w:p w:rsidR="003D376C" w:rsidRPr="00B10A6C" w:rsidRDefault="003D376C" w:rsidP="003437B1">
            <w:pPr>
              <w:tabs>
                <w:tab w:val="left" w:pos="1635"/>
              </w:tabs>
              <w:spacing w:after="0" w:line="240" w:lineRule="auto"/>
              <w:rPr>
                <w:rFonts w:ascii="Times New Roman" w:hAnsi="Times New Roman"/>
                <w:sz w:val="24"/>
                <w:szCs w:val="24"/>
              </w:rPr>
            </w:pPr>
            <w:r w:rsidRPr="00B10A6C">
              <w:rPr>
                <w:rFonts w:ascii="Times New Roman" w:hAnsi="Times New Roman"/>
                <w:sz w:val="24"/>
                <w:szCs w:val="24"/>
              </w:rPr>
              <w:t>134</w:t>
            </w:r>
          </w:p>
        </w:tc>
        <w:tc>
          <w:tcPr>
            <w:tcW w:w="865" w:type="pct"/>
            <w:gridSpan w:val="2"/>
            <w:shd w:val="clear" w:color="auto" w:fill="auto"/>
          </w:tcPr>
          <w:p w:rsidR="003D376C" w:rsidRPr="00B10A6C" w:rsidRDefault="003D376C" w:rsidP="00F50B3F">
            <w:pPr>
              <w:spacing w:after="0" w:line="240" w:lineRule="auto"/>
              <w:jc w:val="both"/>
              <w:rPr>
                <w:rFonts w:ascii="Times New Roman" w:hAnsi="Times New Roman"/>
                <w:sz w:val="24"/>
                <w:szCs w:val="24"/>
              </w:rPr>
            </w:pPr>
            <w:r w:rsidRPr="00B10A6C">
              <w:rPr>
                <w:rFonts w:ascii="Times New Roman" w:hAnsi="Times New Roman"/>
                <w:sz w:val="24"/>
                <w:szCs w:val="24"/>
              </w:rPr>
              <w:t>Закон электромагнитной индукции. Правило Ленца.</w:t>
            </w:r>
          </w:p>
        </w:tc>
        <w:tc>
          <w:tcPr>
            <w:tcW w:w="1215" w:type="pct"/>
            <w:gridSpan w:val="3"/>
            <w:shd w:val="clear" w:color="auto" w:fill="auto"/>
          </w:tcPr>
          <w:p w:rsidR="003D376C" w:rsidRPr="00B10A6C" w:rsidRDefault="003D376C" w:rsidP="00F50B3F">
            <w:pPr>
              <w:spacing w:after="0" w:line="240" w:lineRule="auto"/>
              <w:jc w:val="both"/>
              <w:rPr>
                <w:rFonts w:ascii="Times New Roman" w:hAnsi="Times New Roman"/>
                <w:sz w:val="24"/>
                <w:szCs w:val="24"/>
              </w:rPr>
            </w:pPr>
            <w:r w:rsidRPr="00B10A6C">
              <w:rPr>
                <w:rFonts w:ascii="Times New Roman" w:hAnsi="Times New Roman"/>
                <w:sz w:val="24"/>
                <w:szCs w:val="24"/>
              </w:rPr>
              <w:t>ЭДС индукции. Правило Ленца. Закон электромагнитной индукции. Вихревое электрическое поле. Работа вихревого электрического поля. Индукционные токи в массивных проводах. Применение ферритов</w:t>
            </w:r>
          </w:p>
        </w:tc>
        <w:tc>
          <w:tcPr>
            <w:tcW w:w="238"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t>1</w:t>
            </w:r>
          </w:p>
        </w:tc>
        <w:tc>
          <w:tcPr>
            <w:tcW w:w="196"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p>
        </w:tc>
        <w:tc>
          <w:tcPr>
            <w:tcW w:w="197"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t>1</w:t>
            </w:r>
          </w:p>
        </w:tc>
        <w:tc>
          <w:tcPr>
            <w:tcW w:w="236"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p>
        </w:tc>
        <w:tc>
          <w:tcPr>
            <w:tcW w:w="182" w:type="pct"/>
          </w:tcPr>
          <w:p w:rsidR="003D376C" w:rsidRPr="00B10A6C" w:rsidRDefault="003D376C" w:rsidP="00D23E0F">
            <w:pPr>
              <w:spacing w:after="0" w:line="240" w:lineRule="auto"/>
              <w:jc w:val="center"/>
              <w:rPr>
                <w:rFonts w:ascii="Times New Roman" w:hAnsi="Times New Roman"/>
                <w:sz w:val="24"/>
                <w:szCs w:val="24"/>
              </w:rPr>
            </w:pPr>
          </w:p>
        </w:tc>
        <w:tc>
          <w:tcPr>
            <w:tcW w:w="156" w:type="pct"/>
          </w:tcPr>
          <w:p w:rsidR="003D376C" w:rsidRPr="00B10A6C" w:rsidRDefault="003D376C" w:rsidP="00D23E0F">
            <w:pPr>
              <w:spacing w:after="0" w:line="240" w:lineRule="auto"/>
              <w:jc w:val="center"/>
              <w:rPr>
                <w:rFonts w:ascii="Times New Roman" w:hAnsi="Times New Roman"/>
                <w:sz w:val="24"/>
                <w:szCs w:val="24"/>
              </w:rPr>
            </w:pPr>
          </w:p>
        </w:tc>
        <w:tc>
          <w:tcPr>
            <w:tcW w:w="422" w:type="pct"/>
            <w:shd w:val="clear" w:color="auto" w:fill="auto"/>
          </w:tcPr>
          <w:p w:rsidR="003D376C" w:rsidRPr="00B10A6C" w:rsidRDefault="003D376C" w:rsidP="00D23E0F">
            <w:pPr>
              <w:spacing w:after="0" w:line="240" w:lineRule="auto"/>
              <w:jc w:val="center"/>
              <w:rPr>
                <w:rFonts w:ascii="Times New Roman" w:hAnsi="Times New Roman"/>
                <w:sz w:val="24"/>
                <w:szCs w:val="24"/>
              </w:rPr>
            </w:pPr>
            <w:r w:rsidRPr="00B10A6C">
              <w:rPr>
                <w:rFonts w:ascii="Times New Roman" w:hAnsi="Times New Roman"/>
                <w:sz w:val="24"/>
                <w:szCs w:val="24"/>
              </w:rPr>
              <w:t>Л</w:t>
            </w:r>
            <w:r>
              <w:rPr>
                <w:rFonts w:ascii="Times New Roman" w:hAnsi="Times New Roman"/>
                <w:sz w:val="24"/>
                <w:szCs w:val="24"/>
              </w:rPr>
              <w:t>Р 4, 7, 10</w:t>
            </w:r>
          </w:p>
          <w:p w:rsidR="003D376C" w:rsidRPr="00B10A6C" w:rsidRDefault="003D376C" w:rsidP="00D23E0F">
            <w:pPr>
              <w:tabs>
                <w:tab w:val="left" w:pos="1635"/>
              </w:tabs>
              <w:spacing w:after="0" w:line="240" w:lineRule="auto"/>
              <w:rPr>
                <w:rFonts w:ascii="Times New Roman" w:hAnsi="Times New Roman"/>
                <w:sz w:val="24"/>
                <w:szCs w:val="24"/>
              </w:rPr>
            </w:pPr>
            <w:r w:rsidRPr="00B10A6C">
              <w:rPr>
                <w:rFonts w:ascii="Times New Roman" w:hAnsi="Times New Roman"/>
                <w:sz w:val="24"/>
                <w:szCs w:val="24"/>
              </w:rPr>
              <w:t>М1-2, П5, П6-7</w:t>
            </w:r>
          </w:p>
        </w:tc>
        <w:tc>
          <w:tcPr>
            <w:tcW w:w="215"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t>ОК1, ОК4-ОК6</w:t>
            </w:r>
          </w:p>
        </w:tc>
        <w:tc>
          <w:tcPr>
            <w:tcW w:w="230"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p>
        </w:tc>
      </w:tr>
      <w:tr w:rsidR="003D376C" w:rsidRPr="00B10A6C" w:rsidTr="00FC1883">
        <w:trPr>
          <w:gridAfter w:val="2"/>
          <w:wAfter w:w="536" w:type="pct"/>
        </w:trPr>
        <w:tc>
          <w:tcPr>
            <w:tcW w:w="312" w:type="pct"/>
          </w:tcPr>
          <w:p w:rsidR="003D376C" w:rsidRPr="00B10A6C" w:rsidRDefault="003D376C" w:rsidP="003437B1">
            <w:pPr>
              <w:tabs>
                <w:tab w:val="left" w:pos="1635"/>
              </w:tabs>
              <w:spacing w:after="0" w:line="240" w:lineRule="auto"/>
              <w:rPr>
                <w:rFonts w:ascii="Times New Roman" w:hAnsi="Times New Roman"/>
                <w:sz w:val="24"/>
                <w:szCs w:val="24"/>
              </w:rPr>
            </w:pPr>
            <w:r w:rsidRPr="00B10A6C">
              <w:rPr>
                <w:rFonts w:ascii="Times New Roman" w:hAnsi="Times New Roman"/>
                <w:sz w:val="24"/>
                <w:szCs w:val="24"/>
              </w:rPr>
              <w:t>135</w:t>
            </w:r>
          </w:p>
        </w:tc>
        <w:tc>
          <w:tcPr>
            <w:tcW w:w="865" w:type="pct"/>
            <w:gridSpan w:val="2"/>
            <w:shd w:val="clear" w:color="auto" w:fill="auto"/>
          </w:tcPr>
          <w:p w:rsidR="003D376C" w:rsidRPr="00B10A6C" w:rsidRDefault="003D376C" w:rsidP="00F50B3F">
            <w:pPr>
              <w:spacing w:after="0" w:line="240" w:lineRule="auto"/>
              <w:jc w:val="both"/>
              <w:rPr>
                <w:rFonts w:ascii="Times New Roman" w:hAnsi="Times New Roman"/>
                <w:sz w:val="24"/>
                <w:szCs w:val="24"/>
              </w:rPr>
            </w:pPr>
            <w:r w:rsidRPr="00B10A6C">
              <w:rPr>
                <w:rFonts w:ascii="Times New Roman" w:hAnsi="Times New Roman"/>
                <w:sz w:val="24"/>
                <w:szCs w:val="24"/>
              </w:rPr>
              <w:t>ЭДС индукции в движущихся проводниках.</w:t>
            </w:r>
          </w:p>
        </w:tc>
        <w:tc>
          <w:tcPr>
            <w:tcW w:w="1215" w:type="pct"/>
            <w:gridSpan w:val="3"/>
            <w:shd w:val="clear" w:color="auto" w:fill="auto"/>
          </w:tcPr>
          <w:p w:rsidR="003D376C" w:rsidRPr="00B10A6C" w:rsidRDefault="003D376C" w:rsidP="00F50B3F">
            <w:pPr>
              <w:spacing w:after="0" w:line="240" w:lineRule="auto"/>
              <w:jc w:val="both"/>
              <w:rPr>
                <w:rFonts w:ascii="Times New Roman" w:hAnsi="Times New Roman"/>
                <w:sz w:val="24"/>
                <w:szCs w:val="24"/>
              </w:rPr>
            </w:pPr>
            <w:r w:rsidRPr="00B10A6C">
              <w:rPr>
                <w:rFonts w:ascii="Times New Roman" w:hAnsi="Times New Roman"/>
                <w:sz w:val="24"/>
                <w:szCs w:val="24"/>
              </w:rPr>
              <w:t>ЭДС индукции в движущихся проводниках. Электродинамический микрофон</w:t>
            </w:r>
          </w:p>
        </w:tc>
        <w:tc>
          <w:tcPr>
            <w:tcW w:w="238"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t>1</w:t>
            </w:r>
          </w:p>
        </w:tc>
        <w:tc>
          <w:tcPr>
            <w:tcW w:w="196"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p>
        </w:tc>
        <w:tc>
          <w:tcPr>
            <w:tcW w:w="197"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t>1</w:t>
            </w:r>
          </w:p>
        </w:tc>
        <w:tc>
          <w:tcPr>
            <w:tcW w:w="236"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p>
        </w:tc>
        <w:tc>
          <w:tcPr>
            <w:tcW w:w="182" w:type="pct"/>
          </w:tcPr>
          <w:p w:rsidR="003D376C" w:rsidRPr="00B10A6C" w:rsidRDefault="003D376C" w:rsidP="00D23E0F">
            <w:pPr>
              <w:spacing w:after="0" w:line="240" w:lineRule="auto"/>
              <w:jc w:val="center"/>
              <w:rPr>
                <w:rFonts w:ascii="Times New Roman" w:hAnsi="Times New Roman"/>
                <w:sz w:val="24"/>
                <w:szCs w:val="24"/>
              </w:rPr>
            </w:pPr>
          </w:p>
        </w:tc>
        <w:tc>
          <w:tcPr>
            <w:tcW w:w="156" w:type="pct"/>
          </w:tcPr>
          <w:p w:rsidR="003D376C" w:rsidRPr="00B10A6C" w:rsidRDefault="003D376C" w:rsidP="00D23E0F">
            <w:pPr>
              <w:spacing w:after="0" w:line="240" w:lineRule="auto"/>
              <w:jc w:val="center"/>
              <w:rPr>
                <w:rFonts w:ascii="Times New Roman" w:hAnsi="Times New Roman"/>
                <w:sz w:val="24"/>
                <w:szCs w:val="24"/>
              </w:rPr>
            </w:pPr>
          </w:p>
        </w:tc>
        <w:tc>
          <w:tcPr>
            <w:tcW w:w="422" w:type="pct"/>
            <w:shd w:val="clear" w:color="auto" w:fill="auto"/>
          </w:tcPr>
          <w:p w:rsidR="003D376C" w:rsidRPr="00B10A6C" w:rsidRDefault="003D376C" w:rsidP="00D23E0F">
            <w:pPr>
              <w:spacing w:after="0" w:line="240" w:lineRule="auto"/>
              <w:jc w:val="center"/>
              <w:rPr>
                <w:rFonts w:ascii="Times New Roman" w:hAnsi="Times New Roman"/>
                <w:sz w:val="24"/>
                <w:szCs w:val="24"/>
              </w:rPr>
            </w:pPr>
            <w:r w:rsidRPr="00B10A6C">
              <w:rPr>
                <w:rFonts w:ascii="Times New Roman" w:hAnsi="Times New Roman"/>
                <w:sz w:val="24"/>
                <w:szCs w:val="24"/>
              </w:rPr>
              <w:t>Л</w:t>
            </w:r>
            <w:r>
              <w:rPr>
                <w:rFonts w:ascii="Times New Roman" w:hAnsi="Times New Roman"/>
                <w:sz w:val="24"/>
                <w:szCs w:val="24"/>
              </w:rPr>
              <w:t>Р 4, 7, 10</w:t>
            </w:r>
          </w:p>
          <w:p w:rsidR="003D376C" w:rsidRPr="00B10A6C" w:rsidRDefault="003D376C" w:rsidP="00D23E0F">
            <w:pPr>
              <w:tabs>
                <w:tab w:val="left" w:pos="1635"/>
              </w:tabs>
              <w:spacing w:after="0" w:line="240" w:lineRule="auto"/>
              <w:rPr>
                <w:rFonts w:ascii="Times New Roman" w:hAnsi="Times New Roman"/>
                <w:sz w:val="24"/>
                <w:szCs w:val="24"/>
              </w:rPr>
            </w:pPr>
            <w:r w:rsidRPr="00B10A6C">
              <w:rPr>
                <w:rFonts w:ascii="Times New Roman" w:hAnsi="Times New Roman"/>
                <w:sz w:val="24"/>
                <w:szCs w:val="24"/>
              </w:rPr>
              <w:t>М1-2, П5, П6-7</w:t>
            </w:r>
          </w:p>
        </w:tc>
        <w:tc>
          <w:tcPr>
            <w:tcW w:w="215"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t>ОК1, ОК4-ОК6</w:t>
            </w:r>
          </w:p>
        </w:tc>
        <w:tc>
          <w:tcPr>
            <w:tcW w:w="230"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p>
        </w:tc>
      </w:tr>
      <w:tr w:rsidR="003D376C" w:rsidRPr="00B10A6C" w:rsidTr="00FC1883">
        <w:trPr>
          <w:gridAfter w:val="2"/>
          <w:wAfter w:w="536" w:type="pct"/>
        </w:trPr>
        <w:tc>
          <w:tcPr>
            <w:tcW w:w="312" w:type="pct"/>
          </w:tcPr>
          <w:p w:rsidR="003D376C" w:rsidRPr="00B10A6C" w:rsidRDefault="003D376C" w:rsidP="003437B1">
            <w:pPr>
              <w:tabs>
                <w:tab w:val="left" w:pos="1635"/>
              </w:tabs>
              <w:spacing w:after="0" w:line="240" w:lineRule="auto"/>
              <w:rPr>
                <w:rFonts w:ascii="Times New Roman" w:hAnsi="Times New Roman"/>
                <w:sz w:val="24"/>
                <w:szCs w:val="24"/>
              </w:rPr>
            </w:pPr>
            <w:r w:rsidRPr="00B10A6C">
              <w:rPr>
                <w:rFonts w:ascii="Times New Roman" w:hAnsi="Times New Roman"/>
                <w:sz w:val="24"/>
                <w:szCs w:val="24"/>
              </w:rPr>
              <w:t>136</w:t>
            </w:r>
          </w:p>
        </w:tc>
        <w:tc>
          <w:tcPr>
            <w:tcW w:w="865" w:type="pct"/>
            <w:gridSpan w:val="2"/>
            <w:shd w:val="clear" w:color="auto" w:fill="auto"/>
          </w:tcPr>
          <w:p w:rsidR="003D376C" w:rsidRPr="00B10A6C" w:rsidRDefault="003D376C" w:rsidP="00F50B3F">
            <w:pPr>
              <w:spacing w:after="0" w:line="240" w:lineRule="auto"/>
              <w:jc w:val="both"/>
              <w:rPr>
                <w:rFonts w:ascii="Times New Roman" w:hAnsi="Times New Roman"/>
                <w:sz w:val="24"/>
                <w:szCs w:val="24"/>
              </w:rPr>
            </w:pPr>
            <w:r w:rsidRPr="00B10A6C">
              <w:rPr>
                <w:rFonts w:ascii="Times New Roman" w:hAnsi="Times New Roman"/>
                <w:sz w:val="24"/>
                <w:szCs w:val="24"/>
              </w:rPr>
              <w:t>Самоиндукция. Индуктивность.</w:t>
            </w:r>
          </w:p>
        </w:tc>
        <w:tc>
          <w:tcPr>
            <w:tcW w:w="1215" w:type="pct"/>
            <w:gridSpan w:val="3"/>
            <w:shd w:val="clear" w:color="auto" w:fill="auto"/>
          </w:tcPr>
          <w:p w:rsidR="003D376C" w:rsidRPr="00B10A6C" w:rsidRDefault="003D376C" w:rsidP="00F50B3F">
            <w:pPr>
              <w:spacing w:after="0" w:line="240" w:lineRule="auto"/>
              <w:jc w:val="both"/>
              <w:rPr>
                <w:rFonts w:ascii="Times New Roman" w:hAnsi="Times New Roman"/>
                <w:sz w:val="24"/>
                <w:szCs w:val="24"/>
              </w:rPr>
            </w:pPr>
            <w:r w:rsidRPr="00B10A6C">
              <w:rPr>
                <w:rFonts w:ascii="Times New Roman" w:hAnsi="Times New Roman"/>
                <w:sz w:val="24"/>
                <w:szCs w:val="24"/>
              </w:rPr>
              <w:t>Самоиндукция. Индуктивность.</w:t>
            </w:r>
          </w:p>
        </w:tc>
        <w:tc>
          <w:tcPr>
            <w:tcW w:w="238"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t>1</w:t>
            </w:r>
          </w:p>
        </w:tc>
        <w:tc>
          <w:tcPr>
            <w:tcW w:w="196"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p>
        </w:tc>
        <w:tc>
          <w:tcPr>
            <w:tcW w:w="197"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t>1</w:t>
            </w:r>
          </w:p>
        </w:tc>
        <w:tc>
          <w:tcPr>
            <w:tcW w:w="236"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p>
        </w:tc>
        <w:tc>
          <w:tcPr>
            <w:tcW w:w="182" w:type="pct"/>
          </w:tcPr>
          <w:p w:rsidR="003D376C" w:rsidRPr="00B10A6C" w:rsidRDefault="003D376C" w:rsidP="00D23E0F">
            <w:pPr>
              <w:spacing w:after="0" w:line="240" w:lineRule="auto"/>
              <w:jc w:val="center"/>
              <w:rPr>
                <w:rFonts w:ascii="Times New Roman" w:hAnsi="Times New Roman"/>
                <w:sz w:val="24"/>
                <w:szCs w:val="24"/>
              </w:rPr>
            </w:pPr>
          </w:p>
        </w:tc>
        <w:tc>
          <w:tcPr>
            <w:tcW w:w="156" w:type="pct"/>
          </w:tcPr>
          <w:p w:rsidR="003D376C" w:rsidRPr="00B10A6C" w:rsidRDefault="003D376C" w:rsidP="00D23E0F">
            <w:pPr>
              <w:spacing w:after="0" w:line="240" w:lineRule="auto"/>
              <w:jc w:val="center"/>
              <w:rPr>
                <w:rFonts w:ascii="Times New Roman" w:hAnsi="Times New Roman"/>
                <w:sz w:val="24"/>
                <w:szCs w:val="24"/>
              </w:rPr>
            </w:pPr>
          </w:p>
        </w:tc>
        <w:tc>
          <w:tcPr>
            <w:tcW w:w="422" w:type="pct"/>
            <w:shd w:val="clear" w:color="auto" w:fill="auto"/>
          </w:tcPr>
          <w:p w:rsidR="003D376C" w:rsidRPr="00B10A6C" w:rsidRDefault="003D376C" w:rsidP="00D23E0F">
            <w:pPr>
              <w:spacing w:after="0" w:line="240" w:lineRule="auto"/>
              <w:jc w:val="center"/>
              <w:rPr>
                <w:rFonts w:ascii="Times New Roman" w:hAnsi="Times New Roman"/>
                <w:sz w:val="24"/>
                <w:szCs w:val="24"/>
              </w:rPr>
            </w:pPr>
            <w:r w:rsidRPr="00B10A6C">
              <w:rPr>
                <w:rFonts w:ascii="Times New Roman" w:hAnsi="Times New Roman"/>
                <w:sz w:val="24"/>
                <w:szCs w:val="24"/>
              </w:rPr>
              <w:t>Л</w:t>
            </w:r>
            <w:r>
              <w:rPr>
                <w:rFonts w:ascii="Times New Roman" w:hAnsi="Times New Roman"/>
                <w:sz w:val="24"/>
                <w:szCs w:val="24"/>
              </w:rPr>
              <w:t>Р 4, 7, 10</w:t>
            </w:r>
          </w:p>
          <w:p w:rsidR="003D376C" w:rsidRPr="00B10A6C" w:rsidRDefault="003D376C" w:rsidP="00D23E0F">
            <w:pPr>
              <w:tabs>
                <w:tab w:val="left" w:pos="1635"/>
              </w:tabs>
              <w:spacing w:after="0" w:line="240" w:lineRule="auto"/>
              <w:rPr>
                <w:rFonts w:ascii="Times New Roman" w:hAnsi="Times New Roman"/>
                <w:sz w:val="24"/>
                <w:szCs w:val="24"/>
              </w:rPr>
            </w:pPr>
            <w:r w:rsidRPr="00B10A6C">
              <w:rPr>
                <w:rFonts w:ascii="Times New Roman" w:hAnsi="Times New Roman"/>
                <w:sz w:val="24"/>
                <w:szCs w:val="24"/>
              </w:rPr>
              <w:t>М1-2, П5, П6-7</w:t>
            </w:r>
          </w:p>
        </w:tc>
        <w:tc>
          <w:tcPr>
            <w:tcW w:w="215"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t>ОК1, ОК4-ОК6</w:t>
            </w:r>
          </w:p>
        </w:tc>
        <w:tc>
          <w:tcPr>
            <w:tcW w:w="230"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p>
        </w:tc>
      </w:tr>
      <w:tr w:rsidR="003D376C" w:rsidRPr="00B10A6C" w:rsidTr="00FC1883">
        <w:trPr>
          <w:gridAfter w:val="2"/>
          <w:wAfter w:w="536" w:type="pct"/>
        </w:trPr>
        <w:tc>
          <w:tcPr>
            <w:tcW w:w="312" w:type="pct"/>
          </w:tcPr>
          <w:p w:rsidR="003D376C" w:rsidRPr="00B10A6C" w:rsidRDefault="003D376C" w:rsidP="003437B1">
            <w:pPr>
              <w:tabs>
                <w:tab w:val="left" w:pos="1635"/>
              </w:tabs>
              <w:spacing w:after="0" w:line="240" w:lineRule="auto"/>
              <w:rPr>
                <w:rFonts w:ascii="Times New Roman" w:hAnsi="Times New Roman"/>
                <w:sz w:val="24"/>
                <w:szCs w:val="24"/>
              </w:rPr>
            </w:pPr>
            <w:r w:rsidRPr="00B10A6C">
              <w:rPr>
                <w:rFonts w:ascii="Times New Roman" w:hAnsi="Times New Roman"/>
                <w:sz w:val="24"/>
                <w:szCs w:val="24"/>
              </w:rPr>
              <w:t>137</w:t>
            </w:r>
          </w:p>
        </w:tc>
        <w:tc>
          <w:tcPr>
            <w:tcW w:w="865" w:type="pct"/>
            <w:gridSpan w:val="2"/>
            <w:shd w:val="clear" w:color="auto" w:fill="auto"/>
          </w:tcPr>
          <w:p w:rsidR="003D376C" w:rsidRPr="00B10A6C" w:rsidRDefault="003D376C" w:rsidP="00F50B3F">
            <w:pPr>
              <w:widowControl w:val="0"/>
              <w:autoSpaceDE w:val="0"/>
              <w:autoSpaceDN w:val="0"/>
              <w:adjustRightInd w:val="0"/>
              <w:spacing w:after="0" w:line="240" w:lineRule="auto"/>
              <w:rPr>
                <w:rFonts w:ascii="Times New Roman" w:hAnsi="Times New Roman"/>
                <w:b/>
                <w:sz w:val="24"/>
                <w:szCs w:val="24"/>
              </w:rPr>
            </w:pPr>
            <w:r w:rsidRPr="00B10A6C">
              <w:rPr>
                <w:rFonts w:ascii="Times New Roman" w:hAnsi="Times New Roman"/>
                <w:sz w:val="24"/>
                <w:szCs w:val="24"/>
              </w:rPr>
              <w:t>Лабораторная работа № 8</w:t>
            </w:r>
            <w:r w:rsidRPr="00B10A6C">
              <w:rPr>
                <w:rFonts w:ascii="Times New Roman" w:hAnsi="Times New Roman"/>
                <w:b/>
                <w:sz w:val="24"/>
                <w:szCs w:val="24"/>
              </w:rPr>
              <w:t xml:space="preserve">  </w:t>
            </w:r>
          </w:p>
          <w:p w:rsidR="003D376C" w:rsidRPr="00B10A6C" w:rsidRDefault="003D376C" w:rsidP="00F50B3F">
            <w:pPr>
              <w:spacing w:after="0" w:line="240" w:lineRule="auto"/>
              <w:jc w:val="both"/>
              <w:rPr>
                <w:rFonts w:ascii="Times New Roman" w:hAnsi="Times New Roman"/>
                <w:sz w:val="24"/>
                <w:szCs w:val="24"/>
              </w:rPr>
            </w:pPr>
          </w:p>
        </w:tc>
        <w:tc>
          <w:tcPr>
            <w:tcW w:w="1215" w:type="pct"/>
            <w:gridSpan w:val="3"/>
            <w:shd w:val="clear" w:color="auto" w:fill="auto"/>
          </w:tcPr>
          <w:p w:rsidR="003D376C" w:rsidRPr="00B10A6C" w:rsidRDefault="003D376C" w:rsidP="00F50B3F">
            <w:pPr>
              <w:spacing w:after="0" w:line="240" w:lineRule="auto"/>
              <w:jc w:val="both"/>
              <w:rPr>
                <w:rFonts w:ascii="Times New Roman" w:hAnsi="Times New Roman"/>
                <w:sz w:val="24"/>
                <w:szCs w:val="24"/>
              </w:rPr>
            </w:pPr>
            <w:r w:rsidRPr="00B10A6C">
              <w:rPr>
                <w:rFonts w:ascii="Times New Roman" w:hAnsi="Times New Roman"/>
                <w:b/>
                <w:sz w:val="24"/>
                <w:szCs w:val="24"/>
              </w:rPr>
              <w:t xml:space="preserve">  «</w:t>
            </w:r>
            <w:r w:rsidRPr="00B10A6C">
              <w:rPr>
                <w:rFonts w:ascii="Times New Roman" w:hAnsi="Times New Roman"/>
                <w:sz w:val="24"/>
                <w:szCs w:val="24"/>
              </w:rPr>
              <w:t>Изучение явления электромагнитной индукции»</w:t>
            </w:r>
          </w:p>
        </w:tc>
        <w:tc>
          <w:tcPr>
            <w:tcW w:w="238"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t>1</w:t>
            </w:r>
          </w:p>
        </w:tc>
        <w:tc>
          <w:tcPr>
            <w:tcW w:w="196"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p>
        </w:tc>
        <w:tc>
          <w:tcPr>
            <w:tcW w:w="197"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t>1</w:t>
            </w:r>
          </w:p>
        </w:tc>
        <w:tc>
          <w:tcPr>
            <w:tcW w:w="236"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t>1</w:t>
            </w:r>
          </w:p>
        </w:tc>
        <w:tc>
          <w:tcPr>
            <w:tcW w:w="182" w:type="pct"/>
          </w:tcPr>
          <w:p w:rsidR="003D376C" w:rsidRPr="00B10A6C" w:rsidRDefault="003D376C" w:rsidP="00D23E0F">
            <w:pPr>
              <w:spacing w:after="0" w:line="240" w:lineRule="auto"/>
              <w:jc w:val="center"/>
              <w:rPr>
                <w:rFonts w:ascii="Times New Roman" w:hAnsi="Times New Roman"/>
                <w:sz w:val="24"/>
                <w:szCs w:val="24"/>
              </w:rPr>
            </w:pPr>
          </w:p>
        </w:tc>
        <w:tc>
          <w:tcPr>
            <w:tcW w:w="156" w:type="pct"/>
          </w:tcPr>
          <w:p w:rsidR="003D376C" w:rsidRPr="00B10A6C" w:rsidRDefault="003D376C" w:rsidP="00D23E0F">
            <w:pPr>
              <w:spacing w:after="0" w:line="240" w:lineRule="auto"/>
              <w:jc w:val="center"/>
              <w:rPr>
                <w:rFonts w:ascii="Times New Roman" w:hAnsi="Times New Roman"/>
                <w:sz w:val="24"/>
                <w:szCs w:val="24"/>
              </w:rPr>
            </w:pPr>
          </w:p>
        </w:tc>
        <w:tc>
          <w:tcPr>
            <w:tcW w:w="422" w:type="pct"/>
            <w:shd w:val="clear" w:color="auto" w:fill="auto"/>
          </w:tcPr>
          <w:p w:rsidR="003D376C" w:rsidRPr="00B10A6C" w:rsidRDefault="003D376C" w:rsidP="00D23E0F">
            <w:pPr>
              <w:spacing w:after="0" w:line="240" w:lineRule="auto"/>
              <w:jc w:val="center"/>
              <w:rPr>
                <w:rFonts w:ascii="Times New Roman" w:hAnsi="Times New Roman"/>
                <w:sz w:val="24"/>
                <w:szCs w:val="24"/>
              </w:rPr>
            </w:pPr>
            <w:r w:rsidRPr="00B10A6C">
              <w:rPr>
                <w:rFonts w:ascii="Times New Roman" w:hAnsi="Times New Roman"/>
                <w:sz w:val="24"/>
                <w:szCs w:val="24"/>
              </w:rPr>
              <w:t>Л</w:t>
            </w:r>
            <w:r>
              <w:rPr>
                <w:rFonts w:ascii="Times New Roman" w:hAnsi="Times New Roman"/>
                <w:sz w:val="24"/>
                <w:szCs w:val="24"/>
              </w:rPr>
              <w:t>Р 4, 7, 10</w:t>
            </w:r>
          </w:p>
          <w:p w:rsidR="003D376C" w:rsidRPr="00B10A6C" w:rsidRDefault="003D376C" w:rsidP="00D23E0F">
            <w:pPr>
              <w:tabs>
                <w:tab w:val="left" w:pos="1635"/>
              </w:tabs>
              <w:spacing w:after="0" w:line="240" w:lineRule="auto"/>
              <w:rPr>
                <w:rFonts w:ascii="Times New Roman" w:hAnsi="Times New Roman"/>
                <w:sz w:val="24"/>
                <w:szCs w:val="24"/>
              </w:rPr>
            </w:pPr>
            <w:r w:rsidRPr="00B10A6C">
              <w:rPr>
                <w:rFonts w:ascii="Times New Roman" w:hAnsi="Times New Roman"/>
                <w:sz w:val="24"/>
                <w:szCs w:val="24"/>
              </w:rPr>
              <w:t>М1, М2, М4, П6, П7</w:t>
            </w:r>
          </w:p>
        </w:tc>
        <w:tc>
          <w:tcPr>
            <w:tcW w:w="215"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t>ОК2-ОК7</w:t>
            </w:r>
          </w:p>
        </w:tc>
        <w:tc>
          <w:tcPr>
            <w:tcW w:w="230"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p>
        </w:tc>
      </w:tr>
      <w:tr w:rsidR="003D376C" w:rsidRPr="00B10A6C" w:rsidTr="00FC1883">
        <w:trPr>
          <w:gridAfter w:val="2"/>
          <w:wAfter w:w="536" w:type="pct"/>
        </w:trPr>
        <w:tc>
          <w:tcPr>
            <w:tcW w:w="312" w:type="pct"/>
          </w:tcPr>
          <w:p w:rsidR="003D376C" w:rsidRPr="00B10A6C" w:rsidRDefault="003D376C" w:rsidP="003437B1">
            <w:pPr>
              <w:tabs>
                <w:tab w:val="left" w:pos="1635"/>
              </w:tabs>
              <w:spacing w:after="0" w:line="240" w:lineRule="auto"/>
              <w:rPr>
                <w:rFonts w:ascii="Times New Roman" w:hAnsi="Times New Roman"/>
                <w:sz w:val="24"/>
                <w:szCs w:val="24"/>
              </w:rPr>
            </w:pPr>
            <w:r w:rsidRPr="00B10A6C">
              <w:rPr>
                <w:rFonts w:ascii="Times New Roman" w:hAnsi="Times New Roman"/>
                <w:sz w:val="24"/>
                <w:szCs w:val="24"/>
              </w:rPr>
              <w:t>138</w:t>
            </w:r>
          </w:p>
        </w:tc>
        <w:tc>
          <w:tcPr>
            <w:tcW w:w="865" w:type="pct"/>
            <w:gridSpan w:val="2"/>
            <w:shd w:val="clear" w:color="auto" w:fill="auto"/>
          </w:tcPr>
          <w:p w:rsidR="003D376C" w:rsidRPr="00B10A6C" w:rsidRDefault="003D376C" w:rsidP="00F50B3F">
            <w:pPr>
              <w:spacing w:after="0" w:line="240" w:lineRule="auto"/>
              <w:jc w:val="both"/>
              <w:rPr>
                <w:rFonts w:ascii="Times New Roman" w:hAnsi="Times New Roman"/>
                <w:sz w:val="24"/>
                <w:szCs w:val="24"/>
              </w:rPr>
            </w:pPr>
            <w:r w:rsidRPr="00B10A6C">
              <w:rPr>
                <w:rFonts w:ascii="Times New Roman" w:hAnsi="Times New Roman"/>
                <w:sz w:val="24"/>
                <w:szCs w:val="24"/>
              </w:rPr>
              <w:t>Закон электромагнитной индукции. Вихревое электрическое поле.</w:t>
            </w:r>
          </w:p>
        </w:tc>
        <w:tc>
          <w:tcPr>
            <w:tcW w:w="1215" w:type="pct"/>
            <w:gridSpan w:val="3"/>
            <w:shd w:val="clear" w:color="auto" w:fill="auto"/>
          </w:tcPr>
          <w:p w:rsidR="003D376C" w:rsidRPr="00B10A6C" w:rsidRDefault="003D376C" w:rsidP="00F50B3F">
            <w:pPr>
              <w:spacing w:after="0" w:line="240" w:lineRule="auto"/>
              <w:jc w:val="both"/>
              <w:rPr>
                <w:rFonts w:ascii="Times New Roman" w:hAnsi="Times New Roman"/>
                <w:sz w:val="24"/>
                <w:szCs w:val="24"/>
              </w:rPr>
            </w:pPr>
            <w:r w:rsidRPr="00B10A6C">
              <w:rPr>
                <w:rFonts w:ascii="Times New Roman" w:hAnsi="Times New Roman"/>
                <w:sz w:val="24"/>
                <w:szCs w:val="24"/>
              </w:rPr>
              <w:t>Закон электромагнитной индукции. Вихревое электрическое поле.</w:t>
            </w:r>
          </w:p>
        </w:tc>
        <w:tc>
          <w:tcPr>
            <w:tcW w:w="238"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t>1</w:t>
            </w:r>
          </w:p>
        </w:tc>
        <w:tc>
          <w:tcPr>
            <w:tcW w:w="196"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p>
        </w:tc>
        <w:tc>
          <w:tcPr>
            <w:tcW w:w="197"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t>1</w:t>
            </w:r>
          </w:p>
        </w:tc>
        <w:tc>
          <w:tcPr>
            <w:tcW w:w="236"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p>
        </w:tc>
        <w:tc>
          <w:tcPr>
            <w:tcW w:w="182" w:type="pct"/>
          </w:tcPr>
          <w:p w:rsidR="003D376C" w:rsidRPr="00B10A6C" w:rsidRDefault="003D376C" w:rsidP="00394BB9">
            <w:pPr>
              <w:spacing w:after="0" w:line="240" w:lineRule="auto"/>
              <w:jc w:val="center"/>
              <w:rPr>
                <w:rFonts w:ascii="Times New Roman" w:hAnsi="Times New Roman"/>
                <w:sz w:val="24"/>
                <w:szCs w:val="24"/>
              </w:rPr>
            </w:pPr>
          </w:p>
        </w:tc>
        <w:tc>
          <w:tcPr>
            <w:tcW w:w="156" w:type="pct"/>
          </w:tcPr>
          <w:p w:rsidR="003D376C" w:rsidRPr="00B10A6C" w:rsidRDefault="003D376C" w:rsidP="00394BB9">
            <w:pPr>
              <w:spacing w:after="0" w:line="240" w:lineRule="auto"/>
              <w:jc w:val="center"/>
              <w:rPr>
                <w:rFonts w:ascii="Times New Roman" w:hAnsi="Times New Roman"/>
                <w:sz w:val="24"/>
                <w:szCs w:val="24"/>
              </w:rPr>
            </w:pPr>
          </w:p>
        </w:tc>
        <w:tc>
          <w:tcPr>
            <w:tcW w:w="422" w:type="pct"/>
            <w:shd w:val="clear" w:color="auto" w:fill="auto"/>
          </w:tcPr>
          <w:p w:rsidR="003D376C" w:rsidRPr="00B10A6C" w:rsidRDefault="003D376C" w:rsidP="00394BB9">
            <w:pPr>
              <w:spacing w:after="0" w:line="240" w:lineRule="auto"/>
              <w:jc w:val="center"/>
              <w:rPr>
                <w:rFonts w:ascii="Times New Roman" w:hAnsi="Times New Roman"/>
                <w:sz w:val="24"/>
                <w:szCs w:val="24"/>
              </w:rPr>
            </w:pPr>
            <w:r w:rsidRPr="00B10A6C">
              <w:rPr>
                <w:rFonts w:ascii="Times New Roman" w:hAnsi="Times New Roman"/>
                <w:sz w:val="24"/>
                <w:szCs w:val="24"/>
              </w:rPr>
              <w:t>Л</w:t>
            </w:r>
            <w:r>
              <w:rPr>
                <w:rFonts w:ascii="Times New Roman" w:hAnsi="Times New Roman"/>
                <w:sz w:val="24"/>
                <w:szCs w:val="24"/>
              </w:rPr>
              <w:t>Р 4, 7, 10</w:t>
            </w:r>
          </w:p>
          <w:p w:rsidR="003D376C" w:rsidRPr="00B10A6C" w:rsidRDefault="003D376C" w:rsidP="00394BB9">
            <w:pPr>
              <w:tabs>
                <w:tab w:val="left" w:pos="1635"/>
              </w:tabs>
              <w:spacing w:after="0" w:line="240" w:lineRule="auto"/>
              <w:rPr>
                <w:rFonts w:ascii="Times New Roman" w:hAnsi="Times New Roman"/>
                <w:sz w:val="24"/>
                <w:szCs w:val="24"/>
              </w:rPr>
            </w:pPr>
            <w:r w:rsidRPr="00B10A6C">
              <w:rPr>
                <w:rFonts w:ascii="Times New Roman" w:hAnsi="Times New Roman"/>
                <w:sz w:val="24"/>
                <w:szCs w:val="24"/>
              </w:rPr>
              <w:t>М1-2, П5, П6-7</w:t>
            </w:r>
          </w:p>
        </w:tc>
        <w:tc>
          <w:tcPr>
            <w:tcW w:w="215"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t>ОК1, ОК4-ОК6</w:t>
            </w:r>
          </w:p>
        </w:tc>
        <w:tc>
          <w:tcPr>
            <w:tcW w:w="230"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p>
        </w:tc>
      </w:tr>
      <w:tr w:rsidR="003D376C" w:rsidRPr="00B10A6C" w:rsidTr="00FC1883">
        <w:trPr>
          <w:gridAfter w:val="2"/>
          <w:wAfter w:w="536" w:type="pct"/>
        </w:trPr>
        <w:tc>
          <w:tcPr>
            <w:tcW w:w="312" w:type="pct"/>
          </w:tcPr>
          <w:p w:rsidR="003D376C" w:rsidRPr="00B10A6C" w:rsidRDefault="003D376C" w:rsidP="003437B1">
            <w:pPr>
              <w:tabs>
                <w:tab w:val="left" w:pos="1635"/>
              </w:tabs>
              <w:spacing w:after="0" w:line="240" w:lineRule="auto"/>
              <w:rPr>
                <w:rFonts w:ascii="Times New Roman" w:hAnsi="Times New Roman"/>
                <w:sz w:val="24"/>
                <w:szCs w:val="24"/>
              </w:rPr>
            </w:pPr>
            <w:r w:rsidRPr="00B10A6C">
              <w:rPr>
                <w:rFonts w:ascii="Times New Roman" w:hAnsi="Times New Roman"/>
                <w:sz w:val="24"/>
                <w:szCs w:val="24"/>
              </w:rPr>
              <w:t>139</w:t>
            </w:r>
          </w:p>
        </w:tc>
        <w:tc>
          <w:tcPr>
            <w:tcW w:w="865" w:type="pct"/>
            <w:gridSpan w:val="2"/>
            <w:shd w:val="clear" w:color="auto" w:fill="auto"/>
          </w:tcPr>
          <w:p w:rsidR="003D376C" w:rsidRPr="00B10A6C" w:rsidRDefault="003D376C" w:rsidP="00F50B3F">
            <w:pPr>
              <w:spacing w:after="0" w:line="240" w:lineRule="auto"/>
              <w:jc w:val="both"/>
              <w:rPr>
                <w:rFonts w:ascii="Times New Roman" w:hAnsi="Times New Roman"/>
                <w:sz w:val="24"/>
                <w:szCs w:val="24"/>
              </w:rPr>
            </w:pPr>
            <w:r w:rsidRPr="00B10A6C">
              <w:rPr>
                <w:rFonts w:ascii="Times New Roman" w:hAnsi="Times New Roman"/>
                <w:sz w:val="24"/>
                <w:szCs w:val="24"/>
              </w:rPr>
              <w:t>Решение задач</w:t>
            </w:r>
          </w:p>
        </w:tc>
        <w:tc>
          <w:tcPr>
            <w:tcW w:w="1215" w:type="pct"/>
            <w:gridSpan w:val="3"/>
            <w:shd w:val="clear" w:color="auto" w:fill="auto"/>
          </w:tcPr>
          <w:p w:rsidR="003D376C" w:rsidRPr="00B10A6C" w:rsidRDefault="003D376C" w:rsidP="00F50B3F">
            <w:pPr>
              <w:spacing w:after="0" w:line="240" w:lineRule="auto"/>
              <w:jc w:val="both"/>
              <w:rPr>
                <w:rFonts w:ascii="Times New Roman" w:hAnsi="Times New Roman"/>
                <w:sz w:val="24"/>
                <w:szCs w:val="24"/>
              </w:rPr>
            </w:pPr>
            <w:r w:rsidRPr="00B10A6C">
              <w:rPr>
                <w:rFonts w:ascii="Times New Roman" w:hAnsi="Times New Roman"/>
                <w:sz w:val="24"/>
                <w:szCs w:val="24"/>
              </w:rPr>
              <w:t>Электромагнитная индукция</w:t>
            </w:r>
          </w:p>
        </w:tc>
        <w:tc>
          <w:tcPr>
            <w:tcW w:w="238"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t>1</w:t>
            </w:r>
          </w:p>
        </w:tc>
        <w:tc>
          <w:tcPr>
            <w:tcW w:w="196"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p>
        </w:tc>
        <w:tc>
          <w:tcPr>
            <w:tcW w:w="197"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t>1</w:t>
            </w:r>
          </w:p>
        </w:tc>
        <w:tc>
          <w:tcPr>
            <w:tcW w:w="236"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p>
        </w:tc>
        <w:tc>
          <w:tcPr>
            <w:tcW w:w="182" w:type="pct"/>
          </w:tcPr>
          <w:p w:rsidR="003D376C" w:rsidRPr="00B10A6C" w:rsidRDefault="003D376C" w:rsidP="00394BB9">
            <w:pPr>
              <w:spacing w:after="0" w:line="240" w:lineRule="auto"/>
              <w:jc w:val="center"/>
              <w:rPr>
                <w:rFonts w:ascii="Times New Roman" w:hAnsi="Times New Roman"/>
                <w:sz w:val="24"/>
                <w:szCs w:val="24"/>
              </w:rPr>
            </w:pPr>
          </w:p>
        </w:tc>
        <w:tc>
          <w:tcPr>
            <w:tcW w:w="156" w:type="pct"/>
          </w:tcPr>
          <w:p w:rsidR="003D376C" w:rsidRPr="00B10A6C" w:rsidRDefault="003D376C" w:rsidP="00394BB9">
            <w:pPr>
              <w:spacing w:after="0" w:line="240" w:lineRule="auto"/>
              <w:jc w:val="center"/>
              <w:rPr>
                <w:rFonts w:ascii="Times New Roman" w:hAnsi="Times New Roman"/>
                <w:sz w:val="24"/>
                <w:szCs w:val="24"/>
              </w:rPr>
            </w:pPr>
          </w:p>
        </w:tc>
        <w:tc>
          <w:tcPr>
            <w:tcW w:w="422" w:type="pct"/>
            <w:shd w:val="clear" w:color="auto" w:fill="auto"/>
          </w:tcPr>
          <w:p w:rsidR="003D376C" w:rsidRPr="00B10A6C" w:rsidRDefault="003D376C" w:rsidP="00394BB9">
            <w:pPr>
              <w:spacing w:after="0" w:line="240" w:lineRule="auto"/>
              <w:jc w:val="center"/>
              <w:rPr>
                <w:rFonts w:ascii="Times New Roman" w:hAnsi="Times New Roman"/>
                <w:sz w:val="24"/>
                <w:szCs w:val="24"/>
              </w:rPr>
            </w:pPr>
            <w:r w:rsidRPr="00B10A6C">
              <w:rPr>
                <w:rFonts w:ascii="Times New Roman" w:hAnsi="Times New Roman"/>
                <w:sz w:val="24"/>
                <w:szCs w:val="24"/>
              </w:rPr>
              <w:t>Л</w:t>
            </w:r>
            <w:r>
              <w:rPr>
                <w:rFonts w:ascii="Times New Roman" w:hAnsi="Times New Roman"/>
                <w:sz w:val="24"/>
                <w:szCs w:val="24"/>
              </w:rPr>
              <w:t>Р 4, 7, 10</w:t>
            </w:r>
          </w:p>
          <w:p w:rsidR="003D376C" w:rsidRPr="00B10A6C" w:rsidRDefault="003D376C"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t>М1,М2,М4,П3-П5</w:t>
            </w:r>
          </w:p>
        </w:tc>
        <w:tc>
          <w:tcPr>
            <w:tcW w:w="215"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t>ОК2-ОК7</w:t>
            </w:r>
          </w:p>
        </w:tc>
        <w:tc>
          <w:tcPr>
            <w:tcW w:w="230"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p>
        </w:tc>
      </w:tr>
      <w:tr w:rsidR="003D376C" w:rsidRPr="00B10A6C" w:rsidTr="00FC1883">
        <w:trPr>
          <w:gridAfter w:val="2"/>
          <w:wAfter w:w="536" w:type="pct"/>
        </w:trPr>
        <w:tc>
          <w:tcPr>
            <w:tcW w:w="312" w:type="pct"/>
          </w:tcPr>
          <w:p w:rsidR="003D376C" w:rsidRPr="00B10A6C" w:rsidRDefault="003D376C" w:rsidP="003437B1">
            <w:pPr>
              <w:tabs>
                <w:tab w:val="left" w:pos="1635"/>
              </w:tabs>
              <w:spacing w:after="0" w:line="240" w:lineRule="auto"/>
              <w:rPr>
                <w:rFonts w:ascii="Times New Roman" w:hAnsi="Times New Roman"/>
                <w:sz w:val="24"/>
                <w:szCs w:val="24"/>
              </w:rPr>
            </w:pPr>
            <w:r w:rsidRPr="00B10A6C">
              <w:rPr>
                <w:rFonts w:ascii="Times New Roman" w:hAnsi="Times New Roman"/>
                <w:sz w:val="24"/>
                <w:szCs w:val="24"/>
              </w:rPr>
              <w:t>140</w:t>
            </w:r>
          </w:p>
        </w:tc>
        <w:tc>
          <w:tcPr>
            <w:tcW w:w="865" w:type="pct"/>
            <w:gridSpan w:val="2"/>
            <w:shd w:val="clear" w:color="auto" w:fill="auto"/>
          </w:tcPr>
          <w:p w:rsidR="003D376C" w:rsidRPr="00B10A6C" w:rsidRDefault="003D376C" w:rsidP="00F50B3F">
            <w:pPr>
              <w:spacing w:after="0" w:line="240" w:lineRule="auto"/>
              <w:jc w:val="both"/>
              <w:rPr>
                <w:rFonts w:ascii="Times New Roman" w:hAnsi="Times New Roman"/>
                <w:sz w:val="24"/>
                <w:szCs w:val="24"/>
              </w:rPr>
            </w:pPr>
            <w:r w:rsidRPr="00B10A6C">
              <w:rPr>
                <w:rFonts w:ascii="Times New Roman" w:hAnsi="Times New Roman"/>
                <w:sz w:val="24"/>
                <w:szCs w:val="24"/>
              </w:rPr>
              <w:t>Энергия магнитного поля. Электромагнитное поле.</w:t>
            </w:r>
          </w:p>
        </w:tc>
        <w:tc>
          <w:tcPr>
            <w:tcW w:w="1215" w:type="pct"/>
            <w:gridSpan w:val="3"/>
            <w:shd w:val="clear" w:color="auto" w:fill="auto"/>
          </w:tcPr>
          <w:p w:rsidR="003D376C" w:rsidRPr="00B10A6C" w:rsidRDefault="003D376C" w:rsidP="00F50B3F">
            <w:pPr>
              <w:spacing w:after="0" w:line="240" w:lineRule="auto"/>
              <w:jc w:val="both"/>
              <w:rPr>
                <w:rFonts w:ascii="Times New Roman" w:hAnsi="Times New Roman"/>
                <w:sz w:val="24"/>
                <w:szCs w:val="24"/>
              </w:rPr>
            </w:pPr>
            <w:r w:rsidRPr="00B10A6C">
              <w:rPr>
                <w:rFonts w:ascii="Times New Roman" w:hAnsi="Times New Roman"/>
                <w:sz w:val="24"/>
                <w:szCs w:val="24"/>
              </w:rPr>
              <w:t>Энергия магнитного поля. Электромагнитное поле.</w:t>
            </w:r>
          </w:p>
        </w:tc>
        <w:tc>
          <w:tcPr>
            <w:tcW w:w="238"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t>1</w:t>
            </w:r>
          </w:p>
        </w:tc>
        <w:tc>
          <w:tcPr>
            <w:tcW w:w="196"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p>
        </w:tc>
        <w:tc>
          <w:tcPr>
            <w:tcW w:w="197"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t>1</w:t>
            </w:r>
          </w:p>
        </w:tc>
        <w:tc>
          <w:tcPr>
            <w:tcW w:w="236"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p>
        </w:tc>
        <w:tc>
          <w:tcPr>
            <w:tcW w:w="182" w:type="pct"/>
          </w:tcPr>
          <w:p w:rsidR="003D376C" w:rsidRPr="00B10A6C" w:rsidRDefault="003D376C" w:rsidP="00394BB9">
            <w:pPr>
              <w:spacing w:after="0" w:line="240" w:lineRule="auto"/>
              <w:jc w:val="center"/>
              <w:rPr>
                <w:rFonts w:ascii="Times New Roman" w:hAnsi="Times New Roman"/>
                <w:sz w:val="24"/>
                <w:szCs w:val="24"/>
              </w:rPr>
            </w:pPr>
          </w:p>
        </w:tc>
        <w:tc>
          <w:tcPr>
            <w:tcW w:w="156" w:type="pct"/>
          </w:tcPr>
          <w:p w:rsidR="003D376C" w:rsidRPr="00B10A6C" w:rsidRDefault="003D376C" w:rsidP="00394BB9">
            <w:pPr>
              <w:spacing w:after="0" w:line="240" w:lineRule="auto"/>
              <w:jc w:val="center"/>
              <w:rPr>
                <w:rFonts w:ascii="Times New Roman" w:hAnsi="Times New Roman"/>
                <w:sz w:val="24"/>
                <w:szCs w:val="24"/>
              </w:rPr>
            </w:pPr>
          </w:p>
        </w:tc>
        <w:tc>
          <w:tcPr>
            <w:tcW w:w="422" w:type="pct"/>
            <w:shd w:val="clear" w:color="auto" w:fill="auto"/>
          </w:tcPr>
          <w:p w:rsidR="003D376C" w:rsidRPr="00B10A6C" w:rsidRDefault="003D376C" w:rsidP="00394BB9">
            <w:pPr>
              <w:spacing w:after="0" w:line="240" w:lineRule="auto"/>
              <w:jc w:val="center"/>
              <w:rPr>
                <w:rFonts w:ascii="Times New Roman" w:hAnsi="Times New Roman"/>
                <w:sz w:val="24"/>
                <w:szCs w:val="24"/>
              </w:rPr>
            </w:pPr>
            <w:r w:rsidRPr="00B10A6C">
              <w:rPr>
                <w:rFonts w:ascii="Times New Roman" w:hAnsi="Times New Roman"/>
                <w:sz w:val="24"/>
                <w:szCs w:val="24"/>
              </w:rPr>
              <w:t>Л</w:t>
            </w:r>
            <w:r>
              <w:rPr>
                <w:rFonts w:ascii="Times New Roman" w:hAnsi="Times New Roman"/>
                <w:sz w:val="24"/>
                <w:szCs w:val="24"/>
              </w:rPr>
              <w:t>Р 4, 7, 10</w:t>
            </w:r>
          </w:p>
          <w:p w:rsidR="003D376C" w:rsidRPr="00B10A6C" w:rsidRDefault="003D376C" w:rsidP="00394BB9">
            <w:pPr>
              <w:tabs>
                <w:tab w:val="left" w:pos="1635"/>
              </w:tabs>
              <w:spacing w:after="0" w:line="240" w:lineRule="auto"/>
              <w:rPr>
                <w:rFonts w:ascii="Times New Roman" w:hAnsi="Times New Roman"/>
                <w:sz w:val="24"/>
                <w:szCs w:val="24"/>
              </w:rPr>
            </w:pPr>
            <w:r w:rsidRPr="00B10A6C">
              <w:rPr>
                <w:rFonts w:ascii="Times New Roman" w:hAnsi="Times New Roman"/>
                <w:sz w:val="24"/>
                <w:szCs w:val="24"/>
              </w:rPr>
              <w:t>М1-2, П5, П6-7</w:t>
            </w:r>
          </w:p>
        </w:tc>
        <w:tc>
          <w:tcPr>
            <w:tcW w:w="215"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t>ОК1, ОК4-ОК6</w:t>
            </w:r>
          </w:p>
        </w:tc>
        <w:tc>
          <w:tcPr>
            <w:tcW w:w="230"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p>
        </w:tc>
      </w:tr>
      <w:tr w:rsidR="003D376C" w:rsidRPr="00B10A6C" w:rsidTr="00FC1883">
        <w:trPr>
          <w:gridAfter w:val="2"/>
          <w:wAfter w:w="536" w:type="pct"/>
        </w:trPr>
        <w:tc>
          <w:tcPr>
            <w:tcW w:w="312" w:type="pct"/>
          </w:tcPr>
          <w:p w:rsidR="003D376C" w:rsidRPr="00B10A6C" w:rsidRDefault="003D376C" w:rsidP="003437B1">
            <w:pPr>
              <w:tabs>
                <w:tab w:val="left" w:pos="1635"/>
              </w:tabs>
              <w:spacing w:after="0" w:line="240" w:lineRule="auto"/>
              <w:rPr>
                <w:rFonts w:ascii="Times New Roman" w:hAnsi="Times New Roman"/>
                <w:sz w:val="24"/>
                <w:szCs w:val="24"/>
              </w:rPr>
            </w:pPr>
            <w:r>
              <w:rPr>
                <w:rFonts w:ascii="Times New Roman" w:hAnsi="Times New Roman"/>
                <w:sz w:val="24"/>
                <w:szCs w:val="24"/>
              </w:rPr>
              <w:t>141-142</w:t>
            </w:r>
          </w:p>
        </w:tc>
        <w:tc>
          <w:tcPr>
            <w:tcW w:w="2080" w:type="pct"/>
            <w:gridSpan w:val="5"/>
            <w:shd w:val="clear" w:color="auto" w:fill="auto"/>
          </w:tcPr>
          <w:p w:rsidR="003D376C" w:rsidRPr="00B10A6C" w:rsidRDefault="00BB65A8" w:rsidP="00CD2943">
            <w:pPr>
              <w:tabs>
                <w:tab w:val="left" w:pos="1635"/>
              </w:tabs>
              <w:spacing w:after="0" w:line="240" w:lineRule="auto"/>
              <w:jc w:val="both"/>
              <w:rPr>
                <w:rFonts w:ascii="Times New Roman" w:hAnsi="Times New Roman"/>
                <w:sz w:val="24"/>
                <w:szCs w:val="24"/>
              </w:rPr>
            </w:pPr>
            <w:r w:rsidRPr="00BB65A8">
              <w:rPr>
                <w:rFonts w:ascii="Times New Roman" w:hAnsi="Times New Roman"/>
                <w:sz w:val="24"/>
                <w:szCs w:val="24"/>
              </w:rPr>
              <w:t>Повторение</w:t>
            </w:r>
          </w:p>
        </w:tc>
        <w:tc>
          <w:tcPr>
            <w:tcW w:w="238" w:type="pct"/>
            <w:shd w:val="clear" w:color="auto" w:fill="auto"/>
          </w:tcPr>
          <w:p w:rsidR="003D376C" w:rsidRPr="00B10A6C" w:rsidRDefault="003D376C" w:rsidP="00CD2943">
            <w:pPr>
              <w:tabs>
                <w:tab w:val="left" w:pos="1635"/>
              </w:tabs>
              <w:spacing w:after="0" w:line="240" w:lineRule="auto"/>
              <w:jc w:val="center"/>
              <w:rPr>
                <w:rFonts w:ascii="Times New Roman" w:hAnsi="Times New Roman"/>
                <w:sz w:val="24"/>
                <w:szCs w:val="24"/>
              </w:rPr>
            </w:pPr>
            <w:r>
              <w:rPr>
                <w:rFonts w:ascii="Times New Roman" w:hAnsi="Times New Roman"/>
                <w:sz w:val="24"/>
                <w:szCs w:val="24"/>
              </w:rPr>
              <w:t>2</w:t>
            </w:r>
          </w:p>
        </w:tc>
        <w:tc>
          <w:tcPr>
            <w:tcW w:w="196" w:type="pct"/>
            <w:shd w:val="clear" w:color="auto" w:fill="auto"/>
          </w:tcPr>
          <w:p w:rsidR="003D376C" w:rsidRPr="00B10A6C" w:rsidRDefault="003D376C" w:rsidP="00CD2943">
            <w:pPr>
              <w:tabs>
                <w:tab w:val="left" w:pos="1635"/>
              </w:tabs>
              <w:spacing w:after="0" w:line="240" w:lineRule="auto"/>
              <w:jc w:val="center"/>
              <w:rPr>
                <w:rFonts w:ascii="Times New Roman" w:hAnsi="Times New Roman"/>
                <w:sz w:val="24"/>
                <w:szCs w:val="24"/>
              </w:rPr>
            </w:pPr>
          </w:p>
        </w:tc>
        <w:tc>
          <w:tcPr>
            <w:tcW w:w="197" w:type="pct"/>
            <w:shd w:val="clear" w:color="auto" w:fill="auto"/>
          </w:tcPr>
          <w:p w:rsidR="003D376C" w:rsidRPr="00B10A6C" w:rsidRDefault="003D376C" w:rsidP="00CD2943">
            <w:pPr>
              <w:tabs>
                <w:tab w:val="left" w:pos="1635"/>
              </w:tabs>
              <w:spacing w:after="0" w:line="240" w:lineRule="auto"/>
              <w:jc w:val="center"/>
              <w:rPr>
                <w:rFonts w:ascii="Times New Roman" w:hAnsi="Times New Roman"/>
                <w:sz w:val="24"/>
                <w:szCs w:val="24"/>
              </w:rPr>
            </w:pPr>
            <w:r>
              <w:rPr>
                <w:rFonts w:ascii="Times New Roman" w:hAnsi="Times New Roman"/>
                <w:sz w:val="24"/>
                <w:szCs w:val="24"/>
              </w:rPr>
              <w:t>2</w:t>
            </w:r>
          </w:p>
        </w:tc>
        <w:tc>
          <w:tcPr>
            <w:tcW w:w="236" w:type="pct"/>
            <w:shd w:val="clear" w:color="auto" w:fill="auto"/>
          </w:tcPr>
          <w:p w:rsidR="003D376C" w:rsidRPr="00B10A6C" w:rsidRDefault="003D376C" w:rsidP="00CD2943">
            <w:pPr>
              <w:tabs>
                <w:tab w:val="left" w:pos="1635"/>
              </w:tabs>
              <w:spacing w:after="0" w:line="240" w:lineRule="auto"/>
              <w:jc w:val="center"/>
              <w:rPr>
                <w:rFonts w:ascii="Times New Roman" w:hAnsi="Times New Roman"/>
                <w:sz w:val="24"/>
                <w:szCs w:val="24"/>
              </w:rPr>
            </w:pPr>
          </w:p>
        </w:tc>
        <w:tc>
          <w:tcPr>
            <w:tcW w:w="182" w:type="pct"/>
          </w:tcPr>
          <w:p w:rsidR="003D376C" w:rsidRPr="00B10A6C" w:rsidRDefault="003D376C" w:rsidP="00CD2943">
            <w:pPr>
              <w:spacing w:after="0" w:line="240" w:lineRule="auto"/>
              <w:jc w:val="center"/>
              <w:rPr>
                <w:rFonts w:ascii="Times New Roman" w:hAnsi="Times New Roman"/>
                <w:sz w:val="24"/>
                <w:szCs w:val="24"/>
              </w:rPr>
            </w:pPr>
          </w:p>
        </w:tc>
        <w:tc>
          <w:tcPr>
            <w:tcW w:w="156" w:type="pct"/>
          </w:tcPr>
          <w:p w:rsidR="003D376C" w:rsidRPr="00B10A6C" w:rsidRDefault="003D376C" w:rsidP="00CD2943">
            <w:pPr>
              <w:spacing w:after="0" w:line="240" w:lineRule="auto"/>
              <w:jc w:val="center"/>
              <w:rPr>
                <w:rFonts w:ascii="Times New Roman" w:hAnsi="Times New Roman"/>
                <w:sz w:val="24"/>
                <w:szCs w:val="24"/>
              </w:rPr>
            </w:pPr>
          </w:p>
        </w:tc>
        <w:tc>
          <w:tcPr>
            <w:tcW w:w="422" w:type="pct"/>
            <w:shd w:val="clear" w:color="auto" w:fill="auto"/>
          </w:tcPr>
          <w:p w:rsidR="003D376C" w:rsidRPr="00B10A6C" w:rsidRDefault="003D376C" w:rsidP="00CD2943">
            <w:pPr>
              <w:spacing w:after="0" w:line="240" w:lineRule="auto"/>
              <w:jc w:val="center"/>
              <w:rPr>
                <w:rFonts w:ascii="Times New Roman" w:hAnsi="Times New Roman"/>
                <w:sz w:val="24"/>
                <w:szCs w:val="24"/>
              </w:rPr>
            </w:pPr>
            <w:r w:rsidRPr="00B10A6C">
              <w:rPr>
                <w:rFonts w:ascii="Times New Roman" w:hAnsi="Times New Roman"/>
                <w:sz w:val="24"/>
                <w:szCs w:val="24"/>
              </w:rPr>
              <w:t>Л</w:t>
            </w:r>
            <w:r>
              <w:rPr>
                <w:rFonts w:ascii="Times New Roman" w:hAnsi="Times New Roman"/>
                <w:sz w:val="24"/>
                <w:szCs w:val="24"/>
              </w:rPr>
              <w:t>Р 4, 7, 10</w:t>
            </w:r>
          </w:p>
          <w:p w:rsidR="003D376C" w:rsidRPr="00B10A6C" w:rsidRDefault="003D376C" w:rsidP="00CD2943">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t>М1, М2, М4,М5,</w:t>
            </w:r>
          </w:p>
          <w:p w:rsidR="003D376C" w:rsidRPr="00B10A6C" w:rsidRDefault="003D376C" w:rsidP="00CD2943">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t>П2-7</w:t>
            </w:r>
          </w:p>
        </w:tc>
        <w:tc>
          <w:tcPr>
            <w:tcW w:w="215" w:type="pct"/>
            <w:shd w:val="clear" w:color="auto" w:fill="auto"/>
          </w:tcPr>
          <w:p w:rsidR="003D376C" w:rsidRPr="00B10A6C" w:rsidRDefault="003D376C" w:rsidP="00CD2943">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t>ОК1- ОК7</w:t>
            </w:r>
          </w:p>
        </w:tc>
        <w:tc>
          <w:tcPr>
            <w:tcW w:w="230" w:type="pct"/>
            <w:shd w:val="clear" w:color="auto" w:fill="auto"/>
          </w:tcPr>
          <w:p w:rsidR="003D376C" w:rsidRPr="00B10A6C" w:rsidRDefault="003D376C" w:rsidP="00CD2943">
            <w:pPr>
              <w:tabs>
                <w:tab w:val="left" w:pos="1635"/>
              </w:tabs>
              <w:spacing w:after="0" w:line="240" w:lineRule="auto"/>
              <w:jc w:val="center"/>
              <w:rPr>
                <w:rFonts w:ascii="Times New Roman" w:hAnsi="Times New Roman"/>
                <w:sz w:val="24"/>
                <w:szCs w:val="24"/>
              </w:rPr>
            </w:pPr>
          </w:p>
        </w:tc>
      </w:tr>
      <w:tr w:rsidR="006F3728" w:rsidRPr="00B10A6C" w:rsidTr="00FC1883">
        <w:trPr>
          <w:gridAfter w:val="2"/>
          <w:wAfter w:w="536" w:type="pct"/>
        </w:trPr>
        <w:tc>
          <w:tcPr>
            <w:tcW w:w="312" w:type="pct"/>
          </w:tcPr>
          <w:p w:rsidR="006F3728" w:rsidRDefault="006F3728" w:rsidP="003437B1">
            <w:pPr>
              <w:tabs>
                <w:tab w:val="left" w:pos="1635"/>
              </w:tabs>
              <w:spacing w:after="0" w:line="240" w:lineRule="auto"/>
              <w:rPr>
                <w:rFonts w:ascii="Times New Roman" w:hAnsi="Times New Roman"/>
                <w:sz w:val="24"/>
                <w:szCs w:val="24"/>
              </w:rPr>
            </w:pPr>
          </w:p>
        </w:tc>
        <w:tc>
          <w:tcPr>
            <w:tcW w:w="2080" w:type="pct"/>
            <w:gridSpan w:val="5"/>
            <w:shd w:val="clear" w:color="auto" w:fill="auto"/>
          </w:tcPr>
          <w:p w:rsidR="006F3728" w:rsidRPr="00BB65A8" w:rsidRDefault="006F3728" w:rsidP="00CD2943">
            <w:pPr>
              <w:tabs>
                <w:tab w:val="left" w:pos="1635"/>
              </w:tabs>
              <w:spacing w:after="0" w:line="240" w:lineRule="auto"/>
              <w:jc w:val="both"/>
              <w:rPr>
                <w:rFonts w:ascii="Times New Roman" w:hAnsi="Times New Roman"/>
                <w:sz w:val="24"/>
                <w:szCs w:val="24"/>
              </w:rPr>
            </w:pPr>
            <w:r>
              <w:rPr>
                <w:rFonts w:ascii="Times New Roman" w:hAnsi="Times New Roman"/>
                <w:sz w:val="24"/>
                <w:szCs w:val="24"/>
              </w:rPr>
              <w:t>экзамен</w:t>
            </w:r>
          </w:p>
        </w:tc>
        <w:tc>
          <w:tcPr>
            <w:tcW w:w="238" w:type="pct"/>
            <w:shd w:val="clear" w:color="auto" w:fill="auto"/>
          </w:tcPr>
          <w:p w:rsidR="006F3728" w:rsidRDefault="006F3728" w:rsidP="00CD2943">
            <w:pPr>
              <w:tabs>
                <w:tab w:val="left" w:pos="1635"/>
              </w:tabs>
              <w:spacing w:after="0" w:line="240" w:lineRule="auto"/>
              <w:jc w:val="center"/>
              <w:rPr>
                <w:rFonts w:ascii="Times New Roman" w:hAnsi="Times New Roman"/>
                <w:sz w:val="24"/>
                <w:szCs w:val="24"/>
              </w:rPr>
            </w:pPr>
          </w:p>
        </w:tc>
        <w:tc>
          <w:tcPr>
            <w:tcW w:w="196" w:type="pct"/>
            <w:shd w:val="clear" w:color="auto" w:fill="auto"/>
          </w:tcPr>
          <w:p w:rsidR="006F3728" w:rsidRPr="00B10A6C" w:rsidRDefault="006F3728" w:rsidP="00CD2943">
            <w:pPr>
              <w:tabs>
                <w:tab w:val="left" w:pos="1635"/>
              </w:tabs>
              <w:spacing w:after="0" w:line="240" w:lineRule="auto"/>
              <w:jc w:val="center"/>
              <w:rPr>
                <w:rFonts w:ascii="Times New Roman" w:hAnsi="Times New Roman"/>
                <w:sz w:val="24"/>
                <w:szCs w:val="24"/>
              </w:rPr>
            </w:pPr>
          </w:p>
        </w:tc>
        <w:tc>
          <w:tcPr>
            <w:tcW w:w="197" w:type="pct"/>
            <w:shd w:val="clear" w:color="auto" w:fill="auto"/>
          </w:tcPr>
          <w:p w:rsidR="006F3728" w:rsidRDefault="006F3728" w:rsidP="00CD2943">
            <w:pPr>
              <w:tabs>
                <w:tab w:val="left" w:pos="1635"/>
              </w:tabs>
              <w:spacing w:after="0" w:line="240" w:lineRule="auto"/>
              <w:jc w:val="center"/>
              <w:rPr>
                <w:rFonts w:ascii="Times New Roman" w:hAnsi="Times New Roman"/>
                <w:sz w:val="24"/>
                <w:szCs w:val="24"/>
              </w:rPr>
            </w:pPr>
          </w:p>
        </w:tc>
        <w:tc>
          <w:tcPr>
            <w:tcW w:w="236" w:type="pct"/>
            <w:shd w:val="clear" w:color="auto" w:fill="auto"/>
          </w:tcPr>
          <w:p w:rsidR="006F3728" w:rsidRPr="00B10A6C" w:rsidRDefault="006F3728" w:rsidP="00CD2943">
            <w:pPr>
              <w:tabs>
                <w:tab w:val="left" w:pos="1635"/>
              </w:tabs>
              <w:spacing w:after="0" w:line="240" w:lineRule="auto"/>
              <w:jc w:val="center"/>
              <w:rPr>
                <w:rFonts w:ascii="Times New Roman" w:hAnsi="Times New Roman"/>
                <w:sz w:val="24"/>
                <w:szCs w:val="24"/>
              </w:rPr>
            </w:pPr>
          </w:p>
        </w:tc>
        <w:tc>
          <w:tcPr>
            <w:tcW w:w="182" w:type="pct"/>
          </w:tcPr>
          <w:p w:rsidR="006F3728" w:rsidRPr="00B10A6C" w:rsidRDefault="006F3728" w:rsidP="00CD2943">
            <w:pPr>
              <w:spacing w:after="0" w:line="240" w:lineRule="auto"/>
              <w:jc w:val="center"/>
              <w:rPr>
                <w:rFonts w:ascii="Times New Roman" w:hAnsi="Times New Roman"/>
                <w:sz w:val="24"/>
                <w:szCs w:val="24"/>
              </w:rPr>
            </w:pPr>
          </w:p>
        </w:tc>
        <w:tc>
          <w:tcPr>
            <w:tcW w:w="156" w:type="pct"/>
          </w:tcPr>
          <w:p w:rsidR="006F3728" w:rsidRPr="00B10A6C" w:rsidRDefault="006F3728" w:rsidP="00CD2943">
            <w:pPr>
              <w:spacing w:after="0" w:line="240" w:lineRule="auto"/>
              <w:jc w:val="center"/>
              <w:rPr>
                <w:rFonts w:ascii="Times New Roman" w:hAnsi="Times New Roman"/>
                <w:sz w:val="24"/>
                <w:szCs w:val="24"/>
              </w:rPr>
            </w:pPr>
          </w:p>
        </w:tc>
        <w:tc>
          <w:tcPr>
            <w:tcW w:w="422" w:type="pct"/>
            <w:shd w:val="clear" w:color="auto" w:fill="auto"/>
          </w:tcPr>
          <w:p w:rsidR="006F3728" w:rsidRPr="00B10A6C" w:rsidRDefault="006F3728" w:rsidP="00CD2943">
            <w:pPr>
              <w:spacing w:after="0" w:line="240" w:lineRule="auto"/>
              <w:jc w:val="center"/>
              <w:rPr>
                <w:rFonts w:ascii="Times New Roman" w:hAnsi="Times New Roman"/>
                <w:sz w:val="24"/>
                <w:szCs w:val="24"/>
              </w:rPr>
            </w:pPr>
          </w:p>
        </w:tc>
        <w:tc>
          <w:tcPr>
            <w:tcW w:w="215" w:type="pct"/>
            <w:shd w:val="clear" w:color="auto" w:fill="auto"/>
          </w:tcPr>
          <w:p w:rsidR="006F3728" w:rsidRPr="00B10A6C" w:rsidRDefault="006F3728" w:rsidP="00CD2943">
            <w:pPr>
              <w:tabs>
                <w:tab w:val="left" w:pos="1635"/>
              </w:tabs>
              <w:spacing w:after="0" w:line="240" w:lineRule="auto"/>
              <w:jc w:val="center"/>
              <w:rPr>
                <w:rFonts w:ascii="Times New Roman" w:hAnsi="Times New Roman"/>
                <w:sz w:val="24"/>
                <w:szCs w:val="24"/>
              </w:rPr>
            </w:pPr>
          </w:p>
        </w:tc>
        <w:tc>
          <w:tcPr>
            <w:tcW w:w="230" w:type="pct"/>
            <w:shd w:val="clear" w:color="auto" w:fill="auto"/>
          </w:tcPr>
          <w:p w:rsidR="006F3728" w:rsidRPr="00B10A6C" w:rsidRDefault="006F3728" w:rsidP="00CD2943">
            <w:pPr>
              <w:tabs>
                <w:tab w:val="left" w:pos="1635"/>
              </w:tabs>
              <w:spacing w:after="0" w:line="240" w:lineRule="auto"/>
              <w:jc w:val="center"/>
              <w:rPr>
                <w:rFonts w:ascii="Times New Roman" w:hAnsi="Times New Roman"/>
                <w:sz w:val="24"/>
                <w:szCs w:val="24"/>
              </w:rPr>
            </w:pPr>
          </w:p>
        </w:tc>
      </w:tr>
      <w:tr w:rsidR="003D376C" w:rsidRPr="00B10A6C" w:rsidTr="00FC1883">
        <w:trPr>
          <w:gridAfter w:val="2"/>
          <w:wAfter w:w="536" w:type="pct"/>
        </w:trPr>
        <w:tc>
          <w:tcPr>
            <w:tcW w:w="312" w:type="pct"/>
          </w:tcPr>
          <w:p w:rsidR="003D376C" w:rsidRDefault="003D376C" w:rsidP="003437B1">
            <w:pPr>
              <w:tabs>
                <w:tab w:val="left" w:pos="1635"/>
              </w:tabs>
              <w:spacing w:after="0" w:line="240" w:lineRule="auto"/>
              <w:rPr>
                <w:rFonts w:ascii="Times New Roman" w:hAnsi="Times New Roman"/>
                <w:sz w:val="24"/>
                <w:szCs w:val="24"/>
              </w:rPr>
            </w:pPr>
          </w:p>
        </w:tc>
        <w:tc>
          <w:tcPr>
            <w:tcW w:w="2080" w:type="pct"/>
            <w:gridSpan w:val="5"/>
            <w:shd w:val="clear" w:color="auto" w:fill="auto"/>
          </w:tcPr>
          <w:p w:rsidR="003D376C" w:rsidRPr="005A49B9" w:rsidRDefault="003D376C" w:rsidP="00C65C58">
            <w:pPr>
              <w:tabs>
                <w:tab w:val="left" w:pos="1635"/>
              </w:tabs>
              <w:spacing w:after="0" w:line="240" w:lineRule="auto"/>
              <w:jc w:val="right"/>
              <w:rPr>
                <w:rFonts w:ascii="Times New Roman" w:hAnsi="Times New Roman"/>
                <w:i/>
                <w:sz w:val="24"/>
                <w:szCs w:val="24"/>
              </w:rPr>
            </w:pPr>
            <w:r w:rsidRPr="00B10A6C">
              <w:rPr>
                <w:rFonts w:ascii="Times New Roman" w:hAnsi="Times New Roman"/>
                <w:i/>
                <w:sz w:val="24"/>
                <w:szCs w:val="24"/>
              </w:rPr>
              <w:t>2 курс. 3 семестр всего часов:</w:t>
            </w:r>
          </w:p>
        </w:tc>
        <w:tc>
          <w:tcPr>
            <w:tcW w:w="238" w:type="pct"/>
            <w:shd w:val="clear" w:color="auto" w:fill="auto"/>
          </w:tcPr>
          <w:p w:rsidR="003D376C" w:rsidRDefault="003D376C" w:rsidP="00CD2943">
            <w:pPr>
              <w:tabs>
                <w:tab w:val="left" w:pos="1635"/>
              </w:tabs>
              <w:spacing w:after="0" w:line="240" w:lineRule="auto"/>
              <w:jc w:val="center"/>
              <w:rPr>
                <w:rFonts w:ascii="Times New Roman" w:hAnsi="Times New Roman"/>
                <w:sz w:val="24"/>
                <w:szCs w:val="24"/>
              </w:rPr>
            </w:pPr>
            <w:r>
              <w:rPr>
                <w:rFonts w:ascii="Times New Roman" w:hAnsi="Times New Roman"/>
                <w:sz w:val="24"/>
                <w:szCs w:val="24"/>
              </w:rPr>
              <w:t>45</w:t>
            </w:r>
          </w:p>
        </w:tc>
        <w:tc>
          <w:tcPr>
            <w:tcW w:w="196" w:type="pct"/>
            <w:shd w:val="clear" w:color="auto" w:fill="auto"/>
          </w:tcPr>
          <w:p w:rsidR="003D376C" w:rsidRPr="00B10A6C" w:rsidRDefault="003D376C" w:rsidP="00CD2943">
            <w:pPr>
              <w:tabs>
                <w:tab w:val="left" w:pos="1635"/>
              </w:tabs>
              <w:spacing w:after="0" w:line="240" w:lineRule="auto"/>
              <w:jc w:val="center"/>
              <w:rPr>
                <w:rFonts w:ascii="Times New Roman" w:hAnsi="Times New Roman"/>
                <w:sz w:val="24"/>
                <w:szCs w:val="24"/>
              </w:rPr>
            </w:pPr>
            <w:r>
              <w:rPr>
                <w:rFonts w:ascii="Times New Roman" w:hAnsi="Times New Roman"/>
                <w:sz w:val="24"/>
                <w:szCs w:val="24"/>
              </w:rPr>
              <w:t>15</w:t>
            </w:r>
          </w:p>
        </w:tc>
        <w:tc>
          <w:tcPr>
            <w:tcW w:w="197" w:type="pct"/>
            <w:shd w:val="clear" w:color="auto" w:fill="auto"/>
          </w:tcPr>
          <w:p w:rsidR="003D376C" w:rsidRDefault="003D376C" w:rsidP="00CD2943">
            <w:pPr>
              <w:tabs>
                <w:tab w:val="left" w:pos="1635"/>
              </w:tabs>
              <w:spacing w:after="0" w:line="240" w:lineRule="auto"/>
              <w:jc w:val="center"/>
              <w:rPr>
                <w:rFonts w:ascii="Times New Roman" w:hAnsi="Times New Roman"/>
                <w:sz w:val="24"/>
                <w:szCs w:val="24"/>
              </w:rPr>
            </w:pPr>
            <w:r>
              <w:rPr>
                <w:rFonts w:ascii="Times New Roman" w:hAnsi="Times New Roman"/>
                <w:sz w:val="24"/>
                <w:szCs w:val="24"/>
              </w:rPr>
              <w:t>30</w:t>
            </w:r>
          </w:p>
        </w:tc>
        <w:tc>
          <w:tcPr>
            <w:tcW w:w="236" w:type="pct"/>
            <w:shd w:val="clear" w:color="auto" w:fill="auto"/>
          </w:tcPr>
          <w:p w:rsidR="003D376C" w:rsidRPr="00B10A6C" w:rsidRDefault="006F3728" w:rsidP="00CD2943">
            <w:pPr>
              <w:tabs>
                <w:tab w:val="left" w:pos="1635"/>
              </w:tabs>
              <w:spacing w:after="0" w:line="240" w:lineRule="auto"/>
              <w:jc w:val="center"/>
              <w:rPr>
                <w:rFonts w:ascii="Times New Roman" w:hAnsi="Times New Roman"/>
                <w:sz w:val="24"/>
                <w:szCs w:val="24"/>
              </w:rPr>
            </w:pPr>
            <w:r>
              <w:rPr>
                <w:rFonts w:ascii="Times New Roman" w:hAnsi="Times New Roman"/>
                <w:sz w:val="24"/>
                <w:szCs w:val="24"/>
              </w:rPr>
              <w:t>4</w:t>
            </w:r>
          </w:p>
        </w:tc>
        <w:tc>
          <w:tcPr>
            <w:tcW w:w="182" w:type="pct"/>
          </w:tcPr>
          <w:p w:rsidR="003D376C" w:rsidRPr="00B10A6C" w:rsidRDefault="00FC1883" w:rsidP="00CD2943">
            <w:pPr>
              <w:spacing w:after="0" w:line="240" w:lineRule="auto"/>
              <w:jc w:val="center"/>
              <w:rPr>
                <w:rFonts w:ascii="Times New Roman" w:hAnsi="Times New Roman"/>
                <w:sz w:val="24"/>
                <w:szCs w:val="24"/>
              </w:rPr>
            </w:pPr>
            <w:r>
              <w:rPr>
                <w:rFonts w:ascii="Times New Roman" w:hAnsi="Times New Roman"/>
                <w:sz w:val="24"/>
                <w:szCs w:val="24"/>
              </w:rPr>
              <w:t>0</w:t>
            </w:r>
          </w:p>
        </w:tc>
        <w:tc>
          <w:tcPr>
            <w:tcW w:w="156" w:type="pct"/>
          </w:tcPr>
          <w:p w:rsidR="003D376C" w:rsidRPr="00B10A6C" w:rsidRDefault="00FC1883" w:rsidP="00CD2943">
            <w:pPr>
              <w:spacing w:after="0" w:line="240" w:lineRule="auto"/>
              <w:jc w:val="center"/>
              <w:rPr>
                <w:rFonts w:ascii="Times New Roman" w:hAnsi="Times New Roman"/>
                <w:sz w:val="24"/>
                <w:szCs w:val="24"/>
              </w:rPr>
            </w:pPr>
            <w:r>
              <w:rPr>
                <w:rFonts w:ascii="Times New Roman" w:hAnsi="Times New Roman"/>
                <w:sz w:val="24"/>
                <w:szCs w:val="24"/>
              </w:rPr>
              <w:t>0</w:t>
            </w:r>
          </w:p>
        </w:tc>
        <w:tc>
          <w:tcPr>
            <w:tcW w:w="422" w:type="pct"/>
            <w:shd w:val="clear" w:color="auto" w:fill="auto"/>
          </w:tcPr>
          <w:p w:rsidR="003D376C" w:rsidRPr="00B10A6C" w:rsidRDefault="003D376C" w:rsidP="00CD2943">
            <w:pPr>
              <w:spacing w:after="0" w:line="240" w:lineRule="auto"/>
              <w:jc w:val="center"/>
              <w:rPr>
                <w:rFonts w:ascii="Times New Roman" w:hAnsi="Times New Roman"/>
                <w:sz w:val="24"/>
                <w:szCs w:val="24"/>
              </w:rPr>
            </w:pPr>
          </w:p>
        </w:tc>
        <w:tc>
          <w:tcPr>
            <w:tcW w:w="215" w:type="pct"/>
            <w:shd w:val="clear" w:color="auto" w:fill="auto"/>
          </w:tcPr>
          <w:p w:rsidR="003D376C" w:rsidRPr="00B10A6C" w:rsidRDefault="003D376C" w:rsidP="00CD2943">
            <w:pPr>
              <w:tabs>
                <w:tab w:val="left" w:pos="1635"/>
              </w:tabs>
              <w:spacing w:after="0" w:line="240" w:lineRule="auto"/>
              <w:jc w:val="center"/>
              <w:rPr>
                <w:rFonts w:ascii="Times New Roman" w:hAnsi="Times New Roman"/>
                <w:sz w:val="24"/>
                <w:szCs w:val="24"/>
              </w:rPr>
            </w:pPr>
          </w:p>
        </w:tc>
        <w:tc>
          <w:tcPr>
            <w:tcW w:w="230" w:type="pct"/>
            <w:shd w:val="clear" w:color="auto" w:fill="auto"/>
          </w:tcPr>
          <w:p w:rsidR="003D376C" w:rsidRPr="00B10A6C" w:rsidRDefault="003D376C" w:rsidP="00CD2943">
            <w:pPr>
              <w:tabs>
                <w:tab w:val="left" w:pos="1635"/>
              </w:tabs>
              <w:spacing w:after="0" w:line="240" w:lineRule="auto"/>
              <w:jc w:val="center"/>
              <w:rPr>
                <w:rFonts w:ascii="Times New Roman" w:hAnsi="Times New Roman"/>
                <w:sz w:val="24"/>
                <w:szCs w:val="24"/>
              </w:rPr>
            </w:pPr>
          </w:p>
        </w:tc>
      </w:tr>
      <w:tr w:rsidR="003D376C" w:rsidRPr="00B10A6C" w:rsidTr="00FC1883">
        <w:trPr>
          <w:gridAfter w:val="2"/>
          <w:wAfter w:w="536" w:type="pct"/>
        </w:trPr>
        <w:tc>
          <w:tcPr>
            <w:tcW w:w="312" w:type="pct"/>
          </w:tcPr>
          <w:p w:rsidR="003D376C" w:rsidRPr="00B10A6C" w:rsidRDefault="003D376C" w:rsidP="00F50B3F">
            <w:pPr>
              <w:tabs>
                <w:tab w:val="left" w:pos="1635"/>
              </w:tabs>
              <w:spacing w:after="0" w:line="240" w:lineRule="auto"/>
              <w:rPr>
                <w:rFonts w:ascii="Times New Roman" w:hAnsi="Times New Roman"/>
                <w:sz w:val="24"/>
                <w:szCs w:val="24"/>
              </w:rPr>
            </w:pPr>
          </w:p>
        </w:tc>
        <w:tc>
          <w:tcPr>
            <w:tcW w:w="2080" w:type="pct"/>
            <w:gridSpan w:val="5"/>
            <w:shd w:val="clear" w:color="auto" w:fill="auto"/>
          </w:tcPr>
          <w:p w:rsidR="003D376C" w:rsidRPr="00B10A6C" w:rsidRDefault="003D376C" w:rsidP="003437B1">
            <w:pPr>
              <w:spacing w:after="0" w:line="240" w:lineRule="auto"/>
              <w:jc w:val="both"/>
              <w:rPr>
                <w:rFonts w:ascii="Times New Roman" w:hAnsi="Times New Roman"/>
                <w:sz w:val="24"/>
                <w:szCs w:val="24"/>
              </w:rPr>
            </w:pPr>
            <w:r w:rsidRPr="00B10A6C">
              <w:rPr>
                <w:rFonts w:ascii="Times New Roman" w:hAnsi="Times New Roman"/>
                <w:b/>
                <w:sz w:val="24"/>
                <w:szCs w:val="24"/>
              </w:rPr>
              <w:t>Глава 4. Колебания и волны</w:t>
            </w:r>
            <w:r>
              <w:rPr>
                <w:rFonts w:ascii="Times New Roman" w:hAnsi="Times New Roman"/>
                <w:b/>
                <w:sz w:val="24"/>
                <w:szCs w:val="24"/>
              </w:rPr>
              <w:t xml:space="preserve"> </w:t>
            </w:r>
          </w:p>
        </w:tc>
        <w:tc>
          <w:tcPr>
            <w:tcW w:w="238"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p>
        </w:tc>
        <w:tc>
          <w:tcPr>
            <w:tcW w:w="196"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p>
        </w:tc>
        <w:tc>
          <w:tcPr>
            <w:tcW w:w="197"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p>
        </w:tc>
        <w:tc>
          <w:tcPr>
            <w:tcW w:w="236"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p>
        </w:tc>
        <w:tc>
          <w:tcPr>
            <w:tcW w:w="182" w:type="pct"/>
          </w:tcPr>
          <w:p w:rsidR="003D376C" w:rsidRPr="00B10A6C" w:rsidRDefault="003D376C" w:rsidP="00F50B3F">
            <w:pPr>
              <w:tabs>
                <w:tab w:val="left" w:pos="1635"/>
              </w:tabs>
              <w:spacing w:after="0" w:line="240" w:lineRule="auto"/>
              <w:jc w:val="center"/>
              <w:rPr>
                <w:rFonts w:ascii="Times New Roman" w:hAnsi="Times New Roman"/>
                <w:sz w:val="24"/>
                <w:szCs w:val="24"/>
              </w:rPr>
            </w:pPr>
          </w:p>
        </w:tc>
        <w:tc>
          <w:tcPr>
            <w:tcW w:w="156" w:type="pct"/>
          </w:tcPr>
          <w:p w:rsidR="003D376C" w:rsidRPr="00B10A6C" w:rsidRDefault="003D376C" w:rsidP="00F50B3F">
            <w:pPr>
              <w:tabs>
                <w:tab w:val="left" w:pos="1635"/>
              </w:tabs>
              <w:spacing w:after="0" w:line="240" w:lineRule="auto"/>
              <w:jc w:val="center"/>
              <w:rPr>
                <w:rFonts w:ascii="Times New Roman" w:hAnsi="Times New Roman"/>
                <w:sz w:val="24"/>
                <w:szCs w:val="24"/>
              </w:rPr>
            </w:pPr>
          </w:p>
        </w:tc>
        <w:tc>
          <w:tcPr>
            <w:tcW w:w="422"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p>
        </w:tc>
        <w:tc>
          <w:tcPr>
            <w:tcW w:w="215"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p>
        </w:tc>
        <w:tc>
          <w:tcPr>
            <w:tcW w:w="230"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p>
        </w:tc>
      </w:tr>
      <w:tr w:rsidR="003D376C" w:rsidRPr="00B10A6C" w:rsidTr="00FC1883">
        <w:trPr>
          <w:gridAfter w:val="2"/>
          <w:wAfter w:w="536" w:type="pct"/>
        </w:trPr>
        <w:tc>
          <w:tcPr>
            <w:tcW w:w="312" w:type="pct"/>
          </w:tcPr>
          <w:p w:rsidR="003D376C" w:rsidRPr="00B10A6C" w:rsidRDefault="003D376C" w:rsidP="00F50B3F">
            <w:pPr>
              <w:tabs>
                <w:tab w:val="left" w:pos="1635"/>
              </w:tabs>
              <w:spacing w:after="0" w:line="240" w:lineRule="auto"/>
              <w:rPr>
                <w:rFonts w:ascii="Times New Roman" w:hAnsi="Times New Roman"/>
                <w:sz w:val="24"/>
                <w:szCs w:val="24"/>
              </w:rPr>
            </w:pPr>
          </w:p>
        </w:tc>
        <w:tc>
          <w:tcPr>
            <w:tcW w:w="2080" w:type="pct"/>
            <w:gridSpan w:val="5"/>
            <w:shd w:val="clear" w:color="auto" w:fill="auto"/>
          </w:tcPr>
          <w:p w:rsidR="003D376C" w:rsidRPr="00B10A6C" w:rsidRDefault="003D376C" w:rsidP="00F50B3F">
            <w:pPr>
              <w:spacing w:after="0" w:line="240" w:lineRule="auto"/>
              <w:jc w:val="both"/>
              <w:rPr>
                <w:rFonts w:ascii="Times New Roman" w:hAnsi="Times New Roman"/>
                <w:b/>
                <w:sz w:val="24"/>
                <w:szCs w:val="24"/>
              </w:rPr>
            </w:pPr>
            <w:r w:rsidRPr="00B10A6C">
              <w:rPr>
                <w:rFonts w:ascii="Times New Roman" w:hAnsi="Times New Roman"/>
                <w:b/>
                <w:sz w:val="24"/>
                <w:szCs w:val="24"/>
              </w:rPr>
              <w:t>Тема 4.1 Механические колебания</w:t>
            </w:r>
            <w:r>
              <w:rPr>
                <w:rFonts w:ascii="Times New Roman" w:hAnsi="Times New Roman"/>
                <w:b/>
                <w:sz w:val="24"/>
                <w:szCs w:val="24"/>
              </w:rPr>
              <w:t xml:space="preserve"> </w:t>
            </w:r>
          </w:p>
        </w:tc>
        <w:tc>
          <w:tcPr>
            <w:tcW w:w="238"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p>
        </w:tc>
        <w:tc>
          <w:tcPr>
            <w:tcW w:w="196"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p>
        </w:tc>
        <w:tc>
          <w:tcPr>
            <w:tcW w:w="197"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p>
        </w:tc>
        <w:tc>
          <w:tcPr>
            <w:tcW w:w="236"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p>
        </w:tc>
        <w:tc>
          <w:tcPr>
            <w:tcW w:w="182" w:type="pct"/>
          </w:tcPr>
          <w:p w:rsidR="003D376C" w:rsidRPr="00B10A6C" w:rsidRDefault="003D376C" w:rsidP="00F50B3F">
            <w:pPr>
              <w:tabs>
                <w:tab w:val="left" w:pos="1635"/>
              </w:tabs>
              <w:spacing w:after="0" w:line="240" w:lineRule="auto"/>
              <w:jc w:val="center"/>
              <w:rPr>
                <w:rFonts w:ascii="Times New Roman" w:hAnsi="Times New Roman"/>
                <w:sz w:val="24"/>
                <w:szCs w:val="24"/>
              </w:rPr>
            </w:pPr>
          </w:p>
        </w:tc>
        <w:tc>
          <w:tcPr>
            <w:tcW w:w="156" w:type="pct"/>
          </w:tcPr>
          <w:p w:rsidR="003D376C" w:rsidRPr="00B10A6C" w:rsidRDefault="003D376C" w:rsidP="00F50B3F">
            <w:pPr>
              <w:tabs>
                <w:tab w:val="left" w:pos="1635"/>
              </w:tabs>
              <w:spacing w:after="0" w:line="240" w:lineRule="auto"/>
              <w:jc w:val="center"/>
              <w:rPr>
                <w:rFonts w:ascii="Times New Roman" w:hAnsi="Times New Roman"/>
                <w:sz w:val="24"/>
                <w:szCs w:val="24"/>
              </w:rPr>
            </w:pPr>
          </w:p>
        </w:tc>
        <w:tc>
          <w:tcPr>
            <w:tcW w:w="422"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p>
        </w:tc>
        <w:tc>
          <w:tcPr>
            <w:tcW w:w="215"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p>
        </w:tc>
        <w:tc>
          <w:tcPr>
            <w:tcW w:w="230"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p>
        </w:tc>
      </w:tr>
      <w:tr w:rsidR="003D376C" w:rsidRPr="00B10A6C" w:rsidTr="00FC1883">
        <w:trPr>
          <w:gridAfter w:val="2"/>
          <w:wAfter w:w="536" w:type="pct"/>
        </w:trPr>
        <w:tc>
          <w:tcPr>
            <w:tcW w:w="312" w:type="pct"/>
          </w:tcPr>
          <w:p w:rsidR="003D376C" w:rsidRPr="00B10A6C" w:rsidRDefault="003D376C" w:rsidP="00C65C58">
            <w:pPr>
              <w:tabs>
                <w:tab w:val="left" w:pos="1635"/>
              </w:tabs>
              <w:spacing w:after="0" w:line="240" w:lineRule="auto"/>
              <w:rPr>
                <w:rFonts w:ascii="Times New Roman" w:hAnsi="Times New Roman"/>
                <w:sz w:val="24"/>
                <w:szCs w:val="24"/>
              </w:rPr>
            </w:pPr>
            <w:r>
              <w:rPr>
                <w:rFonts w:ascii="Times New Roman" w:hAnsi="Times New Roman"/>
                <w:sz w:val="24"/>
                <w:szCs w:val="24"/>
              </w:rPr>
              <w:lastRenderedPageBreak/>
              <w:t>143-145</w:t>
            </w:r>
          </w:p>
        </w:tc>
        <w:tc>
          <w:tcPr>
            <w:tcW w:w="626" w:type="pct"/>
            <w:shd w:val="clear" w:color="auto" w:fill="auto"/>
          </w:tcPr>
          <w:p w:rsidR="003D376C" w:rsidRPr="00B10A6C" w:rsidRDefault="003D376C" w:rsidP="00F50B3F">
            <w:pPr>
              <w:spacing w:after="0" w:line="240" w:lineRule="auto"/>
              <w:jc w:val="both"/>
              <w:rPr>
                <w:rFonts w:ascii="Times New Roman" w:hAnsi="Times New Roman"/>
                <w:sz w:val="24"/>
                <w:szCs w:val="24"/>
              </w:rPr>
            </w:pPr>
            <w:r w:rsidRPr="00B10A6C">
              <w:rPr>
                <w:rFonts w:ascii="Times New Roman" w:hAnsi="Times New Roman"/>
                <w:sz w:val="24"/>
                <w:szCs w:val="24"/>
              </w:rPr>
              <w:t xml:space="preserve">Свободные и вынужденные колебания. </w:t>
            </w:r>
          </w:p>
        </w:tc>
        <w:tc>
          <w:tcPr>
            <w:tcW w:w="1454" w:type="pct"/>
            <w:gridSpan w:val="4"/>
            <w:shd w:val="clear" w:color="auto" w:fill="auto"/>
          </w:tcPr>
          <w:p w:rsidR="003D376C" w:rsidRPr="00B10A6C" w:rsidRDefault="003D376C" w:rsidP="00F50B3F">
            <w:pPr>
              <w:spacing w:after="0" w:line="240" w:lineRule="auto"/>
              <w:jc w:val="both"/>
              <w:rPr>
                <w:rFonts w:ascii="Times New Roman" w:hAnsi="Times New Roman"/>
                <w:sz w:val="24"/>
                <w:szCs w:val="24"/>
              </w:rPr>
            </w:pPr>
            <w:r w:rsidRPr="00B10A6C">
              <w:rPr>
                <w:rFonts w:ascii="Times New Roman" w:hAnsi="Times New Roman"/>
                <w:sz w:val="24"/>
                <w:szCs w:val="24"/>
              </w:rPr>
              <w:t xml:space="preserve">Условия возникновения свободных колебаний. Механические колебания. Свободные колебания. Вынужденные колебания. </w:t>
            </w:r>
          </w:p>
        </w:tc>
        <w:tc>
          <w:tcPr>
            <w:tcW w:w="238"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r>
              <w:rPr>
                <w:rFonts w:ascii="Times New Roman" w:hAnsi="Times New Roman"/>
                <w:sz w:val="24"/>
                <w:szCs w:val="24"/>
              </w:rPr>
              <w:t>3</w:t>
            </w:r>
          </w:p>
        </w:tc>
        <w:tc>
          <w:tcPr>
            <w:tcW w:w="196"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p>
        </w:tc>
        <w:tc>
          <w:tcPr>
            <w:tcW w:w="197"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r>
              <w:rPr>
                <w:rFonts w:ascii="Times New Roman" w:hAnsi="Times New Roman"/>
                <w:sz w:val="24"/>
                <w:szCs w:val="24"/>
              </w:rPr>
              <w:t>3</w:t>
            </w:r>
          </w:p>
        </w:tc>
        <w:tc>
          <w:tcPr>
            <w:tcW w:w="236"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p>
        </w:tc>
        <w:tc>
          <w:tcPr>
            <w:tcW w:w="182" w:type="pct"/>
          </w:tcPr>
          <w:p w:rsidR="003D376C" w:rsidRPr="00B10A6C" w:rsidRDefault="003D376C" w:rsidP="00394BB9">
            <w:pPr>
              <w:spacing w:after="0" w:line="240" w:lineRule="auto"/>
              <w:jc w:val="center"/>
              <w:rPr>
                <w:rFonts w:ascii="Times New Roman" w:hAnsi="Times New Roman"/>
                <w:sz w:val="24"/>
                <w:szCs w:val="24"/>
              </w:rPr>
            </w:pPr>
          </w:p>
        </w:tc>
        <w:tc>
          <w:tcPr>
            <w:tcW w:w="156" w:type="pct"/>
          </w:tcPr>
          <w:p w:rsidR="003D376C" w:rsidRPr="00B10A6C" w:rsidRDefault="003D376C" w:rsidP="00394BB9">
            <w:pPr>
              <w:spacing w:after="0" w:line="240" w:lineRule="auto"/>
              <w:jc w:val="center"/>
              <w:rPr>
                <w:rFonts w:ascii="Times New Roman" w:hAnsi="Times New Roman"/>
                <w:sz w:val="24"/>
                <w:szCs w:val="24"/>
              </w:rPr>
            </w:pPr>
          </w:p>
        </w:tc>
        <w:tc>
          <w:tcPr>
            <w:tcW w:w="422" w:type="pct"/>
            <w:shd w:val="clear" w:color="auto" w:fill="auto"/>
          </w:tcPr>
          <w:p w:rsidR="003D376C" w:rsidRPr="00B10A6C" w:rsidRDefault="003D376C" w:rsidP="00394BB9">
            <w:pPr>
              <w:spacing w:after="0" w:line="240" w:lineRule="auto"/>
              <w:jc w:val="center"/>
              <w:rPr>
                <w:rFonts w:ascii="Times New Roman" w:hAnsi="Times New Roman"/>
                <w:sz w:val="24"/>
                <w:szCs w:val="24"/>
              </w:rPr>
            </w:pPr>
            <w:r w:rsidRPr="00B10A6C">
              <w:rPr>
                <w:rFonts w:ascii="Times New Roman" w:hAnsi="Times New Roman"/>
                <w:sz w:val="24"/>
                <w:szCs w:val="24"/>
              </w:rPr>
              <w:t>Л</w:t>
            </w:r>
            <w:r>
              <w:rPr>
                <w:rFonts w:ascii="Times New Roman" w:hAnsi="Times New Roman"/>
                <w:sz w:val="24"/>
                <w:szCs w:val="24"/>
              </w:rPr>
              <w:t>Р 4, 7, 10</w:t>
            </w:r>
          </w:p>
          <w:p w:rsidR="003D376C" w:rsidRPr="00B10A6C" w:rsidRDefault="003D376C" w:rsidP="00394BB9">
            <w:pPr>
              <w:tabs>
                <w:tab w:val="left" w:pos="1635"/>
              </w:tabs>
              <w:spacing w:after="0" w:line="240" w:lineRule="auto"/>
              <w:rPr>
                <w:rFonts w:ascii="Times New Roman" w:hAnsi="Times New Roman"/>
                <w:sz w:val="24"/>
                <w:szCs w:val="24"/>
              </w:rPr>
            </w:pPr>
            <w:r w:rsidRPr="00B10A6C">
              <w:rPr>
                <w:rFonts w:ascii="Times New Roman" w:hAnsi="Times New Roman"/>
                <w:sz w:val="24"/>
                <w:szCs w:val="24"/>
              </w:rPr>
              <w:t>М1-2,</w:t>
            </w:r>
            <w:r>
              <w:rPr>
                <w:rFonts w:ascii="Times New Roman" w:hAnsi="Times New Roman"/>
                <w:sz w:val="24"/>
                <w:szCs w:val="24"/>
              </w:rPr>
              <w:t xml:space="preserve"> </w:t>
            </w:r>
            <w:r w:rsidRPr="00B10A6C">
              <w:rPr>
                <w:rFonts w:ascii="Times New Roman" w:hAnsi="Times New Roman"/>
                <w:sz w:val="24"/>
                <w:szCs w:val="24"/>
              </w:rPr>
              <w:t>П5, П6-7</w:t>
            </w:r>
          </w:p>
        </w:tc>
        <w:tc>
          <w:tcPr>
            <w:tcW w:w="215"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t>ОК1, ОК4-ОК6</w:t>
            </w:r>
          </w:p>
        </w:tc>
        <w:tc>
          <w:tcPr>
            <w:tcW w:w="230"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p>
        </w:tc>
      </w:tr>
      <w:tr w:rsidR="003D376C" w:rsidRPr="00B10A6C" w:rsidTr="00FC1883">
        <w:trPr>
          <w:gridAfter w:val="2"/>
          <w:wAfter w:w="536" w:type="pct"/>
        </w:trPr>
        <w:tc>
          <w:tcPr>
            <w:tcW w:w="312" w:type="pct"/>
          </w:tcPr>
          <w:p w:rsidR="003D376C" w:rsidRPr="00B10A6C" w:rsidRDefault="003D376C" w:rsidP="00F50B3F">
            <w:pPr>
              <w:tabs>
                <w:tab w:val="left" w:pos="1635"/>
              </w:tabs>
              <w:spacing w:after="0" w:line="240" w:lineRule="auto"/>
              <w:rPr>
                <w:rFonts w:ascii="Times New Roman" w:hAnsi="Times New Roman"/>
                <w:sz w:val="24"/>
                <w:szCs w:val="24"/>
              </w:rPr>
            </w:pPr>
            <w:r>
              <w:rPr>
                <w:rFonts w:ascii="Times New Roman" w:hAnsi="Times New Roman"/>
                <w:sz w:val="24"/>
                <w:szCs w:val="24"/>
              </w:rPr>
              <w:t>146</w:t>
            </w:r>
          </w:p>
        </w:tc>
        <w:tc>
          <w:tcPr>
            <w:tcW w:w="626" w:type="pct"/>
            <w:shd w:val="clear" w:color="auto" w:fill="auto"/>
          </w:tcPr>
          <w:p w:rsidR="003D376C" w:rsidRPr="00B10A6C" w:rsidRDefault="003D376C" w:rsidP="00F50B3F">
            <w:pPr>
              <w:spacing w:after="0" w:line="240" w:lineRule="auto"/>
              <w:jc w:val="both"/>
              <w:rPr>
                <w:rFonts w:ascii="Times New Roman" w:hAnsi="Times New Roman"/>
                <w:sz w:val="24"/>
                <w:szCs w:val="24"/>
              </w:rPr>
            </w:pPr>
            <w:r w:rsidRPr="00B10A6C">
              <w:rPr>
                <w:rFonts w:ascii="Times New Roman" w:hAnsi="Times New Roman"/>
                <w:sz w:val="24"/>
                <w:szCs w:val="24"/>
              </w:rPr>
              <w:t>Математический маятник. Динамика колебательного движения.</w:t>
            </w:r>
          </w:p>
        </w:tc>
        <w:tc>
          <w:tcPr>
            <w:tcW w:w="1454" w:type="pct"/>
            <w:gridSpan w:val="4"/>
            <w:shd w:val="clear" w:color="auto" w:fill="auto"/>
          </w:tcPr>
          <w:p w:rsidR="003D376C" w:rsidRPr="00B10A6C" w:rsidRDefault="003D376C" w:rsidP="00F50B3F">
            <w:pPr>
              <w:spacing w:after="0" w:line="240" w:lineRule="auto"/>
              <w:jc w:val="both"/>
              <w:rPr>
                <w:rFonts w:ascii="Times New Roman" w:hAnsi="Times New Roman"/>
                <w:sz w:val="24"/>
                <w:szCs w:val="24"/>
              </w:rPr>
            </w:pPr>
            <w:r w:rsidRPr="00B10A6C">
              <w:rPr>
                <w:rFonts w:ascii="Times New Roman" w:hAnsi="Times New Roman"/>
                <w:sz w:val="24"/>
                <w:szCs w:val="24"/>
              </w:rPr>
              <w:t>Уравнение движения тела, колеблющегося под действием силы упругости. Уравнение движения математического маятника.</w:t>
            </w:r>
          </w:p>
        </w:tc>
        <w:tc>
          <w:tcPr>
            <w:tcW w:w="238"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t>1</w:t>
            </w:r>
          </w:p>
        </w:tc>
        <w:tc>
          <w:tcPr>
            <w:tcW w:w="196"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p>
        </w:tc>
        <w:tc>
          <w:tcPr>
            <w:tcW w:w="197"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t>1</w:t>
            </w:r>
          </w:p>
        </w:tc>
        <w:tc>
          <w:tcPr>
            <w:tcW w:w="236"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p>
        </w:tc>
        <w:tc>
          <w:tcPr>
            <w:tcW w:w="182" w:type="pct"/>
          </w:tcPr>
          <w:p w:rsidR="003D376C" w:rsidRPr="00B10A6C" w:rsidRDefault="003D376C" w:rsidP="00434EDA">
            <w:pPr>
              <w:spacing w:after="0" w:line="240" w:lineRule="auto"/>
              <w:jc w:val="center"/>
              <w:rPr>
                <w:rFonts w:ascii="Times New Roman" w:hAnsi="Times New Roman"/>
                <w:sz w:val="24"/>
                <w:szCs w:val="24"/>
              </w:rPr>
            </w:pPr>
          </w:p>
        </w:tc>
        <w:tc>
          <w:tcPr>
            <w:tcW w:w="156" w:type="pct"/>
          </w:tcPr>
          <w:p w:rsidR="003D376C" w:rsidRPr="00B10A6C" w:rsidRDefault="003D376C" w:rsidP="00434EDA">
            <w:pPr>
              <w:spacing w:after="0" w:line="240" w:lineRule="auto"/>
              <w:jc w:val="center"/>
              <w:rPr>
                <w:rFonts w:ascii="Times New Roman" w:hAnsi="Times New Roman"/>
                <w:sz w:val="24"/>
                <w:szCs w:val="24"/>
              </w:rPr>
            </w:pPr>
          </w:p>
        </w:tc>
        <w:tc>
          <w:tcPr>
            <w:tcW w:w="422" w:type="pct"/>
            <w:shd w:val="clear" w:color="auto" w:fill="auto"/>
          </w:tcPr>
          <w:p w:rsidR="003D376C" w:rsidRPr="00B10A6C" w:rsidRDefault="003D376C" w:rsidP="00434EDA">
            <w:pPr>
              <w:spacing w:after="0" w:line="240" w:lineRule="auto"/>
              <w:jc w:val="center"/>
              <w:rPr>
                <w:rFonts w:ascii="Times New Roman" w:hAnsi="Times New Roman"/>
                <w:sz w:val="24"/>
                <w:szCs w:val="24"/>
              </w:rPr>
            </w:pPr>
            <w:r w:rsidRPr="00B10A6C">
              <w:rPr>
                <w:rFonts w:ascii="Times New Roman" w:hAnsi="Times New Roman"/>
                <w:sz w:val="24"/>
                <w:szCs w:val="24"/>
              </w:rPr>
              <w:t>Л</w:t>
            </w:r>
            <w:r>
              <w:rPr>
                <w:rFonts w:ascii="Times New Roman" w:hAnsi="Times New Roman"/>
                <w:sz w:val="24"/>
                <w:szCs w:val="24"/>
              </w:rPr>
              <w:t>Р 4, 7, 10</w:t>
            </w:r>
          </w:p>
          <w:p w:rsidR="003D376C" w:rsidRPr="00B10A6C" w:rsidRDefault="003D376C" w:rsidP="00434EDA">
            <w:pPr>
              <w:tabs>
                <w:tab w:val="left" w:pos="1635"/>
              </w:tabs>
              <w:spacing w:after="0" w:line="240" w:lineRule="auto"/>
              <w:rPr>
                <w:rFonts w:ascii="Times New Roman" w:hAnsi="Times New Roman"/>
                <w:sz w:val="24"/>
                <w:szCs w:val="24"/>
              </w:rPr>
            </w:pPr>
            <w:r w:rsidRPr="00B10A6C">
              <w:rPr>
                <w:rFonts w:ascii="Times New Roman" w:hAnsi="Times New Roman"/>
                <w:sz w:val="24"/>
                <w:szCs w:val="24"/>
              </w:rPr>
              <w:t>М1-2,</w:t>
            </w:r>
            <w:r>
              <w:rPr>
                <w:rFonts w:ascii="Times New Roman" w:hAnsi="Times New Roman"/>
                <w:sz w:val="24"/>
                <w:szCs w:val="24"/>
              </w:rPr>
              <w:t xml:space="preserve"> </w:t>
            </w:r>
            <w:r w:rsidRPr="00B10A6C">
              <w:rPr>
                <w:rFonts w:ascii="Times New Roman" w:hAnsi="Times New Roman"/>
                <w:sz w:val="24"/>
                <w:szCs w:val="24"/>
              </w:rPr>
              <w:t>П5, П6-7</w:t>
            </w:r>
          </w:p>
        </w:tc>
        <w:tc>
          <w:tcPr>
            <w:tcW w:w="215"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t>ОК1, ОК4-ОК6</w:t>
            </w:r>
          </w:p>
        </w:tc>
        <w:tc>
          <w:tcPr>
            <w:tcW w:w="230"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p>
        </w:tc>
      </w:tr>
      <w:tr w:rsidR="003D376C" w:rsidRPr="00B10A6C" w:rsidTr="00FC1883">
        <w:trPr>
          <w:gridAfter w:val="2"/>
          <w:wAfter w:w="536" w:type="pct"/>
        </w:trPr>
        <w:tc>
          <w:tcPr>
            <w:tcW w:w="312" w:type="pct"/>
          </w:tcPr>
          <w:p w:rsidR="003D376C" w:rsidRPr="00B10A6C" w:rsidRDefault="003D376C" w:rsidP="00F50B3F">
            <w:pPr>
              <w:tabs>
                <w:tab w:val="left" w:pos="1635"/>
              </w:tabs>
              <w:spacing w:after="0" w:line="240" w:lineRule="auto"/>
              <w:rPr>
                <w:rFonts w:ascii="Times New Roman" w:hAnsi="Times New Roman"/>
                <w:sz w:val="24"/>
                <w:szCs w:val="24"/>
              </w:rPr>
            </w:pPr>
            <w:r w:rsidRPr="00B10A6C">
              <w:rPr>
                <w:rFonts w:ascii="Times New Roman" w:hAnsi="Times New Roman"/>
                <w:sz w:val="24"/>
                <w:szCs w:val="24"/>
              </w:rPr>
              <w:t>147</w:t>
            </w:r>
          </w:p>
        </w:tc>
        <w:tc>
          <w:tcPr>
            <w:tcW w:w="626" w:type="pct"/>
            <w:shd w:val="clear" w:color="auto" w:fill="auto"/>
          </w:tcPr>
          <w:p w:rsidR="003D376C" w:rsidRPr="00B10A6C" w:rsidRDefault="003D376C" w:rsidP="009B070F">
            <w:pPr>
              <w:spacing w:after="0" w:line="240" w:lineRule="auto"/>
              <w:jc w:val="both"/>
              <w:rPr>
                <w:rFonts w:ascii="Times New Roman" w:hAnsi="Times New Roman"/>
                <w:sz w:val="24"/>
                <w:szCs w:val="24"/>
              </w:rPr>
            </w:pPr>
            <w:r w:rsidRPr="00B10A6C">
              <w:rPr>
                <w:rFonts w:ascii="Times New Roman" w:hAnsi="Times New Roman"/>
                <w:sz w:val="24"/>
                <w:szCs w:val="24"/>
              </w:rPr>
              <w:t xml:space="preserve">Лабораторная работа № 9 </w:t>
            </w:r>
          </w:p>
        </w:tc>
        <w:tc>
          <w:tcPr>
            <w:tcW w:w="1454" w:type="pct"/>
            <w:gridSpan w:val="4"/>
            <w:shd w:val="clear" w:color="auto" w:fill="auto"/>
          </w:tcPr>
          <w:p w:rsidR="003D376C" w:rsidRPr="00B10A6C" w:rsidRDefault="003D376C" w:rsidP="00F50B3F">
            <w:pPr>
              <w:spacing w:after="0" w:line="240" w:lineRule="auto"/>
              <w:jc w:val="both"/>
              <w:rPr>
                <w:rFonts w:ascii="Times New Roman" w:hAnsi="Times New Roman"/>
                <w:sz w:val="24"/>
                <w:szCs w:val="24"/>
              </w:rPr>
            </w:pPr>
            <w:r w:rsidRPr="00B10A6C">
              <w:rPr>
                <w:rFonts w:ascii="Times New Roman" w:hAnsi="Times New Roman"/>
                <w:sz w:val="24"/>
                <w:szCs w:val="24"/>
              </w:rPr>
              <w:t>«Изучение зависимости периода колебаний нитяного маятника от длины нити</w:t>
            </w:r>
            <w:r>
              <w:rPr>
                <w:rFonts w:ascii="Times New Roman" w:hAnsi="Times New Roman"/>
                <w:sz w:val="24"/>
                <w:szCs w:val="24"/>
              </w:rPr>
              <w:t>»</w:t>
            </w:r>
          </w:p>
        </w:tc>
        <w:tc>
          <w:tcPr>
            <w:tcW w:w="238"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t>1</w:t>
            </w:r>
          </w:p>
        </w:tc>
        <w:tc>
          <w:tcPr>
            <w:tcW w:w="196"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p>
        </w:tc>
        <w:tc>
          <w:tcPr>
            <w:tcW w:w="197"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t>1</w:t>
            </w:r>
          </w:p>
        </w:tc>
        <w:tc>
          <w:tcPr>
            <w:tcW w:w="236"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t>1</w:t>
            </w:r>
          </w:p>
        </w:tc>
        <w:tc>
          <w:tcPr>
            <w:tcW w:w="182" w:type="pct"/>
          </w:tcPr>
          <w:p w:rsidR="003D376C" w:rsidRPr="00B10A6C" w:rsidRDefault="003D376C" w:rsidP="00434EDA">
            <w:pPr>
              <w:spacing w:after="0" w:line="240" w:lineRule="auto"/>
              <w:jc w:val="center"/>
              <w:rPr>
                <w:rFonts w:ascii="Times New Roman" w:hAnsi="Times New Roman"/>
                <w:sz w:val="24"/>
                <w:szCs w:val="24"/>
              </w:rPr>
            </w:pPr>
          </w:p>
        </w:tc>
        <w:tc>
          <w:tcPr>
            <w:tcW w:w="156" w:type="pct"/>
          </w:tcPr>
          <w:p w:rsidR="003D376C" w:rsidRPr="00B10A6C" w:rsidRDefault="003D376C" w:rsidP="00434EDA">
            <w:pPr>
              <w:spacing w:after="0" w:line="240" w:lineRule="auto"/>
              <w:jc w:val="center"/>
              <w:rPr>
                <w:rFonts w:ascii="Times New Roman" w:hAnsi="Times New Roman"/>
                <w:sz w:val="24"/>
                <w:szCs w:val="24"/>
              </w:rPr>
            </w:pPr>
          </w:p>
        </w:tc>
        <w:tc>
          <w:tcPr>
            <w:tcW w:w="422" w:type="pct"/>
            <w:shd w:val="clear" w:color="auto" w:fill="auto"/>
          </w:tcPr>
          <w:p w:rsidR="003D376C" w:rsidRPr="00B10A6C" w:rsidRDefault="003D376C" w:rsidP="00434EDA">
            <w:pPr>
              <w:spacing w:after="0" w:line="240" w:lineRule="auto"/>
              <w:jc w:val="center"/>
              <w:rPr>
                <w:rFonts w:ascii="Times New Roman" w:hAnsi="Times New Roman"/>
                <w:sz w:val="24"/>
                <w:szCs w:val="24"/>
              </w:rPr>
            </w:pPr>
            <w:r w:rsidRPr="00B10A6C">
              <w:rPr>
                <w:rFonts w:ascii="Times New Roman" w:hAnsi="Times New Roman"/>
                <w:sz w:val="24"/>
                <w:szCs w:val="24"/>
              </w:rPr>
              <w:t>Л</w:t>
            </w:r>
            <w:r>
              <w:rPr>
                <w:rFonts w:ascii="Times New Roman" w:hAnsi="Times New Roman"/>
                <w:sz w:val="24"/>
                <w:szCs w:val="24"/>
              </w:rPr>
              <w:t>Р 4, 7, 10</w:t>
            </w:r>
          </w:p>
          <w:p w:rsidR="003D376C" w:rsidRPr="00B10A6C" w:rsidRDefault="003D376C" w:rsidP="00434EDA">
            <w:pPr>
              <w:tabs>
                <w:tab w:val="left" w:pos="1635"/>
              </w:tabs>
              <w:spacing w:after="0" w:line="240" w:lineRule="auto"/>
              <w:rPr>
                <w:rFonts w:ascii="Times New Roman" w:hAnsi="Times New Roman"/>
                <w:sz w:val="24"/>
                <w:szCs w:val="24"/>
              </w:rPr>
            </w:pPr>
            <w:r w:rsidRPr="00B10A6C">
              <w:rPr>
                <w:rFonts w:ascii="Times New Roman" w:hAnsi="Times New Roman"/>
                <w:sz w:val="24"/>
                <w:szCs w:val="24"/>
              </w:rPr>
              <w:t>М1-2,</w:t>
            </w:r>
            <w:r>
              <w:rPr>
                <w:rFonts w:ascii="Times New Roman" w:hAnsi="Times New Roman"/>
                <w:sz w:val="24"/>
                <w:szCs w:val="24"/>
              </w:rPr>
              <w:t xml:space="preserve"> </w:t>
            </w:r>
            <w:r w:rsidRPr="00B10A6C">
              <w:rPr>
                <w:rFonts w:ascii="Times New Roman" w:hAnsi="Times New Roman"/>
                <w:sz w:val="24"/>
                <w:szCs w:val="24"/>
              </w:rPr>
              <w:t>П5, П6-7</w:t>
            </w:r>
          </w:p>
        </w:tc>
        <w:tc>
          <w:tcPr>
            <w:tcW w:w="215"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t>ОК2-ОК7</w:t>
            </w:r>
          </w:p>
        </w:tc>
        <w:tc>
          <w:tcPr>
            <w:tcW w:w="230"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p>
        </w:tc>
      </w:tr>
      <w:tr w:rsidR="003D376C" w:rsidRPr="00B10A6C" w:rsidTr="00FC1883">
        <w:trPr>
          <w:gridAfter w:val="2"/>
          <w:wAfter w:w="536" w:type="pct"/>
        </w:trPr>
        <w:tc>
          <w:tcPr>
            <w:tcW w:w="312" w:type="pct"/>
          </w:tcPr>
          <w:p w:rsidR="003D376C" w:rsidRPr="00B10A6C" w:rsidRDefault="003D376C" w:rsidP="00F50B3F">
            <w:pPr>
              <w:tabs>
                <w:tab w:val="left" w:pos="1635"/>
              </w:tabs>
              <w:spacing w:after="0" w:line="240" w:lineRule="auto"/>
              <w:rPr>
                <w:rFonts w:ascii="Times New Roman" w:hAnsi="Times New Roman"/>
                <w:sz w:val="24"/>
                <w:szCs w:val="24"/>
              </w:rPr>
            </w:pPr>
            <w:r>
              <w:rPr>
                <w:rFonts w:ascii="Times New Roman" w:hAnsi="Times New Roman"/>
                <w:sz w:val="24"/>
                <w:szCs w:val="24"/>
              </w:rPr>
              <w:t>148</w:t>
            </w:r>
          </w:p>
        </w:tc>
        <w:tc>
          <w:tcPr>
            <w:tcW w:w="626" w:type="pct"/>
            <w:shd w:val="clear" w:color="auto" w:fill="auto"/>
          </w:tcPr>
          <w:p w:rsidR="003D376C" w:rsidRPr="00B10A6C" w:rsidRDefault="003D376C" w:rsidP="00F50B3F">
            <w:pPr>
              <w:spacing w:after="0" w:line="240" w:lineRule="auto"/>
              <w:jc w:val="both"/>
              <w:rPr>
                <w:rFonts w:ascii="Times New Roman" w:hAnsi="Times New Roman"/>
                <w:sz w:val="24"/>
                <w:szCs w:val="24"/>
              </w:rPr>
            </w:pPr>
            <w:r w:rsidRPr="00B10A6C">
              <w:rPr>
                <w:rFonts w:ascii="Times New Roman" w:hAnsi="Times New Roman"/>
                <w:sz w:val="24"/>
                <w:szCs w:val="24"/>
              </w:rPr>
              <w:t>Гармонические колебания</w:t>
            </w:r>
          </w:p>
        </w:tc>
        <w:tc>
          <w:tcPr>
            <w:tcW w:w="1454" w:type="pct"/>
            <w:gridSpan w:val="4"/>
            <w:shd w:val="clear" w:color="auto" w:fill="auto"/>
          </w:tcPr>
          <w:p w:rsidR="003D376C" w:rsidRPr="00B10A6C" w:rsidRDefault="003D376C" w:rsidP="00F50B3F">
            <w:pPr>
              <w:spacing w:after="0" w:line="240" w:lineRule="auto"/>
              <w:jc w:val="both"/>
              <w:rPr>
                <w:rFonts w:ascii="Times New Roman" w:hAnsi="Times New Roman"/>
                <w:sz w:val="24"/>
                <w:szCs w:val="24"/>
              </w:rPr>
            </w:pPr>
            <w:r w:rsidRPr="00B10A6C">
              <w:rPr>
                <w:rFonts w:ascii="Times New Roman" w:hAnsi="Times New Roman"/>
                <w:sz w:val="24"/>
                <w:szCs w:val="24"/>
              </w:rPr>
              <w:t>Гармонические колебания. Амплитуда, период, частота колебаний</w:t>
            </w:r>
          </w:p>
          <w:p w:rsidR="003D376C" w:rsidRPr="00B10A6C" w:rsidRDefault="003D376C" w:rsidP="00F50B3F">
            <w:pPr>
              <w:spacing w:after="0" w:line="240" w:lineRule="auto"/>
              <w:jc w:val="both"/>
              <w:rPr>
                <w:rFonts w:ascii="Times New Roman" w:hAnsi="Times New Roman"/>
                <w:sz w:val="24"/>
                <w:szCs w:val="24"/>
              </w:rPr>
            </w:pPr>
            <w:r w:rsidRPr="00B10A6C">
              <w:rPr>
                <w:rFonts w:ascii="Times New Roman" w:hAnsi="Times New Roman"/>
                <w:sz w:val="24"/>
                <w:szCs w:val="24"/>
              </w:rPr>
              <w:t>Фаза колебаний. Уравнение гармонических колебаний. Сдвиг фаз. Превращение энергии при гармонических колебаниях</w:t>
            </w:r>
          </w:p>
        </w:tc>
        <w:tc>
          <w:tcPr>
            <w:tcW w:w="238"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t>1</w:t>
            </w:r>
          </w:p>
        </w:tc>
        <w:tc>
          <w:tcPr>
            <w:tcW w:w="196"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p>
        </w:tc>
        <w:tc>
          <w:tcPr>
            <w:tcW w:w="197"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t>1</w:t>
            </w:r>
          </w:p>
        </w:tc>
        <w:tc>
          <w:tcPr>
            <w:tcW w:w="236"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p>
        </w:tc>
        <w:tc>
          <w:tcPr>
            <w:tcW w:w="182" w:type="pct"/>
          </w:tcPr>
          <w:p w:rsidR="003D376C" w:rsidRPr="00B10A6C" w:rsidRDefault="003D376C" w:rsidP="00434EDA">
            <w:pPr>
              <w:spacing w:after="0" w:line="240" w:lineRule="auto"/>
              <w:jc w:val="center"/>
              <w:rPr>
                <w:rFonts w:ascii="Times New Roman" w:hAnsi="Times New Roman"/>
                <w:sz w:val="24"/>
                <w:szCs w:val="24"/>
              </w:rPr>
            </w:pPr>
          </w:p>
        </w:tc>
        <w:tc>
          <w:tcPr>
            <w:tcW w:w="156" w:type="pct"/>
          </w:tcPr>
          <w:p w:rsidR="003D376C" w:rsidRPr="00B10A6C" w:rsidRDefault="003D376C" w:rsidP="00434EDA">
            <w:pPr>
              <w:spacing w:after="0" w:line="240" w:lineRule="auto"/>
              <w:jc w:val="center"/>
              <w:rPr>
                <w:rFonts w:ascii="Times New Roman" w:hAnsi="Times New Roman"/>
                <w:sz w:val="24"/>
                <w:szCs w:val="24"/>
              </w:rPr>
            </w:pPr>
          </w:p>
        </w:tc>
        <w:tc>
          <w:tcPr>
            <w:tcW w:w="422" w:type="pct"/>
            <w:shd w:val="clear" w:color="auto" w:fill="auto"/>
          </w:tcPr>
          <w:p w:rsidR="003D376C" w:rsidRPr="00B10A6C" w:rsidRDefault="003D376C" w:rsidP="00434EDA">
            <w:pPr>
              <w:spacing w:after="0" w:line="240" w:lineRule="auto"/>
              <w:jc w:val="center"/>
              <w:rPr>
                <w:rFonts w:ascii="Times New Roman" w:hAnsi="Times New Roman"/>
                <w:sz w:val="24"/>
                <w:szCs w:val="24"/>
              </w:rPr>
            </w:pPr>
            <w:r w:rsidRPr="00B10A6C">
              <w:rPr>
                <w:rFonts w:ascii="Times New Roman" w:hAnsi="Times New Roman"/>
                <w:sz w:val="24"/>
                <w:szCs w:val="24"/>
              </w:rPr>
              <w:t>Л</w:t>
            </w:r>
            <w:r>
              <w:rPr>
                <w:rFonts w:ascii="Times New Roman" w:hAnsi="Times New Roman"/>
                <w:sz w:val="24"/>
                <w:szCs w:val="24"/>
              </w:rPr>
              <w:t>Р 4, 7, 10</w:t>
            </w:r>
          </w:p>
          <w:p w:rsidR="003D376C" w:rsidRPr="00B10A6C" w:rsidRDefault="003D376C" w:rsidP="00434EDA">
            <w:pPr>
              <w:tabs>
                <w:tab w:val="left" w:pos="1635"/>
              </w:tabs>
              <w:spacing w:after="0" w:line="240" w:lineRule="auto"/>
              <w:rPr>
                <w:rFonts w:ascii="Times New Roman" w:hAnsi="Times New Roman"/>
                <w:sz w:val="24"/>
                <w:szCs w:val="24"/>
              </w:rPr>
            </w:pPr>
            <w:r w:rsidRPr="00B10A6C">
              <w:rPr>
                <w:rFonts w:ascii="Times New Roman" w:hAnsi="Times New Roman"/>
                <w:sz w:val="24"/>
                <w:szCs w:val="24"/>
              </w:rPr>
              <w:t>М1-2,</w:t>
            </w:r>
            <w:r>
              <w:rPr>
                <w:rFonts w:ascii="Times New Roman" w:hAnsi="Times New Roman"/>
                <w:sz w:val="24"/>
                <w:szCs w:val="24"/>
              </w:rPr>
              <w:t xml:space="preserve"> </w:t>
            </w:r>
            <w:r w:rsidRPr="00B10A6C">
              <w:rPr>
                <w:rFonts w:ascii="Times New Roman" w:hAnsi="Times New Roman"/>
                <w:sz w:val="24"/>
                <w:szCs w:val="24"/>
              </w:rPr>
              <w:t>П5, П6-7</w:t>
            </w:r>
          </w:p>
        </w:tc>
        <w:tc>
          <w:tcPr>
            <w:tcW w:w="215"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t>ОК1, ОК4-ОК6</w:t>
            </w:r>
          </w:p>
        </w:tc>
        <w:tc>
          <w:tcPr>
            <w:tcW w:w="230"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p>
        </w:tc>
      </w:tr>
      <w:tr w:rsidR="003D376C" w:rsidRPr="00B10A6C" w:rsidTr="00FC1883">
        <w:trPr>
          <w:gridAfter w:val="2"/>
          <w:wAfter w:w="536" w:type="pct"/>
        </w:trPr>
        <w:tc>
          <w:tcPr>
            <w:tcW w:w="312" w:type="pct"/>
          </w:tcPr>
          <w:p w:rsidR="003D376C" w:rsidRPr="00B10A6C" w:rsidRDefault="003D376C" w:rsidP="00F50B3F">
            <w:pPr>
              <w:tabs>
                <w:tab w:val="left" w:pos="1635"/>
              </w:tabs>
              <w:spacing w:after="0" w:line="240" w:lineRule="auto"/>
              <w:rPr>
                <w:rFonts w:ascii="Times New Roman" w:hAnsi="Times New Roman"/>
                <w:sz w:val="24"/>
                <w:szCs w:val="24"/>
              </w:rPr>
            </w:pPr>
            <w:r>
              <w:rPr>
                <w:rFonts w:ascii="Times New Roman" w:hAnsi="Times New Roman"/>
                <w:sz w:val="24"/>
                <w:szCs w:val="24"/>
              </w:rPr>
              <w:t>149</w:t>
            </w:r>
          </w:p>
        </w:tc>
        <w:tc>
          <w:tcPr>
            <w:tcW w:w="626" w:type="pct"/>
            <w:shd w:val="clear" w:color="auto" w:fill="auto"/>
          </w:tcPr>
          <w:p w:rsidR="003D376C" w:rsidRPr="00B10A6C" w:rsidRDefault="003D376C" w:rsidP="00F50B3F">
            <w:pPr>
              <w:spacing w:after="0" w:line="240" w:lineRule="auto"/>
              <w:jc w:val="both"/>
              <w:rPr>
                <w:rFonts w:ascii="Times New Roman" w:hAnsi="Times New Roman"/>
                <w:sz w:val="24"/>
                <w:szCs w:val="24"/>
              </w:rPr>
            </w:pPr>
            <w:r w:rsidRPr="00B10A6C">
              <w:rPr>
                <w:rFonts w:ascii="Times New Roman" w:hAnsi="Times New Roman"/>
                <w:sz w:val="24"/>
                <w:szCs w:val="24"/>
              </w:rPr>
              <w:t>Вынужденные колебания</w:t>
            </w:r>
          </w:p>
        </w:tc>
        <w:tc>
          <w:tcPr>
            <w:tcW w:w="1454" w:type="pct"/>
            <w:gridSpan w:val="4"/>
            <w:shd w:val="clear" w:color="auto" w:fill="auto"/>
          </w:tcPr>
          <w:p w:rsidR="003D376C" w:rsidRPr="00B10A6C" w:rsidRDefault="003D376C" w:rsidP="00F50B3F">
            <w:pPr>
              <w:spacing w:after="0" w:line="240" w:lineRule="auto"/>
              <w:jc w:val="both"/>
              <w:rPr>
                <w:rFonts w:ascii="Times New Roman" w:hAnsi="Times New Roman"/>
                <w:sz w:val="24"/>
                <w:szCs w:val="24"/>
              </w:rPr>
            </w:pPr>
            <w:r w:rsidRPr="00B10A6C">
              <w:rPr>
                <w:rFonts w:ascii="Times New Roman" w:hAnsi="Times New Roman"/>
                <w:sz w:val="24"/>
                <w:szCs w:val="24"/>
              </w:rPr>
              <w:t>Вынужденные колебания. Резонанс. Воздействие резонанса и борьба с ним.</w:t>
            </w:r>
          </w:p>
        </w:tc>
        <w:tc>
          <w:tcPr>
            <w:tcW w:w="238"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t>1</w:t>
            </w:r>
          </w:p>
        </w:tc>
        <w:tc>
          <w:tcPr>
            <w:tcW w:w="196"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p>
        </w:tc>
        <w:tc>
          <w:tcPr>
            <w:tcW w:w="197"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t>1</w:t>
            </w:r>
          </w:p>
        </w:tc>
        <w:tc>
          <w:tcPr>
            <w:tcW w:w="236"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p>
        </w:tc>
        <w:tc>
          <w:tcPr>
            <w:tcW w:w="182" w:type="pct"/>
          </w:tcPr>
          <w:p w:rsidR="003D376C" w:rsidRPr="00B10A6C" w:rsidRDefault="003D376C" w:rsidP="00434EDA">
            <w:pPr>
              <w:spacing w:after="0" w:line="240" w:lineRule="auto"/>
              <w:jc w:val="center"/>
              <w:rPr>
                <w:rFonts w:ascii="Times New Roman" w:hAnsi="Times New Roman"/>
                <w:sz w:val="24"/>
                <w:szCs w:val="24"/>
              </w:rPr>
            </w:pPr>
          </w:p>
        </w:tc>
        <w:tc>
          <w:tcPr>
            <w:tcW w:w="156" w:type="pct"/>
          </w:tcPr>
          <w:p w:rsidR="003D376C" w:rsidRPr="00B10A6C" w:rsidRDefault="003D376C" w:rsidP="00434EDA">
            <w:pPr>
              <w:spacing w:after="0" w:line="240" w:lineRule="auto"/>
              <w:jc w:val="center"/>
              <w:rPr>
                <w:rFonts w:ascii="Times New Roman" w:hAnsi="Times New Roman"/>
                <w:sz w:val="24"/>
                <w:szCs w:val="24"/>
              </w:rPr>
            </w:pPr>
          </w:p>
        </w:tc>
        <w:tc>
          <w:tcPr>
            <w:tcW w:w="422" w:type="pct"/>
            <w:shd w:val="clear" w:color="auto" w:fill="auto"/>
          </w:tcPr>
          <w:p w:rsidR="003D376C" w:rsidRPr="00B10A6C" w:rsidRDefault="003D376C" w:rsidP="00434EDA">
            <w:pPr>
              <w:spacing w:after="0" w:line="240" w:lineRule="auto"/>
              <w:jc w:val="center"/>
              <w:rPr>
                <w:rFonts w:ascii="Times New Roman" w:hAnsi="Times New Roman"/>
                <w:sz w:val="24"/>
                <w:szCs w:val="24"/>
              </w:rPr>
            </w:pPr>
            <w:r w:rsidRPr="00B10A6C">
              <w:rPr>
                <w:rFonts w:ascii="Times New Roman" w:hAnsi="Times New Roman"/>
                <w:sz w:val="24"/>
                <w:szCs w:val="24"/>
              </w:rPr>
              <w:t>Л</w:t>
            </w:r>
            <w:r>
              <w:rPr>
                <w:rFonts w:ascii="Times New Roman" w:hAnsi="Times New Roman"/>
                <w:sz w:val="24"/>
                <w:szCs w:val="24"/>
              </w:rPr>
              <w:t>Р 4, 7, 10</w:t>
            </w:r>
          </w:p>
          <w:p w:rsidR="003D376C" w:rsidRPr="00B10A6C" w:rsidRDefault="003D376C" w:rsidP="00434EDA">
            <w:pPr>
              <w:tabs>
                <w:tab w:val="left" w:pos="1635"/>
              </w:tabs>
              <w:spacing w:after="0" w:line="240" w:lineRule="auto"/>
              <w:rPr>
                <w:rFonts w:ascii="Times New Roman" w:hAnsi="Times New Roman"/>
                <w:sz w:val="24"/>
                <w:szCs w:val="24"/>
              </w:rPr>
            </w:pPr>
            <w:r w:rsidRPr="00B10A6C">
              <w:rPr>
                <w:rFonts w:ascii="Times New Roman" w:hAnsi="Times New Roman"/>
                <w:sz w:val="24"/>
                <w:szCs w:val="24"/>
              </w:rPr>
              <w:t>М1-2,</w:t>
            </w:r>
            <w:r>
              <w:rPr>
                <w:rFonts w:ascii="Times New Roman" w:hAnsi="Times New Roman"/>
                <w:sz w:val="24"/>
                <w:szCs w:val="24"/>
              </w:rPr>
              <w:t xml:space="preserve"> </w:t>
            </w:r>
            <w:r w:rsidRPr="00B10A6C">
              <w:rPr>
                <w:rFonts w:ascii="Times New Roman" w:hAnsi="Times New Roman"/>
                <w:sz w:val="24"/>
                <w:szCs w:val="24"/>
              </w:rPr>
              <w:t>П5, П6-7</w:t>
            </w:r>
          </w:p>
        </w:tc>
        <w:tc>
          <w:tcPr>
            <w:tcW w:w="215"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t>ОК1, ОК4-ОК6</w:t>
            </w:r>
          </w:p>
        </w:tc>
        <w:tc>
          <w:tcPr>
            <w:tcW w:w="230"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p>
        </w:tc>
      </w:tr>
      <w:tr w:rsidR="003D376C" w:rsidRPr="00B10A6C" w:rsidTr="00FC1883">
        <w:trPr>
          <w:gridAfter w:val="2"/>
          <w:wAfter w:w="536" w:type="pct"/>
        </w:trPr>
        <w:tc>
          <w:tcPr>
            <w:tcW w:w="312" w:type="pct"/>
          </w:tcPr>
          <w:p w:rsidR="003D376C" w:rsidRPr="00B10A6C" w:rsidRDefault="003D376C" w:rsidP="00F50B3F">
            <w:pPr>
              <w:tabs>
                <w:tab w:val="left" w:pos="1635"/>
              </w:tabs>
              <w:spacing w:after="0" w:line="240" w:lineRule="auto"/>
              <w:rPr>
                <w:rFonts w:ascii="Times New Roman" w:hAnsi="Times New Roman"/>
                <w:sz w:val="24"/>
                <w:szCs w:val="24"/>
              </w:rPr>
            </w:pPr>
            <w:r>
              <w:rPr>
                <w:rFonts w:ascii="Times New Roman" w:hAnsi="Times New Roman"/>
                <w:sz w:val="24"/>
                <w:szCs w:val="24"/>
              </w:rPr>
              <w:t>150</w:t>
            </w:r>
          </w:p>
        </w:tc>
        <w:tc>
          <w:tcPr>
            <w:tcW w:w="626" w:type="pct"/>
            <w:shd w:val="clear" w:color="auto" w:fill="auto"/>
          </w:tcPr>
          <w:p w:rsidR="003D376C" w:rsidRPr="00B10A6C" w:rsidRDefault="006F3728" w:rsidP="007B558B">
            <w:pPr>
              <w:spacing w:after="0" w:line="240" w:lineRule="auto"/>
              <w:jc w:val="both"/>
              <w:rPr>
                <w:rFonts w:ascii="Times New Roman" w:hAnsi="Times New Roman"/>
                <w:sz w:val="24"/>
                <w:szCs w:val="24"/>
              </w:rPr>
            </w:pPr>
            <w:r>
              <w:rPr>
                <w:rFonts w:ascii="Times New Roman" w:hAnsi="Times New Roman"/>
                <w:sz w:val="24"/>
                <w:szCs w:val="24"/>
              </w:rPr>
              <w:t>Практическая работа</w:t>
            </w:r>
            <w:r w:rsidR="00D117E3">
              <w:rPr>
                <w:rFonts w:ascii="Times New Roman" w:hAnsi="Times New Roman"/>
                <w:sz w:val="24"/>
                <w:szCs w:val="24"/>
              </w:rPr>
              <w:t>13</w:t>
            </w:r>
            <w:r>
              <w:rPr>
                <w:rFonts w:ascii="Times New Roman" w:hAnsi="Times New Roman"/>
                <w:sz w:val="24"/>
                <w:szCs w:val="24"/>
              </w:rPr>
              <w:t>.</w:t>
            </w:r>
          </w:p>
        </w:tc>
        <w:tc>
          <w:tcPr>
            <w:tcW w:w="1454" w:type="pct"/>
            <w:gridSpan w:val="4"/>
            <w:shd w:val="clear" w:color="auto" w:fill="auto"/>
          </w:tcPr>
          <w:p w:rsidR="003D376C" w:rsidRPr="00B10A6C" w:rsidRDefault="003D376C" w:rsidP="00F50B3F">
            <w:pPr>
              <w:spacing w:after="0" w:line="240" w:lineRule="auto"/>
              <w:jc w:val="both"/>
              <w:rPr>
                <w:rFonts w:ascii="Times New Roman" w:hAnsi="Times New Roman"/>
                <w:sz w:val="24"/>
                <w:szCs w:val="24"/>
              </w:rPr>
            </w:pPr>
            <w:r w:rsidRPr="00B10A6C">
              <w:rPr>
                <w:rFonts w:ascii="Times New Roman" w:hAnsi="Times New Roman"/>
                <w:sz w:val="24"/>
                <w:szCs w:val="24"/>
              </w:rPr>
              <w:t>Гармонические колебания. Амплитуда, период, частота колебаний</w:t>
            </w:r>
          </w:p>
          <w:p w:rsidR="003D376C" w:rsidRPr="00B10A6C" w:rsidRDefault="003D376C" w:rsidP="00F50B3F">
            <w:pPr>
              <w:spacing w:after="0" w:line="240" w:lineRule="auto"/>
              <w:jc w:val="both"/>
              <w:rPr>
                <w:rFonts w:ascii="Times New Roman" w:hAnsi="Times New Roman"/>
                <w:sz w:val="24"/>
                <w:szCs w:val="24"/>
              </w:rPr>
            </w:pPr>
            <w:r w:rsidRPr="00B10A6C">
              <w:rPr>
                <w:rFonts w:ascii="Times New Roman" w:hAnsi="Times New Roman"/>
                <w:sz w:val="24"/>
                <w:szCs w:val="24"/>
              </w:rPr>
              <w:t>Фаза колебаний. Уравнение гармонических колебаний. Сдвиг фаз. Превращение энергии при гармонических колебаниях</w:t>
            </w:r>
            <w:r w:rsidR="007B558B">
              <w:rPr>
                <w:rFonts w:ascii="Times New Roman" w:hAnsi="Times New Roman"/>
                <w:sz w:val="24"/>
                <w:szCs w:val="24"/>
              </w:rPr>
              <w:t>.</w:t>
            </w:r>
            <w:r w:rsidR="007B558B" w:rsidRPr="00B10A6C">
              <w:rPr>
                <w:rFonts w:ascii="Times New Roman" w:hAnsi="Times New Roman"/>
                <w:sz w:val="24"/>
                <w:szCs w:val="24"/>
              </w:rPr>
              <w:t xml:space="preserve"> Решение задач</w:t>
            </w:r>
          </w:p>
        </w:tc>
        <w:tc>
          <w:tcPr>
            <w:tcW w:w="238"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t>1</w:t>
            </w:r>
          </w:p>
        </w:tc>
        <w:tc>
          <w:tcPr>
            <w:tcW w:w="196"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p>
        </w:tc>
        <w:tc>
          <w:tcPr>
            <w:tcW w:w="197"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t>1</w:t>
            </w:r>
          </w:p>
        </w:tc>
        <w:tc>
          <w:tcPr>
            <w:tcW w:w="236" w:type="pct"/>
            <w:shd w:val="clear" w:color="auto" w:fill="auto"/>
          </w:tcPr>
          <w:p w:rsidR="003D376C" w:rsidRPr="00B10A6C" w:rsidRDefault="006F3728" w:rsidP="00F50B3F">
            <w:pPr>
              <w:tabs>
                <w:tab w:val="left" w:pos="1635"/>
              </w:tabs>
              <w:spacing w:after="0" w:line="240" w:lineRule="auto"/>
              <w:jc w:val="center"/>
              <w:rPr>
                <w:rFonts w:ascii="Times New Roman" w:hAnsi="Times New Roman"/>
                <w:sz w:val="24"/>
                <w:szCs w:val="24"/>
              </w:rPr>
            </w:pPr>
            <w:r>
              <w:rPr>
                <w:rFonts w:ascii="Times New Roman" w:hAnsi="Times New Roman"/>
                <w:sz w:val="24"/>
                <w:szCs w:val="24"/>
              </w:rPr>
              <w:t>1</w:t>
            </w:r>
          </w:p>
        </w:tc>
        <w:tc>
          <w:tcPr>
            <w:tcW w:w="182" w:type="pct"/>
          </w:tcPr>
          <w:p w:rsidR="003D376C" w:rsidRPr="00B10A6C" w:rsidRDefault="003D376C" w:rsidP="00434EDA">
            <w:pPr>
              <w:spacing w:after="0" w:line="240" w:lineRule="auto"/>
              <w:jc w:val="center"/>
              <w:rPr>
                <w:rFonts w:ascii="Times New Roman" w:hAnsi="Times New Roman"/>
                <w:sz w:val="24"/>
                <w:szCs w:val="24"/>
              </w:rPr>
            </w:pPr>
          </w:p>
        </w:tc>
        <w:tc>
          <w:tcPr>
            <w:tcW w:w="156" w:type="pct"/>
          </w:tcPr>
          <w:p w:rsidR="003D376C" w:rsidRPr="00B10A6C" w:rsidRDefault="003D376C" w:rsidP="00434EDA">
            <w:pPr>
              <w:spacing w:after="0" w:line="240" w:lineRule="auto"/>
              <w:jc w:val="center"/>
              <w:rPr>
                <w:rFonts w:ascii="Times New Roman" w:hAnsi="Times New Roman"/>
                <w:sz w:val="24"/>
                <w:szCs w:val="24"/>
              </w:rPr>
            </w:pPr>
          </w:p>
        </w:tc>
        <w:tc>
          <w:tcPr>
            <w:tcW w:w="422" w:type="pct"/>
            <w:shd w:val="clear" w:color="auto" w:fill="auto"/>
          </w:tcPr>
          <w:p w:rsidR="003D376C" w:rsidRPr="00B10A6C" w:rsidRDefault="003D376C" w:rsidP="00434EDA">
            <w:pPr>
              <w:spacing w:after="0" w:line="240" w:lineRule="auto"/>
              <w:jc w:val="center"/>
              <w:rPr>
                <w:rFonts w:ascii="Times New Roman" w:hAnsi="Times New Roman"/>
                <w:sz w:val="24"/>
                <w:szCs w:val="24"/>
              </w:rPr>
            </w:pPr>
            <w:r w:rsidRPr="00B10A6C">
              <w:rPr>
                <w:rFonts w:ascii="Times New Roman" w:hAnsi="Times New Roman"/>
                <w:sz w:val="24"/>
                <w:szCs w:val="24"/>
              </w:rPr>
              <w:t>Л</w:t>
            </w:r>
            <w:r>
              <w:rPr>
                <w:rFonts w:ascii="Times New Roman" w:hAnsi="Times New Roman"/>
                <w:sz w:val="24"/>
                <w:szCs w:val="24"/>
              </w:rPr>
              <w:t>Р 4, 7, 10</w:t>
            </w:r>
          </w:p>
          <w:p w:rsidR="003D376C" w:rsidRPr="00B10A6C" w:rsidRDefault="003D376C" w:rsidP="00434EDA">
            <w:pPr>
              <w:tabs>
                <w:tab w:val="left" w:pos="1635"/>
              </w:tabs>
              <w:spacing w:after="0" w:line="240" w:lineRule="auto"/>
              <w:rPr>
                <w:rFonts w:ascii="Times New Roman" w:hAnsi="Times New Roman"/>
                <w:sz w:val="24"/>
                <w:szCs w:val="24"/>
              </w:rPr>
            </w:pPr>
            <w:r w:rsidRPr="00B10A6C">
              <w:rPr>
                <w:rFonts w:ascii="Times New Roman" w:hAnsi="Times New Roman"/>
                <w:sz w:val="24"/>
                <w:szCs w:val="24"/>
              </w:rPr>
              <w:t>М1-2,</w:t>
            </w:r>
            <w:r>
              <w:rPr>
                <w:rFonts w:ascii="Times New Roman" w:hAnsi="Times New Roman"/>
                <w:sz w:val="24"/>
                <w:szCs w:val="24"/>
              </w:rPr>
              <w:t xml:space="preserve"> </w:t>
            </w:r>
            <w:r w:rsidRPr="00B10A6C">
              <w:rPr>
                <w:rFonts w:ascii="Times New Roman" w:hAnsi="Times New Roman"/>
                <w:sz w:val="24"/>
                <w:szCs w:val="24"/>
              </w:rPr>
              <w:t>П5, П6-7</w:t>
            </w:r>
          </w:p>
        </w:tc>
        <w:tc>
          <w:tcPr>
            <w:tcW w:w="215"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t>ОК2-ОК7</w:t>
            </w:r>
          </w:p>
        </w:tc>
        <w:tc>
          <w:tcPr>
            <w:tcW w:w="230"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p>
        </w:tc>
      </w:tr>
      <w:tr w:rsidR="003D376C" w:rsidRPr="00B10A6C" w:rsidTr="00FC1883">
        <w:trPr>
          <w:gridAfter w:val="2"/>
          <w:wAfter w:w="536" w:type="pct"/>
        </w:trPr>
        <w:tc>
          <w:tcPr>
            <w:tcW w:w="312" w:type="pct"/>
          </w:tcPr>
          <w:p w:rsidR="003D376C" w:rsidRPr="00B10A6C" w:rsidRDefault="003D376C" w:rsidP="00F50B3F">
            <w:pPr>
              <w:tabs>
                <w:tab w:val="left" w:pos="1635"/>
              </w:tabs>
              <w:spacing w:after="0" w:line="240" w:lineRule="auto"/>
              <w:rPr>
                <w:rFonts w:ascii="Times New Roman" w:hAnsi="Times New Roman"/>
                <w:b/>
                <w:sz w:val="24"/>
                <w:szCs w:val="24"/>
              </w:rPr>
            </w:pPr>
          </w:p>
        </w:tc>
        <w:tc>
          <w:tcPr>
            <w:tcW w:w="2080" w:type="pct"/>
            <w:gridSpan w:val="5"/>
          </w:tcPr>
          <w:p w:rsidR="003D376C" w:rsidRPr="00B10A6C" w:rsidRDefault="003D376C" w:rsidP="00F50B3F">
            <w:pPr>
              <w:tabs>
                <w:tab w:val="left" w:pos="1635"/>
              </w:tabs>
              <w:spacing w:after="0" w:line="240" w:lineRule="auto"/>
              <w:rPr>
                <w:rFonts w:ascii="Times New Roman" w:hAnsi="Times New Roman"/>
                <w:b/>
                <w:sz w:val="24"/>
                <w:szCs w:val="24"/>
              </w:rPr>
            </w:pPr>
            <w:r w:rsidRPr="00B10A6C">
              <w:rPr>
                <w:rFonts w:ascii="Times New Roman" w:hAnsi="Times New Roman"/>
                <w:b/>
                <w:sz w:val="24"/>
                <w:szCs w:val="24"/>
              </w:rPr>
              <w:t>Тема 4.2  Упругие волны</w:t>
            </w:r>
            <w:r>
              <w:rPr>
                <w:rFonts w:ascii="Times New Roman" w:hAnsi="Times New Roman"/>
                <w:b/>
                <w:sz w:val="24"/>
                <w:szCs w:val="24"/>
              </w:rPr>
              <w:t xml:space="preserve"> </w:t>
            </w:r>
          </w:p>
        </w:tc>
        <w:tc>
          <w:tcPr>
            <w:tcW w:w="238"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p>
        </w:tc>
        <w:tc>
          <w:tcPr>
            <w:tcW w:w="196"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p>
        </w:tc>
        <w:tc>
          <w:tcPr>
            <w:tcW w:w="197"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p>
        </w:tc>
        <w:tc>
          <w:tcPr>
            <w:tcW w:w="236"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p>
        </w:tc>
        <w:tc>
          <w:tcPr>
            <w:tcW w:w="182" w:type="pct"/>
          </w:tcPr>
          <w:p w:rsidR="003D376C" w:rsidRPr="00B10A6C" w:rsidRDefault="003D376C" w:rsidP="00F50B3F">
            <w:pPr>
              <w:tabs>
                <w:tab w:val="left" w:pos="1635"/>
              </w:tabs>
              <w:spacing w:after="0" w:line="240" w:lineRule="auto"/>
              <w:jc w:val="center"/>
              <w:rPr>
                <w:rFonts w:ascii="Times New Roman" w:hAnsi="Times New Roman"/>
                <w:sz w:val="24"/>
                <w:szCs w:val="24"/>
              </w:rPr>
            </w:pPr>
          </w:p>
        </w:tc>
        <w:tc>
          <w:tcPr>
            <w:tcW w:w="156" w:type="pct"/>
          </w:tcPr>
          <w:p w:rsidR="003D376C" w:rsidRPr="00B10A6C" w:rsidRDefault="003D376C" w:rsidP="00F50B3F">
            <w:pPr>
              <w:tabs>
                <w:tab w:val="left" w:pos="1635"/>
              </w:tabs>
              <w:spacing w:after="0" w:line="240" w:lineRule="auto"/>
              <w:jc w:val="center"/>
              <w:rPr>
                <w:rFonts w:ascii="Times New Roman" w:hAnsi="Times New Roman"/>
                <w:sz w:val="24"/>
                <w:szCs w:val="24"/>
              </w:rPr>
            </w:pPr>
          </w:p>
        </w:tc>
        <w:tc>
          <w:tcPr>
            <w:tcW w:w="422"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p>
        </w:tc>
        <w:tc>
          <w:tcPr>
            <w:tcW w:w="215"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p>
        </w:tc>
        <w:tc>
          <w:tcPr>
            <w:tcW w:w="230"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p>
        </w:tc>
      </w:tr>
      <w:tr w:rsidR="003D376C" w:rsidRPr="00B10A6C" w:rsidTr="00FC1883">
        <w:trPr>
          <w:gridAfter w:val="2"/>
          <w:wAfter w:w="536" w:type="pct"/>
        </w:trPr>
        <w:tc>
          <w:tcPr>
            <w:tcW w:w="312" w:type="pct"/>
          </w:tcPr>
          <w:p w:rsidR="003D376C" w:rsidRPr="00B10A6C" w:rsidRDefault="003D376C" w:rsidP="004D45DC">
            <w:pPr>
              <w:tabs>
                <w:tab w:val="left" w:pos="1635"/>
              </w:tabs>
              <w:spacing w:after="0" w:line="240" w:lineRule="auto"/>
              <w:rPr>
                <w:rFonts w:ascii="Times New Roman" w:hAnsi="Times New Roman"/>
                <w:sz w:val="24"/>
                <w:szCs w:val="24"/>
              </w:rPr>
            </w:pPr>
            <w:r w:rsidRPr="00B10A6C">
              <w:rPr>
                <w:rFonts w:ascii="Times New Roman" w:hAnsi="Times New Roman"/>
                <w:sz w:val="24"/>
                <w:szCs w:val="24"/>
              </w:rPr>
              <w:t>151</w:t>
            </w:r>
          </w:p>
        </w:tc>
        <w:tc>
          <w:tcPr>
            <w:tcW w:w="626" w:type="pct"/>
            <w:shd w:val="clear" w:color="auto" w:fill="auto"/>
          </w:tcPr>
          <w:p w:rsidR="003D376C" w:rsidRPr="00B10A6C" w:rsidRDefault="003D376C" w:rsidP="00F50B3F">
            <w:pPr>
              <w:spacing w:after="0" w:line="240" w:lineRule="auto"/>
              <w:rPr>
                <w:rFonts w:ascii="Times New Roman" w:hAnsi="Times New Roman"/>
                <w:sz w:val="24"/>
                <w:szCs w:val="24"/>
              </w:rPr>
            </w:pPr>
            <w:r w:rsidRPr="00B10A6C">
              <w:rPr>
                <w:rFonts w:ascii="Times New Roman" w:hAnsi="Times New Roman"/>
                <w:sz w:val="24"/>
                <w:szCs w:val="24"/>
              </w:rPr>
              <w:t>Волна.  Поперечная и продольная волны.</w:t>
            </w:r>
          </w:p>
        </w:tc>
        <w:tc>
          <w:tcPr>
            <w:tcW w:w="1454" w:type="pct"/>
            <w:gridSpan w:val="4"/>
            <w:shd w:val="clear" w:color="auto" w:fill="auto"/>
          </w:tcPr>
          <w:p w:rsidR="003D376C" w:rsidRPr="00B10A6C" w:rsidRDefault="003D376C" w:rsidP="00F50B3F">
            <w:pPr>
              <w:spacing w:after="0" w:line="240" w:lineRule="auto"/>
              <w:rPr>
                <w:rFonts w:ascii="Times New Roman" w:hAnsi="Times New Roman"/>
                <w:sz w:val="24"/>
                <w:szCs w:val="24"/>
              </w:rPr>
            </w:pPr>
            <w:r w:rsidRPr="00B10A6C">
              <w:rPr>
                <w:rFonts w:ascii="Times New Roman" w:hAnsi="Times New Roman"/>
                <w:sz w:val="24"/>
                <w:szCs w:val="24"/>
              </w:rPr>
              <w:t>Волна.  Поперечная и продольная волны.</w:t>
            </w:r>
          </w:p>
        </w:tc>
        <w:tc>
          <w:tcPr>
            <w:tcW w:w="238"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t>1</w:t>
            </w:r>
          </w:p>
        </w:tc>
        <w:tc>
          <w:tcPr>
            <w:tcW w:w="196"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p>
        </w:tc>
        <w:tc>
          <w:tcPr>
            <w:tcW w:w="197"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t>1</w:t>
            </w:r>
          </w:p>
        </w:tc>
        <w:tc>
          <w:tcPr>
            <w:tcW w:w="236"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p>
        </w:tc>
        <w:tc>
          <w:tcPr>
            <w:tcW w:w="182" w:type="pct"/>
          </w:tcPr>
          <w:p w:rsidR="003D376C" w:rsidRPr="00B10A6C" w:rsidRDefault="003D376C" w:rsidP="00394BB9">
            <w:pPr>
              <w:spacing w:after="0" w:line="240" w:lineRule="auto"/>
              <w:jc w:val="center"/>
              <w:rPr>
                <w:rFonts w:ascii="Times New Roman" w:hAnsi="Times New Roman"/>
                <w:sz w:val="24"/>
                <w:szCs w:val="24"/>
              </w:rPr>
            </w:pPr>
          </w:p>
        </w:tc>
        <w:tc>
          <w:tcPr>
            <w:tcW w:w="156" w:type="pct"/>
          </w:tcPr>
          <w:p w:rsidR="003D376C" w:rsidRPr="00B10A6C" w:rsidRDefault="003D376C" w:rsidP="00394BB9">
            <w:pPr>
              <w:spacing w:after="0" w:line="240" w:lineRule="auto"/>
              <w:jc w:val="center"/>
              <w:rPr>
                <w:rFonts w:ascii="Times New Roman" w:hAnsi="Times New Roman"/>
                <w:sz w:val="24"/>
                <w:szCs w:val="24"/>
              </w:rPr>
            </w:pPr>
          </w:p>
        </w:tc>
        <w:tc>
          <w:tcPr>
            <w:tcW w:w="422" w:type="pct"/>
            <w:shd w:val="clear" w:color="auto" w:fill="auto"/>
          </w:tcPr>
          <w:p w:rsidR="003D376C" w:rsidRPr="00B10A6C" w:rsidRDefault="003D376C" w:rsidP="00394BB9">
            <w:pPr>
              <w:spacing w:after="0" w:line="240" w:lineRule="auto"/>
              <w:jc w:val="center"/>
              <w:rPr>
                <w:rFonts w:ascii="Times New Roman" w:hAnsi="Times New Roman"/>
                <w:sz w:val="24"/>
                <w:szCs w:val="24"/>
              </w:rPr>
            </w:pPr>
            <w:r w:rsidRPr="00B10A6C">
              <w:rPr>
                <w:rFonts w:ascii="Times New Roman" w:hAnsi="Times New Roman"/>
                <w:sz w:val="24"/>
                <w:szCs w:val="24"/>
              </w:rPr>
              <w:t>Л</w:t>
            </w:r>
            <w:r>
              <w:rPr>
                <w:rFonts w:ascii="Times New Roman" w:hAnsi="Times New Roman"/>
                <w:sz w:val="24"/>
                <w:szCs w:val="24"/>
              </w:rPr>
              <w:t>Р 4, 7, 10</w:t>
            </w:r>
          </w:p>
          <w:p w:rsidR="003D376C" w:rsidRPr="00B10A6C" w:rsidRDefault="003D376C" w:rsidP="00394BB9">
            <w:pPr>
              <w:tabs>
                <w:tab w:val="left" w:pos="1635"/>
              </w:tabs>
              <w:spacing w:after="0" w:line="240" w:lineRule="auto"/>
              <w:rPr>
                <w:rFonts w:ascii="Times New Roman" w:hAnsi="Times New Roman"/>
                <w:sz w:val="24"/>
                <w:szCs w:val="24"/>
              </w:rPr>
            </w:pPr>
            <w:r w:rsidRPr="00B10A6C">
              <w:rPr>
                <w:rFonts w:ascii="Times New Roman" w:hAnsi="Times New Roman"/>
                <w:sz w:val="24"/>
                <w:szCs w:val="24"/>
              </w:rPr>
              <w:t>М1-2, П5, П6-7</w:t>
            </w:r>
          </w:p>
        </w:tc>
        <w:tc>
          <w:tcPr>
            <w:tcW w:w="215"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t>ОК1, ОК4-ОК6</w:t>
            </w:r>
          </w:p>
        </w:tc>
        <w:tc>
          <w:tcPr>
            <w:tcW w:w="230"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p>
        </w:tc>
      </w:tr>
      <w:tr w:rsidR="003D376C" w:rsidRPr="00B10A6C" w:rsidTr="00FC1883">
        <w:trPr>
          <w:gridAfter w:val="2"/>
          <w:wAfter w:w="536" w:type="pct"/>
        </w:trPr>
        <w:tc>
          <w:tcPr>
            <w:tcW w:w="312" w:type="pct"/>
          </w:tcPr>
          <w:p w:rsidR="003D376C" w:rsidRPr="00B10A6C" w:rsidRDefault="003D376C" w:rsidP="004D45DC">
            <w:pPr>
              <w:tabs>
                <w:tab w:val="left" w:pos="1635"/>
              </w:tabs>
              <w:spacing w:after="0" w:line="240" w:lineRule="auto"/>
              <w:rPr>
                <w:rFonts w:ascii="Times New Roman" w:hAnsi="Times New Roman"/>
                <w:sz w:val="24"/>
                <w:szCs w:val="24"/>
              </w:rPr>
            </w:pPr>
            <w:r w:rsidRPr="00B10A6C">
              <w:rPr>
                <w:rFonts w:ascii="Times New Roman" w:hAnsi="Times New Roman"/>
                <w:sz w:val="24"/>
                <w:szCs w:val="24"/>
              </w:rPr>
              <w:t>152</w:t>
            </w:r>
          </w:p>
        </w:tc>
        <w:tc>
          <w:tcPr>
            <w:tcW w:w="626" w:type="pct"/>
            <w:shd w:val="clear" w:color="auto" w:fill="auto"/>
          </w:tcPr>
          <w:p w:rsidR="003D376C" w:rsidRPr="00B10A6C" w:rsidRDefault="003D376C" w:rsidP="00F50B3F">
            <w:pPr>
              <w:spacing w:after="0" w:line="240" w:lineRule="auto"/>
              <w:jc w:val="both"/>
              <w:rPr>
                <w:rFonts w:ascii="Times New Roman" w:hAnsi="Times New Roman"/>
                <w:sz w:val="24"/>
                <w:szCs w:val="24"/>
              </w:rPr>
            </w:pPr>
            <w:r w:rsidRPr="00B10A6C">
              <w:rPr>
                <w:rFonts w:ascii="Times New Roman" w:hAnsi="Times New Roman"/>
                <w:sz w:val="24"/>
                <w:szCs w:val="24"/>
              </w:rPr>
              <w:t>Характеристики волн. Уравнение плоской бегущей волны.</w:t>
            </w:r>
          </w:p>
        </w:tc>
        <w:tc>
          <w:tcPr>
            <w:tcW w:w="1454" w:type="pct"/>
            <w:gridSpan w:val="4"/>
            <w:shd w:val="clear" w:color="auto" w:fill="auto"/>
          </w:tcPr>
          <w:p w:rsidR="003D376C" w:rsidRPr="00B10A6C" w:rsidRDefault="003D376C" w:rsidP="00F50B3F">
            <w:pPr>
              <w:spacing w:after="0" w:line="240" w:lineRule="auto"/>
              <w:jc w:val="both"/>
              <w:rPr>
                <w:rFonts w:ascii="Times New Roman" w:hAnsi="Times New Roman"/>
                <w:sz w:val="24"/>
                <w:szCs w:val="24"/>
              </w:rPr>
            </w:pPr>
            <w:r w:rsidRPr="00B10A6C">
              <w:rPr>
                <w:rFonts w:ascii="Times New Roman" w:hAnsi="Times New Roman"/>
                <w:sz w:val="24"/>
                <w:szCs w:val="24"/>
              </w:rPr>
              <w:t>Характеристики волн. Уравнение плоской бегущей волны.</w:t>
            </w:r>
          </w:p>
        </w:tc>
        <w:tc>
          <w:tcPr>
            <w:tcW w:w="238"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t>1</w:t>
            </w:r>
          </w:p>
        </w:tc>
        <w:tc>
          <w:tcPr>
            <w:tcW w:w="196"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p>
        </w:tc>
        <w:tc>
          <w:tcPr>
            <w:tcW w:w="197"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t>1</w:t>
            </w:r>
          </w:p>
        </w:tc>
        <w:tc>
          <w:tcPr>
            <w:tcW w:w="236"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p>
        </w:tc>
        <w:tc>
          <w:tcPr>
            <w:tcW w:w="182" w:type="pct"/>
          </w:tcPr>
          <w:p w:rsidR="003D376C" w:rsidRPr="00B10A6C" w:rsidRDefault="003D376C" w:rsidP="00434EDA">
            <w:pPr>
              <w:spacing w:after="0" w:line="240" w:lineRule="auto"/>
              <w:jc w:val="center"/>
              <w:rPr>
                <w:rFonts w:ascii="Times New Roman" w:hAnsi="Times New Roman"/>
                <w:sz w:val="24"/>
                <w:szCs w:val="24"/>
              </w:rPr>
            </w:pPr>
          </w:p>
        </w:tc>
        <w:tc>
          <w:tcPr>
            <w:tcW w:w="156" w:type="pct"/>
          </w:tcPr>
          <w:p w:rsidR="003D376C" w:rsidRPr="00B10A6C" w:rsidRDefault="003D376C" w:rsidP="00434EDA">
            <w:pPr>
              <w:spacing w:after="0" w:line="240" w:lineRule="auto"/>
              <w:jc w:val="center"/>
              <w:rPr>
                <w:rFonts w:ascii="Times New Roman" w:hAnsi="Times New Roman"/>
                <w:sz w:val="24"/>
                <w:szCs w:val="24"/>
              </w:rPr>
            </w:pPr>
          </w:p>
        </w:tc>
        <w:tc>
          <w:tcPr>
            <w:tcW w:w="422" w:type="pct"/>
            <w:shd w:val="clear" w:color="auto" w:fill="auto"/>
          </w:tcPr>
          <w:p w:rsidR="003D376C" w:rsidRPr="00B10A6C" w:rsidRDefault="003D376C" w:rsidP="00434EDA">
            <w:pPr>
              <w:spacing w:after="0" w:line="240" w:lineRule="auto"/>
              <w:jc w:val="center"/>
              <w:rPr>
                <w:rFonts w:ascii="Times New Roman" w:hAnsi="Times New Roman"/>
                <w:sz w:val="24"/>
                <w:szCs w:val="24"/>
              </w:rPr>
            </w:pPr>
            <w:r w:rsidRPr="00B10A6C">
              <w:rPr>
                <w:rFonts w:ascii="Times New Roman" w:hAnsi="Times New Roman"/>
                <w:sz w:val="24"/>
                <w:szCs w:val="24"/>
              </w:rPr>
              <w:t>Л</w:t>
            </w:r>
            <w:r>
              <w:rPr>
                <w:rFonts w:ascii="Times New Roman" w:hAnsi="Times New Roman"/>
                <w:sz w:val="24"/>
                <w:szCs w:val="24"/>
              </w:rPr>
              <w:t>Р 4, 7, 10</w:t>
            </w:r>
          </w:p>
          <w:p w:rsidR="003D376C" w:rsidRPr="00B10A6C" w:rsidRDefault="003D376C" w:rsidP="00434EDA">
            <w:pPr>
              <w:tabs>
                <w:tab w:val="left" w:pos="1635"/>
              </w:tabs>
              <w:spacing w:after="0" w:line="240" w:lineRule="auto"/>
              <w:rPr>
                <w:rFonts w:ascii="Times New Roman" w:hAnsi="Times New Roman"/>
                <w:sz w:val="24"/>
                <w:szCs w:val="24"/>
              </w:rPr>
            </w:pPr>
            <w:r w:rsidRPr="00B10A6C">
              <w:rPr>
                <w:rFonts w:ascii="Times New Roman" w:hAnsi="Times New Roman"/>
                <w:sz w:val="24"/>
                <w:szCs w:val="24"/>
              </w:rPr>
              <w:t>М1-2, П5, П6-7</w:t>
            </w:r>
          </w:p>
        </w:tc>
        <w:tc>
          <w:tcPr>
            <w:tcW w:w="215"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t>ОК1, ОК4-ОК6</w:t>
            </w:r>
          </w:p>
        </w:tc>
        <w:tc>
          <w:tcPr>
            <w:tcW w:w="230"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p>
        </w:tc>
      </w:tr>
      <w:tr w:rsidR="003D376C" w:rsidRPr="00B10A6C" w:rsidTr="00FC1883">
        <w:trPr>
          <w:gridAfter w:val="2"/>
          <w:wAfter w:w="536" w:type="pct"/>
        </w:trPr>
        <w:tc>
          <w:tcPr>
            <w:tcW w:w="312" w:type="pct"/>
          </w:tcPr>
          <w:p w:rsidR="003D376C" w:rsidRPr="00B10A6C" w:rsidRDefault="003D376C" w:rsidP="00F50B3F">
            <w:pPr>
              <w:tabs>
                <w:tab w:val="left" w:pos="1635"/>
              </w:tabs>
              <w:spacing w:after="0" w:line="240" w:lineRule="auto"/>
              <w:rPr>
                <w:rFonts w:ascii="Times New Roman" w:hAnsi="Times New Roman"/>
                <w:sz w:val="24"/>
                <w:szCs w:val="24"/>
              </w:rPr>
            </w:pPr>
          </w:p>
        </w:tc>
        <w:tc>
          <w:tcPr>
            <w:tcW w:w="626" w:type="pct"/>
            <w:shd w:val="clear" w:color="auto" w:fill="auto"/>
          </w:tcPr>
          <w:p w:rsidR="003D376C" w:rsidRPr="00B10A6C" w:rsidRDefault="003D376C" w:rsidP="00053F0A">
            <w:pPr>
              <w:spacing w:after="0" w:line="240" w:lineRule="auto"/>
              <w:jc w:val="both"/>
              <w:rPr>
                <w:rFonts w:ascii="Times New Roman" w:hAnsi="Times New Roman"/>
                <w:sz w:val="24"/>
                <w:szCs w:val="24"/>
              </w:rPr>
            </w:pPr>
            <w:r w:rsidRPr="00B10A6C">
              <w:rPr>
                <w:rFonts w:ascii="Times New Roman" w:hAnsi="Times New Roman"/>
                <w:sz w:val="24"/>
                <w:szCs w:val="24"/>
              </w:rPr>
              <w:t>Самостоятельная работа</w:t>
            </w:r>
            <w:r>
              <w:rPr>
                <w:rFonts w:ascii="Times New Roman" w:hAnsi="Times New Roman"/>
                <w:sz w:val="24"/>
                <w:szCs w:val="24"/>
              </w:rPr>
              <w:t xml:space="preserve"> 17</w:t>
            </w:r>
          </w:p>
        </w:tc>
        <w:tc>
          <w:tcPr>
            <w:tcW w:w="1454" w:type="pct"/>
            <w:gridSpan w:val="4"/>
            <w:shd w:val="clear" w:color="auto" w:fill="auto"/>
          </w:tcPr>
          <w:p w:rsidR="003D376C" w:rsidRPr="00B10A6C" w:rsidRDefault="003D376C" w:rsidP="00F50B3F">
            <w:pPr>
              <w:spacing w:after="0" w:line="240" w:lineRule="auto"/>
              <w:jc w:val="both"/>
              <w:rPr>
                <w:rFonts w:ascii="Times New Roman" w:hAnsi="Times New Roman"/>
                <w:sz w:val="24"/>
                <w:szCs w:val="24"/>
              </w:rPr>
            </w:pPr>
            <w:r w:rsidRPr="00B10A6C">
              <w:rPr>
                <w:rFonts w:ascii="Times New Roman" w:hAnsi="Times New Roman"/>
                <w:sz w:val="24"/>
                <w:szCs w:val="24"/>
              </w:rPr>
              <w:t>Создать презентацию по теме: «Упругие волны в среде»</w:t>
            </w:r>
          </w:p>
        </w:tc>
        <w:tc>
          <w:tcPr>
            <w:tcW w:w="238" w:type="pct"/>
            <w:shd w:val="clear" w:color="auto" w:fill="auto"/>
          </w:tcPr>
          <w:p w:rsidR="003D376C" w:rsidRPr="00B10A6C" w:rsidRDefault="003D376C" w:rsidP="00F50B3F">
            <w:pPr>
              <w:spacing w:after="0" w:line="240" w:lineRule="auto"/>
              <w:jc w:val="both"/>
              <w:rPr>
                <w:rFonts w:ascii="Times New Roman" w:hAnsi="Times New Roman"/>
                <w:sz w:val="24"/>
                <w:szCs w:val="24"/>
              </w:rPr>
            </w:pPr>
            <w:r>
              <w:rPr>
                <w:rFonts w:ascii="Times New Roman" w:hAnsi="Times New Roman"/>
                <w:sz w:val="24"/>
                <w:szCs w:val="24"/>
              </w:rPr>
              <w:t>7</w:t>
            </w:r>
          </w:p>
        </w:tc>
        <w:tc>
          <w:tcPr>
            <w:tcW w:w="196"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r>
              <w:rPr>
                <w:rFonts w:ascii="Times New Roman" w:hAnsi="Times New Roman"/>
                <w:sz w:val="24"/>
                <w:szCs w:val="24"/>
              </w:rPr>
              <w:t>7</w:t>
            </w:r>
          </w:p>
        </w:tc>
        <w:tc>
          <w:tcPr>
            <w:tcW w:w="197"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p>
        </w:tc>
        <w:tc>
          <w:tcPr>
            <w:tcW w:w="236"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p>
        </w:tc>
        <w:tc>
          <w:tcPr>
            <w:tcW w:w="182" w:type="pct"/>
          </w:tcPr>
          <w:p w:rsidR="003D376C" w:rsidRPr="00B10A6C" w:rsidRDefault="003D376C" w:rsidP="00434EDA">
            <w:pPr>
              <w:spacing w:after="0" w:line="240" w:lineRule="auto"/>
              <w:jc w:val="center"/>
              <w:rPr>
                <w:rFonts w:ascii="Times New Roman" w:hAnsi="Times New Roman"/>
                <w:sz w:val="24"/>
                <w:szCs w:val="24"/>
              </w:rPr>
            </w:pPr>
          </w:p>
        </w:tc>
        <w:tc>
          <w:tcPr>
            <w:tcW w:w="156" w:type="pct"/>
          </w:tcPr>
          <w:p w:rsidR="003D376C" w:rsidRPr="00B10A6C" w:rsidRDefault="003D376C" w:rsidP="00434EDA">
            <w:pPr>
              <w:spacing w:after="0" w:line="240" w:lineRule="auto"/>
              <w:jc w:val="center"/>
              <w:rPr>
                <w:rFonts w:ascii="Times New Roman" w:hAnsi="Times New Roman"/>
                <w:sz w:val="24"/>
                <w:szCs w:val="24"/>
              </w:rPr>
            </w:pPr>
          </w:p>
        </w:tc>
        <w:tc>
          <w:tcPr>
            <w:tcW w:w="422" w:type="pct"/>
            <w:shd w:val="clear" w:color="auto" w:fill="auto"/>
          </w:tcPr>
          <w:p w:rsidR="003D376C" w:rsidRPr="00B10A6C" w:rsidRDefault="003D376C" w:rsidP="00434EDA">
            <w:pPr>
              <w:spacing w:after="0" w:line="240" w:lineRule="auto"/>
              <w:jc w:val="center"/>
              <w:rPr>
                <w:rFonts w:ascii="Times New Roman" w:hAnsi="Times New Roman"/>
                <w:sz w:val="24"/>
                <w:szCs w:val="24"/>
              </w:rPr>
            </w:pPr>
            <w:r w:rsidRPr="00B10A6C">
              <w:rPr>
                <w:rFonts w:ascii="Times New Roman" w:hAnsi="Times New Roman"/>
                <w:sz w:val="24"/>
                <w:szCs w:val="24"/>
              </w:rPr>
              <w:t>Л</w:t>
            </w:r>
            <w:r>
              <w:rPr>
                <w:rFonts w:ascii="Times New Roman" w:hAnsi="Times New Roman"/>
                <w:sz w:val="24"/>
                <w:szCs w:val="24"/>
              </w:rPr>
              <w:t>Р 4, 7, 10</w:t>
            </w:r>
          </w:p>
          <w:p w:rsidR="003D376C" w:rsidRPr="00B10A6C" w:rsidRDefault="003D376C" w:rsidP="00434EDA">
            <w:pPr>
              <w:tabs>
                <w:tab w:val="left" w:pos="1635"/>
              </w:tabs>
              <w:spacing w:after="0" w:line="240" w:lineRule="auto"/>
              <w:rPr>
                <w:rFonts w:ascii="Times New Roman" w:hAnsi="Times New Roman"/>
                <w:sz w:val="24"/>
                <w:szCs w:val="24"/>
              </w:rPr>
            </w:pPr>
            <w:r w:rsidRPr="00B10A6C">
              <w:rPr>
                <w:rFonts w:ascii="Times New Roman" w:hAnsi="Times New Roman"/>
                <w:sz w:val="24"/>
                <w:szCs w:val="24"/>
              </w:rPr>
              <w:t>М1-2, П5, П6-7</w:t>
            </w:r>
          </w:p>
        </w:tc>
        <w:tc>
          <w:tcPr>
            <w:tcW w:w="215"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t>ОК2, ОК5-ОК7</w:t>
            </w:r>
          </w:p>
        </w:tc>
        <w:tc>
          <w:tcPr>
            <w:tcW w:w="230"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p>
        </w:tc>
      </w:tr>
      <w:tr w:rsidR="003D376C" w:rsidRPr="00B10A6C" w:rsidTr="00FC1883">
        <w:trPr>
          <w:gridAfter w:val="2"/>
          <w:wAfter w:w="536" w:type="pct"/>
        </w:trPr>
        <w:tc>
          <w:tcPr>
            <w:tcW w:w="312" w:type="pct"/>
          </w:tcPr>
          <w:p w:rsidR="003D376C" w:rsidRPr="00B10A6C" w:rsidRDefault="003D376C" w:rsidP="004D45DC">
            <w:pPr>
              <w:tabs>
                <w:tab w:val="left" w:pos="1635"/>
              </w:tabs>
              <w:spacing w:after="0" w:line="240" w:lineRule="auto"/>
              <w:rPr>
                <w:rFonts w:ascii="Times New Roman" w:hAnsi="Times New Roman"/>
                <w:sz w:val="24"/>
                <w:szCs w:val="24"/>
              </w:rPr>
            </w:pPr>
            <w:r w:rsidRPr="00B10A6C">
              <w:rPr>
                <w:rFonts w:ascii="Times New Roman" w:hAnsi="Times New Roman"/>
                <w:sz w:val="24"/>
                <w:szCs w:val="24"/>
              </w:rPr>
              <w:t>153</w:t>
            </w:r>
          </w:p>
        </w:tc>
        <w:tc>
          <w:tcPr>
            <w:tcW w:w="626" w:type="pct"/>
            <w:shd w:val="clear" w:color="auto" w:fill="auto"/>
          </w:tcPr>
          <w:p w:rsidR="003D376C" w:rsidRPr="00B10A6C" w:rsidRDefault="003D376C" w:rsidP="00F50B3F">
            <w:pPr>
              <w:spacing w:after="0" w:line="240" w:lineRule="auto"/>
              <w:jc w:val="both"/>
              <w:rPr>
                <w:rFonts w:ascii="Times New Roman" w:hAnsi="Times New Roman"/>
                <w:sz w:val="24"/>
                <w:szCs w:val="24"/>
              </w:rPr>
            </w:pPr>
            <w:r w:rsidRPr="00B10A6C">
              <w:rPr>
                <w:rFonts w:ascii="Times New Roman" w:hAnsi="Times New Roman"/>
                <w:sz w:val="24"/>
                <w:szCs w:val="24"/>
              </w:rPr>
              <w:t xml:space="preserve">Интерференция и дифракция волн. </w:t>
            </w:r>
          </w:p>
        </w:tc>
        <w:tc>
          <w:tcPr>
            <w:tcW w:w="1454" w:type="pct"/>
            <w:gridSpan w:val="4"/>
            <w:shd w:val="clear" w:color="auto" w:fill="auto"/>
          </w:tcPr>
          <w:p w:rsidR="003D376C" w:rsidRPr="00B10A6C" w:rsidRDefault="003D376C" w:rsidP="00F50B3F">
            <w:pPr>
              <w:spacing w:after="0" w:line="240" w:lineRule="auto"/>
              <w:jc w:val="both"/>
              <w:rPr>
                <w:rFonts w:ascii="Times New Roman" w:hAnsi="Times New Roman"/>
                <w:sz w:val="24"/>
                <w:szCs w:val="24"/>
              </w:rPr>
            </w:pPr>
            <w:r w:rsidRPr="00B10A6C">
              <w:rPr>
                <w:rFonts w:ascii="Times New Roman" w:hAnsi="Times New Roman"/>
                <w:sz w:val="24"/>
                <w:szCs w:val="24"/>
              </w:rPr>
              <w:t>Интерференция и дифракция механических  волн.</w:t>
            </w:r>
          </w:p>
        </w:tc>
        <w:tc>
          <w:tcPr>
            <w:tcW w:w="238"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p>
        </w:tc>
        <w:tc>
          <w:tcPr>
            <w:tcW w:w="196"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p>
        </w:tc>
        <w:tc>
          <w:tcPr>
            <w:tcW w:w="197"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p>
        </w:tc>
        <w:tc>
          <w:tcPr>
            <w:tcW w:w="236"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p>
        </w:tc>
        <w:tc>
          <w:tcPr>
            <w:tcW w:w="182" w:type="pct"/>
          </w:tcPr>
          <w:p w:rsidR="003D376C" w:rsidRPr="00B10A6C" w:rsidRDefault="003D376C" w:rsidP="00434EDA">
            <w:pPr>
              <w:spacing w:after="0" w:line="240" w:lineRule="auto"/>
              <w:jc w:val="center"/>
              <w:rPr>
                <w:rFonts w:ascii="Times New Roman" w:hAnsi="Times New Roman"/>
                <w:sz w:val="24"/>
                <w:szCs w:val="24"/>
              </w:rPr>
            </w:pPr>
          </w:p>
        </w:tc>
        <w:tc>
          <w:tcPr>
            <w:tcW w:w="156" w:type="pct"/>
          </w:tcPr>
          <w:p w:rsidR="003D376C" w:rsidRPr="00B10A6C" w:rsidRDefault="003D376C" w:rsidP="00434EDA">
            <w:pPr>
              <w:spacing w:after="0" w:line="240" w:lineRule="auto"/>
              <w:jc w:val="center"/>
              <w:rPr>
                <w:rFonts w:ascii="Times New Roman" w:hAnsi="Times New Roman"/>
                <w:sz w:val="24"/>
                <w:szCs w:val="24"/>
              </w:rPr>
            </w:pPr>
          </w:p>
        </w:tc>
        <w:tc>
          <w:tcPr>
            <w:tcW w:w="422" w:type="pct"/>
            <w:shd w:val="clear" w:color="auto" w:fill="auto"/>
          </w:tcPr>
          <w:p w:rsidR="003D376C" w:rsidRPr="00B10A6C" w:rsidRDefault="003D376C" w:rsidP="00434EDA">
            <w:pPr>
              <w:spacing w:after="0" w:line="240" w:lineRule="auto"/>
              <w:jc w:val="center"/>
              <w:rPr>
                <w:rFonts w:ascii="Times New Roman" w:hAnsi="Times New Roman"/>
                <w:sz w:val="24"/>
                <w:szCs w:val="24"/>
              </w:rPr>
            </w:pPr>
            <w:r w:rsidRPr="00B10A6C">
              <w:rPr>
                <w:rFonts w:ascii="Times New Roman" w:hAnsi="Times New Roman"/>
                <w:sz w:val="24"/>
                <w:szCs w:val="24"/>
              </w:rPr>
              <w:t>Л</w:t>
            </w:r>
            <w:r>
              <w:rPr>
                <w:rFonts w:ascii="Times New Roman" w:hAnsi="Times New Roman"/>
                <w:sz w:val="24"/>
                <w:szCs w:val="24"/>
              </w:rPr>
              <w:t>Р 4, 7, 10</w:t>
            </w:r>
          </w:p>
          <w:p w:rsidR="003D376C" w:rsidRPr="00B10A6C" w:rsidRDefault="003D376C" w:rsidP="00434EDA">
            <w:pPr>
              <w:tabs>
                <w:tab w:val="left" w:pos="1635"/>
              </w:tabs>
              <w:spacing w:after="0" w:line="240" w:lineRule="auto"/>
              <w:rPr>
                <w:rFonts w:ascii="Times New Roman" w:hAnsi="Times New Roman"/>
                <w:sz w:val="24"/>
                <w:szCs w:val="24"/>
              </w:rPr>
            </w:pPr>
            <w:r w:rsidRPr="00B10A6C">
              <w:rPr>
                <w:rFonts w:ascii="Times New Roman" w:hAnsi="Times New Roman"/>
                <w:sz w:val="24"/>
                <w:szCs w:val="24"/>
              </w:rPr>
              <w:t xml:space="preserve">М1-2, П5, </w:t>
            </w:r>
            <w:r w:rsidRPr="00B10A6C">
              <w:rPr>
                <w:rFonts w:ascii="Times New Roman" w:hAnsi="Times New Roman"/>
                <w:sz w:val="24"/>
                <w:szCs w:val="24"/>
              </w:rPr>
              <w:lastRenderedPageBreak/>
              <w:t>П6-7</w:t>
            </w:r>
          </w:p>
        </w:tc>
        <w:tc>
          <w:tcPr>
            <w:tcW w:w="215" w:type="pct"/>
            <w:shd w:val="clear" w:color="auto" w:fill="auto"/>
          </w:tcPr>
          <w:p w:rsidR="003D376C" w:rsidRPr="00B10A6C" w:rsidRDefault="003D376C" w:rsidP="00F50B3F">
            <w:pPr>
              <w:spacing w:after="0" w:line="240" w:lineRule="auto"/>
              <w:jc w:val="both"/>
              <w:rPr>
                <w:rFonts w:ascii="Times New Roman" w:hAnsi="Times New Roman"/>
                <w:sz w:val="24"/>
                <w:szCs w:val="24"/>
              </w:rPr>
            </w:pPr>
            <w:r w:rsidRPr="00B10A6C">
              <w:rPr>
                <w:rFonts w:ascii="Times New Roman" w:hAnsi="Times New Roman"/>
                <w:sz w:val="24"/>
                <w:szCs w:val="24"/>
              </w:rPr>
              <w:lastRenderedPageBreak/>
              <w:t>ОК1, ОК4-</w:t>
            </w:r>
            <w:r w:rsidRPr="00B10A6C">
              <w:rPr>
                <w:rFonts w:ascii="Times New Roman" w:hAnsi="Times New Roman"/>
                <w:sz w:val="24"/>
                <w:szCs w:val="24"/>
              </w:rPr>
              <w:lastRenderedPageBreak/>
              <w:t>ОК6</w:t>
            </w:r>
          </w:p>
        </w:tc>
        <w:tc>
          <w:tcPr>
            <w:tcW w:w="230"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p>
        </w:tc>
      </w:tr>
      <w:tr w:rsidR="003D376C" w:rsidRPr="00B10A6C" w:rsidTr="00FC1883">
        <w:trPr>
          <w:gridAfter w:val="2"/>
          <w:wAfter w:w="536" w:type="pct"/>
        </w:trPr>
        <w:tc>
          <w:tcPr>
            <w:tcW w:w="312" w:type="pct"/>
          </w:tcPr>
          <w:p w:rsidR="003D376C" w:rsidRPr="00B10A6C" w:rsidRDefault="003D376C" w:rsidP="004D45DC">
            <w:pPr>
              <w:tabs>
                <w:tab w:val="left" w:pos="1635"/>
              </w:tabs>
              <w:spacing w:after="0" w:line="240" w:lineRule="auto"/>
              <w:rPr>
                <w:rFonts w:ascii="Times New Roman" w:hAnsi="Times New Roman"/>
                <w:sz w:val="24"/>
                <w:szCs w:val="24"/>
              </w:rPr>
            </w:pPr>
            <w:r w:rsidRPr="00B10A6C">
              <w:rPr>
                <w:rFonts w:ascii="Times New Roman" w:hAnsi="Times New Roman"/>
                <w:sz w:val="24"/>
                <w:szCs w:val="24"/>
              </w:rPr>
              <w:lastRenderedPageBreak/>
              <w:t>154</w:t>
            </w:r>
          </w:p>
        </w:tc>
        <w:tc>
          <w:tcPr>
            <w:tcW w:w="626" w:type="pct"/>
            <w:shd w:val="clear" w:color="auto" w:fill="auto"/>
          </w:tcPr>
          <w:p w:rsidR="003D376C" w:rsidRPr="00B10A6C" w:rsidRDefault="003D376C" w:rsidP="00F50B3F">
            <w:pPr>
              <w:spacing w:after="0" w:line="240" w:lineRule="auto"/>
              <w:jc w:val="both"/>
              <w:rPr>
                <w:rFonts w:ascii="Times New Roman" w:hAnsi="Times New Roman"/>
                <w:sz w:val="24"/>
                <w:szCs w:val="24"/>
              </w:rPr>
            </w:pPr>
            <w:r w:rsidRPr="00B10A6C">
              <w:rPr>
                <w:rFonts w:ascii="Times New Roman" w:hAnsi="Times New Roman"/>
                <w:sz w:val="24"/>
                <w:szCs w:val="24"/>
              </w:rPr>
              <w:t>Звуковые волны</w:t>
            </w:r>
          </w:p>
        </w:tc>
        <w:tc>
          <w:tcPr>
            <w:tcW w:w="1454" w:type="pct"/>
            <w:gridSpan w:val="4"/>
            <w:shd w:val="clear" w:color="auto" w:fill="auto"/>
          </w:tcPr>
          <w:p w:rsidR="003D376C" w:rsidRPr="00B10A6C" w:rsidRDefault="003D376C" w:rsidP="00F50B3F">
            <w:pPr>
              <w:spacing w:after="0" w:line="240" w:lineRule="auto"/>
              <w:jc w:val="both"/>
              <w:rPr>
                <w:rFonts w:ascii="Times New Roman" w:hAnsi="Times New Roman"/>
                <w:sz w:val="24"/>
                <w:szCs w:val="24"/>
              </w:rPr>
            </w:pPr>
            <w:r w:rsidRPr="00B10A6C">
              <w:rPr>
                <w:rFonts w:ascii="Times New Roman" w:hAnsi="Times New Roman"/>
                <w:sz w:val="24"/>
                <w:szCs w:val="24"/>
              </w:rPr>
              <w:t>Ультразвук и его применение.</w:t>
            </w:r>
          </w:p>
        </w:tc>
        <w:tc>
          <w:tcPr>
            <w:tcW w:w="238"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t>1</w:t>
            </w:r>
          </w:p>
        </w:tc>
        <w:tc>
          <w:tcPr>
            <w:tcW w:w="196"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p>
        </w:tc>
        <w:tc>
          <w:tcPr>
            <w:tcW w:w="197"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t>1</w:t>
            </w:r>
          </w:p>
        </w:tc>
        <w:tc>
          <w:tcPr>
            <w:tcW w:w="236"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p>
        </w:tc>
        <w:tc>
          <w:tcPr>
            <w:tcW w:w="182" w:type="pct"/>
          </w:tcPr>
          <w:p w:rsidR="003D376C" w:rsidRPr="00B10A6C" w:rsidRDefault="003D376C" w:rsidP="00434EDA">
            <w:pPr>
              <w:spacing w:after="0" w:line="240" w:lineRule="auto"/>
              <w:jc w:val="center"/>
              <w:rPr>
                <w:rFonts w:ascii="Times New Roman" w:hAnsi="Times New Roman"/>
                <w:sz w:val="24"/>
                <w:szCs w:val="24"/>
              </w:rPr>
            </w:pPr>
          </w:p>
        </w:tc>
        <w:tc>
          <w:tcPr>
            <w:tcW w:w="156" w:type="pct"/>
          </w:tcPr>
          <w:p w:rsidR="003D376C" w:rsidRPr="00B10A6C" w:rsidRDefault="003D376C" w:rsidP="00434EDA">
            <w:pPr>
              <w:spacing w:after="0" w:line="240" w:lineRule="auto"/>
              <w:jc w:val="center"/>
              <w:rPr>
                <w:rFonts w:ascii="Times New Roman" w:hAnsi="Times New Roman"/>
                <w:sz w:val="24"/>
                <w:szCs w:val="24"/>
              </w:rPr>
            </w:pPr>
          </w:p>
        </w:tc>
        <w:tc>
          <w:tcPr>
            <w:tcW w:w="422" w:type="pct"/>
            <w:shd w:val="clear" w:color="auto" w:fill="auto"/>
          </w:tcPr>
          <w:p w:rsidR="003D376C" w:rsidRPr="00B10A6C" w:rsidRDefault="003D376C" w:rsidP="00434EDA">
            <w:pPr>
              <w:spacing w:after="0" w:line="240" w:lineRule="auto"/>
              <w:jc w:val="center"/>
              <w:rPr>
                <w:rFonts w:ascii="Times New Roman" w:hAnsi="Times New Roman"/>
                <w:sz w:val="24"/>
                <w:szCs w:val="24"/>
              </w:rPr>
            </w:pPr>
            <w:r w:rsidRPr="00B10A6C">
              <w:rPr>
                <w:rFonts w:ascii="Times New Roman" w:hAnsi="Times New Roman"/>
                <w:sz w:val="24"/>
                <w:szCs w:val="24"/>
              </w:rPr>
              <w:t>Л</w:t>
            </w:r>
            <w:r>
              <w:rPr>
                <w:rFonts w:ascii="Times New Roman" w:hAnsi="Times New Roman"/>
                <w:sz w:val="24"/>
                <w:szCs w:val="24"/>
              </w:rPr>
              <w:t>Р 4, 7, 10</w:t>
            </w:r>
          </w:p>
          <w:p w:rsidR="003D376C" w:rsidRPr="00B10A6C" w:rsidRDefault="003D376C" w:rsidP="00434EDA">
            <w:pPr>
              <w:tabs>
                <w:tab w:val="left" w:pos="1635"/>
              </w:tabs>
              <w:spacing w:after="0" w:line="240" w:lineRule="auto"/>
              <w:rPr>
                <w:rFonts w:ascii="Times New Roman" w:hAnsi="Times New Roman"/>
                <w:sz w:val="24"/>
                <w:szCs w:val="24"/>
              </w:rPr>
            </w:pPr>
            <w:r w:rsidRPr="00B10A6C">
              <w:rPr>
                <w:rFonts w:ascii="Times New Roman" w:hAnsi="Times New Roman"/>
                <w:sz w:val="24"/>
                <w:szCs w:val="24"/>
              </w:rPr>
              <w:t>М1-2, П5, П6-7</w:t>
            </w:r>
          </w:p>
        </w:tc>
        <w:tc>
          <w:tcPr>
            <w:tcW w:w="215" w:type="pct"/>
            <w:shd w:val="clear" w:color="auto" w:fill="auto"/>
          </w:tcPr>
          <w:p w:rsidR="003D376C" w:rsidRPr="00B10A6C" w:rsidRDefault="003D376C" w:rsidP="00F50B3F">
            <w:pPr>
              <w:spacing w:after="0" w:line="240" w:lineRule="auto"/>
              <w:jc w:val="both"/>
              <w:rPr>
                <w:rFonts w:ascii="Times New Roman" w:hAnsi="Times New Roman"/>
                <w:sz w:val="24"/>
                <w:szCs w:val="24"/>
              </w:rPr>
            </w:pPr>
            <w:r w:rsidRPr="00B10A6C">
              <w:rPr>
                <w:rFonts w:ascii="Times New Roman" w:hAnsi="Times New Roman"/>
                <w:sz w:val="24"/>
                <w:szCs w:val="24"/>
              </w:rPr>
              <w:t>ОК1, ОК4-ОК6</w:t>
            </w:r>
          </w:p>
        </w:tc>
        <w:tc>
          <w:tcPr>
            <w:tcW w:w="230"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p>
        </w:tc>
      </w:tr>
      <w:tr w:rsidR="003D376C" w:rsidRPr="00B10A6C" w:rsidTr="00FC1883">
        <w:trPr>
          <w:gridAfter w:val="2"/>
          <w:wAfter w:w="536" w:type="pct"/>
        </w:trPr>
        <w:tc>
          <w:tcPr>
            <w:tcW w:w="312" w:type="pct"/>
          </w:tcPr>
          <w:p w:rsidR="003D376C" w:rsidRPr="00B10A6C" w:rsidRDefault="003D376C" w:rsidP="00F50B3F">
            <w:pPr>
              <w:tabs>
                <w:tab w:val="left" w:pos="1635"/>
              </w:tabs>
              <w:spacing w:after="0" w:line="240" w:lineRule="auto"/>
              <w:rPr>
                <w:rFonts w:ascii="Times New Roman" w:hAnsi="Times New Roman"/>
                <w:sz w:val="24"/>
                <w:szCs w:val="24"/>
              </w:rPr>
            </w:pPr>
          </w:p>
        </w:tc>
        <w:tc>
          <w:tcPr>
            <w:tcW w:w="2080" w:type="pct"/>
            <w:gridSpan w:val="5"/>
            <w:shd w:val="clear" w:color="auto" w:fill="auto"/>
          </w:tcPr>
          <w:p w:rsidR="003D376C" w:rsidRPr="00B10A6C" w:rsidRDefault="003D376C" w:rsidP="004D45DC">
            <w:pPr>
              <w:tabs>
                <w:tab w:val="left" w:pos="1635"/>
              </w:tabs>
              <w:spacing w:after="0" w:line="240" w:lineRule="auto"/>
              <w:rPr>
                <w:rFonts w:ascii="Times New Roman" w:hAnsi="Times New Roman"/>
                <w:b/>
                <w:sz w:val="24"/>
                <w:szCs w:val="24"/>
              </w:rPr>
            </w:pPr>
            <w:r w:rsidRPr="00B10A6C">
              <w:rPr>
                <w:rFonts w:ascii="Times New Roman" w:hAnsi="Times New Roman"/>
                <w:b/>
                <w:sz w:val="24"/>
                <w:szCs w:val="24"/>
              </w:rPr>
              <w:t>Тема 4.3. Электромагнитные колебания</w:t>
            </w:r>
            <w:r>
              <w:rPr>
                <w:rFonts w:ascii="Times New Roman" w:hAnsi="Times New Roman"/>
                <w:b/>
                <w:sz w:val="24"/>
                <w:szCs w:val="24"/>
              </w:rPr>
              <w:t xml:space="preserve"> </w:t>
            </w:r>
          </w:p>
        </w:tc>
        <w:tc>
          <w:tcPr>
            <w:tcW w:w="238"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p>
        </w:tc>
        <w:tc>
          <w:tcPr>
            <w:tcW w:w="196"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p>
        </w:tc>
        <w:tc>
          <w:tcPr>
            <w:tcW w:w="197"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p>
        </w:tc>
        <w:tc>
          <w:tcPr>
            <w:tcW w:w="236"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p>
        </w:tc>
        <w:tc>
          <w:tcPr>
            <w:tcW w:w="182" w:type="pct"/>
          </w:tcPr>
          <w:p w:rsidR="003D376C" w:rsidRPr="00B10A6C" w:rsidRDefault="003D376C" w:rsidP="00F50B3F">
            <w:pPr>
              <w:tabs>
                <w:tab w:val="left" w:pos="1635"/>
              </w:tabs>
              <w:spacing w:after="0" w:line="240" w:lineRule="auto"/>
              <w:jc w:val="center"/>
              <w:rPr>
                <w:rFonts w:ascii="Times New Roman" w:hAnsi="Times New Roman"/>
                <w:sz w:val="24"/>
                <w:szCs w:val="24"/>
              </w:rPr>
            </w:pPr>
          </w:p>
        </w:tc>
        <w:tc>
          <w:tcPr>
            <w:tcW w:w="156" w:type="pct"/>
          </w:tcPr>
          <w:p w:rsidR="003D376C" w:rsidRPr="00B10A6C" w:rsidRDefault="003D376C" w:rsidP="00F50B3F">
            <w:pPr>
              <w:tabs>
                <w:tab w:val="left" w:pos="1635"/>
              </w:tabs>
              <w:spacing w:after="0" w:line="240" w:lineRule="auto"/>
              <w:jc w:val="center"/>
              <w:rPr>
                <w:rFonts w:ascii="Times New Roman" w:hAnsi="Times New Roman"/>
                <w:sz w:val="24"/>
                <w:szCs w:val="24"/>
              </w:rPr>
            </w:pPr>
          </w:p>
        </w:tc>
        <w:tc>
          <w:tcPr>
            <w:tcW w:w="422"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p>
        </w:tc>
        <w:tc>
          <w:tcPr>
            <w:tcW w:w="215" w:type="pct"/>
            <w:shd w:val="clear" w:color="auto" w:fill="auto"/>
          </w:tcPr>
          <w:p w:rsidR="003D376C" w:rsidRPr="00B10A6C" w:rsidRDefault="003D376C" w:rsidP="00F50B3F">
            <w:pPr>
              <w:spacing w:after="0" w:line="240" w:lineRule="auto"/>
              <w:jc w:val="both"/>
              <w:rPr>
                <w:rFonts w:ascii="Times New Roman" w:hAnsi="Times New Roman"/>
                <w:sz w:val="24"/>
                <w:szCs w:val="24"/>
              </w:rPr>
            </w:pPr>
          </w:p>
        </w:tc>
        <w:tc>
          <w:tcPr>
            <w:tcW w:w="230"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p>
        </w:tc>
      </w:tr>
      <w:tr w:rsidR="003D376C" w:rsidRPr="00B10A6C" w:rsidTr="00FC1883">
        <w:trPr>
          <w:gridAfter w:val="2"/>
          <w:wAfter w:w="536" w:type="pct"/>
        </w:trPr>
        <w:tc>
          <w:tcPr>
            <w:tcW w:w="312" w:type="pct"/>
          </w:tcPr>
          <w:p w:rsidR="003D376C" w:rsidRPr="00B10A6C" w:rsidRDefault="003D376C" w:rsidP="00F50B3F">
            <w:pPr>
              <w:tabs>
                <w:tab w:val="left" w:pos="1635"/>
              </w:tabs>
              <w:spacing w:after="0" w:line="240" w:lineRule="auto"/>
              <w:rPr>
                <w:rFonts w:ascii="Times New Roman" w:hAnsi="Times New Roman"/>
                <w:sz w:val="24"/>
                <w:szCs w:val="24"/>
              </w:rPr>
            </w:pPr>
            <w:r>
              <w:rPr>
                <w:rFonts w:ascii="Times New Roman" w:hAnsi="Times New Roman"/>
                <w:sz w:val="24"/>
                <w:szCs w:val="24"/>
              </w:rPr>
              <w:t>155</w:t>
            </w:r>
          </w:p>
        </w:tc>
        <w:tc>
          <w:tcPr>
            <w:tcW w:w="626" w:type="pct"/>
            <w:shd w:val="clear" w:color="auto" w:fill="auto"/>
          </w:tcPr>
          <w:p w:rsidR="003D376C" w:rsidRPr="00B10A6C" w:rsidRDefault="003D376C" w:rsidP="00F50B3F">
            <w:pPr>
              <w:spacing w:after="0" w:line="240" w:lineRule="auto"/>
              <w:jc w:val="both"/>
              <w:rPr>
                <w:rFonts w:ascii="Times New Roman" w:hAnsi="Times New Roman"/>
                <w:sz w:val="24"/>
                <w:szCs w:val="24"/>
              </w:rPr>
            </w:pPr>
            <w:r w:rsidRPr="00B10A6C">
              <w:rPr>
                <w:rFonts w:ascii="Times New Roman" w:hAnsi="Times New Roman"/>
                <w:sz w:val="24"/>
                <w:szCs w:val="24"/>
              </w:rPr>
              <w:t xml:space="preserve">Свободные электромагнитные колебания. </w:t>
            </w:r>
          </w:p>
        </w:tc>
        <w:tc>
          <w:tcPr>
            <w:tcW w:w="1454" w:type="pct"/>
            <w:gridSpan w:val="4"/>
            <w:shd w:val="clear" w:color="auto" w:fill="auto"/>
          </w:tcPr>
          <w:p w:rsidR="003D376C" w:rsidRPr="00B10A6C" w:rsidRDefault="003D376C" w:rsidP="00F50B3F">
            <w:pPr>
              <w:spacing w:after="0" w:line="240" w:lineRule="auto"/>
              <w:jc w:val="both"/>
              <w:rPr>
                <w:rFonts w:ascii="Times New Roman" w:hAnsi="Times New Roman"/>
                <w:sz w:val="24"/>
                <w:szCs w:val="24"/>
              </w:rPr>
            </w:pPr>
            <w:r w:rsidRPr="00B10A6C">
              <w:rPr>
                <w:rFonts w:ascii="Times New Roman" w:hAnsi="Times New Roman"/>
                <w:sz w:val="24"/>
                <w:szCs w:val="24"/>
              </w:rPr>
              <w:t>Колебательный контур. Превращение энергии в колебательном контуре.</w:t>
            </w:r>
          </w:p>
        </w:tc>
        <w:tc>
          <w:tcPr>
            <w:tcW w:w="238"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t>1</w:t>
            </w:r>
          </w:p>
        </w:tc>
        <w:tc>
          <w:tcPr>
            <w:tcW w:w="196"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p>
        </w:tc>
        <w:tc>
          <w:tcPr>
            <w:tcW w:w="197"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t>1</w:t>
            </w:r>
          </w:p>
        </w:tc>
        <w:tc>
          <w:tcPr>
            <w:tcW w:w="236"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p>
        </w:tc>
        <w:tc>
          <w:tcPr>
            <w:tcW w:w="182" w:type="pct"/>
          </w:tcPr>
          <w:p w:rsidR="003D376C" w:rsidRPr="00B10A6C" w:rsidRDefault="003D376C" w:rsidP="00394BB9">
            <w:pPr>
              <w:spacing w:after="0" w:line="240" w:lineRule="auto"/>
              <w:jc w:val="center"/>
              <w:rPr>
                <w:rFonts w:ascii="Times New Roman" w:hAnsi="Times New Roman"/>
                <w:sz w:val="24"/>
                <w:szCs w:val="24"/>
              </w:rPr>
            </w:pPr>
          </w:p>
        </w:tc>
        <w:tc>
          <w:tcPr>
            <w:tcW w:w="156" w:type="pct"/>
          </w:tcPr>
          <w:p w:rsidR="003D376C" w:rsidRPr="00B10A6C" w:rsidRDefault="003D376C" w:rsidP="00394BB9">
            <w:pPr>
              <w:spacing w:after="0" w:line="240" w:lineRule="auto"/>
              <w:jc w:val="center"/>
              <w:rPr>
                <w:rFonts w:ascii="Times New Roman" w:hAnsi="Times New Roman"/>
                <w:sz w:val="24"/>
                <w:szCs w:val="24"/>
              </w:rPr>
            </w:pPr>
          </w:p>
        </w:tc>
        <w:tc>
          <w:tcPr>
            <w:tcW w:w="422" w:type="pct"/>
            <w:shd w:val="clear" w:color="auto" w:fill="auto"/>
          </w:tcPr>
          <w:p w:rsidR="003D376C" w:rsidRPr="00B10A6C" w:rsidRDefault="003D376C" w:rsidP="00394BB9">
            <w:pPr>
              <w:spacing w:after="0" w:line="240" w:lineRule="auto"/>
              <w:jc w:val="center"/>
              <w:rPr>
                <w:rFonts w:ascii="Times New Roman" w:hAnsi="Times New Roman"/>
                <w:sz w:val="24"/>
                <w:szCs w:val="24"/>
              </w:rPr>
            </w:pPr>
            <w:r w:rsidRPr="00B10A6C">
              <w:rPr>
                <w:rFonts w:ascii="Times New Roman" w:hAnsi="Times New Roman"/>
                <w:sz w:val="24"/>
                <w:szCs w:val="24"/>
              </w:rPr>
              <w:t>Л</w:t>
            </w:r>
            <w:r>
              <w:rPr>
                <w:rFonts w:ascii="Times New Roman" w:hAnsi="Times New Roman"/>
                <w:sz w:val="24"/>
                <w:szCs w:val="24"/>
              </w:rPr>
              <w:t>Р 4, 7, 10</w:t>
            </w:r>
          </w:p>
          <w:p w:rsidR="003D376C" w:rsidRPr="00B10A6C" w:rsidRDefault="003D376C" w:rsidP="00394BB9">
            <w:pPr>
              <w:tabs>
                <w:tab w:val="left" w:pos="1635"/>
              </w:tabs>
              <w:spacing w:after="0" w:line="240" w:lineRule="auto"/>
              <w:rPr>
                <w:rFonts w:ascii="Times New Roman" w:hAnsi="Times New Roman"/>
                <w:sz w:val="24"/>
                <w:szCs w:val="24"/>
              </w:rPr>
            </w:pPr>
            <w:r w:rsidRPr="00B10A6C">
              <w:rPr>
                <w:rFonts w:ascii="Times New Roman" w:hAnsi="Times New Roman"/>
                <w:sz w:val="24"/>
                <w:szCs w:val="24"/>
              </w:rPr>
              <w:t>М1-2, П5, П6-7</w:t>
            </w:r>
          </w:p>
        </w:tc>
        <w:tc>
          <w:tcPr>
            <w:tcW w:w="215"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t>ОК1, ОК4-ОК6</w:t>
            </w:r>
          </w:p>
        </w:tc>
        <w:tc>
          <w:tcPr>
            <w:tcW w:w="230"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p>
        </w:tc>
      </w:tr>
      <w:tr w:rsidR="003D376C" w:rsidRPr="00B10A6C" w:rsidTr="00FC1883">
        <w:trPr>
          <w:gridAfter w:val="2"/>
          <w:wAfter w:w="536" w:type="pct"/>
        </w:trPr>
        <w:tc>
          <w:tcPr>
            <w:tcW w:w="312" w:type="pct"/>
          </w:tcPr>
          <w:p w:rsidR="003D376C" w:rsidRPr="00B10A6C" w:rsidRDefault="003D376C" w:rsidP="00F50B3F">
            <w:pPr>
              <w:tabs>
                <w:tab w:val="left" w:pos="1635"/>
              </w:tabs>
              <w:spacing w:after="0" w:line="240" w:lineRule="auto"/>
              <w:rPr>
                <w:rFonts w:ascii="Times New Roman" w:hAnsi="Times New Roman"/>
                <w:sz w:val="24"/>
                <w:szCs w:val="24"/>
              </w:rPr>
            </w:pPr>
            <w:r>
              <w:rPr>
                <w:rFonts w:ascii="Times New Roman" w:hAnsi="Times New Roman"/>
                <w:sz w:val="24"/>
                <w:szCs w:val="24"/>
              </w:rPr>
              <w:t>156</w:t>
            </w:r>
          </w:p>
        </w:tc>
        <w:tc>
          <w:tcPr>
            <w:tcW w:w="626" w:type="pct"/>
            <w:shd w:val="clear" w:color="auto" w:fill="auto"/>
          </w:tcPr>
          <w:p w:rsidR="003D376C" w:rsidRPr="00B10A6C" w:rsidRDefault="003D376C" w:rsidP="00F50B3F">
            <w:pPr>
              <w:spacing w:after="0" w:line="240" w:lineRule="auto"/>
              <w:jc w:val="both"/>
              <w:rPr>
                <w:rFonts w:ascii="Times New Roman" w:hAnsi="Times New Roman"/>
                <w:sz w:val="24"/>
                <w:szCs w:val="24"/>
              </w:rPr>
            </w:pPr>
            <w:r w:rsidRPr="00B10A6C">
              <w:rPr>
                <w:rFonts w:ascii="Times New Roman" w:hAnsi="Times New Roman"/>
                <w:sz w:val="24"/>
                <w:szCs w:val="24"/>
              </w:rPr>
              <w:t xml:space="preserve">Генератор незатухающих электромагнитных колебаний. </w:t>
            </w:r>
          </w:p>
        </w:tc>
        <w:tc>
          <w:tcPr>
            <w:tcW w:w="1454" w:type="pct"/>
            <w:gridSpan w:val="4"/>
            <w:shd w:val="clear" w:color="auto" w:fill="auto"/>
          </w:tcPr>
          <w:p w:rsidR="003D376C" w:rsidRPr="00B10A6C" w:rsidRDefault="003D376C" w:rsidP="00F50B3F">
            <w:pPr>
              <w:spacing w:after="0" w:line="240" w:lineRule="auto"/>
              <w:jc w:val="both"/>
              <w:rPr>
                <w:rFonts w:ascii="Times New Roman" w:hAnsi="Times New Roman"/>
                <w:sz w:val="24"/>
                <w:szCs w:val="24"/>
              </w:rPr>
            </w:pPr>
            <w:r w:rsidRPr="00B10A6C">
              <w:rPr>
                <w:rFonts w:ascii="Times New Roman" w:hAnsi="Times New Roman"/>
                <w:sz w:val="24"/>
                <w:szCs w:val="24"/>
              </w:rPr>
              <w:t>Генератор незатухающих электромагнитных колебаний.</w:t>
            </w:r>
          </w:p>
        </w:tc>
        <w:tc>
          <w:tcPr>
            <w:tcW w:w="238"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t>1</w:t>
            </w:r>
          </w:p>
        </w:tc>
        <w:tc>
          <w:tcPr>
            <w:tcW w:w="196"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p>
        </w:tc>
        <w:tc>
          <w:tcPr>
            <w:tcW w:w="197"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t>1</w:t>
            </w:r>
          </w:p>
        </w:tc>
        <w:tc>
          <w:tcPr>
            <w:tcW w:w="236"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p>
        </w:tc>
        <w:tc>
          <w:tcPr>
            <w:tcW w:w="182" w:type="pct"/>
          </w:tcPr>
          <w:p w:rsidR="003D376C" w:rsidRPr="00B10A6C" w:rsidRDefault="003D376C" w:rsidP="00434EDA">
            <w:pPr>
              <w:spacing w:after="0" w:line="240" w:lineRule="auto"/>
              <w:jc w:val="center"/>
              <w:rPr>
                <w:rFonts w:ascii="Times New Roman" w:hAnsi="Times New Roman"/>
                <w:sz w:val="24"/>
                <w:szCs w:val="24"/>
              </w:rPr>
            </w:pPr>
          </w:p>
        </w:tc>
        <w:tc>
          <w:tcPr>
            <w:tcW w:w="156" w:type="pct"/>
          </w:tcPr>
          <w:p w:rsidR="003D376C" w:rsidRPr="00B10A6C" w:rsidRDefault="003D376C" w:rsidP="00434EDA">
            <w:pPr>
              <w:spacing w:after="0" w:line="240" w:lineRule="auto"/>
              <w:jc w:val="center"/>
              <w:rPr>
                <w:rFonts w:ascii="Times New Roman" w:hAnsi="Times New Roman"/>
                <w:sz w:val="24"/>
                <w:szCs w:val="24"/>
              </w:rPr>
            </w:pPr>
          </w:p>
        </w:tc>
        <w:tc>
          <w:tcPr>
            <w:tcW w:w="422" w:type="pct"/>
            <w:shd w:val="clear" w:color="auto" w:fill="auto"/>
          </w:tcPr>
          <w:p w:rsidR="003D376C" w:rsidRPr="00B10A6C" w:rsidRDefault="003D376C" w:rsidP="00434EDA">
            <w:pPr>
              <w:spacing w:after="0" w:line="240" w:lineRule="auto"/>
              <w:jc w:val="center"/>
              <w:rPr>
                <w:rFonts w:ascii="Times New Roman" w:hAnsi="Times New Roman"/>
                <w:sz w:val="24"/>
                <w:szCs w:val="24"/>
              </w:rPr>
            </w:pPr>
            <w:r w:rsidRPr="00B10A6C">
              <w:rPr>
                <w:rFonts w:ascii="Times New Roman" w:hAnsi="Times New Roman"/>
                <w:sz w:val="24"/>
                <w:szCs w:val="24"/>
              </w:rPr>
              <w:t>Л</w:t>
            </w:r>
            <w:r>
              <w:rPr>
                <w:rFonts w:ascii="Times New Roman" w:hAnsi="Times New Roman"/>
                <w:sz w:val="24"/>
                <w:szCs w:val="24"/>
              </w:rPr>
              <w:t>Р 4, 7, 10</w:t>
            </w:r>
          </w:p>
          <w:p w:rsidR="003D376C" w:rsidRPr="00B10A6C" w:rsidRDefault="003D376C" w:rsidP="00434EDA">
            <w:pPr>
              <w:tabs>
                <w:tab w:val="left" w:pos="1635"/>
              </w:tabs>
              <w:spacing w:after="0" w:line="240" w:lineRule="auto"/>
              <w:rPr>
                <w:rFonts w:ascii="Times New Roman" w:hAnsi="Times New Roman"/>
                <w:sz w:val="24"/>
                <w:szCs w:val="24"/>
              </w:rPr>
            </w:pPr>
            <w:r w:rsidRPr="00B10A6C">
              <w:rPr>
                <w:rFonts w:ascii="Times New Roman" w:hAnsi="Times New Roman"/>
                <w:sz w:val="24"/>
                <w:szCs w:val="24"/>
              </w:rPr>
              <w:t>М1-2, П5, П6-7</w:t>
            </w:r>
          </w:p>
        </w:tc>
        <w:tc>
          <w:tcPr>
            <w:tcW w:w="215"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t>ОК1, ОК4-ОК6</w:t>
            </w:r>
          </w:p>
        </w:tc>
        <w:tc>
          <w:tcPr>
            <w:tcW w:w="230"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p>
        </w:tc>
      </w:tr>
      <w:tr w:rsidR="003D376C" w:rsidRPr="00B10A6C" w:rsidTr="00FC1883">
        <w:trPr>
          <w:gridAfter w:val="2"/>
          <w:wAfter w:w="536" w:type="pct"/>
        </w:trPr>
        <w:tc>
          <w:tcPr>
            <w:tcW w:w="312" w:type="pct"/>
          </w:tcPr>
          <w:p w:rsidR="003D376C" w:rsidRPr="00B10A6C" w:rsidRDefault="003D376C" w:rsidP="00F50B3F">
            <w:pPr>
              <w:tabs>
                <w:tab w:val="left" w:pos="1635"/>
              </w:tabs>
              <w:spacing w:after="0" w:line="240" w:lineRule="auto"/>
              <w:rPr>
                <w:rFonts w:ascii="Times New Roman" w:hAnsi="Times New Roman"/>
                <w:sz w:val="24"/>
                <w:szCs w:val="24"/>
              </w:rPr>
            </w:pPr>
            <w:r>
              <w:rPr>
                <w:rFonts w:ascii="Times New Roman" w:hAnsi="Times New Roman"/>
                <w:sz w:val="24"/>
                <w:szCs w:val="24"/>
              </w:rPr>
              <w:t>157</w:t>
            </w:r>
          </w:p>
        </w:tc>
        <w:tc>
          <w:tcPr>
            <w:tcW w:w="626" w:type="pct"/>
            <w:shd w:val="clear" w:color="auto" w:fill="auto"/>
          </w:tcPr>
          <w:p w:rsidR="003D376C" w:rsidRPr="00B10A6C" w:rsidRDefault="003D376C" w:rsidP="00F50B3F">
            <w:pPr>
              <w:spacing w:after="0" w:line="240" w:lineRule="auto"/>
              <w:jc w:val="both"/>
              <w:rPr>
                <w:rFonts w:ascii="Times New Roman" w:hAnsi="Times New Roman"/>
                <w:sz w:val="24"/>
                <w:szCs w:val="24"/>
              </w:rPr>
            </w:pPr>
            <w:r w:rsidRPr="00B10A6C">
              <w:rPr>
                <w:rFonts w:ascii="Times New Roman" w:hAnsi="Times New Roman"/>
                <w:sz w:val="24"/>
                <w:szCs w:val="24"/>
              </w:rPr>
              <w:t>Переменный электрический ток. Генератор переменного тока.</w:t>
            </w:r>
          </w:p>
        </w:tc>
        <w:tc>
          <w:tcPr>
            <w:tcW w:w="1454" w:type="pct"/>
            <w:gridSpan w:val="4"/>
            <w:shd w:val="clear" w:color="auto" w:fill="auto"/>
          </w:tcPr>
          <w:p w:rsidR="003D376C" w:rsidRPr="00B10A6C" w:rsidRDefault="003D376C" w:rsidP="00F50B3F">
            <w:pPr>
              <w:spacing w:after="0" w:line="240" w:lineRule="auto"/>
              <w:jc w:val="both"/>
              <w:rPr>
                <w:rFonts w:ascii="Times New Roman" w:hAnsi="Times New Roman"/>
                <w:sz w:val="24"/>
                <w:szCs w:val="24"/>
              </w:rPr>
            </w:pPr>
            <w:r w:rsidRPr="00B10A6C">
              <w:rPr>
                <w:rFonts w:ascii="Times New Roman" w:hAnsi="Times New Roman"/>
                <w:sz w:val="24"/>
                <w:szCs w:val="24"/>
              </w:rPr>
              <w:t>Переменный электрический ток. Нахождение  мгновенного ЭДС, напряжения и тока исходя из графиков или уравнений.</w:t>
            </w:r>
          </w:p>
        </w:tc>
        <w:tc>
          <w:tcPr>
            <w:tcW w:w="238"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t>1</w:t>
            </w:r>
          </w:p>
        </w:tc>
        <w:tc>
          <w:tcPr>
            <w:tcW w:w="196"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p>
        </w:tc>
        <w:tc>
          <w:tcPr>
            <w:tcW w:w="197"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t>1</w:t>
            </w:r>
          </w:p>
        </w:tc>
        <w:tc>
          <w:tcPr>
            <w:tcW w:w="236"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p>
        </w:tc>
        <w:tc>
          <w:tcPr>
            <w:tcW w:w="182" w:type="pct"/>
          </w:tcPr>
          <w:p w:rsidR="003D376C" w:rsidRPr="00B10A6C" w:rsidRDefault="003D376C" w:rsidP="00434EDA">
            <w:pPr>
              <w:spacing w:after="0" w:line="240" w:lineRule="auto"/>
              <w:jc w:val="center"/>
              <w:rPr>
                <w:rFonts w:ascii="Times New Roman" w:hAnsi="Times New Roman"/>
                <w:sz w:val="24"/>
                <w:szCs w:val="24"/>
              </w:rPr>
            </w:pPr>
          </w:p>
        </w:tc>
        <w:tc>
          <w:tcPr>
            <w:tcW w:w="156" w:type="pct"/>
          </w:tcPr>
          <w:p w:rsidR="003D376C" w:rsidRPr="00B10A6C" w:rsidRDefault="003D376C" w:rsidP="00434EDA">
            <w:pPr>
              <w:spacing w:after="0" w:line="240" w:lineRule="auto"/>
              <w:jc w:val="center"/>
              <w:rPr>
                <w:rFonts w:ascii="Times New Roman" w:hAnsi="Times New Roman"/>
                <w:sz w:val="24"/>
                <w:szCs w:val="24"/>
              </w:rPr>
            </w:pPr>
          </w:p>
        </w:tc>
        <w:tc>
          <w:tcPr>
            <w:tcW w:w="422" w:type="pct"/>
            <w:shd w:val="clear" w:color="auto" w:fill="auto"/>
          </w:tcPr>
          <w:p w:rsidR="003D376C" w:rsidRPr="00B10A6C" w:rsidRDefault="003D376C" w:rsidP="00434EDA">
            <w:pPr>
              <w:spacing w:after="0" w:line="240" w:lineRule="auto"/>
              <w:jc w:val="center"/>
              <w:rPr>
                <w:rFonts w:ascii="Times New Roman" w:hAnsi="Times New Roman"/>
                <w:sz w:val="24"/>
                <w:szCs w:val="24"/>
              </w:rPr>
            </w:pPr>
            <w:r w:rsidRPr="00B10A6C">
              <w:rPr>
                <w:rFonts w:ascii="Times New Roman" w:hAnsi="Times New Roman"/>
                <w:sz w:val="24"/>
                <w:szCs w:val="24"/>
              </w:rPr>
              <w:t>Л</w:t>
            </w:r>
            <w:r>
              <w:rPr>
                <w:rFonts w:ascii="Times New Roman" w:hAnsi="Times New Roman"/>
                <w:sz w:val="24"/>
                <w:szCs w:val="24"/>
              </w:rPr>
              <w:t>Р 4, 7, 10</w:t>
            </w:r>
          </w:p>
          <w:p w:rsidR="003D376C" w:rsidRPr="00B10A6C" w:rsidRDefault="003D376C" w:rsidP="00434EDA">
            <w:pPr>
              <w:tabs>
                <w:tab w:val="left" w:pos="1635"/>
              </w:tabs>
              <w:spacing w:after="0" w:line="240" w:lineRule="auto"/>
              <w:rPr>
                <w:rFonts w:ascii="Times New Roman" w:hAnsi="Times New Roman"/>
                <w:sz w:val="24"/>
                <w:szCs w:val="24"/>
              </w:rPr>
            </w:pPr>
            <w:r w:rsidRPr="00B10A6C">
              <w:rPr>
                <w:rFonts w:ascii="Times New Roman" w:hAnsi="Times New Roman"/>
                <w:sz w:val="24"/>
                <w:szCs w:val="24"/>
              </w:rPr>
              <w:t>М1-2, П5, П6-7</w:t>
            </w:r>
          </w:p>
        </w:tc>
        <w:tc>
          <w:tcPr>
            <w:tcW w:w="215"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t>ОК1, ОК4-ОК6</w:t>
            </w:r>
          </w:p>
        </w:tc>
        <w:tc>
          <w:tcPr>
            <w:tcW w:w="230"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p>
        </w:tc>
      </w:tr>
      <w:tr w:rsidR="003D376C" w:rsidRPr="00B10A6C" w:rsidTr="00FC1883">
        <w:trPr>
          <w:gridAfter w:val="2"/>
          <w:wAfter w:w="536" w:type="pct"/>
        </w:trPr>
        <w:tc>
          <w:tcPr>
            <w:tcW w:w="312" w:type="pct"/>
          </w:tcPr>
          <w:p w:rsidR="003D376C" w:rsidRPr="00B10A6C" w:rsidRDefault="003D376C" w:rsidP="00F50B3F">
            <w:pPr>
              <w:tabs>
                <w:tab w:val="left" w:pos="1635"/>
              </w:tabs>
              <w:spacing w:after="0" w:line="240" w:lineRule="auto"/>
              <w:rPr>
                <w:rFonts w:ascii="Times New Roman" w:hAnsi="Times New Roman"/>
                <w:sz w:val="24"/>
                <w:szCs w:val="24"/>
              </w:rPr>
            </w:pPr>
            <w:r>
              <w:rPr>
                <w:rFonts w:ascii="Times New Roman" w:hAnsi="Times New Roman"/>
                <w:sz w:val="24"/>
                <w:szCs w:val="24"/>
              </w:rPr>
              <w:t>158</w:t>
            </w:r>
          </w:p>
        </w:tc>
        <w:tc>
          <w:tcPr>
            <w:tcW w:w="626" w:type="pct"/>
            <w:shd w:val="clear" w:color="auto" w:fill="auto"/>
          </w:tcPr>
          <w:p w:rsidR="003D376C" w:rsidRPr="00B10A6C" w:rsidRDefault="003D376C" w:rsidP="00F50B3F">
            <w:pPr>
              <w:spacing w:after="0" w:line="240" w:lineRule="auto"/>
              <w:jc w:val="both"/>
              <w:rPr>
                <w:rFonts w:ascii="Times New Roman" w:hAnsi="Times New Roman"/>
                <w:sz w:val="24"/>
                <w:szCs w:val="24"/>
              </w:rPr>
            </w:pPr>
            <w:r w:rsidRPr="00B10A6C">
              <w:rPr>
                <w:rFonts w:ascii="Times New Roman" w:hAnsi="Times New Roman"/>
                <w:sz w:val="24"/>
                <w:szCs w:val="24"/>
              </w:rPr>
              <w:t>Активное, емкостное и индуктивное сопротивление в цепи переменного тока.</w:t>
            </w:r>
          </w:p>
        </w:tc>
        <w:tc>
          <w:tcPr>
            <w:tcW w:w="1454" w:type="pct"/>
            <w:gridSpan w:val="4"/>
            <w:shd w:val="clear" w:color="auto" w:fill="auto"/>
          </w:tcPr>
          <w:p w:rsidR="003D376C" w:rsidRPr="00B10A6C" w:rsidRDefault="003D376C" w:rsidP="00F50B3F">
            <w:pPr>
              <w:spacing w:after="0" w:line="240" w:lineRule="auto"/>
              <w:jc w:val="both"/>
              <w:rPr>
                <w:rFonts w:ascii="Times New Roman" w:hAnsi="Times New Roman"/>
                <w:sz w:val="24"/>
                <w:szCs w:val="24"/>
              </w:rPr>
            </w:pPr>
            <w:r w:rsidRPr="00B10A6C">
              <w:rPr>
                <w:rFonts w:ascii="Times New Roman" w:hAnsi="Times New Roman"/>
                <w:sz w:val="24"/>
                <w:szCs w:val="24"/>
              </w:rPr>
              <w:t>Сила тока в цепи с резистором. Активное сопротивление. Мощность в цепи с резистором. Действующие значения силы тока и напряжения. Ёмкостное сопротивление. Индуктивное сопротивление в цепи переменного тока.</w:t>
            </w:r>
          </w:p>
        </w:tc>
        <w:tc>
          <w:tcPr>
            <w:tcW w:w="238"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t>1</w:t>
            </w:r>
          </w:p>
        </w:tc>
        <w:tc>
          <w:tcPr>
            <w:tcW w:w="196"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p>
        </w:tc>
        <w:tc>
          <w:tcPr>
            <w:tcW w:w="197"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t>1</w:t>
            </w:r>
          </w:p>
        </w:tc>
        <w:tc>
          <w:tcPr>
            <w:tcW w:w="236"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p>
        </w:tc>
        <w:tc>
          <w:tcPr>
            <w:tcW w:w="182" w:type="pct"/>
          </w:tcPr>
          <w:p w:rsidR="003D376C" w:rsidRPr="00B10A6C" w:rsidRDefault="003D376C" w:rsidP="00434EDA">
            <w:pPr>
              <w:spacing w:after="0" w:line="240" w:lineRule="auto"/>
              <w:jc w:val="center"/>
              <w:rPr>
                <w:rFonts w:ascii="Times New Roman" w:hAnsi="Times New Roman"/>
                <w:sz w:val="24"/>
                <w:szCs w:val="24"/>
              </w:rPr>
            </w:pPr>
          </w:p>
        </w:tc>
        <w:tc>
          <w:tcPr>
            <w:tcW w:w="156" w:type="pct"/>
          </w:tcPr>
          <w:p w:rsidR="003D376C" w:rsidRPr="00B10A6C" w:rsidRDefault="003D376C" w:rsidP="00434EDA">
            <w:pPr>
              <w:spacing w:after="0" w:line="240" w:lineRule="auto"/>
              <w:jc w:val="center"/>
              <w:rPr>
                <w:rFonts w:ascii="Times New Roman" w:hAnsi="Times New Roman"/>
                <w:sz w:val="24"/>
                <w:szCs w:val="24"/>
              </w:rPr>
            </w:pPr>
          </w:p>
        </w:tc>
        <w:tc>
          <w:tcPr>
            <w:tcW w:w="422" w:type="pct"/>
            <w:shd w:val="clear" w:color="auto" w:fill="auto"/>
          </w:tcPr>
          <w:p w:rsidR="003D376C" w:rsidRPr="00B10A6C" w:rsidRDefault="003D376C" w:rsidP="00434EDA">
            <w:pPr>
              <w:spacing w:after="0" w:line="240" w:lineRule="auto"/>
              <w:jc w:val="center"/>
              <w:rPr>
                <w:rFonts w:ascii="Times New Roman" w:hAnsi="Times New Roman"/>
                <w:sz w:val="24"/>
                <w:szCs w:val="24"/>
              </w:rPr>
            </w:pPr>
            <w:r w:rsidRPr="00B10A6C">
              <w:rPr>
                <w:rFonts w:ascii="Times New Roman" w:hAnsi="Times New Roman"/>
                <w:sz w:val="24"/>
                <w:szCs w:val="24"/>
              </w:rPr>
              <w:t>Л</w:t>
            </w:r>
            <w:r>
              <w:rPr>
                <w:rFonts w:ascii="Times New Roman" w:hAnsi="Times New Roman"/>
                <w:sz w:val="24"/>
                <w:szCs w:val="24"/>
              </w:rPr>
              <w:t>Р 4, 7, 10</w:t>
            </w:r>
          </w:p>
          <w:p w:rsidR="003D376C" w:rsidRPr="00B10A6C" w:rsidRDefault="003D376C" w:rsidP="00434EDA">
            <w:pPr>
              <w:tabs>
                <w:tab w:val="left" w:pos="1635"/>
              </w:tabs>
              <w:spacing w:after="0" w:line="240" w:lineRule="auto"/>
              <w:rPr>
                <w:rFonts w:ascii="Times New Roman" w:hAnsi="Times New Roman"/>
                <w:sz w:val="24"/>
                <w:szCs w:val="24"/>
              </w:rPr>
            </w:pPr>
            <w:r w:rsidRPr="00B10A6C">
              <w:rPr>
                <w:rFonts w:ascii="Times New Roman" w:hAnsi="Times New Roman"/>
                <w:sz w:val="24"/>
                <w:szCs w:val="24"/>
              </w:rPr>
              <w:t>М1-2, П5, П6-7</w:t>
            </w:r>
          </w:p>
        </w:tc>
        <w:tc>
          <w:tcPr>
            <w:tcW w:w="215"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t>ОК1, ОК4-ОК6</w:t>
            </w:r>
          </w:p>
        </w:tc>
        <w:tc>
          <w:tcPr>
            <w:tcW w:w="230"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p>
        </w:tc>
      </w:tr>
      <w:tr w:rsidR="003D376C" w:rsidRPr="00B10A6C" w:rsidTr="00FC1883">
        <w:trPr>
          <w:gridAfter w:val="2"/>
          <w:wAfter w:w="536" w:type="pct"/>
        </w:trPr>
        <w:tc>
          <w:tcPr>
            <w:tcW w:w="312" w:type="pct"/>
          </w:tcPr>
          <w:p w:rsidR="003D376C" w:rsidRPr="00B10A6C" w:rsidRDefault="003D376C" w:rsidP="00F50B3F">
            <w:pPr>
              <w:tabs>
                <w:tab w:val="left" w:pos="1635"/>
              </w:tabs>
              <w:spacing w:after="0" w:line="240" w:lineRule="auto"/>
              <w:rPr>
                <w:rFonts w:ascii="Times New Roman" w:hAnsi="Times New Roman"/>
                <w:sz w:val="24"/>
                <w:szCs w:val="24"/>
              </w:rPr>
            </w:pPr>
            <w:r>
              <w:rPr>
                <w:rFonts w:ascii="Times New Roman" w:hAnsi="Times New Roman"/>
                <w:sz w:val="24"/>
                <w:szCs w:val="24"/>
              </w:rPr>
              <w:t>159</w:t>
            </w:r>
          </w:p>
        </w:tc>
        <w:tc>
          <w:tcPr>
            <w:tcW w:w="626" w:type="pct"/>
            <w:shd w:val="clear" w:color="auto" w:fill="auto"/>
          </w:tcPr>
          <w:p w:rsidR="003D376C" w:rsidRPr="00B10A6C" w:rsidRDefault="006F3728" w:rsidP="007B558B">
            <w:pPr>
              <w:spacing w:after="0" w:line="240" w:lineRule="auto"/>
              <w:jc w:val="both"/>
              <w:rPr>
                <w:rFonts w:ascii="Times New Roman" w:hAnsi="Times New Roman"/>
                <w:sz w:val="24"/>
                <w:szCs w:val="24"/>
              </w:rPr>
            </w:pPr>
            <w:r>
              <w:rPr>
                <w:rFonts w:ascii="Times New Roman" w:hAnsi="Times New Roman"/>
                <w:sz w:val="24"/>
                <w:szCs w:val="24"/>
              </w:rPr>
              <w:t>Практическая работа</w:t>
            </w:r>
            <w:r w:rsidR="00D117E3">
              <w:rPr>
                <w:rFonts w:ascii="Times New Roman" w:hAnsi="Times New Roman"/>
                <w:sz w:val="24"/>
                <w:szCs w:val="24"/>
              </w:rPr>
              <w:t>14</w:t>
            </w:r>
            <w:r>
              <w:rPr>
                <w:rFonts w:ascii="Times New Roman" w:hAnsi="Times New Roman"/>
                <w:sz w:val="24"/>
                <w:szCs w:val="24"/>
              </w:rPr>
              <w:t>.</w:t>
            </w:r>
          </w:p>
        </w:tc>
        <w:tc>
          <w:tcPr>
            <w:tcW w:w="1454" w:type="pct"/>
            <w:gridSpan w:val="4"/>
            <w:shd w:val="clear" w:color="auto" w:fill="auto"/>
          </w:tcPr>
          <w:p w:rsidR="003D376C" w:rsidRPr="00B10A6C" w:rsidRDefault="003D376C" w:rsidP="00F50B3F">
            <w:pPr>
              <w:spacing w:after="0" w:line="240" w:lineRule="auto"/>
              <w:jc w:val="both"/>
              <w:rPr>
                <w:rFonts w:ascii="Times New Roman" w:hAnsi="Times New Roman"/>
                <w:sz w:val="24"/>
                <w:szCs w:val="24"/>
              </w:rPr>
            </w:pPr>
            <w:r w:rsidRPr="00B10A6C">
              <w:rPr>
                <w:rFonts w:ascii="Times New Roman" w:hAnsi="Times New Roman"/>
                <w:sz w:val="24"/>
                <w:szCs w:val="24"/>
              </w:rPr>
              <w:t>Активное, ёмкостное, индуктивное сопротивления в цепи переменного тока.</w:t>
            </w:r>
            <w:r w:rsidR="007B558B" w:rsidRPr="00B10A6C">
              <w:rPr>
                <w:rFonts w:ascii="Times New Roman" w:hAnsi="Times New Roman"/>
                <w:sz w:val="24"/>
                <w:szCs w:val="24"/>
              </w:rPr>
              <w:t xml:space="preserve"> Решение задач.</w:t>
            </w:r>
          </w:p>
        </w:tc>
        <w:tc>
          <w:tcPr>
            <w:tcW w:w="238"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t>1</w:t>
            </w:r>
          </w:p>
        </w:tc>
        <w:tc>
          <w:tcPr>
            <w:tcW w:w="196"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p>
        </w:tc>
        <w:tc>
          <w:tcPr>
            <w:tcW w:w="197"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t>1</w:t>
            </w:r>
          </w:p>
        </w:tc>
        <w:tc>
          <w:tcPr>
            <w:tcW w:w="236" w:type="pct"/>
            <w:shd w:val="clear" w:color="auto" w:fill="auto"/>
          </w:tcPr>
          <w:p w:rsidR="003D376C" w:rsidRPr="00B10A6C" w:rsidRDefault="006F3728" w:rsidP="00F50B3F">
            <w:pPr>
              <w:tabs>
                <w:tab w:val="left" w:pos="1635"/>
              </w:tabs>
              <w:spacing w:after="0" w:line="240" w:lineRule="auto"/>
              <w:jc w:val="center"/>
              <w:rPr>
                <w:rFonts w:ascii="Times New Roman" w:hAnsi="Times New Roman"/>
                <w:sz w:val="24"/>
                <w:szCs w:val="24"/>
              </w:rPr>
            </w:pPr>
            <w:r>
              <w:rPr>
                <w:rFonts w:ascii="Times New Roman" w:hAnsi="Times New Roman"/>
                <w:sz w:val="24"/>
                <w:szCs w:val="24"/>
              </w:rPr>
              <w:t>1</w:t>
            </w:r>
          </w:p>
        </w:tc>
        <w:tc>
          <w:tcPr>
            <w:tcW w:w="182" w:type="pct"/>
          </w:tcPr>
          <w:p w:rsidR="003D376C" w:rsidRDefault="003D376C" w:rsidP="00F50B3F">
            <w:pPr>
              <w:tabs>
                <w:tab w:val="left" w:pos="1635"/>
              </w:tabs>
              <w:spacing w:after="0" w:line="240" w:lineRule="auto"/>
              <w:rPr>
                <w:rFonts w:ascii="Times New Roman" w:hAnsi="Times New Roman"/>
                <w:sz w:val="24"/>
                <w:szCs w:val="24"/>
              </w:rPr>
            </w:pPr>
          </w:p>
        </w:tc>
        <w:tc>
          <w:tcPr>
            <w:tcW w:w="156" w:type="pct"/>
          </w:tcPr>
          <w:p w:rsidR="003D376C" w:rsidRDefault="003D376C" w:rsidP="00F50B3F">
            <w:pPr>
              <w:tabs>
                <w:tab w:val="left" w:pos="1635"/>
              </w:tabs>
              <w:spacing w:after="0" w:line="240" w:lineRule="auto"/>
              <w:rPr>
                <w:rFonts w:ascii="Times New Roman" w:hAnsi="Times New Roman"/>
                <w:sz w:val="24"/>
                <w:szCs w:val="24"/>
              </w:rPr>
            </w:pPr>
          </w:p>
        </w:tc>
        <w:tc>
          <w:tcPr>
            <w:tcW w:w="422" w:type="pct"/>
            <w:shd w:val="clear" w:color="auto" w:fill="auto"/>
          </w:tcPr>
          <w:p w:rsidR="003D376C" w:rsidRPr="00B10A6C" w:rsidRDefault="003D376C" w:rsidP="00F50B3F">
            <w:pPr>
              <w:tabs>
                <w:tab w:val="left" w:pos="1635"/>
              </w:tabs>
              <w:spacing w:after="0" w:line="240" w:lineRule="auto"/>
              <w:rPr>
                <w:rFonts w:ascii="Times New Roman" w:hAnsi="Times New Roman"/>
                <w:sz w:val="24"/>
                <w:szCs w:val="24"/>
              </w:rPr>
            </w:pPr>
            <w:r>
              <w:rPr>
                <w:rFonts w:ascii="Times New Roman" w:hAnsi="Times New Roman"/>
                <w:sz w:val="24"/>
                <w:szCs w:val="24"/>
              </w:rPr>
              <w:t>ЛР 4, 7, 10</w:t>
            </w:r>
          </w:p>
          <w:p w:rsidR="003D376C" w:rsidRPr="00B10A6C" w:rsidRDefault="003D376C"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t>М1,М2,М4,П3-П5</w:t>
            </w:r>
          </w:p>
        </w:tc>
        <w:tc>
          <w:tcPr>
            <w:tcW w:w="215"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t>ОК2-ОК7</w:t>
            </w:r>
          </w:p>
        </w:tc>
        <w:tc>
          <w:tcPr>
            <w:tcW w:w="230"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p>
        </w:tc>
      </w:tr>
      <w:tr w:rsidR="003D376C" w:rsidRPr="00B10A6C" w:rsidTr="00FC1883">
        <w:trPr>
          <w:gridAfter w:val="2"/>
          <w:wAfter w:w="536" w:type="pct"/>
        </w:trPr>
        <w:tc>
          <w:tcPr>
            <w:tcW w:w="312" w:type="pct"/>
          </w:tcPr>
          <w:p w:rsidR="003D376C" w:rsidRPr="00B10A6C" w:rsidRDefault="003D376C" w:rsidP="00F50B3F">
            <w:pPr>
              <w:tabs>
                <w:tab w:val="left" w:pos="1635"/>
              </w:tabs>
              <w:spacing w:after="0" w:line="240" w:lineRule="auto"/>
              <w:rPr>
                <w:rFonts w:ascii="Times New Roman" w:hAnsi="Times New Roman"/>
                <w:sz w:val="24"/>
                <w:szCs w:val="24"/>
              </w:rPr>
            </w:pPr>
            <w:r>
              <w:rPr>
                <w:rFonts w:ascii="Times New Roman" w:hAnsi="Times New Roman"/>
                <w:sz w:val="24"/>
                <w:szCs w:val="24"/>
              </w:rPr>
              <w:t>160</w:t>
            </w:r>
          </w:p>
        </w:tc>
        <w:tc>
          <w:tcPr>
            <w:tcW w:w="626" w:type="pct"/>
            <w:shd w:val="clear" w:color="auto" w:fill="auto"/>
          </w:tcPr>
          <w:p w:rsidR="003D376C" w:rsidRPr="00B10A6C" w:rsidRDefault="003D376C" w:rsidP="00EE4015">
            <w:pPr>
              <w:spacing w:after="0" w:line="240" w:lineRule="auto"/>
              <w:jc w:val="both"/>
              <w:rPr>
                <w:rFonts w:ascii="Times New Roman" w:hAnsi="Times New Roman"/>
                <w:sz w:val="24"/>
                <w:szCs w:val="24"/>
              </w:rPr>
            </w:pPr>
            <w:r w:rsidRPr="00B10A6C">
              <w:rPr>
                <w:rFonts w:ascii="Times New Roman" w:hAnsi="Times New Roman"/>
                <w:sz w:val="24"/>
                <w:szCs w:val="24"/>
              </w:rPr>
              <w:t xml:space="preserve">Лабораторная работа № 10 </w:t>
            </w:r>
          </w:p>
        </w:tc>
        <w:tc>
          <w:tcPr>
            <w:tcW w:w="1454" w:type="pct"/>
            <w:gridSpan w:val="4"/>
            <w:shd w:val="clear" w:color="auto" w:fill="auto"/>
          </w:tcPr>
          <w:p w:rsidR="003D376C" w:rsidRPr="00B10A6C" w:rsidRDefault="003D376C" w:rsidP="00F50B3F">
            <w:pPr>
              <w:spacing w:after="0" w:line="240" w:lineRule="auto"/>
              <w:jc w:val="both"/>
              <w:rPr>
                <w:rFonts w:ascii="Times New Roman" w:hAnsi="Times New Roman"/>
                <w:sz w:val="24"/>
                <w:szCs w:val="24"/>
              </w:rPr>
            </w:pPr>
            <w:r w:rsidRPr="00B10A6C">
              <w:rPr>
                <w:rFonts w:ascii="Times New Roman" w:hAnsi="Times New Roman"/>
                <w:sz w:val="24"/>
                <w:szCs w:val="24"/>
              </w:rPr>
              <w:t>«Индуктивное и ёмкостное сопротивления в цепи переменного тока»</w:t>
            </w:r>
          </w:p>
        </w:tc>
        <w:tc>
          <w:tcPr>
            <w:tcW w:w="238"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t>1</w:t>
            </w:r>
          </w:p>
        </w:tc>
        <w:tc>
          <w:tcPr>
            <w:tcW w:w="196"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p>
        </w:tc>
        <w:tc>
          <w:tcPr>
            <w:tcW w:w="197"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t>1</w:t>
            </w:r>
          </w:p>
        </w:tc>
        <w:tc>
          <w:tcPr>
            <w:tcW w:w="236"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t>1</w:t>
            </w:r>
          </w:p>
        </w:tc>
        <w:tc>
          <w:tcPr>
            <w:tcW w:w="182" w:type="pct"/>
          </w:tcPr>
          <w:p w:rsidR="003D376C" w:rsidRDefault="003D376C" w:rsidP="00394BB9">
            <w:pPr>
              <w:tabs>
                <w:tab w:val="left" w:pos="1635"/>
              </w:tabs>
              <w:spacing w:after="0" w:line="240" w:lineRule="auto"/>
              <w:rPr>
                <w:rFonts w:ascii="Times New Roman" w:hAnsi="Times New Roman"/>
                <w:sz w:val="24"/>
                <w:szCs w:val="24"/>
              </w:rPr>
            </w:pPr>
          </w:p>
        </w:tc>
        <w:tc>
          <w:tcPr>
            <w:tcW w:w="156" w:type="pct"/>
          </w:tcPr>
          <w:p w:rsidR="003D376C" w:rsidRDefault="003D376C" w:rsidP="00394BB9">
            <w:pPr>
              <w:tabs>
                <w:tab w:val="left" w:pos="1635"/>
              </w:tabs>
              <w:spacing w:after="0" w:line="240" w:lineRule="auto"/>
              <w:rPr>
                <w:rFonts w:ascii="Times New Roman" w:hAnsi="Times New Roman"/>
                <w:sz w:val="24"/>
                <w:szCs w:val="24"/>
              </w:rPr>
            </w:pPr>
          </w:p>
        </w:tc>
        <w:tc>
          <w:tcPr>
            <w:tcW w:w="422" w:type="pct"/>
            <w:shd w:val="clear" w:color="auto" w:fill="auto"/>
          </w:tcPr>
          <w:p w:rsidR="003D376C" w:rsidRPr="00B10A6C" w:rsidRDefault="003D376C" w:rsidP="00394BB9">
            <w:pPr>
              <w:tabs>
                <w:tab w:val="left" w:pos="1635"/>
              </w:tabs>
              <w:spacing w:after="0" w:line="240" w:lineRule="auto"/>
              <w:rPr>
                <w:rFonts w:ascii="Times New Roman" w:hAnsi="Times New Roman"/>
                <w:sz w:val="24"/>
                <w:szCs w:val="24"/>
              </w:rPr>
            </w:pPr>
            <w:r>
              <w:rPr>
                <w:rFonts w:ascii="Times New Roman" w:hAnsi="Times New Roman"/>
                <w:sz w:val="24"/>
                <w:szCs w:val="24"/>
              </w:rPr>
              <w:t>ЛР 4, 7, 10</w:t>
            </w:r>
          </w:p>
          <w:p w:rsidR="003D376C" w:rsidRPr="00B10A6C" w:rsidRDefault="003D376C"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t>Л6, М1, М2, М4, П6, П7</w:t>
            </w:r>
          </w:p>
        </w:tc>
        <w:tc>
          <w:tcPr>
            <w:tcW w:w="215"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t>ОК2-ОК7</w:t>
            </w:r>
          </w:p>
        </w:tc>
        <w:tc>
          <w:tcPr>
            <w:tcW w:w="230"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p>
        </w:tc>
      </w:tr>
      <w:tr w:rsidR="003D376C" w:rsidRPr="00B10A6C" w:rsidTr="00FC1883">
        <w:trPr>
          <w:gridAfter w:val="2"/>
          <w:wAfter w:w="536" w:type="pct"/>
        </w:trPr>
        <w:tc>
          <w:tcPr>
            <w:tcW w:w="312" w:type="pct"/>
          </w:tcPr>
          <w:p w:rsidR="003D376C" w:rsidRPr="00B10A6C" w:rsidRDefault="003D376C" w:rsidP="00F50B3F">
            <w:pPr>
              <w:tabs>
                <w:tab w:val="left" w:pos="1635"/>
              </w:tabs>
              <w:spacing w:after="0" w:line="240" w:lineRule="auto"/>
              <w:rPr>
                <w:rFonts w:ascii="Times New Roman" w:hAnsi="Times New Roman"/>
                <w:sz w:val="24"/>
                <w:szCs w:val="24"/>
              </w:rPr>
            </w:pPr>
            <w:r>
              <w:rPr>
                <w:rFonts w:ascii="Times New Roman" w:hAnsi="Times New Roman"/>
                <w:sz w:val="24"/>
                <w:szCs w:val="24"/>
              </w:rPr>
              <w:t>161</w:t>
            </w:r>
          </w:p>
        </w:tc>
        <w:tc>
          <w:tcPr>
            <w:tcW w:w="626" w:type="pct"/>
            <w:shd w:val="clear" w:color="auto" w:fill="auto"/>
          </w:tcPr>
          <w:p w:rsidR="003D376C" w:rsidRPr="00B10A6C" w:rsidRDefault="003D376C" w:rsidP="00F50B3F">
            <w:pPr>
              <w:spacing w:after="0" w:line="240" w:lineRule="auto"/>
              <w:jc w:val="both"/>
              <w:rPr>
                <w:rFonts w:ascii="Times New Roman" w:hAnsi="Times New Roman"/>
                <w:sz w:val="24"/>
                <w:szCs w:val="24"/>
              </w:rPr>
            </w:pPr>
            <w:r w:rsidRPr="00B10A6C">
              <w:rPr>
                <w:rFonts w:ascii="Times New Roman" w:hAnsi="Times New Roman"/>
                <w:sz w:val="24"/>
                <w:szCs w:val="24"/>
              </w:rPr>
              <w:t>Закон Ома для электрической цепи переменного тока.</w:t>
            </w:r>
          </w:p>
        </w:tc>
        <w:tc>
          <w:tcPr>
            <w:tcW w:w="1454" w:type="pct"/>
            <w:gridSpan w:val="4"/>
            <w:shd w:val="clear" w:color="auto" w:fill="auto"/>
          </w:tcPr>
          <w:p w:rsidR="003D376C" w:rsidRPr="00B10A6C" w:rsidRDefault="003D376C" w:rsidP="00F50B3F">
            <w:pPr>
              <w:spacing w:after="0" w:line="240" w:lineRule="auto"/>
              <w:jc w:val="both"/>
              <w:rPr>
                <w:rFonts w:ascii="Times New Roman" w:hAnsi="Times New Roman"/>
                <w:sz w:val="24"/>
                <w:szCs w:val="24"/>
              </w:rPr>
            </w:pPr>
            <w:r w:rsidRPr="00B10A6C">
              <w:rPr>
                <w:rFonts w:ascii="Times New Roman" w:hAnsi="Times New Roman"/>
                <w:sz w:val="24"/>
                <w:szCs w:val="24"/>
              </w:rPr>
              <w:t>Закон Ома для электрической цепи переменного тока.</w:t>
            </w:r>
          </w:p>
        </w:tc>
        <w:tc>
          <w:tcPr>
            <w:tcW w:w="238"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t>1</w:t>
            </w:r>
          </w:p>
        </w:tc>
        <w:tc>
          <w:tcPr>
            <w:tcW w:w="196"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p>
        </w:tc>
        <w:tc>
          <w:tcPr>
            <w:tcW w:w="197"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t>1</w:t>
            </w:r>
          </w:p>
        </w:tc>
        <w:tc>
          <w:tcPr>
            <w:tcW w:w="236"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p>
        </w:tc>
        <w:tc>
          <w:tcPr>
            <w:tcW w:w="182" w:type="pct"/>
          </w:tcPr>
          <w:p w:rsidR="003D376C" w:rsidRDefault="003D376C" w:rsidP="00394BB9">
            <w:pPr>
              <w:tabs>
                <w:tab w:val="left" w:pos="1635"/>
              </w:tabs>
              <w:spacing w:after="0" w:line="240" w:lineRule="auto"/>
              <w:rPr>
                <w:rFonts w:ascii="Times New Roman" w:hAnsi="Times New Roman"/>
                <w:sz w:val="24"/>
                <w:szCs w:val="24"/>
              </w:rPr>
            </w:pPr>
          </w:p>
        </w:tc>
        <w:tc>
          <w:tcPr>
            <w:tcW w:w="156" w:type="pct"/>
          </w:tcPr>
          <w:p w:rsidR="003D376C" w:rsidRDefault="003D376C" w:rsidP="00394BB9">
            <w:pPr>
              <w:tabs>
                <w:tab w:val="left" w:pos="1635"/>
              </w:tabs>
              <w:spacing w:after="0" w:line="240" w:lineRule="auto"/>
              <w:rPr>
                <w:rFonts w:ascii="Times New Roman" w:hAnsi="Times New Roman"/>
                <w:sz w:val="24"/>
                <w:szCs w:val="24"/>
              </w:rPr>
            </w:pPr>
          </w:p>
        </w:tc>
        <w:tc>
          <w:tcPr>
            <w:tcW w:w="422" w:type="pct"/>
            <w:shd w:val="clear" w:color="auto" w:fill="auto"/>
          </w:tcPr>
          <w:p w:rsidR="003D376C" w:rsidRPr="00B10A6C" w:rsidRDefault="003D376C" w:rsidP="00394BB9">
            <w:pPr>
              <w:tabs>
                <w:tab w:val="left" w:pos="1635"/>
              </w:tabs>
              <w:spacing w:after="0" w:line="240" w:lineRule="auto"/>
              <w:rPr>
                <w:rFonts w:ascii="Times New Roman" w:hAnsi="Times New Roman"/>
                <w:sz w:val="24"/>
                <w:szCs w:val="24"/>
              </w:rPr>
            </w:pPr>
            <w:r>
              <w:rPr>
                <w:rFonts w:ascii="Times New Roman" w:hAnsi="Times New Roman"/>
                <w:sz w:val="24"/>
                <w:szCs w:val="24"/>
              </w:rPr>
              <w:t>ЛР 4, 7, 10</w:t>
            </w:r>
          </w:p>
          <w:p w:rsidR="003D376C" w:rsidRPr="00B10A6C" w:rsidRDefault="003D376C" w:rsidP="00394BB9">
            <w:pPr>
              <w:tabs>
                <w:tab w:val="left" w:pos="1635"/>
              </w:tabs>
              <w:spacing w:after="0" w:line="240" w:lineRule="auto"/>
              <w:rPr>
                <w:rFonts w:ascii="Times New Roman" w:hAnsi="Times New Roman"/>
                <w:sz w:val="24"/>
                <w:szCs w:val="24"/>
              </w:rPr>
            </w:pPr>
            <w:r w:rsidRPr="00B10A6C">
              <w:rPr>
                <w:rFonts w:ascii="Times New Roman" w:hAnsi="Times New Roman"/>
                <w:sz w:val="24"/>
                <w:szCs w:val="24"/>
              </w:rPr>
              <w:t>М1-2, П5, П6-7</w:t>
            </w:r>
          </w:p>
        </w:tc>
        <w:tc>
          <w:tcPr>
            <w:tcW w:w="215"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t>ОК1, ОК4-ОК6</w:t>
            </w:r>
          </w:p>
        </w:tc>
        <w:tc>
          <w:tcPr>
            <w:tcW w:w="230"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p>
        </w:tc>
      </w:tr>
      <w:tr w:rsidR="003D376C" w:rsidRPr="00B10A6C" w:rsidTr="00FC1883">
        <w:trPr>
          <w:gridAfter w:val="2"/>
          <w:wAfter w:w="536" w:type="pct"/>
        </w:trPr>
        <w:tc>
          <w:tcPr>
            <w:tcW w:w="312" w:type="pct"/>
          </w:tcPr>
          <w:p w:rsidR="003D376C" w:rsidRPr="00B10A6C" w:rsidRDefault="003D376C" w:rsidP="00F50B3F">
            <w:pPr>
              <w:tabs>
                <w:tab w:val="left" w:pos="1635"/>
              </w:tabs>
              <w:spacing w:after="0" w:line="240" w:lineRule="auto"/>
              <w:rPr>
                <w:rFonts w:ascii="Times New Roman" w:hAnsi="Times New Roman"/>
                <w:sz w:val="24"/>
                <w:szCs w:val="24"/>
              </w:rPr>
            </w:pPr>
            <w:r>
              <w:rPr>
                <w:rFonts w:ascii="Times New Roman" w:hAnsi="Times New Roman"/>
                <w:sz w:val="24"/>
                <w:szCs w:val="24"/>
              </w:rPr>
              <w:t>162</w:t>
            </w:r>
          </w:p>
        </w:tc>
        <w:tc>
          <w:tcPr>
            <w:tcW w:w="626" w:type="pct"/>
            <w:shd w:val="clear" w:color="auto" w:fill="auto"/>
          </w:tcPr>
          <w:p w:rsidR="003D376C" w:rsidRPr="00B10A6C" w:rsidRDefault="003D376C" w:rsidP="00F50B3F">
            <w:pPr>
              <w:spacing w:after="0" w:line="240" w:lineRule="auto"/>
              <w:jc w:val="both"/>
              <w:rPr>
                <w:rFonts w:ascii="Times New Roman" w:hAnsi="Times New Roman"/>
                <w:sz w:val="24"/>
                <w:szCs w:val="24"/>
              </w:rPr>
            </w:pPr>
            <w:r w:rsidRPr="00B10A6C">
              <w:rPr>
                <w:rFonts w:ascii="Times New Roman" w:hAnsi="Times New Roman"/>
                <w:sz w:val="24"/>
                <w:szCs w:val="24"/>
              </w:rPr>
              <w:t>Работа и мощность переменного тока. Решение задач.</w:t>
            </w:r>
          </w:p>
        </w:tc>
        <w:tc>
          <w:tcPr>
            <w:tcW w:w="1454" w:type="pct"/>
            <w:gridSpan w:val="4"/>
            <w:shd w:val="clear" w:color="auto" w:fill="auto"/>
          </w:tcPr>
          <w:p w:rsidR="003D376C" w:rsidRPr="00B10A6C" w:rsidRDefault="003D376C" w:rsidP="00F50B3F">
            <w:pPr>
              <w:spacing w:after="0" w:line="240" w:lineRule="auto"/>
              <w:jc w:val="both"/>
              <w:rPr>
                <w:rFonts w:ascii="Times New Roman" w:hAnsi="Times New Roman"/>
                <w:sz w:val="24"/>
                <w:szCs w:val="24"/>
              </w:rPr>
            </w:pPr>
            <w:r w:rsidRPr="00B10A6C">
              <w:rPr>
                <w:rFonts w:ascii="Times New Roman" w:hAnsi="Times New Roman"/>
                <w:sz w:val="24"/>
                <w:szCs w:val="24"/>
              </w:rPr>
              <w:t>Работа и мощность переменного тока. Решение задач.</w:t>
            </w:r>
          </w:p>
        </w:tc>
        <w:tc>
          <w:tcPr>
            <w:tcW w:w="238"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t>1</w:t>
            </w:r>
          </w:p>
        </w:tc>
        <w:tc>
          <w:tcPr>
            <w:tcW w:w="196"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p>
        </w:tc>
        <w:tc>
          <w:tcPr>
            <w:tcW w:w="197"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t>1</w:t>
            </w:r>
          </w:p>
        </w:tc>
        <w:tc>
          <w:tcPr>
            <w:tcW w:w="236"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p>
        </w:tc>
        <w:tc>
          <w:tcPr>
            <w:tcW w:w="182" w:type="pct"/>
          </w:tcPr>
          <w:p w:rsidR="003D376C" w:rsidRDefault="003D376C" w:rsidP="00394BB9">
            <w:pPr>
              <w:tabs>
                <w:tab w:val="left" w:pos="1635"/>
              </w:tabs>
              <w:spacing w:after="0" w:line="240" w:lineRule="auto"/>
              <w:rPr>
                <w:rFonts w:ascii="Times New Roman" w:hAnsi="Times New Roman"/>
                <w:sz w:val="24"/>
                <w:szCs w:val="24"/>
              </w:rPr>
            </w:pPr>
          </w:p>
        </w:tc>
        <w:tc>
          <w:tcPr>
            <w:tcW w:w="156" w:type="pct"/>
          </w:tcPr>
          <w:p w:rsidR="003D376C" w:rsidRDefault="003D376C" w:rsidP="00394BB9">
            <w:pPr>
              <w:tabs>
                <w:tab w:val="left" w:pos="1635"/>
              </w:tabs>
              <w:spacing w:after="0" w:line="240" w:lineRule="auto"/>
              <w:rPr>
                <w:rFonts w:ascii="Times New Roman" w:hAnsi="Times New Roman"/>
                <w:sz w:val="24"/>
                <w:szCs w:val="24"/>
              </w:rPr>
            </w:pPr>
          </w:p>
        </w:tc>
        <w:tc>
          <w:tcPr>
            <w:tcW w:w="422" w:type="pct"/>
            <w:shd w:val="clear" w:color="auto" w:fill="auto"/>
          </w:tcPr>
          <w:p w:rsidR="003D376C" w:rsidRPr="00B10A6C" w:rsidRDefault="003D376C" w:rsidP="00394BB9">
            <w:pPr>
              <w:tabs>
                <w:tab w:val="left" w:pos="1635"/>
              </w:tabs>
              <w:spacing w:after="0" w:line="240" w:lineRule="auto"/>
              <w:rPr>
                <w:rFonts w:ascii="Times New Roman" w:hAnsi="Times New Roman"/>
                <w:sz w:val="24"/>
                <w:szCs w:val="24"/>
              </w:rPr>
            </w:pPr>
            <w:r>
              <w:rPr>
                <w:rFonts w:ascii="Times New Roman" w:hAnsi="Times New Roman"/>
                <w:sz w:val="24"/>
                <w:szCs w:val="24"/>
              </w:rPr>
              <w:t>ЛР 4, 7, 10</w:t>
            </w:r>
          </w:p>
          <w:p w:rsidR="003D376C" w:rsidRPr="00B10A6C" w:rsidRDefault="003D376C"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t>М1,М2,М4,П3-П5</w:t>
            </w:r>
          </w:p>
        </w:tc>
        <w:tc>
          <w:tcPr>
            <w:tcW w:w="215"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t>ОК1, ОК4-ОК6</w:t>
            </w:r>
          </w:p>
        </w:tc>
        <w:tc>
          <w:tcPr>
            <w:tcW w:w="230"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p>
        </w:tc>
      </w:tr>
      <w:tr w:rsidR="003D376C" w:rsidRPr="00B10A6C" w:rsidTr="00FC1883">
        <w:trPr>
          <w:gridAfter w:val="2"/>
          <w:wAfter w:w="536" w:type="pct"/>
        </w:trPr>
        <w:tc>
          <w:tcPr>
            <w:tcW w:w="312" w:type="pct"/>
          </w:tcPr>
          <w:p w:rsidR="003D376C" w:rsidRPr="00B10A6C" w:rsidRDefault="003D376C" w:rsidP="00F50B3F">
            <w:pPr>
              <w:tabs>
                <w:tab w:val="left" w:pos="1635"/>
              </w:tabs>
              <w:spacing w:after="0" w:line="240" w:lineRule="auto"/>
              <w:rPr>
                <w:rFonts w:ascii="Times New Roman" w:hAnsi="Times New Roman"/>
                <w:sz w:val="24"/>
                <w:szCs w:val="24"/>
              </w:rPr>
            </w:pPr>
            <w:r>
              <w:rPr>
                <w:rFonts w:ascii="Times New Roman" w:hAnsi="Times New Roman"/>
                <w:sz w:val="24"/>
                <w:szCs w:val="24"/>
              </w:rPr>
              <w:t>163</w:t>
            </w:r>
          </w:p>
        </w:tc>
        <w:tc>
          <w:tcPr>
            <w:tcW w:w="626" w:type="pct"/>
            <w:shd w:val="clear" w:color="auto" w:fill="auto"/>
          </w:tcPr>
          <w:p w:rsidR="003D376C" w:rsidRPr="00B10A6C" w:rsidRDefault="003D376C" w:rsidP="00F50B3F">
            <w:pPr>
              <w:spacing w:after="0" w:line="240" w:lineRule="auto"/>
              <w:jc w:val="both"/>
              <w:rPr>
                <w:rFonts w:ascii="Times New Roman" w:hAnsi="Times New Roman"/>
                <w:sz w:val="24"/>
                <w:szCs w:val="24"/>
              </w:rPr>
            </w:pPr>
            <w:r w:rsidRPr="00B10A6C">
              <w:rPr>
                <w:rFonts w:ascii="Times New Roman" w:hAnsi="Times New Roman"/>
                <w:sz w:val="24"/>
                <w:szCs w:val="24"/>
              </w:rPr>
              <w:t xml:space="preserve">Генерирование </w:t>
            </w:r>
            <w:r w:rsidRPr="00B10A6C">
              <w:rPr>
                <w:rFonts w:ascii="Times New Roman" w:hAnsi="Times New Roman"/>
                <w:sz w:val="24"/>
                <w:szCs w:val="24"/>
              </w:rPr>
              <w:lastRenderedPageBreak/>
              <w:t>электрической энергии. Резонанс в электрической цепи.</w:t>
            </w:r>
          </w:p>
        </w:tc>
        <w:tc>
          <w:tcPr>
            <w:tcW w:w="1454" w:type="pct"/>
            <w:gridSpan w:val="4"/>
            <w:shd w:val="clear" w:color="auto" w:fill="auto"/>
          </w:tcPr>
          <w:p w:rsidR="003D376C" w:rsidRPr="00B10A6C" w:rsidRDefault="003D376C" w:rsidP="00F50B3F">
            <w:pPr>
              <w:spacing w:after="0" w:line="240" w:lineRule="auto"/>
              <w:jc w:val="both"/>
              <w:rPr>
                <w:rFonts w:ascii="Times New Roman" w:hAnsi="Times New Roman"/>
                <w:sz w:val="24"/>
                <w:szCs w:val="24"/>
              </w:rPr>
            </w:pPr>
            <w:r w:rsidRPr="00B10A6C">
              <w:rPr>
                <w:rFonts w:ascii="Times New Roman" w:hAnsi="Times New Roman"/>
                <w:sz w:val="24"/>
                <w:szCs w:val="24"/>
              </w:rPr>
              <w:lastRenderedPageBreak/>
              <w:t>Генератор пе</w:t>
            </w:r>
            <w:r>
              <w:rPr>
                <w:rFonts w:ascii="Times New Roman" w:hAnsi="Times New Roman"/>
                <w:sz w:val="24"/>
                <w:szCs w:val="24"/>
              </w:rPr>
              <w:t>ременного тока. Трансформаторы.</w:t>
            </w:r>
          </w:p>
        </w:tc>
        <w:tc>
          <w:tcPr>
            <w:tcW w:w="238"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t>1</w:t>
            </w:r>
          </w:p>
        </w:tc>
        <w:tc>
          <w:tcPr>
            <w:tcW w:w="196"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p>
        </w:tc>
        <w:tc>
          <w:tcPr>
            <w:tcW w:w="197"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t>1</w:t>
            </w:r>
          </w:p>
        </w:tc>
        <w:tc>
          <w:tcPr>
            <w:tcW w:w="236"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p>
        </w:tc>
        <w:tc>
          <w:tcPr>
            <w:tcW w:w="182" w:type="pct"/>
          </w:tcPr>
          <w:p w:rsidR="003D376C" w:rsidRDefault="003D376C" w:rsidP="00394BB9">
            <w:pPr>
              <w:tabs>
                <w:tab w:val="left" w:pos="1635"/>
              </w:tabs>
              <w:spacing w:after="0" w:line="240" w:lineRule="auto"/>
              <w:rPr>
                <w:rFonts w:ascii="Times New Roman" w:hAnsi="Times New Roman"/>
                <w:sz w:val="24"/>
                <w:szCs w:val="24"/>
              </w:rPr>
            </w:pPr>
          </w:p>
        </w:tc>
        <w:tc>
          <w:tcPr>
            <w:tcW w:w="156" w:type="pct"/>
          </w:tcPr>
          <w:p w:rsidR="003D376C" w:rsidRDefault="003D376C" w:rsidP="00394BB9">
            <w:pPr>
              <w:tabs>
                <w:tab w:val="left" w:pos="1635"/>
              </w:tabs>
              <w:spacing w:after="0" w:line="240" w:lineRule="auto"/>
              <w:rPr>
                <w:rFonts w:ascii="Times New Roman" w:hAnsi="Times New Roman"/>
                <w:sz w:val="24"/>
                <w:szCs w:val="24"/>
              </w:rPr>
            </w:pPr>
          </w:p>
        </w:tc>
        <w:tc>
          <w:tcPr>
            <w:tcW w:w="422" w:type="pct"/>
            <w:shd w:val="clear" w:color="auto" w:fill="auto"/>
          </w:tcPr>
          <w:p w:rsidR="003D376C" w:rsidRPr="00B10A6C" w:rsidRDefault="003D376C" w:rsidP="00394BB9">
            <w:pPr>
              <w:tabs>
                <w:tab w:val="left" w:pos="1635"/>
              </w:tabs>
              <w:spacing w:after="0" w:line="240" w:lineRule="auto"/>
              <w:rPr>
                <w:rFonts w:ascii="Times New Roman" w:hAnsi="Times New Roman"/>
                <w:sz w:val="24"/>
                <w:szCs w:val="24"/>
              </w:rPr>
            </w:pPr>
            <w:r>
              <w:rPr>
                <w:rFonts w:ascii="Times New Roman" w:hAnsi="Times New Roman"/>
                <w:sz w:val="24"/>
                <w:szCs w:val="24"/>
              </w:rPr>
              <w:t>ЛР 4, 7, 10</w:t>
            </w:r>
          </w:p>
          <w:p w:rsidR="003D376C" w:rsidRPr="00B10A6C" w:rsidRDefault="003D376C" w:rsidP="00394BB9">
            <w:pPr>
              <w:tabs>
                <w:tab w:val="left" w:pos="1635"/>
              </w:tabs>
              <w:spacing w:after="0" w:line="240" w:lineRule="auto"/>
              <w:rPr>
                <w:rFonts w:ascii="Times New Roman" w:hAnsi="Times New Roman"/>
                <w:sz w:val="24"/>
                <w:szCs w:val="24"/>
              </w:rPr>
            </w:pPr>
            <w:r w:rsidRPr="00B10A6C">
              <w:rPr>
                <w:rFonts w:ascii="Times New Roman" w:hAnsi="Times New Roman"/>
                <w:sz w:val="24"/>
                <w:szCs w:val="24"/>
              </w:rPr>
              <w:lastRenderedPageBreak/>
              <w:t>М1-2, П5, П6-7</w:t>
            </w:r>
          </w:p>
        </w:tc>
        <w:tc>
          <w:tcPr>
            <w:tcW w:w="215"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lastRenderedPageBreak/>
              <w:t xml:space="preserve">ОК1, </w:t>
            </w:r>
            <w:r w:rsidRPr="00B10A6C">
              <w:rPr>
                <w:rFonts w:ascii="Times New Roman" w:hAnsi="Times New Roman"/>
                <w:sz w:val="24"/>
                <w:szCs w:val="24"/>
              </w:rPr>
              <w:lastRenderedPageBreak/>
              <w:t>ОК4-ОК6</w:t>
            </w:r>
          </w:p>
        </w:tc>
        <w:tc>
          <w:tcPr>
            <w:tcW w:w="230"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p>
        </w:tc>
      </w:tr>
      <w:tr w:rsidR="003D376C" w:rsidRPr="00B10A6C" w:rsidTr="00FC1883">
        <w:trPr>
          <w:gridAfter w:val="2"/>
          <w:wAfter w:w="536" w:type="pct"/>
        </w:trPr>
        <w:tc>
          <w:tcPr>
            <w:tcW w:w="312" w:type="pct"/>
          </w:tcPr>
          <w:p w:rsidR="003D376C" w:rsidRPr="00B10A6C" w:rsidRDefault="003D376C" w:rsidP="00F50B3F">
            <w:pPr>
              <w:tabs>
                <w:tab w:val="left" w:pos="1635"/>
              </w:tabs>
              <w:spacing w:after="0" w:line="240" w:lineRule="auto"/>
              <w:rPr>
                <w:rFonts w:ascii="Times New Roman" w:hAnsi="Times New Roman"/>
                <w:sz w:val="24"/>
                <w:szCs w:val="24"/>
              </w:rPr>
            </w:pPr>
            <w:r>
              <w:rPr>
                <w:rFonts w:ascii="Times New Roman" w:hAnsi="Times New Roman"/>
                <w:sz w:val="24"/>
                <w:szCs w:val="24"/>
              </w:rPr>
              <w:lastRenderedPageBreak/>
              <w:t>164</w:t>
            </w:r>
          </w:p>
        </w:tc>
        <w:tc>
          <w:tcPr>
            <w:tcW w:w="626" w:type="pct"/>
            <w:shd w:val="clear" w:color="auto" w:fill="auto"/>
          </w:tcPr>
          <w:p w:rsidR="003D376C" w:rsidRPr="00B10A6C" w:rsidRDefault="003D376C" w:rsidP="00F50B3F">
            <w:pPr>
              <w:spacing w:after="0" w:line="240" w:lineRule="auto"/>
              <w:jc w:val="both"/>
              <w:rPr>
                <w:rFonts w:ascii="Times New Roman" w:hAnsi="Times New Roman"/>
                <w:sz w:val="24"/>
                <w:szCs w:val="24"/>
              </w:rPr>
            </w:pPr>
            <w:r w:rsidRPr="00B10A6C">
              <w:rPr>
                <w:rFonts w:ascii="Times New Roman" w:hAnsi="Times New Roman"/>
                <w:sz w:val="24"/>
                <w:szCs w:val="24"/>
              </w:rPr>
              <w:t>Получение, передача и распределение электроэнергии</w:t>
            </w:r>
          </w:p>
        </w:tc>
        <w:tc>
          <w:tcPr>
            <w:tcW w:w="1454" w:type="pct"/>
            <w:gridSpan w:val="4"/>
            <w:shd w:val="clear" w:color="auto" w:fill="auto"/>
          </w:tcPr>
          <w:p w:rsidR="003D376C" w:rsidRPr="00B10A6C" w:rsidRDefault="003D376C" w:rsidP="00F50B3F">
            <w:pPr>
              <w:spacing w:after="0" w:line="240" w:lineRule="auto"/>
              <w:jc w:val="both"/>
              <w:rPr>
                <w:rFonts w:ascii="Times New Roman" w:hAnsi="Times New Roman"/>
                <w:sz w:val="24"/>
                <w:szCs w:val="24"/>
              </w:rPr>
            </w:pPr>
            <w:r w:rsidRPr="00B10A6C">
              <w:rPr>
                <w:rFonts w:ascii="Times New Roman" w:hAnsi="Times New Roman"/>
                <w:sz w:val="24"/>
                <w:szCs w:val="24"/>
              </w:rPr>
              <w:t>Схема передачи энергии.</w:t>
            </w:r>
          </w:p>
        </w:tc>
        <w:tc>
          <w:tcPr>
            <w:tcW w:w="238"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t>1</w:t>
            </w:r>
          </w:p>
        </w:tc>
        <w:tc>
          <w:tcPr>
            <w:tcW w:w="196"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p>
        </w:tc>
        <w:tc>
          <w:tcPr>
            <w:tcW w:w="197"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t>1</w:t>
            </w:r>
          </w:p>
        </w:tc>
        <w:tc>
          <w:tcPr>
            <w:tcW w:w="236"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p>
        </w:tc>
        <w:tc>
          <w:tcPr>
            <w:tcW w:w="182" w:type="pct"/>
          </w:tcPr>
          <w:p w:rsidR="003D376C" w:rsidRDefault="003D376C" w:rsidP="00394BB9">
            <w:pPr>
              <w:tabs>
                <w:tab w:val="left" w:pos="1635"/>
              </w:tabs>
              <w:spacing w:after="0" w:line="240" w:lineRule="auto"/>
              <w:rPr>
                <w:rFonts w:ascii="Times New Roman" w:hAnsi="Times New Roman"/>
                <w:sz w:val="24"/>
                <w:szCs w:val="24"/>
              </w:rPr>
            </w:pPr>
          </w:p>
        </w:tc>
        <w:tc>
          <w:tcPr>
            <w:tcW w:w="156" w:type="pct"/>
          </w:tcPr>
          <w:p w:rsidR="003D376C" w:rsidRDefault="003D376C" w:rsidP="00394BB9">
            <w:pPr>
              <w:tabs>
                <w:tab w:val="left" w:pos="1635"/>
              </w:tabs>
              <w:spacing w:after="0" w:line="240" w:lineRule="auto"/>
              <w:rPr>
                <w:rFonts w:ascii="Times New Roman" w:hAnsi="Times New Roman"/>
                <w:sz w:val="24"/>
                <w:szCs w:val="24"/>
              </w:rPr>
            </w:pPr>
          </w:p>
        </w:tc>
        <w:tc>
          <w:tcPr>
            <w:tcW w:w="422" w:type="pct"/>
            <w:shd w:val="clear" w:color="auto" w:fill="auto"/>
          </w:tcPr>
          <w:p w:rsidR="003D376C" w:rsidRPr="00B10A6C" w:rsidRDefault="003D376C" w:rsidP="00394BB9">
            <w:pPr>
              <w:tabs>
                <w:tab w:val="left" w:pos="1635"/>
              </w:tabs>
              <w:spacing w:after="0" w:line="240" w:lineRule="auto"/>
              <w:rPr>
                <w:rFonts w:ascii="Times New Roman" w:hAnsi="Times New Roman"/>
                <w:sz w:val="24"/>
                <w:szCs w:val="24"/>
              </w:rPr>
            </w:pPr>
            <w:r>
              <w:rPr>
                <w:rFonts w:ascii="Times New Roman" w:hAnsi="Times New Roman"/>
                <w:sz w:val="24"/>
                <w:szCs w:val="24"/>
              </w:rPr>
              <w:t>ЛР 4, 7, 10</w:t>
            </w:r>
          </w:p>
          <w:p w:rsidR="003D376C" w:rsidRPr="00B10A6C" w:rsidRDefault="003D376C" w:rsidP="00394BB9">
            <w:pPr>
              <w:tabs>
                <w:tab w:val="left" w:pos="1635"/>
              </w:tabs>
              <w:spacing w:after="0" w:line="240" w:lineRule="auto"/>
              <w:rPr>
                <w:rFonts w:ascii="Times New Roman" w:hAnsi="Times New Roman"/>
                <w:sz w:val="24"/>
                <w:szCs w:val="24"/>
              </w:rPr>
            </w:pPr>
            <w:r w:rsidRPr="00B10A6C">
              <w:rPr>
                <w:rFonts w:ascii="Times New Roman" w:hAnsi="Times New Roman"/>
                <w:sz w:val="24"/>
                <w:szCs w:val="24"/>
              </w:rPr>
              <w:t>М1-2, П5, П6-7</w:t>
            </w:r>
          </w:p>
        </w:tc>
        <w:tc>
          <w:tcPr>
            <w:tcW w:w="215"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t>ОК1, ОК4-ОК6</w:t>
            </w:r>
          </w:p>
        </w:tc>
        <w:tc>
          <w:tcPr>
            <w:tcW w:w="230"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p>
        </w:tc>
      </w:tr>
      <w:tr w:rsidR="003D376C" w:rsidRPr="00B10A6C" w:rsidTr="00FC1883">
        <w:trPr>
          <w:gridAfter w:val="2"/>
          <w:wAfter w:w="536" w:type="pct"/>
        </w:trPr>
        <w:tc>
          <w:tcPr>
            <w:tcW w:w="312" w:type="pct"/>
          </w:tcPr>
          <w:p w:rsidR="003D376C" w:rsidRPr="00B10A6C" w:rsidRDefault="003D376C" w:rsidP="00F50B3F">
            <w:pPr>
              <w:tabs>
                <w:tab w:val="left" w:pos="1635"/>
              </w:tabs>
              <w:spacing w:after="0" w:line="240" w:lineRule="auto"/>
              <w:rPr>
                <w:rFonts w:ascii="Times New Roman" w:hAnsi="Times New Roman"/>
                <w:sz w:val="24"/>
                <w:szCs w:val="24"/>
              </w:rPr>
            </w:pPr>
            <w:r>
              <w:rPr>
                <w:rFonts w:ascii="Times New Roman" w:hAnsi="Times New Roman"/>
                <w:sz w:val="24"/>
                <w:szCs w:val="24"/>
              </w:rPr>
              <w:t>165-166</w:t>
            </w:r>
          </w:p>
        </w:tc>
        <w:tc>
          <w:tcPr>
            <w:tcW w:w="626" w:type="pct"/>
            <w:shd w:val="clear" w:color="auto" w:fill="auto"/>
          </w:tcPr>
          <w:p w:rsidR="003D376C" w:rsidRPr="00B10A6C" w:rsidRDefault="003D376C" w:rsidP="00F50B3F">
            <w:pPr>
              <w:spacing w:after="0" w:line="240" w:lineRule="auto"/>
              <w:jc w:val="both"/>
              <w:rPr>
                <w:rFonts w:ascii="Times New Roman" w:hAnsi="Times New Roman"/>
                <w:sz w:val="24"/>
                <w:szCs w:val="24"/>
              </w:rPr>
            </w:pPr>
            <w:r w:rsidRPr="00B10A6C">
              <w:rPr>
                <w:rFonts w:ascii="Times New Roman" w:hAnsi="Times New Roman"/>
                <w:sz w:val="24"/>
                <w:szCs w:val="24"/>
              </w:rPr>
              <w:t>Решение задач.</w:t>
            </w:r>
          </w:p>
        </w:tc>
        <w:tc>
          <w:tcPr>
            <w:tcW w:w="1454" w:type="pct"/>
            <w:gridSpan w:val="4"/>
            <w:shd w:val="clear" w:color="auto" w:fill="auto"/>
          </w:tcPr>
          <w:p w:rsidR="003D376C" w:rsidRPr="00B10A6C" w:rsidRDefault="003D376C" w:rsidP="00F50B3F">
            <w:pPr>
              <w:spacing w:after="0" w:line="240" w:lineRule="auto"/>
              <w:jc w:val="both"/>
              <w:rPr>
                <w:rFonts w:ascii="Times New Roman" w:hAnsi="Times New Roman"/>
                <w:sz w:val="24"/>
                <w:szCs w:val="24"/>
              </w:rPr>
            </w:pPr>
            <w:r w:rsidRPr="00B10A6C">
              <w:rPr>
                <w:rFonts w:ascii="Times New Roman" w:hAnsi="Times New Roman"/>
                <w:sz w:val="24"/>
                <w:szCs w:val="24"/>
              </w:rPr>
              <w:t>Решение задач.</w:t>
            </w:r>
          </w:p>
        </w:tc>
        <w:tc>
          <w:tcPr>
            <w:tcW w:w="238"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r>
              <w:rPr>
                <w:rFonts w:ascii="Times New Roman" w:hAnsi="Times New Roman"/>
                <w:sz w:val="24"/>
                <w:szCs w:val="24"/>
              </w:rPr>
              <w:t>2</w:t>
            </w:r>
          </w:p>
        </w:tc>
        <w:tc>
          <w:tcPr>
            <w:tcW w:w="196"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p>
        </w:tc>
        <w:tc>
          <w:tcPr>
            <w:tcW w:w="197"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r>
              <w:rPr>
                <w:rFonts w:ascii="Times New Roman" w:hAnsi="Times New Roman"/>
                <w:sz w:val="24"/>
                <w:szCs w:val="24"/>
              </w:rPr>
              <w:t>2</w:t>
            </w:r>
          </w:p>
        </w:tc>
        <w:tc>
          <w:tcPr>
            <w:tcW w:w="236"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p>
        </w:tc>
        <w:tc>
          <w:tcPr>
            <w:tcW w:w="182" w:type="pct"/>
          </w:tcPr>
          <w:p w:rsidR="003D376C" w:rsidRDefault="003D376C" w:rsidP="00394BB9">
            <w:pPr>
              <w:tabs>
                <w:tab w:val="left" w:pos="1635"/>
              </w:tabs>
              <w:spacing w:after="0" w:line="240" w:lineRule="auto"/>
              <w:rPr>
                <w:rFonts w:ascii="Times New Roman" w:hAnsi="Times New Roman"/>
                <w:sz w:val="24"/>
                <w:szCs w:val="24"/>
              </w:rPr>
            </w:pPr>
          </w:p>
        </w:tc>
        <w:tc>
          <w:tcPr>
            <w:tcW w:w="156" w:type="pct"/>
          </w:tcPr>
          <w:p w:rsidR="003D376C" w:rsidRDefault="003D376C" w:rsidP="00394BB9">
            <w:pPr>
              <w:tabs>
                <w:tab w:val="left" w:pos="1635"/>
              </w:tabs>
              <w:spacing w:after="0" w:line="240" w:lineRule="auto"/>
              <w:rPr>
                <w:rFonts w:ascii="Times New Roman" w:hAnsi="Times New Roman"/>
                <w:sz w:val="24"/>
                <w:szCs w:val="24"/>
              </w:rPr>
            </w:pPr>
          </w:p>
        </w:tc>
        <w:tc>
          <w:tcPr>
            <w:tcW w:w="422" w:type="pct"/>
            <w:shd w:val="clear" w:color="auto" w:fill="auto"/>
          </w:tcPr>
          <w:p w:rsidR="003D376C" w:rsidRPr="00B10A6C" w:rsidRDefault="003D376C" w:rsidP="00394BB9">
            <w:pPr>
              <w:tabs>
                <w:tab w:val="left" w:pos="1635"/>
              </w:tabs>
              <w:spacing w:after="0" w:line="240" w:lineRule="auto"/>
              <w:rPr>
                <w:rFonts w:ascii="Times New Roman" w:hAnsi="Times New Roman"/>
                <w:sz w:val="24"/>
                <w:szCs w:val="24"/>
              </w:rPr>
            </w:pPr>
            <w:r>
              <w:rPr>
                <w:rFonts w:ascii="Times New Roman" w:hAnsi="Times New Roman"/>
                <w:sz w:val="24"/>
                <w:szCs w:val="24"/>
              </w:rPr>
              <w:t>ЛР 4, 7, 10</w:t>
            </w:r>
          </w:p>
          <w:p w:rsidR="003D376C" w:rsidRPr="00B10A6C" w:rsidRDefault="003D376C"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t>М1,М2,М4,П3-П5</w:t>
            </w:r>
          </w:p>
        </w:tc>
        <w:tc>
          <w:tcPr>
            <w:tcW w:w="215"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t>ОК2-ОК7</w:t>
            </w:r>
          </w:p>
        </w:tc>
        <w:tc>
          <w:tcPr>
            <w:tcW w:w="230"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p>
        </w:tc>
      </w:tr>
      <w:tr w:rsidR="003D376C" w:rsidRPr="00B10A6C" w:rsidTr="00FC1883">
        <w:trPr>
          <w:gridAfter w:val="2"/>
          <w:wAfter w:w="536" w:type="pct"/>
        </w:trPr>
        <w:tc>
          <w:tcPr>
            <w:tcW w:w="312" w:type="pct"/>
          </w:tcPr>
          <w:p w:rsidR="003D376C" w:rsidRPr="00B10A6C" w:rsidRDefault="003D376C" w:rsidP="00F50B3F">
            <w:pPr>
              <w:tabs>
                <w:tab w:val="left" w:pos="1635"/>
              </w:tabs>
              <w:spacing w:after="0" w:line="240" w:lineRule="auto"/>
              <w:rPr>
                <w:rFonts w:ascii="Times New Roman" w:hAnsi="Times New Roman"/>
                <w:sz w:val="24"/>
                <w:szCs w:val="24"/>
              </w:rPr>
            </w:pPr>
          </w:p>
        </w:tc>
        <w:tc>
          <w:tcPr>
            <w:tcW w:w="626" w:type="pct"/>
            <w:shd w:val="clear" w:color="auto" w:fill="auto"/>
          </w:tcPr>
          <w:p w:rsidR="003D376C" w:rsidRPr="00B10A6C" w:rsidRDefault="003D376C" w:rsidP="00053F0A">
            <w:pPr>
              <w:spacing w:after="0" w:line="240" w:lineRule="auto"/>
              <w:jc w:val="both"/>
              <w:rPr>
                <w:rFonts w:ascii="Times New Roman" w:hAnsi="Times New Roman"/>
                <w:sz w:val="24"/>
                <w:szCs w:val="24"/>
              </w:rPr>
            </w:pPr>
            <w:r w:rsidRPr="00B10A6C">
              <w:rPr>
                <w:rFonts w:ascii="Times New Roman" w:hAnsi="Times New Roman"/>
                <w:sz w:val="24"/>
                <w:szCs w:val="24"/>
              </w:rPr>
              <w:t>Самостоятельная работа</w:t>
            </w:r>
            <w:r>
              <w:rPr>
                <w:rFonts w:ascii="Times New Roman" w:hAnsi="Times New Roman"/>
                <w:sz w:val="24"/>
                <w:szCs w:val="24"/>
              </w:rPr>
              <w:t xml:space="preserve"> 18</w:t>
            </w:r>
          </w:p>
        </w:tc>
        <w:tc>
          <w:tcPr>
            <w:tcW w:w="1454" w:type="pct"/>
            <w:gridSpan w:val="4"/>
            <w:shd w:val="clear" w:color="auto" w:fill="auto"/>
          </w:tcPr>
          <w:p w:rsidR="003D376C" w:rsidRPr="00B10A6C" w:rsidRDefault="003D376C" w:rsidP="00053F0A">
            <w:pPr>
              <w:spacing w:after="0" w:line="240" w:lineRule="auto"/>
              <w:jc w:val="both"/>
              <w:rPr>
                <w:rFonts w:ascii="Times New Roman" w:hAnsi="Times New Roman"/>
                <w:sz w:val="24"/>
                <w:szCs w:val="24"/>
              </w:rPr>
            </w:pPr>
            <w:r w:rsidRPr="00B10A6C">
              <w:rPr>
                <w:rFonts w:ascii="Times New Roman" w:hAnsi="Times New Roman"/>
                <w:sz w:val="24"/>
                <w:szCs w:val="24"/>
              </w:rPr>
              <w:t>Подготовить реферат на тему «Принцип работы генератора в автомобиле</w:t>
            </w:r>
          </w:p>
        </w:tc>
        <w:tc>
          <w:tcPr>
            <w:tcW w:w="238"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r>
              <w:rPr>
                <w:rFonts w:ascii="Times New Roman" w:hAnsi="Times New Roman"/>
                <w:sz w:val="24"/>
                <w:szCs w:val="24"/>
              </w:rPr>
              <w:t>6</w:t>
            </w:r>
          </w:p>
        </w:tc>
        <w:tc>
          <w:tcPr>
            <w:tcW w:w="196"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r>
              <w:rPr>
                <w:rFonts w:ascii="Times New Roman" w:hAnsi="Times New Roman"/>
                <w:sz w:val="24"/>
                <w:szCs w:val="24"/>
              </w:rPr>
              <w:t>6</w:t>
            </w:r>
          </w:p>
        </w:tc>
        <w:tc>
          <w:tcPr>
            <w:tcW w:w="197"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p>
        </w:tc>
        <w:tc>
          <w:tcPr>
            <w:tcW w:w="236"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p>
        </w:tc>
        <w:tc>
          <w:tcPr>
            <w:tcW w:w="182" w:type="pct"/>
          </w:tcPr>
          <w:p w:rsidR="003D376C" w:rsidRDefault="003D376C" w:rsidP="00394BB9">
            <w:pPr>
              <w:tabs>
                <w:tab w:val="left" w:pos="1635"/>
              </w:tabs>
              <w:spacing w:after="0" w:line="240" w:lineRule="auto"/>
              <w:rPr>
                <w:rFonts w:ascii="Times New Roman" w:hAnsi="Times New Roman"/>
                <w:sz w:val="24"/>
                <w:szCs w:val="24"/>
              </w:rPr>
            </w:pPr>
          </w:p>
        </w:tc>
        <w:tc>
          <w:tcPr>
            <w:tcW w:w="156" w:type="pct"/>
          </w:tcPr>
          <w:p w:rsidR="003D376C" w:rsidRDefault="003D376C" w:rsidP="00394BB9">
            <w:pPr>
              <w:tabs>
                <w:tab w:val="left" w:pos="1635"/>
              </w:tabs>
              <w:spacing w:after="0" w:line="240" w:lineRule="auto"/>
              <w:rPr>
                <w:rFonts w:ascii="Times New Roman" w:hAnsi="Times New Roman"/>
                <w:sz w:val="24"/>
                <w:szCs w:val="24"/>
              </w:rPr>
            </w:pPr>
          </w:p>
        </w:tc>
        <w:tc>
          <w:tcPr>
            <w:tcW w:w="422" w:type="pct"/>
            <w:shd w:val="clear" w:color="auto" w:fill="auto"/>
          </w:tcPr>
          <w:p w:rsidR="003D376C" w:rsidRPr="00B10A6C" w:rsidRDefault="003D376C" w:rsidP="00394BB9">
            <w:pPr>
              <w:tabs>
                <w:tab w:val="left" w:pos="1635"/>
              </w:tabs>
              <w:spacing w:after="0" w:line="240" w:lineRule="auto"/>
              <w:rPr>
                <w:rFonts w:ascii="Times New Roman" w:hAnsi="Times New Roman"/>
                <w:sz w:val="24"/>
                <w:szCs w:val="24"/>
              </w:rPr>
            </w:pPr>
            <w:r>
              <w:rPr>
                <w:rFonts w:ascii="Times New Roman" w:hAnsi="Times New Roman"/>
                <w:sz w:val="24"/>
                <w:szCs w:val="24"/>
              </w:rPr>
              <w:t>ЛР 4, 7, 10</w:t>
            </w:r>
          </w:p>
          <w:p w:rsidR="003D376C" w:rsidRPr="00B10A6C" w:rsidRDefault="003D376C" w:rsidP="00F50B3F">
            <w:pPr>
              <w:tabs>
                <w:tab w:val="left" w:pos="1635"/>
              </w:tabs>
              <w:spacing w:after="0" w:line="240" w:lineRule="auto"/>
              <w:rPr>
                <w:rFonts w:ascii="Times New Roman" w:hAnsi="Times New Roman"/>
                <w:sz w:val="24"/>
                <w:szCs w:val="24"/>
              </w:rPr>
            </w:pPr>
            <w:r w:rsidRPr="00B10A6C">
              <w:rPr>
                <w:rFonts w:ascii="Times New Roman" w:hAnsi="Times New Roman"/>
                <w:sz w:val="24"/>
                <w:szCs w:val="24"/>
              </w:rPr>
              <w:t xml:space="preserve"> М1-М6,</w:t>
            </w:r>
          </w:p>
          <w:p w:rsidR="003D376C" w:rsidRPr="00B10A6C" w:rsidRDefault="003D376C"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t>П1,П3, П4, П6, П7</w:t>
            </w:r>
          </w:p>
        </w:tc>
        <w:tc>
          <w:tcPr>
            <w:tcW w:w="215"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t>ОК2, ОК5-ОК7</w:t>
            </w:r>
          </w:p>
        </w:tc>
        <w:tc>
          <w:tcPr>
            <w:tcW w:w="230"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p>
        </w:tc>
      </w:tr>
      <w:tr w:rsidR="003D376C" w:rsidRPr="00B10A6C" w:rsidTr="00FC1883">
        <w:trPr>
          <w:gridAfter w:val="2"/>
          <w:wAfter w:w="536" w:type="pct"/>
        </w:trPr>
        <w:tc>
          <w:tcPr>
            <w:tcW w:w="312" w:type="pct"/>
          </w:tcPr>
          <w:p w:rsidR="003D376C" w:rsidRPr="00B10A6C" w:rsidRDefault="003D376C" w:rsidP="00F50B3F">
            <w:pPr>
              <w:tabs>
                <w:tab w:val="left" w:pos="1635"/>
              </w:tabs>
              <w:spacing w:after="0" w:line="240" w:lineRule="auto"/>
              <w:rPr>
                <w:rFonts w:ascii="Times New Roman" w:hAnsi="Times New Roman"/>
                <w:sz w:val="24"/>
                <w:szCs w:val="24"/>
              </w:rPr>
            </w:pPr>
          </w:p>
        </w:tc>
        <w:tc>
          <w:tcPr>
            <w:tcW w:w="2080" w:type="pct"/>
            <w:gridSpan w:val="5"/>
            <w:shd w:val="clear" w:color="auto" w:fill="auto"/>
          </w:tcPr>
          <w:p w:rsidR="003D376C" w:rsidRPr="00B10A6C" w:rsidRDefault="003D376C" w:rsidP="00F50B3F">
            <w:pPr>
              <w:spacing w:after="0" w:line="240" w:lineRule="auto"/>
              <w:jc w:val="both"/>
              <w:rPr>
                <w:rFonts w:ascii="Times New Roman" w:hAnsi="Times New Roman"/>
                <w:sz w:val="24"/>
                <w:szCs w:val="24"/>
              </w:rPr>
            </w:pPr>
            <w:r w:rsidRPr="00B10A6C">
              <w:rPr>
                <w:rFonts w:ascii="Times New Roman" w:hAnsi="Times New Roman"/>
                <w:b/>
                <w:sz w:val="24"/>
                <w:szCs w:val="24"/>
              </w:rPr>
              <w:t>Тема 4.4. Электромагнитные волны.</w:t>
            </w:r>
          </w:p>
        </w:tc>
        <w:tc>
          <w:tcPr>
            <w:tcW w:w="238"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p>
        </w:tc>
        <w:tc>
          <w:tcPr>
            <w:tcW w:w="196"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p>
        </w:tc>
        <w:tc>
          <w:tcPr>
            <w:tcW w:w="197"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p>
        </w:tc>
        <w:tc>
          <w:tcPr>
            <w:tcW w:w="236"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p>
        </w:tc>
        <w:tc>
          <w:tcPr>
            <w:tcW w:w="182" w:type="pct"/>
          </w:tcPr>
          <w:p w:rsidR="003D376C" w:rsidRPr="00B10A6C" w:rsidRDefault="003D376C" w:rsidP="00F50B3F">
            <w:pPr>
              <w:tabs>
                <w:tab w:val="left" w:pos="1635"/>
              </w:tabs>
              <w:spacing w:after="0" w:line="240" w:lineRule="auto"/>
              <w:jc w:val="center"/>
              <w:rPr>
                <w:rFonts w:ascii="Times New Roman" w:hAnsi="Times New Roman"/>
                <w:sz w:val="24"/>
                <w:szCs w:val="24"/>
              </w:rPr>
            </w:pPr>
          </w:p>
        </w:tc>
        <w:tc>
          <w:tcPr>
            <w:tcW w:w="156" w:type="pct"/>
          </w:tcPr>
          <w:p w:rsidR="003D376C" w:rsidRPr="00B10A6C" w:rsidRDefault="003D376C" w:rsidP="00F50B3F">
            <w:pPr>
              <w:tabs>
                <w:tab w:val="left" w:pos="1635"/>
              </w:tabs>
              <w:spacing w:after="0" w:line="240" w:lineRule="auto"/>
              <w:jc w:val="center"/>
              <w:rPr>
                <w:rFonts w:ascii="Times New Roman" w:hAnsi="Times New Roman"/>
                <w:sz w:val="24"/>
                <w:szCs w:val="24"/>
              </w:rPr>
            </w:pPr>
          </w:p>
        </w:tc>
        <w:tc>
          <w:tcPr>
            <w:tcW w:w="422"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p>
        </w:tc>
        <w:tc>
          <w:tcPr>
            <w:tcW w:w="215"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p>
        </w:tc>
        <w:tc>
          <w:tcPr>
            <w:tcW w:w="230"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p>
        </w:tc>
      </w:tr>
      <w:tr w:rsidR="003D376C" w:rsidRPr="00B10A6C" w:rsidTr="00FC1883">
        <w:trPr>
          <w:gridAfter w:val="2"/>
          <w:wAfter w:w="536" w:type="pct"/>
        </w:trPr>
        <w:tc>
          <w:tcPr>
            <w:tcW w:w="312" w:type="pct"/>
          </w:tcPr>
          <w:p w:rsidR="003D376C" w:rsidRPr="00B10A6C" w:rsidRDefault="003D376C" w:rsidP="004D45DC">
            <w:pPr>
              <w:tabs>
                <w:tab w:val="left" w:pos="1635"/>
              </w:tabs>
              <w:spacing w:after="0" w:line="240" w:lineRule="auto"/>
              <w:rPr>
                <w:rFonts w:ascii="Times New Roman" w:hAnsi="Times New Roman"/>
                <w:sz w:val="24"/>
                <w:szCs w:val="24"/>
              </w:rPr>
            </w:pPr>
            <w:r w:rsidRPr="00B10A6C">
              <w:rPr>
                <w:rFonts w:ascii="Times New Roman" w:hAnsi="Times New Roman"/>
                <w:sz w:val="24"/>
                <w:szCs w:val="24"/>
              </w:rPr>
              <w:t>16</w:t>
            </w:r>
            <w:r>
              <w:rPr>
                <w:rFonts w:ascii="Times New Roman" w:hAnsi="Times New Roman"/>
                <w:sz w:val="24"/>
                <w:szCs w:val="24"/>
              </w:rPr>
              <w:t>7</w:t>
            </w:r>
          </w:p>
        </w:tc>
        <w:tc>
          <w:tcPr>
            <w:tcW w:w="626" w:type="pct"/>
            <w:shd w:val="clear" w:color="auto" w:fill="auto"/>
          </w:tcPr>
          <w:p w:rsidR="003D376C" w:rsidRPr="00B10A6C" w:rsidRDefault="003D376C" w:rsidP="00F50B3F">
            <w:pPr>
              <w:spacing w:after="0" w:line="240" w:lineRule="auto"/>
              <w:jc w:val="both"/>
              <w:rPr>
                <w:rFonts w:ascii="Times New Roman" w:hAnsi="Times New Roman"/>
                <w:sz w:val="24"/>
                <w:szCs w:val="24"/>
              </w:rPr>
            </w:pPr>
            <w:r w:rsidRPr="00B10A6C">
              <w:rPr>
                <w:rFonts w:ascii="Times New Roman" w:hAnsi="Times New Roman"/>
                <w:sz w:val="24"/>
                <w:szCs w:val="24"/>
              </w:rPr>
              <w:t xml:space="preserve">Электромагнитная волна. </w:t>
            </w:r>
          </w:p>
        </w:tc>
        <w:tc>
          <w:tcPr>
            <w:tcW w:w="1454" w:type="pct"/>
            <w:gridSpan w:val="4"/>
            <w:shd w:val="clear" w:color="auto" w:fill="auto"/>
          </w:tcPr>
          <w:p w:rsidR="003D376C" w:rsidRPr="00B10A6C" w:rsidRDefault="003D376C" w:rsidP="00F50B3F">
            <w:pPr>
              <w:spacing w:after="0" w:line="240" w:lineRule="auto"/>
              <w:jc w:val="both"/>
              <w:rPr>
                <w:rFonts w:ascii="Times New Roman" w:hAnsi="Times New Roman"/>
                <w:sz w:val="24"/>
                <w:szCs w:val="24"/>
              </w:rPr>
            </w:pPr>
            <w:r w:rsidRPr="00B10A6C">
              <w:rPr>
                <w:rFonts w:ascii="Times New Roman" w:hAnsi="Times New Roman"/>
                <w:sz w:val="24"/>
                <w:szCs w:val="24"/>
              </w:rPr>
              <w:t>Волновые явления. Экспериментальное обнаружение электромагнитных волн.</w:t>
            </w:r>
          </w:p>
        </w:tc>
        <w:tc>
          <w:tcPr>
            <w:tcW w:w="238"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t>1</w:t>
            </w:r>
          </w:p>
        </w:tc>
        <w:tc>
          <w:tcPr>
            <w:tcW w:w="196"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p>
        </w:tc>
        <w:tc>
          <w:tcPr>
            <w:tcW w:w="197"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t>1</w:t>
            </w:r>
          </w:p>
        </w:tc>
        <w:tc>
          <w:tcPr>
            <w:tcW w:w="236"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p>
        </w:tc>
        <w:tc>
          <w:tcPr>
            <w:tcW w:w="182" w:type="pct"/>
          </w:tcPr>
          <w:p w:rsidR="003D376C" w:rsidRDefault="003D376C" w:rsidP="00394BB9">
            <w:pPr>
              <w:tabs>
                <w:tab w:val="left" w:pos="1635"/>
              </w:tabs>
              <w:spacing w:after="0" w:line="240" w:lineRule="auto"/>
              <w:rPr>
                <w:rFonts w:ascii="Times New Roman" w:hAnsi="Times New Roman"/>
                <w:sz w:val="24"/>
                <w:szCs w:val="24"/>
              </w:rPr>
            </w:pPr>
          </w:p>
        </w:tc>
        <w:tc>
          <w:tcPr>
            <w:tcW w:w="156" w:type="pct"/>
          </w:tcPr>
          <w:p w:rsidR="003D376C" w:rsidRDefault="003D376C" w:rsidP="00394BB9">
            <w:pPr>
              <w:tabs>
                <w:tab w:val="left" w:pos="1635"/>
              </w:tabs>
              <w:spacing w:after="0" w:line="240" w:lineRule="auto"/>
              <w:rPr>
                <w:rFonts w:ascii="Times New Roman" w:hAnsi="Times New Roman"/>
                <w:sz w:val="24"/>
                <w:szCs w:val="24"/>
              </w:rPr>
            </w:pPr>
          </w:p>
        </w:tc>
        <w:tc>
          <w:tcPr>
            <w:tcW w:w="422" w:type="pct"/>
            <w:shd w:val="clear" w:color="auto" w:fill="auto"/>
          </w:tcPr>
          <w:p w:rsidR="003D376C" w:rsidRPr="00B10A6C" w:rsidRDefault="003D376C" w:rsidP="00394BB9">
            <w:pPr>
              <w:tabs>
                <w:tab w:val="left" w:pos="1635"/>
              </w:tabs>
              <w:spacing w:after="0" w:line="240" w:lineRule="auto"/>
              <w:rPr>
                <w:rFonts w:ascii="Times New Roman" w:hAnsi="Times New Roman"/>
                <w:sz w:val="24"/>
                <w:szCs w:val="24"/>
              </w:rPr>
            </w:pPr>
            <w:r>
              <w:rPr>
                <w:rFonts w:ascii="Times New Roman" w:hAnsi="Times New Roman"/>
                <w:sz w:val="24"/>
                <w:szCs w:val="24"/>
              </w:rPr>
              <w:t>ЛР 4, 7, 10</w:t>
            </w:r>
          </w:p>
          <w:p w:rsidR="003D376C" w:rsidRPr="00B10A6C" w:rsidRDefault="003D376C" w:rsidP="00394BB9">
            <w:pPr>
              <w:tabs>
                <w:tab w:val="left" w:pos="1635"/>
              </w:tabs>
              <w:spacing w:after="0" w:line="240" w:lineRule="auto"/>
              <w:rPr>
                <w:rFonts w:ascii="Times New Roman" w:hAnsi="Times New Roman"/>
                <w:sz w:val="24"/>
                <w:szCs w:val="24"/>
              </w:rPr>
            </w:pPr>
            <w:r w:rsidRPr="00B10A6C">
              <w:rPr>
                <w:rFonts w:ascii="Times New Roman" w:hAnsi="Times New Roman"/>
                <w:sz w:val="24"/>
                <w:szCs w:val="24"/>
              </w:rPr>
              <w:t>М1-2, П5, П6-7</w:t>
            </w:r>
          </w:p>
        </w:tc>
        <w:tc>
          <w:tcPr>
            <w:tcW w:w="215"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t>ОК1, ОК4-ОК6</w:t>
            </w:r>
          </w:p>
        </w:tc>
        <w:tc>
          <w:tcPr>
            <w:tcW w:w="230"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p>
        </w:tc>
      </w:tr>
      <w:tr w:rsidR="003D376C" w:rsidRPr="00B10A6C" w:rsidTr="00FC1883">
        <w:trPr>
          <w:gridAfter w:val="2"/>
          <w:wAfter w:w="536" w:type="pct"/>
        </w:trPr>
        <w:tc>
          <w:tcPr>
            <w:tcW w:w="312" w:type="pct"/>
          </w:tcPr>
          <w:p w:rsidR="003D376C" w:rsidRPr="00B10A6C" w:rsidRDefault="003D376C" w:rsidP="004D45DC">
            <w:pPr>
              <w:tabs>
                <w:tab w:val="left" w:pos="1635"/>
              </w:tabs>
              <w:spacing w:after="0" w:line="240" w:lineRule="auto"/>
              <w:rPr>
                <w:rFonts w:ascii="Times New Roman" w:hAnsi="Times New Roman"/>
                <w:sz w:val="24"/>
                <w:szCs w:val="24"/>
                <w:highlight w:val="yellow"/>
              </w:rPr>
            </w:pPr>
            <w:r w:rsidRPr="00B10A6C">
              <w:rPr>
                <w:rFonts w:ascii="Times New Roman" w:hAnsi="Times New Roman"/>
                <w:sz w:val="24"/>
                <w:szCs w:val="24"/>
              </w:rPr>
              <w:t>16</w:t>
            </w:r>
            <w:r>
              <w:rPr>
                <w:rFonts w:ascii="Times New Roman" w:hAnsi="Times New Roman"/>
                <w:sz w:val="24"/>
                <w:szCs w:val="24"/>
              </w:rPr>
              <w:t>8</w:t>
            </w:r>
          </w:p>
        </w:tc>
        <w:tc>
          <w:tcPr>
            <w:tcW w:w="626" w:type="pct"/>
            <w:shd w:val="clear" w:color="auto" w:fill="auto"/>
          </w:tcPr>
          <w:p w:rsidR="003D376C" w:rsidRPr="00B10A6C" w:rsidRDefault="003D376C" w:rsidP="00F50B3F">
            <w:pPr>
              <w:spacing w:after="0" w:line="240" w:lineRule="auto"/>
              <w:jc w:val="both"/>
              <w:rPr>
                <w:rFonts w:ascii="Times New Roman" w:hAnsi="Times New Roman"/>
                <w:sz w:val="24"/>
                <w:szCs w:val="24"/>
              </w:rPr>
            </w:pPr>
            <w:r w:rsidRPr="00B10A6C">
              <w:rPr>
                <w:rFonts w:ascii="Times New Roman" w:hAnsi="Times New Roman"/>
                <w:sz w:val="24"/>
                <w:szCs w:val="24"/>
              </w:rPr>
              <w:t>Плотность потока электромагнитного излучения.</w:t>
            </w:r>
          </w:p>
        </w:tc>
        <w:tc>
          <w:tcPr>
            <w:tcW w:w="1454" w:type="pct"/>
            <w:gridSpan w:val="4"/>
            <w:shd w:val="clear" w:color="auto" w:fill="auto"/>
          </w:tcPr>
          <w:p w:rsidR="003D376C" w:rsidRPr="00B10A6C" w:rsidRDefault="003D376C" w:rsidP="00F50B3F">
            <w:pPr>
              <w:spacing w:after="0" w:line="240" w:lineRule="auto"/>
              <w:jc w:val="both"/>
              <w:rPr>
                <w:rFonts w:ascii="Times New Roman" w:hAnsi="Times New Roman"/>
                <w:sz w:val="24"/>
                <w:szCs w:val="24"/>
              </w:rPr>
            </w:pPr>
            <w:r w:rsidRPr="00B10A6C">
              <w:rPr>
                <w:rFonts w:ascii="Times New Roman" w:hAnsi="Times New Roman"/>
                <w:sz w:val="24"/>
                <w:szCs w:val="24"/>
              </w:rPr>
              <w:t>Энергетические характеристики электромагнитной волны. Плотность потока электромагнитного излучения. Вибратор Герца.</w:t>
            </w:r>
          </w:p>
        </w:tc>
        <w:tc>
          <w:tcPr>
            <w:tcW w:w="238"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t>1</w:t>
            </w:r>
          </w:p>
        </w:tc>
        <w:tc>
          <w:tcPr>
            <w:tcW w:w="196"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p>
        </w:tc>
        <w:tc>
          <w:tcPr>
            <w:tcW w:w="197"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t>1</w:t>
            </w:r>
          </w:p>
        </w:tc>
        <w:tc>
          <w:tcPr>
            <w:tcW w:w="236"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p>
        </w:tc>
        <w:tc>
          <w:tcPr>
            <w:tcW w:w="182" w:type="pct"/>
          </w:tcPr>
          <w:p w:rsidR="003D376C" w:rsidRPr="00B10A6C" w:rsidRDefault="003D376C" w:rsidP="00394BB9">
            <w:pPr>
              <w:tabs>
                <w:tab w:val="left" w:pos="1635"/>
              </w:tabs>
              <w:spacing w:after="0" w:line="240" w:lineRule="auto"/>
              <w:rPr>
                <w:rFonts w:ascii="Times New Roman" w:hAnsi="Times New Roman"/>
                <w:sz w:val="24"/>
                <w:szCs w:val="24"/>
              </w:rPr>
            </w:pPr>
          </w:p>
        </w:tc>
        <w:tc>
          <w:tcPr>
            <w:tcW w:w="156" w:type="pct"/>
          </w:tcPr>
          <w:p w:rsidR="003D376C" w:rsidRPr="00B10A6C" w:rsidRDefault="003D376C" w:rsidP="00394BB9">
            <w:pPr>
              <w:tabs>
                <w:tab w:val="left" w:pos="1635"/>
              </w:tabs>
              <w:spacing w:after="0" w:line="240" w:lineRule="auto"/>
              <w:rPr>
                <w:rFonts w:ascii="Times New Roman" w:hAnsi="Times New Roman"/>
                <w:sz w:val="24"/>
                <w:szCs w:val="24"/>
              </w:rPr>
            </w:pPr>
          </w:p>
        </w:tc>
        <w:tc>
          <w:tcPr>
            <w:tcW w:w="422" w:type="pct"/>
            <w:shd w:val="clear" w:color="auto" w:fill="auto"/>
          </w:tcPr>
          <w:p w:rsidR="003D376C" w:rsidRPr="00B10A6C" w:rsidRDefault="003D376C" w:rsidP="00394BB9">
            <w:pPr>
              <w:tabs>
                <w:tab w:val="left" w:pos="1635"/>
              </w:tabs>
              <w:spacing w:after="0" w:line="240" w:lineRule="auto"/>
              <w:rPr>
                <w:rFonts w:ascii="Times New Roman" w:hAnsi="Times New Roman"/>
                <w:sz w:val="24"/>
                <w:szCs w:val="24"/>
              </w:rPr>
            </w:pPr>
            <w:r w:rsidRPr="00B10A6C">
              <w:rPr>
                <w:rFonts w:ascii="Times New Roman" w:hAnsi="Times New Roman"/>
                <w:sz w:val="24"/>
                <w:szCs w:val="24"/>
              </w:rPr>
              <w:t xml:space="preserve">М1-2, </w:t>
            </w:r>
            <w:r>
              <w:rPr>
                <w:rFonts w:ascii="Times New Roman" w:hAnsi="Times New Roman"/>
                <w:sz w:val="24"/>
                <w:szCs w:val="24"/>
              </w:rPr>
              <w:t>ЛР 4, 7, 10</w:t>
            </w:r>
          </w:p>
          <w:p w:rsidR="003D376C" w:rsidRPr="00B10A6C" w:rsidRDefault="003D376C"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t>П5, П6-7</w:t>
            </w:r>
          </w:p>
        </w:tc>
        <w:tc>
          <w:tcPr>
            <w:tcW w:w="215"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t>ОК1, ОК4-ОК6</w:t>
            </w:r>
          </w:p>
        </w:tc>
        <w:tc>
          <w:tcPr>
            <w:tcW w:w="230"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p>
        </w:tc>
      </w:tr>
      <w:tr w:rsidR="003D376C" w:rsidRPr="00B10A6C" w:rsidTr="00FC1883">
        <w:trPr>
          <w:gridAfter w:val="2"/>
          <w:wAfter w:w="536" w:type="pct"/>
        </w:trPr>
        <w:tc>
          <w:tcPr>
            <w:tcW w:w="312" w:type="pct"/>
          </w:tcPr>
          <w:p w:rsidR="003D376C" w:rsidRPr="00B10A6C" w:rsidRDefault="003D376C" w:rsidP="004D45DC">
            <w:pPr>
              <w:tabs>
                <w:tab w:val="left" w:pos="1635"/>
              </w:tabs>
              <w:spacing w:after="0" w:line="240" w:lineRule="auto"/>
              <w:rPr>
                <w:rFonts w:ascii="Times New Roman" w:hAnsi="Times New Roman"/>
                <w:sz w:val="24"/>
                <w:szCs w:val="24"/>
              </w:rPr>
            </w:pPr>
            <w:r w:rsidRPr="00B10A6C">
              <w:rPr>
                <w:rFonts w:ascii="Times New Roman" w:hAnsi="Times New Roman"/>
                <w:sz w:val="24"/>
                <w:szCs w:val="24"/>
              </w:rPr>
              <w:t>16</w:t>
            </w:r>
            <w:r>
              <w:rPr>
                <w:rFonts w:ascii="Times New Roman" w:hAnsi="Times New Roman"/>
                <w:sz w:val="24"/>
                <w:szCs w:val="24"/>
              </w:rPr>
              <w:t>9</w:t>
            </w:r>
          </w:p>
        </w:tc>
        <w:tc>
          <w:tcPr>
            <w:tcW w:w="626" w:type="pct"/>
            <w:shd w:val="clear" w:color="auto" w:fill="auto"/>
          </w:tcPr>
          <w:p w:rsidR="003D376C" w:rsidRPr="00B10A6C" w:rsidRDefault="003D376C" w:rsidP="004F5DB8">
            <w:pPr>
              <w:spacing w:after="0" w:line="240" w:lineRule="auto"/>
              <w:jc w:val="both"/>
              <w:rPr>
                <w:rFonts w:ascii="Times New Roman" w:hAnsi="Times New Roman"/>
                <w:sz w:val="24"/>
                <w:szCs w:val="24"/>
              </w:rPr>
            </w:pPr>
            <w:r w:rsidRPr="00B10A6C">
              <w:rPr>
                <w:rFonts w:ascii="Times New Roman" w:hAnsi="Times New Roman"/>
                <w:sz w:val="24"/>
                <w:szCs w:val="24"/>
              </w:rPr>
              <w:t>Изобретение радио. Распространение радиоволн.</w:t>
            </w:r>
          </w:p>
        </w:tc>
        <w:tc>
          <w:tcPr>
            <w:tcW w:w="1454" w:type="pct"/>
            <w:gridSpan w:val="4"/>
            <w:shd w:val="clear" w:color="auto" w:fill="auto"/>
          </w:tcPr>
          <w:p w:rsidR="003D376C" w:rsidRPr="00B10A6C" w:rsidRDefault="003D376C" w:rsidP="00F50B3F">
            <w:pPr>
              <w:spacing w:after="0" w:line="240" w:lineRule="auto"/>
              <w:jc w:val="both"/>
              <w:rPr>
                <w:rFonts w:ascii="Times New Roman" w:hAnsi="Times New Roman"/>
                <w:sz w:val="24"/>
                <w:szCs w:val="24"/>
              </w:rPr>
            </w:pPr>
            <w:r w:rsidRPr="00B10A6C">
              <w:rPr>
                <w:rFonts w:ascii="Times New Roman" w:hAnsi="Times New Roman"/>
                <w:sz w:val="24"/>
                <w:szCs w:val="24"/>
              </w:rPr>
              <w:t>Радиотелефонная связь.</w:t>
            </w:r>
          </w:p>
          <w:p w:rsidR="003D376C" w:rsidRPr="00B10A6C" w:rsidRDefault="003D376C" w:rsidP="00F50B3F">
            <w:pPr>
              <w:spacing w:after="0" w:line="240" w:lineRule="auto"/>
              <w:jc w:val="both"/>
              <w:rPr>
                <w:rFonts w:ascii="Times New Roman" w:hAnsi="Times New Roman"/>
                <w:sz w:val="24"/>
                <w:szCs w:val="24"/>
              </w:rPr>
            </w:pPr>
            <w:r w:rsidRPr="00B10A6C">
              <w:rPr>
                <w:rFonts w:ascii="Times New Roman" w:hAnsi="Times New Roman"/>
                <w:sz w:val="24"/>
                <w:szCs w:val="24"/>
              </w:rPr>
              <w:t>Амплитудная модуляция. Детектирование. Простейший радиоприёмник. Радиоволны. Радиолокация. Телевидение. Развитие средств связи</w:t>
            </w:r>
          </w:p>
        </w:tc>
        <w:tc>
          <w:tcPr>
            <w:tcW w:w="238"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t>1</w:t>
            </w:r>
          </w:p>
        </w:tc>
        <w:tc>
          <w:tcPr>
            <w:tcW w:w="196"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p>
        </w:tc>
        <w:tc>
          <w:tcPr>
            <w:tcW w:w="197"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t>1</w:t>
            </w:r>
          </w:p>
        </w:tc>
        <w:tc>
          <w:tcPr>
            <w:tcW w:w="236"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p>
        </w:tc>
        <w:tc>
          <w:tcPr>
            <w:tcW w:w="182" w:type="pct"/>
          </w:tcPr>
          <w:p w:rsidR="003D376C" w:rsidRDefault="003D376C" w:rsidP="00394BB9">
            <w:pPr>
              <w:tabs>
                <w:tab w:val="left" w:pos="1635"/>
              </w:tabs>
              <w:spacing w:after="0" w:line="240" w:lineRule="auto"/>
              <w:rPr>
                <w:rFonts w:ascii="Times New Roman" w:hAnsi="Times New Roman"/>
                <w:sz w:val="24"/>
                <w:szCs w:val="24"/>
              </w:rPr>
            </w:pPr>
          </w:p>
        </w:tc>
        <w:tc>
          <w:tcPr>
            <w:tcW w:w="156" w:type="pct"/>
          </w:tcPr>
          <w:p w:rsidR="003D376C" w:rsidRDefault="003D376C" w:rsidP="00394BB9">
            <w:pPr>
              <w:tabs>
                <w:tab w:val="left" w:pos="1635"/>
              </w:tabs>
              <w:spacing w:after="0" w:line="240" w:lineRule="auto"/>
              <w:rPr>
                <w:rFonts w:ascii="Times New Roman" w:hAnsi="Times New Roman"/>
                <w:sz w:val="24"/>
                <w:szCs w:val="24"/>
              </w:rPr>
            </w:pPr>
          </w:p>
        </w:tc>
        <w:tc>
          <w:tcPr>
            <w:tcW w:w="422" w:type="pct"/>
            <w:shd w:val="clear" w:color="auto" w:fill="auto"/>
          </w:tcPr>
          <w:p w:rsidR="003D376C" w:rsidRPr="00B10A6C" w:rsidRDefault="003D376C" w:rsidP="00394BB9">
            <w:pPr>
              <w:tabs>
                <w:tab w:val="left" w:pos="1635"/>
              </w:tabs>
              <w:spacing w:after="0" w:line="240" w:lineRule="auto"/>
              <w:rPr>
                <w:rFonts w:ascii="Times New Roman" w:hAnsi="Times New Roman"/>
                <w:sz w:val="24"/>
                <w:szCs w:val="24"/>
              </w:rPr>
            </w:pPr>
            <w:r>
              <w:rPr>
                <w:rFonts w:ascii="Times New Roman" w:hAnsi="Times New Roman"/>
                <w:sz w:val="24"/>
                <w:szCs w:val="24"/>
              </w:rPr>
              <w:t>ЛР 4, 7, 10</w:t>
            </w:r>
          </w:p>
          <w:p w:rsidR="003D376C" w:rsidRPr="00B10A6C" w:rsidRDefault="003D376C" w:rsidP="00394BB9">
            <w:pPr>
              <w:tabs>
                <w:tab w:val="left" w:pos="1635"/>
              </w:tabs>
              <w:spacing w:after="0" w:line="240" w:lineRule="auto"/>
              <w:rPr>
                <w:rFonts w:ascii="Times New Roman" w:hAnsi="Times New Roman"/>
                <w:sz w:val="24"/>
                <w:szCs w:val="24"/>
              </w:rPr>
            </w:pPr>
            <w:r w:rsidRPr="00B10A6C">
              <w:rPr>
                <w:rFonts w:ascii="Times New Roman" w:hAnsi="Times New Roman"/>
                <w:sz w:val="24"/>
                <w:szCs w:val="24"/>
              </w:rPr>
              <w:t>М1-2, П5, П6-7</w:t>
            </w:r>
          </w:p>
        </w:tc>
        <w:tc>
          <w:tcPr>
            <w:tcW w:w="215"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t>ОК1, ОК4-ОК6</w:t>
            </w:r>
          </w:p>
        </w:tc>
        <w:tc>
          <w:tcPr>
            <w:tcW w:w="230"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p>
        </w:tc>
      </w:tr>
      <w:tr w:rsidR="003D376C" w:rsidRPr="00B10A6C" w:rsidTr="00FC1883">
        <w:trPr>
          <w:gridAfter w:val="2"/>
          <w:wAfter w:w="536" w:type="pct"/>
        </w:trPr>
        <w:tc>
          <w:tcPr>
            <w:tcW w:w="312" w:type="pct"/>
          </w:tcPr>
          <w:p w:rsidR="003D376C" w:rsidRPr="00B10A6C" w:rsidRDefault="003D376C" w:rsidP="00F50B3F">
            <w:pPr>
              <w:tabs>
                <w:tab w:val="left" w:pos="1635"/>
              </w:tabs>
              <w:spacing w:after="0" w:line="240" w:lineRule="auto"/>
              <w:rPr>
                <w:rFonts w:ascii="Times New Roman" w:hAnsi="Times New Roman"/>
                <w:sz w:val="24"/>
                <w:szCs w:val="24"/>
              </w:rPr>
            </w:pPr>
          </w:p>
        </w:tc>
        <w:tc>
          <w:tcPr>
            <w:tcW w:w="626" w:type="pct"/>
            <w:shd w:val="clear" w:color="auto" w:fill="auto"/>
          </w:tcPr>
          <w:p w:rsidR="003D376C" w:rsidRPr="00B10A6C" w:rsidRDefault="003D376C" w:rsidP="00053F0A">
            <w:pPr>
              <w:spacing w:after="0" w:line="240" w:lineRule="auto"/>
              <w:jc w:val="both"/>
              <w:rPr>
                <w:rFonts w:ascii="Times New Roman" w:hAnsi="Times New Roman"/>
                <w:sz w:val="24"/>
                <w:szCs w:val="24"/>
              </w:rPr>
            </w:pPr>
            <w:r w:rsidRPr="00B10A6C">
              <w:rPr>
                <w:rFonts w:ascii="Times New Roman" w:hAnsi="Times New Roman"/>
                <w:sz w:val="24"/>
                <w:szCs w:val="24"/>
              </w:rPr>
              <w:t>Самостоятельная работа</w:t>
            </w:r>
            <w:r>
              <w:rPr>
                <w:rFonts w:ascii="Times New Roman" w:hAnsi="Times New Roman"/>
                <w:sz w:val="24"/>
                <w:szCs w:val="24"/>
              </w:rPr>
              <w:t xml:space="preserve"> 19</w:t>
            </w:r>
          </w:p>
        </w:tc>
        <w:tc>
          <w:tcPr>
            <w:tcW w:w="1454" w:type="pct"/>
            <w:gridSpan w:val="4"/>
            <w:shd w:val="clear" w:color="auto" w:fill="auto"/>
          </w:tcPr>
          <w:p w:rsidR="003D376C" w:rsidRPr="00B10A6C" w:rsidRDefault="003D376C" w:rsidP="00F50B3F">
            <w:pPr>
              <w:spacing w:after="0" w:line="240" w:lineRule="auto"/>
              <w:jc w:val="both"/>
              <w:rPr>
                <w:rFonts w:ascii="Times New Roman" w:hAnsi="Times New Roman"/>
                <w:sz w:val="24"/>
                <w:szCs w:val="24"/>
              </w:rPr>
            </w:pPr>
            <w:r w:rsidRPr="00B10A6C">
              <w:rPr>
                <w:rFonts w:ascii="Times New Roman" w:hAnsi="Times New Roman"/>
                <w:sz w:val="24"/>
                <w:szCs w:val="24"/>
              </w:rPr>
              <w:t>Подготовить доклады: «Развитие средств связи», «Значение радио в современной жизни»</w:t>
            </w:r>
          </w:p>
          <w:p w:rsidR="003D376C" w:rsidRPr="00B10A6C" w:rsidRDefault="003D376C" w:rsidP="00F50B3F">
            <w:pPr>
              <w:spacing w:after="0" w:line="240" w:lineRule="auto"/>
              <w:jc w:val="both"/>
              <w:rPr>
                <w:rFonts w:ascii="Times New Roman" w:hAnsi="Times New Roman"/>
                <w:sz w:val="24"/>
                <w:szCs w:val="24"/>
              </w:rPr>
            </w:pPr>
            <w:r w:rsidRPr="00B10A6C">
              <w:rPr>
                <w:rFonts w:ascii="Times New Roman" w:hAnsi="Times New Roman"/>
                <w:sz w:val="24"/>
                <w:szCs w:val="24"/>
              </w:rPr>
              <w:t>Составить сравнительную таблицу «Механические и электромагнитные колебания»</w:t>
            </w:r>
          </w:p>
        </w:tc>
        <w:tc>
          <w:tcPr>
            <w:tcW w:w="238"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r>
              <w:rPr>
                <w:rFonts w:ascii="Times New Roman" w:hAnsi="Times New Roman"/>
                <w:sz w:val="24"/>
                <w:szCs w:val="24"/>
              </w:rPr>
              <w:t>2</w:t>
            </w:r>
          </w:p>
        </w:tc>
        <w:tc>
          <w:tcPr>
            <w:tcW w:w="196"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r>
              <w:rPr>
                <w:rFonts w:ascii="Times New Roman" w:hAnsi="Times New Roman"/>
                <w:sz w:val="24"/>
                <w:szCs w:val="24"/>
              </w:rPr>
              <w:t>2</w:t>
            </w:r>
          </w:p>
        </w:tc>
        <w:tc>
          <w:tcPr>
            <w:tcW w:w="197"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p>
        </w:tc>
        <w:tc>
          <w:tcPr>
            <w:tcW w:w="236"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p>
        </w:tc>
        <w:tc>
          <w:tcPr>
            <w:tcW w:w="182" w:type="pct"/>
          </w:tcPr>
          <w:p w:rsidR="003D376C" w:rsidRDefault="003D376C" w:rsidP="00394BB9">
            <w:pPr>
              <w:tabs>
                <w:tab w:val="left" w:pos="1635"/>
              </w:tabs>
              <w:spacing w:after="0" w:line="240" w:lineRule="auto"/>
              <w:rPr>
                <w:rFonts w:ascii="Times New Roman" w:hAnsi="Times New Roman"/>
                <w:sz w:val="24"/>
                <w:szCs w:val="24"/>
              </w:rPr>
            </w:pPr>
          </w:p>
        </w:tc>
        <w:tc>
          <w:tcPr>
            <w:tcW w:w="156" w:type="pct"/>
          </w:tcPr>
          <w:p w:rsidR="003D376C" w:rsidRDefault="003D376C" w:rsidP="00394BB9">
            <w:pPr>
              <w:tabs>
                <w:tab w:val="left" w:pos="1635"/>
              </w:tabs>
              <w:spacing w:after="0" w:line="240" w:lineRule="auto"/>
              <w:rPr>
                <w:rFonts w:ascii="Times New Roman" w:hAnsi="Times New Roman"/>
                <w:sz w:val="24"/>
                <w:szCs w:val="24"/>
              </w:rPr>
            </w:pPr>
          </w:p>
        </w:tc>
        <w:tc>
          <w:tcPr>
            <w:tcW w:w="422" w:type="pct"/>
            <w:shd w:val="clear" w:color="auto" w:fill="auto"/>
          </w:tcPr>
          <w:p w:rsidR="003D376C" w:rsidRPr="00B10A6C" w:rsidRDefault="003D376C" w:rsidP="00394BB9">
            <w:pPr>
              <w:tabs>
                <w:tab w:val="left" w:pos="1635"/>
              </w:tabs>
              <w:spacing w:after="0" w:line="240" w:lineRule="auto"/>
              <w:rPr>
                <w:rFonts w:ascii="Times New Roman" w:hAnsi="Times New Roman"/>
                <w:sz w:val="24"/>
                <w:szCs w:val="24"/>
              </w:rPr>
            </w:pPr>
            <w:r>
              <w:rPr>
                <w:rFonts w:ascii="Times New Roman" w:hAnsi="Times New Roman"/>
                <w:sz w:val="24"/>
                <w:szCs w:val="24"/>
              </w:rPr>
              <w:t>ЛР 4, 7, 10</w:t>
            </w:r>
          </w:p>
          <w:p w:rsidR="003D376C" w:rsidRPr="00B10A6C" w:rsidRDefault="003D376C" w:rsidP="00F50B3F">
            <w:pPr>
              <w:tabs>
                <w:tab w:val="left" w:pos="1635"/>
              </w:tabs>
              <w:spacing w:after="0" w:line="240" w:lineRule="auto"/>
              <w:rPr>
                <w:rFonts w:ascii="Times New Roman" w:hAnsi="Times New Roman"/>
                <w:sz w:val="24"/>
                <w:szCs w:val="24"/>
              </w:rPr>
            </w:pPr>
            <w:r w:rsidRPr="00B10A6C">
              <w:rPr>
                <w:rFonts w:ascii="Times New Roman" w:hAnsi="Times New Roman"/>
                <w:sz w:val="24"/>
                <w:szCs w:val="24"/>
              </w:rPr>
              <w:t xml:space="preserve"> М1-М6,</w:t>
            </w:r>
          </w:p>
          <w:p w:rsidR="003D376C" w:rsidRPr="00B10A6C" w:rsidRDefault="003D376C"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t>П1,П3, П4, П6, П7</w:t>
            </w:r>
          </w:p>
        </w:tc>
        <w:tc>
          <w:tcPr>
            <w:tcW w:w="215"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t>ОК2, ОК5-ОК7</w:t>
            </w:r>
          </w:p>
        </w:tc>
        <w:tc>
          <w:tcPr>
            <w:tcW w:w="230"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p>
        </w:tc>
      </w:tr>
      <w:tr w:rsidR="003D376C" w:rsidRPr="00B10A6C" w:rsidTr="00FC1883">
        <w:trPr>
          <w:gridAfter w:val="2"/>
          <w:wAfter w:w="536" w:type="pct"/>
        </w:trPr>
        <w:tc>
          <w:tcPr>
            <w:tcW w:w="312" w:type="pct"/>
          </w:tcPr>
          <w:p w:rsidR="003D376C" w:rsidRPr="00B10A6C" w:rsidRDefault="003D376C" w:rsidP="004D45DC">
            <w:pPr>
              <w:tabs>
                <w:tab w:val="left" w:pos="1635"/>
              </w:tabs>
              <w:spacing w:after="0" w:line="240" w:lineRule="auto"/>
              <w:rPr>
                <w:rFonts w:ascii="Times New Roman" w:hAnsi="Times New Roman"/>
                <w:sz w:val="24"/>
                <w:szCs w:val="24"/>
              </w:rPr>
            </w:pPr>
            <w:r w:rsidRPr="00B10A6C">
              <w:rPr>
                <w:rFonts w:ascii="Times New Roman" w:hAnsi="Times New Roman"/>
                <w:sz w:val="24"/>
                <w:szCs w:val="24"/>
              </w:rPr>
              <w:t>1</w:t>
            </w:r>
            <w:r>
              <w:rPr>
                <w:rFonts w:ascii="Times New Roman" w:hAnsi="Times New Roman"/>
                <w:sz w:val="24"/>
                <w:szCs w:val="24"/>
              </w:rPr>
              <w:t>70</w:t>
            </w:r>
          </w:p>
        </w:tc>
        <w:tc>
          <w:tcPr>
            <w:tcW w:w="626" w:type="pct"/>
            <w:shd w:val="clear" w:color="auto" w:fill="auto"/>
          </w:tcPr>
          <w:p w:rsidR="003D376C" w:rsidRPr="00B10A6C" w:rsidRDefault="003D376C" w:rsidP="00F50B3F">
            <w:pPr>
              <w:spacing w:after="0" w:line="240" w:lineRule="auto"/>
              <w:jc w:val="both"/>
              <w:rPr>
                <w:rFonts w:ascii="Times New Roman" w:hAnsi="Times New Roman"/>
                <w:sz w:val="24"/>
                <w:szCs w:val="24"/>
              </w:rPr>
            </w:pPr>
            <w:r w:rsidRPr="00B10A6C">
              <w:rPr>
                <w:rFonts w:ascii="Times New Roman" w:hAnsi="Times New Roman"/>
                <w:sz w:val="24"/>
                <w:szCs w:val="24"/>
              </w:rPr>
              <w:t>Повторение основных вопросов раздела «Колебания и волны»</w:t>
            </w:r>
          </w:p>
        </w:tc>
        <w:tc>
          <w:tcPr>
            <w:tcW w:w="1454" w:type="pct"/>
            <w:gridSpan w:val="4"/>
            <w:shd w:val="clear" w:color="auto" w:fill="auto"/>
          </w:tcPr>
          <w:p w:rsidR="003D376C" w:rsidRPr="00B10A6C" w:rsidRDefault="003D376C" w:rsidP="00F50B3F">
            <w:pPr>
              <w:spacing w:after="0" w:line="240" w:lineRule="auto"/>
              <w:jc w:val="both"/>
              <w:rPr>
                <w:rFonts w:ascii="Times New Roman" w:hAnsi="Times New Roman"/>
                <w:sz w:val="24"/>
                <w:szCs w:val="24"/>
              </w:rPr>
            </w:pPr>
            <w:r w:rsidRPr="00B10A6C">
              <w:rPr>
                <w:rFonts w:ascii="Times New Roman" w:hAnsi="Times New Roman"/>
                <w:sz w:val="24"/>
                <w:szCs w:val="24"/>
              </w:rPr>
              <w:t>Повторение основных вопросов раздела «Колебания и волны»</w:t>
            </w:r>
          </w:p>
        </w:tc>
        <w:tc>
          <w:tcPr>
            <w:tcW w:w="238"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t>1</w:t>
            </w:r>
          </w:p>
        </w:tc>
        <w:tc>
          <w:tcPr>
            <w:tcW w:w="196"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p>
        </w:tc>
        <w:tc>
          <w:tcPr>
            <w:tcW w:w="197"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t>1</w:t>
            </w:r>
          </w:p>
        </w:tc>
        <w:tc>
          <w:tcPr>
            <w:tcW w:w="236"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p>
        </w:tc>
        <w:tc>
          <w:tcPr>
            <w:tcW w:w="182" w:type="pct"/>
          </w:tcPr>
          <w:p w:rsidR="003D376C" w:rsidRDefault="003D376C" w:rsidP="00394BB9">
            <w:pPr>
              <w:tabs>
                <w:tab w:val="left" w:pos="1635"/>
              </w:tabs>
              <w:spacing w:after="0" w:line="240" w:lineRule="auto"/>
              <w:rPr>
                <w:rFonts w:ascii="Times New Roman" w:hAnsi="Times New Roman"/>
                <w:sz w:val="24"/>
                <w:szCs w:val="24"/>
              </w:rPr>
            </w:pPr>
          </w:p>
        </w:tc>
        <w:tc>
          <w:tcPr>
            <w:tcW w:w="156" w:type="pct"/>
          </w:tcPr>
          <w:p w:rsidR="003D376C" w:rsidRDefault="003D376C" w:rsidP="00394BB9">
            <w:pPr>
              <w:tabs>
                <w:tab w:val="left" w:pos="1635"/>
              </w:tabs>
              <w:spacing w:after="0" w:line="240" w:lineRule="auto"/>
              <w:rPr>
                <w:rFonts w:ascii="Times New Roman" w:hAnsi="Times New Roman"/>
                <w:sz w:val="24"/>
                <w:szCs w:val="24"/>
              </w:rPr>
            </w:pPr>
          </w:p>
        </w:tc>
        <w:tc>
          <w:tcPr>
            <w:tcW w:w="422" w:type="pct"/>
            <w:shd w:val="clear" w:color="auto" w:fill="auto"/>
          </w:tcPr>
          <w:p w:rsidR="003D376C" w:rsidRPr="00B10A6C" w:rsidRDefault="003D376C" w:rsidP="00394BB9">
            <w:pPr>
              <w:tabs>
                <w:tab w:val="left" w:pos="1635"/>
              </w:tabs>
              <w:spacing w:after="0" w:line="240" w:lineRule="auto"/>
              <w:rPr>
                <w:rFonts w:ascii="Times New Roman" w:hAnsi="Times New Roman"/>
                <w:sz w:val="24"/>
                <w:szCs w:val="24"/>
              </w:rPr>
            </w:pPr>
            <w:r>
              <w:rPr>
                <w:rFonts w:ascii="Times New Roman" w:hAnsi="Times New Roman"/>
                <w:sz w:val="24"/>
                <w:szCs w:val="24"/>
              </w:rPr>
              <w:t>ЛР 4, 7, 10</w:t>
            </w:r>
          </w:p>
          <w:p w:rsidR="003D376C" w:rsidRPr="00B10A6C" w:rsidRDefault="003D376C" w:rsidP="00F50B3F">
            <w:pPr>
              <w:tabs>
                <w:tab w:val="left" w:pos="1635"/>
              </w:tabs>
              <w:spacing w:after="0" w:line="240" w:lineRule="auto"/>
              <w:rPr>
                <w:rFonts w:ascii="Times New Roman" w:hAnsi="Times New Roman"/>
                <w:sz w:val="24"/>
                <w:szCs w:val="24"/>
              </w:rPr>
            </w:pPr>
            <w:r w:rsidRPr="00B10A6C">
              <w:rPr>
                <w:rFonts w:ascii="Times New Roman" w:hAnsi="Times New Roman"/>
                <w:sz w:val="24"/>
                <w:szCs w:val="24"/>
              </w:rPr>
              <w:t xml:space="preserve"> М1-М6,</w:t>
            </w:r>
          </w:p>
          <w:p w:rsidR="003D376C" w:rsidRPr="00B10A6C" w:rsidRDefault="003D376C"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t>П1,П3, П4, П6, П7</w:t>
            </w:r>
          </w:p>
        </w:tc>
        <w:tc>
          <w:tcPr>
            <w:tcW w:w="215"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t>ОК2, ОК5-ОК7</w:t>
            </w:r>
          </w:p>
        </w:tc>
        <w:tc>
          <w:tcPr>
            <w:tcW w:w="230"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p>
        </w:tc>
      </w:tr>
      <w:tr w:rsidR="003D376C" w:rsidRPr="00B10A6C" w:rsidTr="00FC1883">
        <w:trPr>
          <w:gridAfter w:val="2"/>
          <w:wAfter w:w="536" w:type="pct"/>
        </w:trPr>
        <w:tc>
          <w:tcPr>
            <w:tcW w:w="312" w:type="pct"/>
          </w:tcPr>
          <w:p w:rsidR="003D376C" w:rsidRPr="00B10A6C" w:rsidRDefault="003D376C" w:rsidP="00F50B3F">
            <w:pPr>
              <w:tabs>
                <w:tab w:val="left" w:pos="1635"/>
              </w:tabs>
              <w:spacing w:after="0" w:line="240" w:lineRule="auto"/>
              <w:rPr>
                <w:rFonts w:ascii="Times New Roman" w:hAnsi="Times New Roman"/>
                <w:sz w:val="24"/>
                <w:szCs w:val="24"/>
              </w:rPr>
            </w:pPr>
            <w:r>
              <w:rPr>
                <w:rFonts w:ascii="Times New Roman" w:hAnsi="Times New Roman"/>
                <w:sz w:val="24"/>
                <w:szCs w:val="24"/>
              </w:rPr>
              <w:lastRenderedPageBreak/>
              <w:t>171-</w:t>
            </w:r>
            <w:r w:rsidRPr="00B10A6C">
              <w:rPr>
                <w:rFonts w:ascii="Times New Roman" w:hAnsi="Times New Roman"/>
                <w:sz w:val="24"/>
                <w:szCs w:val="24"/>
              </w:rPr>
              <w:t>172</w:t>
            </w:r>
          </w:p>
        </w:tc>
        <w:tc>
          <w:tcPr>
            <w:tcW w:w="626" w:type="pct"/>
            <w:shd w:val="clear" w:color="auto" w:fill="auto"/>
          </w:tcPr>
          <w:p w:rsidR="003D376C" w:rsidRPr="00B10A6C" w:rsidRDefault="003D376C" w:rsidP="00F50B3F">
            <w:pPr>
              <w:spacing w:after="0" w:line="240" w:lineRule="auto"/>
              <w:jc w:val="both"/>
              <w:rPr>
                <w:rFonts w:ascii="Times New Roman" w:hAnsi="Times New Roman"/>
                <w:sz w:val="24"/>
                <w:szCs w:val="24"/>
              </w:rPr>
            </w:pPr>
            <w:r w:rsidRPr="005C6A59">
              <w:rPr>
                <w:rFonts w:ascii="Times New Roman" w:hAnsi="Times New Roman"/>
                <w:szCs w:val="24"/>
              </w:rPr>
              <w:t xml:space="preserve">Повторительно-обобщающее занятие по материалу третьего семестра </w:t>
            </w:r>
          </w:p>
        </w:tc>
        <w:tc>
          <w:tcPr>
            <w:tcW w:w="1454" w:type="pct"/>
            <w:gridSpan w:val="4"/>
            <w:shd w:val="clear" w:color="auto" w:fill="auto"/>
          </w:tcPr>
          <w:p w:rsidR="003D376C" w:rsidRPr="00B10A6C" w:rsidRDefault="003D376C" w:rsidP="00F50B3F">
            <w:pPr>
              <w:spacing w:after="0" w:line="240" w:lineRule="auto"/>
              <w:jc w:val="both"/>
              <w:rPr>
                <w:rFonts w:ascii="Times New Roman" w:hAnsi="Times New Roman"/>
                <w:sz w:val="24"/>
                <w:szCs w:val="24"/>
              </w:rPr>
            </w:pPr>
            <w:r>
              <w:rPr>
                <w:rFonts w:ascii="Times New Roman" w:hAnsi="Times New Roman"/>
                <w:sz w:val="24"/>
                <w:szCs w:val="24"/>
              </w:rPr>
              <w:t>Систематизация знаний</w:t>
            </w:r>
          </w:p>
        </w:tc>
        <w:tc>
          <w:tcPr>
            <w:tcW w:w="238"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t>2</w:t>
            </w:r>
          </w:p>
        </w:tc>
        <w:tc>
          <w:tcPr>
            <w:tcW w:w="196"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p>
        </w:tc>
        <w:tc>
          <w:tcPr>
            <w:tcW w:w="197"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t>2</w:t>
            </w:r>
          </w:p>
        </w:tc>
        <w:tc>
          <w:tcPr>
            <w:tcW w:w="236"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p>
        </w:tc>
        <w:tc>
          <w:tcPr>
            <w:tcW w:w="182" w:type="pct"/>
          </w:tcPr>
          <w:p w:rsidR="003D376C" w:rsidRDefault="003D376C" w:rsidP="00394BB9">
            <w:pPr>
              <w:tabs>
                <w:tab w:val="left" w:pos="1635"/>
              </w:tabs>
              <w:spacing w:after="0" w:line="240" w:lineRule="auto"/>
              <w:rPr>
                <w:rFonts w:ascii="Times New Roman" w:hAnsi="Times New Roman"/>
                <w:sz w:val="24"/>
                <w:szCs w:val="24"/>
              </w:rPr>
            </w:pPr>
          </w:p>
        </w:tc>
        <w:tc>
          <w:tcPr>
            <w:tcW w:w="156" w:type="pct"/>
          </w:tcPr>
          <w:p w:rsidR="003D376C" w:rsidRDefault="003D376C" w:rsidP="00394BB9">
            <w:pPr>
              <w:tabs>
                <w:tab w:val="left" w:pos="1635"/>
              </w:tabs>
              <w:spacing w:after="0" w:line="240" w:lineRule="auto"/>
              <w:rPr>
                <w:rFonts w:ascii="Times New Roman" w:hAnsi="Times New Roman"/>
                <w:sz w:val="24"/>
                <w:szCs w:val="24"/>
              </w:rPr>
            </w:pPr>
          </w:p>
        </w:tc>
        <w:tc>
          <w:tcPr>
            <w:tcW w:w="422" w:type="pct"/>
            <w:shd w:val="clear" w:color="auto" w:fill="auto"/>
          </w:tcPr>
          <w:p w:rsidR="003D376C" w:rsidRPr="00B10A6C" w:rsidRDefault="003D376C" w:rsidP="00394BB9">
            <w:pPr>
              <w:tabs>
                <w:tab w:val="left" w:pos="1635"/>
              </w:tabs>
              <w:spacing w:after="0" w:line="240" w:lineRule="auto"/>
              <w:rPr>
                <w:rFonts w:ascii="Times New Roman" w:hAnsi="Times New Roman"/>
                <w:sz w:val="24"/>
                <w:szCs w:val="24"/>
              </w:rPr>
            </w:pPr>
            <w:r>
              <w:rPr>
                <w:rFonts w:ascii="Times New Roman" w:hAnsi="Times New Roman"/>
                <w:sz w:val="24"/>
                <w:szCs w:val="24"/>
              </w:rPr>
              <w:t>ЛР 4, 7, 10</w:t>
            </w:r>
          </w:p>
          <w:p w:rsidR="003D376C" w:rsidRPr="005C6A59" w:rsidRDefault="003D376C" w:rsidP="00F50B3F">
            <w:pPr>
              <w:tabs>
                <w:tab w:val="left" w:pos="1635"/>
              </w:tabs>
              <w:spacing w:after="0" w:line="240" w:lineRule="auto"/>
              <w:jc w:val="center"/>
              <w:rPr>
                <w:rFonts w:ascii="Times New Roman" w:hAnsi="Times New Roman"/>
                <w:szCs w:val="24"/>
              </w:rPr>
            </w:pPr>
            <w:r w:rsidRPr="005C6A59">
              <w:rPr>
                <w:rFonts w:ascii="Times New Roman" w:hAnsi="Times New Roman"/>
                <w:szCs w:val="24"/>
              </w:rPr>
              <w:t>М1, М2, М4,М5,</w:t>
            </w:r>
          </w:p>
          <w:p w:rsidR="003D376C" w:rsidRPr="005C6A59" w:rsidRDefault="003D376C" w:rsidP="00F50B3F">
            <w:pPr>
              <w:tabs>
                <w:tab w:val="left" w:pos="1635"/>
              </w:tabs>
              <w:spacing w:after="0" w:line="240" w:lineRule="auto"/>
              <w:jc w:val="center"/>
              <w:rPr>
                <w:rFonts w:ascii="Times New Roman" w:hAnsi="Times New Roman"/>
                <w:szCs w:val="24"/>
              </w:rPr>
            </w:pPr>
            <w:r w:rsidRPr="005C6A59">
              <w:rPr>
                <w:rFonts w:ascii="Times New Roman" w:hAnsi="Times New Roman"/>
                <w:szCs w:val="24"/>
              </w:rPr>
              <w:t>П2-7</w:t>
            </w:r>
          </w:p>
        </w:tc>
        <w:tc>
          <w:tcPr>
            <w:tcW w:w="215" w:type="pct"/>
            <w:shd w:val="clear" w:color="auto" w:fill="auto"/>
          </w:tcPr>
          <w:p w:rsidR="003D376C" w:rsidRPr="005C6A59" w:rsidRDefault="003D376C" w:rsidP="00F50B3F">
            <w:pPr>
              <w:tabs>
                <w:tab w:val="left" w:pos="1635"/>
              </w:tabs>
              <w:spacing w:after="0" w:line="240" w:lineRule="auto"/>
              <w:jc w:val="center"/>
              <w:rPr>
                <w:rFonts w:ascii="Times New Roman" w:hAnsi="Times New Roman"/>
                <w:szCs w:val="24"/>
              </w:rPr>
            </w:pPr>
            <w:r w:rsidRPr="005C6A59">
              <w:rPr>
                <w:rFonts w:ascii="Times New Roman" w:hAnsi="Times New Roman"/>
                <w:szCs w:val="24"/>
              </w:rPr>
              <w:t>ОК1-ОК7</w:t>
            </w:r>
          </w:p>
        </w:tc>
        <w:tc>
          <w:tcPr>
            <w:tcW w:w="230" w:type="pct"/>
            <w:shd w:val="clear" w:color="auto" w:fill="auto"/>
          </w:tcPr>
          <w:p w:rsidR="003D376C" w:rsidRPr="00B10A6C" w:rsidRDefault="003D376C" w:rsidP="00F50B3F">
            <w:pPr>
              <w:tabs>
                <w:tab w:val="left" w:pos="1635"/>
              </w:tabs>
              <w:spacing w:after="0" w:line="240" w:lineRule="auto"/>
              <w:jc w:val="center"/>
              <w:rPr>
                <w:rFonts w:ascii="Times New Roman" w:hAnsi="Times New Roman"/>
                <w:sz w:val="24"/>
                <w:szCs w:val="24"/>
              </w:rPr>
            </w:pPr>
          </w:p>
        </w:tc>
      </w:tr>
    </w:tbl>
    <w:p w:rsidR="004F5DB8" w:rsidRDefault="004F5DB8" w:rsidP="00F50B3F">
      <w:pPr>
        <w:tabs>
          <w:tab w:val="left" w:pos="1635"/>
        </w:tabs>
        <w:spacing w:after="0" w:line="240" w:lineRule="auto"/>
        <w:rPr>
          <w:rFonts w:ascii="Times New Roman" w:hAnsi="Times New Roman"/>
          <w:sz w:val="24"/>
          <w:szCs w:val="24"/>
        </w:rPr>
        <w:sectPr w:rsidR="004F5DB8" w:rsidSect="00001A6F">
          <w:pgSz w:w="16838" w:h="11906" w:orient="landscape"/>
          <w:pgMar w:top="567" w:right="567" w:bottom="284" w:left="567" w:header="709" w:footer="709" w:gutter="0"/>
          <w:cols w:space="720"/>
        </w:sectPr>
      </w:pPr>
    </w:p>
    <w:tbl>
      <w:tblPr>
        <w:tblW w:w="4942"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36"/>
        <w:gridCol w:w="2266"/>
        <w:gridCol w:w="145"/>
        <w:gridCol w:w="5086"/>
        <w:gridCol w:w="969"/>
        <w:gridCol w:w="969"/>
        <w:gridCol w:w="969"/>
        <w:gridCol w:w="664"/>
        <w:gridCol w:w="425"/>
        <w:gridCol w:w="428"/>
        <w:gridCol w:w="1127"/>
        <w:gridCol w:w="771"/>
        <w:gridCol w:w="780"/>
      </w:tblGrid>
      <w:tr w:rsidR="00FC1883" w:rsidRPr="00B10A6C" w:rsidTr="00FC1883">
        <w:tc>
          <w:tcPr>
            <w:tcW w:w="361" w:type="pct"/>
          </w:tcPr>
          <w:p w:rsidR="00FC1883" w:rsidRPr="00B10A6C" w:rsidRDefault="00FC1883" w:rsidP="00F50B3F">
            <w:pPr>
              <w:tabs>
                <w:tab w:val="left" w:pos="1635"/>
              </w:tabs>
              <w:spacing w:after="0" w:line="240" w:lineRule="auto"/>
              <w:rPr>
                <w:rFonts w:ascii="Times New Roman" w:hAnsi="Times New Roman"/>
                <w:sz w:val="24"/>
                <w:szCs w:val="24"/>
              </w:rPr>
            </w:pPr>
          </w:p>
        </w:tc>
        <w:tc>
          <w:tcPr>
            <w:tcW w:w="2382" w:type="pct"/>
            <w:gridSpan w:val="3"/>
            <w:shd w:val="clear" w:color="auto" w:fill="auto"/>
          </w:tcPr>
          <w:p w:rsidR="00FC1883" w:rsidRPr="00B10A6C" w:rsidRDefault="00FC1883" w:rsidP="00F50B3F">
            <w:pPr>
              <w:spacing w:after="0" w:line="240" w:lineRule="auto"/>
              <w:jc w:val="both"/>
              <w:rPr>
                <w:rFonts w:ascii="Times New Roman" w:hAnsi="Times New Roman"/>
                <w:sz w:val="24"/>
                <w:szCs w:val="24"/>
              </w:rPr>
            </w:pPr>
            <w:r w:rsidRPr="00B10A6C">
              <w:rPr>
                <w:rFonts w:ascii="Times New Roman" w:hAnsi="Times New Roman"/>
                <w:i/>
                <w:sz w:val="24"/>
                <w:szCs w:val="24"/>
              </w:rPr>
              <w:t>2 курс. 4 семестр</w:t>
            </w:r>
          </w:p>
        </w:tc>
        <w:tc>
          <w:tcPr>
            <w:tcW w:w="308" w:type="pct"/>
            <w:shd w:val="clear" w:color="auto" w:fill="auto"/>
          </w:tcPr>
          <w:p w:rsidR="00FC1883" w:rsidRPr="00C65C58" w:rsidRDefault="00FC1883" w:rsidP="00F50B3F">
            <w:pPr>
              <w:tabs>
                <w:tab w:val="left" w:pos="1635"/>
              </w:tabs>
              <w:spacing w:after="0" w:line="240" w:lineRule="auto"/>
              <w:jc w:val="center"/>
              <w:rPr>
                <w:rFonts w:ascii="Times New Roman" w:hAnsi="Times New Roman"/>
                <w:sz w:val="24"/>
                <w:szCs w:val="24"/>
              </w:rPr>
            </w:pPr>
            <w:r>
              <w:rPr>
                <w:rFonts w:ascii="Times New Roman" w:hAnsi="Times New Roman"/>
                <w:sz w:val="24"/>
                <w:szCs w:val="24"/>
              </w:rPr>
              <w:t>98</w:t>
            </w:r>
          </w:p>
        </w:tc>
        <w:tc>
          <w:tcPr>
            <w:tcW w:w="308" w:type="pct"/>
            <w:shd w:val="clear" w:color="auto" w:fill="auto"/>
          </w:tcPr>
          <w:p w:rsidR="00FC1883" w:rsidRPr="00C65C58" w:rsidRDefault="00FC1883" w:rsidP="00F50B3F">
            <w:pPr>
              <w:tabs>
                <w:tab w:val="left" w:pos="1635"/>
              </w:tabs>
              <w:spacing w:after="0" w:line="240" w:lineRule="auto"/>
              <w:jc w:val="center"/>
              <w:rPr>
                <w:rFonts w:ascii="Times New Roman" w:hAnsi="Times New Roman"/>
                <w:sz w:val="24"/>
                <w:szCs w:val="24"/>
              </w:rPr>
            </w:pPr>
            <w:r>
              <w:rPr>
                <w:rFonts w:ascii="Times New Roman" w:hAnsi="Times New Roman"/>
                <w:sz w:val="24"/>
                <w:szCs w:val="24"/>
              </w:rPr>
              <w:t>32</w:t>
            </w:r>
          </w:p>
        </w:tc>
        <w:tc>
          <w:tcPr>
            <w:tcW w:w="308" w:type="pct"/>
            <w:shd w:val="clear" w:color="auto" w:fill="auto"/>
          </w:tcPr>
          <w:p w:rsidR="00FC1883" w:rsidRPr="00B10A6C" w:rsidRDefault="00FC1883" w:rsidP="00F50B3F">
            <w:pPr>
              <w:tabs>
                <w:tab w:val="left" w:pos="1635"/>
              </w:tabs>
              <w:spacing w:after="0" w:line="240" w:lineRule="auto"/>
              <w:jc w:val="center"/>
              <w:rPr>
                <w:rFonts w:ascii="Times New Roman" w:hAnsi="Times New Roman"/>
                <w:sz w:val="24"/>
                <w:szCs w:val="24"/>
              </w:rPr>
            </w:pPr>
            <w:r>
              <w:rPr>
                <w:rFonts w:ascii="Times New Roman" w:hAnsi="Times New Roman"/>
                <w:sz w:val="24"/>
                <w:szCs w:val="24"/>
              </w:rPr>
              <w:t>66</w:t>
            </w:r>
          </w:p>
        </w:tc>
        <w:tc>
          <w:tcPr>
            <w:tcW w:w="211" w:type="pct"/>
            <w:shd w:val="clear" w:color="auto" w:fill="auto"/>
          </w:tcPr>
          <w:p w:rsidR="00FC1883" w:rsidRPr="00B10A6C" w:rsidRDefault="006F3728" w:rsidP="00F50B3F">
            <w:pPr>
              <w:tabs>
                <w:tab w:val="left" w:pos="1635"/>
              </w:tabs>
              <w:spacing w:after="0" w:line="240" w:lineRule="auto"/>
              <w:jc w:val="center"/>
              <w:rPr>
                <w:rFonts w:ascii="Times New Roman" w:hAnsi="Times New Roman"/>
                <w:sz w:val="24"/>
                <w:szCs w:val="24"/>
              </w:rPr>
            </w:pPr>
            <w:r>
              <w:rPr>
                <w:rFonts w:ascii="Times New Roman" w:hAnsi="Times New Roman"/>
                <w:sz w:val="24"/>
                <w:szCs w:val="24"/>
              </w:rPr>
              <w:t>8</w:t>
            </w:r>
          </w:p>
        </w:tc>
        <w:tc>
          <w:tcPr>
            <w:tcW w:w="135" w:type="pct"/>
          </w:tcPr>
          <w:p w:rsidR="00FC1883" w:rsidRPr="00B10A6C" w:rsidRDefault="00FC1883" w:rsidP="00F50B3F">
            <w:pPr>
              <w:tabs>
                <w:tab w:val="left" w:pos="1635"/>
              </w:tabs>
              <w:spacing w:after="0" w:line="240" w:lineRule="auto"/>
              <w:jc w:val="center"/>
              <w:rPr>
                <w:rFonts w:ascii="Times New Roman" w:hAnsi="Times New Roman"/>
                <w:sz w:val="24"/>
                <w:szCs w:val="24"/>
              </w:rPr>
            </w:pPr>
            <w:r>
              <w:rPr>
                <w:rFonts w:ascii="Times New Roman" w:hAnsi="Times New Roman"/>
                <w:sz w:val="24"/>
                <w:szCs w:val="24"/>
              </w:rPr>
              <w:t>0</w:t>
            </w:r>
          </w:p>
        </w:tc>
        <w:tc>
          <w:tcPr>
            <w:tcW w:w="136" w:type="pct"/>
          </w:tcPr>
          <w:p w:rsidR="00FC1883" w:rsidRPr="00B10A6C" w:rsidRDefault="00FC1883" w:rsidP="00F50B3F">
            <w:pPr>
              <w:tabs>
                <w:tab w:val="left" w:pos="1635"/>
              </w:tabs>
              <w:spacing w:after="0" w:line="240" w:lineRule="auto"/>
              <w:jc w:val="center"/>
              <w:rPr>
                <w:rFonts w:ascii="Times New Roman" w:hAnsi="Times New Roman"/>
                <w:sz w:val="24"/>
                <w:szCs w:val="24"/>
              </w:rPr>
            </w:pPr>
            <w:r>
              <w:rPr>
                <w:rFonts w:ascii="Times New Roman" w:hAnsi="Times New Roman"/>
                <w:sz w:val="24"/>
                <w:szCs w:val="24"/>
              </w:rPr>
              <w:t>0</w:t>
            </w:r>
          </w:p>
        </w:tc>
        <w:tc>
          <w:tcPr>
            <w:tcW w:w="358" w:type="pct"/>
            <w:shd w:val="clear" w:color="auto" w:fill="auto"/>
          </w:tcPr>
          <w:p w:rsidR="00FC1883" w:rsidRPr="00B10A6C" w:rsidRDefault="00FC1883" w:rsidP="00F50B3F">
            <w:pPr>
              <w:tabs>
                <w:tab w:val="left" w:pos="1635"/>
              </w:tabs>
              <w:spacing w:after="0" w:line="240" w:lineRule="auto"/>
              <w:jc w:val="center"/>
              <w:rPr>
                <w:rFonts w:ascii="Times New Roman" w:hAnsi="Times New Roman"/>
                <w:sz w:val="24"/>
                <w:szCs w:val="24"/>
              </w:rPr>
            </w:pPr>
          </w:p>
        </w:tc>
        <w:tc>
          <w:tcPr>
            <w:tcW w:w="245" w:type="pct"/>
            <w:shd w:val="clear" w:color="auto" w:fill="auto"/>
          </w:tcPr>
          <w:p w:rsidR="00FC1883" w:rsidRPr="00B10A6C" w:rsidRDefault="00FC1883" w:rsidP="00F50B3F">
            <w:pPr>
              <w:tabs>
                <w:tab w:val="left" w:pos="1635"/>
              </w:tabs>
              <w:spacing w:after="0" w:line="240" w:lineRule="auto"/>
              <w:jc w:val="center"/>
              <w:rPr>
                <w:rFonts w:ascii="Times New Roman" w:hAnsi="Times New Roman"/>
                <w:sz w:val="24"/>
                <w:szCs w:val="24"/>
              </w:rPr>
            </w:pPr>
          </w:p>
        </w:tc>
        <w:tc>
          <w:tcPr>
            <w:tcW w:w="248" w:type="pct"/>
            <w:shd w:val="clear" w:color="auto" w:fill="auto"/>
          </w:tcPr>
          <w:p w:rsidR="00FC1883" w:rsidRPr="00B10A6C" w:rsidRDefault="00FC1883" w:rsidP="00F50B3F">
            <w:pPr>
              <w:tabs>
                <w:tab w:val="left" w:pos="1635"/>
              </w:tabs>
              <w:spacing w:after="0" w:line="240" w:lineRule="auto"/>
              <w:jc w:val="center"/>
              <w:rPr>
                <w:rFonts w:ascii="Times New Roman" w:hAnsi="Times New Roman"/>
                <w:sz w:val="24"/>
                <w:szCs w:val="24"/>
              </w:rPr>
            </w:pPr>
          </w:p>
        </w:tc>
      </w:tr>
      <w:tr w:rsidR="00FC1883" w:rsidRPr="00B10A6C" w:rsidTr="00FC1883">
        <w:tc>
          <w:tcPr>
            <w:tcW w:w="361" w:type="pct"/>
          </w:tcPr>
          <w:p w:rsidR="00FC1883" w:rsidRPr="00B10A6C" w:rsidRDefault="00FC1883" w:rsidP="00F50B3F">
            <w:pPr>
              <w:tabs>
                <w:tab w:val="left" w:pos="1635"/>
              </w:tabs>
              <w:spacing w:after="0" w:line="240" w:lineRule="auto"/>
              <w:rPr>
                <w:rFonts w:ascii="Times New Roman" w:hAnsi="Times New Roman"/>
                <w:sz w:val="24"/>
                <w:szCs w:val="24"/>
              </w:rPr>
            </w:pPr>
          </w:p>
        </w:tc>
        <w:tc>
          <w:tcPr>
            <w:tcW w:w="2382" w:type="pct"/>
            <w:gridSpan w:val="3"/>
            <w:shd w:val="clear" w:color="auto" w:fill="auto"/>
          </w:tcPr>
          <w:p w:rsidR="00FC1883" w:rsidRPr="00B10A6C" w:rsidRDefault="00FC1883" w:rsidP="00F50B3F">
            <w:pPr>
              <w:spacing w:after="0" w:line="240" w:lineRule="auto"/>
              <w:jc w:val="both"/>
              <w:rPr>
                <w:rFonts w:ascii="Times New Roman" w:hAnsi="Times New Roman"/>
                <w:b/>
                <w:sz w:val="24"/>
                <w:szCs w:val="24"/>
              </w:rPr>
            </w:pPr>
            <w:r>
              <w:rPr>
                <w:rFonts w:ascii="Times New Roman" w:hAnsi="Times New Roman"/>
                <w:b/>
                <w:sz w:val="24"/>
                <w:szCs w:val="24"/>
              </w:rPr>
              <w:t>Тема5. Оптика</w:t>
            </w:r>
          </w:p>
        </w:tc>
        <w:tc>
          <w:tcPr>
            <w:tcW w:w="308" w:type="pct"/>
            <w:shd w:val="clear" w:color="auto" w:fill="auto"/>
          </w:tcPr>
          <w:p w:rsidR="00FC1883" w:rsidRPr="00B10A6C" w:rsidRDefault="00FC1883" w:rsidP="00F50B3F">
            <w:pPr>
              <w:tabs>
                <w:tab w:val="left" w:pos="1635"/>
              </w:tabs>
              <w:spacing w:after="0" w:line="240" w:lineRule="auto"/>
              <w:jc w:val="center"/>
              <w:rPr>
                <w:rFonts w:ascii="Times New Roman" w:hAnsi="Times New Roman"/>
                <w:sz w:val="24"/>
                <w:szCs w:val="24"/>
              </w:rPr>
            </w:pPr>
          </w:p>
        </w:tc>
        <w:tc>
          <w:tcPr>
            <w:tcW w:w="308" w:type="pct"/>
            <w:shd w:val="clear" w:color="auto" w:fill="auto"/>
          </w:tcPr>
          <w:p w:rsidR="00FC1883" w:rsidRPr="00B10A6C" w:rsidRDefault="00FC1883" w:rsidP="00F50B3F">
            <w:pPr>
              <w:tabs>
                <w:tab w:val="left" w:pos="1635"/>
              </w:tabs>
              <w:spacing w:after="0" w:line="240" w:lineRule="auto"/>
              <w:jc w:val="center"/>
              <w:rPr>
                <w:rFonts w:ascii="Times New Roman" w:hAnsi="Times New Roman"/>
                <w:sz w:val="24"/>
                <w:szCs w:val="24"/>
              </w:rPr>
            </w:pPr>
          </w:p>
        </w:tc>
        <w:tc>
          <w:tcPr>
            <w:tcW w:w="308" w:type="pct"/>
            <w:shd w:val="clear" w:color="auto" w:fill="auto"/>
          </w:tcPr>
          <w:p w:rsidR="00FC1883" w:rsidRPr="00B10A6C" w:rsidRDefault="00FC1883" w:rsidP="00F50B3F">
            <w:pPr>
              <w:tabs>
                <w:tab w:val="left" w:pos="1635"/>
              </w:tabs>
              <w:spacing w:after="0" w:line="240" w:lineRule="auto"/>
              <w:jc w:val="center"/>
              <w:rPr>
                <w:rFonts w:ascii="Times New Roman" w:hAnsi="Times New Roman"/>
                <w:sz w:val="24"/>
                <w:szCs w:val="24"/>
              </w:rPr>
            </w:pPr>
          </w:p>
        </w:tc>
        <w:tc>
          <w:tcPr>
            <w:tcW w:w="211" w:type="pct"/>
            <w:shd w:val="clear" w:color="auto" w:fill="auto"/>
          </w:tcPr>
          <w:p w:rsidR="00FC1883" w:rsidRPr="00B10A6C" w:rsidRDefault="00FC1883" w:rsidP="00F50B3F">
            <w:pPr>
              <w:tabs>
                <w:tab w:val="left" w:pos="1635"/>
              </w:tabs>
              <w:spacing w:after="0" w:line="240" w:lineRule="auto"/>
              <w:jc w:val="center"/>
              <w:rPr>
                <w:rFonts w:ascii="Times New Roman" w:hAnsi="Times New Roman"/>
                <w:sz w:val="24"/>
                <w:szCs w:val="24"/>
              </w:rPr>
            </w:pPr>
          </w:p>
        </w:tc>
        <w:tc>
          <w:tcPr>
            <w:tcW w:w="135" w:type="pct"/>
          </w:tcPr>
          <w:p w:rsidR="00FC1883" w:rsidRPr="00B10A6C" w:rsidRDefault="00FC1883" w:rsidP="00F50B3F">
            <w:pPr>
              <w:tabs>
                <w:tab w:val="left" w:pos="1635"/>
              </w:tabs>
              <w:spacing w:after="0" w:line="240" w:lineRule="auto"/>
              <w:jc w:val="center"/>
              <w:rPr>
                <w:rFonts w:ascii="Times New Roman" w:hAnsi="Times New Roman"/>
                <w:sz w:val="24"/>
                <w:szCs w:val="24"/>
              </w:rPr>
            </w:pPr>
          </w:p>
        </w:tc>
        <w:tc>
          <w:tcPr>
            <w:tcW w:w="136" w:type="pct"/>
          </w:tcPr>
          <w:p w:rsidR="00FC1883" w:rsidRPr="00B10A6C" w:rsidRDefault="00FC1883" w:rsidP="00F50B3F">
            <w:pPr>
              <w:tabs>
                <w:tab w:val="left" w:pos="1635"/>
              </w:tabs>
              <w:spacing w:after="0" w:line="240" w:lineRule="auto"/>
              <w:jc w:val="center"/>
              <w:rPr>
                <w:rFonts w:ascii="Times New Roman" w:hAnsi="Times New Roman"/>
                <w:sz w:val="24"/>
                <w:szCs w:val="24"/>
              </w:rPr>
            </w:pPr>
          </w:p>
        </w:tc>
        <w:tc>
          <w:tcPr>
            <w:tcW w:w="358" w:type="pct"/>
            <w:shd w:val="clear" w:color="auto" w:fill="auto"/>
          </w:tcPr>
          <w:p w:rsidR="00FC1883" w:rsidRPr="00B10A6C" w:rsidRDefault="00FC1883" w:rsidP="00F50B3F">
            <w:pPr>
              <w:tabs>
                <w:tab w:val="left" w:pos="1635"/>
              </w:tabs>
              <w:spacing w:after="0" w:line="240" w:lineRule="auto"/>
              <w:jc w:val="center"/>
              <w:rPr>
                <w:rFonts w:ascii="Times New Roman" w:hAnsi="Times New Roman"/>
                <w:sz w:val="24"/>
                <w:szCs w:val="24"/>
              </w:rPr>
            </w:pPr>
          </w:p>
        </w:tc>
        <w:tc>
          <w:tcPr>
            <w:tcW w:w="245" w:type="pct"/>
            <w:shd w:val="clear" w:color="auto" w:fill="auto"/>
          </w:tcPr>
          <w:p w:rsidR="00FC1883" w:rsidRPr="00B10A6C" w:rsidRDefault="00FC1883" w:rsidP="00F50B3F">
            <w:pPr>
              <w:tabs>
                <w:tab w:val="left" w:pos="1635"/>
              </w:tabs>
              <w:spacing w:after="0" w:line="240" w:lineRule="auto"/>
              <w:jc w:val="center"/>
              <w:rPr>
                <w:rFonts w:ascii="Times New Roman" w:hAnsi="Times New Roman"/>
                <w:sz w:val="24"/>
                <w:szCs w:val="24"/>
              </w:rPr>
            </w:pPr>
          </w:p>
        </w:tc>
        <w:tc>
          <w:tcPr>
            <w:tcW w:w="248" w:type="pct"/>
            <w:shd w:val="clear" w:color="auto" w:fill="auto"/>
          </w:tcPr>
          <w:p w:rsidR="00FC1883" w:rsidRPr="00B10A6C" w:rsidRDefault="00FC1883" w:rsidP="00F50B3F">
            <w:pPr>
              <w:tabs>
                <w:tab w:val="left" w:pos="1635"/>
              </w:tabs>
              <w:spacing w:after="0" w:line="240" w:lineRule="auto"/>
              <w:jc w:val="center"/>
              <w:rPr>
                <w:rFonts w:ascii="Times New Roman" w:hAnsi="Times New Roman"/>
                <w:sz w:val="24"/>
                <w:szCs w:val="24"/>
              </w:rPr>
            </w:pPr>
          </w:p>
        </w:tc>
      </w:tr>
      <w:tr w:rsidR="00FC1883" w:rsidRPr="00B10A6C" w:rsidTr="00FC1883">
        <w:tc>
          <w:tcPr>
            <w:tcW w:w="361" w:type="pct"/>
          </w:tcPr>
          <w:p w:rsidR="00FC1883" w:rsidRPr="00B10A6C" w:rsidRDefault="00FC1883" w:rsidP="00F50B3F">
            <w:pPr>
              <w:tabs>
                <w:tab w:val="left" w:pos="1635"/>
              </w:tabs>
              <w:spacing w:after="0" w:line="240" w:lineRule="auto"/>
              <w:rPr>
                <w:rFonts w:ascii="Times New Roman" w:hAnsi="Times New Roman"/>
                <w:sz w:val="24"/>
                <w:szCs w:val="24"/>
              </w:rPr>
            </w:pPr>
            <w:r>
              <w:rPr>
                <w:rFonts w:ascii="Times New Roman" w:hAnsi="Times New Roman"/>
                <w:sz w:val="24"/>
                <w:szCs w:val="24"/>
              </w:rPr>
              <w:t>173</w:t>
            </w:r>
          </w:p>
        </w:tc>
        <w:tc>
          <w:tcPr>
            <w:tcW w:w="720" w:type="pct"/>
            <w:shd w:val="clear" w:color="auto" w:fill="auto"/>
          </w:tcPr>
          <w:p w:rsidR="00FC1883" w:rsidRPr="00B10A6C" w:rsidRDefault="00FC1883" w:rsidP="00F50B3F">
            <w:pPr>
              <w:spacing w:after="0" w:line="240" w:lineRule="auto"/>
              <w:jc w:val="both"/>
              <w:rPr>
                <w:rFonts w:ascii="Times New Roman" w:hAnsi="Times New Roman"/>
                <w:sz w:val="24"/>
                <w:szCs w:val="24"/>
              </w:rPr>
            </w:pPr>
            <w:r w:rsidRPr="00B10A6C">
              <w:rPr>
                <w:rFonts w:ascii="Times New Roman" w:hAnsi="Times New Roman"/>
                <w:sz w:val="24"/>
                <w:szCs w:val="24"/>
              </w:rPr>
              <w:t xml:space="preserve">Развитие взглядов на природу света. </w:t>
            </w:r>
          </w:p>
        </w:tc>
        <w:tc>
          <w:tcPr>
            <w:tcW w:w="1662" w:type="pct"/>
            <w:gridSpan w:val="2"/>
            <w:shd w:val="clear" w:color="auto" w:fill="auto"/>
          </w:tcPr>
          <w:p w:rsidR="00FC1883" w:rsidRPr="00B10A6C" w:rsidRDefault="00FC1883" w:rsidP="00F50B3F">
            <w:pPr>
              <w:spacing w:after="0" w:line="240" w:lineRule="auto"/>
              <w:jc w:val="both"/>
              <w:rPr>
                <w:rFonts w:ascii="Times New Roman" w:hAnsi="Times New Roman"/>
                <w:sz w:val="24"/>
                <w:szCs w:val="24"/>
              </w:rPr>
            </w:pPr>
            <w:r w:rsidRPr="00B10A6C">
              <w:rPr>
                <w:rFonts w:ascii="Times New Roman" w:hAnsi="Times New Roman"/>
                <w:sz w:val="24"/>
                <w:szCs w:val="24"/>
              </w:rPr>
              <w:t>Скорость света. Методы измерения скорости света.</w:t>
            </w:r>
          </w:p>
        </w:tc>
        <w:tc>
          <w:tcPr>
            <w:tcW w:w="308" w:type="pct"/>
            <w:shd w:val="clear" w:color="auto" w:fill="auto"/>
          </w:tcPr>
          <w:p w:rsidR="00FC1883" w:rsidRPr="00B10A6C" w:rsidRDefault="00FC1883"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t>1</w:t>
            </w:r>
          </w:p>
        </w:tc>
        <w:tc>
          <w:tcPr>
            <w:tcW w:w="308" w:type="pct"/>
            <w:shd w:val="clear" w:color="auto" w:fill="auto"/>
          </w:tcPr>
          <w:p w:rsidR="00FC1883" w:rsidRPr="00B10A6C" w:rsidRDefault="00FC1883" w:rsidP="00F50B3F">
            <w:pPr>
              <w:tabs>
                <w:tab w:val="left" w:pos="1635"/>
              </w:tabs>
              <w:spacing w:after="0" w:line="240" w:lineRule="auto"/>
              <w:jc w:val="center"/>
              <w:rPr>
                <w:rFonts w:ascii="Times New Roman" w:hAnsi="Times New Roman"/>
                <w:sz w:val="24"/>
                <w:szCs w:val="24"/>
              </w:rPr>
            </w:pPr>
          </w:p>
        </w:tc>
        <w:tc>
          <w:tcPr>
            <w:tcW w:w="308" w:type="pct"/>
            <w:shd w:val="clear" w:color="auto" w:fill="auto"/>
          </w:tcPr>
          <w:p w:rsidR="00FC1883" w:rsidRPr="00B10A6C" w:rsidRDefault="00FC1883"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t>1</w:t>
            </w:r>
          </w:p>
        </w:tc>
        <w:tc>
          <w:tcPr>
            <w:tcW w:w="211" w:type="pct"/>
            <w:shd w:val="clear" w:color="auto" w:fill="auto"/>
          </w:tcPr>
          <w:p w:rsidR="00FC1883" w:rsidRPr="00B10A6C" w:rsidRDefault="00FC1883" w:rsidP="00F50B3F">
            <w:pPr>
              <w:tabs>
                <w:tab w:val="left" w:pos="1635"/>
              </w:tabs>
              <w:spacing w:after="0" w:line="240" w:lineRule="auto"/>
              <w:jc w:val="center"/>
              <w:rPr>
                <w:rFonts w:ascii="Times New Roman" w:hAnsi="Times New Roman"/>
                <w:sz w:val="24"/>
                <w:szCs w:val="24"/>
              </w:rPr>
            </w:pPr>
          </w:p>
        </w:tc>
        <w:tc>
          <w:tcPr>
            <w:tcW w:w="135" w:type="pct"/>
          </w:tcPr>
          <w:p w:rsidR="00FC1883" w:rsidRDefault="00FC1883" w:rsidP="00394BB9">
            <w:pPr>
              <w:tabs>
                <w:tab w:val="left" w:pos="1635"/>
              </w:tabs>
              <w:spacing w:after="0" w:line="240" w:lineRule="auto"/>
              <w:rPr>
                <w:rFonts w:ascii="Times New Roman" w:hAnsi="Times New Roman"/>
                <w:sz w:val="24"/>
                <w:szCs w:val="24"/>
              </w:rPr>
            </w:pPr>
          </w:p>
        </w:tc>
        <w:tc>
          <w:tcPr>
            <w:tcW w:w="136" w:type="pct"/>
          </w:tcPr>
          <w:p w:rsidR="00FC1883" w:rsidRDefault="00FC1883" w:rsidP="00394BB9">
            <w:pPr>
              <w:tabs>
                <w:tab w:val="left" w:pos="1635"/>
              </w:tabs>
              <w:spacing w:after="0" w:line="240" w:lineRule="auto"/>
              <w:rPr>
                <w:rFonts w:ascii="Times New Roman" w:hAnsi="Times New Roman"/>
                <w:sz w:val="24"/>
                <w:szCs w:val="24"/>
              </w:rPr>
            </w:pPr>
          </w:p>
        </w:tc>
        <w:tc>
          <w:tcPr>
            <w:tcW w:w="358" w:type="pct"/>
            <w:shd w:val="clear" w:color="auto" w:fill="auto"/>
          </w:tcPr>
          <w:p w:rsidR="00FC1883" w:rsidRPr="00B10A6C" w:rsidRDefault="00FC1883" w:rsidP="00394BB9">
            <w:pPr>
              <w:tabs>
                <w:tab w:val="left" w:pos="1635"/>
              </w:tabs>
              <w:spacing w:after="0" w:line="240" w:lineRule="auto"/>
              <w:rPr>
                <w:rFonts w:ascii="Times New Roman" w:hAnsi="Times New Roman"/>
                <w:sz w:val="24"/>
                <w:szCs w:val="24"/>
              </w:rPr>
            </w:pPr>
            <w:r>
              <w:rPr>
                <w:rFonts w:ascii="Times New Roman" w:hAnsi="Times New Roman"/>
                <w:sz w:val="24"/>
                <w:szCs w:val="24"/>
              </w:rPr>
              <w:t>ЛР 4, 7, 10</w:t>
            </w:r>
          </w:p>
          <w:p w:rsidR="00FC1883" w:rsidRPr="00B10A6C" w:rsidRDefault="00FC1883"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t>М5,</w:t>
            </w:r>
          </w:p>
        </w:tc>
        <w:tc>
          <w:tcPr>
            <w:tcW w:w="245" w:type="pct"/>
            <w:shd w:val="clear" w:color="auto" w:fill="auto"/>
          </w:tcPr>
          <w:p w:rsidR="00FC1883" w:rsidRPr="00B10A6C" w:rsidRDefault="00FC1883"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t>ОК1, ОК4-ОК6</w:t>
            </w:r>
          </w:p>
        </w:tc>
        <w:tc>
          <w:tcPr>
            <w:tcW w:w="248" w:type="pct"/>
            <w:shd w:val="clear" w:color="auto" w:fill="auto"/>
          </w:tcPr>
          <w:p w:rsidR="00FC1883" w:rsidRPr="00B10A6C" w:rsidRDefault="00FC1883" w:rsidP="00F50B3F">
            <w:pPr>
              <w:tabs>
                <w:tab w:val="left" w:pos="1635"/>
              </w:tabs>
              <w:spacing w:after="0" w:line="240" w:lineRule="auto"/>
              <w:jc w:val="center"/>
              <w:rPr>
                <w:rFonts w:ascii="Times New Roman" w:hAnsi="Times New Roman"/>
                <w:sz w:val="24"/>
                <w:szCs w:val="24"/>
              </w:rPr>
            </w:pPr>
          </w:p>
        </w:tc>
      </w:tr>
      <w:tr w:rsidR="00FC1883" w:rsidRPr="00B10A6C" w:rsidTr="00FC1883">
        <w:tc>
          <w:tcPr>
            <w:tcW w:w="361" w:type="pct"/>
          </w:tcPr>
          <w:p w:rsidR="00FC1883" w:rsidRPr="00B10A6C" w:rsidRDefault="00FC1883" w:rsidP="00F50B3F">
            <w:pPr>
              <w:tabs>
                <w:tab w:val="left" w:pos="1635"/>
              </w:tabs>
              <w:spacing w:after="0" w:line="240" w:lineRule="auto"/>
              <w:rPr>
                <w:rFonts w:ascii="Times New Roman" w:hAnsi="Times New Roman"/>
                <w:sz w:val="24"/>
                <w:szCs w:val="24"/>
              </w:rPr>
            </w:pPr>
            <w:r>
              <w:rPr>
                <w:rFonts w:ascii="Times New Roman" w:hAnsi="Times New Roman"/>
                <w:sz w:val="24"/>
                <w:szCs w:val="24"/>
              </w:rPr>
              <w:t>174</w:t>
            </w:r>
          </w:p>
        </w:tc>
        <w:tc>
          <w:tcPr>
            <w:tcW w:w="720" w:type="pct"/>
            <w:shd w:val="clear" w:color="auto" w:fill="auto"/>
          </w:tcPr>
          <w:p w:rsidR="00FC1883" w:rsidRPr="00B10A6C" w:rsidRDefault="00FC1883" w:rsidP="00F50B3F">
            <w:pPr>
              <w:spacing w:after="0" w:line="240" w:lineRule="auto"/>
              <w:jc w:val="both"/>
              <w:rPr>
                <w:rFonts w:ascii="Times New Roman" w:hAnsi="Times New Roman"/>
                <w:sz w:val="24"/>
                <w:szCs w:val="24"/>
              </w:rPr>
            </w:pPr>
            <w:r w:rsidRPr="00B10A6C">
              <w:rPr>
                <w:rFonts w:ascii="Times New Roman" w:hAnsi="Times New Roman"/>
                <w:sz w:val="24"/>
                <w:szCs w:val="24"/>
              </w:rPr>
              <w:t>Закон отражения и преломления света.</w:t>
            </w:r>
          </w:p>
        </w:tc>
        <w:tc>
          <w:tcPr>
            <w:tcW w:w="1662" w:type="pct"/>
            <w:gridSpan w:val="2"/>
            <w:shd w:val="clear" w:color="auto" w:fill="auto"/>
          </w:tcPr>
          <w:p w:rsidR="00FC1883" w:rsidRPr="00B10A6C" w:rsidRDefault="00FC1883" w:rsidP="00F50B3F">
            <w:pPr>
              <w:spacing w:after="0" w:line="240" w:lineRule="auto"/>
              <w:jc w:val="both"/>
              <w:rPr>
                <w:rFonts w:ascii="Times New Roman" w:hAnsi="Times New Roman"/>
                <w:sz w:val="24"/>
                <w:szCs w:val="24"/>
              </w:rPr>
            </w:pPr>
            <w:r w:rsidRPr="00B10A6C">
              <w:rPr>
                <w:rFonts w:ascii="Times New Roman" w:hAnsi="Times New Roman"/>
                <w:sz w:val="24"/>
                <w:szCs w:val="24"/>
              </w:rPr>
              <w:t>Сущность принципа Гюйгенса. Законы отражения света. Наблюдение преломления света. Вывод закона преломления света. Закон преломления света. Показатель преломления. Ход лучей в треугольной призме.</w:t>
            </w:r>
          </w:p>
        </w:tc>
        <w:tc>
          <w:tcPr>
            <w:tcW w:w="308" w:type="pct"/>
            <w:shd w:val="clear" w:color="auto" w:fill="auto"/>
          </w:tcPr>
          <w:p w:rsidR="00FC1883" w:rsidRPr="00B10A6C" w:rsidRDefault="00FC1883"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t>1</w:t>
            </w:r>
          </w:p>
        </w:tc>
        <w:tc>
          <w:tcPr>
            <w:tcW w:w="308" w:type="pct"/>
            <w:shd w:val="clear" w:color="auto" w:fill="auto"/>
          </w:tcPr>
          <w:p w:rsidR="00FC1883" w:rsidRPr="00B10A6C" w:rsidRDefault="00FC1883" w:rsidP="00F50B3F">
            <w:pPr>
              <w:tabs>
                <w:tab w:val="left" w:pos="1635"/>
              </w:tabs>
              <w:spacing w:after="0" w:line="240" w:lineRule="auto"/>
              <w:jc w:val="center"/>
              <w:rPr>
                <w:rFonts w:ascii="Times New Roman" w:hAnsi="Times New Roman"/>
                <w:sz w:val="24"/>
                <w:szCs w:val="24"/>
              </w:rPr>
            </w:pPr>
          </w:p>
        </w:tc>
        <w:tc>
          <w:tcPr>
            <w:tcW w:w="308" w:type="pct"/>
            <w:shd w:val="clear" w:color="auto" w:fill="auto"/>
          </w:tcPr>
          <w:p w:rsidR="00FC1883" w:rsidRPr="00B10A6C" w:rsidRDefault="00FC1883"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t>1</w:t>
            </w:r>
          </w:p>
        </w:tc>
        <w:tc>
          <w:tcPr>
            <w:tcW w:w="211" w:type="pct"/>
            <w:shd w:val="clear" w:color="auto" w:fill="auto"/>
          </w:tcPr>
          <w:p w:rsidR="00FC1883" w:rsidRPr="00B10A6C" w:rsidRDefault="00FC1883" w:rsidP="00F50B3F">
            <w:pPr>
              <w:tabs>
                <w:tab w:val="left" w:pos="1635"/>
              </w:tabs>
              <w:spacing w:after="0" w:line="240" w:lineRule="auto"/>
              <w:jc w:val="center"/>
              <w:rPr>
                <w:rFonts w:ascii="Times New Roman" w:hAnsi="Times New Roman"/>
                <w:sz w:val="24"/>
                <w:szCs w:val="24"/>
              </w:rPr>
            </w:pPr>
          </w:p>
        </w:tc>
        <w:tc>
          <w:tcPr>
            <w:tcW w:w="135" w:type="pct"/>
          </w:tcPr>
          <w:p w:rsidR="00FC1883" w:rsidRDefault="00FC1883" w:rsidP="00394BB9">
            <w:pPr>
              <w:tabs>
                <w:tab w:val="left" w:pos="1635"/>
              </w:tabs>
              <w:spacing w:after="0" w:line="240" w:lineRule="auto"/>
              <w:rPr>
                <w:rFonts w:ascii="Times New Roman" w:hAnsi="Times New Roman"/>
                <w:sz w:val="24"/>
                <w:szCs w:val="24"/>
              </w:rPr>
            </w:pPr>
          </w:p>
        </w:tc>
        <w:tc>
          <w:tcPr>
            <w:tcW w:w="136" w:type="pct"/>
          </w:tcPr>
          <w:p w:rsidR="00FC1883" w:rsidRDefault="00FC1883" w:rsidP="00394BB9">
            <w:pPr>
              <w:tabs>
                <w:tab w:val="left" w:pos="1635"/>
              </w:tabs>
              <w:spacing w:after="0" w:line="240" w:lineRule="auto"/>
              <w:rPr>
                <w:rFonts w:ascii="Times New Roman" w:hAnsi="Times New Roman"/>
                <w:sz w:val="24"/>
                <w:szCs w:val="24"/>
              </w:rPr>
            </w:pPr>
          </w:p>
        </w:tc>
        <w:tc>
          <w:tcPr>
            <w:tcW w:w="358" w:type="pct"/>
            <w:shd w:val="clear" w:color="auto" w:fill="auto"/>
          </w:tcPr>
          <w:p w:rsidR="00FC1883" w:rsidRPr="00B10A6C" w:rsidRDefault="00FC1883" w:rsidP="00394BB9">
            <w:pPr>
              <w:tabs>
                <w:tab w:val="left" w:pos="1635"/>
              </w:tabs>
              <w:spacing w:after="0" w:line="240" w:lineRule="auto"/>
              <w:rPr>
                <w:rFonts w:ascii="Times New Roman" w:hAnsi="Times New Roman"/>
                <w:sz w:val="24"/>
                <w:szCs w:val="24"/>
              </w:rPr>
            </w:pPr>
            <w:r>
              <w:rPr>
                <w:rFonts w:ascii="Times New Roman" w:hAnsi="Times New Roman"/>
                <w:sz w:val="24"/>
                <w:szCs w:val="24"/>
              </w:rPr>
              <w:t>ЛР 4, 7, 10</w:t>
            </w:r>
          </w:p>
          <w:p w:rsidR="00FC1883" w:rsidRPr="00B10A6C" w:rsidRDefault="00FC1883" w:rsidP="00394BB9">
            <w:pPr>
              <w:tabs>
                <w:tab w:val="left" w:pos="1635"/>
              </w:tabs>
              <w:spacing w:after="0" w:line="240" w:lineRule="auto"/>
              <w:rPr>
                <w:rFonts w:ascii="Times New Roman" w:hAnsi="Times New Roman"/>
                <w:sz w:val="24"/>
                <w:szCs w:val="24"/>
              </w:rPr>
            </w:pPr>
            <w:r w:rsidRPr="00B10A6C">
              <w:rPr>
                <w:rFonts w:ascii="Times New Roman" w:hAnsi="Times New Roman"/>
                <w:sz w:val="24"/>
                <w:szCs w:val="24"/>
              </w:rPr>
              <w:t>М1-2, П5, П6-7</w:t>
            </w:r>
          </w:p>
        </w:tc>
        <w:tc>
          <w:tcPr>
            <w:tcW w:w="245" w:type="pct"/>
            <w:shd w:val="clear" w:color="auto" w:fill="auto"/>
          </w:tcPr>
          <w:p w:rsidR="00FC1883" w:rsidRPr="00B10A6C" w:rsidRDefault="00FC1883"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t>ОК1, ОК4-ОК6</w:t>
            </w:r>
          </w:p>
        </w:tc>
        <w:tc>
          <w:tcPr>
            <w:tcW w:w="248" w:type="pct"/>
            <w:shd w:val="clear" w:color="auto" w:fill="auto"/>
          </w:tcPr>
          <w:p w:rsidR="00FC1883" w:rsidRPr="00B10A6C" w:rsidRDefault="00FC1883" w:rsidP="00F50B3F">
            <w:pPr>
              <w:tabs>
                <w:tab w:val="left" w:pos="1635"/>
              </w:tabs>
              <w:spacing w:after="0" w:line="240" w:lineRule="auto"/>
              <w:jc w:val="center"/>
              <w:rPr>
                <w:rFonts w:ascii="Times New Roman" w:hAnsi="Times New Roman"/>
                <w:sz w:val="24"/>
                <w:szCs w:val="24"/>
              </w:rPr>
            </w:pPr>
          </w:p>
        </w:tc>
      </w:tr>
      <w:tr w:rsidR="00FC1883" w:rsidRPr="00B10A6C" w:rsidTr="00FC1883">
        <w:tc>
          <w:tcPr>
            <w:tcW w:w="361" w:type="pct"/>
          </w:tcPr>
          <w:p w:rsidR="00FC1883" w:rsidRPr="00B10A6C" w:rsidRDefault="00FC1883" w:rsidP="00F50B3F">
            <w:pPr>
              <w:tabs>
                <w:tab w:val="left" w:pos="1635"/>
              </w:tabs>
              <w:spacing w:after="0" w:line="240" w:lineRule="auto"/>
              <w:rPr>
                <w:rFonts w:ascii="Times New Roman" w:hAnsi="Times New Roman"/>
                <w:sz w:val="24"/>
                <w:szCs w:val="24"/>
              </w:rPr>
            </w:pPr>
            <w:r>
              <w:rPr>
                <w:rFonts w:ascii="Times New Roman" w:hAnsi="Times New Roman"/>
                <w:sz w:val="24"/>
                <w:szCs w:val="24"/>
              </w:rPr>
              <w:t>175</w:t>
            </w:r>
          </w:p>
        </w:tc>
        <w:tc>
          <w:tcPr>
            <w:tcW w:w="720" w:type="pct"/>
            <w:shd w:val="clear" w:color="auto" w:fill="auto"/>
          </w:tcPr>
          <w:p w:rsidR="00FC1883" w:rsidRPr="00B10A6C" w:rsidRDefault="00FC1883" w:rsidP="00F50B3F">
            <w:pPr>
              <w:spacing w:after="0" w:line="240" w:lineRule="auto"/>
              <w:jc w:val="both"/>
              <w:rPr>
                <w:rFonts w:ascii="Times New Roman" w:hAnsi="Times New Roman"/>
                <w:sz w:val="24"/>
                <w:szCs w:val="24"/>
              </w:rPr>
            </w:pPr>
            <w:r w:rsidRPr="00B10A6C">
              <w:rPr>
                <w:rFonts w:ascii="Times New Roman" w:hAnsi="Times New Roman"/>
                <w:sz w:val="24"/>
                <w:szCs w:val="24"/>
              </w:rPr>
              <w:t>Полное отражение.</w:t>
            </w:r>
          </w:p>
        </w:tc>
        <w:tc>
          <w:tcPr>
            <w:tcW w:w="1662" w:type="pct"/>
            <w:gridSpan w:val="2"/>
            <w:shd w:val="clear" w:color="auto" w:fill="auto"/>
          </w:tcPr>
          <w:p w:rsidR="00FC1883" w:rsidRPr="00B10A6C" w:rsidRDefault="00FC1883" w:rsidP="00F50B3F">
            <w:pPr>
              <w:spacing w:after="0" w:line="240" w:lineRule="auto"/>
              <w:jc w:val="both"/>
              <w:rPr>
                <w:rFonts w:ascii="Times New Roman" w:hAnsi="Times New Roman"/>
                <w:sz w:val="24"/>
                <w:szCs w:val="24"/>
              </w:rPr>
            </w:pPr>
            <w:r w:rsidRPr="00B10A6C">
              <w:rPr>
                <w:rFonts w:ascii="Times New Roman" w:hAnsi="Times New Roman"/>
                <w:sz w:val="24"/>
                <w:szCs w:val="24"/>
              </w:rPr>
              <w:t>Полное отражение света и его практическое применение. Предельный угол полного отражения. Решение задач.</w:t>
            </w:r>
          </w:p>
        </w:tc>
        <w:tc>
          <w:tcPr>
            <w:tcW w:w="308" w:type="pct"/>
            <w:shd w:val="clear" w:color="auto" w:fill="auto"/>
          </w:tcPr>
          <w:p w:rsidR="00FC1883" w:rsidRPr="00B10A6C" w:rsidRDefault="00FC1883"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t>1</w:t>
            </w:r>
          </w:p>
        </w:tc>
        <w:tc>
          <w:tcPr>
            <w:tcW w:w="308" w:type="pct"/>
            <w:shd w:val="clear" w:color="auto" w:fill="auto"/>
          </w:tcPr>
          <w:p w:rsidR="00FC1883" w:rsidRPr="00B10A6C" w:rsidRDefault="00FC1883" w:rsidP="00F50B3F">
            <w:pPr>
              <w:tabs>
                <w:tab w:val="left" w:pos="1635"/>
              </w:tabs>
              <w:spacing w:after="0" w:line="240" w:lineRule="auto"/>
              <w:jc w:val="center"/>
              <w:rPr>
                <w:rFonts w:ascii="Times New Roman" w:hAnsi="Times New Roman"/>
                <w:sz w:val="24"/>
                <w:szCs w:val="24"/>
              </w:rPr>
            </w:pPr>
          </w:p>
        </w:tc>
        <w:tc>
          <w:tcPr>
            <w:tcW w:w="308" w:type="pct"/>
            <w:shd w:val="clear" w:color="auto" w:fill="auto"/>
          </w:tcPr>
          <w:p w:rsidR="00FC1883" w:rsidRPr="00B10A6C" w:rsidRDefault="00FC1883"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t>1</w:t>
            </w:r>
          </w:p>
        </w:tc>
        <w:tc>
          <w:tcPr>
            <w:tcW w:w="211" w:type="pct"/>
            <w:shd w:val="clear" w:color="auto" w:fill="auto"/>
          </w:tcPr>
          <w:p w:rsidR="00FC1883" w:rsidRPr="00B10A6C" w:rsidRDefault="00FC1883" w:rsidP="00F50B3F">
            <w:pPr>
              <w:tabs>
                <w:tab w:val="left" w:pos="1635"/>
              </w:tabs>
              <w:spacing w:after="0" w:line="240" w:lineRule="auto"/>
              <w:jc w:val="center"/>
              <w:rPr>
                <w:rFonts w:ascii="Times New Roman" w:hAnsi="Times New Roman"/>
                <w:sz w:val="24"/>
                <w:szCs w:val="24"/>
              </w:rPr>
            </w:pPr>
          </w:p>
        </w:tc>
        <w:tc>
          <w:tcPr>
            <w:tcW w:w="135" w:type="pct"/>
          </w:tcPr>
          <w:p w:rsidR="00FC1883" w:rsidRDefault="00FC1883" w:rsidP="00434EDA">
            <w:pPr>
              <w:tabs>
                <w:tab w:val="left" w:pos="1635"/>
              </w:tabs>
              <w:spacing w:after="0" w:line="240" w:lineRule="auto"/>
              <w:rPr>
                <w:rFonts w:ascii="Times New Roman" w:hAnsi="Times New Roman"/>
                <w:sz w:val="24"/>
                <w:szCs w:val="24"/>
              </w:rPr>
            </w:pPr>
          </w:p>
        </w:tc>
        <w:tc>
          <w:tcPr>
            <w:tcW w:w="136" w:type="pct"/>
          </w:tcPr>
          <w:p w:rsidR="00FC1883" w:rsidRDefault="00FC1883" w:rsidP="00434EDA">
            <w:pPr>
              <w:tabs>
                <w:tab w:val="left" w:pos="1635"/>
              </w:tabs>
              <w:spacing w:after="0" w:line="240" w:lineRule="auto"/>
              <w:rPr>
                <w:rFonts w:ascii="Times New Roman" w:hAnsi="Times New Roman"/>
                <w:sz w:val="24"/>
                <w:szCs w:val="24"/>
              </w:rPr>
            </w:pPr>
          </w:p>
        </w:tc>
        <w:tc>
          <w:tcPr>
            <w:tcW w:w="358" w:type="pct"/>
            <w:shd w:val="clear" w:color="auto" w:fill="auto"/>
          </w:tcPr>
          <w:p w:rsidR="00FC1883" w:rsidRPr="00B10A6C" w:rsidRDefault="00FC1883" w:rsidP="00434EDA">
            <w:pPr>
              <w:tabs>
                <w:tab w:val="left" w:pos="1635"/>
              </w:tabs>
              <w:spacing w:after="0" w:line="240" w:lineRule="auto"/>
              <w:rPr>
                <w:rFonts w:ascii="Times New Roman" w:hAnsi="Times New Roman"/>
                <w:sz w:val="24"/>
                <w:szCs w:val="24"/>
              </w:rPr>
            </w:pPr>
            <w:r>
              <w:rPr>
                <w:rFonts w:ascii="Times New Roman" w:hAnsi="Times New Roman"/>
                <w:sz w:val="24"/>
                <w:szCs w:val="24"/>
              </w:rPr>
              <w:t>ЛР 4, 7, 10</w:t>
            </w:r>
          </w:p>
          <w:p w:rsidR="00FC1883" w:rsidRPr="00B10A6C" w:rsidRDefault="00FC1883" w:rsidP="00434EDA">
            <w:pPr>
              <w:tabs>
                <w:tab w:val="left" w:pos="1635"/>
              </w:tabs>
              <w:spacing w:after="0" w:line="240" w:lineRule="auto"/>
              <w:rPr>
                <w:rFonts w:ascii="Times New Roman" w:hAnsi="Times New Roman"/>
                <w:sz w:val="24"/>
                <w:szCs w:val="24"/>
              </w:rPr>
            </w:pPr>
            <w:r w:rsidRPr="00B10A6C">
              <w:rPr>
                <w:rFonts w:ascii="Times New Roman" w:hAnsi="Times New Roman"/>
                <w:sz w:val="24"/>
                <w:szCs w:val="24"/>
              </w:rPr>
              <w:t>М1-2, П5, П6-7</w:t>
            </w:r>
          </w:p>
        </w:tc>
        <w:tc>
          <w:tcPr>
            <w:tcW w:w="245" w:type="pct"/>
            <w:shd w:val="clear" w:color="auto" w:fill="auto"/>
          </w:tcPr>
          <w:p w:rsidR="00FC1883" w:rsidRPr="00B10A6C" w:rsidRDefault="00FC1883"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t>ОК1, ОК4-ОК6</w:t>
            </w:r>
          </w:p>
        </w:tc>
        <w:tc>
          <w:tcPr>
            <w:tcW w:w="248" w:type="pct"/>
            <w:shd w:val="clear" w:color="auto" w:fill="auto"/>
          </w:tcPr>
          <w:p w:rsidR="00FC1883" w:rsidRPr="00B10A6C" w:rsidRDefault="00FC1883" w:rsidP="00F50B3F">
            <w:pPr>
              <w:tabs>
                <w:tab w:val="left" w:pos="1635"/>
              </w:tabs>
              <w:spacing w:after="0" w:line="240" w:lineRule="auto"/>
              <w:jc w:val="center"/>
              <w:rPr>
                <w:rFonts w:ascii="Times New Roman" w:hAnsi="Times New Roman"/>
                <w:sz w:val="24"/>
                <w:szCs w:val="24"/>
              </w:rPr>
            </w:pPr>
          </w:p>
        </w:tc>
      </w:tr>
      <w:tr w:rsidR="00FC1883" w:rsidRPr="00B10A6C" w:rsidTr="00FC1883">
        <w:tc>
          <w:tcPr>
            <w:tcW w:w="361" w:type="pct"/>
          </w:tcPr>
          <w:p w:rsidR="00FC1883" w:rsidRPr="00B10A6C" w:rsidRDefault="00FC1883" w:rsidP="00F50B3F">
            <w:pPr>
              <w:tabs>
                <w:tab w:val="left" w:pos="1635"/>
              </w:tabs>
              <w:spacing w:after="0" w:line="240" w:lineRule="auto"/>
              <w:rPr>
                <w:rFonts w:ascii="Times New Roman" w:hAnsi="Times New Roman"/>
                <w:sz w:val="24"/>
                <w:szCs w:val="24"/>
              </w:rPr>
            </w:pPr>
            <w:r>
              <w:rPr>
                <w:rFonts w:ascii="Times New Roman" w:hAnsi="Times New Roman"/>
                <w:sz w:val="24"/>
                <w:szCs w:val="24"/>
              </w:rPr>
              <w:t>176</w:t>
            </w:r>
          </w:p>
        </w:tc>
        <w:tc>
          <w:tcPr>
            <w:tcW w:w="720" w:type="pct"/>
            <w:shd w:val="clear" w:color="auto" w:fill="auto"/>
          </w:tcPr>
          <w:p w:rsidR="00FC1883" w:rsidRPr="00B10A6C" w:rsidRDefault="00FC1883" w:rsidP="00F50B3F">
            <w:pPr>
              <w:spacing w:after="0" w:line="240" w:lineRule="auto"/>
              <w:jc w:val="both"/>
              <w:rPr>
                <w:rFonts w:ascii="Times New Roman" w:hAnsi="Times New Roman"/>
                <w:sz w:val="24"/>
                <w:szCs w:val="24"/>
              </w:rPr>
            </w:pPr>
            <w:r w:rsidRPr="00B10A6C">
              <w:rPr>
                <w:rFonts w:ascii="Times New Roman" w:hAnsi="Times New Roman"/>
                <w:sz w:val="24"/>
                <w:szCs w:val="24"/>
              </w:rPr>
              <w:t>Полное отражение света.</w:t>
            </w:r>
          </w:p>
          <w:p w:rsidR="00FC1883" w:rsidRPr="00B10A6C" w:rsidRDefault="00FC1883" w:rsidP="00F50B3F">
            <w:pPr>
              <w:spacing w:after="0" w:line="240" w:lineRule="auto"/>
              <w:jc w:val="both"/>
              <w:rPr>
                <w:rFonts w:ascii="Times New Roman" w:hAnsi="Times New Roman"/>
                <w:sz w:val="24"/>
                <w:szCs w:val="24"/>
              </w:rPr>
            </w:pPr>
            <w:r w:rsidRPr="00B10A6C">
              <w:rPr>
                <w:rFonts w:ascii="Times New Roman" w:hAnsi="Times New Roman"/>
                <w:sz w:val="24"/>
                <w:szCs w:val="24"/>
              </w:rPr>
              <w:t>Линза.</w:t>
            </w:r>
          </w:p>
        </w:tc>
        <w:tc>
          <w:tcPr>
            <w:tcW w:w="1662" w:type="pct"/>
            <w:gridSpan w:val="2"/>
            <w:shd w:val="clear" w:color="auto" w:fill="auto"/>
          </w:tcPr>
          <w:p w:rsidR="00FC1883" w:rsidRPr="00B10A6C" w:rsidRDefault="00FC1883" w:rsidP="00F50B3F">
            <w:pPr>
              <w:spacing w:after="0" w:line="240" w:lineRule="auto"/>
              <w:jc w:val="both"/>
              <w:rPr>
                <w:rFonts w:ascii="Times New Roman" w:hAnsi="Times New Roman"/>
                <w:sz w:val="24"/>
                <w:szCs w:val="24"/>
              </w:rPr>
            </w:pPr>
            <w:r w:rsidRPr="00B10A6C">
              <w:rPr>
                <w:rFonts w:ascii="Times New Roman" w:hAnsi="Times New Roman"/>
                <w:sz w:val="24"/>
                <w:szCs w:val="24"/>
              </w:rPr>
              <w:t xml:space="preserve">Полное отражение света. </w:t>
            </w:r>
          </w:p>
          <w:p w:rsidR="00FC1883" w:rsidRPr="00B10A6C" w:rsidRDefault="00FC1883" w:rsidP="00F50B3F">
            <w:pPr>
              <w:spacing w:after="0" w:line="240" w:lineRule="auto"/>
              <w:jc w:val="both"/>
              <w:rPr>
                <w:rFonts w:ascii="Times New Roman" w:hAnsi="Times New Roman"/>
                <w:sz w:val="24"/>
                <w:szCs w:val="24"/>
              </w:rPr>
            </w:pPr>
            <w:r w:rsidRPr="00B10A6C">
              <w:rPr>
                <w:rFonts w:ascii="Times New Roman" w:hAnsi="Times New Roman"/>
                <w:sz w:val="24"/>
                <w:szCs w:val="24"/>
              </w:rPr>
              <w:t>Виды линз. Изображение в линзе. Фокусное расстояние линзы. Оптическая сила линзы.</w:t>
            </w:r>
          </w:p>
        </w:tc>
        <w:tc>
          <w:tcPr>
            <w:tcW w:w="308" w:type="pct"/>
            <w:shd w:val="clear" w:color="auto" w:fill="auto"/>
          </w:tcPr>
          <w:p w:rsidR="00FC1883" w:rsidRPr="00B10A6C" w:rsidRDefault="00FC1883"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t>1</w:t>
            </w:r>
          </w:p>
        </w:tc>
        <w:tc>
          <w:tcPr>
            <w:tcW w:w="308" w:type="pct"/>
            <w:shd w:val="clear" w:color="auto" w:fill="auto"/>
          </w:tcPr>
          <w:p w:rsidR="00FC1883" w:rsidRPr="00B10A6C" w:rsidRDefault="00FC1883" w:rsidP="00F50B3F">
            <w:pPr>
              <w:tabs>
                <w:tab w:val="left" w:pos="1635"/>
              </w:tabs>
              <w:spacing w:after="0" w:line="240" w:lineRule="auto"/>
              <w:jc w:val="center"/>
              <w:rPr>
                <w:rFonts w:ascii="Times New Roman" w:hAnsi="Times New Roman"/>
                <w:sz w:val="24"/>
                <w:szCs w:val="24"/>
              </w:rPr>
            </w:pPr>
          </w:p>
        </w:tc>
        <w:tc>
          <w:tcPr>
            <w:tcW w:w="308" w:type="pct"/>
            <w:shd w:val="clear" w:color="auto" w:fill="auto"/>
          </w:tcPr>
          <w:p w:rsidR="00FC1883" w:rsidRPr="00B10A6C" w:rsidRDefault="00FC1883"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t>1</w:t>
            </w:r>
          </w:p>
        </w:tc>
        <w:tc>
          <w:tcPr>
            <w:tcW w:w="211" w:type="pct"/>
            <w:shd w:val="clear" w:color="auto" w:fill="auto"/>
          </w:tcPr>
          <w:p w:rsidR="00FC1883" w:rsidRPr="00B10A6C" w:rsidRDefault="00FC1883" w:rsidP="00F50B3F">
            <w:pPr>
              <w:tabs>
                <w:tab w:val="left" w:pos="1635"/>
              </w:tabs>
              <w:spacing w:after="0" w:line="240" w:lineRule="auto"/>
              <w:jc w:val="center"/>
              <w:rPr>
                <w:rFonts w:ascii="Times New Roman" w:hAnsi="Times New Roman"/>
                <w:sz w:val="24"/>
                <w:szCs w:val="24"/>
              </w:rPr>
            </w:pPr>
          </w:p>
        </w:tc>
        <w:tc>
          <w:tcPr>
            <w:tcW w:w="135" w:type="pct"/>
          </w:tcPr>
          <w:p w:rsidR="00FC1883" w:rsidRDefault="00FC1883" w:rsidP="00434EDA">
            <w:pPr>
              <w:tabs>
                <w:tab w:val="left" w:pos="1635"/>
              </w:tabs>
              <w:spacing w:after="0" w:line="240" w:lineRule="auto"/>
              <w:rPr>
                <w:rFonts w:ascii="Times New Roman" w:hAnsi="Times New Roman"/>
                <w:sz w:val="24"/>
                <w:szCs w:val="24"/>
              </w:rPr>
            </w:pPr>
          </w:p>
        </w:tc>
        <w:tc>
          <w:tcPr>
            <w:tcW w:w="136" w:type="pct"/>
          </w:tcPr>
          <w:p w:rsidR="00FC1883" w:rsidRDefault="00FC1883" w:rsidP="00434EDA">
            <w:pPr>
              <w:tabs>
                <w:tab w:val="left" w:pos="1635"/>
              </w:tabs>
              <w:spacing w:after="0" w:line="240" w:lineRule="auto"/>
              <w:rPr>
                <w:rFonts w:ascii="Times New Roman" w:hAnsi="Times New Roman"/>
                <w:sz w:val="24"/>
                <w:szCs w:val="24"/>
              </w:rPr>
            </w:pPr>
          </w:p>
        </w:tc>
        <w:tc>
          <w:tcPr>
            <w:tcW w:w="358" w:type="pct"/>
            <w:shd w:val="clear" w:color="auto" w:fill="auto"/>
          </w:tcPr>
          <w:p w:rsidR="00FC1883" w:rsidRPr="00B10A6C" w:rsidRDefault="00FC1883" w:rsidP="00434EDA">
            <w:pPr>
              <w:tabs>
                <w:tab w:val="left" w:pos="1635"/>
              </w:tabs>
              <w:spacing w:after="0" w:line="240" w:lineRule="auto"/>
              <w:rPr>
                <w:rFonts w:ascii="Times New Roman" w:hAnsi="Times New Roman"/>
                <w:sz w:val="24"/>
                <w:szCs w:val="24"/>
              </w:rPr>
            </w:pPr>
            <w:r>
              <w:rPr>
                <w:rFonts w:ascii="Times New Roman" w:hAnsi="Times New Roman"/>
                <w:sz w:val="24"/>
                <w:szCs w:val="24"/>
              </w:rPr>
              <w:t>ЛР 4, 7, 10</w:t>
            </w:r>
          </w:p>
          <w:p w:rsidR="00FC1883" w:rsidRPr="00B10A6C" w:rsidRDefault="00FC1883" w:rsidP="00434EDA">
            <w:pPr>
              <w:tabs>
                <w:tab w:val="left" w:pos="1635"/>
              </w:tabs>
              <w:spacing w:after="0" w:line="240" w:lineRule="auto"/>
              <w:rPr>
                <w:rFonts w:ascii="Times New Roman" w:hAnsi="Times New Roman"/>
                <w:sz w:val="24"/>
                <w:szCs w:val="24"/>
              </w:rPr>
            </w:pPr>
            <w:r w:rsidRPr="00B10A6C">
              <w:rPr>
                <w:rFonts w:ascii="Times New Roman" w:hAnsi="Times New Roman"/>
                <w:sz w:val="24"/>
                <w:szCs w:val="24"/>
              </w:rPr>
              <w:t>М1-2, П5, П6-7</w:t>
            </w:r>
          </w:p>
        </w:tc>
        <w:tc>
          <w:tcPr>
            <w:tcW w:w="245" w:type="pct"/>
            <w:shd w:val="clear" w:color="auto" w:fill="auto"/>
          </w:tcPr>
          <w:p w:rsidR="00FC1883" w:rsidRPr="00B10A6C" w:rsidRDefault="00FC1883"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t>ОК1, ОК4-ОК6</w:t>
            </w:r>
          </w:p>
        </w:tc>
        <w:tc>
          <w:tcPr>
            <w:tcW w:w="248" w:type="pct"/>
            <w:shd w:val="clear" w:color="auto" w:fill="auto"/>
          </w:tcPr>
          <w:p w:rsidR="00FC1883" w:rsidRPr="00B10A6C" w:rsidRDefault="00FC1883" w:rsidP="00F50B3F">
            <w:pPr>
              <w:tabs>
                <w:tab w:val="left" w:pos="1635"/>
              </w:tabs>
              <w:spacing w:after="0" w:line="240" w:lineRule="auto"/>
              <w:jc w:val="center"/>
              <w:rPr>
                <w:rFonts w:ascii="Times New Roman" w:hAnsi="Times New Roman"/>
                <w:sz w:val="24"/>
                <w:szCs w:val="24"/>
              </w:rPr>
            </w:pPr>
          </w:p>
        </w:tc>
      </w:tr>
      <w:tr w:rsidR="00FC1883" w:rsidRPr="00B10A6C" w:rsidTr="00FC1883">
        <w:tc>
          <w:tcPr>
            <w:tcW w:w="361" w:type="pct"/>
          </w:tcPr>
          <w:p w:rsidR="00FC1883" w:rsidRPr="00B10A6C" w:rsidRDefault="00FC1883" w:rsidP="00F50B3F">
            <w:pPr>
              <w:tabs>
                <w:tab w:val="left" w:pos="1635"/>
              </w:tabs>
              <w:spacing w:after="0" w:line="240" w:lineRule="auto"/>
              <w:rPr>
                <w:rFonts w:ascii="Times New Roman" w:hAnsi="Times New Roman"/>
                <w:sz w:val="24"/>
                <w:szCs w:val="24"/>
              </w:rPr>
            </w:pPr>
            <w:r>
              <w:rPr>
                <w:rFonts w:ascii="Times New Roman" w:hAnsi="Times New Roman"/>
                <w:sz w:val="24"/>
                <w:szCs w:val="24"/>
              </w:rPr>
              <w:t>177</w:t>
            </w:r>
          </w:p>
        </w:tc>
        <w:tc>
          <w:tcPr>
            <w:tcW w:w="720" w:type="pct"/>
            <w:shd w:val="clear" w:color="auto" w:fill="auto"/>
          </w:tcPr>
          <w:p w:rsidR="00FC1883" w:rsidRPr="00B10A6C" w:rsidRDefault="006F3728" w:rsidP="007B558B">
            <w:pPr>
              <w:spacing w:after="0" w:line="240" w:lineRule="auto"/>
              <w:jc w:val="both"/>
              <w:rPr>
                <w:rFonts w:ascii="Times New Roman" w:hAnsi="Times New Roman"/>
                <w:sz w:val="24"/>
                <w:szCs w:val="24"/>
              </w:rPr>
            </w:pPr>
            <w:r>
              <w:rPr>
                <w:rFonts w:ascii="Times New Roman" w:hAnsi="Times New Roman"/>
                <w:sz w:val="24"/>
                <w:szCs w:val="24"/>
              </w:rPr>
              <w:t>Практическая работа</w:t>
            </w:r>
            <w:r w:rsidR="00D117E3">
              <w:rPr>
                <w:rFonts w:ascii="Times New Roman" w:hAnsi="Times New Roman"/>
                <w:sz w:val="24"/>
                <w:szCs w:val="24"/>
              </w:rPr>
              <w:t>15</w:t>
            </w:r>
            <w:r>
              <w:rPr>
                <w:rFonts w:ascii="Times New Roman" w:hAnsi="Times New Roman"/>
                <w:sz w:val="24"/>
                <w:szCs w:val="24"/>
              </w:rPr>
              <w:t xml:space="preserve">. </w:t>
            </w:r>
          </w:p>
        </w:tc>
        <w:tc>
          <w:tcPr>
            <w:tcW w:w="1662" w:type="pct"/>
            <w:gridSpan w:val="2"/>
            <w:shd w:val="clear" w:color="auto" w:fill="auto"/>
          </w:tcPr>
          <w:p w:rsidR="00FC1883" w:rsidRPr="00B10A6C" w:rsidRDefault="00FC1883" w:rsidP="00F50B3F">
            <w:pPr>
              <w:spacing w:after="0" w:line="240" w:lineRule="auto"/>
              <w:jc w:val="both"/>
              <w:rPr>
                <w:rFonts w:ascii="Times New Roman" w:hAnsi="Times New Roman"/>
                <w:sz w:val="24"/>
                <w:szCs w:val="24"/>
              </w:rPr>
            </w:pPr>
            <w:r w:rsidRPr="00B10A6C">
              <w:rPr>
                <w:rFonts w:ascii="Times New Roman" w:hAnsi="Times New Roman"/>
                <w:sz w:val="24"/>
                <w:szCs w:val="24"/>
              </w:rPr>
              <w:t>Примеры решения задач по теме «Световые явления»</w:t>
            </w:r>
          </w:p>
        </w:tc>
        <w:tc>
          <w:tcPr>
            <w:tcW w:w="308" w:type="pct"/>
            <w:shd w:val="clear" w:color="auto" w:fill="auto"/>
          </w:tcPr>
          <w:p w:rsidR="00FC1883" w:rsidRPr="00B10A6C" w:rsidRDefault="00FC1883"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t>1</w:t>
            </w:r>
          </w:p>
        </w:tc>
        <w:tc>
          <w:tcPr>
            <w:tcW w:w="308" w:type="pct"/>
            <w:shd w:val="clear" w:color="auto" w:fill="auto"/>
          </w:tcPr>
          <w:p w:rsidR="00FC1883" w:rsidRPr="00B10A6C" w:rsidRDefault="00FC1883" w:rsidP="00F50B3F">
            <w:pPr>
              <w:tabs>
                <w:tab w:val="left" w:pos="1635"/>
              </w:tabs>
              <w:spacing w:after="0" w:line="240" w:lineRule="auto"/>
              <w:jc w:val="center"/>
              <w:rPr>
                <w:rFonts w:ascii="Times New Roman" w:hAnsi="Times New Roman"/>
                <w:sz w:val="24"/>
                <w:szCs w:val="24"/>
              </w:rPr>
            </w:pPr>
          </w:p>
        </w:tc>
        <w:tc>
          <w:tcPr>
            <w:tcW w:w="308" w:type="pct"/>
            <w:shd w:val="clear" w:color="auto" w:fill="auto"/>
          </w:tcPr>
          <w:p w:rsidR="00FC1883" w:rsidRPr="00B10A6C" w:rsidRDefault="00FC1883"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t>1</w:t>
            </w:r>
          </w:p>
        </w:tc>
        <w:tc>
          <w:tcPr>
            <w:tcW w:w="211" w:type="pct"/>
            <w:shd w:val="clear" w:color="auto" w:fill="auto"/>
          </w:tcPr>
          <w:p w:rsidR="00FC1883" w:rsidRPr="00B10A6C" w:rsidRDefault="006F3728" w:rsidP="00F50B3F">
            <w:pPr>
              <w:tabs>
                <w:tab w:val="left" w:pos="1635"/>
              </w:tabs>
              <w:spacing w:after="0" w:line="240" w:lineRule="auto"/>
              <w:jc w:val="center"/>
              <w:rPr>
                <w:rFonts w:ascii="Times New Roman" w:hAnsi="Times New Roman"/>
                <w:sz w:val="24"/>
                <w:szCs w:val="24"/>
              </w:rPr>
            </w:pPr>
            <w:r>
              <w:rPr>
                <w:rFonts w:ascii="Times New Roman" w:hAnsi="Times New Roman"/>
                <w:sz w:val="24"/>
                <w:szCs w:val="24"/>
              </w:rPr>
              <w:t>1</w:t>
            </w:r>
          </w:p>
        </w:tc>
        <w:tc>
          <w:tcPr>
            <w:tcW w:w="135" w:type="pct"/>
          </w:tcPr>
          <w:p w:rsidR="00FC1883" w:rsidRDefault="00FC1883" w:rsidP="00434EDA">
            <w:pPr>
              <w:tabs>
                <w:tab w:val="left" w:pos="1635"/>
              </w:tabs>
              <w:spacing w:after="0" w:line="240" w:lineRule="auto"/>
              <w:rPr>
                <w:rFonts w:ascii="Times New Roman" w:hAnsi="Times New Roman"/>
                <w:sz w:val="24"/>
                <w:szCs w:val="24"/>
              </w:rPr>
            </w:pPr>
          </w:p>
        </w:tc>
        <w:tc>
          <w:tcPr>
            <w:tcW w:w="136" w:type="pct"/>
          </w:tcPr>
          <w:p w:rsidR="00FC1883" w:rsidRDefault="00FC1883" w:rsidP="00434EDA">
            <w:pPr>
              <w:tabs>
                <w:tab w:val="left" w:pos="1635"/>
              </w:tabs>
              <w:spacing w:after="0" w:line="240" w:lineRule="auto"/>
              <w:rPr>
                <w:rFonts w:ascii="Times New Roman" w:hAnsi="Times New Roman"/>
                <w:sz w:val="24"/>
                <w:szCs w:val="24"/>
              </w:rPr>
            </w:pPr>
          </w:p>
        </w:tc>
        <w:tc>
          <w:tcPr>
            <w:tcW w:w="358" w:type="pct"/>
            <w:shd w:val="clear" w:color="auto" w:fill="auto"/>
          </w:tcPr>
          <w:p w:rsidR="00FC1883" w:rsidRPr="00B10A6C" w:rsidRDefault="00FC1883" w:rsidP="00434EDA">
            <w:pPr>
              <w:tabs>
                <w:tab w:val="left" w:pos="1635"/>
              </w:tabs>
              <w:spacing w:after="0" w:line="240" w:lineRule="auto"/>
              <w:rPr>
                <w:rFonts w:ascii="Times New Roman" w:hAnsi="Times New Roman"/>
                <w:sz w:val="24"/>
                <w:szCs w:val="24"/>
              </w:rPr>
            </w:pPr>
            <w:r>
              <w:rPr>
                <w:rFonts w:ascii="Times New Roman" w:hAnsi="Times New Roman"/>
                <w:sz w:val="24"/>
                <w:szCs w:val="24"/>
              </w:rPr>
              <w:t>ЛР 4, 7, 10</w:t>
            </w:r>
          </w:p>
          <w:p w:rsidR="00FC1883" w:rsidRPr="00B10A6C" w:rsidRDefault="00FC1883" w:rsidP="00434EDA">
            <w:pPr>
              <w:tabs>
                <w:tab w:val="left" w:pos="1635"/>
              </w:tabs>
              <w:spacing w:after="0" w:line="240" w:lineRule="auto"/>
              <w:rPr>
                <w:rFonts w:ascii="Times New Roman" w:hAnsi="Times New Roman"/>
                <w:sz w:val="24"/>
                <w:szCs w:val="24"/>
              </w:rPr>
            </w:pPr>
            <w:r w:rsidRPr="00B10A6C">
              <w:rPr>
                <w:rFonts w:ascii="Times New Roman" w:hAnsi="Times New Roman"/>
                <w:sz w:val="24"/>
                <w:szCs w:val="24"/>
              </w:rPr>
              <w:t>М1-2, П5, П6-7</w:t>
            </w:r>
          </w:p>
        </w:tc>
        <w:tc>
          <w:tcPr>
            <w:tcW w:w="245" w:type="pct"/>
            <w:shd w:val="clear" w:color="auto" w:fill="auto"/>
          </w:tcPr>
          <w:p w:rsidR="00FC1883" w:rsidRPr="00B10A6C" w:rsidRDefault="00FC1883"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t>ОК2-ОК7</w:t>
            </w:r>
          </w:p>
        </w:tc>
        <w:tc>
          <w:tcPr>
            <w:tcW w:w="248" w:type="pct"/>
            <w:shd w:val="clear" w:color="auto" w:fill="auto"/>
          </w:tcPr>
          <w:p w:rsidR="00FC1883" w:rsidRPr="00B10A6C" w:rsidRDefault="00FC1883" w:rsidP="00F50B3F">
            <w:pPr>
              <w:tabs>
                <w:tab w:val="left" w:pos="1635"/>
              </w:tabs>
              <w:spacing w:after="0" w:line="240" w:lineRule="auto"/>
              <w:jc w:val="center"/>
              <w:rPr>
                <w:rFonts w:ascii="Times New Roman" w:hAnsi="Times New Roman"/>
                <w:sz w:val="24"/>
                <w:szCs w:val="24"/>
              </w:rPr>
            </w:pPr>
          </w:p>
        </w:tc>
      </w:tr>
      <w:tr w:rsidR="00FC1883" w:rsidRPr="00B10A6C" w:rsidTr="00FC1883">
        <w:tc>
          <w:tcPr>
            <w:tcW w:w="361" w:type="pct"/>
          </w:tcPr>
          <w:p w:rsidR="00FC1883" w:rsidRPr="00B10A6C" w:rsidRDefault="00FC1883" w:rsidP="00F50B3F">
            <w:pPr>
              <w:tabs>
                <w:tab w:val="left" w:pos="1635"/>
              </w:tabs>
              <w:spacing w:after="0" w:line="240" w:lineRule="auto"/>
              <w:rPr>
                <w:rFonts w:ascii="Times New Roman" w:hAnsi="Times New Roman"/>
                <w:sz w:val="24"/>
                <w:szCs w:val="24"/>
              </w:rPr>
            </w:pPr>
            <w:r>
              <w:rPr>
                <w:rFonts w:ascii="Times New Roman" w:hAnsi="Times New Roman"/>
                <w:sz w:val="24"/>
                <w:szCs w:val="24"/>
              </w:rPr>
              <w:t>178</w:t>
            </w:r>
          </w:p>
        </w:tc>
        <w:tc>
          <w:tcPr>
            <w:tcW w:w="720" w:type="pct"/>
            <w:shd w:val="clear" w:color="auto" w:fill="auto"/>
          </w:tcPr>
          <w:p w:rsidR="00FC1883" w:rsidRPr="00B10A6C" w:rsidRDefault="00FC1883" w:rsidP="00F50B3F">
            <w:pPr>
              <w:spacing w:after="0" w:line="240" w:lineRule="auto"/>
              <w:jc w:val="both"/>
              <w:rPr>
                <w:rFonts w:ascii="Times New Roman" w:hAnsi="Times New Roman"/>
                <w:sz w:val="24"/>
                <w:szCs w:val="24"/>
              </w:rPr>
            </w:pPr>
            <w:r w:rsidRPr="00B10A6C">
              <w:rPr>
                <w:rFonts w:ascii="Times New Roman" w:hAnsi="Times New Roman"/>
                <w:sz w:val="24"/>
                <w:szCs w:val="24"/>
              </w:rPr>
              <w:t>Формула тонкой линзы. Увеличение линзы.</w:t>
            </w:r>
          </w:p>
        </w:tc>
        <w:tc>
          <w:tcPr>
            <w:tcW w:w="1662" w:type="pct"/>
            <w:gridSpan w:val="2"/>
            <w:shd w:val="clear" w:color="auto" w:fill="auto"/>
          </w:tcPr>
          <w:p w:rsidR="00FC1883" w:rsidRPr="00B10A6C" w:rsidRDefault="00FC1883" w:rsidP="00F50B3F">
            <w:pPr>
              <w:spacing w:after="0" w:line="240" w:lineRule="auto"/>
              <w:jc w:val="both"/>
              <w:rPr>
                <w:rFonts w:ascii="Times New Roman" w:hAnsi="Times New Roman"/>
                <w:sz w:val="24"/>
                <w:szCs w:val="24"/>
              </w:rPr>
            </w:pPr>
            <w:r w:rsidRPr="00B10A6C">
              <w:rPr>
                <w:rFonts w:ascii="Times New Roman" w:hAnsi="Times New Roman"/>
                <w:sz w:val="24"/>
                <w:szCs w:val="24"/>
              </w:rPr>
              <w:t>Формула тонкой линзы. Увеличение линзы. </w:t>
            </w:r>
          </w:p>
        </w:tc>
        <w:tc>
          <w:tcPr>
            <w:tcW w:w="308" w:type="pct"/>
            <w:shd w:val="clear" w:color="auto" w:fill="auto"/>
          </w:tcPr>
          <w:p w:rsidR="00FC1883" w:rsidRPr="00B10A6C" w:rsidRDefault="00FC1883"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t>1</w:t>
            </w:r>
          </w:p>
        </w:tc>
        <w:tc>
          <w:tcPr>
            <w:tcW w:w="308" w:type="pct"/>
            <w:shd w:val="clear" w:color="auto" w:fill="auto"/>
          </w:tcPr>
          <w:p w:rsidR="00FC1883" w:rsidRPr="00B10A6C" w:rsidRDefault="00FC1883" w:rsidP="00F50B3F">
            <w:pPr>
              <w:tabs>
                <w:tab w:val="left" w:pos="1635"/>
              </w:tabs>
              <w:spacing w:after="0" w:line="240" w:lineRule="auto"/>
              <w:jc w:val="center"/>
              <w:rPr>
                <w:rFonts w:ascii="Times New Roman" w:hAnsi="Times New Roman"/>
                <w:sz w:val="24"/>
                <w:szCs w:val="24"/>
              </w:rPr>
            </w:pPr>
          </w:p>
        </w:tc>
        <w:tc>
          <w:tcPr>
            <w:tcW w:w="308" w:type="pct"/>
            <w:shd w:val="clear" w:color="auto" w:fill="auto"/>
          </w:tcPr>
          <w:p w:rsidR="00FC1883" w:rsidRPr="00B10A6C" w:rsidRDefault="00FC1883"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t>1</w:t>
            </w:r>
          </w:p>
        </w:tc>
        <w:tc>
          <w:tcPr>
            <w:tcW w:w="211" w:type="pct"/>
            <w:shd w:val="clear" w:color="auto" w:fill="auto"/>
          </w:tcPr>
          <w:p w:rsidR="00FC1883" w:rsidRPr="00B10A6C" w:rsidRDefault="00FC1883" w:rsidP="00F50B3F">
            <w:pPr>
              <w:tabs>
                <w:tab w:val="left" w:pos="1635"/>
              </w:tabs>
              <w:spacing w:after="0" w:line="240" w:lineRule="auto"/>
              <w:jc w:val="center"/>
              <w:rPr>
                <w:rFonts w:ascii="Times New Roman" w:hAnsi="Times New Roman"/>
                <w:sz w:val="24"/>
                <w:szCs w:val="24"/>
              </w:rPr>
            </w:pPr>
          </w:p>
        </w:tc>
        <w:tc>
          <w:tcPr>
            <w:tcW w:w="135" w:type="pct"/>
          </w:tcPr>
          <w:p w:rsidR="00FC1883" w:rsidRDefault="00FC1883" w:rsidP="00434EDA">
            <w:pPr>
              <w:tabs>
                <w:tab w:val="left" w:pos="1635"/>
              </w:tabs>
              <w:spacing w:after="0" w:line="240" w:lineRule="auto"/>
              <w:rPr>
                <w:rFonts w:ascii="Times New Roman" w:hAnsi="Times New Roman"/>
                <w:sz w:val="24"/>
                <w:szCs w:val="24"/>
              </w:rPr>
            </w:pPr>
          </w:p>
        </w:tc>
        <w:tc>
          <w:tcPr>
            <w:tcW w:w="136" w:type="pct"/>
          </w:tcPr>
          <w:p w:rsidR="00FC1883" w:rsidRDefault="00FC1883" w:rsidP="00434EDA">
            <w:pPr>
              <w:tabs>
                <w:tab w:val="left" w:pos="1635"/>
              </w:tabs>
              <w:spacing w:after="0" w:line="240" w:lineRule="auto"/>
              <w:rPr>
                <w:rFonts w:ascii="Times New Roman" w:hAnsi="Times New Roman"/>
                <w:sz w:val="24"/>
                <w:szCs w:val="24"/>
              </w:rPr>
            </w:pPr>
          </w:p>
        </w:tc>
        <w:tc>
          <w:tcPr>
            <w:tcW w:w="358" w:type="pct"/>
            <w:shd w:val="clear" w:color="auto" w:fill="auto"/>
          </w:tcPr>
          <w:p w:rsidR="00FC1883" w:rsidRPr="00B10A6C" w:rsidRDefault="00FC1883" w:rsidP="00434EDA">
            <w:pPr>
              <w:tabs>
                <w:tab w:val="left" w:pos="1635"/>
              </w:tabs>
              <w:spacing w:after="0" w:line="240" w:lineRule="auto"/>
              <w:rPr>
                <w:rFonts w:ascii="Times New Roman" w:hAnsi="Times New Roman"/>
                <w:sz w:val="24"/>
                <w:szCs w:val="24"/>
              </w:rPr>
            </w:pPr>
            <w:r>
              <w:rPr>
                <w:rFonts w:ascii="Times New Roman" w:hAnsi="Times New Roman"/>
                <w:sz w:val="24"/>
                <w:szCs w:val="24"/>
              </w:rPr>
              <w:t>ЛР 4, 7, 10</w:t>
            </w:r>
          </w:p>
          <w:p w:rsidR="00FC1883" w:rsidRPr="00B10A6C" w:rsidRDefault="00FC1883" w:rsidP="00434EDA">
            <w:pPr>
              <w:tabs>
                <w:tab w:val="left" w:pos="1635"/>
              </w:tabs>
              <w:spacing w:after="0" w:line="240" w:lineRule="auto"/>
              <w:rPr>
                <w:rFonts w:ascii="Times New Roman" w:hAnsi="Times New Roman"/>
                <w:sz w:val="24"/>
                <w:szCs w:val="24"/>
              </w:rPr>
            </w:pPr>
            <w:r w:rsidRPr="00B10A6C">
              <w:rPr>
                <w:rFonts w:ascii="Times New Roman" w:hAnsi="Times New Roman"/>
                <w:sz w:val="24"/>
                <w:szCs w:val="24"/>
              </w:rPr>
              <w:t>М1-2, П5, П6-7</w:t>
            </w:r>
          </w:p>
        </w:tc>
        <w:tc>
          <w:tcPr>
            <w:tcW w:w="245" w:type="pct"/>
            <w:shd w:val="clear" w:color="auto" w:fill="auto"/>
          </w:tcPr>
          <w:p w:rsidR="00FC1883" w:rsidRPr="00B10A6C" w:rsidRDefault="00FC1883"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t>ОК1, ОК4-ОК6</w:t>
            </w:r>
          </w:p>
        </w:tc>
        <w:tc>
          <w:tcPr>
            <w:tcW w:w="248" w:type="pct"/>
            <w:shd w:val="clear" w:color="auto" w:fill="auto"/>
          </w:tcPr>
          <w:p w:rsidR="00FC1883" w:rsidRPr="00B10A6C" w:rsidRDefault="00FC1883" w:rsidP="00F50B3F">
            <w:pPr>
              <w:tabs>
                <w:tab w:val="left" w:pos="1635"/>
              </w:tabs>
              <w:spacing w:after="0" w:line="240" w:lineRule="auto"/>
              <w:jc w:val="center"/>
              <w:rPr>
                <w:rFonts w:ascii="Times New Roman" w:hAnsi="Times New Roman"/>
                <w:sz w:val="24"/>
                <w:szCs w:val="24"/>
              </w:rPr>
            </w:pPr>
          </w:p>
        </w:tc>
      </w:tr>
      <w:tr w:rsidR="00FC1883" w:rsidRPr="00B10A6C" w:rsidTr="00FC1883">
        <w:tc>
          <w:tcPr>
            <w:tcW w:w="361" w:type="pct"/>
          </w:tcPr>
          <w:p w:rsidR="00FC1883" w:rsidRPr="00B10A6C" w:rsidRDefault="00FC1883" w:rsidP="00F50B3F">
            <w:pPr>
              <w:tabs>
                <w:tab w:val="left" w:pos="1635"/>
              </w:tabs>
              <w:spacing w:after="0" w:line="240" w:lineRule="auto"/>
              <w:rPr>
                <w:rFonts w:ascii="Times New Roman" w:hAnsi="Times New Roman"/>
                <w:sz w:val="24"/>
                <w:szCs w:val="24"/>
              </w:rPr>
            </w:pPr>
            <w:r>
              <w:rPr>
                <w:rFonts w:ascii="Times New Roman" w:hAnsi="Times New Roman"/>
                <w:sz w:val="24"/>
                <w:szCs w:val="24"/>
              </w:rPr>
              <w:t>179</w:t>
            </w:r>
          </w:p>
        </w:tc>
        <w:tc>
          <w:tcPr>
            <w:tcW w:w="720" w:type="pct"/>
            <w:shd w:val="clear" w:color="auto" w:fill="auto"/>
          </w:tcPr>
          <w:p w:rsidR="00FC1883" w:rsidRPr="00B10A6C" w:rsidRDefault="006F3728" w:rsidP="007B558B">
            <w:pPr>
              <w:spacing w:after="0" w:line="240" w:lineRule="auto"/>
              <w:jc w:val="both"/>
              <w:rPr>
                <w:rFonts w:ascii="Times New Roman" w:hAnsi="Times New Roman"/>
                <w:sz w:val="24"/>
                <w:szCs w:val="24"/>
              </w:rPr>
            </w:pPr>
            <w:r>
              <w:rPr>
                <w:rFonts w:ascii="Times New Roman" w:hAnsi="Times New Roman"/>
                <w:sz w:val="24"/>
                <w:szCs w:val="24"/>
              </w:rPr>
              <w:t>Практическая работа</w:t>
            </w:r>
            <w:r w:rsidR="00D117E3">
              <w:rPr>
                <w:rFonts w:ascii="Times New Roman" w:hAnsi="Times New Roman"/>
                <w:sz w:val="24"/>
                <w:szCs w:val="24"/>
              </w:rPr>
              <w:t>16</w:t>
            </w:r>
            <w:r>
              <w:rPr>
                <w:rFonts w:ascii="Times New Roman" w:hAnsi="Times New Roman"/>
                <w:sz w:val="24"/>
                <w:szCs w:val="24"/>
              </w:rPr>
              <w:t xml:space="preserve">. </w:t>
            </w:r>
          </w:p>
        </w:tc>
        <w:tc>
          <w:tcPr>
            <w:tcW w:w="1662" w:type="pct"/>
            <w:gridSpan w:val="2"/>
            <w:shd w:val="clear" w:color="auto" w:fill="auto"/>
          </w:tcPr>
          <w:p w:rsidR="00FC1883" w:rsidRPr="00B10A6C" w:rsidRDefault="00FC1883" w:rsidP="00F50B3F">
            <w:pPr>
              <w:spacing w:after="0" w:line="240" w:lineRule="auto"/>
              <w:jc w:val="both"/>
              <w:rPr>
                <w:rFonts w:ascii="Times New Roman" w:hAnsi="Times New Roman"/>
                <w:sz w:val="24"/>
                <w:szCs w:val="24"/>
              </w:rPr>
            </w:pPr>
            <w:r w:rsidRPr="00B10A6C">
              <w:rPr>
                <w:rFonts w:ascii="Times New Roman" w:hAnsi="Times New Roman"/>
                <w:sz w:val="24"/>
                <w:szCs w:val="24"/>
              </w:rPr>
              <w:t>Линза.</w:t>
            </w:r>
            <w:r w:rsidR="007B558B">
              <w:rPr>
                <w:rFonts w:ascii="Times New Roman" w:hAnsi="Times New Roman"/>
                <w:sz w:val="24"/>
                <w:szCs w:val="24"/>
              </w:rPr>
              <w:t xml:space="preserve"> </w:t>
            </w:r>
            <w:r w:rsidR="007B558B" w:rsidRPr="00B10A6C">
              <w:rPr>
                <w:rFonts w:ascii="Times New Roman" w:hAnsi="Times New Roman"/>
                <w:sz w:val="24"/>
                <w:szCs w:val="24"/>
              </w:rPr>
              <w:t>Решение задач.</w:t>
            </w:r>
          </w:p>
        </w:tc>
        <w:tc>
          <w:tcPr>
            <w:tcW w:w="308" w:type="pct"/>
            <w:shd w:val="clear" w:color="auto" w:fill="auto"/>
          </w:tcPr>
          <w:p w:rsidR="00FC1883" w:rsidRPr="00B10A6C" w:rsidRDefault="00FC1883"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t>1</w:t>
            </w:r>
          </w:p>
        </w:tc>
        <w:tc>
          <w:tcPr>
            <w:tcW w:w="308" w:type="pct"/>
            <w:shd w:val="clear" w:color="auto" w:fill="auto"/>
          </w:tcPr>
          <w:p w:rsidR="00FC1883" w:rsidRPr="00B10A6C" w:rsidRDefault="00FC1883" w:rsidP="00F50B3F">
            <w:pPr>
              <w:tabs>
                <w:tab w:val="left" w:pos="1635"/>
              </w:tabs>
              <w:spacing w:after="0" w:line="240" w:lineRule="auto"/>
              <w:jc w:val="center"/>
              <w:rPr>
                <w:rFonts w:ascii="Times New Roman" w:hAnsi="Times New Roman"/>
                <w:sz w:val="24"/>
                <w:szCs w:val="24"/>
              </w:rPr>
            </w:pPr>
          </w:p>
        </w:tc>
        <w:tc>
          <w:tcPr>
            <w:tcW w:w="308" w:type="pct"/>
            <w:shd w:val="clear" w:color="auto" w:fill="auto"/>
          </w:tcPr>
          <w:p w:rsidR="00FC1883" w:rsidRPr="00B10A6C" w:rsidRDefault="00FC1883"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t>1</w:t>
            </w:r>
          </w:p>
        </w:tc>
        <w:tc>
          <w:tcPr>
            <w:tcW w:w="211" w:type="pct"/>
            <w:shd w:val="clear" w:color="auto" w:fill="auto"/>
          </w:tcPr>
          <w:p w:rsidR="00FC1883" w:rsidRPr="00B10A6C" w:rsidRDefault="006F3728" w:rsidP="00F50B3F">
            <w:pPr>
              <w:tabs>
                <w:tab w:val="left" w:pos="1635"/>
              </w:tabs>
              <w:spacing w:after="0" w:line="240" w:lineRule="auto"/>
              <w:jc w:val="center"/>
              <w:rPr>
                <w:rFonts w:ascii="Times New Roman" w:hAnsi="Times New Roman"/>
                <w:sz w:val="24"/>
                <w:szCs w:val="24"/>
              </w:rPr>
            </w:pPr>
            <w:r>
              <w:rPr>
                <w:rFonts w:ascii="Times New Roman" w:hAnsi="Times New Roman"/>
                <w:sz w:val="24"/>
                <w:szCs w:val="24"/>
              </w:rPr>
              <w:t>1</w:t>
            </w:r>
          </w:p>
        </w:tc>
        <w:tc>
          <w:tcPr>
            <w:tcW w:w="135" w:type="pct"/>
          </w:tcPr>
          <w:p w:rsidR="00FC1883" w:rsidRDefault="00FC1883" w:rsidP="00434EDA">
            <w:pPr>
              <w:tabs>
                <w:tab w:val="left" w:pos="1635"/>
              </w:tabs>
              <w:spacing w:after="0" w:line="240" w:lineRule="auto"/>
              <w:rPr>
                <w:rFonts w:ascii="Times New Roman" w:hAnsi="Times New Roman"/>
                <w:sz w:val="24"/>
                <w:szCs w:val="24"/>
              </w:rPr>
            </w:pPr>
          </w:p>
        </w:tc>
        <w:tc>
          <w:tcPr>
            <w:tcW w:w="136" w:type="pct"/>
          </w:tcPr>
          <w:p w:rsidR="00FC1883" w:rsidRDefault="00FC1883" w:rsidP="00434EDA">
            <w:pPr>
              <w:tabs>
                <w:tab w:val="left" w:pos="1635"/>
              </w:tabs>
              <w:spacing w:after="0" w:line="240" w:lineRule="auto"/>
              <w:rPr>
                <w:rFonts w:ascii="Times New Roman" w:hAnsi="Times New Roman"/>
                <w:sz w:val="24"/>
                <w:szCs w:val="24"/>
              </w:rPr>
            </w:pPr>
          </w:p>
        </w:tc>
        <w:tc>
          <w:tcPr>
            <w:tcW w:w="358" w:type="pct"/>
            <w:shd w:val="clear" w:color="auto" w:fill="auto"/>
          </w:tcPr>
          <w:p w:rsidR="00FC1883" w:rsidRPr="00B10A6C" w:rsidRDefault="00FC1883" w:rsidP="00434EDA">
            <w:pPr>
              <w:tabs>
                <w:tab w:val="left" w:pos="1635"/>
              </w:tabs>
              <w:spacing w:after="0" w:line="240" w:lineRule="auto"/>
              <w:rPr>
                <w:rFonts w:ascii="Times New Roman" w:hAnsi="Times New Roman"/>
                <w:sz w:val="24"/>
                <w:szCs w:val="24"/>
              </w:rPr>
            </w:pPr>
            <w:r>
              <w:rPr>
                <w:rFonts w:ascii="Times New Roman" w:hAnsi="Times New Roman"/>
                <w:sz w:val="24"/>
                <w:szCs w:val="24"/>
              </w:rPr>
              <w:t>ЛР 4, 7, 10</w:t>
            </w:r>
          </w:p>
          <w:p w:rsidR="00FC1883" w:rsidRPr="00B10A6C" w:rsidRDefault="00FC1883" w:rsidP="00434EDA">
            <w:pPr>
              <w:tabs>
                <w:tab w:val="left" w:pos="1635"/>
              </w:tabs>
              <w:spacing w:after="0" w:line="240" w:lineRule="auto"/>
              <w:rPr>
                <w:rFonts w:ascii="Times New Roman" w:hAnsi="Times New Roman"/>
                <w:sz w:val="24"/>
                <w:szCs w:val="24"/>
              </w:rPr>
            </w:pPr>
            <w:r w:rsidRPr="00B10A6C">
              <w:rPr>
                <w:rFonts w:ascii="Times New Roman" w:hAnsi="Times New Roman"/>
                <w:sz w:val="24"/>
                <w:szCs w:val="24"/>
              </w:rPr>
              <w:t>М1-2, П5, П6-7</w:t>
            </w:r>
          </w:p>
        </w:tc>
        <w:tc>
          <w:tcPr>
            <w:tcW w:w="245" w:type="pct"/>
            <w:shd w:val="clear" w:color="auto" w:fill="auto"/>
          </w:tcPr>
          <w:p w:rsidR="00FC1883" w:rsidRPr="00B10A6C" w:rsidRDefault="00FC1883"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t>ОК2-ОК7</w:t>
            </w:r>
          </w:p>
        </w:tc>
        <w:tc>
          <w:tcPr>
            <w:tcW w:w="248" w:type="pct"/>
            <w:shd w:val="clear" w:color="auto" w:fill="auto"/>
          </w:tcPr>
          <w:p w:rsidR="00FC1883" w:rsidRPr="00B10A6C" w:rsidRDefault="00FC1883" w:rsidP="00F50B3F">
            <w:pPr>
              <w:tabs>
                <w:tab w:val="left" w:pos="1635"/>
              </w:tabs>
              <w:spacing w:after="0" w:line="240" w:lineRule="auto"/>
              <w:jc w:val="center"/>
              <w:rPr>
                <w:rFonts w:ascii="Times New Roman" w:hAnsi="Times New Roman"/>
                <w:sz w:val="24"/>
                <w:szCs w:val="24"/>
              </w:rPr>
            </w:pPr>
          </w:p>
        </w:tc>
      </w:tr>
      <w:tr w:rsidR="00FC1883" w:rsidRPr="00B10A6C" w:rsidTr="00FC1883">
        <w:tc>
          <w:tcPr>
            <w:tcW w:w="361" w:type="pct"/>
          </w:tcPr>
          <w:p w:rsidR="00FC1883" w:rsidRPr="00B10A6C" w:rsidRDefault="00FC1883" w:rsidP="00F50B3F">
            <w:pPr>
              <w:tabs>
                <w:tab w:val="left" w:pos="1635"/>
              </w:tabs>
              <w:spacing w:after="0" w:line="240" w:lineRule="auto"/>
              <w:rPr>
                <w:rFonts w:ascii="Times New Roman" w:hAnsi="Times New Roman"/>
                <w:sz w:val="24"/>
                <w:szCs w:val="24"/>
              </w:rPr>
            </w:pPr>
            <w:r w:rsidRPr="00B10A6C">
              <w:rPr>
                <w:rFonts w:ascii="Times New Roman" w:hAnsi="Times New Roman"/>
                <w:sz w:val="24"/>
                <w:szCs w:val="24"/>
              </w:rPr>
              <w:t>180</w:t>
            </w:r>
          </w:p>
        </w:tc>
        <w:tc>
          <w:tcPr>
            <w:tcW w:w="720" w:type="pct"/>
            <w:shd w:val="clear" w:color="auto" w:fill="auto"/>
          </w:tcPr>
          <w:p w:rsidR="00FC1883" w:rsidRPr="00B10A6C" w:rsidRDefault="00FC1883" w:rsidP="00EE4015">
            <w:pPr>
              <w:spacing w:after="0" w:line="240" w:lineRule="auto"/>
              <w:jc w:val="both"/>
              <w:rPr>
                <w:rFonts w:ascii="Times New Roman" w:hAnsi="Times New Roman"/>
                <w:sz w:val="24"/>
                <w:szCs w:val="24"/>
              </w:rPr>
            </w:pPr>
            <w:r w:rsidRPr="00B10A6C">
              <w:rPr>
                <w:rFonts w:ascii="Times New Roman" w:hAnsi="Times New Roman"/>
                <w:sz w:val="24"/>
                <w:szCs w:val="24"/>
              </w:rPr>
              <w:t>Лабораторная работа № 11</w:t>
            </w:r>
          </w:p>
        </w:tc>
        <w:tc>
          <w:tcPr>
            <w:tcW w:w="1662" w:type="pct"/>
            <w:gridSpan w:val="2"/>
            <w:shd w:val="clear" w:color="auto" w:fill="auto"/>
          </w:tcPr>
          <w:p w:rsidR="00FC1883" w:rsidRPr="00B10A6C" w:rsidRDefault="00FC1883" w:rsidP="00F50B3F">
            <w:pPr>
              <w:spacing w:after="0" w:line="240" w:lineRule="auto"/>
              <w:jc w:val="both"/>
              <w:rPr>
                <w:rFonts w:ascii="Times New Roman" w:hAnsi="Times New Roman"/>
                <w:sz w:val="24"/>
                <w:szCs w:val="24"/>
              </w:rPr>
            </w:pPr>
            <w:r w:rsidRPr="00B10A6C">
              <w:rPr>
                <w:rFonts w:ascii="Times New Roman" w:hAnsi="Times New Roman"/>
                <w:sz w:val="24"/>
                <w:szCs w:val="24"/>
              </w:rPr>
              <w:t xml:space="preserve"> «Изучение изображения предметов в тонкой линзе»</w:t>
            </w:r>
          </w:p>
        </w:tc>
        <w:tc>
          <w:tcPr>
            <w:tcW w:w="308" w:type="pct"/>
            <w:shd w:val="clear" w:color="auto" w:fill="auto"/>
          </w:tcPr>
          <w:p w:rsidR="00FC1883" w:rsidRPr="00B10A6C" w:rsidRDefault="00FC1883"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t>1</w:t>
            </w:r>
          </w:p>
        </w:tc>
        <w:tc>
          <w:tcPr>
            <w:tcW w:w="308" w:type="pct"/>
            <w:shd w:val="clear" w:color="auto" w:fill="auto"/>
          </w:tcPr>
          <w:p w:rsidR="00FC1883" w:rsidRPr="00B10A6C" w:rsidRDefault="00FC1883" w:rsidP="00F50B3F">
            <w:pPr>
              <w:tabs>
                <w:tab w:val="left" w:pos="1635"/>
              </w:tabs>
              <w:spacing w:after="0" w:line="240" w:lineRule="auto"/>
              <w:jc w:val="center"/>
              <w:rPr>
                <w:rFonts w:ascii="Times New Roman" w:hAnsi="Times New Roman"/>
                <w:sz w:val="24"/>
                <w:szCs w:val="24"/>
              </w:rPr>
            </w:pPr>
          </w:p>
        </w:tc>
        <w:tc>
          <w:tcPr>
            <w:tcW w:w="308" w:type="pct"/>
            <w:shd w:val="clear" w:color="auto" w:fill="auto"/>
          </w:tcPr>
          <w:p w:rsidR="00FC1883" w:rsidRPr="00B10A6C" w:rsidRDefault="00FC1883"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t>1</w:t>
            </w:r>
          </w:p>
        </w:tc>
        <w:tc>
          <w:tcPr>
            <w:tcW w:w="211" w:type="pct"/>
            <w:shd w:val="clear" w:color="auto" w:fill="auto"/>
          </w:tcPr>
          <w:p w:rsidR="00FC1883" w:rsidRPr="00B10A6C" w:rsidRDefault="00FC1883"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t>1</w:t>
            </w:r>
          </w:p>
        </w:tc>
        <w:tc>
          <w:tcPr>
            <w:tcW w:w="135" w:type="pct"/>
          </w:tcPr>
          <w:p w:rsidR="00FC1883" w:rsidRDefault="00FC1883" w:rsidP="00434EDA">
            <w:pPr>
              <w:tabs>
                <w:tab w:val="left" w:pos="1635"/>
              </w:tabs>
              <w:spacing w:after="0" w:line="240" w:lineRule="auto"/>
              <w:rPr>
                <w:rFonts w:ascii="Times New Roman" w:hAnsi="Times New Roman"/>
                <w:sz w:val="24"/>
                <w:szCs w:val="24"/>
              </w:rPr>
            </w:pPr>
          </w:p>
        </w:tc>
        <w:tc>
          <w:tcPr>
            <w:tcW w:w="136" w:type="pct"/>
          </w:tcPr>
          <w:p w:rsidR="00FC1883" w:rsidRDefault="00FC1883" w:rsidP="00434EDA">
            <w:pPr>
              <w:tabs>
                <w:tab w:val="left" w:pos="1635"/>
              </w:tabs>
              <w:spacing w:after="0" w:line="240" w:lineRule="auto"/>
              <w:rPr>
                <w:rFonts w:ascii="Times New Roman" w:hAnsi="Times New Roman"/>
                <w:sz w:val="24"/>
                <w:szCs w:val="24"/>
              </w:rPr>
            </w:pPr>
          </w:p>
        </w:tc>
        <w:tc>
          <w:tcPr>
            <w:tcW w:w="358" w:type="pct"/>
            <w:shd w:val="clear" w:color="auto" w:fill="auto"/>
          </w:tcPr>
          <w:p w:rsidR="00FC1883" w:rsidRPr="00B10A6C" w:rsidRDefault="00FC1883" w:rsidP="00434EDA">
            <w:pPr>
              <w:tabs>
                <w:tab w:val="left" w:pos="1635"/>
              </w:tabs>
              <w:spacing w:after="0" w:line="240" w:lineRule="auto"/>
              <w:rPr>
                <w:rFonts w:ascii="Times New Roman" w:hAnsi="Times New Roman"/>
                <w:sz w:val="24"/>
                <w:szCs w:val="24"/>
              </w:rPr>
            </w:pPr>
            <w:r>
              <w:rPr>
                <w:rFonts w:ascii="Times New Roman" w:hAnsi="Times New Roman"/>
                <w:sz w:val="24"/>
                <w:szCs w:val="24"/>
              </w:rPr>
              <w:t>ЛР 4, 7, 10</w:t>
            </w:r>
          </w:p>
          <w:p w:rsidR="00FC1883" w:rsidRPr="00B10A6C" w:rsidRDefault="00FC1883" w:rsidP="00434EDA">
            <w:pPr>
              <w:tabs>
                <w:tab w:val="left" w:pos="1635"/>
              </w:tabs>
              <w:spacing w:after="0" w:line="240" w:lineRule="auto"/>
              <w:rPr>
                <w:rFonts w:ascii="Times New Roman" w:hAnsi="Times New Roman"/>
                <w:sz w:val="24"/>
                <w:szCs w:val="24"/>
              </w:rPr>
            </w:pPr>
            <w:r w:rsidRPr="00B10A6C">
              <w:rPr>
                <w:rFonts w:ascii="Times New Roman" w:hAnsi="Times New Roman"/>
                <w:sz w:val="24"/>
                <w:szCs w:val="24"/>
              </w:rPr>
              <w:t>М1-2, П5, П6-7</w:t>
            </w:r>
          </w:p>
        </w:tc>
        <w:tc>
          <w:tcPr>
            <w:tcW w:w="245" w:type="pct"/>
            <w:shd w:val="clear" w:color="auto" w:fill="auto"/>
          </w:tcPr>
          <w:p w:rsidR="00FC1883" w:rsidRPr="00B10A6C" w:rsidRDefault="00FC1883"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t>ОК2-ОК7</w:t>
            </w:r>
          </w:p>
        </w:tc>
        <w:tc>
          <w:tcPr>
            <w:tcW w:w="248" w:type="pct"/>
            <w:shd w:val="clear" w:color="auto" w:fill="auto"/>
          </w:tcPr>
          <w:p w:rsidR="00FC1883" w:rsidRPr="00B10A6C" w:rsidRDefault="00FC1883" w:rsidP="00F50B3F">
            <w:pPr>
              <w:tabs>
                <w:tab w:val="left" w:pos="1635"/>
              </w:tabs>
              <w:spacing w:after="0" w:line="240" w:lineRule="auto"/>
              <w:jc w:val="center"/>
              <w:rPr>
                <w:rFonts w:ascii="Times New Roman" w:hAnsi="Times New Roman"/>
                <w:sz w:val="24"/>
                <w:szCs w:val="24"/>
              </w:rPr>
            </w:pPr>
          </w:p>
        </w:tc>
      </w:tr>
      <w:tr w:rsidR="00FC1883" w:rsidRPr="00B10A6C" w:rsidTr="00FC1883">
        <w:tc>
          <w:tcPr>
            <w:tcW w:w="361" w:type="pct"/>
          </w:tcPr>
          <w:p w:rsidR="00FC1883" w:rsidRPr="00B10A6C" w:rsidRDefault="00FC1883" w:rsidP="00F50B3F">
            <w:pPr>
              <w:tabs>
                <w:tab w:val="left" w:pos="1635"/>
              </w:tabs>
              <w:spacing w:after="0" w:line="240" w:lineRule="auto"/>
              <w:rPr>
                <w:rFonts w:ascii="Times New Roman" w:hAnsi="Times New Roman"/>
                <w:sz w:val="24"/>
                <w:szCs w:val="24"/>
              </w:rPr>
            </w:pPr>
            <w:r>
              <w:rPr>
                <w:rFonts w:ascii="Times New Roman" w:hAnsi="Times New Roman"/>
                <w:sz w:val="24"/>
                <w:szCs w:val="24"/>
              </w:rPr>
              <w:t>181</w:t>
            </w:r>
          </w:p>
        </w:tc>
        <w:tc>
          <w:tcPr>
            <w:tcW w:w="720" w:type="pct"/>
            <w:shd w:val="clear" w:color="auto" w:fill="auto"/>
          </w:tcPr>
          <w:p w:rsidR="00FC1883" w:rsidRPr="00B10A6C" w:rsidRDefault="006F3728" w:rsidP="007B558B">
            <w:pPr>
              <w:spacing w:after="0" w:line="240" w:lineRule="auto"/>
              <w:jc w:val="both"/>
              <w:rPr>
                <w:rFonts w:ascii="Times New Roman" w:hAnsi="Times New Roman"/>
                <w:sz w:val="24"/>
                <w:szCs w:val="24"/>
              </w:rPr>
            </w:pPr>
            <w:r>
              <w:rPr>
                <w:rFonts w:ascii="Times New Roman" w:hAnsi="Times New Roman"/>
                <w:sz w:val="24"/>
                <w:szCs w:val="24"/>
              </w:rPr>
              <w:t>Практическая работа</w:t>
            </w:r>
            <w:r w:rsidR="00D117E3">
              <w:rPr>
                <w:rFonts w:ascii="Times New Roman" w:hAnsi="Times New Roman"/>
                <w:sz w:val="24"/>
                <w:szCs w:val="24"/>
              </w:rPr>
              <w:t>17</w:t>
            </w:r>
            <w:r>
              <w:rPr>
                <w:rFonts w:ascii="Times New Roman" w:hAnsi="Times New Roman"/>
                <w:sz w:val="24"/>
                <w:szCs w:val="24"/>
              </w:rPr>
              <w:t>.</w:t>
            </w:r>
          </w:p>
        </w:tc>
        <w:tc>
          <w:tcPr>
            <w:tcW w:w="1662" w:type="pct"/>
            <w:gridSpan w:val="2"/>
            <w:shd w:val="clear" w:color="auto" w:fill="auto"/>
          </w:tcPr>
          <w:p w:rsidR="00FC1883" w:rsidRPr="00B10A6C" w:rsidRDefault="00FC1883" w:rsidP="00F50B3F">
            <w:pPr>
              <w:spacing w:after="0" w:line="240" w:lineRule="auto"/>
              <w:jc w:val="both"/>
              <w:rPr>
                <w:rFonts w:ascii="Times New Roman" w:hAnsi="Times New Roman"/>
                <w:sz w:val="24"/>
                <w:szCs w:val="24"/>
              </w:rPr>
            </w:pPr>
            <w:r w:rsidRPr="00B10A6C">
              <w:rPr>
                <w:rFonts w:ascii="Times New Roman" w:hAnsi="Times New Roman"/>
                <w:sz w:val="24"/>
                <w:szCs w:val="24"/>
              </w:rPr>
              <w:t>Решение задач на уравнения  линзы.</w:t>
            </w:r>
          </w:p>
        </w:tc>
        <w:tc>
          <w:tcPr>
            <w:tcW w:w="308" w:type="pct"/>
            <w:shd w:val="clear" w:color="auto" w:fill="auto"/>
          </w:tcPr>
          <w:p w:rsidR="00FC1883" w:rsidRPr="00B10A6C" w:rsidRDefault="00FC1883"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t>1</w:t>
            </w:r>
          </w:p>
        </w:tc>
        <w:tc>
          <w:tcPr>
            <w:tcW w:w="308" w:type="pct"/>
            <w:shd w:val="clear" w:color="auto" w:fill="auto"/>
          </w:tcPr>
          <w:p w:rsidR="00FC1883" w:rsidRPr="00B10A6C" w:rsidRDefault="00FC1883" w:rsidP="00F50B3F">
            <w:pPr>
              <w:tabs>
                <w:tab w:val="left" w:pos="1635"/>
              </w:tabs>
              <w:spacing w:after="0" w:line="240" w:lineRule="auto"/>
              <w:jc w:val="center"/>
              <w:rPr>
                <w:rFonts w:ascii="Times New Roman" w:hAnsi="Times New Roman"/>
                <w:sz w:val="24"/>
                <w:szCs w:val="24"/>
              </w:rPr>
            </w:pPr>
          </w:p>
        </w:tc>
        <w:tc>
          <w:tcPr>
            <w:tcW w:w="308" w:type="pct"/>
            <w:shd w:val="clear" w:color="auto" w:fill="auto"/>
          </w:tcPr>
          <w:p w:rsidR="00FC1883" w:rsidRPr="00B10A6C" w:rsidRDefault="00FC1883"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t>1</w:t>
            </w:r>
          </w:p>
        </w:tc>
        <w:tc>
          <w:tcPr>
            <w:tcW w:w="211" w:type="pct"/>
            <w:shd w:val="clear" w:color="auto" w:fill="auto"/>
          </w:tcPr>
          <w:p w:rsidR="00FC1883" w:rsidRPr="00B10A6C" w:rsidRDefault="006F3728" w:rsidP="00F50B3F">
            <w:pPr>
              <w:tabs>
                <w:tab w:val="left" w:pos="1635"/>
              </w:tabs>
              <w:spacing w:after="0" w:line="240" w:lineRule="auto"/>
              <w:jc w:val="center"/>
              <w:rPr>
                <w:rFonts w:ascii="Times New Roman" w:hAnsi="Times New Roman"/>
                <w:sz w:val="24"/>
                <w:szCs w:val="24"/>
              </w:rPr>
            </w:pPr>
            <w:r>
              <w:rPr>
                <w:rFonts w:ascii="Times New Roman" w:hAnsi="Times New Roman"/>
                <w:sz w:val="24"/>
                <w:szCs w:val="24"/>
              </w:rPr>
              <w:t>1</w:t>
            </w:r>
          </w:p>
        </w:tc>
        <w:tc>
          <w:tcPr>
            <w:tcW w:w="135" w:type="pct"/>
          </w:tcPr>
          <w:p w:rsidR="00FC1883" w:rsidRDefault="00FC1883" w:rsidP="00394BB9">
            <w:pPr>
              <w:tabs>
                <w:tab w:val="left" w:pos="1635"/>
              </w:tabs>
              <w:spacing w:after="0" w:line="240" w:lineRule="auto"/>
              <w:rPr>
                <w:rFonts w:ascii="Times New Roman" w:hAnsi="Times New Roman"/>
                <w:sz w:val="24"/>
                <w:szCs w:val="24"/>
              </w:rPr>
            </w:pPr>
          </w:p>
        </w:tc>
        <w:tc>
          <w:tcPr>
            <w:tcW w:w="136" w:type="pct"/>
          </w:tcPr>
          <w:p w:rsidR="00FC1883" w:rsidRDefault="00FC1883" w:rsidP="00394BB9">
            <w:pPr>
              <w:tabs>
                <w:tab w:val="left" w:pos="1635"/>
              </w:tabs>
              <w:spacing w:after="0" w:line="240" w:lineRule="auto"/>
              <w:rPr>
                <w:rFonts w:ascii="Times New Roman" w:hAnsi="Times New Roman"/>
                <w:sz w:val="24"/>
                <w:szCs w:val="24"/>
              </w:rPr>
            </w:pPr>
          </w:p>
        </w:tc>
        <w:tc>
          <w:tcPr>
            <w:tcW w:w="358" w:type="pct"/>
            <w:shd w:val="clear" w:color="auto" w:fill="auto"/>
          </w:tcPr>
          <w:p w:rsidR="00FC1883" w:rsidRPr="00B10A6C" w:rsidRDefault="00FC1883" w:rsidP="00394BB9">
            <w:pPr>
              <w:tabs>
                <w:tab w:val="left" w:pos="1635"/>
              </w:tabs>
              <w:spacing w:after="0" w:line="240" w:lineRule="auto"/>
              <w:rPr>
                <w:rFonts w:ascii="Times New Roman" w:hAnsi="Times New Roman"/>
                <w:sz w:val="24"/>
                <w:szCs w:val="24"/>
              </w:rPr>
            </w:pPr>
            <w:r>
              <w:rPr>
                <w:rFonts w:ascii="Times New Roman" w:hAnsi="Times New Roman"/>
                <w:sz w:val="24"/>
                <w:szCs w:val="24"/>
              </w:rPr>
              <w:t>ЛР 4, 7, 10</w:t>
            </w:r>
          </w:p>
          <w:p w:rsidR="00FC1883" w:rsidRPr="00B10A6C" w:rsidRDefault="00FC1883"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lastRenderedPageBreak/>
              <w:t>М1,М2,М4,П3-П5</w:t>
            </w:r>
          </w:p>
        </w:tc>
        <w:tc>
          <w:tcPr>
            <w:tcW w:w="245" w:type="pct"/>
            <w:shd w:val="clear" w:color="auto" w:fill="auto"/>
          </w:tcPr>
          <w:p w:rsidR="00FC1883" w:rsidRPr="00B10A6C" w:rsidRDefault="00FC1883"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lastRenderedPageBreak/>
              <w:t>ОК2-ОК7</w:t>
            </w:r>
          </w:p>
        </w:tc>
        <w:tc>
          <w:tcPr>
            <w:tcW w:w="248" w:type="pct"/>
            <w:shd w:val="clear" w:color="auto" w:fill="auto"/>
          </w:tcPr>
          <w:p w:rsidR="00FC1883" w:rsidRPr="00B10A6C" w:rsidRDefault="00FC1883" w:rsidP="00F50B3F">
            <w:pPr>
              <w:tabs>
                <w:tab w:val="left" w:pos="1635"/>
              </w:tabs>
              <w:spacing w:after="0" w:line="240" w:lineRule="auto"/>
              <w:jc w:val="center"/>
              <w:rPr>
                <w:rFonts w:ascii="Times New Roman" w:hAnsi="Times New Roman"/>
                <w:sz w:val="24"/>
                <w:szCs w:val="24"/>
              </w:rPr>
            </w:pPr>
          </w:p>
        </w:tc>
      </w:tr>
      <w:tr w:rsidR="00FC1883" w:rsidRPr="00B10A6C" w:rsidTr="00FC1883">
        <w:tc>
          <w:tcPr>
            <w:tcW w:w="361" w:type="pct"/>
          </w:tcPr>
          <w:p w:rsidR="00FC1883" w:rsidRPr="00B10A6C" w:rsidRDefault="00FC1883" w:rsidP="00F50B3F">
            <w:pPr>
              <w:tabs>
                <w:tab w:val="left" w:pos="1635"/>
              </w:tabs>
              <w:spacing w:after="0" w:line="240" w:lineRule="auto"/>
              <w:rPr>
                <w:rFonts w:ascii="Times New Roman" w:hAnsi="Times New Roman"/>
                <w:sz w:val="24"/>
                <w:szCs w:val="24"/>
              </w:rPr>
            </w:pPr>
            <w:r>
              <w:rPr>
                <w:rFonts w:ascii="Times New Roman" w:hAnsi="Times New Roman"/>
                <w:sz w:val="24"/>
                <w:szCs w:val="24"/>
              </w:rPr>
              <w:lastRenderedPageBreak/>
              <w:t>182</w:t>
            </w:r>
          </w:p>
        </w:tc>
        <w:tc>
          <w:tcPr>
            <w:tcW w:w="720" w:type="pct"/>
            <w:shd w:val="clear" w:color="auto" w:fill="auto"/>
          </w:tcPr>
          <w:p w:rsidR="00FC1883" w:rsidRPr="00B10A6C" w:rsidRDefault="00FC1883" w:rsidP="00F50B3F">
            <w:pPr>
              <w:spacing w:after="0" w:line="240" w:lineRule="auto"/>
              <w:jc w:val="both"/>
              <w:rPr>
                <w:rFonts w:ascii="Times New Roman" w:hAnsi="Times New Roman"/>
                <w:sz w:val="24"/>
                <w:szCs w:val="24"/>
              </w:rPr>
            </w:pPr>
            <w:r w:rsidRPr="00B10A6C">
              <w:rPr>
                <w:rFonts w:ascii="Times New Roman" w:hAnsi="Times New Roman"/>
                <w:sz w:val="24"/>
                <w:szCs w:val="24"/>
              </w:rPr>
              <w:t>Дисперсия света.</w:t>
            </w:r>
          </w:p>
        </w:tc>
        <w:tc>
          <w:tcPr>
            <w:tcW w:w="1662" w:type="pct"/>
            <w:gridSpan w:val="2"/>
            <w:shd w:val="clear" w:color="auto" w:fill="auto"/>
          </w:tcPr>
          <w:p w:rsidR="00FC1883" w:rsidRPr="00B10A6C" w:rsidRDefault="00FC1883" w:rsidP="00F50B3F">
            <w:pPr>
              <w:spacing w:after="0" w:line="240" w:lineRule="auto"/>
              <w:jc w:val="both"/>
              <w:rPr>
                <w:rFonts w:ascii="Times New Roman" w:hAnsi="Times New Roman"/>
                <w:sz w:val="24"/>
                <w:szCs w:val="24"/>
              </w:rPr>
            </w:pPr>
            <w:r w:rsidRPr="00B10A6C">
              <w:rPr>
                <w:rFonts w:ascii="Times New Roman" w:hAnsi="Times New Roman"/>
                <w:sz w:val="24"/>
                <w:szCs w:val="24"/>
              </w:rPr>
              <w:t>Дисперсия. Решение задач.</w:t>
            </w:r>
          </w:p>
        </w:tc>
        <w:tc>
          <w:tcPr>
            <w:tcW w:w="308" w:type="pct"/>
            <w:shd w:val="clear" w:color="auto" w:fill="auto"/>
          </w:tcPr>
          <w:p w:rsidR="00FC1883" w:rsidRPr="00B10A6C" w:rsidRDefault="00FC1883"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t>1</w:t>
            </w:r>
          </w:p>
        </w:tc>
        <w:tc>
          <w:tcPr>
            <w:tcW w:w="308" w:type="pct"/>
            <w:shd w:val="clear" w:color="auto" w:fill="auto"/>
          </w:tcPr>
          <w:p w:rsidR="00FC1883" w:rsidRPr="00B10A6C" w:rsidRDefault="00FC1883" w:rsidP="00F50B3F">
            <w:pPr>
              <w:tabs>
                <w:tab w:val="left" w:pos="1635"/>
              </w:tabs>
              <w:spacing w:after="0" w:line="240" w:lineRule="auto"/>
              <w:jc w:val="center"/>
              <w:rPr>
                <w:rFonts w:ascii="Times New Roman" w:hAnsi="Times New Roman"/>
                <w:sz w:val="24"/>
                <w:szCs w:val="24"/>
              </w:rPr>
            </w:pPr>
          </w:p>
        </w:tc>
        <w:tc>
          <w:tcPr>
            <w:tcW w:w="308" w:type="pct"/>
            <w:shd w:val="clear" w:color="auto" w:fill="auto"/>
          </w:tcPr>
          <w:p w:rsidR="00FC1883" w:rsidRPr="00B10A6C" w:rsidRDefault="00FC1883"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t>1</w:t>
            </w:r>
          </w:p>
        </w:tc>
        <w:tc>
          <w:tcPr>
            <w:tcW w:w="211" w:type="pct"/>
            <w:shd w:val="clear" w:color="auto" w:fill="auto"/>
          </w:tcPr>
          <w:p w:rsidR="00FC1883" w:rsidRPr="00B10A6C" w:rsidRDefault="00FC1883" w:rsidP="00F50B3F">
            <w:pPr>
              <w:tabs>
                <w:tab w:val="left" w:pos="1635"/>
              </w:tabs>
              <w:spacing w:after="0" w:line="240" w:lineRule="auto"/>
              <w:jc w:val="center"/>
              <w:rPr>
                <w:rFonts w:ascii="Times New Roman" w:hAnsi="Times New Roman"/>
                <w:sz w:val="24"/>
                <w:szCs w:val="24"/>
              </w:rPr>
            </w:pPr>
          </w:p>
        </w:tc>
        <w:tc>
          <w:tcPr>
            <w:tcW w:w="135" w:type="pct"/>
          </w:tcPr>
          <w:p w:rsidR="00FC1883" w:rsidRDefault="00FC1883" w:rsidP="00394BB9">
            <w:pPr>
              <w:tabs>
                <w:tab w:val="left" w:pos="1635"/>
              </w:tabs>
              <w:spacing w:after="0" w:line="240" w:lineRule="auto"/>
              <w:rPr>
                <w:rFonts w:ascii="Times New Roman" w:hAnsi="Times New Roman"/>
                <w:sz w:val="24"/>
                <w:szCs w:val="24"/>
              </w:rPr>
            </w:pPr>
          </w:p>
        </w:tc>
        <w:tc>
          <w:tcPr>
            <w:tcW w:w="136" w:type="pct"/>
          </w:tcPr>
          <w:p w:rsidR="00FC1883" w:rsidRDefault="00FC1883" w:rsidP="00394BB9">
            <w:pPr>
              <w:tabs>
                <w:tab w:val="left" w:pos="1635"/>
              </w:tabs>
              <w:spacing w:after="0" w:line="240" w:lineRule="auto"/>
              <w:rPr>
                <w:rFonts w:ascii="Times New Roman" w:hAnsi="Times New Roman"/>
                <w:sz w:val="24"/>
                <w:szCs w:val="24"/>
              </w:rPr>
            </w:pPr>
          </w:p>
        </w:tc>
        <w:tc>
          <w:tcPr>
            <w:tcW w:w="358" w:type="pct"/>
            <w:shd w:val="clear" w:color="auto" w:fill="auto"/>
          </w:tcPr>
          <w:p w:rsidR="00FC1883" w:rsidRPr="00B10A6C" w:rsidRDefault="00FC1883" w:rsidP="00394BB9">
            <w:pPr>
              <w:tabs>
                <w:tab w:val="left" w:pos="1635"/>
              </w:tabs>
              <w:spacing w:after="0" w:line="240" w:lineRule="auto"/>
              <w:rPr>
                <w:rFonts w:ascii="Times New Roman" w:hAnsi="Times New Roman"/>
                <w:sz w:val="24"/>
                <w:szCs w:val="24"/>
              </w:rPr>
            </w:pPr>
            <w:r>
              <w:rPr>
                <w:rFonts w:ascii="Times New Roman" w:hAnsi="Times New Roman"/>
                <w:sz w:val="24"/>
                <w:szCs w:val="24"/>
              </w:rPr>
              <w:t>ЛР 4, 7, 10</w:t>
            </w:r>
          </w:p>
          <w:p w:rsidR="00FC1883" w:rsidRPr="00B10A6C" w:rsidRDefault="00FC1883"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t xml:space="preserve"> М1,</w:t>
            </w:r>
          </w:p>
        </w:tc>
        <w:tc>
          <w:tcPr>
            <w:tcW w:w="245" w:type="pct"/>
            <w:shd w:val="clear" w:color="auto" w:fill="auto"/>
          </w:tcPr>
          <w:p w:rsidR="00FC1883" w:rsidRPr="00B10A6C" w:rsidRDefault="00FC1883"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t>ОК1, ОК4-ОК6</w:t>
            </w:r>
          </w:p>
        </w:tc>
        <w:tc>
          <w:tcPr>
            <w:tcW w:w="248" w:type="pct"/>
            <w:shd w:val="clear" w:color="auto" w:fill="auto"/>
          </w:tcPr>
          <w:p w:rsidR="00FC1883" w:rsidRPr="00B10A6C" w:rsidRDefault="00FC1883" w:rsidP="00F50B3F">
            <w:pPr>
              <w:tabs>
                <w:tab w:val="left" w:pos="1635"/>
              </w:tabs>
              <w:spacing w:after="0" w:line="240" w:lineRule="auto"/>
              <w:jc w:val="center"/>
              <w:rPr>
                <w:rFonts w:ascii="Times New Roman" w:hAnsi="Times New Roman"/>
                <w:sz w:val="24"/>
                <w:szCs w:val="24"/>
              </w:rPr>
            </w:pPr>
          </w:p>
        </w:tc>
      </w:tr>
      <w:tr w:rsidR="00FC1883" w:rsidRPr="00B10A6C" w:rsidTr="00FC1883">
        <w:tc>
          <w:tcPr>
            <w:tcW w:w="361" w:type="pct"/>
          </w:tcPr>
          <w:p w:rsidR="00FC1883" w:rsidRPr="00B10A6C" w:rsidRDefault="00FC1883" w:rsidP="00F50B3F">
            <w:pPr>
              <w:tabs>
                <w:tab w:val="left" w:pos="1635"/>
              </w:tabs>
              <w:spacing w:after="0" w:line="240" w:lineRule="auto"/>
              <w:rPr>
                <w:rFonts w:ascii="Times New Roman" w:hAnsi="Times New Roman"/>
                <w:sz w:val="24"/>
                <w:szCs w:val="24"/>
              </w:rPr>
            </w:pPr>
            <w:r>
              <w:rPr>
                <w:rFonts w:ascii="Times New Roman" w:hAnsi="Times New Roman"/>
                <w:sz w:val="24"/>
                <w:szCs w:val="24"/>
              </w:rPr>
              <w:t>183</w:t>
            </w:r>
          </w:p>
        </w:tc>
        <w:tc>
          <w:tcPr>
            <w:tcW w:w="720" w:type="pct"/>
            <w:shd w:val="clear" w:color="auto" w:fill="auto"/>
          </w:tcPr>
          <w:p w:rsidR="00FC1883" w:rsidRPr="00B10A6C" w:rsidRDefault="00FC1883" w:rsidP="00F50B3F">
            <w:pPr>
              <w:spacing w:after="0" w:line="240" w:lineRule="auto"/>
              <w:jc w:val="both"/>
              <w:rPr>
                <w:rFonts w:ascii="Times New Roman" w:hAnsi="Times New Roman"/>
                <w:sz w:val="24"/>
                <w:szCs w:val="24"/>
              </w:rPr>
            </w:pPr>
            <w:r w:rsidRPr="00B10A6C">
              <w:rPr>
                <w:rFonts w:ascii="Times New Roman" w:hAnsi="Times New Roman"/>
                <w:sz w:val="24"/>
                <w:szCs w:val="24"/>
              </w:rPr>
              <w:t>Интерференция света.</w:t>
            </w:r>
          </w:p>
          <w:p w:rsidR="00FC1883" w:rsidRPr="00B10A6C" w:rsidRDefault="00FC1883" w:rsidP="00F50B3F">
            <w:pPr>
              <w:spacing w:after="0" w:line="240" w:lineRule="auto"/>
              <w:jc w:val="both"/>
              <w:rPr>
                <w:rFonts w:ascii="Times New Roman" w:hAnsi="Times New Roman"/>
                <w:sz w:val="24"/>
                <w:szCs w:val="24"/>
              </w:rPr>
            </w:pPr>
          </w:p>
        </w:tc>
        <w:tc>
          <w:tcPr>
            <w:tcW w:w="1662" w:type="pct"/>
            <w:gridSpan w:val="2"/>
            <w:shd w:val="clear" w:color="auto" w:fill="auto"/>
          </w:tcPr>
          <w:p w:rsidR="00FC1883" w:rsidRPr="00B10A6C" w:rsidRDefault="00FC1883" w:rsidP="00F50B3F">
            <w:pPr>
              <w:spacing w:after="0" w:line="240" w:lineRule="auto"/>
              <w:jc w:val="both"/>
              <w:rPr>
                <w:rFonts w:ascii="Times New Roman" w:hAnsi="Times New Roman"/>
                <w:sz w:val="24"/>
                <w:szCs w:val="24"/>
              </w:rPr>
            </w:pPr>
            <w:r w:rsidRPr="00B10A6C">
              <w:rPr>
                <w:rFonts w:ascii="Times New Roman" w:hAnsi="Times New Roman"/>
                <w:sz w:val="24"/>
                <w:szCs w:val="24"/>
              </w:rPr>
              <w:t>Сложение волн. Интерференция. Условие максимумов. Условие минимумов. Когерентные волны. Распределение энергии при интерференции.</w:t>
            </w:r>
          </w:p>
          <w:p w:rsidR="00FC1883" w:rsidRPr="00B10A6C" w:rsidRDefault="00FC1883" w:rsidP="00F50B3F">
            <w:pPr>
              <w:spacing w:after="0" w:line="240" w:lineRule="auto"/>
              <w:jc w:val="both"/>
              <w:rPr>
                <w:rFonts w:ascii="Times New Roman" w:hAnsi="Times New Roman"/>
                <w:sz w:val="24"/>
                <w:szCs w:val="24"/>
              </w:rPr>
            </w:pPr>
            <w:r w:rsidRPr="00B10A6C">
              <w:rPr>
                <w:rFonts w:ascii="Times New Roman" w:hAnsi="Times New Roman"/>
                <w:sz w:val="24"/>
                <w:szCs w:val="24"/>
              </w:rPr>
              <w:t>Интерференция в тонких плёнках. Кольца Ньютона. Длина световой волны. Интерференция электромагнитных волн.</w:t>
            </w:r>
          </w:p>
        </w:tc>
        <w:tc>
          <w:tcPr>
            <w:tcW w:w="308" w:type="pct"/>
            <w:shd w:val="clear" w:color="auto" w:fill="auto"/>
          </w:tcPr>
          <w:p w:rsidR="00FC1883" w:rsidRPr="00B10A6C" w:rsidRDefault="00FC1883"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t>1</w:t>
            </w:r>
          </w:p>
        </w:tc>
        <w:tc>
          <w:tcPr>
            <w:tcW w:w="308" w:type="pct"/>
            <w:shd w:val="clear" w:color="auto" w:fill="auto"/>
          </w:tcPr>
          <w:p w:rsidR="00FC1883" w:rsidRPr="00B10A6C" w:rsidRDefault="00FC1883" w:rsidP="00F50B3F">
            <w:pPr>
              <w:tabs>
                <w:tab w:val="left" w:pos="1635"/>
              </w:tabs>
              <w:spacing w:after="0" w:line="240" w:lineRule="auto"/>
              <w:jc w:val="center"/>
              <w:rPr>
                <w:rFonts w:ascii="Times New Roman" w:hAnsi="Times New Roman"/>
                <w:sz w:val="24"/>
                <w:szCs w:val="24"/>
              </w:rPr>
            </w:pPr>
          </w:p>
        </w:tc>
        <w:tc>
          <w:tcPr>
            <w:tcW w:w="308" w:type="pct"/>
            <w:shd w:val="clear" w:color="auto" w:fill="auto"/>
          </w:tcPr>
          <w:p w:rsidR="00FC1883" w:rsidRPr="00B10A6C" w:rsidRDefault="00FC1883"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t>1</w:t>
            </w:r>
          </w:p>
        </w:tc>
        <w:tc>
          <w:tcPr>
            <w:tcW w:w="211" w:type="pct"/>
            <w:shd w:val="clear" w:color="auto" w:fill="auto"/>
          </w:tcPr>
          <w:p w:rsidR="00FC1883" w:rsidRPr="00B10A6C" w:rsidRDefault="00FC1883" w:rsidP="00F50B3F">
            <w:pPr>
              <w:tabs>
                <w:tab w:val="left" w:pos="1635"/>
              </w:tabs>
              <w:spacing w:after="0" w:line="240" w:lineRule="auto"/>
              <w:jc w:val="center"/>
              <w:rPr>
                <w:rFonts w:ascii="Times New Roman" w:hAnsi="Times New Roman"/>
                <w:sz w:val="24"/>
                <w:szCs w:val="24"/>
              </w:rPr>
            </w:pPr>
          </w:p>
        </w:tc>
        <w:tc>
          <w:tcPr>
            <w:tcW w:w="135" w:type="pct"/>
          </w:tcPr>
          <w:p w:rsidR="00FC1883" w:rsidRDefault="00FC1883" w:rsidP="00394BB9">
            <w:pPr>
              <w:tabs>
                <w:tab w:val="left" w:pos="1635"/>
              </w:tabs>
              <w:spacing w:after="0" w:line="240" w:lineRule="auto"/>
              <w:rPr>
                <w:rFonts w:ascii="Times New Roman" w:hAnsi="Times New Roman"/>
                <w:sz w:val="24"/>
                <w:szCs w:val="24"/>
              </w:rPr>
            </w:pPr>
          </w:p>
        </w:tc>
        <w:tc>
          <w:tcPr>
            <w:tcW w:w="136" w:type="pct"/>
          </w:tcPr>
          <w:p w:rsidR="00FC1883" w:rsidRDefault="00FC1883" w:rsidP="00394BB9">
            <w:pPr>
              <w:tabs>
                <w:tab w:val="left" w:pos="1635"/>
              </w:tabs>
              <w:spacing w:after="0" w:line="240" w:lineRule="auto"/>
              <w:rPr>
                <w:rFonts w:ascii="Times New Roman" w:hAnsi="Times New Roman"/>
                <w:sz w:val="24"/>
                <w:szCs w:val="24"/>
              </w:rPr>
            </w:pPr>
          </w:p>
        </w:tc>
        <w:tc>
          <w:tcPr>
            <w:tcW w:w="358" w:type="pct"/>
            <w:shd w:val="clear" w:color="auto" w:fill="auto"/>
          </w:tcPr>
          <w:p w:rsidR="00FC1883" w:rsidRPr="00B10A6C" w:rsidRDefault="00FC1883" w:rsidP="00394BB9">
            <w:pPr>
              <w:tabs>
                <w:tab w:val="left" w:pos="1635"/>
              </w:tabs>
              <w:spacing w:after="0" w:line="240" w:lineRule="auto"/>
              <w:rPr>
                <w:rFonts w:ascii="Times New Roman" w:hAnsi="Times New Roman"/>
                <w:sz w:val="24"/>
                <w:szCs w:val="24"/>
              </w:rPr>
            </w:pPr>
            <w:r>
              <w:rPr>
                <w:rFonts w:ascii="Times New Roman" w:hAnsi="Times New Roman"/>
                <w:sz w:val="24"/>
                <w:szCs w:val="24"/>
              </w:rPr>
              <w:t>ЛР 4, 7, 10</w:t>
            </w:r>
          </w:p>
          <w:p w:rsidR="00FC1883" w:rsidRPr="00B10A6C" w:rsidRDefault="00FC1883" w:rsidP="00394BB9">
            <w:pPr>
              <w:tabs>
                <w:tab w:val="left" w:pos="1635"/>
              </w:tabs>
              <w:spacing w:after="0" w:line="240" w:lineRule="auto"/>
              <w:rPr>
                <w:rFonts w:ascii="Times New Roman" w:hAnsi="Times New Roman"/>
                <w:sz w:val="24"/>
                <w:szCs w:val="24"/>
              </w:rPr>
            </w:pPr>
            <w:r w:rsidRPr="00B10A6C">
              <w:rPr>
                <w:rFonts w:ascii="Times New Roman" w:hAnsi="Times New Roman"/>
                <w:sz w:val="24"/>
                <w:szCs w:val="24"/>
              </w:rPr>
              <w:t>М1-2, П5, П6-7</w:t>
            </w:r>
          </w:p>
        </w:tc>
        <w:tc>
          <w:tcPr>
            <w:tcW w:w="245" w:type="pct"/>
            <w:shd w:val="clear" w:color="auto" w:fill="auto"/>
          </w:tcPr>
          <w:p w:rsidR="00FC1883" w:rsidRPr="00B10A6C" w:rsidRDefault="00FC1883"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t>ОК1, ОК4-ОК6</w:t>
            </w:r>
          </w:p>
        </w:tc>
        <w:tc>
          <w:tcPr>
            <w:tcW w:w="248" w:type="pct"/>
            <w:shd w:val="clear" w:color="auto" w:fill="auto"/>
          </w:tcPr>
          <w:p w:rsidR="00FC1883" w:rsidRPr="00B10A6C" w:rsidRDefault="00FC1883" w:rsidP="00F50B3F">
            <w:pPr>
              <w:tabs>
                <w:tab w:val="left" w:pos="1635"/>
              </w:tabs>
              <w:spacing w:after="0" w:line="240" w:lineRule="auto"/>
              <w:jc w:val="center"/>
              <w:rPr>
                <w:rFonts w:ascii="Times New Roman" w:hAnsi="Times New Roman"/>
                <w:sz w:val="24"/>
                <w:szCs w:val="24"/>
              </w:rPr>
            </w:pPr>
          </w:p>
        </w:tc>
      </w:tr>
      <w:tr w:rsidR="00FC1883" w:rsidRPr="00B10A6C" w:rsidTr="00FC1883">
        <w:tc>
          <w:tcPr>
            <w:tcW w:w="361" w:type="pct"/>
          </w:tcPr>
          <w:p w:rsidR="00FC1883" w:rsidRPr="00B10A6C" w:rsidRDefault="00FC1883" w:rsidP="00F50B3F">
            <w:pPr>
              <w:tabs>
                <w:tab w:val="left" w:pos="1635"/>
              </w:tabs>
              <w:spacing w:after="0" w:line="240" w:lineRule="auto"/>
              <w:rPr>
                <w:rFonts w:ascii="Times New Roman" w:hAnsi="Times New Roman"/>
                <w:sz w:val="24"/>
                <w:szCs w:val="24"/>
              </w:rPr>
            </w:pPr>
            <w:r>
              <w:rPr>
                <w:rFonts w:ascii="Times New Roman" w:hAnsi="Times New Roman"/>
                <w:sz w:val="24"/>
                <w:szCs w:val="24"/>
              </w:rPr>
              <w:t>184</w:t>
            </w:r>
          </w:p>
        </w:tc>
        <w:tc>
          <w:tcPr>
            <w:tcW w:w="720" w:type="pct"/>
            <w:shd w:val="clear" w:color="auto" w:fill="auto"/>
          </w:tcPr>
          <w:p w:rsidR="00FC1883" w:rsidRPr="00B10A6C" w:rsidRDefault="00FC1883" w:rsidP="00F50B3F">
            <w:pPr>
              <w:spacing w:after="0" w:line="240" w:lineRule="auto"/>
              <w:jc w:val="both"/>
              <w:rPr>
                <w:rFonts w:ascii="Times New Roman" w:hAnsi="Times New Roman"/>
                <w:sz w:val="24"/>
                <w:szCs w:val="24"/>
              </w:rPr>
            </w:pPr>
            <w:r w:rsidRPr="00B10A6C">
              <w:rPr>
                <w:rFonts w:ascii="Times New Roman" w:hAnsi="Times New Roman"/>
                <w:sz w:val="24"/>
                <w:szCs w:val="24"/>
              </w:rPr>
              <w:t xml:space="preserve">Дифракция механических волн. Дифракция света. Дифракционная решётка. </w:t>
            </w:r>
          </w:p>
        </w:tc>
        <w:tc>
          <w:tcPr>
            <w:tcW w:w="1662" w:type="pct"/>
            <w:gridSpan w:val="2"/>
            <w:shd w:val="clear" w:color="auto" w:fill="auto"/>
          </w:tcPr>
          <w:p w:rsidR="00FC1883" w:rsidRPr="00B10A6C" w:rsidRDefault="00FC1883" w:rsidP="00F50B3F">
            <w:pPr>
              <w:spacing w:after="0" w:line="240" w:lineRule="auto"/>
              <w:jc w:val="both"/>
              <w:rPr>
                <w:rFonts w:ascii="Times New Roman" w:hAnsi="Times New Roman"/>
                <w:sz w:val="24"/>
                <w:szCs w:val="24"/>
              </w:rPr>
            </w:pPr>
            <w:r w:rsidRPr="00B10A6C">
              <w:rPr>
                <w:rFonts w:ascii="Times New Roman" w:hAnsi="Times New Roman"/>
                <w:sz w:val="24"/>
                <w:szCs w:val="24"/>
              </w:rPr>
              <w:t>Дифракция. Опыт Юнга. Теория Френеля. Дифракционные картины от различных препятствий. Границы применимости геометрической оптики.</w:t>
            </w:r>
          </w:p>
          <w:p w:rsidR="00FC1883" w:rsidRPr="00B10A6C" w:rsidRDefault="00FC1883" w:rsidP="00F50B3F">
            <w:pPr>
              <w:spacing w:after="0" w:line="240" w:lineRule="auto"/>
              <w:jc w:val="both"/>
              <w:rPr>
                <w:rFonts w:ascii="Times New Roman" w:hAnsi="Times New Roman"/>
                <w:sz w:val="24"/>
                <w:szCs w:val="24"/>
              </w:rPr>
            </w:pPr>
            <w:r w:rsidRPr="00B10A6C">
              <w:rPr>
                <w:rFonts w:ascii="Times New Roman" w:hAnsi="Times New Roman"/>
                <w:sz w:val="24"/>
                <w:szCs w:val="24"/>
              </w:rPr>
              <w:t xml:space="preserve">Дифракционная решётка. Период решётки. Понятие о голографии. </w:t>
            </w:r>
          </w:p>
        </w:tc>
        <w:tc>
          <w:tcPr>
            <w:tcW w:w="308" w:type="pct"/>
            <w:shd w:val="clear" w:color="auto" w:fill="auto"/>
          </w:tcPr>
          <w:p w:rsidR="00FC1883" w:rsidRPr="00B10A6C" w:rsidRDefault="00FC1883"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t>1</w:t>
            </w:r>
          </w:p>
        </w:tc>
        <w:tc>
          <w:tcPr>
            <w:tcW w:w="308" w:type="pct"/>
            <w:shd w:val="clear" w:color="auto" w:fill="auto"/>
          </w:tcPr>
          <w:p w:rsidR="00FC1883" w:rsidRPr="00B10A6C" w:rsidRDefault="00FC1883" w:rsidP="00F50B3F">
            <w:pPr>
              <w:tabs>
                <w:tab w:val="left" w:pos="1635"/>
              </w:tabs>
              <w:spacing w:after="0" w:line="240" w:lineRule="auto"/>
              <w:jc w:val="center"/>
              <w:rPr>
                <w:rFonts w:ascii="Times New Roman" w:hAnsi="Times New Roman"/>
                <w:sz w:val="24"/>
                <w:szCs w:val="24"/>
              </w:rPr>
            </w:pPr>
          </w:p>
        </w:tc>
        <w:tc>
          <w:tcPr>
            <w:tcW w:w="308" w:type="pct"/>
            <w:shd w:val="clear" w:color="auto" w:fill="auto"/>
          </w:tcPr>
          <w:p w:rsidR="00FC1883" w:rsidRPr="00B10A6C" w:rsidRDefault="00FC1883"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t>1</w:t>
            </w:r>
          </w:p>
        </w:tc>
        <w:tc>
          <w:tcPr>
            <w:tcW w:w="211" w:type="pct"/>
            <w:shd w:val="clear" w:color="auto" w:fill="auto"/>
          </w:tcPr>
          <w:p w:rsidR="00FC1883" w:rsidRPr="00B10A6C" w:rsidRDefault="00FC1883" w:rsidP="00F50B3F">
            <w:pPr>
              <w:tabs>
                <w:tab w:val="left" w:pos="1635"/>
              </w:tabs>
              <w:spacing w:after="0" w:line="240" w:lineRule="auto"/>
              <w:jc w:val="center"/>
              <w:rPr>
                <w:rFonts w:ascii="Times New Roman" w:hAnsi="Times New Roman"/>
                <w:sz w:val="24"/>
                <w:szCs w:val="24"/>
              </w:rPr>
            </w:pPr>
          </w:p>
        </w:tc>
        <w:tc>
          <w:tcPr>
            <w:tcW w:w="135" w:type="pct"/>
          </w:tcPr>
          <w:p w:rsidR="00FC1883" w:rsidRDefault="00FC1883" w:rsidP="00434EDA">
            <w:pPr>
              <w:tabs>
                <w:tab w:val="left" w:pos="1635"/>
              </w:tabs>
              <w:spacing w:after="0" w:line="240" w:lineRule="auto"/>
              <w:rPr>
                <w:rFonts w:ascii="Times New Roman" w:hAnsi="Times New Roman"/>
                <w:sz w:val="24"/>
                <w:szCs w:val="24"/>
              </w:rPr>
            </w:pPr>
          </w:p>
        </w:tc>
        <w:tc>
          <w:tcPr>
            <w:tcW w:w="136" w:type="pct"/>
          </w:tcPr>
          <w:p w:rsidR="00FC1883" w:rsidRDefault="00FC1883" w:rsidP="00434EDA">
            <w:pPr>
              <w:tabs>
                <w:tab w:val="left" w:pos="1635"/>
              </w:tabs>
              <w:spacing w:after="0" w:line="240" w:lineRule="auto"/>
              <w:rPr>
                <w:rFonts w:ascii="Times New Roman" w:hAnsi="Times New Roman"/>
                <w:sz w:val="24"/>
                <w:szCs w:val="24"/>
              </w:rPr>
            </w:pPr>
          </w:p>
        </w:tc>
        <w:tc>
          <w:tcPr>
            <w:tcW w:w="358" w:type="pct"/>
            <w:shd w:val="clear" w:color="auto" w:fill="auto"/>
          </w:tcPr>
          <w:p w:rsidR="00FC1883" w:rsidRPr="00B10A6C" w:rsidRDefault="00FC1883" w:rsidP="00434EDA">
            <w:pPr>
              <w:tabs>
                <w:tab w:val="left" w:pos="1635"/>
              </w:tabs>
              <w:spacing w:after="0" w:line="240" w:lineRule="auto"/>
              <w:rPr>
                <w:rFonts w:ascii="Times New Roman" w:hAnsi="Times New Roman"/>
                <w:sz w:val="24"/>
                <w:szCs w:val="24"/>
              </w:rPr>
            </w:pPr>
            <w:r>
              <w:rPr>
                <w:rFonts w:ascii="Times New Roman" w:hAnsi="Times New Roman"/>
                <w:sz w:val="24"/>
                <w:szCs w:val="24"/>
              </w:rPr>
              <w:t>ЛР 4, 7, 10</w:t>
            </w:r>
          </w:p>
          <w:p w:rsidR="00FC1883" w:rsidRPr="00B10A6C" w:rsidRDefault="00FC1883" w:rsidP="00434EDA">
            <w:pPr>
              <w:tabs>
                <w:tab w:val="left" w:pos="1635"/>
              </w:tabs>
              <w:spacing w:after="0" w:line="240" w:lineRule="auto"/>
              <w:rPr>
                <w:rFonts w:ascii="Times New Roman" w:hAnsi="Times New Roman"/>
                <w:sz w:val="24"/>
                <w:szCs w:val="24"/>
              </w:rPr>
            </w:pPr>
            <w:r w:rsidRPr="00B10A6C">
              <w:rPr>
                <w:rFonts w:ascii="Times New Roman" w:hAnsi="Times New Roman"/>
                <w:sz w:val="24"/>
                <w:szCs w:val="24"/>
              </w:rPr>
              <w:t>М1-2, П5, П6-7</w:t>
            </w:r>
          </w:p>
        </w:tc>
        <w:tc>
          <w:tcPr>
            <w:tcW w:w="245" w:type="pct"/>
            <w:shd w:val="clear" w:color="auto" w:fill="auto"/>
          </w:tcPr>
          <w:p w:rsidR="00FC1883" w:rsidRPr="00B10A6C" w:rsidRDefault="00FC1883" w:rsidP="00F50B3F">
            <w:pPr>
              <w:tabs>
                <w:tab w:val="left" w:pos="1635"/>
              </w:tabs>
              <w:spacing w:after="0" w:line="240" w:lineRule="auto"/>
              <w:rPr>
                <w:rFonts w:ascii="Times New Roman" w:hAnsi="Times New Roman"/>
                <w:sz w:val="24"/>
                <w:szCs w:val="24"/>
              </w:rPr>
            </w:pPr>
            <w:r w:rsidRPr="00B10A6C">
              <w:rPr>
                <w:rFonts w:ascii="Times New Roman" w:hAnsi="Times New Roman"/>
                <w:sz w:val="24"/>
                <w:szCs w:val="24"/>
              </w:rPr>
              <w:t>ОК1, ОК4-ОК6</w:t>
            </w:r>
          </w:p>
        </w:tc>
        <w:tc>
          <w:tcPr>
            <w:tcW w:w="248" w:type="pct"/>
            <w:shd w:val="clear" w:color="auto" w:fill="auto"/>
          </w:tcPr>
          <w:p w:rsidR="00FC1883" w:rsidRPr="00B10A6C" w:rsidRDefault="00FC1883" w:rsidP="00F50B3F">
            <w:pPr>
              <w:tabs>
                <w:tab w:val="left" w:pos="1635"/>
              </w:tabs>
              <w:spacing w:after="0" w:line="240" w:lineRule="auto"/>
              <w:jc w:val="center"/>
              <w:rPr>
                <w:rFonts w:ascii="Times New Roman" w:hAnsi="Times New Roman"/>
                <w:sz w:val="24"/>
                <w:szCs w:val="24"/>
              </w:rPr>
            </w:pPr>
          </w:p>
        </w:tc>
      </w:tr>
      <w:tr w:rsidR="00FC1883" w:rsidRPr="00B10A6C" w:rsidTr="00FC1883">
        <w:tc>
          <w:tcPr>
            <w:tcW w:w="361" w:type="pct"/>
          </w:tcPr>
          <w:p w:rsidR="00FC1883" w:rsidRPr="00B10A6C" w:rsidRDefault="00FC1883" w:rsidP="00F50B3F">
            <w:pPr>
              <w:tabs>
                <w:tab w:val="left" w:pos="1635"/>
              </w:tabs>
              <w:spacing w:after="0" w:line="240" w:lineRule="auto"/>
              <w:rPr>
                <w:rFonts w:ascii="Times New Roman" w:hAnsi="Times New Roman"/>
                <w:sz w:val="24"/>
                <w:szCs w:val="24"/>
              </w:rPr>
            </w:pPr>
            <w:r w:rsidRPr="00B10A6C">
              <w:rPr>
                <w:rFonts w:ascii="Times New Roman" w:hAnsi="Times New Roman"/>
                <w:sz w:val="24"/>
                <w:szCs w:val="24"/>
              </w:rPr>
              <w:t>185</w:t>
            </w:r>
          </w:p>
        </w:tc>
        <w:tc>
          <w:tcPr>
            <w:tcW w:w="720" w:type="pct"/>
            <w:shd w:val="clear" w:color="auto" w:fill="auto"/>
          </w:tcPr>
          <w:p w:rsidR="00FC1883" w:rsidRPr="00B10A6C" w:rsidRDefault="00FC1883" w:rsidP="00EE4015">
            <w:pPr>
              <w:spacing w:after="0" w:line="240" w:lineRule="auto"/>
              <w:jc w:val="both"/>
              <w:rPr>
                <w:rFonts w:ascii="Times New Roman" w:hAnsi="Times New Roman"/>
                <w:sz w:val="24"/>
                <w:szCs w:val="24"/>
              </w:rPr>
            </w:pPr>
            <w:r w:rsidRPr="00B10A6C">
              <w:rPr>
                <w:rFonts w:ascii="Times New Roman" w:hAnsi="Times New Roman"/>
                <w:sz w:val="24"/>
                <w:szCs w:val="24"/>
              </w:rPr>
              <w:t xml:space="preserve">Лабораторная работа № 12 </w:t>
            </w:r>
          </w:p>
        </w:tc>
        <w:tc>
          <w:tcPr>
            <w:tcW w:w="1662" w:type="pct"/>
            <w:gridSpan w:val="2"/>
            <w:shd w:val="clear" w:color="auto" w:fill="auto"/>
          </w:tcPr>
          <w:p w:rsidR="00FC1883" w:rsidRPr="00B10A6C" w:rsidRDefault="00FC1883" w:rsidP="00F50B3F">
            <w:pPr>
              <w:spacing w:after="0" w:line="240" w:lineRule="auto"/>
              <w:jc w:val="both"/>
              <w:rPr>
                <w:rFonts w:ascii="Times New Roman" w:hAnsi="Times New Roman"/>
                <w:sz w:val="24"/>
                <w:szCs w:val="24"/>
              </w:rPr>
            </w:pPr>
            <w:r w:rsidRPr="00B10A6C">
              <w:rPr>
                <w:rFonts w:ascii="Times New Roman" w:hAnsi="Times New Roman"/>
                <w:sz w:val="24"/>
                <w:szCs w:val="24"/>
              </w:rPr>
              <w:t>«Изучение интерференции и дифракции света»</w:t>
            </w:r>
          </w:p>
        </w:tc>
        <w:tc>
          <w:tcPr>
            <w:tcW w:w="308" w:type="pct"/>
            <w:shd w:val="clear" w:color="auto" w:fill="auto"/>
          </w:tcPr>
          <w:p w:rsidR="00FC1883" w:rsidRPr="00B10A6C" w:rsidRDefault="00FC1883"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t>1</w:t>
            </w:r>
          </w:p>
        </w:tc>
        <w:tc>
          <w:tcPr>
            <w:tcW w:w="308" w:type="pct"/>
            <w:shd w:val="clear" w:color="auto" w:fill="auto"/>
          </w:tcPr>
          <w:p w:rsidR="00FC1883" w:rsidRPr="00B10A6C" w:rsidRDefault="00FC1883" w:rsidP="00F50B3F">
            <w:pPr>
              <w:tabs>
                <w:tab w:val="left" w:pos="1635"/>
              </w:tabs>
              <w:spacing w:after="0" w:line="240" w:lineRule="auto"/>
              <w:jc w:val="center"/>
              <w:rPr>
                <w:rFonts w:ascii="Times New Roman" w:hAnsi="Times New Roman"/>
                <w:sz w:val="24"/>
                <w:szCs w:val="24"/>
              </w:rPr>
            </w:pPr>
          </w:p>
        </w:tc>
        <w:tc>
          <w:tcPr>
            <w:tcW w:w="308" w:type="pct"/>
            <w:shd w:val="clear" w:color="auto" w:fill="auto"/>
          </w:tcPr>
          <w:p w:rsidR="00FC1883" w:rsidRPr="00B10A6C" w:rsidRDefault="00FC1883"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t>1</w:t>
            </w:r>
          </w:p>
        </w:tc>
        <w:tc>
          <w:tcPr>
            <w:tcW w:w="211" w:type="pct"/>
            <w:shd w:val="clear" w:color="auto" w:fill="auto"/>
          </w:tcPr>
          <w:p w:rsidR="00FC1883" w:rsidRPr="00B10A6C" w:rsidRDefault="00FC1883"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t>1</w:t>
            </w:r>
          </w:p>
        </w:tc>
        <w:tc>
          <w:tcPr>
            <w:tcW w:w="135" w:type="pct"/>
          </w:tcPr>
          <w:p w:rsidR="00FC1883" w:rsidRDefault="00FC1883" w:rsidP="00434EDA">
            <w:pPr>
              <w:tabs>
                <w:tab w:val="left" w:pos="1635"/>
              </w:tabs>
              <w:spacing w:after="0" w:line="240" w:lineRule="auto"/>
              <w:rPr>
                <w:rFonts w:ascii="Times New Roman" w:hAnsi="Times New Roman"/>
                <w:sz w:val="24"/>
                <w:szCs w:val="24"/>
              </w:rPr>
            </w:pPr>
          </w:p>
        </w:tc>
        <w:tc>
          <w:tcPr>
            <w:tcW w:w="136" w:type="pct"/>
          </w:tcPr>
          <w:p w:rsidR="00FC1883" w:rsidRDefault="00FC1883" w:rsidP="00434EDA">
            <w:pPr>
              <w:tabs>
                <w:tab w:val="left" w:pos="1635"/>
              </w:tabs>
              <w:spacing w:after="0" w:line="240" w:lineRule="auto"/>
              <w:rPr>
                <w:rFonts w:ascii="Times New Roman" w:hAnsi="Times New Roman"/>
                <w:sz w:val="24"/>
                <w:szCs w:val="24"/>
              </w:rPr>
            </w:pPr>
          </w:p>
        </w:tc>
        <w:tc>
          <w:tcPr>
            <w:tcW w:w="358" w:type="pct"/>
            <w:shd w:val="clear" w:color="auto" w:fill="auto"/>
          </w:tcPr>
          <w:p w:rsidR="00FC1883" w:rsidRPr="00B10A6C" w:rsidRDefault="00FC1883" w:rsidP="00434EDA">
            <w:pPr>
              <w:tabs>
                <w:tab w:val="left" w:pos="1635"/>
              </w:tabs>
              <w:spacing w:after="0" w:line="240" w:lineRule="auto"/>
              <w:rPr>
                <w:rFonts w:ascii="Times New Roman" w:hAnsi="Times New Roman"/>
                <w:sz w:val="24"/>
                <w:szCs w:val="24"/>
              </w:rPr>
            </w:pPr>
            <w:r>
              <w:rPr>
                <w:rFonts w:ascii="Times New Roman" w:hAnsi="Times New Roman"/>
                <w:sz w:val="24"/>
                <w:szCs w:val="24"/>
              </w:rPr>
              <w:t>ЛР 4, 7, 10</w:t>
            </w:r>
          </w:p>
          <w:p w:rsidR="00FC1883" w:rsidRPr="00B10A6C" w:rsidRDefault="00FC1883" w:rsidP="00434EDA">
            <w:pPr>
              <w:tabs>
                <w:tab w:val="left" w:pos="1635"/>
              </w:tabs>
              <w:spacing w:after="0" w:line="240" w:lineRule="auto"/>
              <w:rPr>
                <w:rFonts w:ascii="Times New Roman" w:hAnsi="Times New Roman"/>
                <w:sz w:val="24"/>
                <w:szCs w:val="24"/>
              </w:rPr>
            </w:pPr>
            <w:r w:rsidRPr="00B10A6C">
              <w:rPr>
                <w:rFonts w:ascii="Times New Roman" w:hAnsi="Times New Roman"/>
                <w:sz w:val="24"/>
                <w:szCs w:val="24"/>
              </w:rPr>
              <w:t>М1-2, П5, П6-7</w:t>
            </w:r>
          </w:p>
        </w:tc>
        <w:tc>
          <w:tcPr>
            <w:tcW w:w="245" w:type="pct"/>
            <w:shd w:val="clear" w:color="auto" w:fill="auto"/>
          </w:tcPr>
          <w:p w:rsidR="00FC1883" w:rsidRPr="00B10A6C" w:rsidRDefault="00FC1883"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t>ОК2-ОК7</w:t>
            </w:r>
          </w:p>
        </w:tc>
        <w:tc>
          <w:tcPr>
            <w:tcW w:w="248" w:type="pct"/>
            <w:shd w:val="clear" w:color="auto" w:fill="auto"/>
          </w:tcPr>
          <w:p w:rsidR="00FC1883" w:rsidRPr="00B10A6C" w:rsidRDefault="00FC1883" w:rsidP="00F50B3F">
            <w:pPr>
              <w:tabs>
                <w:tab w:val="left" w:pos="1635"/>
              </w:tabs>
              <w:spacing w:after="0" w:line="240" w:lineRule="auto"/>
              <w:jc w:val="center"/>
              <w:rPr>
                <w:rFonts w:ascii="Times New Roman" w:hAnsi="Times New Roman"/>
                <w:sz w:val="24"/>
                <w:szCs w:val="24"/>
              </w:rPr>
            </w:pPr>
          </w:p>
        </w:tc>
      </w:tr>
      <w:tr w:rsidR="00FC1883" w:rsidRPr="00B10A6C" w:rsidTr="00FC1883">
        <w:tc>
          <w:tcPr>
            <w:tcW w:w="361" w:type="pct"/>
          </w:tcPr>
          <w:p w:rsidR="00FC1883" w:rsidRPr="00B10A6C" w:rsidRDefault="00FC1883" w:rsidP="00F50B3F">
            <w:pPr>
              <w:tabs>
                <w:tab w:val="left" w:pos="1635"/>
              </w:tabs>
              <w:spacing w:after="0" w:line="240" w:lineRule="auto"/>
              <w:rPr>
                <w:rFonts w:ascii="Times New Roman" w:hAnsi="Times New Roman"/>
                <w:sz w:val="24"/>
                <w:szCs w:val="24"/>
              </w:rPr>
            </w:pPr>
            <w:r>
              <w:rPr>
                <w:rFonts w:ascii="Times New Roman" w:hAnsi="Times New Roman"/>
                <w:sz w:val="24"/>
                <w:szCs w:val="24"/>
              </w:rPr>
              <w:t>186</w:t>
            </w:r>
          </w:p>
        </w:tc>
        <w:tc>
          <w:tcPr>
            <w:tcW w:w="720" w:type="pct"/>
            <w:shd w:val="clear" w:color="auto" w:fill="auto"/>
          </w:tcPr>
          <w:p w:rsidR="00FC1883" w:rsidRPr="00B10A6C" w:rsidRDefault="00FC1883" w:rsidP="00F50B3F">
            <w:pPr>
              <w:spacing w:after="0" w:line="240" w:lineRule="auto"/>
              <w:jc w:val="both"/>
              <w:rPr>
                <w:rFonts w:ascii="Times New Roman" w:hAnsi="Times New Roman"/>
                <w:sz w:val="24"/>
                <w:szCs w:val="24"/>
              </w:rPr>
            </w:pPr>
            <w:r w:rsidRPr="00B10A6C">
              <w:rPr>
                <w:rFonts w:ascii="Times New Roman" w:hAnsi="Times New Roman"/>
                <w:sz w:val="24"/>
                <w:szCs w:val="24"/>
              </w:rPr>
              <w:t>Поперечность световых волн. Поляризация света. Электромагнитная теория света.</w:t>
            </w:r>
          </w:p>
        </w:tc>
        <w:tc>
          <w:tcPr>
            <w:tcW w:w="1662" w:type="pct"/>
            <w:gridSpan w:val="2"/>
            <w:shd w:val="clear" w:color="auto" w:fill="auto"/>
          </w:tcPr>
          <w:p w:rsidR="00FC1883" w:rsidRPr="00B10A6C" w:rsidRDefault="00FC1883" w:rsidP="00F50B3F">
            <w:pPr>
              <w:spacing w:after="0" w:line="240" w:lineRule="auto"/>
              <w:jc w:val="both"/>
              <w:rPr>
                <w:rFonts w:ascii="Times New Roman" w:hAnsi="Times New Roman"/>
                <w:sz w:val="24"/>
                <w:szCs w:val="24"/>
              </w:rPr>
            </w:pPr>
            <w:r w:rsidRPr="00B10A6C">
              <w:rPr>
                <w:rFonts w:ascii="Times New Roman" w:hAnsi="Times New Roman"/>
                <w:sz w:val="24"/>
                <w:szCs w:val="24"/>
              </w:rPr>
              <w:t>Опыты с турмалином. Поперечность световых волн. Поляроиды. Виды спектров и излучений. Их природа и свойства</w:t>
            </w:r>
          </w:p>
        </w:tc>
        <w:tc>
          <w:tcPr>
            <w:tcW w:w="308" w:type="pct"/>
            <w:shd w:val="clear" w:color="auto" w:fill="auto"/>
          </w:tcPr>
          <w:p w:rsidR="00FC1883" w:rsidRPr="00B10A6C" w:rsidRDefault="00FC1883"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t>1</w:t>
            </w:r>
          </w:p>
        </w:tc>
        <w:tc>
          <w:tcPr>
            <w:tcW w:w="308" w:type="pct"/>
            <w:shd w:val="clear" w:color="auto" w:fill="auto"/>
          </w:tcPr>
          <w:p w:rsidR="00FC1883" w:rsidRPr="00B10A6C" w:rsidRDefault="00FC1883" w:rsidP="00F50B3F">
            <w:pPr>
              <w:tabs>
                <w:tab w:val="left" w:pos="1635"/>
              </w:tabs>
              <w:spacing w:after="0" w:line="240" w:lineRule="auto"/>
              <w:jc w:val="center"/>
              <w:rPr>
                <w:rFonts w:ascii="Times New Roman" w:hAnsi="Times New Roman"/>
                <w:sz w:val="24"/>
                <w:szCs w:val="24"/>
              </w:rPr>
            </w:pPr>
          </w:p>
        </w:tc>
        <w:tc>
          <w:tcPr>
            <w:tcW w:w="308" w:type="pct"/>
            <w:shd w:val="clear" w:color="auto" w:fill="auto"/>
          </w:tcPr>
          <w:p w:rsidR="00FC1883" w:rsidRPr="00B10A6C" w:rsidRDefault="00FC1883"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t>1</w:t>
            </w:r>
          </w:p>
        </w:tc>
        <w:tc>
          <w:tcPr>
            <w:tcW w:w="211" w:type="pct"/>
            <w:shd w:val="clear" w:color="auto" w:fill="auto"/>
          </w:tcPr>
          <w:p w:rsidR="00FC1883" w:rsidRPr="00B10A6C" w:rsidRDefault="00FC1883" w:rsidP="00F50B3F">
            <w:pPr>
              <w:tabs>
                <w:tab w:val="left" w:pos="1635"/>
              </w:tabs>
              <w:spacing w:after="0" w:line="240" w:lineRule="auto"/>
              <w:jc w:val="center"/>
              <w:rPr>
                <w:rFonts w:ascii="Times New Roman" w:hAnsi="Times New Roman"/>
                <w:sz w:val="24"/>
                <w:szCs w:val="24"/>
              </w:rPr>
            </w:pPr>
          </w:p>
        </w:tc>
        <w:tc>
          <w:tcPr>
            <w:tcW w:w="135" w:type="pct"/>
          </w:tcPr>
          <w:p w:rsidR="00FC1883" w:rsidRDefault="00FC1883" w:rsidP="00434EDA">
            <w:pPr>
              <w:tabs>
                <w:tab w:val="left" w:pos="1635"/>
              </w:tabs>
              <w:spacing w:after="0" w:line="240" w:lineRule="auto"/>
              <w:rPr>
                <w:rFonts w:ascii="Times New Roman" w:hAnsi="Times New Roman"/>
                <w:sz w:val="24"/>
                <w:szCs w:val="24"/>
              </w:rPr>
            </w:pPr>
          </w:p>
        </w:tc>
        <w:tc>
          <w:tcPr>
            <w:tcW w:w="136" w:type="pct"/>
          </w:tcPr>
          <w:p w:rsidR="00FC1883" w:rsidRDefault="00FC1883" w:rsidP="00434EDA">
            <w:pPr>
              <w:tabs>
                <w:tab w:val="left" w:pos="1635"/>
              </w:tabs>
              <w:spacing w:after="0" w:line="240" w:lineRule="auto"/>
              <w:rPr>
                <w:rFonts w:ascii="Times New Roman" w:hAnsi="Times New Roman"/>
                <w:sz w:val="24"/>
                <w:szCs w:val="24"/>
              </w:rPr>
            </w:pPr>
          </w:p>
        </w:tc>
        <w:tc>
          <w:tcPr>
            <w:tcW w:w="358" w:type="pct"/>
            <w:shd w:val="clear" w:color="auto" w:fill="auto"/>
          </w:tcPr>
          <w:p w:rsidR="00FC1883" w:rsidRPr="00B10A6C" w:rsidRDefault="00FC1883" w:rsidP="00434EDA">
            <w:pPr>
              <w:tabs>
                <w:tab w:val="left" w:pos="1635"/>
              </w:tabs>
              <w:spacing w:after="0" w:line="240" w:lineRule="auto"/>
              <w:rPr>
                <w:rFonts w:ascii="Times New Roman" w:hAnsi="Times New Roman"/>
                <w:sz w:val="24"/>
                <w:szCs w:val="24"/>
              </w:rPr>
            </w:pPr>
            <w:r>
              <w:rPr>
                <w:rFonts w:ascii="Times New Roman" w:hAnsi="Times New Roman"/>
                <w:sz w:val="24"/>
                <w:szCs w:val="24"/>
              </w:rPr>
              <w:t>ЛР 4, 7, 10</w:t>
            </w:r>
          </w:p>
          <w:p w:rsidR="00FC1883" w:rsidRPr="00B10A6C" w:rsidRDefault="00FC1883" w:rsidP="00434EDA">
            <w:pPr>
              <w:tabs>
                <w:tab w:val="left" w:pos="1635"/>
              </w:tabs>
              <w:spacing w:after="0" w:line="240" w:lineRule="auto"/>
              <w:rPr>
                <w:rFonts w:ascii="Times New Roman" w:hAnsi="Times New Roman"/>
                <w:sz w:val="24"/>
                <w:szCs w:val="24"/>
              </w:rPr>
            </w:pPr>
            <w:r w:rsidRPr="00B10A6C">
              <w:rPr>
                <w:rFonts w:ascii="Times New Roman" w:hAnsi="Times New Roman"/>
                <w:sz w:val="24"/>
                <w:szCs w:val="24"/>
              </w:rPr>
              <w:t>М1-2, П5, П6-7</w:t>
            </w:r>
          </w:p>
        </w:tc>
        <w:tc>
          <w:tcPr>
            <w:tcW w:w="245" w:type="pct"/>
            <w:shd w:val="clear" w:color="auto" w:fill="auto"/>
          </w:tcPr>
          <w:p w:rsidR="00FC1883" w:rsidRPr="00B10A6C" w:rsidRDefault="00FC1883"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t>ОК1, ОК4-ОК6</w:t>
            </w:r>
          </w:p>
        </w:tc>
        <w:tc>
          <w:tcPr>
            <w:tcW w:w="248" w:type="pct"/>
            <w:shd w:val="clear" w:color="auto" w:fill="auto"/>
          </w:tcPr>
          <w:p w:rsidR="00FC1883" w:rsidRPr="00B10A6C" w:rsidRDefault="00FC1883" w:rsidP="00F50B3F">
            <w:pPr>
              <w:tabs>
                <w:tab w:val="left" w:pos="1635"/>
              </w:tabs>
              <w:spacing w:after="0" w:line="240" w:lineRule="auto"/>
              <w:jc w:val="center"/>
              <w:rPr>
                <w:rFonts w:ascii="Times New Roman" w:hAnsi="Times New Roman"/>
                <w:sz w:val="24"/>
                <w:szCs w:val="24"/>
              </w:rPr>
            </w:pPr>
          </w:p>
        </w:tc>
      </w:tr>
      <w:tr w:rsidR="00FC1883" w:rsidRPr="00B10A6C" w:rsidTr="00FC1883">
        <w:tc>
          <w:tcPr>
            <w:tcW w:w="361" w:type="pct"/>
          </w:tcPr>
          <w:p w:rsidR="00FC1883" w:rsidRPr="00B10A6C" w:rsidRDefault="00FC1883" w:rsidP="00F50B3F">
            <w:pPr>
              <w:tabs>
                <w:tab w:val="left" w:pos="1635"/>
              </w:tabs>
              <w:spacing w:after="0" w:line="240" w:lineRule="auto"/>
              <w:rPr>
                <w:rFonts w:ascii="Times New Roman" w:hAnsi="Times New Roman"/>
                <w:sz w:val="24"/>
                <w:szCs w:val="24"/>
              </w:rPr>
            </w:pPr>
          </w:p>
        </w:tc>
        <w:tc>
          <w:tcPr>
            <w:tcW w:w="720" w:type="pct"/>
            <w:shd w:val="clear" w:color="auto" w:fill="auto"/>
          </w:tcPr>
          <w:p w:rsidR="00FC1883" w:rsidRPr="00B10A6C" w:rsidRDefault="00FC1883" w:rsidP="00AA25A9">
            <w:pPr>
              <w:tabs>
                <w:tab w:val="left" w:pos="1635"/>
              </w:tabs>
              <w:spacing w:after="0" w:line="240" w:lineRule="auto"/>
              <w:rPr>
                <w:rFonts w:ascii="Times New Roman" w:hAnsi="Times New Roman"/>
                <w:sz w:val="24"/>
                <w:szCs w:val="24"/>
              </w:rPr>
            </w:pPr>
            <w:r w:rsidRPr="00B10A6C">
              <w:rPr>
                <w:rFonts w:ascii="Times New Roman" w:hAnsi="Times New Roman"/>
                <w:sz w:val="24"/>
                <w:szCs w:val="24"/>
              </w:rPr>
              <w:t>Самостоятельная работа</w:t>
            </w:r>
            <w:r>
              <w:rPr>
                <w:rFonts w:ascii="Times New Roman" w:hAnsi="Times New Roman"/>
                <w:sz w:val="24"/>
                <w:szCs w:val="24"/>
              </w:rPr>
              <w:t xml:space="preserve"> 20</w:t>
            </w:r>
          </w:p>
        </w:tc>
        <w:tc>
          <w:tcPr>
            <w:tcW w:w="1662" w:type="pct"/>
            <w:gridSpan w:val="2"/>
            <w:shd w:val="clear" w:color="auto" w:fill="auto"/>
          </w:tcPr>
          <w:p w:rsidR="00FC1883" w:rsidRPr="00B10A6C" w:rsidRDefault="00FC1883" w:rsidP="00F50B3F">
            <w:pPr>
              <w:tabs>
                <w:tab w:val="left" w:pos="1635"/>
              </w:tabs>
              <w:spacing w:after="0" w:line="240" w:lineRule="auto"/>
              <w:rPr>
                <w:rFonts w:ascii="Times New Roman" w:hAnsi="Times New Roman"/>
                <w:sz w:val="24"/>
                <w:szCs w:val="24"/>
              </w:rPr>
            </w:pPr>
            <w:r w:rsidRPr="00B10A6C">
              <w:rPr>
                <w:rFonts w:ascii="Times New Roman" w:hAnsi="Times New Roman"/>
                <w:sz w:val="24"/>
                <w:szCs w:val="24"/>
              </w:rPr>
              <w:t>Решить качественные задачи по теме: «Волновая оптика»</w:t>
            </w:r>
          </w:p>
          <w:p w:rsidR="00FC1883" w:rsidRPr="00B10A6C" w:rsidRDefault="00FC1883" w:rsidP="00F50B3F">
            <w:pPr>
              <w:tabs>
                <w:tab w:val="left" w:pos="1635"/>
              </w:tabs>
              <w:spacing w:after="0" w:line="240" w:lineRule="auto"/>
              <w:rPr>
                <w:rFonts w:ascii="Times New Roman" w:hAnsi="Times New Roman"/>
                <w:sz w:val="24"/>
                <w:szCs w:val="24"/>
              </w:rPr>
            </w:pPr>
            <w:r w:rsidRPr="00B10A6C">
              <w:rPr>
                <w:rFonts w:ascii="Times New Roman" w:hAnsi="Times New Roman"/>
                <w:sz w:val="24"/>
                <w:szCs w:val="24"/>
              </w:rPr>
              <w:t>Заполнить таблицу «Шкала электромагнитных излучений»</w:t>
            </w:r>
          </w:p>
        </w:tc>
        <w:tc>
          <w:tcPr>
            <w:tcW w:w="308" w:type="pct"/>
            <w:shd w:val="clear" w:color="auto" w:fill="auto"/>
          </w:tcPr>
          <w:p w:rsidR="00FC1883" w:rsidRPr="00B10A6C" w:rsidRDefault="00FC1883" w:rsidP="00F50B3F">
            <w:pPr>
              <w:tabs>
                <w:tab w:val="left" w:pos="1635"/>
              </w:tabs>
              <w:spacing w:after="0" w:line="240" w:lineRule="auto"/>
              <w:jc w:val="center"/>
              <w:rPr>
                <w:rFonts w:ascii="Times New Roman" w:hAnsi="Times New Roman"/>
                <w:sz w:val="24"/>
                <w:szCs w:val="24"/>
              </w:rPr>
            </w:pPr>
            <w:r>
              <w:rPr>
                <w:rFonts w:ascii="Times New Roman" w:hAnsi="Times New Roman"/>
                <w:sz w:val="24"/>
                <w:szCs w:val="24"/>
              </w:rPr>
              <w:t>8</w:t>
            </w:r>
          </w:p>
        </w:tc>
        <w:tc>
          <w:tcPr>
            <w:tcW w:w="308" w:type="pct"/>
            <w:shd w:val="clear" w:color="auto" w:fill="auto"/>
          </w:tcPr>
          <w:p w:rsidR="00FC1883" w:rsidRPr="00B10A6C" w:rsidRDefault="00FC1883" w:rsidP="00F50B3F">
            <w:pPr>
              <w:tabs>
                <w:tab w:val="left" w:pos="1635"/>
              </w:tabs>
              <w:spacing w:after="0" w:line="240" w:lineRule="auto"/>
              <w:jc w:val="center"/>
              <w:rPr>
                <w:rFonts w:ascii="Times New Roman" w:hAnsi="Times New Roman"/>
                <w:sz w:val="24"/>
                <w:szCs w:val="24"/>
              </w:rPr>
            </w:pPr>
            <w:r>
              <w:rPr>
                <w:rFonts w:ascii="Times New Roman" w:hAnsi="Times New Roman"/>
                <w:sz w:val="24"/>
                <w:szCs w:val="24"/>
              </w:rPr>
              <w:t>8</w:t>
            </w:r>
          </w:p>
        </w:tc>
        <w:tc>
          <w:tcPr>
            <w:tcW w:w="308" w:type="pct"/>
            <w:shd w:val="clear" w:color="auto" w:fill="auto"/>
          </w:tcPr>
          <w:p w:rsidR="00FC1883" w:rsidRPr="00B10A6C" w:rsidRDefault="00FC1883" w:rsidP="00F50B3F">
            <w:pPr>
              <w:tabs>
                <w:tab w:val="left" w:pos="1635"/>
              </w:tabs>
              <w:spacing w:after="0" w:line="240" w:lineRule="auto"/>
              <w:rPr>
                <w:rFonts w:ascii="Times New Roman" w:hAnsi="Times New Roman"/>
                <w:sz w:val="24"/>
                <w:szCs w:val="24"/>
              </w:rPr>
            </w:pPr>
          </w:p>
        </w:tc>
        <w:tc>
          <w:tcPr>
            <w:tcW w:w="211" w:type="pct"/>
            <w:shd w:val="clear" w:color="auto" w:fill="auto"/>
          </w:tcPr>
          <w:p w:rsidR="00FC1883" w:rsidRPr="00B10A6C" w:rsidRDefault="00FC1883" w:rsidP="00F50B3F">
            <w:pPr>
              <w:tabs>
                <w:tab w:val="left" w:pos="1635"/>
              </w:tabs>
              <w:spacing w:after="0" w:line="240" w:lineRule="auto"/>
              <w:jc w:val="center"/>
              <w:rPr>
                <w:rFonts w:ascii="Times New Roman" w:hAnsi="Times New Roman"/>
                <w:sz w:val="24"/>
                <w:szCs w:val="24"/>
              </w:rPr>
            </w:pPr>
          </w:p>
        </w:tc>
        <w:tc>
          <w:tcPr>
            <w:tcW w:w="135" w:type="pct"/>
          </w:tcPr>
          <w:p w:rsidR="00FC1883" w:rsidRPr="00B10A6C" w:rsidRDefault="00FC1883" w:rsidP="00F50B3F">
            <w:pPr>
              <w:tabs>
                <w:tab w:val="left" w:pos="1635"/>
              </w:tabs>
              <w:spacing w:after="0" w:line="240" w:lineRule="auto"/>
              <w:jc w:val="center"/>
              <w:rPr>
                <w:rFonts w:ascii="Times New Roman" w:hAnsi="Times New Roman"/>
                <w:sz w:val="24"/>
                <w:szCs w:val="24"/>
              </w:rPr>
            </w:pPr>
          </w:p>
        </w:tc>
        <w:tc>
          <w:tcPr>
            <w:tcW w:w="136" w:type="pct"/>
          </w:tcPr>
          <w:p w:rsidR="00FC1883" w:rsidRPr="00B10A6C" w:rsidRDefault="00FC1883" w:rsidP="00F50B3F">
            <w:pPr>
              <w:tabs>
                <w:tab w:val="left" w:pos="1635"/>
              </w:tabs>
              <w:spacing w:after="0" w:line="240" w:lineRule="auto"/>
              <w:jc w:val="center"/>
              <w:rPr>
                <w:rFonts w:ascii="Times New Roman" w:hAnsi="Times New Roman"/>
                <w:sz w:val="24"/>
                <w:szCs w:val="24"/>
              </w:rPr>
            </w:pPr>
          </w:p>
        </w:tc>
        <w:tc>
          <w:tcPr>
            <w:tcW w:w="358" w:type="pct"/>
            <w:shd w:val="clear" w:color="auto" w:fill="auto"/>
          </w:tcPr>
          <w:p w:rsidR="00FC1883" w:rsidRPr="00B10A6C" w:rsidRDefault="00FC1883" w:rsidP="00F50B3F">
            <w:pPr>
              <w:tabs>
                <w:tab w:val="left" w:pos="1635"/>
              </w:tabs>
              <w:spacing w:after="0" w:line="240" w:lineRule="auto"/>
              <w:jc w:val="center"/>
              <w:rPr>
                <w:rFonts w:ascii="Times New Roman" w:hAnsi="Times New Roman"/>
                <w:sz w:val="24"/>
                <w:szCs w:val="24"/>
              </w:rPr>
            </w:pPr>
          </w:p>
        </w:tc>
        <w:tc>
          <w:tcPr>
            <w:tcW w:w="245" w:type="pct"/>
            <w:shd w:val="clear" w:color="auto" w:fill="auto"/>
          </w:tcPr>
          <w:p w:rsidR="00FC1883" w:rsidRPr="00B10A6C" w:rsidRDefault="00FC1883" w:rsidP="00F50B3F">
            <w:pPr>
              <w:tabs>
                <w:tab w:val="left" w:pos="1635"/>
              </w:tabs>
              <w:spacing w:after="0" w:line="240" w:lineRule="auto"/>
              <w:jc w:val="center"/>
              <w:rPr>
                <w:rFonts w:ascii="Times New Roman" w:hAnsi="Times New Roman"/>
                <w:sz w:val="24"/>
                <w:szCs w:val="24"/>
              </w:rPr>
            </w:pPr>
          </w:p>
        </w:tc>
        <w:tc>
          <w:tcPr>
            <w:tcW w:w="248" w:type="pct"/>
            <w:shd w:val="clear" w:color="auto" w:fill="auto"/>
          </w:tcPr>
          <w:p w:rsidR="00FC1883" w:rsidRPr="00B10A6C" w:rsidRDefault="00FC1883" w:rsidP="00F50B3F">
            <w:pPr>
              <w:tabs>
                <w:tab w:val="left" w:pos="1635"/>
              </w:tabs>
              <w:spacing w:after="0" w:line="240" w:lineRule="auto"/>
              <w:jc w:val="center"/>
              <w:rPr>
                <w:rFonts w:ascii="Times New Roman" w:hAnsi="Times New Roman"/>
                <w:sz w:val="24"/>
                <w:szCs w:val="24"/>
              </w:rPr>
            </w:pPr>
          </w:p>
        </w:tc>
      </w:tr>
      <w:tr w:rsidR="00FC1883" w:rsidRPr="00B10A6C" w:rsidTr="00FC1883">
        <w:tc>
          <w:tcPr>
            <w:tcW w:w="361" w:type="pct"/>
          </w:tcPr>
          <w:p w:rsidR="00FC1883" w:rsidRPr="00B10A6C" w:rsidRDefault="00FC1883" w:rsidP="00F50B3F">
            <w:pPr>
              <w:tabs>
                <w:tab w:val="left" w:pos="1635"/>
              </w:tabs>
              <w:spacing w:after="0" w:line="240" w:lineRule="auto"/>
              <w:rPr>
                <w:rFonts w:ascii="Times New Roman" w:hAnsi="Times New Roman"/>
                <w:sz w:val="24"/>
                <w:szCs w:val="24"/>
              </w:rPr>
            </w:pPr>
            <w:r w:rsidRPr="00B10A6C">
              <w:rPr>
                <w:rFonts w:ascii="Times New Roman" w:hAnsi="Times New Roman"/>
                <w:sz w:val="24"/>
                <w:szCs w:val="24"/>
              </w:rPr>
              <w:t>187</w:t>
            </w:r>
            <w:r>
              <w:rPr>
                <w:rFonts w:ascii="Times New Roman" w:hAnsi="Times New Roman"/>
                <w:sz w:val="24"/>
                <w:szCs w:val="24"/>
              </w:rPr>
              <w:t>-188</w:t>
            </w:r>
          </w:p>
        </w:tc>
        <w:tc>
          <w:tcPr>
            <w:tcW w:w="720" w:type="pct"/>
            <w:shd w:val="clear" w:color="auto" w:fill="auto"/>
          </w:tcPr>
          <w:p w:rsidR="00FC1883" w:rsidRPr="00B10A6C" w:rsidRDefault="00FC1883" w:rsidP="00F50B3F">
            <w:pPr>
              <w:spacing w:after="0" w:line="240" w:lineRule="auto"/>
              <w:jc w:val="both"/>
              <w:rPr>
                <w:rFonts w:ascii="Times New Roman" w:hAnsi="Times New Roman"/>
                <w:sz w:val="24"/>
                <w:szCs w:val="24"/>
              </w:rPr>
            </w:pPr>
            <w:r w:rsidRPr="00B10A6C">
              <w:rPr>
                <w:rFonts w:ascii="Times New Roman" w:hAnsi="Times New Roman"/>
                <w:sz w:val="24"/>
                <w:szCs w:val="24"/>
              </w:rPr>
              <w:t>Повторение основных вопросов раздела «Оптика»</w:t>
            </w:r>
          </w:p>
        </w:tc>
        <w:tc>
          <w:tcPr>
            <w:tcW w:w="1662" w:type="pct"/>
            <w:gridSpan w:val="2"/>
            <w:shd w:val="clear" w:color="auto" w:fill="auto"/>
          </w:tcPr>
          <w:p w:rsidR="00FC1883" w:rsidRPr="00B10A6C" w:rsidRDefault="00FC1883" w:rsidP="00F50B3F">
            <w:pPr>
              <w:spacing w:after="0" w:line="240" w:lineRule="auto"/>
              <w:jc w:val="both"/>
              <w:rPr>
                <w:rFonts w:ascii="Times New Roman" w:hAnsi="Times New Roman"/>
                <w:sz w:val="24"/>
                <w:szCs w:val="24"/>
              </w:rPr>
            </w:pPr>
            <w:r w:rsidRPr="00B10A6C">
              <w:rPr>
                <w:rFonts w:ascii="Times New Roman" w:hAnsi="Times New Roman"/>
                <w:sz w:val="24"/>
                <w:szCs w:val="24"/>
              </w:rPr>
              <w:t>Повторение основных вопросов раздела «Оптика»</w:t>
            </w:r>
          </w:p>
        </w:tc>
        <w:tc>
          <w:tcPr>
            <w:tcW w:w="308" w:type="pct"/>
            <w:shd w:val="clear" w:color="auto" w:fill="auto"/>
          </w:tcPr>
          <w:p w:rsidR="00FC1883" w:rsidRPr="00B10A6C" w:rsidRDefault="00FC1883" w:rsidP="00F50B3F">
            <w:pPr>
              <w:tabs>
                <w:tab w:val="left" w:pos="1635"/>
              </w:tabs>
              <w:spacing w:after="0" w:line="240" w:lineRule="auto"/>
              <w:jc w:val="center"/>
              <w:rPr>
                <w:rFonts w:ascii="Times New Roman" w:hAnsi="Times New Roman"/>
                <w:sz w:val="24"/>
                <w:szCs w:val="24"/>
              </w:rPr>
            </w:pPr>
            <w:r>
              <w:rPr>
                <w:rFonts w:ascii="Times New Roman" w:hAnsi="Times New Roman"/>
                <w:sz w:val="24"/>
                <w:szCs w:val="24"/>
              </w:rPr>
              <w:t>2</w:t>
            </w:r>
          </w:p>
        </w:tc>
        <w:tc>
          <w:tcPr>
            <w:tcW w:w="308" w:type="pct"/>
            <w:shd w:val="clear" w:color="auto" w:fill="auto"/>
          </w:tcPr>
          <w:p w:rsidR="00FC1883" w:rsidRPr="00B10A6C" w:rsidRDefault="00FC1883" w:rsidP="00F50B3F">
            <w:pPr>
              <w:tabs>
                <w:tab w:val="left" w:pos="1635"/>
              </w:tabs>
              <w:spacing w:after="0" w:line="240" w:lineRule="auto"/>
              <w:jc w:val="center"/>
              <w:rPr>
                <w:rFonts w:ascii="Times New Roman" w:hAnsi="Times New Roman"/>
                <w:sz w:val="24"/>
                <w:szCs w:val="24"/>
              </w:rPr>
            </w:pPr>
          </w:p>
        </w:tc>
        <w:tc>
          <w:tcPr>
            <w:tcW w:w="308" w:type="pct"/>
            <w:shd w:val="clear" w:color="auto" w:fill="auto"/>
          </w:tcPr>
          <w:p w:rsidR="00FC1883" w:rsidRPr="00B10A6C" w:rsidRDefault="00FC1883" w:rsidP="00F50B3F">
            <w:pPr>
              <w:tabs>
                <w:tab w:val="left" w:pos="1635"/>
              </w:tabs>
              <w:spacing w:after="0" w:line="240" w:lineRule="auto"/>
              <w:jc w:val="center"/>
              <w:rPr>
                <w:rFonts w:ascii="Times New Roman" w:hAnsi="Times New Roman"/>
                <w:sz w:val="24"/>
                <w:szCs w:val="24"/>
              </w:rPr>
            </w:pPr>
            <w:r>
              <w:rPr>
                <w:rFonts w:ascii="Times New Roman" w:hAnsi="Times New Roman"/>
                <w:sz w:val="24"/>
                <w:szCs w:val="24"/>
              </w:rPr>
              <w:t>2</w:t>
            </w:r>
          </w:p>
        </w:tc>
        <w:tc>
          <w:tcPr>
            <w:tcW w:w="211" w:type="pct"/>
            <w:shd w:val="clear" w:color="auto" w:fill="auto"/>
          </w:tcPr>
          <w:p w:rsidR="00FC1883" w:rsidRPr="00B10A6C" w:rsidRDefault="00FC1883" w:rsidP="00F50B3F">
            <w:pPr>
              <w:tabs>
                <w:tab w:val="left" w:pos="1635"/>
              </w:tabs>
              <w:spacing w:after="0" w:line="240" w:lineRule="auto"/>
              <w:jc w:val="center"/>
              <w:rPr>
                <w:rFonts w:ascii="Times New Roman" w:hAnsi="Times New Roman"/>
                <w:sz w:val="24"/>
                <w:szCs w:val="24"/>
              </w:rPr>
            </w:pPr>
          </w:p>
        </w:tc>
        <w:tc>
          <w:tcPr>
            <w:tcW w:w="135" w:type="pct"/>
          </w:tcPr>
          <w:p w:rsidR="00FC1883" w:rsidRDefault="00FC1883" w:rsidP="00434EDA">
            <w:pPr>
              <w:tabs>
                <w:tab w:val="left" w:pos="1635"/>
              </w:tabs>
              <w:spacing w:after="0" w:line="240" w:lineRule="auto"/>
              <w:rPr>
                <w:rFonts w:ascii="Times New Roman" w:hAnsi="Times New Roman"/>
                <w:sz w:val="24"/>
                <w:szCs w:val="24"/>
              </w:rPr>
            </w:pPr>
          </w:p>
        </w:tc>
        <w:tc>
          <w:tcPr>
            <w:tcW w:w="136" w:type="pct"/>
          </w:tcPr>
          <w:p w:rsidR="00FC1883" w:rsidRDefault="00FC1883" w:rsidP="00434EDA">
            <w:pPr>
              <w:tabs>
                <w:tab w:val="left" w:pos="1635"/>
              </w:tabs>
              <w:spacing w:after="0" w:line="240" w:lineRule="auto"/>
              <w:rPr>
                <w:rFonts w:ascii="Times New Roman" w:hAnsi="Times New Roman"/>
                <w:sz w:val="24"/>
                <w:szCs w:val="24"/>
              </w:rPr>
            </w:pPr>
          </w:p>
        </w:tc>
        <w:tc>
          <w:tcPr>
            <w:tcW w:w="358" w:type="pct"/>
            <w:shd w:val="clear" w:color="auto" w:fill="auto"/>
          </w:tcPr>
          <w:p w:rsidR="00FC1883" w:rsidRPr="00B10A6C" w:rsidRDefault="00FC1883" w:rsidP="00434EDA">
            <w:pPr>
              <w:tabs>
                <w:tab w:val="left" w:pos="1635"/>
              </w:tabs>
              <w:spacing w:after="0" w:line="240" w:lineRule="auto"/>
              <w:rPr>
                <w:rFonts w:ascii="Times New Roman" w:hAnsi="Times New Roman"/>
                <w:sz w:val="24"/>
                <w:szCs w:val="24"/>
              </w:rPr>
            </w:pPr>
            <w:r>
              <w:rPr>
                <w:rFonts w:ascii="Times New Roman" w:hAnsi="Times New Roman"/>
                <w:sz w:val="24"/>
                <w:szCs w:val="24"/>
              </w:rPr>
              <w:t>ЛР 4, 7, 10</w:t>
            </w:r>
          </w:p>
          <w:p w:rsidR="00FC1883" w:rsidRPr="00B10A6C" w:rsidRDefault="00FC1883" w:rsidP="00434EDA">
            <w:pPr>
              <w:tabs>
                <w:tab w:val="left" w:pos="1635"/>
              </w:tabs>
              <w:spacing w:after="0" w:line="240" w:lineRule="auto"/>
              <w:rPr>
                <w:rFonts w:ascii="Times New Roman" w:hAnsi="Times New Roman"/>
                <w:sz w:val="24"/>
                <w:szCs w:val="24"/>
              </w:rPr>
            </w:pPr>
            <w:r w:rsidRPr="00B10A6C">
              <w:rPr>
                <w:rFonts w:ascii="Times New Roman" w:hAnsi="Times New Roman"/>
                <w:sz w:val="24"/>
                <w:szCs w:val="24"/>
              </w:rPr>
              <w:t>М1-2, П5, П6-7</w:t>
            </w:r>
          </w:p>
        </w:tc>
        <w:tc>
          <w:tcPr>
            <w:tcW w:w="245" w:type="pct"/>
            <w:shd w:val="clear" w:color="auto" w:fill="auto"/>
          </w:tcPr>
          <w:p w:rsidR="00FC1883" w:rsidRPr="00B10A6C" w:rsidRDefault="00FC1883"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t>ОК2, ОК3</w:t>
            </w:r>
          </w:p>
        </w:tc>
        <w:tc>
          <w:tcPr>
            <w:tcW w:w="248" w:type="pct"/>
            <w:shd w:val="clear" w:color="auto" w:fill="auto"/>
          </w:tcPr>
          <w:p w:rsidR="00FC1883" w:rsidRPr="00B10A6C" w:rsidRDefault="00FC1883" w:rsidP="00F50B3F">
            <w:pPr>
              <w:tabs>
                <w:tab w:val="left" w:pos="1635"/>
              </w:tabs>
              <w:spacing w:after="0" w:line="240" w:lineRule="auto"/>
              <w:jc w:val="center"/>
              <w:rPr>
                <w:rFonts w:ascii="Times New Roman" w:hAnsi="Times New Roman"/>
                <w:sz w:val="24"/>
                <w:szCs w:val="24"/>
              </w:rPr>
            </w:pPr>
          </w:p>
        </w:tc>
      </w:tr>
      <w:tr w:rsidR="00FC1883" w:rsidRPr="00B10A6C" w:rsidTr="00FC1883">
        <w:tc>
          <w:tcPr>
            <w:tcW w:w="361" w:type="pct"/>
          </w:tcPr>
          <w:p w:rsidR="00FC1883" w:rsidRPr="00B10A6C" w:rsidRDefault="00FC1883" w:rsidP="00F50B3F">
            <w:pPr>
              <w:tabs>
                <w:tab w:val="left" w:pos="1635"/>
              </w:tabs>
              <w:spacing w:after="0" w:line="240" w:lineRule="auto"/>
              <w:rPr>
                <w:rFonts w:ascii="Times New Roman" w:hAnsi="Times New Roman"/>
                <w:sz w:val="24"/>
                <w:szCs w:val="24"/>
              </w:rPr>
            </w:pPr>
          </w:p>
        </w:tc>
        <w:tc>
          <w:tcPr>
            <w:tcW w:w="2382" w:type="pct"/>
            <w:gridSpan w:val="3"/>
            <w:shd w:val="clear" w:color="auto" w:fill="auto"/>
          </w:tcPr>
          <w:p w:rsidR="00FC1883" w:rsidRPr="00B10A6C" w:rsidRDefault="00FC1883" w:rsidP="00F50B3F">
            <w:pPr>
              <w:spacing w:after="0" w:line="240" w:lineRule="auto"/>
              <w:jc w:val="both"/>
              <w:rPr>
                <w:rFonts w:ascii="Times New Roman" w:hAnsi="Times New Roman"/>
                <w:sz w:val="24"/>
                <w:szCs w:val="24"/>
              </w:rPr>
            </w:pPr>
            <w:r w:rsidRPr="00B10A6C">
              <w:rPr>
                <w:rFonts w:ascii="Times New Roman" w:hAnsi="Times New Roman"/>
                <w:b/>
                <w:sz w:val="24"/>
                <w:szCs w:val="24"/>
              </w:rPr>
              <w:t xml:space="preserve">Тема 6. Основы специальной теории относительности </w:t>
            </w:r>
          </w:p>
        </w:tc>
        <w:tc>
          <w:tcPr>
            <w:tcW w:w="308" w:type="pct"/>
            <w:shd w:val="clear" w:color="auto" w:fill="auto"/>
          </w:tcPr>
          <w:p w:rsidR="00FC1883" w:rsidRPr="00B10A6C" w:rsidRDefault="00FC1883" w:rsidP="00F50B3F">
            <w:pPr>
              <w:tabs>
                <w:tab w:val="left" w:pos="1635"/>
              </w:tabs>
              <w:spacing w:after="0" w:line="240" w:lineRule="auto"/>
              <w:jc w:val="center"/>
              <w:rPr>
                <w:rFonts w:ascii="Times New Roman" w:hAnsi="Times New Roman"/>
                <w:sz w:val="24"/>
                <w:szCs w:val="24"/>
              </w:rPr>
            </w:pPr>
          </w:p>
        </w:tc>
        <w:tc>
          <w:tcPr>
            <w:tcW w:w="308" w:type="pct"/>
            <w:shd w:val="clear" w:color="auto" w:fill="auto"/>
          </w:tcPr>
          <w:p w:rsidR="00FC1883" w:rsidRPr="00B10A6C" w:rsidRDefault="00FC1883" w:rsidP="00F50B3F">
            <w:pPr>
              <w:tabs>
                <w:tab w:val="left" w:pos="1635"/>
              </w:tabs>
              <w:spacing w:after="0" w:line="240" w:lineRule="auto"/>
              <w:jc w:val="center"/>
              <w:rPr>
                <w:rFonts w:ascii="Times New Roman" w:hAnsi="Times New Roman"/>
                <w:sz w:val="24"/>
                <w:szCs w:val="24"/>
              </w:rPr>
            </w:pPr>
          </w:p>
        </w:tc>
        <w:tc>
          <w:tcPr>
            <w:tcW w:w="308" w:type="pct"/>
            <w:shd w:val="clear" w:color="auto" w:fill="auto"/>
          </w:tcPr>
          <w:p w:rsidR="00FC1883" w:rsidRPr="00B10A6C" w:rsidRDefault="00FC1883" w:rsidP="00F50B3F">
            <w:pPr>
              <w:tabs>
                <w:tab w:val="left" w:pos="1635"/>
              </w:tabs>
              <w:spacing w:after="0" w:line="240" w:lineRule="auto"/>
              <w:jc w:val="center"/>
              <w:rPr>
                <w:rFonts w:ascii="Times New Roman" w:hAnsi="Times New Roman"/>
                <w:sz w:val="24"/>
                <w:szCs w:val="24"/>
              </w:rPr>
            </w:pPr>
          </w:p>
        </w:tc>
        <w:tc>
          <w:tcPr>
            <w:tcW w:w="211" w:type="pct"/>
            <w:shd w:val="clear" w:color="auto" w:fill="auto"/>
          </w:tcPr>
          <w:p w:rsidR="00FC1883" w:rsidRPr="00B10A6C" w:rsidRDefault="00FC1883" w:rsidP="00F50B3F">
            <w:pPr>
              <w:tabs>
                <w:tab w:val="left" w:pos="1635"/>
              </w:tabs>
              <w:spacing w:after="0" w:line="240" w:lineRule="auto"/>
              <w:jc w:val="center"/>
              <w:rPr>
                <w:rFonts w:ascii="Times New Roman" w:hAnsi="Times New Roman"/>
                <w:sz w:val="24"/>
                <w:szCs w:val="24"/>
              </w:rPr>
            </w:pPr>
          </w:p>
        </w:tc>
        <w:tc>
          <w:tcPr>
            <w:tcW w:w="135" w:type="pct"/>
          </w:tcPr>
          <w:p w:rsidR="00FC1883" w:rsidRPr="00B10A6C" w:rsidRDefault="00FC1883" w:rsidP="00F50B3F">
            <w:pPr>
              <w:tabs>
                <w:tab w:val="left" w:pos="1635"/>
              </w:tabs>
              <w:spacing w:after="0" w:line="240" w:lineRule="auto"/>
              <w:jc w:val="center"/>
              <w:rPr>
                <w:rFonts w:ascii="Times New Roman" w:hAnsi="Times New Roman"/>
                <w:sz w:val="24"/>
                <w:szCs w:val="24"/>
              </w:rPr>
            </w:pPr>
          </w:p>
        </w:tc>
        <w:tc>
          <w:tcPr>
            <w:tcW w:w="136" w:type="pct"/>
          </w:tcPr>
          <w:p w:rsidR="00FC1883" w:rsidRPr="00B10A6C" w:rsidRDefault="00FC1883" w:rsidP="00F50B3F">
            <w:pPr>
              <w:tabs>
                <w:tab w:val="left" w:pos="1635"/>
              </w:tabs>
              <w:spacing w:after="0" w:line="240" w:lineRule="auto"/>
              <w:jc w:val="center"/>
              <w:rPr>
                <w:rFonts w:ascii="Times New Roman" w:hAnsi="Times New Roman"/>
                <w:sz w:val="24"/>
                <w:szCs w:val="24"/>
              </w:rPr>
            </w:pPr>
          </w:p>
        </w:tc>
        <w:tc>
          <w:tcPr>
            <w:tcW w:w="358" w:type="pct"/>
            <w:shd w:val="clear" w:color="auto" w:fill="auto"/>
          </w:tcPr>
          <w:p w:rsidR="00FC1883" w:rsidRPr="00B10A6C" w:rsidRDefault="00FC1883" w:rsidP="00F50B3F">
            <w:pPr>
              <w:tabs>
                <w:tab w:val="left" w:pos="1635"/>
              </w:tabs>
              <w:spacing w:after="0" w:line="240" w:lineRule="auto"/>
              <w:jc w:val="center"/>
              <w:rPr>
                <w:rFonts w:ascii="Times New Roman" w:hAnsi="Times New Roman"/>
                <w:sz w:val="24"/>
                <w:szCs w:val="24"/>
              </w:rPr>
            </w:pPr>
          </w:p>
        </w:tc>
        <w:tc>
          <w:tcPr>
            <w:tcW w:w="245" w:type="pct"/>
            <w:shd w:val="clear" w:color="auto" w:fill="auto"/>
          </w:tcPr>
          <w:p w:rsidR="00FC1883" w:rsidRPr="00B10A6C" w:rsidRDefault="00FC1883" w:rsidP="00F50B3F">
            <w:pPr>
              <w:tabs>
                <w:tab w:val="left" w:pos="1635"/>
              </w:tabs>
              <w:spacing w:after="0" w:line="240" w:lineRule="auto"/>
              <w:jc w:val="center"/>
              <w:rPr>
                <w:rFonts w:ascii="Times New Roman" w:hAnsi="Times New Roman"/>
                <w:sz w:val="24"/>
                <w:szCs w:val="24"/>
              </w:rPr>
            </w:pPr>
          </w:p>
        </w:tc>
        <w:tc>
          <w:tcPr>
            <w:tcW w:w="248" w:type="pct"/>
            <w:shd w:val="clear" w:color="auto" w:fill="auto"/>
          </w:tcPr>
          <w:p w:rsidR="00FC1883" w:rsidRPr="00B10A6C" w:rsidRDefault="00FC1883" w:rsidP="00F50B3F">
            <w:pPr>
              <w:tabs>
                <w:tab w:val="left" w:pos="1635"/>
              </w:tabs>
              <w:spacing w:after="0" w:line="240" w:lineRule="auto"/>
              <w:jc w:val="center"/>
              <w:rPr>
                <w:rFonts w:ascii="Times New Roman" w:hAnsi="Times New Roman"/>
                <w:sz w:val="24"/>
                <w:szCs w:val="24"/>
              </w:rPr>
            </w:pPr>
          </w:p>
        </w:tc>
      </w:tr>
      <w:tr w:rsidR="00FC1883" w:rsidRPr="00B10A6C" w:rsidTr="00FC1883">
        <w:tc>
          <w:tcPr>
            <w:tcW w:w="361" w:type="pct"/>
          </w:tcPr>
          <w:p w:rsidR="00FC1883" w:rsidRPr="00B10A6C" w:rsidRDefault="00FC1883" w:rsidP="00F50B3F">
            <w:pPr>
              <w:tabs>
                <w:tab w:val="left" w:pos="1635"/>
              </w:tabs>
              <w:spacing w:after="0" w:line="240" w:lineRule="auto"/>
              <w:rPr>
                <w:rFonts w:ascii="Times New Roman" w:hAnsi="Times New Roman"/>
                <w:sz w:val="24"/>
                <w:szCs w:val="24"/>
              </w:rPr>
            </w:pPr>
            <w:r>
              <w:rPr>
                <w:rFonts w:ascii="Times New Roman" w:hAnsi="Times New Roman"/>
                <w:sz w:val="24"/>
                <w:szCs w:val="24"/>
              </w:rPr>
              <w:t>189</w:t>
            </w:r>
          </w:p>
        </w:tc>
        <w:tc>
          <w:tcPr>
            <w:tcW w:w="720" w:type="pct"/>
            <w:shd w:val="clear" w:color="auto" w:fill="auto"/>
          </w:tcPr>
          <w:p w:rsidR="00FC1883" w:rsidRPr="00B10A6C" w:rsidRDefault="00FC1883" w:rsidP="00F50B3F">
            <w:pPr>
              <w:spacing w:after="0" w:line="240" w:lineRule="auto"/>
              <w:jc w:val="both"/>
              <w:rPr>
                <w:rFonts w:ascii="Times New Roman" w:hAnsi="Times New Roman"/>
                <w:sz w:val="24"/>
                <w:szCs w:val="24"/>
              </w:rPr>
            </w:pPr>
            <w:r w:rsidRPr="00B10A6C">
              <w:rPr>
                <w:rFonts w:ascii="Times New Roman" w:hAnsi="Times New Roman"/>
                <w:sz w:val="24"/>
                <w:szCs w:val="24"/>
              </w:rPr>
              <w:t xml:space="preserve">Инвариантность скорости света в вакууме. </w:t>
            </w:r>
          </w:p>
        </w:tc>
        <w:tc>
          <w:tcPr>
            <w:tcW w:w="1662" w:type="pct"/>
            <w:gridSpan w:val="2"/>
            <w:shd w:val="clear" w:color="auto" w:fill="auto"/>
          </w:tcPr>
          <w:p w:rsidR="00FC1883" w:rsidRPr="00B10A6C" w:rsidRDefault="00FC1883" w:rsidP="00F50B3F">
            <w:pPr>
              <w:spacing w:after="0" w:line="240" w:lineRule="auto"/>
              <w:jc w:val="both"/>
              <w:rPr>
                <w:rFonts w:ascii="Times New Roman" w:hAnsi="Times New Roman"/>
                <w:sz w:val="24"/>
                <w:szCs w:val="24"/>
              </w:rPr>
            </w:pPr>
            <w:r w:rsidRPr="00B10A6C">
              <w:rPr>
                <w:rFonts w:ascii="Times New Roman" w:hAnsi="Times New Roman"/>
                <w:sz w:val="24"/>
                <w:szCs w:val="24"/>
              </w:rPr>
              <w:t>Опыт А.Майкельсона и Э.Морли и его расхождение с классической теорией.</w:t>
            </w:r>
          </w:p>
        </w:tc>
        <w:tc>
          <w:tcPr>
            <w:tcW w:w="308" w:type="pct"/>
            <w:shd w:val="clear" w:color="auto" w:fill="auto"/>
          </w:tcPr>
          <w:p w:rsidR="00FC1883" w:rsidRPr="00B10A6C" w:rsidRDefault="00FC1883"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t>1</w:t>
            </w:r>
          </w:p>
        </w:tc>
        <w:tc>
          <w:tcPr>
            <w:tcW w:w="308" w:type="pct"/>
            <w:shd w:val="clear" w:color="auto" w:fill="auto"/>
          </w:tcPr>
          <w:p w:rsidR="00FC1883" w:rsidRPr="00B10A6C" w:rsidRDefault="00FC1883" w:rsidP="00F50B3F">
            <w:pPr>
              <w:tabs>
                <w:tab w:val="left" w:pos="1635"/>
              </w:tabs>
              <w:spacing w:after="0" w:line="240" w:lineRule="auto"/>
              <w:jc w:val="center"/>
              <w:rPr>
                <w:rFonts w:ascii="Times New Roman" w:hAnsi="Times New Roman"/>
                <w:sz w:val="24"/>
                <w:szCs w:val="24"/>
              </w:rPr>
            </w:pPr>
          </w:p>
        </w:tc>
        <w:tc>
          <w:tcPr>
            <w:tcW w:w="308" w:type="pct"/>
            <w:shd w:val="clear" w:color="auto" w:fill="auto"/>
          </w:tcPr>
          <w:p w:rsidR="00FC1883" w:rsidRPr="00B10A6C" w:rsidRDefault="00FC1883"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t>1</w:t>
            </w:r>
          </w:p>
        </w:tc>
        <w:tc>
          <w:tcPr>
            <w:tcW w:w="211" w:type="pct"/>
            <w:shd w:val="clear" w:color="auto" w:fill="auto"/>
          </w:tcPr>
          <w:p w:rsidR="00FC1883" w:rsidRPr="00B10A6C" w:rsidRDefault="00FC1883" w:rsidP="00F50B3F">
            <w:pPr>
              <w:tabs>
                <w:tab w:val="left" w:pos="1635"/>
              </w:tabs>
              <w:spacing w:after="0" w:line="240" w:lineRule="auto"/>
              <w:jc w:val="center"/>
              <w:rPr>
                <w:rFonts w:ascii="Times New Roman" w:hAnsi="Times New Roman"/>
                <w:sz w:val="24"/>
                <w:szCs w:val="24"/>
              </w:rPr>
            </w:pPr>
          </w:p>
        </w:tc>
        <w:tc>
          <w:tcPr>
            <w:tcW w:w="135" w:type="pct"/>
          </w:tcPr>
          <w:p w:rsidR="00FC1883" w:rsidRDefault="00FC1883" w:rsidP="00434EDA">
            <w:pPr>
              <w:tabs>
                <w:tab w:val="left" w:pos="1635"/>
              </w:tabs>
              <w:spacing w:after="0" w:line="240" w:lineRule="auto"/>
              <w:rPr>
                <w:rFonts w:ascii="Times New Roman" w:hAnsi="Times New Roman"/>
                <w:sz w:val="24"/>
                <w:szCs w:val="24"/>
              </w:rPr>
            </w:pPr>
          </w:p>
        </w:tc>
        <w:tc>
          <w:tcPr>
            <w:tcW w:w="136" w:type="pct"/>
          </w:tcPr>
          <w:p w:rsidR="00FC1883" w:rsidRDefault="00FC1883" w:rsidP="00434EDA">
            <w:pPr>
              <w:tabs>
                <w:tab w:val="left" w:pos="1635"/>
              </w:tabs>
              <w:spacing w:after="0" w:line="240" w:lineRule="auto"/>
              <w:rPr>
                <w:rFonts w:ascii="Times New Roman" w:hAnsi="Times New Roman"/>
                <w:sz w:val="24"/>
                <w:szCs w:val="24"/>
              </w:rPr>
            </w:pPr>
          </w:p>
        </w:tc>
        <w:tc>
          <w:tcPr>
            <w:tcW w:w="358" w:type="pct"/>
            <w:shd w:val="clear" w:color="auto" w:fill="auto"/>
          </w:tcPr>
          <w:p w:rsidR="00FC1883" w:rsidRPr="00B10A6C" w:rsidRDefault="00FC1883" w:rsidP="00434EDA">
            <w:pPr>
              <w:tabs>
                <w:tab w:val="left" w:pos="1635"/>
              </w:tabs>
              <w:spacing w:after="0" w:line="240" w:lineRule="auto"/>
              <w:rPr>
                <w:rFonts w:ascii="Times New Roman" w:hAnsi="Times New Roman"/>
                <w:sz w:val="24"/>
                <w:szCs w:val="24"/>
              </w:rPr>
            </w:pPr>
            <w:r>
              <w:rPr>
                <w:rFonts w:ascii="Times New Roman" w:hAnsi="Times New Roman"/>
                <w:sz w:val="24"/>
                <w:szCs w:val="24"/>
              </w:rPr>
              <w:t>ЛР 4, 7, 10</w:t>
            </w:r>
          </w:p>
          <w:p w:rsidR="00FC1883" w:rsidRPr="00B10A6C" w:rsidRDefault="00FC1883" w:rsidP="00434EDA">
            <w:pPr>
              <w:tabs>
                <w:tab w:val="left" w:pos="1635"/>
              </w:tabs>
              <w:spacing w:after="0" w:line="240" w:lineRule="auto"/>
              <w:rPr>
                <w:rFonts w:ascii="Times New Roman" w:hAnsi="Times New Roman"/>
                <w:sz w:val="24"/>
                <w:szCs w:val="24"/>
              </w:rPr>
            </w:pPr>
            <w:r w:rsidRPr="00B10A6C">
              <w:rPr>
                <w:rFonts w:ascii="Times New Roman" w:hAnsi="Times New Roman"/>
                <w:sz w:val="24"/>
                <w:szCs w:val="24"/>
              </w:rPr>
              <w:t>М1-2, П5, П6-7</w:t>
            </w:r>
          </w:p>
        </w:tc>
        <w:tc>
          <w:tcPr>
            <w:tcW w:w="245" w:type="pct"/>
            <w:shd w:val="clear" w:color="auto" w:fill="auto"/>
          </w:tcPr>
          <w:p w:rsidR="00FC1883" w:rsidRPr="00B10A6C" w:rsidRDefault="00FC1883" w:rsidP="00F50B3F">
            <w:pPr>
              <w:tabs>
                <w:tab w:val="left" w:pos="1635"/>
              </w:tabs>
              <w:spacing w:after="0" w:line="240" w:lineRule="auto"/>
              <w:rPr>
                <w:rFonts w:ascii="Times New Roman" w:hAnsi="Times New Roman"/>
                <w:sz w:val="24"/>
                <w:szCs w:val="24"/>
              </w:rPr>
            </w:pPr>
            <w:r w:rsidRPr="00B10A6C">
              <w:rPr>
                <w:rFonts w:ascii="Times New Roman" w:hAnsi="Times New Roman"/>
                <w:sz w:val="24"/>
                <w:szCs w:val="24"/>
              </w:rPr>
              <w:t>ОК1, ОК4-ОК6</w:t>
            </w:r>
          </w:p>
        </w:tc>
        <w:tc>
          <w:tcPr>
            <w:tcW w:w="248" w:type="pct"/>
            <w:shd w:val="clear" w:color="auto" w:fill="auto"/>
          </w:tcPr>
          <w:p w:rsidR="00FC1883" w:rsidRPr="00B10A6C" w:rsidRDefault="00FC1883" w:rsidP="00F50B3F">
            <w:pPr>
              <w:tabs>
                <w:tab w:val="left" w:pos="1635"/>
              </w:tabs>
              <w:spacing w:after="0" w:line="240" w:lineRule="auto"/>
              <w:jc w:val="center"/>
              <w:rPr>
                <w:rFonts w:ascii="Times New Roman" w:hAnsi="Times New Roman"/>
                <w:sz w:val="24"/>
                <w:szCs w:val="24"/>
              </w:rPr>
            </w:pPr>
          </w:p>
        </w:tc>
      </w:tr>
      <w:tr w:rsidR="00FC1883" w:rsidRPr="00B10A6C" w:rsidTr="00FC1883">
        <w:tc>
          <w:tcPr>
            <w:tcW w:w="361" w:type="pct"/>
          </w:tcPr>
          <w:p w:rsidR="00FC1883" w:rsidRPr="00B10A6C" w:rsidRDefault="00FC1883" w:rsidP="00F50B3F">
            <w:pPr>
              <w:tabs>
                <w:tab w:val="left" w:pos="1635"/>
              </w:tabs>
              <w:spacing w:after="0" w:line="240" w:lineRule="auto"/>
              <w:rPr>
                <w:rFonts w:ascii="Times New Roman" w:hAnsi="Times New Roman"/>
                <w:sz w:val="24"/>
                <w:szCs w:val="24"/>
              </w:rPr>
            </w:pPr>
            <w:r>
              <w:rPr>
                <w:rFonts w:ascii="Times New Roman" w:hAnsi="Times New Roman"/>
                <w:sz w:val="24"/>
                <w:szCs w:val="24"/>
              </w:rPr>
              <w:t>190</w:t>
            </w:r>
          </w:p>
        </w:tc>
        <w:tc>
          <w:tcPr>
            <w:tcW w:w="720" w:type="pct"/>
            <w:shd w:val="clear" w:color="auto" w:fill="auto"/>
          </w:tcPr>
          <w:p w:rsidR="00FC1883" w:rsidRPr="00B10A6C" w:rsidRDefault="00FC1883" w:rsidP="00F50B3F">
            <w:pPr>
              <w:spacing w:after="0" w:line="240" w:lineRule="auto"/>
              <w:jc w:val="both"/>
              <w:rPr>
                <w:rFonts w:ascii="Times New Roman" w:hAnsi="Times New Roman"/>
                <w:sz w:val="24"/>
                <w:szCs w:val="24"/>
              </w:rPr>
            </w:pPr>
            <w:r w:rsidRPr="00B10A6C">
              <w:rPr>
                <w:rFonts w:ascii="Times New Roman" w:hAnsi="Times New Roman"/>
                <w:sz w:val="24"/>
                <w:szCs w:val="24"/>
              </w:rPr>
              <w:t>Постулаты специальной теории относительности.</w:t>
            </w:r>
          </w:p>
        </w:tc>
        <w:tc>
          <w:tcPr>
            <w:tcW w:w="1662" w:type="pct"/>
            <w:gridSpan w:val="2"/>
            <w:shd w:val="clear" w:color="auto" w:fill="auto"/>
          </w:tcPr>
          <w:p w:rsidR="00FC1883" w:rsidRPr="00B10A6C" w:rsidRDefault="00FC1883" w:rsidP="00F50B3F">
            <w:pPr>
              <w:spacing w:after="0" w:line="240" w:lineRule="auto"/>
              <w:jc w:val="both"/>
              <w:rPr>
                <w:rFonts w:ascii="Times New Roman" w:hAnsi="Times New Roman"/>
                <w:sz w:val="24"/>
                <w:szCs w:val="24"/>
              </w:rPr>
            </w:pPr>
            <w:r w:rsidRPr="00B10A6C">
              <w:rPr>
                <w:rFonts w:ascii="Times New Roman" w:hAnsi="Times New Roman"/>
                <w:sz w:val="24"/>
                <w:szCs w:val="24"/>
              </w:rPr>
              <w:t>Теория относительности А.Эйнштейна. Постулаты теории относительности. Радиус Шварцшильда (Радиус черной дыры).</w:t>
            </w:r>
          </w:p>
        </w:tc>
        <w:tc>
          <w:tcPr>
            <w:tcW w:w="308" w:type="pct"/>
            <w:shd w:val="clear" w:color="auto" w:fill="auto"/>
          </w:tcPr>
          <w:p w:rsidR="00FC1883" w:rsidRPr="00B10A6C" w:rsidRDefault="00FC1883"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t>1</w:t>
            </w:r>
          </w:p>
        </w:tc>
        <w:tc>
          <w:tcPr>
            <w:tcW w:w="308" w:type="pct"/>
            <w:shd w:val="clear" w:color="auto" w:fill="auto"/>
          </w:tcPr>
          <w:p w:rsidR="00FC1883" w:rsidRPr="00B10A6C" w:rsidRDefault="00FC1883" w:rsidP="00F50B3F">
            <w:pPr>
              <w:tabs>
                <w:tab w:val="left" w:pos="1635"/>
              </w:tabs>
              <w:spacing w:after="0" w:line="240" w:lineRule="auto"/>
              <w:jc w:val="center"/>
              <w:rPr>
                <w:rFonts w:ascii="Times New Roman" w:hAnsi="Times New Roman"/>
                <w:sz w:val="24"/>
                <w:szCs w:val="24"/>
              </w:rPr>
            </w:pPr>
          </w:p>
        </w:tc>
        <w:tc>
          <w:tcPr>
            <w:tcW w:w="308" w:type="pct"/>
            <w:shd w:val="clear" w:color="auto" w:fill="auto"/>
          </w:tcPr>
          <w:p w:rsidR="00FC1883" w:rsidRPr="00B10A6C" w:rsidRDefault="00FC1883"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t>1</w:t>
            </w:r>
          </w:p>
        </w:tc>
        <w:tc>
          <w:tcPr>
            <w:tcW w:w="211" w:type="pct"/>
            <w:shd w:val="clear" w:color="auto" w:fill="auto"/>
          </w:tcPr>
          <w:p w:rsidR="00FC1883" w:rsidRPr="00B10A6C" w:rsidRDefault="00FC1883" w:rsidP="00F50B3F">
            <w:pPr>
              <w:tabs>
                <w:tab w:val="left" w:pos="1635"/>
              </w:tabs>
              <w:spacing w:after="0" w:line="240" w:lineRule="auto"/>
              <w:jc w:val="center"/>
              <w:rPr>
                <w:rFonts w:ascii="Times New Roman" w:hAnsi="Times New Roman"/>
                <w:sz w:val="24"/>
                <w:szCs w:val="24"/>
              </w:rPr>
            </w:pPr>
          </w:p>
        </w:tc>
        <w:tc>
          <w:tcPr>
            <w:tcW w:w="135" w:type="pct"/>
          </w:tcPr>
          <w:p w:rsidR="00FC1883" w:rsidRDefault="00FC1883" w:rsidP="00434EDA">
            <w:pPr>
              <w:tabs>
                <w:tab w:val="left" w:pos="1635"/>
              </w:tabs>
              <w:spacing w:after="0" w:line="240" w:lineRule="auto"/>
              <w:rPr>
                <w:rFonts w:ascii="Times New Roman" w:hAnsi="Times New Roman"/>
                <w:sz w:val="24"/>
                <w:szCs w:val="24"/>
              </w:rPr>
            </w:pPr>
          </w:p>
        </w:tc>
        <w:tc>
          <w:tcPr>
            <w:tcW w:w="136" w:type="pct"/>
          </w:tcPr>
          <w:p w:rsidR="00FC1883" w:rsidRDefault="00FC1883" w:rsidP="00434EDA">
            <w:pPr>
              <w:tabs>
                <w:tab w:val="left" w:pos="1635"/>
              </w:tabs>
              <w:spacing w:after="0" w:line="240" w:lineRule="auto"/>
              <w:rPr>
                <w:rFonts w:ascii="Times New Roman" w:hAnsi="Times New Roman"/>
                <w:sz w:val="24"/>
                <w:szCs w:val="24"/>
              </w:rPr>
            </w:pPr>
          </w:p>
        </w:tc>
        <w:tc>
          <w:tcPr>
            <w:tcW w:w="358" w:type="pct"/>
            <w:shd w:val="clear" w:color="auto" w:fill="auto"/>
          </w:tcPr>
          <w:p w:rsidR="00FC1883" w:rsidRPr="00B10A6C" w:rsidRDefault="00FC1883" w:rsidP="00434EDA">
            <w:pPr>
              <w:tabs>
                <w:tab w:val="left" w:pos="1635"/>
              </w:tabs>
              <w:spacing w:after="0" w:line="240" w:lineRule="auto"/>
              <w:rPr>
                <w:rFonts w:ascii="Times New Roman" w:hAnsi="Times New Roman"/>
                <w:sz w:val="24"/>
                <w:szCs w:val="24"/>
              </w:rPr>
            </w:pPr>
            <w:r>
              <w:rPr>
                <w:rFonts w:ascii="Times New Roman" w:hAnsi="Times New Roman"/>
                <w:sz w:val="24"/>
                <w:szCs w:val="24"/>
              </w:rPr>
              <w:t>ЛР 4, 7, 10</w:t>
            </w:r>
          </w:p>
          <w:p w:rsidR="00FC1883" w:rsidRPr="00B10A6C" w:rsidRDefault="00FC1883" w:rsidP="00434EDA">
            <w:pPr>
              <w:tabs>
                <w:tab w:val="left" w:pos="1635"/>
              </w:tabs>
              <w:spacing w:after="0" w:line="240" w:lineRule="auto"/>
              <w:rPr>
                <w:rFonts w:ascii="Times New Roman" w:hAnsi="Times New Roman"/>
                <w:sz w:val="24"/>
                <w:szCs w:val="24"/>
              </w:rPr>
            </w:pPr>
            <w:r w:rsidRPr="00B10A6C">
              <w:rPr>
                <w:rFonts w:ascii="Times New Roman" w:hAnsi="Times New Roman"/>
                <w:sz w:val="24"/>
                <w:szCs w:val="24"/>
              </w:rPr>
              <w:t>М1-2, П5, П6-7</w:t>
            </w:r>
          </w:p>
        </w:tc>
        <w:tc>
          <w:tcPr>
            <w:tcW w:w="245" w:type="pct"/>
            <w:shd w:val="clear" w:color="auto" w:fill="auto"/>
          </w:tcPr>
          <w:p w:rsidR="00FC1883" w:rsidRPr="00B10A6C" w:rsidRDefault="00FC1883"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t>ОК1, ОК4-ОК6</w:t>
            </w:r>
          </w:p>
        </w:tc>
        <w:tc>
          <w:tcPr>
            <w:tcW w:w="248" w:type="pct"/>
            <w:shd w:val="clear" w:color="auto" w:fill="auto"/>
          </w:tcPr>
          <w:p w:rsidR="00FC1883" w:rsidRPr="00B10A6C" w:rsidRDefault="00FC1883" w:rsidP="00F50B3F">
            <w:pPr>
              <w:tabs>
                <w:tab w:val="left" w:pos="1635"/>
              </w:tabs>
              <w:spacing w:after="0" w:line="240" w:lineRule="auto"/>
              <w:jc w:val="center"/>
              <w:rPr>
                <w:rFonts w:ascii="Times New Roman" w:hAnsi="Times New Roman"/>
                <w:sz w:val="24"/>
                <w:szCs w:val="24"/>
              </w:rPr>
            </w:pPr>
          </w:p>
        </w:tc>
      </w:tr>
      <w:tr w:rsidR="00FC1883" w:rsidRPr="00B10A6C" w:rsidTr="00FC1883">
        <w:tc>
          <w:tcPr>
            <w:tcW w:w="361" w:type="pct"/>
          </w:tcPr>
          <w:p w:rsidR="00FC1883" w:rsidRPr="00B10A6C" w:rsidRDefault="00FC1883" w:rsidP="00F50B3F">
            <w:pPr>
              <w:tabs>
                <w:tab w:val="left" w:pos="1635"/>
              </w:tabs>
              <w:spacing w:after="0" w:line="240" w:lineRule="auto"/>
              <w:rPr>
                <w:rFonts w:ascii="Times New Roman" w:hAnsi="Times New Roman"/>
                <w:sz w:val="24"/>
                <w:szCs w:val="24"/>
              </w:rPr>
            </w:pPr>
            <w:r>
              <w:rPr>
                <w:rFonts w:ascii="Times New Roman" w:hAnsi="Times New Roman"/>
                <w:sz w:val="24"/>
                <w:szCs w:val="24"/>
              </w:rPr>
              <w:t>191</w:t>
            </w:r>
          </w:p>
        </w:tc>
        <w:tc>
          <w:tcPr>
            <w:tcW w:w="720" w:type="pct"/>
            <w:shd w:val="clear" w:color="auto" w:fill="auto"/>
          </w:tcPr>
          <w:p w:rsidR="00FC1883" w:rsidRPr="00B10A6C" w:rsidRDefault="00FC1883" w:rsidP="00F50B3F">
            <w:pPr>
              <w:spacing w:after="0" w:line="240" w:lineRule="auto"/>
              <w:jc w:val="both"/>
              <w:rPr>
                <w:rFonts w:ascii="Times New Roman" w:hAnsi="Times New Roman"/>
                <w:sz w:val="24"/>
                <w:szCs w:val="24"/>
              </w:rPr>
            </w:pPr>
            <w:r w:rsidRPr="00B10A6C">
              <w:rPr>
                <w:rFonts w:ascii="Times New Roman" w:hAnsi="Times New Roman"/>
                <w:sz w:val="24"/>
                <w:szCs w:val="24"/>
              </w:rPr>
              <w:t>Относительность времени. Замедление времени.</w:t>
            </w:r>
          </w:p>
        </w:tc>
        <w:tc>
          <w:tcPr>
            <w:tcW w:w="1662" w:type="pct"/>
            <w:gridSpan w:val="2"/>
            <w:shd w:val="clear" w:color="auto" w:fill="auto"/>
          </w:tcPr>
          <w:p w:rsidR="00FC1883" w:rsidRPr="00B10A6C" w:rsidRDefault="00FC1883" w:rsidP="00F50B3F">
            <w:pPr>
              <w:spacing w:after="0" w:line="240" w:lineRule="auto"/>
              <w:jc w:val="both"/>
              <w:rPr>
                <w:rFonts w:ascii="Times New Roman" w:hAnsi="Times New Roman"/>
                <w:sz w:val="24"/>
                <w:szCs w:val="24"/>
              </w:rPr>
            </w:pPr>
            <w:r w:rsidRPr="00B10A6C">
              <w:rPr>
                <w:rFonts w:ascii="Times New Roman" w:hAnsi="Times New Roman"/>
                <w:sz w:val="24"/>
                <w:szCs w:val="24"/>
              </w:rPr>
              <w:t>Время в разных системах отсчета. Одновременность событий. Порядок следований событий. Световые часы. Собственное время. «Парадокс близнецов».</w:t>
            </w:r>
          </w:p>
        </w:tc>
        <w:tc>
          <w:tcPr>
            <w:tcW w:w="308" w:type="pct"/>
            <w:shd w:val="clear" w:color="auto" w:fill="auto"/>
          </w:tcPr>
          <w:p w:rsidR="00FC1883" w:rsidRPr="00B10A6C" w:rsidRDefault="00FC1883"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t>1</w:t>
            </w:r>
          </w:p>
        </w:tc>
        <w:tc>
          <w:tcPr>
            <w:tcW w:w="308" w:type="pct"/>
            <w:shd w:val="clear" w:color="auto" w:fill="auto"/>
          </w:tcPr>
          <w:p w:rsidR="00FC1883" w:rsidRPr="00B10A6C" w:rsidRDefault="00FC1883" w:rsidP="00F50B3F">
            <w:pPr>
              <w:tabs>
                <w:tab w:val="left" w:pos="1635"/>
              </w:tabs>
              <w:spacing w:after="0" w:line="240" w:lineRule="auto"/>
              <w:jc w:val="center"/>
              <w:rPr>
                <w:rFonts w:ascii="Times New Roman" w:hAnsi="Times New Roman"/>
                <w:sz w:val="24"/>
                <w:szCs w:val="24"/>
              </w:rPr>
            </w:pPr>
          </w:p>
        </w:tc>
        <w:tc>
          <w:tcPr>
            <w:tcW w:w="308" w:type="pct"/>
            <w:shd w:val="clear" w:color="auto" w:fill="auto"/>
          </w:tcPr>
          <w:p w:rsidR="00FC1883" w:rsidRPr="00B10A6C" w:rsidRDefault="00FC1883"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t>1</w:t>
            </w:r>
          </w:p>
        </w:tc>
        <w:tc>
          <w:tcPr>
            <w:tcW w:w="211" w:type="pct"/>
            <w:shd w:val="clear" w:color="auto" w:fill="auto"/>
          </w:tcPr>
          <w:p w:rsidR="00FC1883" w:rsidRPr="00B10A6C" w:rsidRDefault="00FC1883" w:rsidP="00F50B3F">
            <w:pPr>
              <w:tabs>
                <w:tab w:val="left" w:pos="1635"/>
              </w:tabs>
              <w:spacing w:after="0" w:line="240" w:lineRule="auto"/>
              <w:jc w:val="center"/>
              <w:rPr>
                <w:rFonts w:ascii="Times New Roman" w:hAnsi="Times New Roman"/>
                <w:sz w:val="24"/>
                <w:szCs w:val="24"/>
              </w:rPr>
            </w:pPr>
          </w:p>
        </w:tc>
        <w:tc>
          <w:tcPr>
            <w:tcW w:w="135" w:type="pct"/>
          </w:tcPr>
          <w:p w:rsidR="00FC1883" w:rsidRDefault="00FC1883" w:rsidP="00434EDA">
            <w:pPr>
              <w:tabs>
                <w:tab w:val="left" w:pos="1635"/>
              </w:tabs>
              <w:spacing w:after="0" w:line="240" w:lineRule="auto"/>
              <w:rPr>
                <w:rFonts w:ascii="Times New Roman" w:hAnsi="Times New Roman"/>
                <w:sz w:val="24"/>
                <w:szCs w:val="24"/>
              </w:rPr>
            </w:pPr>
          </w:p>
        </w:tc>
        <w:tc>
          <w:tcPr>
            <w:tcW w:w="136" w:type="pct"/>
          </w:tcPr>
          <w:p w:rsidR="00FC1883" w:rsidRDefault="00FC1883" w:rsidP="00434EDA">
            <w:pPr>
              <w:tabs>
                <w:tab w:val="left" w:pos="1635"/>
              </w:tabs>
              <w:spacing w:after="0" w:line="240" w:lineRule="auto"/>
              <w:rPr>
                <w:rFonts w:ascii="Times New Roman" w:hAnsi="Times New Roman"/>
                <w:sz w:val="24"/>
                <w:szCs w:val="24"/>
              </w:rPr>
            </w:pPr>
          </w:p>
        </w:tc>
        <w:tc>
          <w:tcPr>
            <w:tcW w:w="358" w:type="pct"/>
            <w:shd w:val="clear" w:color="auto" w:fill="auto"/>
          </w:tcPr>
          <w:p w:rsidR="00FC1883" w:rsidRPr="00B10A6C" w:rsidRDefault="00FC1883" w:rsidP="00434EDA">
            <w:pPr>
              <w:tabs>
                <w:tab w:val="left" w:pos="1635"/>
              </w:tabs>
              <w:spacing w:after="0" w:line="240" w:lineRule="auto"/>
              <w:rPr>
                <w:rFonts w:ascii="Times New Roman" w:hAnsi="Times New Roman"/>
                <w:sz w:val="24"/>
                <w:szCs w:val="24"/>
              </w:rPr>
            </w:pPr>
            <w:r>
              <w:rPr>
                <w:rFonts w:ascii="Times New Roman" w:hAnsi="Times New Roman"/>
                <w:sz w:val="24"/>
                <w:szCs w:val="24"/>
              </w:rPr>
              <w:t>ЛР 4, 7, 10</w:t>
            </w:r>
          </w:p>
          <w:p w:rsidR="00FC1883" w:rsidRPr="00B10A6C" w:rsidRDefault="00FC1883" w:rsidP="00434EDA">
            <w:pPr>
              <w:tabs>
                <w:tab w:val="left" w:pos="1635"/>
              </w:tabs>
              <w:spacing w:after="0" w:line="240" w:lineRule="auto"/>
              <w:rPr>
                <w:rFonts w:ascii="Times New Roman" w:hAnsi="Times New Roman"/>
                <w:sz w:val="24"/>
                <w:szCs w:val="24"/>
              </w:rPr>
            </w:pPr>
            <w:r w:rsidRPr="00B10A6C">
              <w:rPr>
                <w:rFonts w:ascii="Times New Roman" w:hAnsi="Times New Roman"/>
                <w:sz w:val="24"/>
                <w:szCs w:val="24"/>
              </w:rPr>
              <w:t>М1-2, П5, П6-7</w:t>
            </w:r>
          </w:p>
        </w:tc>
        <w:tc>
          <w:tcPr>
            <w:tcW w:w="245" w:type="pct"/>
            <w:shd w:val="clear" w:color="auto" w:fill="auto"/>
          </w:tcPr>
          <w:p w:rsidR="00FC1883" w:rsidRPr="00B10A6C" w:rsidRDefault="00FC1883"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t>ОК1, ОК4-ОК6</w:t>
            </w:r>
          </w:p>
        </w:tc>
        <w:tc>
          <w:tcPr>
            <w:tcW w:w="248" w:type="pct"/>
            <w:shd w:val="clear" w:color="auto" w:fill="auto"/>
          </w:tcPr>
          <w:p w:rsidR="00FC1883" w:rsidRPr="00B10A6C" w:rsidRDefault="00FC1883" w:rsidP="00F50B3F">
            <w:pPr>
              <w:tabs>
                <w:tab w:val="left" w:pos="1635"/>
              </w:tabs>
              <w:spacing w:after="0" w:line="240" w:lineRule="auto"/>
              <w:jc w:val="center"/>
              <w:rPr>
                <w:rFonts w:ascii="Times New Roman" w:hAnsi="Times New Roman"/>
                <w:sz w:val="24"/>
                <w:szCs w:val="24"/>
              </w:rPr>
            </w:pPr>
          </w:p>
        </w:tc>
      </w:tr>
      <w:tr w:rsidR="00FC1883" w:rsidRPr="00B10A6C" w:rsidTr="00FC1883">
        <w:tc>
          <w:tcPr>
            <w:tcW w:w="361" w:type="pct"/>
          </w:tcPr>
          <w:p w:rsidR="00FC1883" w:rsidRPr="00B10A6C" w:rsidRDefault="00FC1883" w:rsidP="00F50B3F">
            <w:pPr>
              <w:tabs>
                <w:tab w:val="left" w:pos="1635"/>
              </w:tabs>
              <w:spacing w:after="0" w:line="240" w:lineRule="auto"/>
              <w:rPr>
                <w:rFonts w:ascii="Times New Roman" w:hAnsi="Times New Roman"/>
                <w:sz w:val="24"/>
                <w:szCs w:val="24"/>
              </w:rPr>
            </w:pPr>
          </w:p>
        </w:tc>
        <w:tc>
          <w:tcPr>
            <w:tcW w:w="720" w:type="pct"/>
            <w:shd w:val="clear" w:color="auto" w:fill="auto"/>
          </w:tcPr>
          <w:p w:rsidR="00FC1883" w:rsidRPr="00B10A6C" w:rsidRDefault="00FC1883" w:rsidP="00AA25A9">
            <w:pPr>
              <w:tabs>
                <w:tab w:val="left" w:pos="1635"/>
              </w:tabs>
              <w:spacing w:after="0" w:line="240" w:lineRule="auto"/>
              <w:rPr>
                <w:rFonts w:ascii="Times New Roman" w:hAnsi="Times New Roman"/>
                <w:sz w:val="24"/>
                <w:szCs w:val="24"/>
              </w:rPr>
            </w:pPr>
            <w:r w:rsidRPr="00B10A6C">
              <w:rPr>
                <w:rFonts w:ascii="Times New Roman" w:hAnsi="Times New Roman"/>
                <w:sz w:val="24"/>
                <w:szCs w:val="24"/>
              </w:rPr>
              <w:t>Самостоятельная работа</w:t>
            </w:r>
            <w:r>
              <w:rPr>
                <w:rFonts w:ascii="Times New Roman" w:hAnsi="Times New Roman"/>
                <w:sz w:val="24"/>
                <w:szCs w:val="24"/>
              </w:rPr>
              <w:t xml:space="preserve"> 21</w:t>
            </w:r>
          </w:p>
        </w:tc>
        <w:tc>
          <w:tcPr>
            <w:tcW w:w="1662" w:type="pct"/>
            <w:gridSpan w:val="2"/>
            <w:shd w:val="clear" w:color="auto" w:fill="auto"/>
          </w:tcPr>
          <w:p w:rsidR="00FC1883" w:rsidRPr="00B10A6C" w:rsidRDefault="00FC1883" w:rsidP="00D05991">
            <w:pPr>
              <w:tabs>
                <w:tab w:val="left" w:pos="1635"/>
              </w:tabs>
              <w:spacing w:after="0" w:line="240" w:lineRule="auto"/>
              <w:rPr>
                <w:rFonts w:ascii="Times New Roman" w:hAnsi="Times New Roman"/>
                <w:sz w:val="24"/>
                <w:szCs w:val="24"/>
              </w:rPr>
            </w:pPr>
            <w:r w:rsidRPr="00B10A6C">
              <w:rPr>
                <w:rFonts w:ascii="Times New Roman" w:hAnsi="Times New Roman"/>
                <w:sz w:val="24"/>
                <w:szCs w:val="24"/>
              </w:rPr>
              <w:t>Написать реферат на тему «Относительность одновременности событий. Относительность понятий длины и промежутка времени»</w:t>
            </w:r>
          </w:p>
        </w:tc>
        <w:tc>
          <w:tcPr>
            <w:tcW w:w="308" w:type="pct"/>
            <w:shd w:val="clear" w:color="auto" w:fill="auto"/>
          </w:tcPr>
          <w:p w:rsidR="00FC1883" w:rsidRPr="00B10A6C" w:rsidRDefault="00FC1883" w:rsidP="00F50B3F">
            <w:pPr>
              <w:tabs>
                <w:tab w:val="left" w:pos="1635"/>
              </w:tabs>
              <w:spacing w:after="0" w:line="240" w:lineRule="auto"/>
              <w:jc w:val="center"/>
              <w:rPr>
                <w:rFonts w:ascii="Times New Roman" w:hAnsi="Times New Roman"/>
                <w:sz w:val="24"/>
                <w:szCs w:val="24"/>
              </w:rPr>
            </w:pPr>
            <w:r>
              <w:rPr>
                <w:rFonts w:ascii="Times New Roman" w:hAnsi="Times New Roman"/>
                <w:sz w:val="24"/>
                <w:szCs w:val="24"/>
              </w:rPr>
              <w:t>8</w:t>
            </w:r>
          </w:p>
        </w:tc>
        <w:tc>
          <w:tcPr>
            <w:tcW w:w="308" w:type="pct"/>
            <w:shd w:val="clear" w:color="auto" w:fill="auto"/>
          </w:tcPr>
          <w:p w:rsidR="00FC1883" w:rsidRPr="00B10A6C" w:rsidRDefault="00FC1883" w:rsidP="00F50B3F">
            <w:pPr>
              <w:tabs>
                <w:tab w:val="left" w:pos="1635"/>
              </w:tabs>
              <w:spacing w:after="0" w:line="240" w:lineRule="auto"/>
              <w:jc w:val="center"/>
              <w:rPr>
                <w:rFonts w:ascii="Times New Roman" w:hAnsi="Times New Roman"/>
                <w:sz w:val="24"/>
                <w:szCs w:val="24"/>
              </w:rPr>
            </w:pPr>
            <w:r>
              <w:rPr>
                <w:rFonts w:ascii="Times New Roman" w:hAnsi="Times New Roman"/>
                <w:sz w:val="24"/>
                <w:szCs w:val="24"/>
              </w:rPr>
              <w:t>8</w:t>
            </w:r>
          </w:p>
        </w:tc>
        <w:tc>
          <w:tcPr>
            <w:tcW w:w="308" w:type="pct"/>
            <w:shd w:val="clear" w:color="auto" w:fill="auto"/>
          </w:tcPr>
          <w:p w:rsidR="00FC1883" w:rsidRPr="00B10A6C" w:rsidRDefault="00FC1883" w:rsidP="00F50B3F">
            <w:pPr>
              <w:tabs>
                <w:tab w:val="left" w:pos="1635"/>
              </w:tabs>
              <w:spacing w:after="0" w:line="240" w:lineRule="auto"/>
              <w:jc w:val="center"/>
              <w:rPr>
                <w:rFonts w:ascii="Times New Roman" w:hAnsi="Times New Roman"/>
                <w:sz w:val="24"/>
                <w:szCs w:val="24"/>
              </w:rPr>
            </w:pPr>
          </w:p>
        </w:tc>
        <w:tc>
          <w:tcPr>
            <w:tcW w:w="211" w:type="pct"/>
            <w:shd w:val="clear" w:color="auto" w:fill="auto"/>
          </w:tcPr>
          <w:p w:rsidR="00FC1883" w:rsidRPr="00B10A6C" w:rsidRDefault="00FC1883" w:rsidP="00F50B3F">
            <w:pPr>
              <w:tabs>
                <w:tab w:val="left" w:pos="1635"/>
              </w:tabs>
              <w:spacing w:after="0" w:line="240" w:lineRule="auto"/>
              <w:jc w:val="center"/>
              <w:rPr>
                <w:rFonts w:ascii="Times New Roman" w:hAnsi="Times New Roman"/>
                <w:sz w:val="24"/>
                <w:szCs w:val="24"/>
              </w:rPr>
            </w:pPr>
          </w:p>
        </w:tc>
        <w:tc>
          <w:tcPr>
            <w:tcW w:w="135" w:type="pct"/>
          </w:tcPr>
          <w:p w:rsidR="00FC1883" w:rsidRPr="00B10A6C" w:rsidRDefault="00FC1883" w:rsidP="00F50B3F">
            <w:pPr>
              <w:tabs>
                <w:tab w:val="left" w:pos="1635"/>
              </w:tabs>
              <w:spacing w:after="0" w:line="240" w:lineRule="auto"/>
              <w:jc w:val="center"/>
              <w:rPr>
                <w:rFonts w:ascii="Times New Roman" w:hAnsi="Times New Roman"/>
                <w:sz w:val="24"/>
                <w:szCs w:val="24"/>
              </w:rPr>
            </w:pPr>
          </w:p>
        </w:tc>
        <w:tc>
          <w:tcPr>
            <w:tcW w:w="136" w:type="pct"/>
          </w:tcPr>
          <w:p w:rsidR="00FC1883" w:rsidRPr="00B10A6C" w:rsidRDefault="00FC1883" w:rsidP="00F50B3F">
            <w:pPr>
              <w:tabs>
                <w:tab w:val="left" w:pos="1635"/>
              </w:tabs>
              <w:spacing w:after="0" w:line="240" w:lineRule="auto"/>
              <w:jc w:val="center"/>
              <w:rPr>
                <w:rFonts w:ascii="Times New Roman" w:hAnsi="Times New Roman"/>
                <w:sz w:val="24"/>
                <w:szCs w:val="24"/>
              </w:rPr>
            </w:pPr>
          </w:p>
        </w:tc>
        <w:tc>
          <w:tcPr>
            <w:tcW w:w="358" w:type="pct"/>
            <w:shd w:val="clear" w:color="auto" w:fill="auto"/>
          </w:tcPr>
          <w:p w:rsidR="00FC1883" w:rsidRPr="00B10A6C" w:rsidRDefault="00FC1883" w:rsidP="00F50B3F">
            <w:pPr>
              <w:tabs>
                <w:tab w:val="left" w:pos="1635"/>
              </w:tabs>
              <w:spacing w:after="0" w:line="240" w:lineRule="auto"/>
              <w:jc w:val="center"/>
              <w:rPr>
                <w:rFonts w:ascii="Times New Roman" w:hAnsi="Times New Roman"/>
                <w:sz w:val="24"/>
                <w:szCs w:val="24"/>
              </w:rPr>
            </w:pPr>
          </w:p>
        </w:tc>
        <w:tc>
          <w:tcPr>
            <w:tcW w:w="245" w:type="pct"/>
            <w:shd w:val="clear" w:color="auto" w:fill="auto"/>
          </w:tcPr>
          <w:p w:rsidR="00FC1883" w:rsidRPr="00B10A6C" w:rsidRDefault="00FC1883" w:rsidP="00F50B3F">
            <w:pPr>
              <w:tabs>
                <w:tab w:val="left" w:pos="1635"/>
              </w:tabs>
              <w:spacing w:after="0" w:line="240" w:lineRule="auto"/>
              <w:jc w:val="center"/>
              <w:rPr>
                <w:rFonts w:ascii="Times New Roman" w:hAnsi="Times New Roman"/>
                <w:sz w:val="24"/>
                <w:szCs w:val="24"/>
              </w:rPr>
            </w:pPr>
          </w:p>
        </w:tc>
        <w:tc>
          <w:tcPr>
            <w:tcW w:w="248" w:type="pct"/>
            <w:shd w:val="clear" w:color="auto" w:fill="auto"/>
          </w:tcPr>
          <w:p w:rsidR="00FC1883" w:rsidRPr="00B10A6C" w:rsidRDefault="00FC1883" w:rsidP="00F50B3F">
            <w:pPr>
              <w:tabs>
                <w:tab w:val="left" w:pos="1635"/>
              </w:tabs>
              <w:spacing w:after="0" w:line="240" w:lineRule="auto"/>
              <w:jc w:val="center"/>
              <w:rPr>
                <w:rFonts w:ascii="Times New Roman" w:hAnsi="Times New Roman"/>
                <w:sz w:val="24"/>
                <w:szCs w:val="24"/>
              </w:rPr>
            </w:pPr>
          </w:p>
        </w:tc>
      </w:tr>
      <w:tr w:rsidR="00FC1883" w:rsidRPr="00B10A6C" w:rsidTr="00FC1883">
        <w:tc>
          <w:tcPr>
            <w:tcW w:w="361" w:type="pct"/>
          </w:tcPr>
          <w:p w:rsidR="00FC1883" w:rsidRPr="00B10A6C" w:rsidRDefault="00FC1883" w:rsidP="00F50B3F">
            <w:pPr>
              <w:tabs>
                <w:tab w:val="left" w:pos="1635"/>
              </w:tabs>
              <w:spacing w:after="0" w:line="240" w:lineRule="auto"/>
              <w:rPr>
                <w:rFonts w:ascii="Times New Roman" w:hAnsi="Times New Roman"/>
                <w:sz w:val="24"/>
                <w:szCs w:val="24"/>
              </w:rPr>
            </w:pPr>
            <w:r>
              <w:rPr>
                <w:rFonts w:ascii="Times New Roman" w:hAnsi="Times New Roman"/>
                <w:sz w:val="24"/>
                <w:szCs w:val="24"/>
              </w:rPr>
              <w:t>192</w:t>
            </w:r>
          </w:p>
        </w:tc>
        <w:tc>
          <w:tcPr>
            <w:tcW w:w="720" w:type="pct"/>
            <w:shd w:val="clear" w:color="auto" w:fill="auto"/>
          </w:tcPr>
          <w:p w:rsidR="00FC1883" w:rsidRPr="00B10A6C" w:rsidRDefault="00FC1883" w:rsidP="00F50B3F">
            <w:pPr>
              <w:spacing w:after="0" w:line="240" w:lineRule="auto"/>
              <w:rPr>
                <w:rFonts w:ascii="Times New Roman" w:hAnsi="Times New Roman"/>
                <w:sz w:val="24"/>
                <w:szCs w:val="24"/>
              </w:rPr>
            </w:pPr>
            <w:r w:rsidRPr="00B10A6C">
              <w:rPr>
                <w:rFonts w:ascii="Times New Roman" w:hAnsi="Times New Roman"/>
                <w:sz w:val="24"/>
                <w:szCs w:val="24"/>
              </w:rPr>
              <w:t xml:space="preserve">Релятивистский закон сложения скоростей. </w:t>
            </w:r>
          </w:p>
        </w:tc>
        <w:tc>
          <w:tcPr>
            <w:tcW w:w="1662" w:type="pct"/>
            <w:gridSpan w:val="2"/>
            <w:shd w:val="clear" w:color="auto" w:fill="auto"/>
          </w:tcPr>
          <w:p w:rsidR="00FC1883" w:rsidRPr="00B10A6C" w:rsidRDefault="00FC1883" w:rsidP="00F50B3F">
            <w:pPr>
              <w:spacing w:after="0" w:line="240" w:lineRule="auto"/>
              <w:rPr>
                <w:rFonts w:ascii="Times New Roman" w:hAnsi="Times New Roman"/>
                <w:sz w:val="24"/>
                <w:szCs w:val="24"/>
              </w:rPr>
            </w:pPr>
            <w:r w:rsidRPr="00B10A6C">
              <w:rPr>
                <w:rFonts w:ascii="Times New Roman" w:hAnsi="Times New Roman"/>
                <w:sz w:val="24"/>
                <w:szCs w:val="24"/>
              </w:rPr>
              <w:t xml:space="preserve">Вывод закона сложения скоростей. Релятивистский закон сложения скоростей. </w:t>
            </w:r>
          </w:p>
        </w:tc>
        <w:tc>
          <w:tcPr>
            <w:tcW w:w="308" w:type="pct"/>
            <w:shd w:val="clear" w:color="auto" w:fill="auto"/>
          </w:tcPr>
          <w:p w:rsidR="00FC1883" w:rsidRPr="00B10A6C" w:rsidRDefault="00FC1883"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t>1</w:t>
            </w:r>
          </w:p>
        </w:tc>
        <w:tc>
          <w:tcPr>
            <w:tcW w:w="308" w:type="pct"/>
            <w:shd w:val="clear" w:color="auto" w:fill="auto"/>
          </w:tcPr>
          <w:p w:rsidR="00FC1883" w:rsidRPr="00B10A6C" w:rsidRDefault="00FC1883" w:rsidP="00F50B3F">
            <w:pPr>
              <w:tabs>
                <w:tab w:val="left" w:pos="1635"/>
              </w:tabs>
              <w:spacing w:after="0" w:line="240" w:lineRule="auto"/>
              <w:jc w:val="center"/>
              <w:rPr>
                <w:rFonts w:ascii="Times New Roman" w:hAnsi="Times New Roman"/>
                <w:sz w:val="24"/>
                <w:szCs w:val="24"/>
              </w:rPr>
            </w:pPr>
          </w:p>
        </w:tc>
        <w:tc>
          <w:tcPr>
            <w:tcW w:w="308" w:type="pct"/>
            <w:shd w:val="clear" w:color="auto" w:fill="auto"/>
          </w:tcPr>
          <w:p w:rsidR="00FC1883" w:rsidRPr="00B10A6C" w:rsidRDefault="00FC1883"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t>1</w:t>
            </w:r>
          </w:p>
        </w:tc>
        <w:tc>
          <w:tcPr>
            <w:tcW w:w="211" w:type="pct"/>
            <w:shd w:val="clear" w:color="auto" w:fill="auto"/>
          </w:tcPr>
          <w:p w:rsidR="00FC1883" w:rsidRPr="00B10A6C" w:rsidRDefault="00FC1883" w:rsidP="00F50B3F">
            <w:pPr>
              <w:tabs>
                <w:tab w:val="left" w:pos="1635"/>
              </w:tabs>
              <w:spacing w:after="0" w:line="240" w:lineRule="auto"/>
              <w:jc w:val="center"/>
              <w:rPr>
                <w:rFonts w:ascii="Times New Roman" w:hAnsi="Times New Roman"/>
                <w:sz w:val="24"/>
                <w:szCs w:val="24"/>
              </w:rPr>
            </w:pPr>
          </w:p>
        </w:tc>
        <w:tc>
          <w:tcPr>
            <w:tcW w:w="135" w:type="pct"/>
          </w:tcPr>
          <w:p w:rsidR="00FC1883" w:rsidRDefault="00FC1883" w:rsidP="00434EDA">
            <w:pPr>
              <w:tabs>
                <w:tab w:val="left" w:pos="1635"/>
              </w:tabs>
              <w:spacing w:after="0" w:line="240" w:lineRule="auto"/>
              <w:rPr>
                <w:rFonts w:ascii="Times New Roman" w:hAnsi="Times New Roman"/>
                <w:sz w:val="24"/>
                <w:szCs w:val="24"/>
              </w:rPr>
            </w:pPr>
          </w:p>
        </w:tc>
        <w:tc>
          <w:tcPr>
            <w:tcW w:w="136" w:type="pct"/>
          </w:tcPr>
          <w:p w:rsidR="00FC1883" w:rsidRDefault="00FC1883" w:rsidP="00434EDA">
            <w:pPr>
              <w:tabs>
                <w:tab w:val="left" w:pos="1635"/>
              </w:tabs>
              <w:spacing w:after="0" w:line="240" w:lineRule="auto"/>
              <w:rPr>
                <w:rFonts w:ascii="Times New Roman" w:hAnsi="Times New Roman"/>
                <w:sz w:val="24"/>
                <w:szCs w:val="24"/>
              </w:rPr>
            </w:pPr>
          </w:p>
        </w:tc>
        <w:tc>
          <w:tcPr>
            <w:tcW w:w="358" w:type="pct"/>
            <w:shd w:val="clear" w:color="auto" w:fill="auto"/>
          </w:tcPr>
          <w:p w:rsidR="00FC1883" w:rsidRPr="00B10A6C" w:rsidRDefault="00FC1883" w:rsidP="00434EDA">
            <w:pPr>
              <w:tabs>
                <w:tab w:val="left" w:pos="1635"/>
              </w:tabs>
              <w:spacing w:after="0" w:line="240" w:lineRule="auto"/>
              <w:rPr>
                <w:rFonts w:ascii="Times New Roman" w:hAnsi="Times New Roman"/>
                <w:sz w:val="24"/>
                <w:szCs w:val="24"/>
              </w:rPr>
            </w:pPr>
            <w:r>
              <w:rPr>
                <w:rFonts w:ascii="Times New Roman" w:hAnsi="Times New Roman"/>
                <w:sz w:val="24"/>
                <w:szCs w:val="24"/>
              </w:rPr>
              <w:t>ЛР 4, 7, 10</w:t>
            </w:r>
          </w:p>
          <w:p w:rsidR="00FC1883" w:rsidRPr="00B10A6C" w:rsidRDefault="00FC1883" w:rsidP="00434EDA">
            <w:pPr>
              <w:tabs>
                <w:tab w:val="left" w:pos="1635"/>
              </w:tabs>
              <w:spacing w:after="0" w:line="240" w:lineRule="auto"/>
              <w:rPr>
                <w:rFonts w:ascii="Times New Roman" w:hAnsi="Times New Roman"/>
                <w:sz w:val="24"/>
                <w:szCs w:val="24"/>
              </w:rPr>
            </w:pPr>
            <w:r w:rsidRPr="00B10A6C">
              <w:rPr>
                <w:rFonts w:ascii="Times New Roman" w:hAnsi="Times New Roman"/>
                <w:sz w:val="24"/>
                <w:szCs w:val="24"/>
              </w:rPr>
              <w:t>М1-2, П5, П6-7</w:t>
            </w:r>
          </w:p>
        </w:tc>
        <w:tc>
          <w:tcPr>
            <w:tcW w:w="245" w:type="pct"/>
            <w:shd w:val="clear" w:color="auto" w:fill="auto"/>
          </w:tcPr>
          <w:p w:rsidR="00FC1883" w:rsidRPr="00B10A6C" w:rsidRDefault="00FC1883"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t>ОК1, ОК4-ОК6</w:t>
            </w:r>
          </w:p>
        </w:tc>
        <w:tc>
          <w:tcPr>
            <w:tcW w:w="248" w:type="pct"/>
            <w:shd w:val="clear" w:color="auto" w:fill="auto"/>
          </w:tcPr>
          <w:p w:rsidR="00FC1883" w:rsidRPr="00B10A6C" w:rsidRDefault="00FC1883" w:rsidP="00F50B3F">
            <w:pPr>
              <w:tabs>
                <w:tab w:val="left" w:pos="1635"/>
              </w:tabs>
              <w:spacing w:after="0" w:line="240" w:lineRule="auto"/>
              <w:jc w:val="center"/>
              <w:rPr>
                <w:rFonts w:ascii="Times New Roman" w:hAnsi="Times New Roman"/>
                <w:sz w:val="24"/>
                <w:szCs w:val="24"/>
              </w:rPr>
            </w:pPr>
          </w:p>
        </w:tc>
      </w:tr>
      <w:tr w:rsidR="00FC1883" w:rsidRPr="00B10A6C" w:rsidTr="00FC1883">
        <w:tc>
          <w:tcPr>
            <w:tcW w:w="361" w:type="pct"/>
          </w:tcPr>
          <w:p w:rsidR="00FC1883" w:rsidRPr="00B10A6C" w:rsidRDefault="00FC1883" w:rsidP="00F50B3F">
            <w:pPr>
              <w:tabs>
                <w:tab w:val="left" w:pos="1635"/>
              </w:tabs>
              <w:spacing w:after="0" w:line="240" w:lineRule="auto"/>
              <w:rPr>
                <w:rFonts w:ascii="Times New Roman" w:hAnsi="Times New Roman"/>
                <w:sz w:val="24"/>
                <w:szCs w:val="24"/>
              </w:rPr>
            </w:pPr>
            <w:r>
              <w:rPr>
                <w:rFonts w:ascii="Times New Roman" w:hAnsi="Times New Roman"/>
                <w:sz w:val="24"/>
                <w:szCs w:val="24"/>
              </w:rPr>
              <w:t>193</w:t>
            </w:r>
          </w:p>
        </w:tc>
        <w:tc>
          <w:tcPr>
            <w:tcW w:w="720" w:type="pct"/>
            <w:shd w:val="clear" w:color="auto" w:fill="auto"/>
          </w:tcPr>
          <w:p w:rsidR="00FC1883" w:rsidRPr="00B10A6C" w:rsidRDefault="00FC1883" w:rsidP="001D0FBA">
            <w:pPr>
              <w:spacing w:after="0" w:line="240" w:lineRule="auto"/>
              <w:rPr>
                <w:rFonts w:ascii="Times New Roman" w:hAnsi="Times New Roman"/>
                <w:sz w:val="24"/>
                <w:szCs w:val="24"/>
              </w:rPr>
            </w:pPr>
            <w:r w:rsidRPr="00B10A6C">
              <w:rPr>
                <w:rFonts w:ascii="Times New Roman" w:hAnsi="Times New Roman"/>
                <w:sz w:val="24"/>
                <w:szCs w:val="24"/>
              </w:rPr>
              <w:t xml:space="preserve">Взаимосвязь массы и энергии. </w:t>
            </w:r>
          </w:p>
        </w:tc>
        <w:tc>
          <w:tcPr>
            <w:tcW w:w="1662" w:type="pct"/>
            <w:gridSpan w:val="2"/>
            <w:shd w:val="clear" w:color="auto" w:fill="auto"/>
          </w:tcPr>
          <w:p w:rsidR="00FC1883" w:rsidRPr="00B10A6C" w:rsidRDefault="00FC1883" w:rsidP="00F50B3F">
            <w:pPr>
              <w:spacing w:after="0" w:line="240" w:lineRule="auto"/>
              <w:rPr>
                <w:rFonts w:ascii="Times New Roman" w:hAnsi="Times New Roman"/>
                <w:b/>
                <w:sz w:val="24"/>
                <w:szCs w:val="24"/>
              </w:rPr>
            </w:pPr>
            <w:r w:rsidRPr="00B10A6C">
              <w:rPr>
                <w:rFonts w:ascii="Times New Roman" w:hAnsi="Times New Roman"/>
                <w:sz w:val="24"/>
                <w:szCs w:val="24"/>
              </w:rPr>
              <w:t>Масса покоя. Масса и энергия. Энергия  покоя</w:t>
            </w:r>
            <w:r w:rsidRPr="00B10A6C">
              <w:rPr>
                <w:rFonts w:ascii="Times New Roman" w:hAnsi="Times New Roman"/>
                <w:b/>
                <w:sz w:val="24"/>
                <w:szCs w:val="24"/>
              </w:rPr>
              <w:t>.</w:t>
            </w:r>
          </w:p>
          <w:p w:rsidR="00FC1883" w:rsidRPr="00B10A6C" w:rsidRDefault="00FC1883" w:rsidP="00F50B3F">
            <w:pPr>
              <w:spacing w:after="0" w:line="240" w:lineRule="auto"/>
              <w:jc w:val="both"/>
              <w:rPr>
                <w:rFonts w:ascii="Times New Roman" w:hAnsi="Times New Roman"/>
                <w:sz w:val="24"/>
                <w:szCs w:val="24"/>
              </w:rPr>
            </w:pPr>
          </w:p>
        </w:tc>
        <w:tc>
          <w:tcPr>
            <w:tcW w:w="308" w:type="pct"/>
            <w:shd w:val="clear" w:color="auto" w:fill="auto"/>
          </w:tcPr>
          <w:p w:rsidR="00FC1883" w:rsidRPr="00B10A6C" w:rsidRDefault="00FC1883"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t>1</w:t>
            </w:r>
          </w:p>
        </w:tc>
        <w:tc>
          <w:tcPr>
            <w:tcW w:w="308" w:type="pct"/>
            <w:shd w:val="clear" w:color="auto" w:fill="auto"/>
          </w:tcPr>
          <w:p w:rsidR="00FC1883" w:rsidRPr="00B10A6C" w:rsidRDefault="00FC1883" w:rsidP="00F50B3F">
            <w:pPr>
              <w:tabs>
                <w:tab w:val="left" w:pos="1635"/>
              </w:tabs>
              <w:spacing w:after="0" w:line="240" w:lineRule="auto"/>
              <w:jc w:val="center"/>
              <w:rPr>
                <w:rFonts w:ascii="Times New Roman" w:hAnsi="Times New Roman"/>
                <w:sz w:val="24"/>
                <w:szCs w:val="24"/>
              </w:rPr>
            </w:pPr>
          </w:p>
        </w:tc>
        <w:tc>
          <w:tcPr>
            <w:tcW w:w="308" w:type="pct"/>
            <w:shd w:val="clear" w:color="auto" w:fill="auto"/>
          </w:tcPr>
          <w:p w:rsidR="00FC1883" w:rsidRPr="00B10A6C" w:rsidRDefault="00FC1883"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t>1</w:t>
            </w:r>
          </w:p>
        </w:tc>
        <w:tc>
          <w:tcPr>
            <w:tcW w:w="211" w:type="pct"/>
            <w:shd w:val="clear" w:color="auto" w:fill="auto"/>
          </w:tcPr>
          <w:p w:rsidR="00FC1883" w:rsidRPr="00B10A6C" w:rsidRDefault="00FC1883" w:rsidP="00F50B3F">
            <w:pPr>
              <w:tabs>
                <w:tab w:val="left" w:pos="1635"/>
              </w:tabs>
              <w:spacing w:after="0" w:line="240" w:lineRule="auto"/>
              <w:jc w:val="center"/>
              <w:rPr>
                <w:rFonts w:ascii="Times New Roman" w:hAnsi="Times New Roman"/>
                <w:sz w:val="24"/>
                <w:szCs w:val="24"/>
              </w:rPr>
            </w:pPr>
          </w:p>
        </w:tc>
        <w:tc>
          <w:tcPr>
            <w:tcW w:w="135" w:type="pct"/>
          </w:tcPr>
          <w:p w:rsidR="00FC1883" w:rsidRDefault="00FC1883" w:rsidP="00434EDA">
            <w:pPr>
              <w:tabs>
                <w:tab w:val="left" w:pos="1635"/>
              </w:tabs>
              <w:spacing w:after="0" w:line="240" w:lineRule="auto"/>
              <w:rPr>
                <w:rFonts w:ascii="Times New Roman" w:hAnsi="Times New Roman"/>
                <w:sz w:val="24"/>
                <w:szCs w:val="24"/>
              </w:rPr>
            </w:pPr>
          </w:p>
        </w:tc>
        <w:tc>
          <w:tcPr>
            <w:tcW w:w="136" w:type="pct"/>
          </w:tcPr>
          <w:p w:rsidR="00FC1883" w:rsidRDefault="00FC1883" w:rsidP="00434EDA">
            <w:pPr>
              <w:tabs>
                <w:tab w:val="left" w:pos="1635"/>
              </w:tabs>
              <w:spacing w:after="0" w:line="240" w:lineRule="auto"/>
              <w:rPr>
                <w:rFonts w:ascii="Times New Roman" w:hAnsi="Times New Roman"/>
                <w:sz w:val="24"/>
                <w:szCs w:val="24"/>
              </w:rPr>
            </w:pPr>
          </w:p>
        </w:tc>
        <w:tc>
          <w:tcPr>
            <w:tcW w:w="358" w:type="pct"/>
            <w:shd w:val="clear" w:color="auto" w:fill="auto"/>
          </w:tcPr>
          <w:p w:rsidR="00FC1883" w:rsidRPr="00B10A6C" w:rsidRDefault="00FC1883" w:rsidP="00434EDA">
            <w:pPr>
              <w:tabs>
                <w:tab w:val="left" w:pos="1635"/>
              </w:tabs>
              <w:spacing w:after="0" w:line="240" w:lineRule="auto"/>
              <w:rPr>
                <w:rFonts w:ascii="Times New Roman" w:hAnsi="Times New Roman"/>
                <w:sz w:val="24"/>
                <w:szCs w:val="24"/>
              </w:rPr>
            </w:pPr>
            <w:r>
              <w:rPr>
                <w:rFonts w:ascii="Times New Roman" w:hAnsi="Times New Roman"/>
                <w:sz w:val="24"/>
                <w:szCs w:val="24"/>
              </w:rPr>
              <w:t>ЛР 4, 7, 10</w:t>
            </w:r>
          </w:p>
          <w:p w:rsidR="00FC1883" w:rsidRPr="00B10A6C" w:rsidRDefault="00FC1883" w:rsidP="00434EDA">
            <w:pPr>
              <w:tabs>
                <w:tab w:val="left" w:pos="1635"/>
              </w:tabs>
              <w:spacing w:after="0" w:line="240" w:lineRule="auto"/>
              <w:rPr>
                <w:rFonts w:ascii="Times New Roman" w:hAnsi="Times New Roman"/>
                <w:sz w:val="24"/>
                <w:szCs w:val="24"/>
              </w:rPr>
            </w:pPr>
            <w:r w:rsidRPr="00B10A6C">
              <w:rPr>
                <w:rFonts w:ascii="Times New Roman" w:hAnsi="Times New Roman"/>
                <w:sz w:val="24"/>
                <w:szCs w:val="24"/>
              </w:rPr>
              <w:t>М1-2, П5, П6-7</w:t>
            </w:r>
          </w:p>
        </w:tc>
        <w:tc>
          <w:tcPr>
            <w:tcW w:w="245" w:type="pct"/>
            <w:shd w:val="clear" w:color="auto" w:fill="auto"/>
          </w:tcPr>
          <w:p w:rsidR="00FC1883" w:rsidRPr="00B10A6C" w:rsidRDefault="00FC1883"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t>ОК1, ОК4-ОК6</w:t>
            </w:r>
          </w:p>
        </w:tc>
        <w:tc>
          <w:tcPr>
            <w:tcW w:w="248" w:type="pct"/>
            <w:shd w:val="clear" w:color="auto" w:fill="auto"/>
          </w:tcPr>
          <w:p w:rsidR="00FC1883" w:rsidRPr="00B10A6C" w:rsidRDefault="00FC1883" w:rsidP="00F50B3F">
            <w:pPr>
              <w:tabs>
                <w:tab w:val="left" w:pos="1635"/>
              </w:tabs>
              <w:spacing w:after="0" w:line="240" w:lineRule="auto"/>
              <w:jc w:val="center"/>
              <w:rPr>
                <w:rFonts w:ascii="Times New Roman" w:hAnsi="Times New Roman"/>
                <w:sz w:val="24"/>
                <w:szCs w:val="24"/>
              </w:rPr>
            </w:pPr>
          </w:p>
        </w:tc>
      </w:tr>
      <w:tr w:rsidR="00FC1883" w:rsidRPr="00B10A6C" w:rsidTr="00FC1883">
        <w:tc>
          <w:tcPr>
            <w:tcW w:w="361" w:type="pct"/>
          </w:tcPr>
          <w:p w:rsidR="00FC1883" w:rsidRPr="00B10A6C" w:rsidRDefault="00FC1883" w:rsidP="00F50B3F">
            <w:pPr>
              <w:tabs>
                <w:tab w:val="left" w:pos="1635"/>
              </w:tabs>
              <w:spacing w:after="0" w:line="240" w:lineRule="auto"/>
              <w:rPr>
                <w:rFonts w:ascii="Times New Roman" w:hAnsi="Times New Roman"/>
                <w:sz w:val="24"/>
                <w:szCs w:val="24"/>
              </w:rPr>
            </w:pPr>
            <w:r>
              <w:rPr>
                <w:rFonts w:ascii="Times New Roman" w:hAnsi="Times New Roman"/>
                <w:sz w:val="24"/>
                <w:szCs w:val="24"/>
              </w:rPr>
              <w:t>194</w:t>
            </w:r>
          </w:p>
        </w:tc>
        <w:tc>
          <w:tcPr>
            <w:tcW w:w="720" w:type="pct"/>
            <w:shd w:val="clear" w:color="auto" w:fill="auto"/>
          </w:tcPr>
          <w:p w:rsidR="00FC1883" w:rsidRPr="00B10A6C" w:rsidRDefault="006F3728" w:rsidP="007B558B">
            <w:pPr>
              <w:spacing w:after="0" w:line="240" w:lineRule="auto"/>
              <w:jc w:val="both"/>
              <w:rPr>
                <w:rFonts w:ascii="Times New Roman" w:hAnsi="Times New Roman"/>
                <w:sz w:val="24"/>
                <w:szCs w:val="24"/>
              </w:rPr>
            </w:pPr>
            <w:r>
              <w:rPr>
                <w:rFonts w:ascii="Times New Roman" w:hAnsi="Times New Roman"/>
                <w:sz w:val="24"/>
                <w:szCs w:val="24"/>
              </w:rPr>
              <w:t>Практическая работа</w:t>
            </w:r>
            <w:r w:rsidR="00786A65">
              <w:rPr>
                <w:rFonts w:ascii="Times New Roman" w:hAnsi="Times New Roman"/>
                <w:sz w:val="24"/>
                <w:szCs w:val="24"/>
              </w:rPr>
              <w:t>18</w:t>
            </w:r>
            <w:r>
              <w:rPr>
                <w:rFonts w:ascii="Times New Roman" w:hAnsi="Times New Roman"/>
                <w:sz w:val="24"/>
                <w:szCs w:val="24"/>
              </w:rPr>
              <w:t xml:space="preserve">. </w:t>
            </w:r>
          </w:p>
        </w:tc>
        <w:tc>
          <w:tcPr>
            <w:tcW w:w="1662" w:type="pct"/>
            <w:gridSpan w:val="2"/>
            <w:shd w:val="clear" w:color="auto" w:fill="auto"/>
          </w:tcPr>
          <w:p w:rsidR="00FC1883" w:rsidRPr="00B10A6C" w:rsidRDefault="007B558B" w:rsidP="00F50B3F">
            <w:pPr>
              <w:spacing w:after="0" w:line="240" w:lineRule="auto"/>
              <w:rPr>
                <w:rFonts w:ascii="Times New Roman" w:hAnsi="Times New Roman"/>
                <w:b/>
                <w:sz w:val="24"/>
                <w:szCs w:val="24"/>
              </w:rPr>
            </w:pPr>
            <w:r>
              <w:rPr>
                <w:rFonts w:ascii="Times New Roman" w:hAnsi="Times New Roman"/>
                <w:sz w:val="24"/>
                <w:szCs w:val="24"/>
              </w:rPr>
              <w:t xml:space="preserve"> </w:t>
            </w:r>
            <w:r w:rsidRPr="00B10A6C">
              <w:rPr>
                <w:rFonts w:ascii="Times New Roman" w:hAnsi="Times New Roman"/>
                <w:sz w:val="24"/>
                <w:szCs w:val="24"/>
              </w:rPr>
              <w:t>Решение задач.</w:t>
            </w:r>
            <w:r w:rsidR="00FC1883" w:rsidRPr="00B10A6C">
              <w:rPr>
                <w:rFonts w:ascii="Times New Roman" w:hAnsi="Times New Roman"/>
                <w:sz w:val="24"/>
                <w:szCs w:val="24"/>
              </w:rPr>
              <w:t>Релятивистский закон сложения скоростей. Радиус Шварцшильда (Радиус черной дыры). Масса покоя. Масса и энергия. Энергия  покоя</w:t>
            </w:r>
            <w:r w:rsidR="00FC1883" w:rsidRPr="00B10A6C">
              <w:rPr>
                <w:rFonts w:ascii="Times New Roman" w:hAnsi="Times New Roman"/>
                <w:b/>
                <w:sz w:val="24"/>
                <w:szCs w:val="24"/>
              </w:rPr>
              <w:t>.</w:t>
            </w:r>
          </w:p>
        </w:tc>
        <w:tc>
          <w:tcPr>
            <w:tcW w:w="308" w:type="pct"/>
            <w:shd w:val="clear" w:color="auto" w:fill="auto"/>
          </w:tcPr>
          <w:p w:rsidR="00FC1883" w:rsidRPr="00B10A6C" w:rsidRDefault="00FC1883"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t>1</w:t>
            </w:r>
          </w:p>
        </w:tc>
        <w:tc>
          <w:tcPr>
            <w:tcW w:w="308" w:type="pct"/>
            <w:shd w:val="clear" w:color="auto" w:fill="auto"/>
          </w:tcPr>
          <w:p w:rsidR="00FC1883" w:rsidRPr="00B10A6C" w:rsidRDefault="00FC1883" w:rsidP="00F50B3F">
            <w:pPr>
              <w:tabs>
                <w:tab w:val="left" w:pos="1635"/>
              </w:tabs>
              <w:spacing w:after="0" w:line="240" w:lineRule="auto"/>
              <w:jc w:val="center"/>
              <w:rPr>
                <w:rFonts w:ascii="Times New Roman" w:hAnsi="Times New Roman"/>
                <w:sz w:val="24"/>
                <w:szCs w:val="24"/>
              </w:rPr>
            </w:pPr>
          </w:p>
        </w:tc>
        <w:tc>
          <w:tcPr>
            <w:tcW w:w="308" w:type="pct"/>
            <w:shd w:val="clear" w:color="auto" w:fill="auto"/>
          </w:tcPr>
          <w:p w:rsidR="00FC1883" w:rsidRPr="00B10A6C" w:rsidRDefault="00FC1883"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t>1</w:t>
            </w:r>
          </w:p>
        </w:tc>
        <w:tc>
          <w:tcPr>
            <w:tcW w:w="211" w:type="pct"/>
            <w:shd w:val="clear" w:color="auto" w:fill="auto"/>
          </w:tcPr>
          <w:p w:rsidR="00FC1883" w:rsidRPr="00B10A6C" w:rsidRDefault="006F3728" w:rsidP="00F50B3F">
            <w:pPr>
              <w:tabs>
                <w:tab w:val="left" w:pos="1635"/>
              </w:tabs>
              <w:spacing w:after="0" w:line="240" w:lineRule="auto"/>
              <w:jc w:val="center"/>
              <w:rPr>
                <w:rFonts w:ascii="Times New Roman" w:hAnsi="Times New Roman"/>
                <w:sz w:val="24"/>
                <w:szCs w:val="24"/>
              </w:rPr>
            </w:pPr>
            <w:r>
              <w:rPr>
                <w:rFonts w:ascii="Times New Roman" w:hAnsi="Times New Roman"/>
                <w:sz w:val="24"/>
                <w:szCs w:val="24"/>
              </w:rPr>
              <w:t>1</w:t>
            </w:r>
          </w:p>
        </w:tc>
        <w:tc>
          <w:tcPr>
            <w:tcW w:w="135" w:type="pct"/>
          </w:tcPr>
          <w:p w:rsidR="00FC1883" w:rsidRDefault="00FC1883" w:rsidP="00434EDA">
            <w:pPr>
              <w:tabs>
                <w:tab w:val="left" w:pos="1635"/>
              </w:tabs>
              <w:spacing w:after="0" w:line="240" w:lineRule="auto"/>
              <w:rPr>
                <w:rFonts w:ascii="Times New Roman" w:hAnsi="Times New Roman"/>
                <w:sz w:val="24"/>
                <w:szCs w:val="24"/>
              </w:rPr>
            </w:pPr>
          </w:p>
        </w:tc>
        <w:tc>
          <w:tcPr>
            <w:tcW w:w="136" w:type="pct"/>
          </w:tcPr>
          <w:p w:rsidR="00FC1883" w:rsidRDefault="00FC1883" w:rsidP="00434EDA">
            <w:pPr>
              <w:tabs>
                <w:tab w:val="left" w:pos="1635"/>
              </w:tabs>
              <w:spacing w:after="0" w:line="240" w:lineRule="auto"/>
              <w:rPr>
                <w:rFonts w:ascii="Times New Roman" w:hAnsi="Times New Roman"/>
                <w:sz w:val="24"/>
                <w:szCs w:val="24"/>
              </w:rPr>
            </w:pPr>
          </w:p>
        </w:tc>
        <w:tc>
          <w:tcPr>
            <w:tcW w:w="358" w:type="pct"/>
            <w:shd w:val="clear" w:color="auto" w:fill="auto"/>
          </w:tcPr>
          <w:p w:rsidR="00FC1883" w:rsidRPr="00B10A6C" w:rsidRDefault="00FC1883" w:rsidP="00434EDA">
            <w:pPr>
              <w:tabs>
                <w:tab w:val="left" w:pos="1635"/>
              </w:tabs>
              <w:spacing w:after="0" w:line="240" w:lineRule="auto"/>
              <w:rPr>
                <w:rFonts w:ascii="Times New Roman" w:hAnsi="Times New Roman"/>
                <w:sz w:val="24"/>
                <w:szCs w:val="24"/>
              </w:rPr>
            </w:pPr>
            <w:r>
              <w:rPr>
                <w:rFonts w:ascii="Times New Roman" w:hAnsi="Times New Roman"/>
                <w:sz w:val="24"/>
                <w:szCs w:val="24"/>
              </w:rPr>
              <w:t>ЛР 4, 7, 10</w:t>
            </w:r>
          </w:p>
          <w:p w:rsidR="00FC1883" w:rsidRPr="00B10A6C" w:rsidRDefault="00FC1883" w:rsidP="00434EDA">
            <w:pPr>
              <w:tabs>
                <w:tab w:val="left" w:pos="1635"/>
              </w:tabs>
              <w:spacing w:after="0" w:line="240" w:lineRule="auto"/>
              <w:rPr>
                <w:rFonts w:ascii="Times New Roman" w:hAnsi="Times New Roman"/>
                <w:sz w:val="24"/>
                <w:szCs w:val="24"/>
              </w:rPr>
            </w:pPr>
            <w:r w:rsidRPr="00B10A6C">
              <w:rPr>
                <w:rFonts w:ascii="Times New Roman" w:hAnsi="Times New Roman"/>
                <w:sz w:val="24"/>
                <w:szCs w:val="24"/>
              </w:rPr>
              <w:t>М1-2, П5, П6-7</w:t>
            </w:r>
          </w:p>
        </w:tc>
        <w:tc>
          <w:tcPr>
            <w:tcW w:w="245" w:type="pct"/>
            <w:shd w:val="clear" w:color="auto" w:fill="auto"/>
          </w:tcPr>
          <w:p w:rsidR="00FC1883" w:rsidRPr="00B10A6C" w:rsidRDefault="00FC1883"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t>ОК2-ОК7</w:t>
            </w:r>
          </w:p>
        </w:tc>
        <w:tc>
          <w:tcPr>
            <w:tcW w:w="248" w:type="pct"/>
            <w:shd w:val="clear" w:color="auto" w:fill="auto"/>
          </w:tcPr>
          <w:p w:rsidR="00FC1883" w:rsidRPr="00B10A6C" w:rsidRDefault="00FC1883" w:rsidP="00F50B3F">
            <w:pPr>
              <w:tabs>
                <w:tab w:val="left" w:pos="1635"/>
              </w:tabs>
              <w:spacing w:after="0" w:line="240" w:lineRule="auto"/>
              <w:jc w:val="center"/>
              <w:rPr>
                <w:rFonts w:ascii="Times New Roman" w:hAnsi="Times New Roman"/>
                <w:sz w:val="24"/>
                <w:szCs w:val="24"/>
              </w:rPr>
            </w:pPr>
          </w:p>
        </w:tc>
      </w:tr>
      <w:tr w:rsidR="00FC1883" w:rsidRPr="00B10A6C" w:rsidTr="00FC1883">
        <w:tc>
          <w:tcPr>
            <w:tcW w:w="361" w:type="pct"/>
          </w:tcPr>
          <w:p w:rsidR="00FC1883" w:rsidRPr="00B10A6C" w:rsidRDefault="00FC1883" w:rsidP="00F50B3F">
            <w:pPr>
              <w:tabs>
                <w:tab w:val="left" w:pos="1635"/>
              </w:tabs>
              <w:spacing w:after="0" w:line="240" w:lineRule="auto"/>
              <w:rPr>
                <w:rFonts w:ascii="Times New Roman" w:hAnsi="Times New Roman"/>
                <w:sz w:val="24"/>
                <w:szCs w:val="24"/>
              </w:rPr>
            </w:pPr>
          </w:p>
        </w:tc>
        <w:tc>
          <w:tcPr>
            <w:tcW w:w="2382" w:type="pct"/>
            <w:gridSpan w:val="3"/>
            <w:shd w:val="clear" w:color="auto" w:fill="auto"/>
          </w:tcPr>
          <w:p w:rsidR="00FC1883" w:rsidRPr="00B10A6C" w:rsidRDefault="00FC1883" w:rsidP="00F50B3F">
            <w:pPr>
              <w:spacing w:after="0" w:line="240" w:lineRule="auto"/>
              <w:jc w:val="both"/>
              <w:rPr>
                <w:rFonts w:ascii="Times New Roman" w:hAnsi="Times New Roman"/>
                <w:sz w:val="24"/>
                <w:szCs w:val="24"/>
              </w:rPr>
            </w:pPr>
            <w:r w:rsidRPr="00B10A6C">
              <w:rPr>
                <w:rFonts w:ascii="Times New Roman" w:hAnsi="Times New Roman"/>
                <w:b/>
                <w:sz w:val="24"/>
                <w:szCs w:val="24"/>
              </w:rPr>
              <w:t xml:space="preserve">Раздел 7. Элементы квантовой физики </w:t>
            </w:r>
          </w:p>
        </w:tc>
        <w:tc>
          <w:tcPr>
            <w:tcW w:w="308" w:type="pct"/>
            <w:shd w:val="clear" w:color="auto" w:fill="auto"/>
          </w:tcPr>
          <w:p w:rsidR="00FC1883" w:rsidRPr="00B10A6C" w:rsidRDefault="00FC1883" w:rsidP="00F50B3F">
            <w:pPr>
              <w:tabs>
                <w:tab w:val="left" w:pos="1635"/>
              </w:tabs>
              <w:spacing w:after="0" w:line="240" w:lineRule="auto"/>
              <w:jc w:val="center"/>
              <w:rPr>
                <w:rFonts w:ascii="Times New Roman" w:hAnsi="Times New Roman"/>
                <w:sz w:val="24"/>
                <w:szCs w:val="24"/>
              </w:rPr>
            </w:pPr>
          </w:p>
        </w:tc>
        <w:tc>
          <w:tcPr>
            <w:tcW w:w="308" w:type="pct"/>
            <w:shd w:val="clear" w:color="auto" w:fill="auto"/>
          </w:tcPr>
          <w:p w:rsidR="00FC1883" w:rsidRPr="00B10A6C" w:rsidRDefault="00FC1883" w:rsidP="00F50B3F">
            <w:pPr>
              <w:tabs>
                <w:tab w:val="left" w:pos="1635"/>
              </w:tabs>
              <w:spacing w:after="0" w:line="240" w:lineRule="auto"/>
              <w:jc w:val="center"/>
              <w:rPr>
                <w:rFonts w:ascii="Times New Roman" w:hAnsi="Times New Roman"/>
                <w:sz w:val="24"/>
                <w:szCs w:val="24"/>
              </w:rPr>
            </w:pPr>
          </w:p>
        </w:tc>
        <w:tc>
          <w:tcPr>
            <w:tcW w:w="308" w:type="pct"/>
            <w:shd w:val="clear" w:color="auto" w:fill="auto"/>
          </w:tcPr>
          <w:p w:rsidR="00FC1883" w:rsidRPr="00B10A6C" w:rsidRDefault="00FC1883" w:rsidP="00F50B3F">
            <w:pPr>
              <w:tabs>
                <w:tab w:val="left" w:pos="1635"/>
              </w:tabs>
              <w:spacing w:after="0" w:line="240" w:lineRule="auto"/>
              <w:jc w:val="center"/>
              <w:rPr>
                <w:rFonts w:ascii="Times New Roman" w:hAnsi="Times New Roman"/>
                <w:sz w:val="24"/>
                <w:szCs w:val="24"/>
              </w:rPr>
            </w:pPr>
          </w:p>
        </w:tc>
        <w:tc>
          <w:tcPr>
            <w:tcW w:w="211" w:type="pct"/>
            <w:shd w:val="clear" w:color="auto" w:fill="auto"/>
          </w:tcPr>
          <w:p w:rsidR="00FC1883" w:rsidRPr="00B10A6C" w:rsidRDefault="00FC1883" w:rsidP="00F50B3F">
            <w:pPr>
              <w:tabs>
                <w:tab w:val="left" w:pos="1635"/>
              </w:tabs>
              <w:spacing w:after="0" w:line="240" w:lineRule="auto"/>
              <w:jc w:val="center"/>
              <w:rPr>
                <w:rFonts w:ascii="Times New Roman" w:hAnsi="Times New Roman"/>
                <w:sz w:val="24"/>
                <w:szCs w:val="24"/>
              </w:rPr>
            </w:pPr>
          </w:p>
        </w:tc>
        <w:tc>
          <w:tcPr>
            <w:tcW w:w="135" w:type="pct"/>
          </w:tcPr>
          <w:p w:rsidR="00FC1883" w:rsidRPr="00B10A6C" w:rsidRDefault="00FC1883" w:rsidP="00F50B3F">
            <w:pPr>
              <w:tabs>
                <w:tab w:val="left" w:pos="1635"/>
              </w:tabs>
              <w:spacing w:after="0" w:line="240" w:lineRule="auto"/>
              <w:jc w:val="center"/>
              <w:rPr>
                <w:rFonts w:ascii="Times New Roman" w:hAnsi="Times New Roman"/>
                <w:sz w:val="24"/>
                <w:szCs w:val="24"/>
              </w:rPr>
            </w:pPr>
          </w:p>
        </w:tc>
        <w:tc>
          <w:tcPr>
            <w:tcW w:w="136" w:type="pct"/>
          </w:tcPr>
          <w:p w:rsidR="00FC1883" w:rsidRPr="00B10A6C" w:rsidRDefault="00FC1883" w:rsidP="00F50B3F">
            <w:pPr>
              <w:tabs>
                <w:tab w:val="left" w:pos="1635"/>
              </w:tabs>
              <w:spacing w:after="0" w:line="240" w:lineRule="auto"/>
              <w:jc w:val="center"/>
              <w:rPr>
                <w:rFonts w:ascii="Times New Roman" w:hAnsi="Times New Roman"/>
                <w:sz w:val="24"/>
                <w:szCs w:val="24"/>
              </w:rPr>
            </w:pPr>
          </w:p>
        </w:tc>
        <w:tc>
          <w:tcPr>
            <w:tcW w:w="358" w:type="pct"/>
            <w:shd w:val="clear" w:color="auto" w:fill="auto"/>
          </w:tcPr>
          <w:p w:rsidR="00FC1883" w:rsidRPr="00B10A6C" w:rsidRDefault="00FC1883" w:rsidP="00F50B3F">
            <w:pPr>
              <w:tabs>
                <w:tab w:val="left" w:pos="1635"/>
              </w:tabs>
              <w:spacing w:after="0" w:line="240" w:lineRule="auto"/>
              <w:jc w:val="center"/>
              <w:rPr>
                <w:rFonts w:ascii="Times New Roman" w:hAnsi="Times New Roman"/>
                <w:sz w:val="24"/>
                <w:szCs w:val="24"/>
              </w:rPr>
            </w:pPr>
          </w:p>
        </w:tc>
        <w:tc>
          <w:tcPr>
            <w:tcW w:w="245" w:type="pct"/>
            <w:shd w:val="clear" w:color="auto" w:fill="auto"/>
          </w:tcPr>
          <w:p w:rsidR="00FC1883" w:rsidRPr="00B10A6C" w:rsidRDefault="00FC1883" w:rsidP="00F50B3F">
            <w:pPr>
              <w:tabs>
                <w:tab w:val="left" w:pos="1635"/>
              </w:tabs>
              <w:spacing w:after="0" w:line="240" w:lineRule="auto"/>
              <w:jc w:val="center"/>
              <w:rPr>
                <w:rFonts w:ascii="Times New Roman" w:hAnsi="Times New Roman"/>
                <w:sz w:val="24"/>
                <w:szCs w:val="24"/>
              </w:rPr>
            </w:pPr>
          </w:p>
        </w:tc>
        <w:tc>
          <w:tcPr>
            <w:tcW w:w="248" w:type="pct"/>
            <w:shd w:val="clear" w:color="auto" w:fill="auto"/>
          </w:tcPr>
          <w:p w:rsidR="00FC1883" w:rsidRPr="00B10A6C" w:rsidRDefault="00FC1883" w:rsidP="00F50B3F">
            <w:pPr>
              <w:tabs>
                <w:tab w:val="left" w:pos="1635"/>
              </w:tabs>
              <w:spacing w:after="0" w:line="240" w:lineRule="auto"/>
              <w:jc w:val="center"/>
              <w:rPr>
                <w:rFonts w:ascii="Times New Roman" w:hAnsi="Times New Roman"/>
                <w:sz w:val="24"/>
                <w:szCs w:val="24"/>
              </w:rPr>
            </w:pPr>
          </w:p>
        </w:tc>
      </w:tr>
      <w:tr w:rsidR="00FC1883" w:rsidRPr="00B10A6C" w:rsidTr="00FC1883">
        <w:tc>
          <w:tcPr>
            <w:tcW w:w="361" w:type="pct"/>
          </w:tcPr>
          <w:p w:rsidR="00FC1883" w:rsidRPr="00B10A6C" w:rsidRDefault="00FC1883" w:rsidP="00F50B3F">
            <w:pPr>
              <w:tabs>
                <w:tab w:val="left" w:pos="1635"/>
              </w:tabs>
              <w:spacing w:after="0" w:line="240" w:lineRule="auto"/>
              <w:rPr>
                <w:rFonts w:ascii="Times New Roman" w:hAnsi="Times New Roman"/>
                <w:sz w:val="24"/>
                <w:szCs w:val="24"/>
              </w:rPr>
            </w:pPr>
          </w:p>
        </w:tc>
        <w:tc>
          <w:tcPr>
            <w:tcW w:w="2382" w:type="pct"/>
            <w:gridSpan w:val="3"/>
            <w:shd w:val="clear" w:color="auto" w:fill="auto"/>
          </w:tcPr>
          <w:p w:rsidR="00FC1883" w:rsidRPr="00B10A6C" w:rsidRDefault="00FC1883" w:rsidP="00F50B3F">
            <w:pPr>
              <w:spacing w:after="0" w:line="240" w:lineRule="auto"/>
              <w:jc w:val="both"/>
              <w:rPr>
                <w:rFonts w:ascii="Times New Roman" w:hAnsi="Times New Roman"/>
                <w:b/>
                <w:sz w:val="24"/>
                <w:szCs w:val="24"/>
              </w:rPr>
            </w:pPr>
            <w:r w:rsidRPr="00B10A6C">
              <w:rPr>
                <w:rFonts w:ascii="Times New Roman" w:hAnsi="Times New Roman"/>
                <w:b/>
                <w:sz w:val="24"/>
                <w:szCs w:val="24"/>
              </w:rPr>
              <w:t>Квантовая оптика тема 7.1</w:t>
            </w:r>
            <w:r>
              <w:rPr>
                <w:rFonts w:ascii="Times New Roman" w:hAnsi="Times New Roman"/>
                <w:b/>
                <w:sz w:val="24"/>
                <w:szCs w:val="24"/>
              </w:rPr>
              <w:t xml:space="preserve"> </w:t>
            </w:r>
          </w:p>
        </w:tc>
        <w:tc>
          <w:tcPr>
            <w:tcW w:w="308" w:type="pct"/>
            <w:shd w:val="clear" w:color="auto" w:fill="auto"/>
          </w:tcPr>
          <w:p w:rsidR="00FC1883" w:rsidRPr="00B10A6C" w:rsidRDefault="00FC1883" w:rsidP="00F50B3F">
            <w:pPr>
              <w:tabs>
                <w:tab w:val="left" w:pos="1635"/>
              </w:tabs>
              <w:spacing w:after="0" w:line="240" w:lineRule="auto"/>
              <w:jc w:val="center"/>
              <w:rPr>
                <w:rFonts w:ascii="Times New Roman" w:hAnsi="Times New Roman"/>
                <w:sz w:val="24"/>
                <w:szCs w:val="24"/>
              </w:rPr>
            </w:pPr>
          </w:p>
        </w:tc>
        <w:tc>
          <w:tcPr>
            <w:tcW w:w="308" w:type="pct"/>
            <w:shd w:val="clear" w:color="auto" w:fill="auto"/>
          </w:tcPr>
          <w:p w:rsidR="00FC1883" w:rsidRPr="00B10A6C" w:rsidRDefault="00FC1883" w:rsidP="00F50B3F">
            <w:pPr>
              <w:tabs>
                <w:tab w:val="left" w:pos="1635"/>
              </w:tabs>
              <w:spacing w:after="0" w:line="240" w:lineRule="auto"/>
              <w:jc w:val="center"/>
              <w:rPr>
                <w:rFonts w:ascii="Times New Roman" w:hAnsi="Times New Roman"/>
                <w:sz w:val="24"/>
                <w:szCs w:val="24"/>
              </w:rPr>
            </w:pPr>
          </w:p>
        </w:tc>
        <w:tc>
          <w:tcPr>
            <w:tcW w:w="308" w:type="pct"/>
            <w:shd w:val="clear" w:color="auto" w:fill="auto"/>
          </w:tcPr>
          <w:p w:rsidR="00FC1883" w:rsidRPr="00B10A6C" w:rsidRDefault="00FC1883" w:rsidP="00F50B3F">
            <w:pPr>
              <w:tabs>
                <w:tab w:val="left" w:pos="1635"/>
              </w:tabs>
              <w:spacing w:after="0" w:line="240" w:lineRule="auto"/>
              <w:jc w:val="center"/>
              <w:rPr>
                <w:rFonts w:ascii="Times New Roman" w:hAnsi="Times New Roman"/>
                <w:sz w:val="24"/>
                <w:szCs w:val="24"/>
              </w:rPr>
            </w:pPr>
          </w:p>
        </w:tc>
        <w:tc>
          <w:tcPr>
            <w:tcW w:w="211" w:type="pct"/>
            <w:shd w:val="clear" w:color="auto" w:fill="auto"/>
          </w:tcPr>
          <w:p w:rsidR="00FC1883" w:rsidRPr="00B10A6C" w:rsidRDefault="00FC1883" w:rsidP="00F50B3F">
            <w:pPr>
              <w:tabs>
                <w:tab w:val="left" w:pos="1635"/>
              </w:tabs>
              <w:spacing w:after="0" w:line="240" w:lineRule="auto"/>
              <w:jc w:val="center"/>
              <w:rPr>
                <w:rFonts w:ascii="Times New Roman" w:hAnsi="Times New Roman"/>
                <w:sz w:val="24"/>
                <w:szCs w:val="24"/>
              </w:rPr>
            </w:pPr>
          </w:p>
        </w:tc>
        <w:tc>
          <w:tcPr>
            <w:tcW w:w="135" w:type="pct"/>
          </w:tcPr>
          <w:p w:rsidR="00FC1883" w:rsidRPr="00B10A6C" w:rsidRDefault="00FC1883" w:rsidP="00F50B3F">
            <w:pPr>
              <w:tabs>
                <w:tab w:val="left" w:pos="1635"/>
              </w:tabs>
              <w:spacing w:after="0" w:line="240" w:lineRule="auto"/>
              <w:jc w:val="center"/>
              <w:rPr>
                <w:rFonts w:ascii="Times New Roman" w:hAnsi="Times New Roman"/>
                <w:sz w:val="24"/>
                <w:szCs w:val="24"/>
              </w:rPr>
            </w:pPr>
          </w:p>
        </w:tc>
        <w:tc>
          <w:tcPr>
            <w:tcW w:w="136" w:type="pct"/>
          </w:tcPr>
          <w:p w:rsidR="00FC1883" w:rsidRPr="00B10A6C" w:rsidRDefault="00FC1883" w:rsidP="00F50B3F">
            <w:pPr>
              <w:tabs>
                <w:tab w:val="left" w:pos="1635"/>
              </w:tabs>
              <w:spacing w:after="0" w:line="240" w:lineRule="auto"/>
              <w:jc w:val="center"/>
              <w:rPr>
                <w:rFonts w:ascii="Times New Roman" w:hAnsi="Times New Roman"/>
                <w:sz w:val="24"/>
                <w:szCs w:val="24"/>
              </w:rPr>
            </w:pPr>
          </w:p>
        </w:tc>
        <w:tc>
          <w:tcPr>
            <w:tcW w:w="358" w:type="pct"/>
            <w:shd w:val="clear" w:color="auto" w:fill="auto"/>
          </w:tcPr>
          <w:p w:rsidR="00FC1883" w:rsidRPr="00B10A6C" w:rsidRDefault="00FC1883" w:rsidP="00F50B3F">
            <w:pPr>
              <w:tabs>
                <w:tab w:val="left" w:pos="1635"/>
              </w:tabs>
              <w:spacing w:after="0" w:line="240" w:lineRule="auto"/>
              <w:jc w:val="center"/>
              <w:rPr>
                <w:rFonts w:ascii="Times New Roman" w:hAnsi="Times New Roman"/>
                <w:sz w:val="24"/>
                <w:szCs w:val="24"/>
              </w:rPr>
            </w:pPr>
          </w:p>
        </w:tc>
        <w:tc>
          <w:tcPr>
            <w:tcW w:w="245" w:type="pct"/>
            <w:shd w:val="clear" w:color="auto" w:fill="auto"/>
          </w:tcPr>
          <w:p w:rsidR="00FC1883" w:rsidRPr="00B10A6C" w:rsidRDefault="00FC1883" w:rsidP="00F50B3F">
            <w:pPr>
              <w:tabs>
                <w:tab w:val="left" w:pos="1635"/>
              </w:tabs>
              <w:spacing w:after="0" w:line="240" w:lineRule="auto"/>
              <w:jc w:val="center"/>
              <w:rPr>
                <w:rFonts w:ascii="Times New Roman" w:hAnsi="Times New Roman"/>
                <w:sz w:val="24"/>
                <w:szCs w:val="24"/>
              </w:rPr>
            </w:pPr>
          </w:p>
        </w:tc>
        <w:tc>
          <w:tcPr>
            <w:tcW w:w="248" w:type="pct"/>
            <w:shd w:val="clear" w:color="auto" w:fill="auto"/>
          </w:tcPr>
          <w:p w:rsidR="00FC1883" w:rsidRPr="00B10A6C" w:rsidRDefault="00FC1883" w:rsidP="00F50B3F">
            <w:pPr>
              <w:tabs>
                <w:tab w:val="left" w:pos="1635"/>
              </w:tabs>
              <w:spacing w:after="0" w:line="240" w:lineRule="auto"/>
              <w:jc w:val="center"/>
              <w:rPr>
                <w:rFonts w:ascii="Times New Roman" w:hAnsi="Times New Roman"/>
                <w:sz w:val="24"/>
                <w:szCs w:val="24"/>
              </w:rPr>
            </w:pPr>
          </w:p>
        </w:tc>
      </w:tr>
      <w:tr w:rsidR="00FC1883" w:rsidRPr="00B10A6C" w:rsidTr="00FC1883">
        <w:tc>
          <w:tcPr>
            <w:tcW w:w="361" w:type="pct"/>
          </w:tcPr>
          <w:p w:rsidR="00FC1883" w:rsidRPr="00B10A6C" w:rsidRDefault="00FC1883" w:rsidP="00F50B3F">
            <w:pPr>
              <w:tabs>
                <w:tab w:val="left" w:pos="1635"/>
              </w:tabs>
              <w:spacing w:after="0" w:line="240" w:lineRule="auto"/>
              <w:rPr>
                <w:rFonts w:ascii="Times New Roman" w:hAnsi="Times New Roman"/>
                <w:sz w:val="24"/>
                <w:szCs w:val="24"/>
              </w:rPr>
            </w:pPr>
            <w:r>
              <w:rPr>
                <w:rFonts w:ascii="Times New Roman" w:hAnsi="Times New Roman"/>
                <w:sz w:val="24"/>
                <w:szCs w:val="24"/>
              </w:rPr>
              <w:t>195</w:t>
            </w:r>
          </w:p>
        </w:tc>
        <w:tc>
          <w:tcPr>
            <w:tcW w:w="720" w:type="pct"/>
            <w:shd w:val="clear" w:color="auto" w:fill="auto"/>
          </w:tcPr>
          <w:p w:rsidR="00FC1883" w:rsidRPr="00B10A6C" w:rsidRDefault="00FC1883" w:rsidP="00F50B3F">
            <w:pPr>
              <w:spacing w:after="0" w:line="240" w:lineRule="auto"/>
              <w:jc w:val="both"/>
              <w:rPr>
                <w:rFonts w:ascii="Times New Roman" w:hAnsi="Times New Roman"/>
                <w:sz w:val="24"/>
                <w:szCs w:val="24"/>
              </w:rPr>
            </w:pPr>
            <w:r w:rsidRPr="00B10A6C">
              <w:rPr>
                <w:rFonts w:ascii="Times New Roman" w:hAnsi="Times New Roman"/>
                <w:sz w:val="24"/>
                <w:szCs w:val="24"/>
              </w:rPr>
              <w:t>Границы применимости классической физики</w:t>
            </w:r>
          </w:p>
          <w:p w:rsidR="00FC1883" w:rsidRPr="00B10A6C" w:rsidRDefault="00FC1883" w:rsidP="00F50B3F">
            <w:pPr>
              <w:spacing w:after="0" w:line="240" w:lineRule="auto"/>
              <w:jc w:val="both"/>
              <w:rPr>
                <w:rFonts w:ascii="Times New Roman" w:hAnsi="Times New Roman"/>
                <w:sz w:val="24"/>
                <w:szCs w:val="24"/>
              </w:rPr>
            </w:pPr>
            <w:r w:rsidRPr="00B10A6C">
              <w:rPr>
                <w:rFonts w:ascii="Times New Roman" w:hAnsi="Times New Roman"/>
                <w:sz w:val="24"/>
                <w:szCs w:val="24"/>
              </w:rPr>
              <w:t>Теория фотоэффекта.</w:t>
            </w:r>
          </w:p>
        </w:tc>
        <w:tc>
          <w:tcPr>
            <w:tcW w:w="1662" w:type="pct"/>
            <w:gridSpan w:val="2"/>
            <w:shd w:val="clear" w:color="auto" w:fill="auto"/>
          </w:tcPr>
          <w:p w:rsidR="00FC1883" w:rsidRPr="00B10A6C" w:rsidRDefault="00FC1883" w:rsidP="00F50B3F">
            <w:pPr>
              <w:spacing w:after="0" w:line="240" w:lineRule="auto"/>
              <w:rPr>
                <w:rFonts w:ascii="Times New Roman" w:hAnsi="Times New Roman"/>
                <w:sz w:val="24"/>
                <w:szCs w:val="24"/>
              </w:rPr>
            </w:pPr>
            <w:r w:rsidRPr="00B10A6C">
              <w:rPr>
                <w:rFonts w:ascii="Times New Roman" w:hAnsi="Times New Roman"/>
                <w:sz w:val="24"/>
                <w:szCs w:val="24"/>
              </w:rPr>
              <w:t>Гипотеза М. Планка о квантах. Фотоэффект. Опыты Столетова. Фотоны. Энергия и импульс фотона Законы фотоэффекта. Уравнение Эйнштейна для фотоэффекта. Ток насыщения. Задерживающее напряжение.</w:t>
            </w:r>
          </w:p>
        </w:tc>
        <w:tc>
          <w:tcPr>
            <w:tcW w:w="308" w:type="pct"/>
            <w:shd w:val="clear" w:color="auto" w:fill="auto"/>
          </w:tcPr>
          <w:p w:rsidR="00FC1883" w:rsidRPr="00B10A6C" w:rsidRDefault="00FC1883"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t>1</w:t>
            </w:r>
          </w:p>
        </w:tc>
        <w:tc>
          <w:tcPr>
            <w:tcW w:w="308" w:type="pct"/>
            <w:shd w:val="clear" w:color="auto" w:fill="auto"/>
          </w:tcPr>
          <w:p w:rsidR="00FC1883" w:rsidRPr="00B10A6C" w:rsidRDefault="00FC1883" w:rsidP="00F50B3F">
            <w:pPr>
              <w:tabs>
                <w:tab w:val="left" w:pos="1635"/>
              </w:tabs>
              <w:spacing w:after="0" w:line="240" w:lineRule="auto"/>
              <w:jc w:val="center"/>
              <w:rPr>
                <w:rFonts w:ascii="Times New Roman" w:hAnsi="Times New Roman"/>
                <w:sz w:val="24"/>
                <w:szCs w:val="24"/>
              </w:rPr>
            </w:pPr>
          </w:p>
        </w:tc>
        <w:tc>
          <w:tcPr>
            <w:tcW w:w="308" w:type="pct"/>
            <w:shd w:val="clear" w:color="auto" w:fill="auto"/>
          </w:tcPr>
          <w:p w:rsidR="00FC1883" w:rsidRPr="00B10A6C" w:rsidRDefault="00FC1883"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t>1</w:t>
            </w:r>
          </w:p>
        </w:tc>
        <w:tc>
          <w:tcPr>
            <w:tcW w:w="211" w:type="pct"/>
            <w:shd w:val="clear" w:color="auto" w:fill="auto"/>
          </w:tcPr>
          <w:p w:rsidR="00FC1883" w:rsidRPr="00B10A6C" w:rsidRDefault="00FC1883" w:rsidP="00F50B3F">
            <w:pPr>
              <w:tabs>
                <w:tab w:val="left" w:pos="1635"/>
              </w:tabs>
              <w:spacing w:after="0" w:line="240" w:lineRule="auto"/>
              <w:jc w:val="center"/>
              <w:rPr>
                <w:rFonts w:ascii="Times New Roman" w:hAnsi="Times New Roman"/>
                <w:sz w:val="24"/>
                <w:szCs w:val="24"/>
              </w:rPr>
            </w:pPr>
          </w:p>
        </w:tc>
        <w:tc>
          <w:tcPr>
            <w:tcW w:w="135" w:type="pct"/>
          </w:tcPr>
          <w:p w:rsidR="00FC1883" w:rsidRDefault="00FC1883" w:rsidP="00434EDA">
            <w:pPr>
              <w:tabs>
                <w:tab w:val="left" w:pos="1635"/>
              </w:tabs>
              <w:spacing w:after="0" w:line="240" w:lineRule="auto"/>
              <w:rPr>
                <w:rFonts w:ascii="Times New Roman" w:hAnsi="Times New Roman"/>
                <w:sz w:val="24"/>
                <w:szCs w:val="24"/>
              </w:rPr>
            </w:pPr>
          </w:p>
        </w:tc>
        <w:tc>
          <w:tcPr>
            <w:tcW w:w="136" w:type="pct"/>
          </w:tcPr>
          <w:p w:rsidR="00FC1883" w:rsidRDefault="00FC1883" w:rsidP="00434EDA">
            <w:pPr>
              <w:tabs>
                <w:tab w:val="left" w:pos="1635"/>
              </w:tabs>
              <w:spacing w:after="0" w:line="240" w:lineRule="auto"/>
              <w:rPr>
                <w:rFonts w:ascii="Times New Roman" w:hAnsi="Times New Roman"/>
                <w:sz w:val="24"/>
                <w:szCs w:val="24"/>
              </w:rPr>
            </w:pPr>
          </w:p>
        </w:tc>
        <w:tc>
          <w:tcPr>
            <w:tcW w:w="358" w:type="pct"/>
            <w:shd w:val="clear" w:color="auto" w:fill="auto"/>
          </w:tcPr>
          <w:p w:rsidR="00FC1883" w:rsidRPr="00B10A6C" w:rsidRDefault="00FC1883" w:rsidP="00434EDA">
            <w:pPr>
              <w:tabs>
                <w:tab w:val="left" w:pos="1635"/>
              </w:tabs>
              <w:spacing w:after="0" w:line="240" w:lineRule="auto"/>
              <w:rPr>
                <w:rFonts w:ascii="Times New Roman" w:hAnsi="Times New Roman"/>
                <w:sz w:val="24"/>
                <w:szCs w:val="24"/>
              </w:rPr>
            </w:pPr>
            <w:r>
              <w:rPr>
                <w:rFonts w:ascii="Times New Roman" w:hAnsi="Times New Roman"/>
                <w:sz w:val="24"/>
                <w:szCs w:val="24"/>
              </w:rPr>
              <w:t>ЛР 4, 7, 10</w:t>
            </w:r>
          </w:p>
          <w:p w:rsidR="00FC1883" w:rsidRPr="00B10A6C" w:rsidRDefault="00FC1883" w:rsidP="00434EDA">
            <w:pPr>
              <w:tabs>
                <w:tab w:val="left" w:pos="1635"/>
              </w:tabs>
              <w:spacing w:after="0" w:line="240" w:lineRule="auto"/>
              <w:rPr>
                <w:rFonts w:ascii="Times New Roman" w:hAnsi="Times New Roman"/>
                <w:sz w:val="24"/>
                <w:szCs w:val="24"/>
              </w:rPr>
            </w:pPr>
            <w:r w:rsidRPr="00B10A6C">
              <w:rPr>
                <w:rFonts w:ascii="Times New Roman" w:hAnsi="Times New Roman"/>
                <w:sz w:val="24"/>
                <w:szCs w:val="24"/>
              </w:rPr>
              <w:t>М1-2, П5, П6-7</w:t>
            </w:r>
          </w:p>
        </w:tc>
        <w:tc>
          <w:tcPr>
            <w:tcW w:w="245" w:type="pct"/>
            <w:shd w:val="clear" w:color="auto" w:fill="auto"/>
          </w:tcPr>
          <w:p w:rsidR="00FC1883" w:rsidRPr="00B10A6C" w:rsidRDefault="00FC1883"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t>ОК1, ОК4-ОК6</w:t>
            </w:r>
          </w:p>
        </w:tc>
        <w:tc>
          <w:tcPr>
            <w:tcW w:w="248" w:type="pct"/>
            <w:shd w:val="clear" w:color="auto" w:fill="auto"/>
          </w:tcPr>
          <w:p w:rsidR="00FC1883" w:rsidRPr="00B10A6C" w:rsidRDefault="00FC1883" w:rsidP="00F50B3F">
            <w:pPr>
              <w:tabs>
                <w:tab w:val="left" w:pos="1635"/>
              </w:tabs>
              <w:spacing w:after="0" w:line="240" w:lineRule="auto"/>
              <w:jc w:val="center"/>
              <w:rPr>
                <w:rFonts w:ascii="Times New Roman" w:hAnsi="Times New Roman"/>
                <w:sz w:val="24"/>
                <w:szCs w:val="24"/>
              </w:rPr>
            </w:pPr>
          </w:p>
        </w:tc>
      </w:tr>
      <w:tr w:rsidR="00FC1883" w:rsidRPr="00B10A6C" w:rsidTr="00FC1883">
        <w:tc>
          <w:tcPr>
            <w:tcW w:w="361" w:type="pct"/>
          </w:tcPr>
          <w:p w:rsidR="00FC1883" w:rsidRPr="00B10A6C" w:rsidRDefault="00FC1883" w:rsidP="00F50B3F">
            <w:pPr>
              <w:tabs>
                <w:tab w:val="left" w:pos="1635"/>
              </w:tabs>
              <w:spacing w:after="0" w:line="240" w:lineRule="auto"/>
              <w:rPr>
                <w:rFonts w:ascii="Times New Roman" w:hAnsi="Times New Roman"/>
                <w:sz w:val="24"/>
                <w:szCs w:val="24"/>
              </w:rPr>
            </w:pPr>
            <w:r>
              <w:rPr>
                <w:rFonts w:ascii="Times New Roman" w:hAnsi="Times New Roman"/>
                <w:sz w:val="24"/>
                <w:szCs w:val="24"/>
              </w:rPr>
              <w:lastRenderedPageBreak/>
              <w:t>196</w:t>
            </w:r>
          </w:p>
        </w:tc>
        <w:tc>
          <w:tcPr>
            <w:tcW w:w="720" w:type="pct"/>
            <w:shd w:val="clear" w:color="auto" w:fill="auto"/>
          </w:tcPr>
          <w:p w:rsidR="00BF3289" w:rsidRPr="00B10A6C" w:rsidRDefault="006F3728" w:rsidP="00BF3289">
            <w:pPr>
              <w:spacing w:after="0" w:line="240" w:lineRule="auto"/>
              <w:jc w:val="both"/>
              <w:rPr>
                <w:rFonts w:ascii="Times New Roman" w:hAnsi="Times New Roman"/>
                <w:sz w:val="24"/>
                <w:szCs w:val="24"/>
              </w:rPr>
            </w:pPr>
            <w:r>
              <w:rPr>
                <w:rFonts w:ascii="Times New Roman" w:hAnsi="Times New Roman"/>
                <w:sz w:val="24"/>
                <w:szCs w:val="24"/>
              </w:rPr>
              <w:t>Практическая работа</w:t>
            </w:r>
            <w:r w:rsidR="00786A65">
              <w:rPr>
                <w:rFonts w:ascii="Times New Roman" w:hAnsi="Times New Roman"/>
                <w:sz w:val="24"/>
                <w:szCs w:val="24"/>
              </w:rPr>
              <w:t xml:space="preserve"> 19</w:t>
            </w:r>
            <w:r>
              <w:rPr>
                <w:rFonts w:ascii="Times New Roman" w:hAnsi="Times New Roman"/>
                <w:sz w:val="24"/>
                <w:szCs w:val="24"/>
              </w:rPr>
              <w:t xml:space="preserve">. </w:t>
            </w:r>
          </w:p>
          <w:p w:rsidR="00FC1883" w:rsidRPr="00B10A6C" w:rsidRDefault="00FC1883" w:rsidP="00F50B3F">
            <w:pPr>
              <w:spacing w:after="0" w:line="240" w:lineRule="auto"/>
              <w:jc w:val="both"/>
              <w:rPr>
                <w:rFonts w:ascii="Times New Roman" w:hAnsi="Times New Roman"/>
                <w:sz w:val="24"/>
                <w:szCs w:val="24"/>
              </w:rPr>
            </w:pPr>
          </w:p>
        </w:tc>
        <w:tc>
          <w:tcPr>
            <w:tcW w:w="1662" w:type="pct"/>
            <w:gridSpan w:val="2"/>
            <w:shd w:val="clear" w:color="auto" w:fill="auto"/>
          </w:tcPr>
          <w:p w:rsidR="00FC1883" w:rsidRPr="00B10A6C" w:rsidRDefault="00FC1883" w:rsidP="00F50B3F">
            <w:pPr>
              <w:spacing w:after="0" w:line="240" w:lineRule="auto"/>
              <w:jc w:val="both"/>
              <w:rPr>
                <w:rFonts w:ascii="Times New Roman" w:hAnsi="Times New Roman"/>
                <w:sz w:val="24"/>
                <w:szCs w:val="24"/>
              </w:rPr>
            </w:pPr>
            <w:r w:rsidRPr="00B10A6C">
              <w:rPr>
                <w:rFonts w:ascii="Times New Roman" w:hAnsi="Times New Roman"/>
                <w:sz w:val="24"/>
                <w:szCs w:val="24"/>
              </w:rPr>
              <w:t>Опыты П.Н. Лебедева и С. И. Вавилова. Сила светового давления. Химическое действие света. Решение задач.</w:t>
            </w:r>
          </w:p>
        </w:tc>
        <w:tc>
          <w:tcPr>
            <w:tcW w:w="308" w:type="pct"/>
            <w:shd w:val="clear" w:color="auto" w:fill="auto"/>
          </w:tcPr>
          <w:p w:rsidR="00FC1883" w:rsidRPr="00B10A6C" w:rsidRDefault="00FC1883"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t>1</w:t>
            </w:r>
          </w:p>
        </w:tc>
        <w:tc>
          <w:tcPr>
            <w:tcW w:w="308" w:type="pct"/>
            <w:shd w:val="clear" w:color="auto" w:fill="auto"/>
          </w:tcPr>
          <w:p w:rsidR="00FC1883" w:rsidRPr="00B10A6C" w:rsidRDefault="00FC1883" w:rsidP="00F50B3F">
            <w:pPr>
              <w:tabs>
                <w:tab w:val="left" w:pos="1635"/>
              </w:tabs>
              <w:spacing w:after="0" w:line="240" w:lineRule="auto"/>
              <w:jc w:val="center"/>
              <w:rPr>
                <w:rFonts w:ascii="Times New Roman" w:hAnsi="Times New Roman"/>
                <w:sz w:val="24"/>
                <w:szCs w:val="24"/>
              </w:rPr>
            </w:pPr>
          </w:p>
        </w:tc>
        <w:tc>
          <w:tcPr>
            <w:tcW w:w="308" w:type="pct"/>
            <w:shd w:val="clear" w:color="auto" w:fill="auto"/>
          </w:tcPr>
          <w:p w:rsidR="00FC1883" w:rsidRPr="00B10A6C" w:rsidRDefault="00FC1883"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t>1</w:t>
            </w:r>
          </w:p>
        </w:tc>
        <w:tc>
          <w:tcPr>
            <w:tcW w:w="211" w:type="pct"/>
            <w:shd w:val="clear" w:color="auto" w:fill="auto"/>
          </w:tcPr>
          <w:p w:rsidR="00FC1883" w:rsidRPr="00B10A6C" w:rsidRDefault="006F3728" w:rsidP="00F50B3F">
            <w:pPr>
              <w:tabs>
                <w:tab w:val="left" w:pos="1635"/>
              </w:tabs>
              <w:spacing w:after="0" w:line="240" w:lineRule="auto"/>
              <w:jc w:val="center"/>
              <w:rPr>
                <w:rFonts w:ascii="Times New Roman" w:hAnsi="Times New Roman"/>
                <w:sz w:val="24"/>
                <w:szCs w:val="24"/>
              </w:rPr>
            </w:pPr>
            <w:r>
              <w:rPr>
                <w:rFonts w:ascii="Times New Roman" w:hAnsi="Times New Roman"/>
                <w:sz w:val="24"/>
                <w:szCs w:val="24"/>
              </w:rPr>
              <w:t>1</w:t>
            </w:r>
          </w:p>
        </w:tc>
        <w:tc>
          <w:tcPr>
            <w:tcW w:w="135" w:type="pct"/>
          </w:tcPr>
          <w:p w:rsidR="00FC1883" w:rsidRDefault="00FC1883" w:rsidP="00434EDA">
            <w:pPr>
              <w:tabs>
                <w:tab w:val="left" w:pos="1635"/>
              </w:tabs>
              <w:spacing w:after="0" w:line="240" w:lineRule="auto"/>
              <w:rPr>
                <w:rFonts w:ascii="Times New Roman" w:hAnsi="Times New Roman"/>
                <w:sz w:val="24"/>
                <w:szCs w:val="24"/>
              </w:rPr>
            </w:pPr>
          </w:p>
        </w:tc>
        <w:tc>
          <w:tcPr>
            <w:tcW w:w="136" w:type="pct"/>
          </w:tcPr>
          <w:p w:rsidR="00FC1883" w:rsidRDefault="00FC1883" w:rsidP="00434EDA">
            <w:pPr>
              <w:tabs>
                <w:tab w:val="left" w:pos="1635"/>
              </w:tabs>
              <w:spacing w:after="0" w:line="240" w:lineRule="auto"/>
              <w:rPr>
                <w:rFonts w:ascii="Times New Roman" w:hAnsi="Times New Roman"/>
                <w:sz w:val="24"/>
                <w:szCs w:val="24"/>
              </w:rPr>
            </w:pPr>
          </w:p>
        </w:tc>
        <w:tc>
          <w:tcPr>
            <w:tcW w:w="358" w:type="pct"/>
            <w:shd w:val="clear" w:color="auto" w:fill="auto"/>
          </w:tcPr>
          <w:p w:rsidR="00FC1883" w:rsidRPr="00B10A6C" w:rsidRDefault="00FC1883" w:rsidP="00434EDA">
            <w:pPr>
              <w:tabs>
                <w:tab w:val="left" w:pos="1635"/>
              </w:tabs>
              <w:spacing w:after="0" w:line="240" w:lineRule="auto"/>
              <w:rPr>
                <w:rFonts w:ascii="Times New Roman" w:hAnsi="Times New Roman"/>
                <w:sz w:val="24"/>
                <w:szCs w:val="24"/>
              </w:rPr>
            </w:pPr>
            <w:r>
              <w:rPr>
                <w:rFonts w:ascii="Times New Roman" w:hAnsi="Times New Roman"/>
                <w:sz w:val="24"/>
                <w:szCs w:val="24"/>
              </w:rPr>
              <w:t>ЛР 4, 7, 10</w:t>
            </w:r>
          </w:p>
          <w:p w:rsidR="00FC1883" w:rsidRPr="00B10A6C" w:rsidRDefault="00FC1883" w:rsidP="00434EDA">
            <w:pPr>
              <w:tabs>
                <w:tab w:val="left" w:pos="1635"/>
              </w:tabs>
              <w:spacing w:after="0" w:line="240" w:lineRule="auto"/>
              <w:rPr>
                <w:rFonts w:ascii="Times New Roman" w:hAnsi="Times New Roman"/>
                <w:sz w:val="24"/>
                <w:szCs w:val="24"/>
              </w:rPr>
            </w:pPr>
            <w:r w:rsidRPr="00B10A6C">
              <w:rPr>
                <w:rFonts w:ascii="Times New Roman" w:hAnsi="Times New Roman"/>
                <w:sz w:val="24"/>
                <w:szCs w:val="24"/>
              </w:rPr>
              <w:t>М1-2, П5, П6-7</w:t>
            </w:r>
          </w:p>
        </w:tc>
        <w:tc>
          <w:tcPr>
            <w:tcW w:w="245" w:type="pct"/>
            <w:shd w:val="clear" w:color="auto" w:fill="auto"/>
          </w:tcPr>
          <w:p w:rsidR="00FC1883" w:rsidRPr="00B10A6C" w:rsidRDefault="00FC1883"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t>ОК2</w:t>
            </w:r>
          </w:p>
          <w:p w:rsidR="00FC1883" w:rsidRPr="00B10A6C" w:rsidRDefault="00FC1883"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t>ОК3</w:t>
            </w:r>
          </w:p>
        </w:tc>
        <w:tc>
          <w:tcPr>
            <w:tcW w:w="248" w:type="pct"/>
            <w:shd w:val="clear" w:color="auto" w:fill="auto"/>
          </w:tcPr>
          <w:p w:rsidR="00FC1883" w:rsidRPr="00B10A6C" w:rsidRDefault="00FC1883" w:rsidP="00F50B3F">
            <w:pPr>
              <w:tabs>
                <w:tab w:val="left" w:pos="1635"/>
              </w:tabs>
              <w:spacing w:after="0" w:line="240" w:lineRule="auto"/>
              <w:jc w:val="center"/>
              <w:rPr>
                <w:rFonts w:ascii="Times New Roman" w:hAnsi="Times New Roman"/>
                <w:sz w:val="24"/>
                <w:szCs w:val="24"/>
              </w:rPr>
            </w:pPr>
          </w:p>
        </w:tc>
      </w:tr>
      <w:tr w:rsidR="00FC1883" w:rsidRPr="00B10A6C" w:rsidTr="00FC1883">
        <w:tc>
          <w:tcPr>
            <w:tcW w:w="361" w:type="pct"/>
          </w:tcPr>
          <w:p w:rsidR="00FC1883" w:rsidRPr="00B10A6C" w:rsidRDefault="00FC1883" w:rsidP="00F50B3F">
            <w:pPr>
              <w:tabs>
                <w:tab w:val="left" w:pos="1635"/>
              </w:tabs>
              <w:spacing w:after="0" w:line="240" w:lineRule="auto"/>
              <w:rPr>
                <w:rFonts w:ascii="Times New Roman" w:hAnsi="Times New Roman"/>
                <w:sz w:val="24"/>
                <w:szCs w:val="24"/>
              </w:rPr>
            </w:pPr>
          </w:p>
        </w:tc>
        <w:tc>
          <w:tcPr>
            <w:tcW w:w="720" w:type="pct"/>
            <w:shd w:val="clear" w:color="auto" w:fill="auto"/>
          </w:tcPr>
          <w:p w:rsidR="00FC1883" w:rsidRPr="00B10A6C" w:rsidRDefault="00FC1883" w:rsidP="00AA25A9">
            <w:pPr>
              <w:spacing w:after="0" w:line="240" w:lineRule="auto"/>
              <w:jc w:val="both"/>
              <w:rPr>
                <w:rFonts w:ascii="Times New Roman" w:hAnsi="Times New Roman"/>
                <w:sz w:val="24"/>
                <w:szCs w:val="24"/>
              </w:rPr>
            </w:pPr>
            <w:r w:rsidRPr="00B10A6C">
              <w:rPr>
                <w:rFonts w:ascii="Times New Roman" w:hAnsi="Times New Roman"/>
                <w:sz w:val="24"/>
                <w:szCs w:val="24"/>
              </w:rPr>
              <w:t xml:space="preserve">Самостоятельная работа </w:t>
            </w:r>
            <w:r>
              <w:rPr>
                <w:rFonts w:ascii="Times New Roman" w:hAnsi="Times New Roman"/>
                <w:sz w:val="24"/>
                <w:szCs w:val="24"/>
              </w:rPr>
              <w:t xml:space="preserve"> 22</w:t>
            </w:r>
          </w:p>
        </w:tc>
        <w:tc>
          <w:tcPr>
            <w:tcW w:w="1662" w:type="pct"/>
            <w:gridSpan w:val="2"/>
            <w:shd w:val="clear" w:color="auto" w:fill="auto"/>
          </w:tcPr>
          <w:p w:rsidR="00FC1883" w:rsidRPr="00B10A6C" w:rsidRDefault="00FC1883" w:rsidP="00F50B3F">
            <w:pPr>
              <w:spacing w:after="0" w:line="240" w:lineRule="auto"/>
              <w:jc w:val="both"/>
              <w:rPr>
                <w:rFonts w:ascii="Times New Roman" w:hAnsi="Times New Roman"/>
                <w:sz w:val="24"/>
                <w:szCs w:val="24"/>
              </w:rPr>
            </w:pPr>
            <w:r w:rsidRPr="00B10A6C">
              <w:rPr>
                <w:rFonts w:ascii="Times New Roman" w:hAnsi="Times New Roman"/>
                <w:sz w:val="24"/>
                <w:szCs w:val="24"/>
              </w:rPr>
              <w:t>Приготовить доклад «Тепловое излучение. Черное тело»</w:t>
            </w:r>
          </w:p>
        </w:tc>
        <w:tc>
          <w:tcPr>
            <w:tcW w:w="308" w:type="pct"/>
            <w:shd w:val="clear" w:color="auto" w:fill="auto"/>
          </w:tcPr>
          <w:p w:rsidR="00FC1883" w:rsidRPr="00B10A6C" w:rsidRDefault="00FC1883" w:rsidP="00F50B3F">
            <w:pPr>
              <w:tabs>
                <w:tab w:val="left" w:pos="1635"/>
              </w:tabs>
              <w:spacing w:after="0" w:line="240" w:lineRule="auto"/>
              <w:jc w:val="center"/>
              <w:rPr>
                <w:rFonts w:ascii="Times New Roman" w:hAnsi="Times New Roman"/>
                <w:sz w:val="24"/>
                <w:szCs w:val="24"/>
              </w:rPr>
            </w:pPr>
            <w:r>
              <w:rPr>
                <w:rFonts w:ascii="Times New Roman" w:hAnsi="Times New Roman"/>
                <w:sz w:val="24"/>
                <w:szCs w:val="24"/>
              </w:rPr>
              <w:t>8</w:t>
            </w:r>
          </w:p>
        </w:tc>
        <w:tc>
          <w:tcPr>
            <w:tcW w:w="308" w:type="pct"/>
            <w:shd w:val="clear" w:color="auto" w:fill="auto"/>
          </w:tcPr>
          <w:p w:rsidR="00FC1883" w:rsidRPr="00B10A6C" w:rsidRDefault="00FC1883" w:rsidP="00F50B3F">
            <w:pPr>
              <w:tabs>
                <w:tab w:val="left" w:pos="1635"/>
              </w:tabs>
              <w:spacing w:after="0" w:line="240" w:lineRule="auto"/>
              <w:jc w:val="center"/>
              <w:rPr>
                <w:rFonts w:ascii="Times New Roman" w:hAnsi="Times New Roman"/>
                <w:sz w:val="24"/>
                <w:szCs w:val="24"/>
              </w:rPr>
            </w:pPr>
            <w:r>
              <w:rPr>
                <w:rFonts w:ascii="Times New Roman" w:hAnsi="Times New Roman"/>
                <w:sz w:val="24"/>
                <w:szCs w:val="24"/>
              </w:rPr>
              <w:t>8</w:t>
            </w:r>
          </w:p>
        </w:tc>
        <w:tc>
          <w:tcPr>
            <w:tcW w:w="308" w:type="pct"/>
            <w:shd w:val="clear" w:color="auto" w:fill="auto"/>
          </w:tcPr>
          <w:p w:rsidR="00FC1883" w:rsidRPr="00B10A6C" w:rsidRDefault="00FC1883" w:rsidP="00F50B3F">
            <w:pPr>
              <w:tabs>
                <w:tab w:val="left" w:pos="1635"/>
              </w:tabs>
              <w:spacing w:after="0" w:line="240" w:lineRule="auto"/>
              <w:jc w:val="center"/>
              <w:rPr>
                <w:rFonts w:ascii="Times New Roman" w:hAnsi="Times New Roman"/>
                <w:sz w:val="24"/>
                <w:szCs w:val="24"/>
              </w:rPr>
            </w:pPr>
          </w:p>
        </w:tc>
        <w:tc>
          <w:tcPr>
            <w:tcW w:w="211" w:type="pct"/>
            <w:shd w:val="clear" w:color="auto" w:fill="auto"/>
          </w:tcPr>
          <w:p w:rsidR="00FC1883" w:rsidRPr="00B10A6C" w:rsidRDefault="00FC1883" w:rsidP="00F50B3F">
            <w:pPr>
              <w:tabs>
                <w:tab w:val="left" w:pos="1635"/>
              </w:tabs>
              <w:spacing w:after="0" w:line="240" w:lineRule="auto"/>
              <w:jc w:val="center"/>
              <w:rPr>
                <w:rFonts w:ascii="Times New Roman" w:hAnsi="Times New Roman"/>
                <w:sz w:val="24"/>
                <w:szCs w:val="24"/>
              </w:rPr>
            </w:pPr>
          </w:p>
        </w:tc>
        <w:tc>
          <w:tcPr>
            <w:tcW w:w="135" w:type="pct"/>
          </w:tcPr>
          <w:p w:rsidR="00FC1883" w:rsidRDefault="00FC1883" w:rsidP="00434EDA">
            <w:pPr>
              <w:tabs>
                <w:tab w:val="left" w:pos="1635"/>
              </w:tabs>
              <w:spacing w:after="0" w:line="240" w:lineRule="auto"/>
              <w:rPr>
                <w:rFonts w:ascii="Times New Roman" w:hAnsi="Times New Roman"/>
                <w:sz w:val="24"/>
                <w:szCs w:val="24"/>
              </w:rPr>
            </w:pPr>
          </w:p>
        </w:tc>
        <w:tc>
          <w:tcPr>
            <w:tcW w:w="136" w:type="pct"/>
          </w:tcPr>
          <w:p w:rsidR="00FC1883" w:rsidRDefault="00FC1883" w:rsidP="00434EDA">
            <w:pPr>
              <w:tabs>
                <w:tab w:val="left" w:pos="1635"/>
              </w:tabs>
              <w:spacing w:after="0" w:line="240" w:lineRule="auto"/>
              <w:rPr>
                <w:rFonts w:ascii="Times New Roman" w:hAnsi="Times New Roman"/>
                <w:sz w:val="24"/>
                <w:szCs w:val="24"/>
              </w:rPr>
            </w:pPr>
          </w:p>
        </w:tc>
        <w:tc>
          <w:tcPr>
            <w:tcW w:w="358" w:type="pct"/>
            <w:shd w:val="clear" w:color="auto" w:fill="auto"/>
          </w:tcPr>
          <w:p w:rsidR="00FC1883" w:rsidRPr="00B10A6C" w:rsidRDefault="00FC1883" w:rsidP="00434EDA">
            <w:pPr>
              <w:tabs>
                <w:tab w:val="left" w:pos="1635"/>
              </w:tabs>
              <w:spacing w:after="0" w:line="240" w:lineRule="auto"/>
              <w:rPr>
                <w:rFonts w:ascii="Times New Roman" w:hAnsi="Times New Roman"/>
                <w:sz w:val="24"/>
                <w:szCs w:val="24"/>
              </w:rPr>
            </w:pPr>
            <w:r>
              <w:rPr>
                <w:rFonts w:ascii="Times New Roman" w:hAnsi="Times New Roman"/>
                <w:sz w:val="24"/>
                <w:szCs w:val="24"/>
              </w:rPr>
              <w:t>ЛР 4, 7, 10</w:t>
            </w:r>
          </w:p>
          <w:p w:rsidR="00FC1883" w:rsidRPr="00B10A6C" w:rsidRDefault="00FC1883" w:rsidP="00434EDA">
            <w:pPr>
              <w:tabs>
                <w:tab w:val="left" w:pos="1635"/>
              </w:tabs>
              <w:spacing w:after="0" w:line="240" w:lineRule="auto"/>
              <w:rPr>
                <w:rFonts w:ascii="Times New Roman" w:hAnsi="Times New Roman"/>
                <w:sz w:val="24"/>
                <w:szCs w:val="24"/>
              </w:rPr>
            </w:pPr>
            <w:r w:rsidRPr="00B10A6C">
              <w:rPr>
                <w:rFonts w:ascii="Times New Roman" w:hAnsi="Times New Roman"/>
                <w:sz w:val="24"/>
                <w:szCs w:val="24"/>
              </w:rPr>
              <w:t>М1-2, П5, П6-7</w:t>
            </w:r>
          </w:p>
        </w:tc>
        <w:tc>
          <w:tcPr>
            <w:tcW w:w="245" w:type="pct"/>
            <w:shd w:val="clear" w:color="auto" w:fill="auto"/>
          </w:tcPr>
          <w:p w:rsidR="00FC1883" w:rsidRPr="00B10A6C" w:rsidRDefault="00FC1883"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t>ОК2, ОК5-ОК7</w:t>
            </w:r>
          </w:p>
        </w:tc>
        <w:tc>
          <w:tcPr>
            <w:tcW w:w="248" w:type="pct"/>
            <w:shd w:val="clear" w:color="auto" w:fill="auto"/>
          </w:tcPr>
          <w:p w:rsidR="00FC1883" w:rsidRPr="00B10A6C" w:rsidRDefault="00FC1883" w:rsidP="00F50B3F">
            <w:pPr>
              <w:tabs>
                <w:tab w:val="left" w:pos="1635"/>
              </w:tabs>
              <w:spacing w:after="0" w:line="240" w:lineRule="auto"/>
              <w:jc w:val="center"/>
              <w:rPr>
                <w:rFonts w:ascii="Times New Roman" w:hAnsi="Times New Roman"/>
                <w:sz w:val="24"/>
                <w:szCs w:val="24"/>
              </w:rPr>
            </w:pPr>
          </w:p>
        </w:tc>
      </w:tr>
      <w:tr w:rsidR="00FC1883" w:rsidRPr="00B10A6C" w:rsidTr="00FC1883">
        <w:tc>
          <w:tcPr>
            <w:tcW w:w="361" w:type="pct"/>
          </w:tcPr>
          <w:p w:rsidR="00FC1883" w:rsidRPr="00B10A6C" w:rsidRDefault="00FC1883" w:rsidP="00F50B3F">
            <w:pPr>
              <w:tabs>
                <w:tab w:val="left" w:pos="1635"/>
              </w:tabs>
              <w:spacing w:after="0" w:line="240" w:lineRule="auto"/>
              <w:rPr>
                <w:rFonts w:ascii="Times New Roman" w:hAnsi="Times New Roman"/>
                <w:sz w:val="24"/>
                <w:szCs w:val="24"/>
              </w:rPr>
            </w:pPr>
          </w:p>
        </w:tc>
        <w:tc>
          <w:tcPr>
            <w:tcW w:w="2382" w:type="pct"/>
            <w:gridSpan w:val="3"/>
            <w:shd w:val="clear" w:color="auto" w:fill="auto"/>
          </w:tcPr>
          <w:p w:rsidR="00FC1883" w:rsidRPr="00B10A6C" w:rsidRDefault="00FC1883" w:rsidP="00F50B3F">
            <w:pPr>
              <w:tabs>
                <w:tab w:val="left" w:pos="1635"/>
              </w:tabs>
              <w:spacing w:after="0" w:line="240" w:lineRule="auto"/>
              <w:rPr>
                <w:rFonts w:ascii="Times New Roman" w:hAnsi="Times New Roman"/>
                <w:b/>
                <w:sz w:val="24"/>
                <w:szCs w:val="24"/>
              </w:rPr>
            </w:pPr>
            <w:r w:rsidRPr="00B10A6C">
              <w:rPr>
                <w:rFonts w:ascii="Times New Roman" w:hAnsi="Times New Roman"/>
                <w:b/>
                <w:sz w:val="24"/>
                <w:szCs w:val="24"/>
              </w:rPr>
              <w:t xml:space="preserve">Тема 6.2. Физика атома </w:t>
            </w:r>
          </w:p>
        </w:tc>
        <w:tc>
          <w:tcPr>
            <w:tcW w:w="308" w:type="pct"/>
            <w:shd w:val="clear" w:color="auto" w:fill="auto"/>
          </w:tcPr>
          <w:p w:rsidR="00FC1883" w:rsidRPr="00B10A6C" w:rsidRDefault="00FC1883" w:rsidP="00F50B3F">
            <w:pPr>
              <w:tabs>
                <w:tab w:val="left" w:pos="1635"/>
              </w:tabs>
              <w:spacing w:after="0" w:line="240" w:lineRule="auto"/>
              <w:jc w:val="center"/>
              <w:rPr>
                <w:rFonts w:ascii="Times New Roman" w:hAnsi="Times New Roman"/>
                <w:sz w:val="24"/>
                <w:szCs w:val="24"/>
              </w:rPr>
            </w:pPr>
          </w:p>
        </w:tc>
        <w:tc>
          <w:tcPr>
            <w:tcW w:w="308" w:type="pct"/>
            <w:shd w:val="clear" w:color="auto" w:fill="auto"/>
          </w:tcPr>
          <w:p w:rsidR="00FC1883" w:rsidRPr="00B10A6C" w:rsidRDefault="00FC1883" w:rsidP="00F50B3F">
            <w:pPr>
              <w:tabs>
                <w:tab w:val="left" w:pos="1635"/>
              </w:tabs>
              <w:spacing w:after="0" w:line="240" w:lineRule="auto"/>
              <w:jc w:val="center"/>
              <w:rPr>
                <w:rFonts w:ascii="Times New Roman" w:hAnsi="Times New Roman"/>
                <w:sz w:val="24"/>
                <w:szCs w:val="24"/>
              </w:rPr>
            </w:pPr>
          </w:p>
        </w:tc>
        <w:tc>
          <w:tcPr>
            <w:tcW w:w="308" w:type="pct"/>
            <w:shd w:val="clear" w:color="auto" w:fill="auto"/>
          </w:tcPr>
          <w:p w:rsidR="00FC1883" w:rsidRPr="00B10A6C" w:rsidRDefault="00FC1883" w:rsidP="00F50B3F">
            <w:pPr>
              <w:tabs>
                <w:tab w:val="left" w:pos="1635"/>
              </w:tabs>
              <w:spacing w:after="0" w:line="240" w:lineRule="auto"/>
              <w:jc w:val="center"/>
              <w:rPr>
                <w:rFonts w:ascii="Times New Roman" w:hAnsi="Times New Roman"/>
                <w:sz w:val="24"/>
                <w:szCs w:val="24"/>
              </w:rPr>
            </w:pPr>
          </w:p>
        </w:tc>
        <w:tc>
          <w:tcPr>
            <w:tcW w:w="211" w:type="pct"/>
            <w:shd w:val="clear" w:color="auto" w:fill="auto"/>
          </w:tcPr>
          <w:p w:rsidR="00FC1883" w:rsidRPr="00B10A6C" w:rsidRDefault="00FC1883" w:rsidP="00F50B3F">
            <w:pPr>
              <w:tabs>
                <w:tab w:val="left" w:pos="1635"/>
              </w:tabs>
              <w:spacing w:after="0" w:line="240" w:lineRule="auto"/>
              <w:jc w:val="center"/>
              <w:rPr>
                <w:rFonts w:ascii="Times New Roman" w:hAnsi="Times New Roman"/>
                <w:sz w:val="24"/>
                <w:szCs w:val="24"/>
              </w:rPr>
            </w:pPr>
          </w:p>
        </w:tc>
        <w:tc>
          <w:tcPr>
            <w:tcW w:w="135" w:type="pct"/>
          </w:tcPr>
          <w:p w:rsidR="00FC1883" w:rsidRPr="00B10A6C" w:rsidRDefault="00FC1883" w:rsidP="00F50B3F">
            <w:pPr>
              <w:tabs>
                <w:tab w:val="left" w:pos="1635"/>
              </w:tabs>
              <w:spacing w:after="0" w:line="240" w:lineRule="auto"/>
              <w:jc w:val="center"/>
              <w:rPr>
                <w:rFonts w:ascii="Times New Roman" w:hAnsi="Times New Roman"/>
                <w:sz w:val="24"/>
                <w:szCs w:val="24"/>
              </w:rPr>
            </w:pPr>
          </w:p>
        </w:tc>
        <w:tc>
          <w:tcPr>
            <w:tcW w:w="136" w:type="pct"/>
          </w:tcPr>
          <w:p w:rsidR="00FC1883" w:rsidRPr="00B10A6C" w:rsidRDefault="00FC1883" w:rsidP="00F50B3F">
            <w:pPr>
              <w:tabs>
                <w:tab w:val="left" w:pos="1635"/>
              </w:tabs>
              <w:spacing w:after="0" w:line="240" w:lineRule="auto"/>
              <w:jc w:val="center"/>
              <w:rPr>
                <w:rFonts w:ascii="Times New Roman" w:hAnsi="Times New Roman"/>
                <w:sz w:val="24"/>
                <w:szCs w:val="24"/>
              </w:rPr>
            </w:pPr>
          </w:p>
        </w:tc>
        <w:tc>
          <w:tcPr>
            <w:tcW w:w="358" w:type="pct"/>
            <w:shd w:val="clear" w:color="auto" w:fill="auto"/>
          </w:tcPr>
          <w:p w:rsidR="00FC1883" w:rsidRPr="00B10A6C" w:rsidRDefault="00FC1883" w:rsidP="00F50B3F">
            <w:pPr>
              <w:tabs>
                <w:tab w:val="left" w:pos="1635"/>
              </w:tabs>
              <w:spacing w:after="0" w:line="240" w:lineRule="auto"/>
              <w:jc w:val="center"/>
              <w:rPr>
                <w:rFonts w:ascii="Times New Roman" w:hAnsi="Times New Roman"/>
                <w:sz w:val="24"/>
                <w:szCs w:val="24"/>
              </w:rPr>
            </w:pPr>
          </w:p>
        </w:tc>
        <w:tc>
          <w:tcPr>
            <w:tcW w:w="245" w:type="pct"/>
            <w:shd w:val="clear" w:color="auto" w:fill="auto"/>
          </w:tcPr>
          <w:p w:rsidR="00FC1883" w:rsidRPr="00B10A6C" w:rsidRDefault="00FC1883" w:rsidP="00F50B3F">
            <w:pPr>
              <w:tabs>
                <w:tab w:val="left" w:pos="1635"/>
              </w:tabs>
              <w:spacing w:after="0" w:line="240" w:lineRule="auto"/>
              <w:jc w:val="center"/>
              <w:rPr>
                <w:rFonts w:ascii="Times New Roman" w:hAnsi="Times New Roman"/>
                <w:sz w:val="24"/>
                <w:szCs w:val="24"/>
              </w:rPr>
            </w:pPr>
          </w:p>
        </w:tc>
        <w:tc>
          <w:tcPr>
            <w:tcW w:w="248" w:type="pct"/>
            <w:shd w:val="clear" w:color="auto" w:fill="auto"/>
          </w:tcPr>
          <w:p w:rsidR="00FC1883" w:rsidRPr="00B10A6C" w:rsidRDefault="00FC1883" w:rsidP="00F50B3F">
            <w:pPr>
              <w:tabs>
                <w:tab w:val="left" w:pos="1635"/>
              </w:tabs>
              <w:spacing w:after="0" w:line="240" w:lineRule="auto"/>
              <w:jc w:val="center"/>
              <w:rPr>
                <w:rFonts w:ascii="Times New Roman" w:hAnsi="Times New Roman"/>
                <w:sz w:val="24"/>
                <w:szCs w:val="24"/>
              </w:rPr>
            </w:pPr>
          </w:p>
        </w:tc>
      </w:tr>
      <w:tr w:rsidR="00FC1883" w:rsidRPr="00B10A6C" w:rsidTr="00FC1883">
        <w:tc>
          <w:tcPr>
            <w:tcW w:w="361" w:type="pct"/>
          </w:tcPr>
          <w:p w:rsidR="00FC1883" w:rsidRPr="00B10A6C" w:rsidRDefault="00FC1883" w:rsidP="00F50B3F">
            <w:pPr>
              <w:tabs>
                <w:tab w:val="left" w:pos="1635"/>
              </w:tabs>
              <w:spacing w:after="0" w:line="240" w:lineRule="auto"/>
              <w:rPr>
                <w:rFonts w:ascii="Times New Roman" w:hAnsi="Times New Roman"/>
                <w:sz w:val="24"/>
                <w:szCs w:val="24"/>
              </w:rPr>
            </w:pPr>
            <w:r>
              <w:rPr>
                <w:rFonts w:ascii="Times New Roman" w:hAnsi="Times New Roman"/>
                <w:sz w:val="24"/>
                <w:szCs w:val="24"/>
              </w:rPr>
              <w:t>197</w:t>
            </w:r>
          </w:p>
        </w:tc>
        <w:tc>
          <w:tcPr>
            <w:tcW w:w="720" w:type="pct"/>
            <w:shd w:val="clear" w:color="auto" w:fill="auto"/>
          </w:tcPr>
          <w:p w:rsidR="00FC1883" w:rsidRPr="00B10A6C" w:rsidRDefault="00FC1883" w:rsidP="00F50B3F">
            <w:pPr>
              <w:spacing w:after="0" w:line="240" w:lineRule="auto"/>
              <w:jc w:val="both"/>
              <w:rPr>
                <w:rFonts w:ascii="Times New Roman" w:hAnsi="Times New Roman"/>
                <w:sz w:val="24"/>
                <w:szCs w:val="24"/>
              </w:rPr>
            </w:pPr>
            <w:r w:rsidRPr="00B10A6C">
              <w:rPr>
                <w:rFonts w:ascii="Times New Roman" w:hAnsi="Times New Roman"/>
                <w:sz w:val="24"/>
                <w:szCs w:val="24"/>
              </w:rPr>
              <w:t>Строение атома. Опыты Резерфорда.</w:t>
            </w:r>
          </w:p>
        </w:tc>
        <w:tc>
          <w:tcPr>
            <w:tcW w:w="1662" w:type="pct"/>
            <w:gridSpan w:val="2"/>
            <w:shd w:val="clear" w:color="auto" w:fill="auto"/>
          </w:tcPr>
          <w:p w:rsidR="00FC1883" w:rsidRPr="00B10A6C" w:rsidRDefault="00FC1883" w:rsidP="00F50B3F">
            <w:pPr>
              <w:spacing w:after="0" w:line="240" w:lineRule="auto"/>
              <w:jc w:val="both"/>
              <w:rPr>
                <w:rFonts w:ascii="Times New Roman" w:hAnsi="Times New Roman"/>
                <w:sz w:val="24"/>
                <w:szCs w:val="24"/>
              </w:rPr>
            </w:pPr>
            <w:r w:rsidRPr="00B10A6C">
              <w:rPr>
                <w:rFonts w:ascii="Times New Roman" w:hAnsi="Times New Roman"/>
                <w:sz w:val="24"/>
                <w:szCs w:val="24"/>
              </w:rPr>
              <w:t>Эволюция представлений о природе атома. Модель атома Томсона. Строение атома. Опыты Резерфорда. Определение размеров атомного ядра. Планетарная модель атома.</w:t>
            </w:r>
          </w:p>
        </w:tc>
        <w:tc>
          <w:tcPr>
            <w:tcW w:w="308" w:type="pct"/>
            <w:shd w:val="clear" w:color="auto" w:fill="auto"/>
          </w:tcPr>
          <w:p w:rsidR="00FC1883" w:rsidRPr="00B10A6C" w:rsidRDefault="00FC1883"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t>1</w:t>
            </w:r>
          </w:p>
        </w:tc>
        <w:tc>
          <w:tcPr>
            <w:tcW w:w="308" w:type="pct"/>
            <w:shd w:val="clear" w:color="auto" w:fill="auto"/>
          </w:tcPr>
          <w:p w:rsidR="00FC1883" w:rsidRPr="00B10A6C" w:rsidRDefault="00FC1883" w:rsidP="00F50B3F">
            <w:pPr>
              <w:tabs>
                <w:tab w:val="left" w:pos="1635"/>
              </w:tabs>
              <w:spacing w:after="0" w:line="240" w:lineRule="auto"/>
              <w:jc w:val="center"/>
              <w:rPr>
                <w:rFonts w:ascii="Times New Roman" w:hAnsi="Times New Roman"/>
                <w:sz w:val="24"/>
                <w:szCs w:val="24"/>
              </w:rPr>
            </w:pPr>
          </w:p>
        </w:tc>
        <w:tc>
          <w:tcPr>
            <w:tcW w:w="308" w:type="pct"/>
            <w:shd w:val="clear" w:color="auto" w:fill="auto"/>
          </w:tcPr>
          <w:p w:rsidR="00FC1883" w:rsidRPr="00B10A6C" w:rsidRDefault="00FC1883"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t>1</w:t>
            </w:r>
          </w:p>
        </w:tc>
        <w:tc>
          <w:tcPr>
            <w:tcW w:w="211" w:type="pct"/>
            <w:shd w:val="clear" w:color="auto" w:fill="auto"/>
          </w:tcPr>
          <w:p w:rsidR="00FC1883" w:rsidRPr="00B10A6C" w:rsidRDefault="00FC1883" w:rsidP="00F50B3F">
            <w:pPr>
              <w:tabs>
                <w:tab w:val="left" w:pos="1635"/>
              </w:tabs>
              <w:spacing w:after="0" w:line="240" w:lineRule="auto"/>
              <w:jc w:val="center"/>
              <w:rPr>
                <w:rFonts w:ascii="Times New Roman" w:hAnsi="Times New Roman"/>
                <w:sz w:val="24"/>
                <w:szCs w:val="24"/>
              </w:rPr>
            </w:pPr>
          </w:p>
        </w:tc>
        <w:tc>
          <w:tcPr>
            <w:tcW w:w="135" w:type="pct"/>
          </w:tcPr>
          <w:p w:rsidR="00FC1883" w:rsidRDefault="00FC1883" w:rsidP="00434EDA">
            <w:pPr>
              <w:tabs>
                <w:tab w:val="left" w:pos="1635"/>
              </w:tabs>
              <w:spacing w:after="0" w:line="240" w:lineRule="auto"/>
              <w:rPr>
                <w:rFonts w:ascii="Times New Roman" w:hAnsi="Times New Roman"/>
                <w:sz w:val="24"/>
                <w:szCs w:val="24"/>
              </w:rPr>
            </w:pPr>
          </w:p>
        </w:tc>
        <w:tc>
          <w:tcPr>
            <w:tcW w:w="136" w:type="pct"/>
          </w:tcPr>
          <w:p w:rsidR="00FC1883" w:rsidRDefault="00FC1883" w:rsidP="00434EDA">
            <w:pPr>
              <w:tabs>
                <w:tab w:val="left" w:pos="1635"/>
              </w:tabs>
              <w:spacing w:after="0" w:line="240" w:lineRule="auto"/>
              <w:rPr>
                <w:rFonts w:ascii="Times New Roman" w:hAnsi="Times New Roman"/>
                <w:sz w:val="24"/>
                <w:szCs w:val="24"/>
              </w:rPr>
            </w:pPr>
          </w:p>
        </w:tc>
        <w:tc>
          <w:tcPr>
            <w:tcW w:w="358" w:type="pct"/>
            <w:shd w:val="clear" w:color="auto" w:fill="auto"/>
          </w:tcPr>
          <w:p w:rsidR="00FC1883" w:rsidRPr="00B10A6C" w:rsidRDefault="00FC1883" w:rsidP="00434EDA">
            <w:pPr>
              <w:tabs>
                <w:tab w:val="left" w:pos="1635"/>
              </w:tabs>
              <w:spacing w:after="0" w:line="240" w:lineRule="auto"/>
              <w:rPr>
                <w:rFonts w:ascii="Times New Roman" w:hAnsi="Times New Roman"/>
                <w:sz w:val="24"/>
                <w:szCs w:val="24"/>
              </w:rPr>
            </w:pPr>
            <w:r>
              <w:rPr>
                <w:rFonts w:ascii="Times New Roman" w:hAnsi="Times New Roman"/>
                <w:sz w:val="24"/>
                <w:szCs w:val="24"/>
              </w:rPr>
              <w:t>ЛР 4, 7, 10</w:t>
            </w:r>
          </w:p>
          <w:p w:rsidR="00FC1883" w:rsidRPr="00B10A6C" w:rsidRDefault="00FC1883" w:rsidP="00434EDA">
            <w:pPr>
              <w:tabs>
                <w:tab w:val="left" w:pos="1635"/>
              </w:tabs>
              <w:spacing w:after="0" w:line="240" w:lineRule="auto"/>
              <w:rPr>
                <w:rFonts w:ascii="Times New Roman" w:hAnsi="Times New Roman"/>
                <w:sz w:val="24"/>
                <w:szCs w:val="24"/>
              </w:rPr>
            </w:pPr>
            <w:r w:rsidRPr="00B10A6C">
              <w:rPr>
                <w:rFonts w:ascii="Times New Roman" w:hAnsi="Times New Roman"/>
                <w:sz w:val="24"/>
                <w:szCs w:val="24"/>
              </w:rPr>
              <w:t>М1-2, П5, П6-7</w:t>
            </w:r>
          </w:p>
        </w:tc>
        <w:tc>
          <w:tcPr>
            <w:tcW w:w="245" w:type="pct"/>
            <w:shd w:val="clear" w:color="auto" w:fill="auto"/>
          </w:tcPr>
          <w:p w:rsidR="00FC1883" w:rsidRPr="00B10A6C" w:rsidRDefault="00FC1883"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t>ОК1, ОК4-ОК6</w:t>
            </w:r>
          </w:p>
        </w:tc>
        <w:tc>
          <w:tcPr>
            <w:tcW w:w="248" w:type="pct"/>
            <w:shd w:val="clear" w:color="auto" w:fill="auto"/>
          </w:tcPr>
          <w:p w:rsidR="00FC1883" w:rsidRPr="00B10A6C" w:rsidRDefault="00FC1883" w:rsidP="00F50B3F">
            <w:pPr>
              <w:tabs>
                <w:tab w:val="left" w:pos="1635"/>
              </w:tabs>
              <w:spacing w:after="0" w:line="240" w:lineRule="auto"/>
              <w:jc w:val="center"/>
              <w:rPr>
                <w:rFonts w:ascii="Times New Roman" w:hAnsi="Times New Roman"/>
                <w:sz w:val="24"/>
                <w:szCs w:val="24"/>
              </w:rPr>
            </w:pPr>
          </w:p>
        </w:tc>
      </w:tr>
      <w:tr w:rsidR="00FC1883" w:rsidRPr="00B10A6C" w:rsidTr="00FC1883">
        <w:tc>
          <w:tcPr>
            <w:tcW w:w="361" w:type="pct"/>
          </w:tcPr>
          <w:p w:rsidR="00FC1883" w:rsidRPr="00B10A6C" w:rsidRDefault="00FC1883" w:rsidP="00F50B3F">
            <w:pPr>
              <w:tabs>
                <w:tab w:val="left" w:pos="1635"/>
              </w:tabs>
              <w:spacing w:after="0" w:line="240" w:lineRule="auto"/>
              <w:rPr>
                <w:rFonts w:ascii="Times New Roman" w:hAnsi="Times New Roman"/>
                <w:sz w:val="24"/>
                <w:szCs w:val="24"/>
              </w:rPr>
            </w:pPr>
            <w:r>
              <w:rPr>
                <w:rFonts w:ascii="Times New Roman" w:hAnsi="Times New Roman"/>
                <w:sz w:val="24"/>
                <w:szCs w:val="24"/>
              </w:rPr>
              <w:t>198</w:t>
            </w:r>
          </w:p>
        </w:tc>
        <w:tc>
          <w:tcPr>
            <w:tcW w:w="720" w:type="pct"/>
            <w:shd w:val="clear" w:color="auto" w:fill="auto"/>
          </w:tcPr>
          <w:p w:rsidR="00FC1883" w:rsidRPr="00B10A6C" w:rsidRDefault="00FC1883" w:rsidP="00F50B3F">
            <w:pPr>
              <w:spacing w:after="0" w:line="240" w:lineRule="auto"/>
              <w:jc w:val="both"/>
              <w:rPr>
                <w:rFonts w:ascii="Times New Roman" w:hAnsi="Times New Roman"/>
                <w:sz w:val="24"/>
                <w:szCs w:val="24"/>
              </w:rPr>
            </w:pPr>
            <w:r w:rsidRPr="00B10A6C">
              <w:rPr>
                <w:rFonts w:ascii="Times New Roman" w:hAnsi="Times New Roman"/>
                <w:sz w:val="24"/>
                <w:szCs w:val="24"/>
              </w:rPr>
              <w:t>Квантовые постулаты Бора. Модель атома водорода по Бору.</w:t>
            </w:r>
          </w:p>
        </w:tc>
        <w:tc>
          <w:tcPr>
            <w:tcW w:w="1662" w:type="pct"/>
            <w:gridSpan w:val="2"/>
            <w:shd w:val="clear" w:color="auto" w:fill="auto"/>
          </w:tcPr>
          <w:p w:rsidR="00FC1883" w:rsidRPr="00B10A6C" w:rsidRDefault="00FC1883" w:rsidP="00F50B3F">
            <w:pPr>
              <w:spacing w:after="0" w:line="240" w:lineRule="auto"/>
              <w:jc w:val="both"/>
              <w:rPr>
                <w:rFonts w:ascii="Times New Roman" w:hAnsi="Times New Roman"/>
                <w:sz w:val="24"/>
                <w:szCs w:val="24"/>
              </w:rPr>
            </w:pPr>
            <w:r w:rsidRPr="00B10A6C">
              <w:rPr>
                <w:rFonts w:ascii="Times New Roman" w:hAnsi="Times New Roman"/>
                <w:sz w:val="24"/>
                <w:szCs w:val="24"/>
              </w:rPr>
              <w:t>Квантовые постулаты Бора и линейчатые спектры. Модель атома водорода по Бору, гипотез де Бройля. Энергетическая диаграмма состояний атома. Спектр атома водорода. Объяснение происхождения линейчатых спектров. Опыты Франка и Герца</w:t>
            </w:r>
          </w:p>
        </w:tc>
        <w:tc>
          <w:tcPr>
            <w:tcW w:w="308" w:type="pct"/>
            <w:shd w:val="clear" w:color="auto" w:fill="auto"/>
          </w:tcPr>
          <w:p w:rsidR="00FC1883" w:rsidRPr="00B10A6C" w:rsidRDefault="00FC1883"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t>1</w:t>
            </w:r>
          </w:p>
        </w:tc>
        <w:tc>
          <w:tcPr>
            <w:tcW w:w="308" w:type="pct"/>
            <w:shd w:val="clear" w:color="auto" w:fill="auto"/>
          </w:tcPr>
          <w:p w:rsidR="00FC1883" w:rsidRPr="00B10A6C" w:rsidRDefault="00FC1883" w:rsidP="00F50B3F">
            <w:pPr>
              <w:tabs>
                <w:tab w:val="left" w:pos="1635"/>
              </w:tabs>
              <w:spacing w:after="0" w:line="240" w:lineRule="auto"/>
              <w:jc w:val="center"/>
              <w:rPr>
                <w:rFonts w:ascii="Times New Roman" w:hAnsi="Times New Roman"/>
                <w:sz w:val="24"/>
                <w:szCs w:val="24"/>
              </w:rPr>
            </w:pPr>
          </w:p>
        </w:tc>
        <w:tc>
          <w:tcPr>
            <w:tcW w:w="308" w:type="pct"/>
            <w:shd w:val="clear" w:color="auto" w:fill="auto"/>
          </w:tcPr>
          <w:p w:rsidR="00FC1883" w:rsidRPr="00B10A6C" w:rsidRDefault="00FC1883"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t>1</w:t>
            </w:r>
          </w:p>
        </w:tc>
        <w:tc>
          <w:tcPr>
            <w:tcW w:w="211" w:type="pct"/>
            <w:shd w:val="clear" w:color="auto" w:fill="auto"/>
          </w:tcPr>
          <w:p w:rsidR="00FC1883" w:rsidRPr="00B10A6C" w:rsidRDefault="00FC1883" w:rsidP="00F50B3F">
            <w:pPr>
              <w:tabs>
                <w:tab w:val="left" w:pos="1635"/>
              </w:tabs>
              <w:spacing w:after="0" w:line="240" w:lineRule="auto"/>
              <w:jc w:val="center"/>
              <w:rPr>
                <w:rFonts w:ascii="Times New Roman" w:hAnsi="Times New Roman"/>
                <w:sz w:val="24"/>
                <w:szCs w:val="24"/>
              </w:rPr>
            </w:pPr>
          </w:p>
        </w:tc>
        <w:tc>
          <w:tcPr>
            <w:tcW w:w="135" w:type="pct"/>
          </w:tcPr>
          <w:p w:rsidR="00FC1883" w:rsidRDefault="00FC1883" w:rsidP="00434EDA">
            <w:pPr>
              <w:tabs>
                <w:tab w:val="left" w:pos="1635"/>
              </w:tabs>
              <w:spacing w:after="0" w:line="240" w:lineRule="auto"/>
              <w:rPr>
                <w:rFonts w:ascii="Times New Roman" w:hAnsi="Times New Roman"/>
                <w:sz w:val="24"/>
                <w:szCs w:val="24"/>
              </w:rPr>
            </w:pPr>
          </w:p>
        </w:tc>
        <w:tc>
          <w:tcPr>
            <w:tcW w:w="136" w:type="pct"/>
          </w:tcPr>
          <w:p w:rsidR="00FC1883" w:rsidRDefault="00FC1883" w:rsidP="00434EDA">
            <w:pPr>
              <w:tabs>
                <w:tab w:val="left" w:pos="1635"/>
              </w:tabs>
              <w:spacing w:after="0" w:line="240" w:lineRule="auto"/>
              <w:rPr>
                <w:rFonts w:ascii="Times New Roman" w:hAnsi="Times New Roman"/>
                <w:sz w:val="24"/>
                <w:szCs w:val="24"/>
              </w:rPr>
            </w:pPr>
          </w:p>
        </w:tc>
        <w:tc>
          <w:tcPr>
            <w:tcW w:w="358" w:type="pct"/>
            <w:shd w:val="clear" w:color="auto" w:fill="auto"/>
          </w:tcPr>
          <w:p w:rsidR="00FC1883" w:rsidRPr="00B10A6C" w:rsidRDefault="00FC1883" w:rsidP="00434EDA">
            <w:pPr>
              <w:tabs>
                <w:tab w:val="left" w:pos="1635"/>
              </w:tabs>
              <w:spacing w:after="0" w:line="240" w:lineRule="auto"/>
              <w:rPr>
                <w:rFonts w:ascii="Times New Roman" w:hAnsi="Times New Roman"/>
                <w:sz w:val="24"/>
                <w:szCs w:val="24"/>
              </w:rPr>
            </w:pPr>
            <w:r>
              <w:rPr>
                <w:rFonts w:ascii="Times New Roman" w:hAnsi="Times New Roman"/>
                <w:sz w:val="24"/>
                <w:szCs w:val="24"/>
              </w:rPr>
              <w:t>ЛР 4, 7, 10</w:t>
            </w:r>
          </w:p>
          <w:p w:rsidR="00FC1883" w:rsidRPr="00B10A6C" w:rsidRDefault="00FC1883" w:rsidP="00434EDA">
            <w:pPr>
              <w:tabs>
                <w:tab w:val="left" w:pos="1635"/>
              </w:tabs>
              <w:spacing w:after="0" w:line="240" w:lineRule="auto"/>
              <w:rPr>
                <w:rFonts w:ascii="Times New Roman" w:hAnsi="Times New Roman"/>
                <w:sz w:val="24"/>
                <w:szCs w:val="24"/>
              </w:rPr>
            </w:pPr>
            <w:r w:rsidRPr="00B10A6C">
              <w:rPr>
                <w:rFonts w:ascii="Times New Roman" w:hAnsi="Times New Roman"/>
                <w:sz w:val="24"/>
                <w:szCs w:val="24"/>
              </w:rPr>
              <w:t>М1-2, П5, П6-7</w:t>
            </w:r>
          </w:p>
        </w:tc>
        <w:tc>
          <w:tcPr>
            <w:tcW w:w="245" w:type="pct"/>
            <w:shd w:val="clear" w:color="auto" w:fill="auto"/>
          </w:tcPr>
          <w:p w:rsidR="00FC1883" w:rsidRPr="00B10A6C" w:rsidRDefault="00FC1883"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t>ОК1, ОК4-ОК6</w:t>
            </w:r>
          </w:p>
        </w:tc>
        <w:tc>
          <w:tcPr>
            <w:tcW w:w="248" w:type="pct"/>
            <w:shd w:val="clear" w:color="auto" w:fill="auto"/>
          </w:tcPr>
          <w:p w:rsidR="00FC1883" w:rsidRPr="00B10A6C" w:rsidRDefault="00FC1883" w:rsidP="00F50B3F">
            <w:pPr>
              <w:tabs>
                <w:tab w:val="left" w:pos="1635"/>
              </w:tabs>
              <w:spacing w:after="0" w:line="240" w:lineRule="auto"/>
              <w:jc w:val="center"/>
              <w:rPr>
                <w:rFonts w:ascii="Times New Roman" w:hAnsi="Times New Roman"/>
                <w:sz w:val="24"/>
                <w:szCs w:val="24"/>
              </w:rPr>
            </w:pPr>
          </w:p>
        </w:tc>
      </w:tr>
      <w:tr w:rsidR="00FC1883" w:rsidRPr="00B10A6C" w:rsidTr="00FC1883">
        <w:tc>
          <w:tcPr>
            <w:tcW w:w="361" w:type="pct"/>
          </w:tcPr>
          <w:p w:rsidR="00FC1883" w:rsidRPr="00B10A6C" w:rsidRDefault="00FC1883" w:rsidP="00F50B3F">
            <w:pPr>
              <w:tabs>
                <w:tab w:val="left" w:pos="1635"/>
              </w:tabs>
              <w:spacing w:after="0" w:line="240" w:lineRule="auto"/>
              <w:rPr>
                <w:rFonts w:ascii="Times New Roman" w:hAnsi="Times New Roman"/>
                <w:sz w:val="24"/>
                <w:szCs w:val="24"/>
              </w:rPr>
            </w:pPr>
            <w:r>
              <w:rPr>
                <w:rFonts w:ascii="Times New Roman" w:hAnsi="Times New Roman"/>
                <w:sz w:val="24"/>
                <w:szCs w:val="24"/>
              </w:rPr>
              <w:t>199-200</w:t>
            </w:r>
          </w:p>
        </w:tc>
        <w:tc>
          <w:tcPr>
            <w:tcW w:w="720" w:type="pct"/>
            <w:shd w:val="clear" w:color="auto" w:fill="auto"/>
          </w:tcPr>
          <w:p w:rsidR="00FC1883" w:rsidRPr="00B10A6C" w:rsidRDefault="00FC1883" w:rsidP="00F50B3F">
            <w:pPr>
              <w:spacing w:after="0" w:line="240" w:lineRule="auto"/>
              <w:jc w:val="both"/>
              <w:rPr>
                <w:rFonts w:ascii="Times New Roman" w:hAnsi="Times New Roman"/>
                <w:sz w:val="24"/>
                <w:szCs w:val="24"/>
              </w:rPr>
            </w:pPr>
            <w:r w:rsidRPr="00B10A6C">
              <w:rPr>
                <w:rFonts w:ascii="Times New Roman" w:hAnsi="Times New Roman"/>
                <w:sz w:val="24"/>
                <w:szCs w:val="24"/>
              </w:rPr>
              <w:t xml:space="preserve">Лазеры. </w:t>
            </w:r>
          </w:p>
          <w:p w:rsidR="00FC1883" w:rsidRPr="00B10A6C" w:rsidRDefault="00FC1883" w:rsidP="00F50B3F">
            <w:pPr>
              <w:spacing w:after="0" w:line="240" w:lineRule="auto"/>
              <w:jc w:val="both"/>
              <w:rPr>
                <w:rFonts w:ascii="Times New Roman" w:hAnsi="Times New Roman"/>
                <w:sz w:val="24"/>
                <w:szCs w:val="24"/>
              </w:rPr>
            </w:pPr>
            <w:r w:rsidRPr="00B10A6C">
              <w:rPr>
                <w:rFonts w:ascii="Times New Roman" w:hAnsi="Times New Roman"/>
                <w:sz w:val="24"/>
                <w:szCs w:val="24"/>
              </w:rPr>
              <w:t>Методы наблюдений и регистрации элементарных частиц.</w:t>
            </w:r>
          </w:p>
        </w:tc>
        <w:tc>
          <w:tcPr>
            <w:tcW w:w="1662" w:type="pct"/>
            <w:gridSpan w:val="2"/>
            <w:shd w:val="clear" w:color="auto" w:fill="auto"/>
          </w:tcPr>
          <w:p w:rsidR="00FC1883" w:rsidRPr="00B10A6C" w:rsidRDefault="00FC1883" w:rsidP="00F50B3F">
            <w:pPr>
              <w:spacing w:after="0" w:line="240" w:lineRule="auto"/>
              <w:jc w:val="both"/>
              <w:rPr>
                <w:rFonts w:ascii="Times New Roman" w:hAnsi="Times New Roman"/>
                <w:sz w:val="24"/>
                <w:szCs w:val="24"/>
              </w:rPr>
            </w:pPr>
            <w:r w:rsidRPr="00B10A6C">
              <w:rPr>
                <w:rFonts w:ascii="Times New Roman" w:hAnsi="Times New Roman"/>
                <w:sz w:val="24"/>
                <w:szCs w:val="24"/>
              </w:rPr>
              <w:t xml:space="preserve">Индуцированное излучение. Свойства лазерного излучения. Принцип действия лазеров. Трёхуровневая система. Устройство рубинового лазера. Применение лазеров. Принцип действия приборов для регистрации частиц. </w:t>
            </w:r>
          </w:p>
        </w:tc>
        <w:tc>
          <w:tcPr>
            <w:tcW w:w="308" w:type="pct"/>
            <w:shd w:val="clear" w:color="auto" w:fill="auto"/>
          </w:tcPr>
          <w:p w:rsidR="00FC1883" w:rsidRPr="00B10A6C" w:rsidRDefault="00FC1883" w:rsidP="00F50B3F">
            <w:pPr>
              <w:tabs>
                <w:tab w:val="left" w:pos="1635"/>
              </w:tabs>
              <w:spacing w:after="0" w:line="240" w:lineRule="auto"/>
              <w:jc w:val="center"/>
              <w:rPr>
                <w:rFonts w:ascii="Times New Roman" w:hAnsi="Times New Roman"/>
                <w:sz w:val="24"/>
                <w:szCs w:val="24"/>
              </w:rPr>
            </w:pPr>
            <w:r>
              <w:rPr>
                <w:rFonts w:ascii="Times New Roman" w:hAnsi="Times New Roman"/>
                <w:sz w:val="24"/>
                <w:szCs w:val="24"/>
              </w:rPr>
              <w:t>2</w:t>
            </w:r>
          </w:p>
        </w:tc>
        <w:tc>
          <w:tcPr>
            <w:tcW w:w="308" w:type="pct"/>
            <w:shd w:val="clear" w:color="auto" w:fill="auto"/>
          </w:tcPr>
          <w:p w:rsidR="00FC1883" w:rsidRPr="00B10A6C" w:rsidRDefault="00FC1883" w:rsidP="00F50B3F">
            <w:pPr>
              <w:tabs>
                <w:tab w:val="left" w:pos="1635"/>
              </w:tabs>
              <w:spacing w:after="0" w:line="240" w:lineRule="auto"/>
              <w:jc w:val="center"/>
              <w:rPr>
                <w:rFonts w:ascii="Times New Roman" w:hAnsi="Times New Roman"/>
                <w:sz w:val="24"/>
                <w:szCs w:val="24"/>
              </w:rPr>
            </w:pPr>
          </w:p>
        </w:tc>
        <w:tc>
          <w:tcPr>
            <w:tcW w:w="308" w:type="pct"/>
            <w:shd w:val="clear" w:color="auto" w:fill="auto"/>
          </w:tcPr>
          <w:p w:rsidR="00FC1883" w:rsidRPr="00B10A6C" w:rsidRDefault="00FC1883" w:rsidP="00F50B3F">
            <w:pPr>
              <w:tabs>
                <w:tab w:val="left" w:pos="1635"/>
              </w:tabs>
              <w:spacing w:after="0" w:line="240" w:lineRule="auto"/>
              <w:jc w:val="center"/>
              <w:rPr>
                <w:rFonts w:ascii="Times New Roman" w:hAnsi="Times New Roman"/>
                <w:sz w:val="24"/>
                <w:szCs w:val="24"/>
              </w:rPr>
            </w:pPr>
            <w:r>
              <w:rPr>
                <w:rFonts w:ascii="Times New Roman" w:hAnsi="Times New Roman"/>
                <w:sz w:val="24"/>
                <w:szCs w:val="24"/>
              </w:rPr>
              <w:t>2</w:t>
            </w:r>
          </w:p>
        </w:tc>
        <w:tc>
          <w:tcPr>
            <w:tcW w:w="211" w:type="pct"/>
            <w:shd w:val="clear" w:color="auto" w:fill="auto"/>
          </w:tcPr>
          <w:p w:rsidR="00FC1883" w:rsidRPr="00B10A6C" w:rsidRDefault="00FC1883" w:rsidP="00F50B3F">
            <w:pPr>
              <w:tabs>
                <w:tab w:val="left" w:pos="1635"/>
              </w:tabs>
              <w:spacing w:after="0" w:line="240" w:lineRule="auto"/>
              <w:jc w:val="center"/>
              <w:rPr>
                <w:rFonts w:ascii="Times New Roman" w:hAnsi="Times New Roman"/>
                <w:sz w:val="24"/>
                <w:szCs w:val="24"/>
              </w:rPr>
            </w:pPr>
          </w:p>
        </w:tc>
        <w:tc>
          <w:tcPr>
            <w:tcW w:w="135" w:type="pct"/>
          </w:tcPr>
          <w:p w:rsidR="00FC1883" w:rsidRDefault="00FC1883" w:rsidP="00394BB9">
            <w:pPr>
              <w:tabs>
                <w:tab w:val="left" w:pos="1635"/>
              </w:tabs>
              <w:spacing w:after="0" w:line="240" w:lineRule="auto"/>
              <w:rPr>
                <w:rFonts w:ascii="Times New Roman" w:hAnsi="Times New Roman"/>
                <w:sz w:val="24"/>
                <w:szCs w:val="24"/>
              </w:rPr>
            </w:pPr>
          </w:p>
        </w:tc>
        <w:tc>
          <w:tcPr>
            <w:tcW w:w="136" w:type="pct"/>
          </w:tcPr>
          <w:p w:rsidR="00FC1883" w:rsidRDefault="00FC1883" w:rsidP="00394BB9">
            <w:pPr>
              <w:tabs>
                <w:tab w:val="left" w:pos="1635"/>
              </w:tabs>
              <w:spacing w:after="0" w:line="240" w:lineRule="auto"/>
              <w:rPr>
                <w:rFonts w:ascii="Times New Roman" w:hAnsi="Times New Roman"/>
                <w:sz w:val="24"/>
                <w:szCs w:val="24"/>
              </w:rPr>
            </w:pPr>
          </w:p>
        </w:tc>
        <w:tc>
          <w:tcPr>
            <w:tcW w:w="358" w:type="pct"/>
            <w:shd w:val="clear" w:color="auto" w:fill="auto"/>
          </w:tcPr>
          <w:p w:rsidR="00FC1883" w:rsidRPr="00B10A6C" w:rsidRDefault="00FC1883" w:rsidP="00394BB9">
            <w:pPr>
              <w:tabs>
                <w:tab w:val="left" w:pos="1635"/>
              </w:tabs>
              <w:spacing w:after="0" w:line="240" w:lineRule="auto"/>
              <w:rPr>
                <w:rFonts w:ascii="Times New Roman" w:hAnsi="Times New Roman"/>
                <w:sz w:val="24"/>
                <w:szCs w:val="24"/>
              </w:rPr>
            </w:pPr>
            <w:r>
              <w:rPr>
                <w:rFonts w:ascii="Times New Roman" w:hAnsi="Times New Roman"/>
                <w:sz w:val="24"/>
                <w:szCs w:val="24"/>
              </w:rPr>
              <w:t>ЛР 4, 7, 10</w:t>
            </w:r>
          </w:p>
          <w:p w:rsidR="00FC1883" w:rsidRPr="00B10A6C" w:rsidRDefault="00FC1883" w:rsidP="00394BB9">
            <w:pPr>
              <w:tabs>
                <w:tab w:val="left" w:pos="1635"/>
              </w:tabs>
              <w:spacing w:after="0" w:line="240" w:lineRule="auto"/>
              <w:rPr>
                <w:rFonts w:ascii="Times New Roman" w:hAnsi="Times New Roman"/>
                <w:sz w:val="24"/>
                <w:szCs w:val="24"/>
              </w:rPr>
            </w:pPr>
            <w:r w:rsidRPr="00B10A6C">
              <w:rPr>
                <w:rFonts w:ascii="Times New Roman" w:hAnsi="Times New Roman"/>
                <w:sz w:val="24"/>
                <w:szCs w:val="24"/>
              </w:rPr>
              <w:t>М1-2, П5, П6-7</w:t>
            </w:r>
          </w:p>
        </w:tc>
        <w:tc>
          <w:tcPr>
            <w:tcW w:w="245" w:type="pct"/>
            <w:shd w:val="clear" w:color="auto" w:fill="auto"/>
          </w:tcPr>
          <w:p w:rsidR="00FC1883" w:rsidRPr="00B10A6C" w:rsidRDefault="00FC1883"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t>ОК1, ОК4-ОК6</w:t>
            </w:r>
          </w:p>
        </w:tc>
        <w:tc>
          <w:tcPr>
            <w:tcW w:w="248" w:type="pct"/>
            <w:shd w:val="clear" w:color="auto" w:fill="auto"/>
          </w:tcPr>
          <w:p w:rsidR="00FC1883" w:rsidRPr="00B10A6C" w:rsidRDefault="00FC1883" w:rsidP="00F50B3F">
            <w:pPr>
              <w:tabs>
                <w:tab w:val="left" w:pos="1635"/>
              </w:tabs>
              <w:spacing w:after="0" w:line="240" w:lineRule="auto"/>
              <w:jc w:val="center"/>
              <w:rPr>
                <w:rFonts w:ascii="Times New Roman" w:hAnsi="Times New Roman"/>
                <w:sz w:val="24"/>
                <w:szCs w:val="24"/>
              </w:rPr>
            </w:pPr>
          </w:p>
        </w:tc>
      </w:tr>
      <w:tr w:rsidR="00FC1883" w:rsidRPr="00B10A6C" w:rsidTr="00FC1883">
        <w:tc>
          <w:tcPr>
            <w:tcW w:w="361" w:type="pct"/>
          </w:tcPr>
          <w:p w:rsidR="00FC1883" w:rsidRPr="00B10A6C" w:rsidRDefault="00FC1883" w:rsidP="00D0637A">
            <w:pPr>
              <w:tabs>
                <w:tab w:val="left" w:pos="1635"/>
              </w:tabs>
              <w:spacing w:after="0" w:line="240" w:lineRule="auto"/>
              <w:rPr>
                <w:rFonts w:ascii="Times New Roman" w:hAnsi="Times New Roman"/>
                <w:sz w:val="24"/>
                <w:szCs w:val="24"/>
              </w:rPr>
            </w:pPr>
            <w:r>
              <w:rPr>
                <w:rFonts w:ascii="Times New Roman" w:hAnsi="Times New Roman"/>
                <w:sz w:val="24"/>
                <w:szCs w:val="24"/>
              </w:rPr>
              <w:t>201-202</w:t>
            </w:r>
          </w:p>
        </w:tc>
        <w:tc>
          <w:tcPr>
            <w:tcW w:w="720" w:type="pct"/>
            <w:shd w:val="clear" w:color="auto" w:fill="auto"/>
          </w:tcPr>
          <w:p w:rsidR="00FC1883" w:rsidRPr="00B10A6C" w:rsidRDefault="00FC1883" w:rsidP="00F50B3F">
            <w:pPr>
              <w:spacing w:after="0" w:line="240" w:lineRule="auto"/>
              <w:jc w:val="both"/>
              <w:rPr>
                <w:rFonts w:ascii="Times New Roman" w:hAnsi="Times New Roman"/>
                <w:sz w:val="24"/>
                <w:szCs w:val="24"/>
              </w:rPr>
            </w:pPr>
            <w:r w:rsidRPr="00B10A6C">
              <w:rPr>
                <w:rFonts w:ascii="Times New Roman" w:hAnsi="Times New Roman"/>
                <w:sz w:val="24"/>
                <w:szCs w:val="24"/>
              </w:rPr>
              <w:t>Открытие радиоактивности.</w:t>
            </w:r>
          </w:p>
        </w:tc>
        <w:tc>
          <w:tcPr>
            <w:tcW w:w="1662" w:type="pct"/>
            <w:gridSpan w:val="2"/>
            <w:shd w:val="clear" w:color="auto" w:fill="auto"/>
          </w:tcPr>
          <w:p w:rsidR="00FC1883" w:rsidRPr="00B10A6C" w:rsidRDefault="00FC1883" w:rsidP="00F50B3F">
            <w:pPr>
              <w:spacing w:after="0" w:line="240" w:lineRule="auto"/>
              <w:jc w:val="both"/>
              <w:rPr>
                <w:rFonts w:ascii="Times New Roman" w:hAnsi="Times New Roman"/>
                <w:sz w:val="24"/>
                <w:szCs w:val="24"/>
              </w:rPr>
            </w:pPr>
            <w:r w:rsidRPr="00B10A6C">
              <w:rPr>
                <w:rFonts w:ascii="Times New Roman" w:hAnsi="Times New Roman"/>
                <w:sz w:val="24"/>
                <w:szCs w:val="24"/>
              </w:rPr>
              <w:t>Открытие радиоактивности. Альфа-, бета- и гамма частицы. Радиоактивные превращения. Правило смещения. Закон радиоактивного распада. Период полураспада</w:t>
            </w:r>
          </w:p>
        </w:tc>
        <w:tc>
          <w:tcPr>
            <w:tcW w:w="308" w:type="pct"/>
            <w:shd w:val="clear" w:color="auto" w:fill="auto"/>
          </w:tcPr>
          <w:p w:rsidR="00FC1883" w:rsidRPr="00B10A6C" w:rsidRDefault="00FC1883" w:rsidP="00F50B3F">
            <w:pPr>
              <w:tabs>
                <w:tab w:val="left" w:pos="1635"/>
              </w:tabs>
              <w:spacing w:after="0" w:line="240" w:lineRule="auto"/>
              <w:jc w:val="center"/>
              <w:rPr>
                <w:rFonts w:ascii="Times New Roman" w:hAnsi="Times New Roman"/>
                <w:sz w:val="24"/>
                <w:szCs w:val="24"/>
              </w:rPr>
            </w:pPr>
            <w:r>
              <w:rPr>
                <w:rFonts w:ascii="Times New Roman" w:hAnsi="Times New Roman"/>
                <w:sz w:val="24"/>
                <w:szCs w:val="24"/>
              </w:rPr>
              <w:t>2</w:t>
            </w:r>
          </w:p>
        </w:tc>
        <w:tc>
          <w:tcPr>
            <w:tcW w:w="308" w:type="pct"/>
            <w:shd w:val="clear" w:color="auto" w:fill="auto"/>
          </w:tcPr>
          <w:p w:rsidR="00FC1883" w:rsidRPr="00B10A6C" w:rsidRDefault="00FC1883" w:rsidP="00F50B3F">
            <w:pPr>
              <w:tabs>
                <w:tab w:val="left" w:pos="1635"/>
              </w:tabs>
              <w:spacing w:after="0" w:line="240" w:lineRule="auto"/>
              <w:jc w:val="center"/>
              <w:rPr>
                <w:rFonts w:ascii="Times New Roman" w:hAnsi="Times New Roman"/>
                <w:sz w:val="24"/>
                <w:szCs w:val="24"/>
              </w:rPr>
            </w:pPr>
          </w:p>
        </w:tc>
        <w:tc>
          <w:tcPr>
            <w:tcW w:w="308" w:type="pct"/>
            <w:shd w:val="clear" w:color="auto" w:fill="auto"/>
          </w:tcPr>
          <w:p w:rsidR="00FC1883" w:rsidRPr="00B10A6C" w:rsidRDefault="00FC1883" w:rsidP="00F50B3F">
            <w:pPr>
              <w:tabs>
                <w:tab w:val="left" w:pos="1635"/>
              </w:tabs>
              <w:spacing w:after="0" w:line="240" w:lineRule="auto"/>
              <w:jc w:val="center"/>
              <w:rPr>
                <w:rFonts w:ascii="Times New Roman" w:hAnsi="Times New Roman"/>
                <w:sz w:val="24"/>
                <w:szCs w:val="24"/>
              </w:rPr>
            </w:pPr>
            <w:r>
              <w:rPr>
                <w:rFonts w:ascii="Times New Roman" w:hAnsi="Times New Roman"/>
                <w:sz w:val="24"/>
                <w:szCs w:val="24"/>
              </w:rPr>
              <w:t>2</w:t>
            </w:r>
          </w:p>
        </w:tc>
        <w:tc>
          <w:tcPr>
            <w:tcW w:w="211" w:type="pct"/>
            <w:shd w:val="clear" w:color="auto" w:fill="auto"/>
          </w:tcPr>
          <w:p w:rsidR="00FC1883" w:rsidRPr="00B10A6C" w:rsidRDefault="00FC1883" w:rsidP="00F50B3F">
            <w:pPr>
              <w:tabs>
                <w:tab w:val="left" w:pos="1635"/>
              </w:tabs>
              <w:spacing w:after="0" w:line="240" w:lineRule="auto"/>
              <w:jc w:val="center"/>
              <w:rPr>
                <w:rFonts w:ascii="Times New Roman" w:hAnsi="Times New Roman"/>
                <w:sz w:val="24"/>
                <w:szCs w:val="24"/>
              </w:rPr>
            </w:pPr>
          </w:p>
        </w:tc>
        <w:tc>
          <w:tcPr>
            <w:tcW w:w="135" w:type="pct"/>
          </w:tcPr>
          <w:p w:rsidR="00FC1883" w:rsidRDefault="00FC1883" w:rsidP="00434EDA">
            <w:pPr>
              <w:tabs>
                <w:tab w:val="left" w:pos="1635"/>
              </w:tabs>
              <w:spacing w:after="0" w:line="240" w:lineRule="auto"/>
              <w:rPr>
                <w:rFonts w:ascii="Times New Roman" w:hAnsi="Times New Roman"/>
                <w:sz w:val="24"/>
                <w:szCs w:val="24"/>
              </w:rPr>
            </w:pPr>
          </w:p>
        </w:tc>
        <w:tc>
          <w:tcPr>
            <w:tcW w:w="136" w:type="pct"/>
          </w:tcPr>
          <w:p w:rsidR="00FC1883" w:rsidRDefault="00FC1883" w:rsidP="00434EDA">
            <w:pPr>
              <w:tabs>
                <w:tab w:val="left" w:pos="1635"/>
              </w:tabs>
              <w:spacing w:after="0" w:line="240" w:lineRule="auto"/>
              <w:rPr>
                <w:rFonts w:ascii="Times New Roman" w:hAnsi="Times New Roman"/>
                <w:sz w:val="24"/>
                <w:szCs w:val="24"/>
              </w:rPr>
            </w:pPr>
          </w:p>
        </w:tc>
        <w:tc>
          <w:tcPr>
            <w:tcW w:w="358" w:type="pct"/>
            <w:shd w:val="clear" w:color="auto" w:fill="auto"/>
          </w:tcPr>
          <w:p w:rsidR="00FC1883" w:rsidRPr="00B10A6C" w:rsidRDefault="00FC1883" w:rsidP="00434EDA">
            <w:pPr>
              <w:tabs>
                <w:tab w:val="left" w:pos="1635"/>
              </w:tabs>
              <w:spacing w:after="0" w:line="240" w:lineRule="auto"/>
              <w:rPr>
                <w:rFonts w:ascii="Times New Roman" w:hAnsi="Times New Roman"/>
                <w:sz w:val="24"/>
                <w:szCs w:val="24"/>
              </w:rPr>
            </w:pPr>
            <w:r>
              <w:rPr>
                <w:rFonts w:ascii="Times New Roman" w:hAnsi="Times New Roman"/>
                <w:sz w:val="24"/>
                <w:szCs w:val="24"/>
              </w:rPr>
              <w:t>ЛР 4, 7, 10</w:t>
            </w:r>
          </w:p>
          <w:p w:rsidR="00FC1883" w:rsidRPr="00B10A6C" w:rsidRDefault="00FC1883" w:rsidP="00434EDA">
            <w:pPr>
              <w:tabs>
                <w:tab w:val="left" w:pos="1635"/>
              </w:tabs>
              <w:spacing w:after="0" w:line="240" w:lineRule="auto"/>
              <w:rPr>
                <w:rFonts w:ascii="Times New Roman" w:hAnsi="Times New Roman"/>
                <w:sz w:val="24"/>
                <w:szCs w:val="24"/>
              </w:rPr>
            </w:pPr>
            <w:r w:rsidRPr="00B10A6C">
              <w:rPr>
                <w:rFonts w:ascii="Times New Roman" w:hAnsi="Times New Roman"/>
                <w:sz w:val="24"/>
                <w:szCs w:val="24"/>
              </w:rPr>
              <w:t>М1-2, П5, П6-7</w:t>
            </w:r>
          </w:p>
        </w:tc>
        <w:tc>
          <w:tcPr>
            <w:tcW w:w="245" w:type="pct"/>
            <w:shd w:val="clear" w:color="auto" w:fill="auto"/>
          </w:tcPr>
          <w:p w:rsidR="00FC1883" w:rsidRPr="00B10A6C" w:rsidRDefault="00FC1883"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t>ОК1, ОК4-ОК6</w:t>
            </w:r>
          </w:p>
        </w:tc>
        <w:tc>
          <w:tcPr>
            <w:tcW w:w="248" w:type="pct"/>
            <w:shd w:val="clear" w:color="auto" w:fill="auto"/>
          </w:tcPr>
          <w:p w:rsidR="00FC1883" w:rsidRPr="00B10A6C" w:rsidRDefault="00FC1883" w:rsidP="00F50B3F">
            <w:pPr>
              <w:tabs>
                <w:tab w:val="left" w:pos="1635"/>
              </w:tabs>
              <w:spacing w:after="0" w:line="240" w:lineRule="auto"/>
              <w:jc w:val="center"/>
              <w:rPr>
                <w:rFonts w:ascii="Times New Roman" w:hAnsi="Times New Roman"/>
                <w:sz w:val="24"/>
                <w:szCs w:val="24"/>
              </w:rPr>
            </w:pPr>
          </w:p>
        </w:tc>
      </w:tr>
      <w:tr w:rsidR="00FC1883" w:rsidRPr="00B10A6C" w:rsidTr="00FC1883">
        <w:tc>
          <w:tcPr>
            <w:tcW w:w="361" w:type="pct"/>
          </w:tcPr>
          <w:p w:rsidR="00FC1883" w:rsidRPr="00B10A6C" w:rsidRDefault="00FC1883" w:rsidP="00F50B3F">
            <w:pPr>
              <w:tabs>
                <w:tab w:val="left" w:pos="1635"/>
              </w:tabs>
              <w:spacing w:after="0" w:line="240" w:lineRule="auto"/>
              <w:rPr>
                <w:rFonts w:ascii="Times New Roman" w:hAnsi="Times New Roman"/>
                <w:sz w:val="24"/>
                <w:szCs w:val="24"/>
              </w:rPr>
            </w:pPr>
          </w:p>
        </w:tc>
        <w:tc>
          <w:tcPr>
            <w:tcW w:w="2382" w:type="pct"/>
            <w:gridSpan w:val="3"/>
            <w:shd w:val="clear" w:color="auto" w:fill="auto"/>
          </w:tcPr>
          <w:p w:rsidR="00FC1883" w:rsidRPr="00B10A6C" w:rsidRDefault="00FC1883" w:rsidP="00F50B3F">
            <w:pPr>
              <w:spacing w:after="0" w:line="240" w:lineRule="auto"/>
              <w:jc w:val="both"/>
              <w:rPr>
                <w:rFonts w:ascii="Times New Roman" w:hAnsi="Times New Roman"/>
                <w:sz w:val="24"/>
                <w:szCs w:val="24"/>
              </w:rPr>
            </w:pPr>
            <w:r w:rsidRPr="00B10A6C">
              <w:rPr>
                <w:rFonts w:ascii="Times New Roman" w:hAnsi="Times New Roman"/>
                <w:b/>
                <w:sz w:val="24"/>
                <w:szCs w:val="24"/>
              </w:rPr>
              <w:t>Тема 6.3. Физика атомного  ядра</w:t>
            </w:r>
          </w:p>
        </w:tc>
        <w:tc>
          <w:tcPr>
            <w:tcW w:w="308" w:type="pct"/>
            <w:shd w:val="clear" w:color="auto" w:fill="auto"/>
          </w:tcPr>
          <w:p w:rsidR="00FC1883" w:rsidRPr="00B10A6C" w:rsidRDefault="00FC1883" w:rsidP="00F50B3F">
            <w:pPr>
              <w:tabs>
                <w:tab w:val="left" w:pos="1635"/>
              </w:tabs>
              <w:spacing w:after="0" w:line="240" w:lineRule="auto"/>
              <w:jc w:val="center"/>
              <w:rPr>
                <w:rFonts w:ascii="Times New Roman" w:hAnsi="Times New Roman"/>
                <w:sz w:val="24"/>
                <w:szCs w:val="24"/>
              </w:rPr>
            </w:pPr>
          </w:p>
        </w:tc>
        <w:tc>
          <w:tcPr>
            <w:tcW w:w="308" w:type="pct"/>
            <w:shd w:val="clear" w:color="auto" w:fill="auto"/>
          </w:tcPr>
          <w:p w:rsidR="00FC1883" w:rsidRPr="00B10A6C" w:rsidRDefault="00FC1883" w:rsidP="00F50B3F">
            <w:pPr>
              <w:tabs>
                <w:tab w:val="left" w:pos="1635"/>
              </w:tabs>
              <w:spacing w:after="0" w:line="240" w:lineRule="auto"/>
              <w:jc w:val="center"/>
              <w:rPr>
                <w:rFonts w:ascii="Times New Roman" w:hAnsi="Times New Roman"/>
                <w:sz w:val="24"/>
                <w:szCs w:val="24"/>
              </w:rPr>
            </w:pPr>
          </w:p>
        </w:tc>
        <w:tc>
          <w:tcPr>
            <w:tcW w:w="308" w:type="pct"/>
            <w:shd w:val="clear" w:color="auto" w:fill="auto"/>
          </w:tcPr>
          <w:p w:rsidR="00FC1883" w:rsidRPr="00B10A6C" w:rsidRDefault="00FC1883" w:rsidP="00F50B3F">
            <w:pPr>
              <w:tabs>
                <w:tab w:val="left" w:pos="1635"/>
              </w:tabs>
              <w:spacing w:after="0" w:line="240" w:lineRule="auto"/>
              <w:jc w:val="center"/>
              <w:rPr>
                <w:rFonts w:ascii="Times New Roman" w:hAnsi="Times New Roman"/>
                <w:sz w:val="24"/>
                <w:szCs w:val="24"/>
              </w:rPr>
            </w:pPr>
          </w:p>
        </w:tc>
        <w:tc>
          <w:tcPr>
            <w:tcW w:w="211" w:type="pct"/>
            <w:shd w:val="clear" w:color="auto" w:fill="auto"/>
          </w:tcPr>
          <w:p w:rsidR="00FC1883" w:rsidRPr="00B10A6C" w:rsidRDefault="00FC1883" w:rsidP="00F50B3F">
            <w:pPr>
              <w:tabs>
                <w:tab w:val="left" w:pos="1635"/>
              </w:tabs>
              <w:spacing w:after="0" w:line="240" w:lineRule="auto"/>
              <w:jc w:val="center"/>
              <w:rPr>
                <w:rFonts w:ascii="Times New Roman" w:hAnsi="Times New Roman"/>
                <w:sz w:val="24"/>
                <w:szCs w:val="24"/>
              </w:rPr>
            </w:pPr>
          </w:p>
        </w:tc>
        <w:tc>
          <w:tcPr>
            <w:tcW w:w="135" w:type="pct"/>
          </w:tcPr>
          <w:p w:rsidR="00FC1883" w:rsidRPr="00B10A6C" w:rsidRDefault="00FC1883" w:rsidP="00F50B3F">
            <w:pPr>
              <w:tabs>
                <w:tab w:val="left" w:pos="1635"/>
              </w:tabs>
              <w:spacing w:after="0" w:line="240" w:lineRule="auto"/>
              <w:jc w:val="center"/>
              <w:rPr>
                <w:rFonts w:ascii="Times New Roman" w:hAnsi="Times New Roman"/>
                <w:sz w:val="24"/>
                <w:szCs w:val="24"/>
              </w:rPr>
            </w:pPr>
          </w:p>
        </w:tc>
        <w:tc>
          <w:tcPr>
            <w:tcW w:w="136" w:type="pct"/>
          </w:tcPr>
          <w:p w:rsidR="00FC1883" w:rsidRPr="00B10A6C" w:rsidRDefault="00FC1883" w:rsidP="00F50B3F">
            <w:pPr>
              <w:tabs>
                <w:tab w:val="left" w:pos="1635"/>
              </w:tabs>
              <w:spacing w:after="0" w:line="240" w:lineRule="auto"/>
              <w:jc w:val="center"/>
              <w:rPr>
                <w:rFonts w:ascii="Times New Roman" w:hAnsi="Times New Roman"/>
                <w:sz w:val="24"/>
                <w:szCs w:val="24"/>
              </w:rPr>
            </w:pPr>
          </w:p>
        </w:tc>
        <w:tc>
          <w:tcPr>
            <w:tcW w:w="358" w:type="pct"/>
            <w:shd w:val="clear" w:color="auto" w:fill="auto"/>
          </w:tcPr>
          <w:p w:rsidR="00FC1883" w:rsidRPr="00B10A6C" w:rsidRDefault="00FC1883" w:rsidP="00F50B3F">
            <w:pPr>
              <w:tabs>
                <w:tab w:val="left" w:pos="1635"/>
              </w:tabs>
              <w:spacing w:after="0" w:line="240" w:lineRule="auto"/>
              <w:jc w:val="center"/>
              <w:rPr>
                <w:rFonts w:ascii="Times New Roman" w:hAnsi="Times New Roman"/>
                <w:sz w:val="24"/>
                <w:szCs w:val="24"/>
              </w:rPr>
            </w:pPr>
          </w:p>
        </w:tc>
        <w:tc>
          <w:tcPr>
            <w:tcW w:w="245" w:type="pct"/>
            <w:shd w:val="clear" w:color="auto" w:fill="auto"/>
          </w:tcPr>
          <w:p w:rsidR="00FC1883" w:rsidRPr="00B10A6C" w:rsidRDefault="00FC1883" w:rsidP="00F50B3F">
            <w:pPr>
              <w:tabs>
                <w:tab w:val="left" w:pos="1635"/>
              </w:tabs>
              <w:spacing w:after="0" w:line="240" w:lineRule="auto"/>
              <w:jc w:val="center"/>
              <w:rPr>
                <w:rFonts w:ascii="Times New Roman" w:hAnsi="Times New Roman"/>
                <w:sz w:val="24"/>
                <w:szCs w:val="24"/>
              </w:rPr>
            </w:pPr>
          </w:p>
        </w:tc>
        <w:tc>
          <w:tcPr>
            <w:tcW w:w="248" w:type="pct"/>
            <w:shd w:val="clear" w:color="auto" w:fill="auto"/>
          </w:tcPr>
          <w:p w:rsidR="00FC1883" w:rsidRPr="00B10A6C" w:rsidRDefault="00FC1883" w:rsidP="00F50B3F">
            <w:pPr>
              <w:tabs>
                <w:tab w:val="left" w:pos="1635"/>
              </w:tabs>
              <w:spacing w:after="0" w:line="240" w:lineRule="auto"/>
              <w:jc w:val="center"/>
              <w:rPr>
                <w:rFonts w:ascii="Times New Roman" w:hAnsi="Times New Roman"/>
                <w:sz w:val="24"/>
                <w:szCs w:val="24"/>
              </w:rPr>
            </w:pPr>
          </w:p>
        </w:tc>
      </w:tr>
      <w:tr w:rsidR="00FC1883" w:rsidRPr="00B10A6C" w:rsidTr="00FC1883">
        <w:tc>
          <w:tcPr>
            <w:tcW w:w="361" w:type="pct"/>
          </w:tcPr>
          <w:p w:rsidR="00FC1883" w:rsidRPr="00B10A6C" w:rsidRDefault="00FC1883" w:rsidP="00D0637A">
            <w:pPr>
              <w:tabs>
                <w:tab w:val="left" w:pos="1635"/>
              </w:tabs>
              <w:spacing w:after="0" w:line="240" w:lineRule="auto"/>
              <w:rPr>
                <w:rFonts w:ascii="Times New Roman" w:hAnsi="Times New Roman"/>
                <w:sz w:val="24"/>
                <w:szCs w:val="24"/>
              </w:rPr>
            </w:pPr>
            <w:r>
              <w:rPr>
                <w:rFonts w:ascii="Times New Roman" w:hAnsi="Times New Roman"/>
                <w:sz w:val="24"/>
                <w:szCs w:val="24"/>
              </w:rPr>
              <w:t>203-204</w:t>
            </w:r>
          </w:p>
        </w:tc>
        <w:tc>
          <w:tcPr>
            <w:tcW w:w="720" w:type="pct"/>
            <w:shd w:val="clear" w:color="auto" w:fill="auto"/>
          </w:tcPr>
          <w:p w:rsidR="00FC1883" w:rsidRPr="00B10A6C" w:rsidRDefault="00FC1883" w:rsidP="00F50B3F">
            <w:pPr>
              <w:spacing w:after="0" w:line="240" w:lineRule="auto"/>
              <w:jc w:val="both"/>
              <w:rPr>
                <w:rFonts w:ascii="Times New Roman" w:hAnsi="Times New Roman"/>
                <w:sz w:val="24"/>
                <w:szCs w:val="24"/>
              </w:rPr>
            </w:pPr>
            <w:r w:rsidRPr="00B10A6C">
              <w:rPr>
                <w:rFonts w:ascii="Times New Roman" w:hAnsi="Times New Roman"/>
                <w:sz w:val="24"/>
                <w:szCs w:val="24"/>
              </w:rPr>
              <w:t>Естественная радиоактивность. Закон радиоактивного распада.</w:t>
            </w:r>
          </w:p>
        </w:tc>
        <w:tc>
          <w:tcPr>
            <w:tcW w:w="1662" w:type="pct"/>
            <w:gridSpan w:val="2"/>
            <w:shd w:val="clear" w:color="auto" w:fill="auto"/>
          </w:tcPr>
          <w:p w:rsidR="00FC1883" w:rsidRPr="00B10A6C" w:rsidRDefault="00FC1883" w:rsidP="00F50B3F">
            <w:pPr>
              <w:spacing w:after="0" w:line="240" w:lineRule="auto"/>
              <w:jc w:val="both"/>
              <w:rPr>
                <w:rFonts w:ascii="Times New Roman" w:hAnsi="Times New Roman"/>
                <w:sz w:val="24"/>
                <w:szCs w:val="24"/>
              </w:rPr>
            </w:pPr>
            <w:r w:rsidRPr="00B10A6C">
              <w:rPr>
                <w:rFonts w:ascii="Times New Roman" w:hAnsi="Times New Roman"/>
                <w:sz w:val="24"/>
                <w:szCs w:val="24"/>
              </w:rPr>
              <w:t>Искусственные превращения атомных ядер. Открытие нейтрона. Протонно-нейтронная модель ядра. Ядерные реакции. Энергия связи атомных ядер</w:t>
            </w:r>
          </w:p>
        </w:tc>
        <w:tc>
          <w:tcPr>
            <w:tcW w:w="308" w:type="pct"/>
            <w:shd w:val="clear" w:color="auto" w:fill="auto"/>
          </w:tcPr>
          <w:p w:rsidR="00FC1883" w:rsidRPr="00B10A6C" w:rsidRDefault="00FC1883" w:rsidP="00F50B3F">
            <w:pPr>
              <w:tabs>
                <w:tab w:val="left" w:pos="1635"/>
              </w:tabs>
              <w:spacing w:after="0" w:line="240" w:lineRule="auto"/>
              <w:jc w:val="center"/>
              <w:rPr>
                <w:rFonts w:ascii="Times New Roman" w:hAnsi="Times New Roman"/>
                <w:sz w:val="24"/>
                <w:szCs w:val="24"/>
              </w:rPr>
            </w:pPr>
            <w:r>
              <w:rPr>
                <w:rFonts w:ascii="Times New Roman" w:hAnsi="Times New Roman"/>
                <w:sz w:val="24"/>
                <w:szCs w:val="24"/>
              </w:rPr>
              <w:t>2</w:t>
            </w:r>
          </w:p>
        </w:tc>
        <w:tc>
          <w:tcPr>
            <w:tcW w:w="308" w:type="pct"/>
            <w:shd w:val="clear" w:color="auto" w:fill="auto"/>
          </w:tcPr>
          <w:p w:rsidR="00FC1883" w:rsidRPr="00B10A6C" w:rsidRDefault="00FC1883" w:rsidP="00F50B3F">
            <w:pPr>
              <w:tabs>
                <w:tab w:val="left" w:pos="1635"/>
              </w:tabs>
              <w:spacing w:after="0" w:line="240" w:lineRule="auto"/>
              <w:jc w:val="center"/>
              <w:rPr>
                <w:rFonts w:ascii="Times New Roman" w:hAnsi="Times New Roman"/>
                <w:sz w:val="24"/>
                <w:szCs w:val="24"/>
              </w:rPr>
            </w:pPr>
          </w:p>
        </w:tc>
        <w:tc>
          <w:tcPr>
            <w:tcW w:w="308" w:type="pct"/>
            <w:shd w:val="clear" w:color="auto" w:fill="auto"/>
          </w:tcPr>
          <w:p w:rsidR="00FC1883" w:rsidRPr="00B10A6C" w:rsidRDefault="00FC1883" w:rsidP="00F50B3F">
            <w:pPr>
              <w:tabs>
                <w:tab w:val="left" w:pos="1635"/>
              </w:tabs>
              <w:spacing w:after="0" w:line="240" w:lineRule="auto"/>
              <w:jc w:val="center"/>
              <w:rPr>
                <w:rFonts w:ascii="Times New Roman" w:hAnsi="Times New Roman"/>
                <w:sz w:val="24"/>
                <w:szCs w:val="24"/>
              </w:rPr>
            </w:pPr>
            <w:r>
              <w:rPr>
                <w:rFonts w:ascii="Times New Roman" w:hAnsi="Times New Roman"/>
                <w:sz w:val="24"/>
                <w:szCs w:val="24"/>
              </w:rPr>
              <w:t>2</w:t>
            </w:r>
          </w:p>
        </w:tc>
        <w:tc>
          <w:tcPr>
            <w:tcW w:w="211" w:type="pct"/>
            <w:shd w:val="clear" w:color="auto" w:fill="auto"/>
          </w:tcPr>
          <w:p w:rsidR="00FC1883" w:rsidRPr="00B10A6C" w:rsidRDefault="00FC1883" w:rsidP="00F50B3F">
            <w:pPr>
              <w:tabs>
                <w:tab w:val="left" w:pos="1635"/>
              </w:tabs>
              <w:spacing w:after="0" w:line="240" w:lineRule="auto"/>
              <w:jc w:val="center"/>
              <w:rPr>
                <w:rFonts w:ascii="Times New Roman" w:hAnsi="Times New Roman"/>
                <w:sz w:val="24"/>
                <w:szCs w:val="24"/>
              </w:rPr>
            </w:pPr>
          </w:p>
        </w:tc>
        <w:tc>
          <w:tcPr>
            <w:tcW w:w="135" w:type="pct"/>
          </w:tcPr>
          <w:p w:rsidR="00FC1883" w:rsidRDefault="00FC1883" w:rsidP="00434EDA">
            <w:pPr>
              <w:tabs>
                <w:tab w:val="left" w:pos="1635"/>
              </w:tabs>
              <w:spacing w:after="0" w:line="240" w:lineRule="auto"/>
              <w:rPr>
                <w:rFonts w:ascii="Times New Roman" w:hAnsi="Times New Roman"/>
                <w:sz w:val="24"/>
                <w:szCs w:val="24"/>
              </w:rPr>
            </w:pPr>
          </w:p>
        </w:tc>
        <w:tc>
          <w:tcPr>
            <w:tcW w:w="136" w:type="pct"/>
          </w:tcPr>
          <w:p w:rsidR="00FC1883" w:rsidRDefault="00FC1883" w:rsidP="00434EDA">
            <w:pPr>
              <w:tabs>
                <w:tab w:val="left" w:pos="1635"/>
              </w:tabs>
              <w:spacing w:after="0" w:line="240" w:lineRule="auto"/>
              <w:rPr>
                <w:rFonts w:ascii="Times New Roman" w:hAnsi="Times New Roman"/>
                <w:sz w:val="24"/>
                <w:szCs w:val="24"/>
              </w:rPr>
            </w:pPr>
          </w:p>
        </w:tc>
        <w:tc>
          <w:tcPr>
            <w:tcW w:w="358" w:type="pct"/>
            <w:shd w:val="clear" w:color="auto" w:fill="auto"/>
          </w:tcPr>
          <w:p w:rsidR="00FC1883" w:rsidRPr="00B10A6C" w:rsidRDefault="00FC1883" w:rsidP="00434EDA">
            <w:pPr>
              <w:tabs>
                <w:tab w:val="left" w:pos="1635"/>
              </w:tabs>
              <w:spacing w:after="0" w:line="240" w:lineRule="auto"/>
              <w:rPr>
                <w:rFonts w:ascii="Times New Roman" w:hAnsi="Times New Roman"/>
                <w:sz w:val="24"/>
                <w:szCs w:val="24"/>
              </w:rPr>
            </w:pPr>
            <w:r>
              <w:rPr>
                <w:rFonts w:ascii="Times New Roman" w:hAnsi="Times New Roman"/>
                <w:sz w:val="24"/>
                <w:szCs w:val="24"/>
              </w:rPr>
              <w:t>ЛР 4, 7, 10</w:t>
            </w:r>
          </w:p>
          <w:p w:rsidR="00FC1883" w:rsidRPr="00B10A6C" w:rsidRDefault="00FC1883" w:rsidP="00434EDA">
            <w:pPr>
              <w:tabs>
                <w:tab w:val="left" w:pos="1635"/>
              </w:tabs>
              <w:spacing w:after="0" w:line="240" w:lineRule="auto"/>
              <w:rPr>
                <w:rFonts w:ascii="Times New Roman" w:hAnsi="Times New Roman"/>
                <w:sz w:val="24"/>
                <w:szCs w:val="24"/>
              </w:rPr>
            </w:pPr>
            <w:r w:rsidRPr="00B10A6C">
              <w:rPr>
                <w:rFonts w:ascii="Times New Roman" w:hAnsi="Times New Roman"/>
                <w:sz w:val="24"/>
                <w:szCs w:val="24"/>
              </w:rPr>
              <w:t>М1-2, П5, П6-7</w:t>
            </w:r>
          </w:p>
        </w:tc>
        <w:tc>
          <w:tcPr>
            <w:tcW w:w="245" w:type="pct"/>
            <w:shd w:val="clear" w:color="auto" w:fill="auto"/>
          </w:tcPr>
          <w:p w:rsidR="00FC1883" w:rsidRPr="00B10A6C" w:rsidRDefault="00FC1883"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t>ОК1, ОК4-ОК6</w:t>
            </w:r>
          </w:p>
        </w:tc>
        <w:tc>
          <w:tcPr>
            <w:tcW w:w="248" w:type="pct"/>
            <w:shd w:val="clear" w:color="auto" w:fill="auto"/>
          </w:tcPr>
          <w:p w:rsidR="00FC1883" w:rsidRPr="00B10A6C" w:rsidRDefault="00FC1883" w:rsidP="00F50B3F">
            <w:pPr>
              <w:tabs>
                <w:tab w:val="left" w:pos="1635"/>
              </w:tabs>
              <w:spacing w:after="0" w:line="240" w:lineRule="auto"/>
              <w:jc w:val="center"/>
              <w:rPr>
                <w:rFonts w:ascii="Times New Roman" w:hAnsi="Times New Roman"/>
                <w:sz w:val="24"/>
                <w:szCs w:val="24"/>
              </w:rPr>
            </w:pPr>
          </w:p>
        </w:tc>
      </w:tr>
      <w:tr w:rsidR="00FC1883" w:rsidRPr="00B10A6C" w:rsidTr="00FC1883">
        <w:tc>
          <w:tcPr>
            <w:tcW w:w="361" w:type="pct"/>
          </w:tcPr>
          <w:p w:rsidR="00FC1883" w:rsidRPr="00B10A6C" w:rsidRDefault="00FC1883" w:rsidP="00D0637A">
            <w:pPr>
              <w:tabs>
                <w:tab w:val="left" w:pos="1635"/>
              </w:tabs>
              <w:spacing w:after="0" w:line="240" w:lineRule="auto"/>
              <w:rPr>
                <w:rFonts w:ascii="Times New Roman" w:hAnsi="Times New Roman"/>
                <w:sz w:val="24"/>
                <w:szCs w:val="24"/>
              </w:rPr>
            </w:pPr>
            <w:r>
              <w:rPr>
                <w:rFonts w:ascii="Times New Roman" w:hAnsi="Times New Roman"/>
                <w:sz w:val="24"/>
                <w:szCs w:val="24"/>
              </w:rPr>
              <w:t>205-206</w:t>
            </w:r>
          </w:p>
        </w:tc>
        <w:tc>
          <w:tcPr>
            <w:tcW w:w="720" w:type="pct"/>
            <w:shd w:val="clear" w:color="auto" w:fill="auto"/>
          </w:tcPr>
          <w:p w:rsidR="00FC1883" w:rsidRPr="00B10A6C" w:rsidRDefault="00FC1883" w:rsidP="00F50B3F">
            <w:pPr>
              <w:spacing w:after="0" w:line="240" w:lineRule="auto"/>
              <w:jc w:val="both"/>
              <w:rPr>
                <w:rFonts w:ascii="Times New Roman" w:hAnsi="Times New Roman"/>
                <w:sz w:val="24"/>
                <w:szCs w:val="24"/>
              </w:rPr>
            </w:pPr>
            <w:r w:rsidRPr="00B10A6C">
              <w:rPr>
                <w:rFonts w:ascii="Times New Roman" w:hAnsi="Times New Roman"/>
                <w:sz w:val="24"/>
                <w:szCs w:val="24"/>
              </w:rPr>
              <w:t xml:space="preserve">Способы </w:t>
            </w:r>
            <w:r w:rsidRPr="00B10A6C">
              <w:rPr>
                <w:rFonts w:ascii="Times New Roman" w:hAnsi="Times New Roman"/>
                <w:sz w:val="24"/>
                <w:szCs w:val="24"/>
              </w:rPr>
              <w:lastRenderedPageBreak/>
              <w:t>наблюдения и регистрации заряженных частиц. Эффект Вавилова – Черенкова.</w:t>
            </w:r>
          </w:p>
        </w:tc>
        <w:tc>
          <w:tcPr>
            <w:tcW w:w="1662" w:type="pct"/>
            <w:gridSpan w:val="2"/>
            <w:shd w:val="clear" w:color="auto" w:fill="auto"/>
          </w:tcPr>
          <w:p w:rsidR="00FC1883" w:rsidRPr="00B10A6C" w:rsidRDefault="00FC1883" w:rsidP="00F50B3F">
            <w:pPr>
              <w:spacing w:after="0" w:line="240" w:lineRule="auto"/>
              <w:jc w:val="both"/>
              <w:rPr>
                <w:rFonts w:ascii="Times New Roman" w:hAnsi="Times New Roman"/>
                <w:sz w:val="24"/>
                <w:szCs w:val="24"/>
              </w:rPr>
            </w:pPr>
            <w:r w:rsidRPr="00B10A6C">
              <w:rPr>
                <w:rFonts w:ascii="Times New Roman" w:hAnsi="Times New Roman"/>
                <w:sz w:val="24"/>
                <w:szCs w:val="24"/>
              </w:rPr>
              <w:lastRenderedPageBreak/>
              <w:t>Пузырьковая камера. Счётчик Гейгера.</w:t>
            </w:r>
          </w:p>
        </w:tc>
        <w:tc>
          <w:tcPr>
            <w:tcW w:w="308" w:type="pct"/>
            <w:shd w:val="clear" w:color="auto" w:fill="auto"/>
          </w:tcPr>
          <w:p w:rsidR="00FC1883" w:rsidRPr="00B10A6C" w:rsidRDefault="00FC1883" w:rsidP="00F50B3F">
            <w:pPr>
              <w:tabs>
                <w:tab w:val="left" w:pos="1635"/>
              </w:tabs>
              <w:spacing w:after="0" w:line="240" w:lineRule="auto"/>
              <w:jc w:val="center"/>
              <w:rPr>
                <w:rFonts w:ascii="Times New Roman" w:hAnsi="Times New Roman"/>
                <w:sz w:val="24"/>
                <w:szCs w:val="24"/>
              </w:rPr>
            </w:pPr>
            <w:r>
              <w:rPr>
                <w:rFonts w:ascii="Times New Roman" w:hAnsi="Times New Roman"/>
                <w:sz w:val="24"/>
                <w:szCs w:val="24"/>
              </w:rPr>
              <w:t>2</w:t>
            </w:r>
          </w:p>
        </w:tc>
        <w:tc>
          <w:tcPr>
            <w:tcW w:w="308" w:type="pct"/>
            <w:shd w:val="clear" w:color="auto" w:fill="auto"/>
          </w:tcPr>
          <w:p w:rsidR="00FC1883" w:rsidRPr="00B10A6C" w:rsidRDefault="00FC1883" w:rsidP="00F50B3F">
            <w:pPr>
              <w:tabs>
                <w:tab w:val="left" w:pos="1635"/>
              </w:tabs>
              <w:spacing w:after="0" w:line="240" w:lineRule="auto"/>
              <w:jc w:val="center"/>
              <w:rPr>
                <w:rFonts w:ascii="Times New Roman" w:hAnsi="Times New Roman"/>
                <w:sz w:val="24"/>
                <w:szCs w:val="24"/>
              </w:rPr>
            </w:pPr>
          </w:p>
        </w:tc>
        <w:tc>
          <w:tcPr>
            <w:tcW w:w="308" w:type="pct"/>
            <w:shd w:val="clear" w:color="auto" w:fill="auto"/>
          </w:tcPr>
          <w:p w:rsidR="00FC1883" w:rsidRPr="00B10A6C" w:rsidRDefault="00FC1883" w:rsidP="00F50B3F">
            <w:pPr>
              <w:tabs>
                <w:tab w:val="left" w:pos="1635"/>
              </w:tabs>
              <w:spacing w:after="0" w:line="240" w:lineRule="auto"/>
              <w:jc w:val="center"/>
              <w:rPr>
                <w:rFonts w:ascii="Times New Roman" w:hAnsi="Times New Roman"/>
                <w:sz w:val="24"/>
                <w:szCs w:val="24"/>
              </w:rPr>
            </w:pPr>
            <w:r>
              <w:rPr>
                <w:rFonts w:ascii="Times New Roman" w:hAnsi="Times New Roman"/>
                <w:sz w:val="24"/>
                <w:szCs w:val="24"/>
              </w:rPr>
              <w:t>2</w:t>
            </w:r>
          </w:p>
        </w:tc>
        <w:tc>
          <w:tcPr>
            <w:tcW w:w="211" w:type="pct"/>
            <w:shd w:val="clear" w:color="auto" w:fill="auto"/>
          </w:tcPr>
          <w:p w:rsidR="00FC1883" w:rsidRPr="00B10A6C" w:rsidRDefault="00FC1883" w:rsidP="00F50B3F">
            <w:pPr>
              <w:tabs>
                <w:tab w:val="left" w:pos="1635"/>
              </w:tabs>
              <w:spacing w:after="0" w:line="240" w:lineRule="auto"/>
              <w:jc w:val="center"/>
              <w:rPr>
                <w:rFonts w:ascii="Times New Roman" w:hAnsi="Times New Roman"/>
                <w:sz w:val="24"/>
                <w:szCs w:val="24"/>
              </w:rPr>
            </w:pPr>
          </w:p>
        </w:tc>
        <w:tc>
          <w:tcPr>
            <w:tcW w:w="135" w:type="pct"/>
          </w:tcPr>
          <w:p w:rsidR="00FC1883" w:rsidRDefault="00FC1883" w:rsidP="00434EDA">
            <w:pPr>
              <w:tabs>
                <w:tab w:val="left" w:pos="1635"/>
              </w:tabs>
              <w:spacing w:after="0" w:line="240" w:lineRule="auto"/>
              <w:rPr>
                <w:rFonts w:ascii="Times New Roman" w:hAnsi="Times New Roman"/>
                <w:sz w:val="24"/>
                <w:szCs w:val="24"/>
              </w:rPr>
            </w:pPr>
          </w:p>
        </w:tc>
        <w:tc>
          <w:tcPr>
            <w:tcW w:w="136" w:type="pct"/>
          </w:tcPr>
          <w:p w:rsidR="00FC1883" w:rsidRDefault="00FC1883" w:rsidP="00434EDA">
            <w:pPr>
              <w:tabs>
                <w:tab w:val="left" w:pos="1635"/>
              </w:tabs>
              <w:spacing w:after="0" w:line="240" w:lineRule="auto"/>
              <w:rPr>
                <w:rFonts w:ascii="Times New Roman" w:hAnsi="Times New Roman"/>
                <w:sz w:val="24"/>
                <w:szCs w:val="24"/>
              </w:rPr>
            </w:pPr>
          </w:p>
        </w:tc>
        <w:tc>
          <w:tcPr>
            <w:tcW w:w="358" w:type="pct"/>
            <w:shd w:val="clear" w:color="auto" w:fill="auto"/>
          </w:tcPr>
          <w:p w:rsidR="00FC1883" w:rsidRPr="00B10A6C" w:rsidRDefault="00FC1883" w:rsidP="00434EDA">
            <w:pPr>
              <w:tabs>
                <w:tab w:val="left" w:pos="1635"/>
              </w:tabs>
              <w:spacing w:after="0" w:line="240" w:lineRule="auto"/>
              <w:rPr>
                <w:rFonts w:ascii="Times New Roman" w:hAnsi="Times New Roman"/>
                <w:sz w:val="24"/>
                <w:szCs w:val="24"/>
              </w:rPr>
            </w:pPr>
            <w:r>
              <w:rPr>
                <w:rFonts w:ascii="Times New Roman" w:hAnsi="Times New Roman"/>
                <w:sz w:val="24"/>
                <w:szCs w:val="24"/>
              </w:rPr>
              <w:t xml:space="preserve">ЛР 4, 7, </w:t>
            </w:r>
            <w:r>
              <w:rPr>
                <w:rFonts w:ascii="Times New Roman" w:hAnsi="Times New Roman"/>
                <w:sz w:val="24"/>
                <w:szCs w:val="24"/>
              </w:rPr>
              <w:lastRenderedPageBreak/>
              <w:t>10</w:t>
            </w:r>
          </w:p>
          <w:p w:rsidR="00FC1883" w:rsidRPr="00B10A6C" w:rsidRDefault="00FC1883" w:rsidP="00434EDA">
            <w:pPr>
              <w:tabs>
                <w:tab w:val="left" w:pos="1635"/>
              </w:tabs>
              <w:spacing w:after="0" w:line="240" w:lineRule="auto"/>
              <w:rPr>
                <w:rFonts w:ascii="Times New Roman" w:hAnsi="Times New Roman"/>
                <w:sz w:val="24"/>
                <w:szCs w:val="24"/>
              </w:rPr>
            </w:pPr>
            <w:r w:rsidRPr="00B10A6C">
              <w:rPr>
                <w:rFonts w:ascii="Times New Roman" w:hAnsi="Times New Roman"/>
                <w:sz w:val="24"/>
                <w:szCs w:val="24"/>
              </w:rPr>
              <w:t>М1-2, П5, П6-7</w:t>
            </w:r>
          </w:p>
        </w:tc>
        <w:tc>
          <w:tcPr>
            <w:tcW w:w="245" w:type="pct"/>
            <w:shd w:val="clear" w:color="auto" w:fill="auto"/>
          </w:tcPr>
          <w:p w:rsidR="00FC1883" w:rsidRPr="00B10A6C" w:rsidRDefault="00FC1883"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lastRenderedPageBreak/>
              <w:t xml:space="preserve">ОК1, </w:t>
            </w:r>
            <w:r w:rsidRPr="00B10A6C">
              <w:rPr>
                <w:rFonts w:ascii="Times New Roman" w:hAnsi="Times New Roman"/>
                <w:sz w:val="24"/>
                <w:szCs w:val="24"/>
              </w:rPr>
              <w:lastRenderedPageBreak/>
              <w:t>ОК4-ОК6</w:t>
            </w:r>
          </w:p>
        </w:tc>
        <w:tc>
          <w:tcPr>
            <w:tcW w:w="248" w:type="pct"/>
            <w:shd w:val="clear" w:color="auto" w:fill="auto"/>
          </w:tcPr>
          <w:p w:rsidR="00FC1883" w:rsidRPr="00B10A6C" w:rsidRDefault="00FC1883" w:rsidP="00F50B3F">
            <w:pPr>
              <w:tabs>
                <w:tab w:val="left" w:pos="1635"/>
              </w:tabs>
              <w:spacing w:after="0" w:line="240" w:lineRule="auto"/>
              <w:jc w:val="center"/>
              <w:rPr>
                <w:rFonts w:ascii="Times New Roman" w:hAnsi="Times New Roman"/>
                <w:sz w:val="24"/>
                <w:szCs w:val="24"/>
              </w:rPr>
            </w:pPr>
          </w:p>
        </w:tc>
      </w:tr>
      <w:tr w:rsidR="00FC1883" w:rsidRPr="00B10A6C" w:rsidTr="00FC1883">
        <w:tc>
          <w:tcPr>
            <w:tcW w:w="361" w:type="pct"/>
          </w:tcPr>
          <w:p w:rsidR="00FC1883" w:rsidRPr="00B10A6C" w:rsidRDefault="00FC1883" w:rsidP="00D0637A">
            <w:pPr>
              <w:tabs>
                <w:tab w:val="left" w:pos="1635"/>
              </w:tabs>
              <w:spacing w:after="0" w:line="240" w:lineRule="auto"/>
              <w:rPr>
                <w:rFonts w:ascii="Times New Roman" w:hAnsi="Times New Roman"/>
                <w:sz w:val="24"/>
                <w:szCs w:val="24"/>
              </w:rPr>
            </w:pPr>
            <w:r>
              <w:rPr>
                <w:rFonts w:ascii="Times New Roman" w:hAnsi="Times New Roman"/>
                <w:sz w:val="24"/>
                <w:szCs w:val="24"/>
              </w:rPr>
              <w:lastRenderedPageBreak/>
              <w:t>207-208</w:t>
            </w:r>
          </w:p>
        </w:tc>
        <w:tc>
          <w:tcPr>
            <w:tcW w:w="720" w:type="pct"/>
            <w:shd w:val="clear" w:color="auto" w:fill="auto"/>
          </w:tcPr>
          <w:p w:rsidR="00FC1883" w:rsidRPr="00B10A6C" w:rsidRDefault="00FC1883" w:rsidP="00F50B3F">
            <w:pPr>
              <w:spacing w:after="0" w:line="240" w:lineRule="auto"/>
              <w:jc w:val="both"/>
              <w:rPr>
                <w:rFonts w:ascii="Times New Roman" w:hAnsi="Times New Roman"/>
                <w:sz w:val="24"/>
                <w:szCs w:val="24"/>
              </w:rPr>
            </w:pPr>
            <w:r w:rsidRPr="00B10A6C">
              <w:rPr>
                <w:rFonts w:ascii="Times New Roman" w:hAnsi="Times New Roman"/>
                <w:sz w:val="24"/>
                <w:szCs w:val="24"/>
              </w:rPr>
              <w:t>Строение атомного ядра. Деление ядер урана. Цепные ядерные реакции.</w:t>
            </w:r>
          </w:p>
        </w:tc>
        <w:tc>
          <w:tcPr>
            <w:tcW w:w="1662" w:type="pct"/>
            <w:gridSpan w:val="2"/>
            <w:shd w:val="clear" w:color="auto" w:fill="auto"/>
          </w:tcPr>
          <w:p w:rsidR="00FC1883" w:rsidRPr="00B10A6C" w:rsidRDefault="00FC1883" w:rsidP="00F50B3F">
            <w:pPr>
              <w:spacing w:after="0" w:line="240" w:lineRule="auto"/>
              <w:jc w:val="both"/>
              <w:rPr>
                <w:rFonts w:ascii="Times New Roman" w:hAnsi="Times New Roman"/>
                <w:sz w:val="24"/>
                <w:szCs w:val="24"/>
              </w:rPr>
            </w:pPr>
            <w:r w:rsidRPr="00B10A6C">
              <w:rPr>
                <w:rFonts w:ascii="Times New Roman" w:hAnsi="Times New Roman"/>
                <w:sz w:val="24"/>
                <w:szCs w:val="24"/>
              </w:rPr>
              <w:t>Дефект массы, энергия связи и устойчивость атомных ядер. Открытие деления урана. Механизм деления ядра. Изотопы урана. Коэффициент размножения нейтронов. Образование плутония.</w:t>
            </w:r>
          </w:p>
        </w:tc>
        <w:tc>
          <w:tcPr>
            <w:tcW w:w="308" w:type="pct"/>
            <w:shd w:val="clear" w:color="auto" w:fill="auto"/>
          </w:tcPr>
          <w:p w:rsidR="00FC1883" w:rsidRPr="00B10A6C" w:rsidRDefault="00FC1883" w:rsidP="00F50B3F">
            <w:pPr>
              <w:tabs>
                <w:tab w:val="left" w:pos="1635"/>
              </w:tabs>
              <w:spacing w:after="0" w:line="240" w:lineRule="auto"/>
              <w:jc w:val="center"/>
              <w:rPr>
                <w:rFonts w:ascii="Times New Roman" w:hAnsi="Times New Roman"/>
                <w:sz w:val="24"/>
                <w:szCs w:val="24"/>
              </w:rPr>
            </w:pPr>
            <w:r>
              <w:rPr>
                <w:rFonts w:ascii="Times New Roman" w:hAnsi="Times New Roman"/>
                <w:sz w:val="24"/>
                <w:szCs w:val="24"/>
              </w:rPr>
              <w:t>2</w:t>
            </w:r>
          </w:p>
        </w:tc>
        <w:tc>
          <w:tcPr>
            <w:tcW w:w="308" w:type="pct"/>
            <w:shd w:val="clear" w:color="auto" w:fill="auto"/>
          </w:tcPr>
          <w:p w:rsidR="00FC1883" w:rsidRPr="00B10A6C" w:rsidRDefault="00FC1883" w:rsidP="00F50B3F">
            <w:pPr>
              <w:tabs>
                <w:tab w:val="left" w:pos="1635"/>
              </w:tabs>
              <w:spacing w:after="0" w:line="240" w:lineRule="auto"/>
              <w:jc w:val="center"/>
              <w:rPr>
                <w:rFonts w:ascii="Times New Roman" w:hAnsi="Times New Roman"/>
                <w:sz w:val="24"/>
                <w:szCs w:val="24"/>
              </w:rPr>
            </w:pPr>
          </w:p>
        </w:tc>
        <w:tc>
          <w:tcPr>
            <w:tcW w:w="308" w:type="pct"/>
            <w:shd w:val="clear" w:color="auto" w:fill="auto"/>
          </w:tcPr>
          <w:p w:rsidR="00FC1883" w:rsidRPr="00B10A6C" w:rsidRDefault="00FC1883" w:rsidP="00F50B3F">
            <w:pPr>
              <w:tabs>
                <w:tab w:val="left" w:pos="1635"/>
              </w:tabs>
              <w:spacing w:after="0" w:line="240" w:lineRule="auto"/>
              <w:jc w:val="center"/>
              <w:rPr>
                <w:rFonts w:ascii="Times New Roman" w:hAnsi="Times New Roman"/>
                <w:sz w:val="24"/>
                <w:szCs w:val="24"/>
              </w:rPr>
            </w:pPr>
            <w:r>
              <w:rPr>
                <w:rFonts w:ascii="Times New Roman" w:hAnsi="Times New Roman"/>
                <w:sz w:val="24"/>
                <w:szCs w:val="24"/>
              </w:rPr>
              <w:t>2</w:t>
            </w:r>
          </w:p>
        </w:tc>
        <w:tc>
          <w:tcPr>
            <w:tcW w:w="211" w:type="pct"/>
            <w:shd w:val="clear" w:color="auto" w:fill="auto"/>
          </w:tcPr>
          <w:p w:rsidR="00FC1883" w:rsidRPr="00B10A6C" w:rsidRDefault="00FC1883" w:rsidP="00F50B3F">
            <w:pPr>
              <w:tabs>
                <w:tab w:val="left" w:pos="1635"/>
              </w:tabs>
              <w:spacing w:after="0" w:line="240" w:lineRule="auto"/>
              <w:jc w:val="center"/>
              <w:rPr>
                <w:rFonts w:ascii="Times New Roman" w:hAnsi="Times New Roman"/>
                <w:sz w:val="24"/>
                <w:szCs w:val="24"/>
              </w:rPr>
            </w:pPr>
          </w:p>
        </w:tc>
        <w:tc>
          <w:tcPr>
            <w:tcW w:w="135" w:type="pct"/>
          </w:tcPr>
          <w:p w:rsidR="00FC1883" w:rsidRDefault="00FC1883" w:rsidP="00434EDA">
            <w:pPr>
              <w:tabs>
                <w:tab w:val="left" w:pos="1635"/>
              </w:tabs>
              <w:spacing w:after="0" w:line="240" w:lineRule="auto"/>
              <w:rPr>
                <w:rFonts w:ascii="Times New Roman" w:hAnsi="Times New Roman"/>
                <w:sz w:val="24"/>
                <w:szCs w:val="24"/>
              </w:rPr>
            </w:pPr>
          </w:p>
        </w:tc>
        <w:tc>
          <w:tcPr>
            <w:tcW w:w="136" w:type="pct"/>
          </w:tcPr>
          <w:p w:rsidR="00FC1883" w:rsidRDefault="00FC1883" w:rsidP="00434EDA">
            <w:pPr>
              <w:tabs>
                <w:tab w:val="left" w:pos="1635"/>
              </w:tabs>
              <w:spacing w:after="0" w:line="240" w:lineRule="auto"/>
              <w:rPr>
                <w:rFonts w:ascii="Times New Roman" w:hAnsi="Times New Roman"/>
                <w:sz w:val="24"/>
                <w:szCs w:val="24"/>
              </w:rPr>
            </w:pPr>
          </w:p>
        </w:tc>
        <w:tc>
          <w:tcPr>
            <w:tcW w:w="358" w:type="pct"/>
            <w:shd w:val="clear" w:color="auto" w:fill="auto"/>
          </w:tcPr>
          <w:p w:rsidR="00FC1883" w:rsidRPr="00B10A6C" w:rsidRDefault="00FC1883" w:rsidP="00434EDA">
            <w:pPr>
              <w:tabs>
                <w:tab w:val="left" w:pos="1635"/>
              </w:tabs>
              <w:spacing w:after="0" w:line="240" w:lineRule="auto"/>
              <w:rPr>
                <w:rFonts w:ascii="Times New Roman" w:hAnsi="Times New Roman"/>
                <w:sz w:val="24"/>
                <w:szCs w:val="24"/>
              </w:rPr>
            </w:pPr>
            <w:r>
              <w:rPr>
                <w:rFonts w:ascii="Times New Roman" w:hAnsi="Times New Roman"/>
                <w:sz w:val="24"/>
                <w:szCs w:val="24"/>
              </w:rPr>
              <w:t>ЛР 4, 7, 10</w:t>
            </w:r>
          </w:p>
          <w:p w:rsidR="00FC1883" w:rsidRPr="00B10A6C" w:rsidRDefault="00FC1883" w:rsidP="00434EDA">
            <w:pPr>
              <w:tabs>
                <w:tab w:val="left" w:pos="1635"/>
              </w:tabs>
              <w:spacing w:after="0" w:line="240" w:lineRule="auto"/>
              <w:rPr>
                <w:rFonts w:ascii="Times New Roman" w:hAnsi="Times New Roman"/>
                <w:sz w:val="24"/>
                <w:szCs w:val="24"/>
              </w:rPr>
            </w:pPr>
            <w:r w:rsidRPr="00B10A6C">
              <w:rPr>
                <w:rFonts w:ascii="Times New Roman" w:hAnsi="Times New Roman"/>
                <w:sz w:val="24"/>
                <w:szCs w:val="24"/>
              </w:rPr>
              <w:t>М1-2, П5, П6-7</w:t>
            </w:r>
          </w:p>
        </w:tc>
        <w:tc>
          <w:tcPr>
            <w:tcW w:w="245" w:type="pct"/>
            <w:shd w:val="clear" w:color="auto" w:fill="auto"/>
          </w:tcPr>
          <w:p w:rsidR="00FC1883" w:rsidRPr="00B10A6C" w:rsidRDefault="00FC1883"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t>ОК1, ОК4-ОК6</w:t>
            </w:r>
          </w:p>
        </w:tc>
        <w:tc>
          <w:tcPr>
            <w:tcW w:w="248" w:type="pct"/>
            <w:shd w:val="clear" w:color="auto" w:fill="auto"/>
          </w:tcPr>
          <w:p w:rsidR="00FC1883" w:rsidRPr="00B10A6C" w:rsidRDefault="00FC1883" w:rsidP="00F50B3F">
            <w:pPr>
              <w:tabs>
                <w:tab w:val="left" w:pos="1635"/>
              </w:tabs>
              <w:spacing w:after="0" w:line="240" w:lineRule="auto"/>
              <w:jc w:val="center"/>
              <w:rPr>
                <w:rFonts w:ascii="Times New Roman" w:hAnsi="Times New Roman"/>
                <w:sz w:val="24"/>
                <w:szCs w:val="24"/>
              </w:rPr>
            </w:pPr>
          </w:p>
        </w:tc>
      </w:tr>
      <w:tr w:rsidR="00FC1883" w:rsidRPr="00B10A6C" w:rsidTr="00FC1883">
        <w:tc>
          <w:tcPr>
            <w:tcW w:w="361" w:type="pct"/>
          </w:tcPr>
          <w:p w:rsidR="00FC1883" w:rsidRPr="00B10A6C" w:rsidRDefault="00FC1883" w:rsidP="00D0637A">
            <w:pPr>
              <w:tabs>
                <w:tab w:val="left" w:pos="1635"/>
              </w:tabs>
              <w:spacing w:after="0" w:line="240" w:lineRule="auto"/>
              <w:rPr>
                <w:rFonts w:ascii="Times New Roman" w:hAnsi="Times New Roman"/>
                <w:sz w:val="24"/>
                <w:szCs w:val="24"/>
              </w:rPr>
            </w:pPr>
            <w:r>
              <w:rPr>
                <w:rFonts w:ascii="Times New Roman" w:hAnsi="Times New Roman"/>
                <w:sz w:val="24"/>
                <w:szCs w:val="24"/>
              </w:rPr>
              <w:t>209-210</w:t>
            </w:r>
          </w:p>
        </w:tc>
        <w:tc>
          <w:tcPr>
            <w:tcW w:w="720" w:type="pct"/>
            <w:shd w:val="clear" w:color="auto" w:fill="auto"/>
          </w:tcPr>
          <w:p w:rsidR="00FC1883" w:rsidRPr="00B10A6C" w:rsidRDefault="00FC1883" w:rsidP="00F50B3F">
            <w:pPr>
              <w:spacing w:after="0" w:line="240" w:lineRule="auto"/>
              <w:jc w:val="both"/>
              <w:rPr>
                <w:rFonts w:ascii="Times New Roman" w:hAnsi="Times New Roman"/>
                <w:sz w:val="24"/>
                <w:szCs w:val="24"/>
              </w:rPr>
            </w:pPr>
            <w:r w:rsidRPr="00B10A6C">
              <w:rPr>
                <w:rFonts w:ascii="Times New Roman" w:hAnsi="Times New Roman"/>
                <w:sz w:val="24"/>
                <w:szCs w:val="24"/>
              </w:rPr>
              <w:t>Ядерный реактор. Термоядерные реакции.</w:t>
            </w:r>
          </w:p>
        </w:tc>
        <w:tc>
          <w:tcPr>
            <w:tcW w:w="1662" w:type="pct"/>
            <w:gridSpan w:val="2"/>
            <w:shd w:val="clear" w:color="auto" w:fill="auto"/>
          </w:tcPr>
          <w:p w:rsidR="00FC1883" w:rsidRPr="00B10A6C" w:rsidRDefault="00FC1883" w:rsidP="00F50B3F">
            <w:pPr>
              <w:spacing w:after="0" w:line="240" w:lineRule="auto"/>
              <w:jc w:val="both"/>
              <w:rPr>
                <w:rFonts w:ascii="Times New Roman" w:hAnsi="Times New Roman"/>
                <w:sz w:val="24"/>
                <w:szCs w:val="24"/>
              </w:rPr>
            </w:pPr>
            <w:r w:rsidRPr="00B10A6C">
              <w:rPr>
                <w:rFonts w:ascii="Times New Roman" w:hAnsi="Times New Roman"/>
                <w:sz w:val="24"/>
                <w:szCs w:val="24"/>
              </w:rPr>
              <w:t>Ядерный реактор. Реакторы на быстрых нейтронах. Критическая масса. Первые ядерные реакции.</w:t>
            </w:r>
          </w:p>
        </w:tc>
        <w:tc>
          <w:tcPr>
            <w:tcW w:w="308" w:type="pct"/>
            <w:shd w:val="clear" w:color="auto" w:fill="auto"/>
          </w:tcPr>
          <w:p w:rsidR="00FC1883" w:rsidRPr="00B10A6C" w:rsidRDefault="00FC1883" w:rsidP="00F50B3F">
            <w:pPr>
              <w:tabs>
                <w:tab w:val="left" w:pos="1635"/>
              </w:tabs>
              <w:spacing w:after="0" w:line="240" w:lineRule="auto"/>
              <w:jc w:val="center"/>
              <w:rPr>
                <w:rFonts w:ascii="Times New Roman" w:hAnsi="Times New Roman"/>
                <w:sz w:val="24"/>
                <w:szCs w:val="24"/>
              </w:rPr>
            </w:pPr>
            <w:r>
              <w:rPr>
                <w:rFonts w:ascii="Times New Roman" w:hAnsi="Times New Roman"/>
                <w:sz w:val="24"/>
                <w:szCs w:val="24"/>
              </w:rPr>
              <w:t>2</w:t>
            </w:r>
          </w:p>
        </w:tc>
        <w:tc>
          <w:tcPr>
            <w:tcW w:w="308" w:type="pct"/>
            <w:shd w:val="clear" w:color="auto" w:fill="auto"/>
          </w:tcPr>
          <w:p w:rsidR="00FC1883" w:rsidRPr="00B10A6C" w:rsidRDefault="00FC1883" w:rsidP="00F50B3F">
            <w:pPr>
              <w:tabs>
                <w:tab w:val="left" w:pos="1635"/>
              </w:tabs>
              <w:spacing w:after="0" w:line="240" w:lineRule="auto"/>
              <w:jc w:val="center"/>
              <w:rPr>
                <w:rFonts w:ascii="Times New Roman" w:hAnsi="Times New Roman"/>
                <w:sz w:val="24"/>
                <w:szCs w:val="24"/>
              </w:rPr>
            </w:pPr>
          </w:p>
        </w:tc>
        <w:tc>
          <w:tcPr>
            <w:tcW w:w="308" w:type="pct"/>
            <w:shd w:val="clear" w:color="auto" w:fill="auto"/>
          </w:tcPr>
          <w:p w:rsidR="00FC1883" w:rsidRPr="00B10A6C" w:rsidRDefault="00FC1883" w:rsidP="00F50B3F">
            <w:pPr>
              <w:tabs>
                <w:tab w:val="left" w:pos="1635"/>
              </w:tabs>
              <w:spacing w:after="0" w:line="240" w:lineRule="auto"/>
              <w:jc w:val="center"/>
              <w:rPr>
                <w:rFonts w:ascii="Times New Roman" w:hAnsi="Times New Roman"/>
                <w:sz w:val="24"/>
                <w:szCs w:val="24"/>
              </w:rPr>
            </w:pPr>
            <w:r>
              <w:rPr>
                <w:rFonts w:ascii="Times New Roman" w:hAnsi="Times New Roman"/>
                <w:sz w:val="24"/>
                <w:szCs w:val="24"/>
              </w:rPr>
              <w:t>2</w:t>
            </w:r>
          </w:p>
        </w:tc>
        <w:tc>
          <w:tcPr>
            <w:tcW w:w="211" w:type="pct"/>
            <w:shd w:val="clear" w:color="auto" w:fill="auto"/>
          </w:tcPr>
          <w:p w:rsidR="00FC1883" w:rsidRPr="00B10A6C" w:rsidRDefault="00FC1883" w:rsidP="00F50B3F">
            <w:pPr>
              <w:tabs>
                <w:tab w:val="left" w:pos="1635"/>
              </w:tabs>
              <w:spacing w:after="0" w:line="240" w:lineRule="auto"/>
              <w:jc w:val="center"/>
              <w:rPr>
                <w:rFonts w:ascii="Times New Roman" w:hAnsi="Times New Roman"/>
                <w:sz w:val="24"/>
                <w:szCs w:val="24"/>
              </w:rPr>
            </w:pPr>
          </w:p>
        </w:tc>
        <w:tc>
          <w:tcPr>
            <w:tcW w:w="135" w:type="pct"/>
          </w:tcPr>
          <w:p w:rsidR="00FC1883" w:rsidRDefault="00FC1883" w:rsidP="00434EDA">
            <w:pPr>
              <w:tabs>
                <w:tab w:val="left" w:pos="1635"/>
              </w:tabs>
              <w:spacing w:after="0" w:line="240" w:lineRule="auto"/>
              <w:rPr>
                <w:rFonts w:ascii="Times New Roman" w:hAnsi="Times New Roman"/>
                <w:sz w:val="24"/>
                <w:szCs w:val="24"/>
              </w:rPr>
            </w:pPr>
          </w:p>
        </w:tc>
        <w:tc>
          <w:tcPr>
            <w:tcW w:w="136" w:type="pct"/>
          </w:tcPr>
          <w:p w:rsidR="00FC1883" w:rsidRDefault="00FC1883" w:rsidP="00434EDA">
            <w:pPr>
              <w:tabs>
                <w:tab w:val="left" w:pos="1635"/>
              </w:tabs>
              <w:spacing w:after="0" w:line="240" w:lineRule="auto"/>
              <w:rPr>
                <w:rFonts w:ascii="Times New Roman" w:hAnsi="Times New Roman"/>
                <w:sz w:val="24"/>
                <w:szCs w:val="24"/>
              </w:rPr>
            </w:pPr>
          </w:p>
        </w:tc>
        <w:tc>
          <w:tcPr>
            <w:tcW w:w="358" w:type="pct"/>
            <w:shd w:val="clear" w:color="auto" w:fill="auto"/>
          </w:tcPr>
          <w:p w:rsidR="00FC1883" w:rsidRPr="00B10A6C" w:rsidRDefault="00FC1883" w:rsidP="00434EDA">
            <w:pPr>
              <w:tabs>
                <w:tab w:val="left" w:pos="1635"/>
              </w:tabs>
              <w:spacing w:after="0" w:line="240" w:lineRule="auto"/>
              <w:rPr>
                <w:rFonts w:ascii="Times New Roman" w:hAnsi="Times New Roman"/>
                <w:sz w:val="24"/>
                <w:szCs w:val="24"/>
              </w:rPr>
            </w:pPr>
            <w:r>
              <w:rPr>
                <w:rFonts w:ascii="Times New Roman" w:hAnsi="Times New Roman"/>
                <w:sz w:val="24"/>
                <w:szCs w:val="24"/>
              </w:rPr>
              <w:t>ЛР 4, 7, 10</w:t>
            </w:r>
          </w:p>
          <w:p w:rsidR="00FC1883" w:rsidRPr="00B10A6C" w:rsidRDefault="00FC1883" w:rsidP="00434EDA">
            <w:pPr>
              <w:tabs>
                <w:tab w:val="left" w:pos="1635"/>
              </w:tabs>
              <w:spacing w:after="0" w:line="240" w:lineRule="auto"/>
              <w:rPr>
                <w:rFonts w:ascii="Times New Roman" w:hAnsi="Times New Roman"/>
                <w:sz w:val="24"/>
                <w:szCs w:val="24"/>
              </w:rPr>
            </w:pPr>
            <w:r w:rsidRPr="00B10A6C">
              <w:rPr>
                <w:rFonts w:ascii="Times New Roman" w:hAnsi="Times New Roman"/>
                <w:sz w:val="24"/>
                <w:szCs w:val="24"/>
              </w:rPr>
              <w:t>М1-2, П5, П6-7</w:t>
            </w:r>
          </w:p>
        </w:tc>
        <w:tc>
          <w:tcPr>
            <w:tcW w:w="245" w:type="pct"/>
            <w:shd w:val="clear" w:color="auto" w:fill="auto"/>
          </w:tcPr>
          <w:p w:rsidR="00FC1883" w:rsidRPr="00B10A6C" w:rsidRDefault="00FC1883"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t>ОК1, ОК4-ОК6</w:t>
            </w:r>
          </w:p>
        </w:tc>
        <w:tc>
          <w:tcPr>
            <w:tcW w:w="248" w:type="pct"/>
            <w:shd w:val="clear" w:color="auto" w:fill="auto"/>
          </w:tcPr>
          <w:p w:rsidR="00FC1883" w:rsidRPr="00B10A6C" w:rsidRDefault="00FC1883" w:rsidP="00F50B3F">
            <w:pPr>
              <w:tabs>
                <w:tab w:val="left" w:pos="1635"/>
              </w:tabs>
              <w:spacing w:after="0" w:line="240" w:lineRule="auto"/>
              <w:jc w:val="center"/>
              <w:rPr>
                <w:rFonts w:ascii="Times New Roman" w:hAnsi="Times New Roman"/>
                <w:sz w:val="24"/>
                <w:szCs w:val="24"/>
              </w:rPr>
            </w:pPr>
          </w:p>
        </w:tc>
      </w:tr>
      <w:tr w:rsidR="00FC1883" w:rsidRPr="00B10A6C" w:rsidTr="00FC1883">
        <w:tc>
          <w:tcPr>
            <w:tcW w:w="361" w:type="pct"/>
          </w:tcPr>
          <w:p w:rsidR="00FC1883" w:rsidRPr="00B10A6C" w:rsidRDefault="00FC1883" w:rsidP="00D0637A">
            <w:pPr>
              <w:tabs>
                <w:tab w:val="left" w:pos="1635"/>
              </w:tabs>
              <w:spacing w:after="0" w:line="240" w:lineRule="auto"/>
              <w:rPr>
                <w:rFonts w:ascii="Times New Roman" w:hAnsi="Times New Roman"/>
                <w:sz w:val="24"/>
                <w:szCs w:val="24"/>
              </w:rPr>
            </w:pPr>
            <w:r>
              <w:rPr>
                <w:rFonts w:ascii="Times New Roman" w:hAnsi="Times New Roman"/>
                <w:sz w:val="24"/>
                <w:szCs w:val="24"/>
              </w:rPr>
              <w:t>211-212</w:t>
            </w:r>
          </w:p>
        </w:tc>
        <w:tc>
          <w:tcPr>
            <w:tcW w:w="720" w:type="pct"/>
            <w:shd w:val="clear" w:color="auto" w:fill="auto"/>
          </w:tcPr>
          <w:p w:rsidR="00FC1883" w:rsidRPr="00B10A6C" w:rsidRDefault="00FC1883" w:rsidP="00F50B3F">
            <w:pPr>
              <w:spacing w:after="0" w:line="240" w:lineRule="auto"/>
              <w:jc w:val="both"/>
              <w:rPr>
                <w:rFonts w:ascii="Times New Roman" w:hAnsi="Times New Roman"/>
                <w:sz w:val="24"/>
                <w:szCs w:val="24"/>
              </w:rPr>
            </w:pPr>
            <w:r w:rsidRPr="00B10A6C">
              <w:rPr>
                <w:rFonts w:ascii="Times New Roman" w:hAnsi="Times New Roman"/>
                <w:sz w:val="24"/>
                <w:szCs w:val="24"/>
              </w:rPr>
              <w:t>Применение ядерной энергетики</w:t>
            </w:r>
          </w:p>
        </w:tc>
        <w:tc>
          <w:tcPr>
            <w:tcW w:w="1662" w:type="pct"/>
            <w:gridSpan w:val="2"/>
            <w:shd w:val="clear" w:color="auto" w:fill="auto"/>
          </w:tcPr>
          <w:p w:rsidR="00FC1883" w:rsidRPr="00B10A6C" w:rsidRDefault="00FC1883" w:rsidP="00F50B3F">
            <w:pPr>
              <w:spacing w:after="0" w:line="240" w:lineRule="auto"/>
              <w:jc w:val="both"/>
              <w:rPr>
                <w:rFonts w:ascii="Times New Roman" w:hAnsi="Times New Roman"/>
                <w:sz w:val="24"/>
                <w:szCs w:val="24"/>
              </w:rPr>
            </w:pPr>
            <w:r w:rsidRPr="00B10A6C">
              <w:rPr>
                <w:rFonts w:ascii="Times New Roman" w:hAnsi="Times New Roman"/>
                <w:sz w:val="24"/>
                <w:szCs w:val="24"/>
              </w:rPr>
              <w:t>Развитие ядерной энергетики. Ядерное оружие. Получение радиоактивных изотопов и их применение. Доза излучения.</w:t>
            </w:r>
          </w:p>
        </w:tc>
        <w:tc>
          <w:tcPr>
            <w:tcW w:w="308" w:type="pct"/>
            <w:shd w:val="clear" w:color="auto" w:fill="auto"/>
          </w:tcPr>
          <w:p w:rsidR="00FC1883" w:rsidRPr="00B10A6C" w:rsidRDefault="00FC1883" w:rsidP="00F50B3F">
            <w:pPr>
              <w:tabs>
                <w:tab w:val="left" w:pos="1635"/>
              </w:tabs>
              <w:spacing w:after="0" w:line="240" w:lineRule="auto"/>
              <w:jc w:val="center"/>
              <w:rPr>
                <w:rFonts w:ascii="Times New Roman" w:hAnsi="Times New Roman"/>
                <w:sz w:val="24"/>
                <w:szCs w:val="24"/>
              </w:rPr>
            </w:pPr>
            <w:r>
              <w:rPr>
                <w:rFonts w:ascii="Times New Roman" w:hAnsi="Times New Roman"/>
                <w:sz w:val="24"/>
                <w:szCs w:val="24"/>
              </w:rPr>
              <w:t>2</w:t>
            </w:r>
          </w:p>
        </w:tc>
        <w:tc>
          <w:tcPr>
            <w:tcW w:w="308" w:type="pct"/>
            <w:shd w:val="clear" w:color="auto" w:fill="auto"/>
          </w:tcPr>
          <w:p w:rsidR="00FC1883" w:rsidRPr="00B10A6C" w:rsidRDefault="00FC1883" w:rsidP="00F50B3F">
            <w:pPr>
              <w:tabs>
                <w:tab w:val="left" w:pos="1635"/>
              </w:tabs>
              <w:spacing w:after="0" w:line="240" w:lineRule="auto"/>
              <w:jc w:val="center"/>
              <w:rPr>
                <w:rFonts w:ascii="Times New Roman" w:hAnsi="Times New Roman"/>
                <w:sz w:val="24"/>
                <w:szCs w:val="24"/>
              </w:rPr>
            </w:pPr>
          </w:p>
        </w:tc>
        <w:tc>
          <w:tcPr>
            <w:tcW w:w="308" w:type="pct"/>
            <w:shd w:val="clear" w:color="auto" w:fill="auto"/>
          </w:tcPr>
          <w:p w:rsidR="00FC1883" w:rsidRPr="00B10A6C" w:rsidRDefault="00FC1883" w:rsidP="00F50B3F">
            <w:pPr>
              <w:tabs>
                <w:tab w:val="left" w:pos="1635"/>
              </w:tabs>
              <w:spacing w:after="0" w:line="240" w:lineRule="auto"/>
              <w:jc w:val="center"/>
              <w:rPr>
                <w:rFonts w:ascii="Times New Roman" w:hAnsi="Times New Roman"/>
                <w:sz w:val="24"/>
                <w:szCs w:val="24"/>
              </w:rPr>
            </w:pPr>
            <w:r>
              <w:rPr>
                <w:rFonts w:ascii="Times New Roman" w:hAnsi="Times New Roman"/>
                <w:sz w:val="24"/>
                <w:szCs w:val="24"/>
              </w:rPr>
              <w:t>2</w:t>
            </w:r>
          </w:p>
        </w:tc>
        <w:tc>
          <w:tcPr>
            <w:tcW w:w="211" w:type="pct"/>
            <w:shd w:val="clear" w:color="auto" w:fill="auto"/>
          </w:tcPr>
          <w:p w:rsidR="00FC1883" w:rsidRPr="00B10A6C" w:rsidRDefault="00FC1883" w:rsidP="00F50B3F">
            <w:pPr>
              <w:tabs>
                <w:tab w:val="left" w:pos="1635"/>
              </w:tabs>
              <w:spacing w:after="0" w:line="240" w:lineRule="auto"/>
              <w:jc w:val="center"/>
              <w:rPr>
                <w:rFonts w:ascii="Times New Roman" w:hAnsi="Times New Roman"/>
                <w:sz w:val="24"/>
                <w:szCs w:val="24"/>
              </w:rPr>
            </w:pPr>
          </w:p>
        </w:tc>
        <w:tc>
          <w:tcPr>
            <w:tcW w:w="135" w:type="pct"/>
          </w:tcPr>
          <w:p w:rsidR="00FC1883" w:rsidRDefault="00FC1883" w:rsidP="00434EDA">
            <w:pPr>
              <w:tabs>
                <w:tab w:val="left" w:pos="1635"/>
              </w:tabs>
              <w:spacing w:after="0" w:line="240" w:lineRule="auto"/>
              <w:rPr>
                <w:rFonts w:ascii="Times New Roman" w:hAnsi="Times New Roman"/>
                <w:sz w:val="24"/>
                <w:szCs w:val="24"/>
              </w:rPr>
            </w:pPr>
          </w:p>
        </w:tc>
        <w:tc>
          <w:tcPr>
            <w:tcW w:w="136" w:type="pct"/>
          </w:tcPr>
          <w:p w:rsidR="00FC1883" w:rsidRDefault="00FC1883" w:rsidP="00434EDA">
            <w:pPr>
              <w:tabs>
                <w:tab w:val="left" w:pos="1635"/>
              </w:tabs>
              <w:spacing w:after="0" w:line="240" w:lineRule="auto"/>
              <w:rPr>
                <w:rFonts w:ascii="Times New Roman" w:hAnsi="Times New Roman"/>
                <w:sz w:val="24"/>
                <w:szCs w:val="24"/>
              </w:rPr>
            </w:pPr>
          </w:p>
        </w:tc>
        <w:tc>
          <w:tcPr>
            <w:tcW w:w="358" w:type="pct"/>
            <w:shd w:val="clear" w:color="auto" w:fill="auto"/>
          </w:tcPr>
          <w:p w:rsidR="00FC1883" w:rsidRPr="00B10A6C" w:rsidRDefault="00FC1883" w:rsidP="00434EDA">
            <w:pPr>
              <w:tabs>
                <w:tab w:val="left" w:pos="1635"/>
              </w:tabs>
              <w:spacing w:after="0" w:line="240" w:lineRule="auto"/>
              <w:rPr>
                <w:rFonts w:ascii="Times New Roman" w:hAnsi="Times New Roman"/>
                <w:sz w:val="24"/>
                <w:szCs w:val="24"/>
              </w:rPr>
            </w:pPr>
            <w:r>
              <w:rPr>
                <w:rFonts w:ascii="Times New Roman" w:hAnsi="Times New Roman"/>
                <w:sz w:val="24"/>
                <w:szCs w:val="24"/>
              </w:rPr>
              <w:t>ЛР 4, 7, 10</w:t>
            </w:r>
          </w:p>
          <w:p w:rsidR="00FC1883" w:rsidRPr="00B10A6C" w:rsidRDefault="00FC1883" w:rsidP="00434EDA">
            <w:pPr>
              <w:tabs>
                <w:tab w:val="left" w:pos="1635"/>
              </w:tabs>
              <w:spacing w:after="0" w:line="240" w:lineRule="auto"/>
              <w:rPr>
                <w:rFonts w:ascii="Times New Roman" w:hAnsi="Times New Roman"/>
                <w:sz w:val="24"/>
                <w:szCs w:val="24"/>
              </w:rPr>
            </w:pPr>
            <w:r w:rsidRPr="00B10A6C">
              <w:rPr>
                <w:rFonts w:ascii="Times New Roman" w:hAnsi="Times New Roman"/>
                <w:sz w:val="24"/>
                <w:szCs w:val="24"/>
              </w:rPr>
              <w:t>М1-2, П5, П6-7</w:t>
            </w:r>
          </w:p>
        </w:tc>
        <w:tc>
          <w:tcPr>
            <w:tcW w:w="245" w:type="pct"/>
            <w:shd w:val="clear" w:color="auto" w:fill="auto"/>
          </w:tcPr>
          <w:p w:rsidR="00FC1883" w:rsidRPr="00B10A6C" w:rsidRDefault="00FC1883"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t>ОК1, ОК4-ОК6</w:t>
            </w:r>
          </w:p>
        </w:tc>
        <w:tc>
          <w:tcPr>
            <w:tcW w:w="248" w:type="pct"/>
            <w:shd w:val="clear" w:color="auto" w:fill="auto"/>
          </w:tcPr>
          <w:p w:rsidR="00FC1883" w:rsidRPr="00B10A6C" w:rsidRDefault="00FC1883" w:rsidP="00F50B3F">
            <w:pPr>
              <w:tabs>
                <w:tab w:val="left" w:pos="1635"/>
              </w:tabs>
              <w:spacing w:after="0" w:line="240" w:lineRule="auto"/>
              <w:jc w:val="center"/>
              <w:rPr>
                <w:rFonts w:ascii="Times New Roman" w:hAnsi="Times New Roman"/>
                <w:sz w:val="24"/>
                <w:szCs w:val="24"/>
              </w:rPr>
            </w:pPr>
          </w:p>
        </w:tc>
      </w:tr>
      <w:tr w:rsidR="00FC1883" w:rsidRPr="00B10A6C" w:rsidTr="00FC1883">
        <w:tc>
          <w:tcPr>
            <w:tcW w:w="361" w:type="pct"/>
          </w:tcPr>
          <w:p w:rsidR="00FC1883" w:rsidRPr="00B10A6C" w:rsidRDefault="00FC1883" w:rsidP="006F3728">
            <w:pPr>
              <w:tabs>
                <w:tab w:val="left" w:pos="1635"/>
              </w:tabs>
              <w:spacing w:after="0" w:line="240" w:lineRule="auto"/>
              <w:rPr>
                <w:rFonts w:ascii="Times New Roman" w:hAnsi="Times New Roman"/>
                <w:sz w:val="24"/>
                <w:szCs w:val="24"/>
              </w:rPr>
            </w:pPr>
            <w:r>
              <w:rPr>
                <w:rFonts w:ascii="Times New Roman" w:hAnsi="Times New Roman"/>
                <w:sz w:val="24"/>
                <w:szCs w:val="24"/>
              </w:rPr>
              <w:t>213</w:t>
            </w:r>
          </w:p>
        </w:tc>
        <w:tc>
          <w:tcPr>
            <w:tcW w:w="720" w:type="pct"/>
            <w:shd w:val="clear" w:color="auto" w:fill="auto"/>
          </w:tcPr>
          <w:p w:rsidR="00FC1883" w:rsidRPr="00B10A6C" w:rsidRDefault="006F3728" w:rsidP="00BF3289">
            <w:pPr>
              <w:spacing w:after="0" w:line="240" w:lineRule="auto"/>
              <w:jc w:val="both"/>
              <w:rPr>
                <w:rFonts w:ascii="Times New Roman" w:hAnsi="Times New Roman"/>
                <w:sz w:val="24"/>
                <w:szCs w:val="24"/>
              </w:rPr>
            </w:pPr>
            <w:r>
              <w:rPr>
                <w:rFonts w:ascii="Times New Roman" w:hAnsi="Times New Roman"/>
                <w:sz w:val="24"/>
                <w:szCs w:val="24"/>
              </w:rPr>
              <w:t>Практическая работа</w:t>
            </w:r>
            <w:r w:rsidR="00786A65">
              <w:rPr>
                <w:rFonts w:ascii="Times New Roman" w:hAnsi="Times New Roman"/>
                <w:sz w:val="24"/>
                <w:szCs w:val="24"/>
              </w:rPr>
              <w:t>20</w:t>
            </w:r>
            <w:r>
              <w:rPr>
                <w:rFonts w:ascii="Times New Roman" w:hAnsi="Times New Roman"/>
                <w:sz w:val="24"/>
                <w:szCs w:val="24"/>
              </w:rPr>
              <w:t xml:space="preserve">. </w:t>
            </w:r>
          </w:p>
        </w:tc>
        <w:tc>
          <w:tcPr>
            <w:tcW w:w="1662" w:type="pct"/>
            <w:gridSpan w:val="2"/>
            <w:shd w:val="clear" w:color="auto" w:fill="auto"/>
          </w:tcPr>
          <w:p w:rsidR="00FC1883" w:rsidRPr="00B10A6C" w:rsidRDefault="00BF3289" w:rsidP="00F50B3F">
            <w:pPr>
              <w:spacing w:after="0" w:line="240" w:lineRule="auto"/>
              <w:jc w:val="both"/>
              <w:rPr>
                <w:rFonts w:ascii="Times New Roman" w:hAnsi="Times New Roman"/>
                <w:sz w:val="24"/>
                <w:szCs w:val="24"/>
              </w:rPr>
            </w:pPr>
            <w:r w:rsidRPr="00B10A6C">
              <w:rPr>
                <w:rFonts w:ascii="Times New Roman" w:hAnsi="Times New Roman"/>
                <w:sz w:val="24"/>
                <w:szCs w:val="24"/>
              </w:rPr>
              <w:t>Решение задач по основным вопросам главы.</w:t>
            </w:r>
            <w:r w:rsidR="00FC1883" w:rsidRPr="00B10A6C">
              <w:rPr>
                <w:rFonts w:ascii="Times New Roman" w:hAnsi="Times New Roman"/>
                <w:sz w:val="24"/>
                <w:szCs w:val="24"/>
              </w:rPr>
              <w:t>Правило смещения.</w:t>
            </w:r>
          </w:p>
          <w:p w:rsidR="00FC1883" w:rsidRPr="00B10A6C" w:rsidRDefault="00FC1883" w:rsidP="00F50B3F">
            <w:pPr>
              <w:spacing w:after="0" w:line="240" w:lineRule="auto"/>
              <w:jc w:val="both"/>
              <w:rPr>
                <w:rFonts w:ascii="Times New Roman" w:hAnsi="Times New Roman"/>
                <w:sz w:val="24"/>
                <w:szCs w:val="24"/>
              </w:rPr>
            </w:pPr>
            <w:r w:rsidRPr="00B10A6C">
              <w:rPr>
                <w:rFonts w:ascii="Times New Roman" w:hAnsi="Times New Roman"/>
                <w:sz w:val="24"/>
                <w:szCs w:val="24"/>
              </w:rPr>
              <w:t xml:space="preserve">Закон радиоактивного распада. Энергия связи атомных ядер. Удельная энергия связи. </w:t>
            </w:r>
          </w:p>
          <w:p w:rsidR="00FC1883" w:rsidRPr="00B10A6C" w:rsidRDefault="00FC1883" w:rsidP="00F50B3F">
            <w:pPr>
              <w:spacing w:after="0" w:line="240" w:lineRule="auto"/>
              <w:jc w:val="both"/>
              <w:rPr>
                <w:rFonts w:ascii="Times New Roman" w:hAnsi="Times New Roman"/>
                <w:sz w:val="24"/>
                <w:szCs w:val="24"/>
              </w:rPr>
            </w:pPr>
            <w:r w:rsidRPr="00B10A6C">
              <w:rPr>
                <w:rFonts w:ascii="Times New Roman" w:hAnsi="Times New Roman"/>
                <w:sz w:val="24"/>
                <w:szCs w:val="24"/>
              </w:rPr>
              <w:t xml:space="preserve">Энергетический выход ядерных реакций. </w:t>
            </w:r>
          </w:p>
        </w:tc>
        <w:tc>
          <w:tcPr>
            <w:tcW w:w="308" w:type="pct"/>
            <w:shd w:val="clear" w:color="auto" w:fill="auto"/>
          </w:tcPr>
          <w:p w:rsidR="00FC1883" w:rsidRPr="00B10A6C" w:rsidRDefault="006F3728" w:rsidP="00F50B3F">
            <w:pPr>
              <w:tabs>
                <w:tab w:val="left" w:pos="1635"/>
              </w:tabs>
              <w:spacing w:after="0" w:line="240" w:lineRule="auto"/>
              <w:jc w:val="center"/>
              <w:rPr>
                <w:rFonts w:ascii="Times New Roman" w:hAnsi="Times New Roman"/>
                <w:sz w:val="24"/>
                <w:szCs w:val="24"/>
              </w:rPr>
            </w:pPr>
            <w:r>
              <w:rPr>
                <w:rFonts w:ascii="Times New Roman" w:hAnsi="Times New Roman"/>
                <w:sz w:val="24"/>
                <w:szCs w:val="24"/>
              </w:rPr>
              <w:t>1</w:t>
            </w:r>
          </w:p>
        </w:tc>
        <w:tc>
          <w:tcPr>
            <w:tcW w:w="308" w:type="pct"/>
            <w:shd w:val="clear" w:color="auto" w:fill="auto"/>
          </w:tcPr>
          <w:p w:rsidR="00FC1883" w:rsidRPr="00B10A6C" w:rsidRDefault="00FC1883" w:rsidP="00F50B3F">
            <w:pPr>
              <w:tabs>
                <w:tab w:val="left" w:pos="1635"/>
              </w:tabs>
              <w:spacing w:after="0" w:line="240" w:lineRule="auto"/>
              <w:jc w:val="center"/>
              <w:rPr>
                <w:rFonts w:ascii="Times New Roman" w:hAnsi="Times New Roman"/>
                <w:sz w:val="24"/>
                <w:szCs w:val="24"/>
              </w:rPr>
            </w:pPr>
          </w:p>
        </w:tc>
        <w:tc>
          <w:tcPr>
            <w:tcW w:w="308" w:type="pct"/>
            <w:shd w:val="clear" w:color="auto" w:fill="auto"/>
          </w:tcPr>
          <w:p w:rsidR="00FC1883" w:rsidRPr="00B10A6C" w:rsidRDefault="006F3728" w:rsidP="00F50B3F">
            <w:pPr>
              <w:tabs>
                <w:tab w:val="left" w:pos="1635"/>
              </w:tabs>
              <w:spacing w:after="0" w:line="240" w:lineRule="auto"/>
              <w:jc w:val="center"/>
              <w:rPr>
                <w:rFonts w:ascii="Times New Roman" w:hAnsi="Times New Roman"/>
                <w:sz w:val="24"/>
                <w:szCs w:val="24"/>
              </w:rPr>
            </w:pPr>
            <w:r>
              <w:rPr>
                <w:rFonts w:ascii="Times New Roman" w:hAnsi="Times New Roman"/>
                <w:sz w:val="24"/>
                <w:szCs w:val="24"/>
              </w:rPr>
              <w:t>1</w:t>
            </w:r>
          </w:p>
        </w:tc>
        <w:tc>
          <w:tcPr>
            <w:tcW w:w="211" w:type="pct"/>
            <w:shd w:val="clear" w:color="auto" w:fill="auto"/>
          </w:tcPr>
          <w:p w:rsidR="00FC1883" w:rsidRPr="00B10A6C" w:rsidRDefault="006F3728" w:rsidP="00F50B3F">
            <w:pPr>
              <w:tabs>
                <w:tab w:val="left" w:pos="1635"/>
              </w:tabs>
              <w:spacing w:after="0" w:line="240" w:lineRule="auto"/>
              <w:jc w:val="center"/>
              <w:rPr>
                <w:rFonts w:ascii="Times New Roman" w:hAnsi="Times New Roman"/>
                <w:sz w:val="24"/>
                <w:szCs w:val="24"/>
              </w:rPr>
            </w:pPr>
            <w:r>
              <w:rPr>
                <w:rFonts w:ascii="Times New Roman" w:hAnsi="Times New Roman"/>
                <w:sz w:val="24"/>
                <w:szCs w:val="24"/>
              </w:rPr>
              <w:t>1</w:t>
            </w:r>
          </w:p>
        </w:tc>
        <w:tc>
          <w:tcPr>
            <w:tcW w:w="135" w:type="pct"/>
          </w:tcPr>
          <w:p w:rsidR="00FC1883" w:rsidRDefault="00FC1883" w:rsidP="00434EDA">
            <w:pPr>
              <w:tabs>
                <w:tab w:val="left" w:pos="1635"/>
              </w:tabs>
              <w:spacing w:after="0" w:line="240" w:lineRule="auto"/>
              <w:rPr>
                <w:rFonts w:ascii="Times New Roman" w:hAnsi="Times New Roman"/>
                <w:sz w:val="24"/>
                <w:szCs w:val="24"/>
              </w:rPr>
            </w:pPr>
          </w:p>
        </w:tc>
        <w:tc>
          <w:tcPr>
            <w:tcW w:w="136" w:type="pct"/>
          </w:tcPr>
          <w:p w:rsidR="00FC1883" w:rsidRDefault="00FC1883" w:rsidP="00434EDA">
            <w:pPr>
              <w:tabs>
                <w:tab w:val="left" w:pos="1635"/>
              </w:tabs>
              <w:spacing w:after="0" w:line="240" w:lineRule="auto"/>
              <w:rPr>
                <w:rFonts w:ascii="Times New Roman" w:hAnsi="Times New Roman"/>
                <w:sz w:val="24"/>
                <w:szCs w:val="24"/>
              </w:rPr>
            </w:pPr>
          </w:p>
        </w:tc>
        <w:tc>
          <w:tcPr>
            <w:tcW w:w="358" w:type="pct"/>
            <w:shd w:val="clear" w:color="auto" w:fill="auto"/>
          </w:tcPr>
          <w:p w:rsidR="00FC1883" w:rsidRPr="00B10A6C" w:rsidRDefault="00FC1883" w:rsidP="00434EDA">
            <w:pPr>
              <w:tabs>
                <w:tab w:val="left" w:pos="1635"/>
              </w:tabs>
              <w:spacing w:after="0" w:line="240" w:lineRule="auto"/>
              <w:rPr>
                <w:rFonts w:ascii="Times New Roman" w:hAnsi="Times New Roman"/>
                <w:sz w:val="24"/>
                <w:szCs w:val="24"/>
              </w:rPr>
            </w:pPr>
            <w:r>
              <w:rPr>
                <w:rFonts w:ascii="Times New Roman" w:hAnsi="Times New Roman"/>
                <w:sz w:val="24"/>
                <w:szCs w:val="24"/>
              </w:rPr>
              <w:t>ЛР 4, 7, 10</w:t>
            </w:r>
          </w:p>
          <w:p w:rsidR="00FC1883" w:rsidRPr="00B10A6C" w:rsidRDefault="00FC1883" w:rsidP="00434EDA">
            <w:pPr>
              <w:tabs>
                <w:tab w:val="left" w:pos="1635"/>
              </w:tabs>
              <w:spacing w:after="0" w:line="240" w:lineRule="auto"/>
              <w:rPr>
                <w:rFonts w:ascii="Times New Roman" w:hAnsi="Times New Roman"/>
                <w:sz w:val="24"/>
                <w:szCs w:val="24"/>
              </w:rPr>
            </w:pPr>
            <w:r w:rsidRPr="00B10A6C">
              <w:rPr>
                <w:rFonts w:ascii="Times New Roman" w:hAnsi="Times New Roman"/>
                <w:sz w:val="24"/>
                <w:szCs w:val="24"/>
              </w:rPr>
              <w:t>М1-2, П5, П6-7</w:t>
            </w:r>
          </w:p>
        </w:tc>
        <w:tc>
          <w:tcPr>
            <w:tcW w:w="245" w:type="pct"/>
            <w:shd w:val="clear" w:color="auto" w:fill="auto"/>
          </w:tcPr>
          <w:p w:rsidR="00FC1883" w:rsidRPr="00B10A6C" w:rsidRDefault="00FC1883"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t>ОК2, ОК5-ОК7</w:t>
            </w:r>
          </w:p>
        </w:tc>
        <w:tc>
          <w:tcPr>
            <w:tcW w:w="248" w:type="pct"/>
            <w:shd w:val="clear" w:color="auto" w:fill="auto"/>
          </w:tcPr>
          <w:p w:rsidR="00FC1883" w:rsidRPr="00B10A6C" w:rsidRDefault="00FC1883" w:rsidP="00F50B3F">
            <w:pPr>
              <w:tabs>
                <w:tab w:val="left" w:pos="1635"/>
              </w:tabs>
              <w:spacing w:after="0" w:line="240" w:lineRule="auto"/>
              <w:jc w:val="center"/>
              <w:rPr>
                <w:rFonts w:ascii="Times New Roman" w:hAnsi="Times New Roman"/>
                <w:sz w:val="24"/>
                <w:szCs w:val="24"/>
              </w:rPr>
            </w:pPr>
          </w:p>
        </w:tc>
      </w:tr>
      <w:tr w:rsidR="00FC1883" w:rsidRPr="00B10A6C" w:rsidTr="00FC1883">
        <w:tc>
          <w:tcPr>
            <w:tcW w:w="361" w:type="pct"/>
          </w:tcPr>
          <w:p w:rsidR="00FC1883" w:rsidRPr="00B10A6C" w:rsidRDefault="00FC1883" w:rsidP="006F3728">
            <w:pPr>
              <w:tabs>
                <w:tab w:val="left" w:pos="1635"/>
              </w:tabs>
              <w:spacing w:after="0" w:line="240" w:lineRule="auto"/>
              <w:rPr>
                <w:rFonts w:ascii="Times New Roman" w:hAnsi="Times New Roman"/>
                <w:sz w:val="24"/>
                <w:szCs w:val="24"/>
              </w:rPr>
            </w:pPr>
            <w:r>
              <w:rPr>
                <w:rFonts w:ascii="Times New Roman" w:hAnsi="Times New Roman"/>
                <w:sz w:val="24"/>
                <w:szCs w:val="24"/>
              </w:rPr>
              <w:t>21</w:t>
            </w:r>
            <w:r w:rsidR="006F3728">
              <w:rPr>
                <w:rFonts w:ascii="Times New Roman" w:hAnsi="Times New Roman"/>
                <w:sz w:val="24"/>
                <w:szCs w:val="24"/>
              </w:rPr>
              <w:t>4</w:t>
            </w:r>
            <w:r>
              <w:rPr>
                <w:rFonts w:ascii="Times New Roman" w:hAnsi="Times New Roman"/>
                <w:sz w:val="24"/>
                <w:szCs w:val="24"/>
              </w:rPr>
              <w:t>-220</w:t>
            </w:r>
          </w:p>
        </w:tc>
        <w:tc>
          <w:tcPr>
            <w:tcW w:w="720" w:type="pct"/>
            <w:shd w:val="clear" w:color="auto" w:fill="auto"/>
          </w:tcPr>
          <w:p w:rsidR="00FC1883" w:rsidRPr="00B10A6C" w:rsidRDefault="00FC1883" w:rsidP="00F50B3F">
            <w:pPr>
              <w:spacing w:after="0" w:line="240" w:lineRule="auto"/>
              <w:jc w:val="both"/>
              <w:rPr>
                <w:rFonts w:ascii="Times New Roman" w:hAnsi="Times New Roman"/>
                <w:sz w:val="24"/>
                <w:szCs w:val="24"/>
              </w:rPr>
            </w:pPr>
            <w:r w:rsidRPr="00B10A6C">
              <w:rPr>
                <w:rFonts w:ascii="Times New Roman" w:hAnsi="Times New Roman"/>
                <w:sz w:val="24"/>
                <w:szCs w:val="24"/>
              </w:rPr>
              <w:t>Повторение основных вопросов раздела «Элементы квантовой физики»</w:t>
            </w:r>
          </w:p>
        </w:tc>
        <w:tc>
          <w:tcPr>
            <w:tcW w:w="1662" w:type="pct"/>
            <w:gridSpan w:val="2"/>
            <w:shd w:val="clear" w:color="auto" w:fill="auto"/>
          </w:tcPr>
          <w:p w:rsidR="00FC1883" w:rsidRPr="00B10A6C" w:rsidRDefault="00FC1883" w:rsidP="00F50B3F">
            <w:pPr>
              <w:spacing w:after="0" w:line="240" w:lineRule="auto"/>
              <w:jc w:val="both"/>
              <w:rPr>
                <w:rFonts w:ascii="Times New Roman" w:hAnsi="Times New Roman"/>
                <w:sz w:val="24"/>
                <w:szCs w:val="24"/>
              </w:rPr>
            </w:pPr>
            <w:r w:rsidRPr="00B10A6C">
              <w:rPr>
                <w:rFonts w:ascii="Times New Roman" w:hAnsi="Times New Roman"/>
                <w:sz w:val="24"/>
                <w:szCs w:val="24"/>
              </w:rPr>
              <w:t>Правило смещения.</w:t>
            </w:r>
          </w:p>
          <w:p w:rsidR="00FC1883" w:rsidRPr="00B10A6C" w:rsidRDefault="00FC1883" w:rsidP="00F50B3F">
            <w:pPr>
              <w:spacing w:after="0" w:line="240" w:lineRule="auto"/>
              <w:jc w:val="both"/>
              <w:rPr>
                <w:rFonts w:ascii="Times New Roman" w:hAnsi="Times New Roman"/>
                <w:sz w:val="24"/>
                <w:szCs w:val="24"/>
              </w:rPr>
            </w:pPr>
            <w:r w:rsidRPr="00B10A6C">
              <w:rPr>
                <w:rFonts w:ascii="Times New Roman" w:hAnsi="Times New Roman"/>
                <w:sz w:val="24"/>
                <w:szCs w:val="24"/>
              </w:rPr>
              <w:t xml:space="preserve">Закон радиоактивного распада. Энергия связи атомных ядер. Удельная энергия связи. </w:t>
            </w:r>
          </w:p>
          <w:p w:rsidR="00FC1883" w:rsidRPr="00B10A6C" w:rsidRDefault="00FC1883" w:rsidP="00F50B3F">
            <w:pPr>
              <w:spacing w:after="0" w:line="240" w:lineRule="auto"/>
              <w:jc w:val="both"/>
              <w:rPr>
                <w:rFonts w:ascii="Times New Roman" w:hAnsi="Times New Roman"/>
                <w:sz w:val="24"/>
                <w:szCs w:val="24"/>
              </w:rPr>
            </w:pPr>
            <w:r w:rsidRPr="00B10A6C">
              <w:rPr>
                <w:rFonts w:ascii="Times New Roman" w:hAnsi="Times New Roman"/>
                <w:sz w:val="24"/>
                <w:szCs w:val="24"/>
              </w:rPr>
              <w:t>Энергетический выход ядерных реакций.</w:t>
            </w:r>
          </w:p>
        </w:tc>
        <w:tc>
          <w:tcPr>
            <w:tcW w:w="308" w:type="pct"/>
            <w:shd w:val="clear" w:color="auto" w:fill="auto"/>
          </w:tcPr>
          <w:p w:rsidR="00FC1883" w:rsidRPr="00B10A6C" w:rsidRDefault="006F3728" w:rsidP="00F50B3F">
            <w:pPr>
              <w:tabs>
                <w:tab w:val="left" w:pos="1635"/>
              </w:tabs>
              <w:spacing w:after="0" w:line="240" w:lineRule="auto"/>
              <w:jc w:val="center"/>
              <w:rPr>
                <w:rFonts w:ascii="Times New Roman" w:hAnsi="Times New Roman"/>
                <w:sz w:val="24"/>
                <w:szCs w:val="24"/>
              </w:rPr>
            </w:pPr>
            <w:r>
              <w:rPr>
                <w:rFonts w:ascii="Times New Roman" w:hAnsi="Times New Roman"/>
                <w:sz w:val="24"/>
                <w:szCs w:val="24"/>
              </w:rPr>
              <w:t>7</w:t>
            </w:r>
          </w:p>
        </w:tc>
        <w:tc>
          <w:tcPr>
            <w:tcW w:w="308" w:type="pct"/>
            <w:shd w:val="clear" w:color="auto" w:fill="auto"/>
          </w:tcPr>
          <w:p w:rsidR="00FC1883" w:rsidRPr="00B10A6C" w:rsidRDefault="00FC1883" w:rsidP="00F50B3F">
            <w:pPr>
              <w:tabs>
                <w:tab w:val="left" w:pos="1635"/>
              </w:tabs>
              <w:spacing w:after="0" w:line="240" w:lineRule="auto"/>
              <w:jc w:val="center"/>
              <w:rPr>
                <w:rFonts w:ascii="Times New Roman" w:hAnsi="Times New Roman"/>
                <w:sz w:val="24"/>
                <w:szCs w:val="24"/>
              </w:rPr>
            </w:pPr>
          </w:p>
        </w:tc>
        <w:tc>
          <w:tcPr>
            <w:tcW w:w="308" w:type="pct"/>
            <w:shd w:val="clear" w:color="auto" w:fill="auto"/>
          </w:tcPr>
          <w:p w:rsidR="00FC1883" w:rsidRPr="00B10A6C" w:rsidRDefault="006F3728" w:rsidP="00F50B3F">
            <w:pPr>
              <w:tabs>
                <w:tab w:val="left" w:pos="1635"/>
              </w:tabs>
              <w:spacing w:after="0" w:line="240" w:lineRule="auto"/>
              <w:jc w:val="center"/>
              <w:rPr>
                <w:rFonts w:ascii="Times New Roman" w:hAnsi="Times New Roman"/>
                <w:sz w:val="24"/>
                <w:szCs w:val="24"/>
              </w:rPr>
            </w:pPr>
            <w:r>
              <w:rPr>
                <w:rFonts w:ascii="Times New Roman" w:hAnsi="Times New Roman"/>
                <w:sz w:val="24"/>
                <w:szCs w:val="24"/>
              </w:rPr>
              <w:t>7</w:t>
            </w:r>
          </w:p>
        </w:tc>
        <w:tc>
          <w:tcPr>
            <w:tcW w:w="211" w:type="pct"/>
            <w:shd w:val="clear" w:color="auto" w:fill="auto"/>
          </w:tcPr>
          <w:p w:rsidR="00FC1883" w:rsidRPr="00B10A6C" w:rsidRDefault="00FC1883" w:rsidP="00F50B3F">
            <w:pPr>
              <w:tabs>
                <w:tab w:val="left" w:pos="1635"/>
              </w:tabs>
              <w:spacing w:after="0" w:line="240" w:lineRule="auto"/>
              <w:jc w:val="center"/>
              <w:rPr>
                <w:rFonts w:ascii="Times New Roman" w:hAnsi="Times New Roman"/>
                <w:sz w:val="24"/>
                <w:szCs w:val="24"/>
              </w:rPr>
            </w:pPr>
          </w:p>
        </w:tc>
        <w:tc>
          <w:tcPr>
            <w:tcW w:w="135" w:type="pct"/>
          </w:tcPr>
          <w:p w:rsidR="00FC1883" w:rsidRDefault="00FC1883" w:rsidP="00434EDA">
            <w:pPr>
              <w:tabs>
                <w:tab w:val="left" w:pos="1635"/>
              </w:tabs>
              <w:spacing w:after="0" w:line="240" w:lineRule="auto"/>
              <w:rPr>
                <w:rFonts w:ascii="Times New Roman" w:hAnsi="Times New Roman"/>
                <w:sz w:val="24"/>
                <w:szCs w:val="24"/>
              </w:rPr>
            </w:pPr>
          </w:p>
        </w:tc>
        <w:tc>
          <w:tcPr>
            <w:tcW w:w="136" w:type="pct"/>
          </w:tcPr>
          <w:p w:rsidR="00FC1883" w:rsidRDefault="00FC1883" w:rsidP="00434EDA">
            <w:pPr>
              <w:tabs>
                <w:tab w:val="left" w:pos="1635"/>
              </w:tabs>
              <w:spacing w:after="0" w:line="240" w:lineRule="auto"/>
              <w:rPr>
                <w:rFonts w:ascii="Times New Roman" w:hAnsi="Times New Roman"/>
                <w:sz w:val="24"/>
                <w:szCs w:val="24"/>
              </w:rPr>
            </w:pPr>
          </w:p>
        </w:tc>
        <w:tc>
          <w:tcPr>
            <w:tcW w:w="358" w:type="pct"/>
            <w:shd w:val="clear" w:color="auto" w:fill="auto"/>
          </w:tcPr>
          <w:p w:rsidR="00FC1883" w:rsidRPr="00B10A6C" w:rsidRDefault="00FC1883" w:rsidP="00434EDA">
            <w:pPr>
              <w:tabs>
                <w:tab w:val="left" w:pos="1635"/>
              </w:tabs>
              <w:spacing w:after="0" w:line="240" w:lineRule="auto"/>
              <w:rPr>
                <w:rFonts w:ascii="Times New Roman" w:hAnsi="Times New Roman"/>
                <w:sz w:val="24"/>
                <w:szCs w:val="24"/>
              </w:rPr>
            </w:pPr>
            <w:r>
              <w:rPr>
                <w:rFonts w:ascii="Times New Roman" w:hAnsi="Times New Roman"/>
                <w:sz w:val="24"/>
                <w:szCs w:val="24"/>
              </w:rPr>
              <w:t>ЛР 4, 7, 10</w:t>
            </w:r>
          </w:p>
          <w:p w:rsidR="00FC1883" w:rsidRPr="00B10A6C" w:rsidRDefault="00FC1883" w:rsidP="00434EDA">
            <w:pPr>
              <w:tabs>
                <w:tab w:val="left" w:pos="1635"/>
              </w:tabs>
              <w:spacing w:after="0" w:line="240" w:lineRule="auto"/>
              <w:rPr>
                <w:rFonts w:ascii="Times New Roman" w:hAnsi="Times New Roman"/>
                <w:sz w:val="24"/>
                <w:szCs w:val="24"/>
              </w:rPr>
            </w:pPr>
            <w:r w:rsidRPr="00B10A6C">
              <w:rPr>
                <w:rFonts w:ascii="Times New Roman" w:hAnsi="Times New Roman"/>
                <w:sz w:val="24"/>
                <w:szCs w:val="24"/>
              </w:rPr>
              <w:t>М1-2, П5, П6-7</w:t>
            </w:r>
          </w:p>
        </w:tc>
        <w:tc>
          <w:tcPr>
            <w:tcW w:w="245" w:type="pct"/>
            <w:shd w:val="clear" w:color="auto" w:fill="auto"/>
          </w:tcPr>
          <w:p w:rsidR="00FC1883" w:rsidRPr="00B10A6C" w:rsidRDefault="00FC1883"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t>ОК2, ОК3</w:t>
            </w:r>
          </w:p>
        </w:tc>
        <w:tc>
          <w:tcPr>
            <w:tcW w:w="248" w:type="pct"/>
            <w:shd w:val="clear" w:color="auto" w:fill="auto"/>
          </w:tcPr>
          <w:p w:rsidR="00FC1883" w:rsidRPr="00B10A6C" w:rsidRDefault="00FC1883" w:rsidP="00F50B3F">
            <w:pPr>
              <w:tabs>
                <w:tab w:val="left" w:pos="1635"/>
              </w:tabs>
              <w:spacing w:after="0" w:line="240" w:lineRule="auto"/>
              <w:jc w:val="center"/>
              <w:rPr>
                <w:rFonts w:ascii="Times New Roman" w:hAnsi="Times New Roman"/>
                <w:sz w:val="24"/>
                <w:szCs w:val="24"/>
              </w:rPr>
            </w:pPr>
          </w:p>
        </w:tc>
      </w:tr>
      <w:tr w:rsidR="00FC1883" w:rsidRPr="00B10A6C" w:rsidTr="00FC1883">
        <w:tc>
          <w:tcPr>
            <w:tcW w:w="2743" w:type="pct"/>
            <w:gridSpan w:val="4"/>
          </w:tcPr>
          <w:p w:rsidR="00FC1883" w:rsidRPr="00B10A6C" w:rsidRDefault="00FC1883" w:rsidP="00F50B3F">
            <w:pPr>
              <w:tabs>
                <w:tab w:val="left" w:pos="1635"/>
              </w:tabs>
              <w:spacing w:after="0" w:line="240" w:lineRule="auto"/>
              <w:rPr>
                <w:rFonts w:ascii="Times New Roman" w:hAnsi="Times New Roman"/>
                <w:b/>
                <w:sz w:val="24"/>
                <w:szCs w:val="24"/>
              </w:rPr>
            </w:pPr>
            <w:r w:rsidRPr="00B10A6C">
              <w:rPr>
                <w:rFonts w:ascii="Times New Roman" w:hAnsi="Times New Roman"/>
                <w:b/>
                <w:sz w:val="24"/>
                <w:szCs w:val="24"/>
              </w:rPr>
              <w:t>Раздел 8. Повторение основн</w:t>
            </w:r>
            <w:r>
              <w:rPr>
                <w:rFonts w:ascii="Times New Roman" w:hAnsi="Times New Roman"/>
                <w:b/>
                <w:sz w:val="24"/>
                <w:szCs w:val="24"/>
              </w:rPr>
              <w:t xml:space="preserve">ых разделов курса физики </w:t>
            </w:r>
          </w:p>
        </w:tc>
        <w:tc>
          <w:tcPr>
            <w:tcW w:w="308" w:type="pct"/>
            <w:shd w:val="clear" w:color="auto" w:fill="auto"/>
          </w:tcPr>
          <w:p w:rsidR="00FC1883" w:rsidRPr="00B10A6C" w:rsidRDefault="00FC1883" w:rsidP="00F50B3F">
            <w:pPr>
              <w:tabs>
                <w:tab w:val="left" w:pos="1635"/>
              </w:tabs>
              <w:spacing w:after="0" w:line="240" w:lineRule="auto"/>
              <w:jc w:val="center"/>
              <w:rPr>
                <w:rFonts w:ascii="Times New Roman" w:hAnsi="Times New Roman"/>
                <w:sz w:val="24"/>
                <w:szCs w:val="24"/>
              </w:rPr>
            </w:pPr>
          </w:p>
        </w:tc>
        <w:tc>
          <w:tcPr>
            <w:tcW w:w="308" w:type="pct"/>
            <w:shd w:val="clear" w:color="auto" w:fill="auto"/>
          </w:tcPr>
          <w:p w:rsidR="00FC1883" w:rsidRPr="00B10A6C" w:rsidRDefault="00FC1883" w:rsidP="00F50B3F">
            <w:pPr>
              <w:tabs>
                <w:tab w:val="left" w:pos="1635"/>
              </w:tabs>
              <w:spacing w:after="0" w:line="240" w:lineRule="auto"/>
              <w:jc w:val="center"/>
              <w:rPr>
                <w:rFonts w:ascii="Times New Roman" w:hAnsi="Times New Roman"/>
                <w:sz w:val="24"/>
                <w:szCs w:val="24"/>
              </w:rPr>
            </w:pPr>
          </w:p>
        </w:tc>
        <w:tc>
          <w:tcPr>
            <w:tcW w:w="308" w:type="pct"/>
            <w:shd w:val="clear" w:color="auto" w:fill="auto"/>
          </w:tcPr>
          <w:p w:rsidR="00FC1883" w:rsidRPr="00B10A6C" w:rsidRDefault="00FC1883" w:rsidP="00F50B3F">
            <w:pPr>
              <w:tabs>
                <w:tab w:val="left" w:pos="1635"/>
              </w:tabs>
              <w:spacing w:after="0" w:line="240" w:lineRule="auto"/>
              <w:jc w:val="center"/>
              <w:rPr>
                <w:rFonts w:ascii="Times New Roman" w:hAnsi="Times New Roman"/>
                <w:sz w:val="24"/>
                <w:szCs w:val="24"/>
              </w:rPr>
            </w:pPr>
          </w:p>
        </w:tc>
        <w:tc>
          <w:tcPr>
            <w:tcW w:w="211" w:type="pct"/>
            <w:shd w:val="clear" w:color="auto" w:fill="auto"/>
          </w:tcPr>
          <w:p w:rsidR="00FC1883" w:rsidRPr="00B10A6C" w:rsidRDefault="00FC1883" w:rsidP="00F50B3F">
            <w:pPr>
              <w:tabs>
                <w:tab w:val="left" w:pos="1635"/>
              </w:tabs>
              <w:spacing w:after="0" w:line="240" w:lineRule="auto"/>
              <w:jc w:val="center"/>
              <w:rPr>
                <w:rFonts w:ascii="Times New Roman" w:hAnsi="Times New Roman"/>
                <w:sz w:val="24"/>
                <w:szCs w:val="24"/>
              </w:rPr>
            </w:pPr>
          </w:p>
        </w:tc>
        <w:tc>
          <w:tcPr>
            <w:tcW w:w="135" w:type="pct"/>
          </w:tcPr>
          <w:p w:rsidR="00FC1883" w:rsidRPr="00B10A6C" w:rsidRDefault="00FC1883" w:rsidP="00F50B3F">
            <w:pPr>
              <w:tabs>
                <w:tab w:val="left" w:pos="1635"/>
              </w:tabs>
              <w:spacing w:after="0" w:line="240" w:lineRule="auto"/>
              <w:jc w:val="center"/>
              <w:rPr>
                <w:rFonts w:ascii="Times New Roman" w:hAnsi="Times New Roman"/>
                <w:sz w:val="24"/>
                <w:szCs w:val="24"/>
              </w:rPr>
            </w:pPr>
          </w:p>
        </w:tc>
        <w:tc>
          <w:tcPr>
            <w:tcW w:w="136" w:type="pct"/>
          </w:tcPr>
          <w:p w:rsidR="00FC1883" w:rsidRPr="00B10A6C" w:rsidRDefault="00FC1883" w:rsidP="00F50B3F">
            <w:pPr>
              <w:tabs>
                <w:tab w:val="left" w:pos="1635"/>
              </w:tabs>
              <w:spacing w:after="0" w:line="240" w:lineRule="auto"/>
              <w:jc w:val="center"/>
              <w:rPr>
                <w:rFonts w:ascii="Times New Roman" w:hAnsi="Times New Roman"/>
                <w:sz w:val="24"/>
                <w:szCs w:val="24"/>
              </w:rPr>
            </w:pPr>
          </w:p>
        </w:tc>
        <w:tc>
          <w:tcPr>
            <w:tcW w:w="358" w:type="pct"/>
            <w:shd w:val="clear" w:color="auto" w:fill="auto"/>
          </w:tcPr>
          <w:p w:rsidR="00FC1883" w:rsidRPr="00B10A6C" w:rsidRDefault="00FC1883" w:rsidP="00F50B3F">
            <w:pPr>
              <w:tabs>
                <w:tab w:val="left" w:pos="1635"/>
              </w:tabs>
              <w:spacing w:after="0" w:line="240" w:lineRule="auto"/>
              <w:jc w:val="center"/>
              <w:rPr>
                <w:rFonts w:ascii="Times New Roman" w:hAnsi="Times New Roman"/>
                <w:sz w:val="24"/>
                <w:szCs w:val="24"/>
              </w:rPr>
            </w:pPr>
          </w:p>
        </w:tc>
        <w:tc>
          <w:tcPr>
            <w:tcW w:w="245" w:type="pct"/>
            <w:shd w:val="clear" w:color="auto" w:fill="auto"/>
          </w:tcPr>
          <w:p w:rsidR="00FC1883" w:rsidRPr="00B10A6C" w:rsidRDefault="00FC1883" w:rsidP="00F50B3F">
            <w:pPr>
              <w:tabs>
                <w:tab w:val="left" w:pos="1635"/>
              </w:tabs>
              <w:spacing w:after="0" w:line="240" w:lineRule="auto"/>
              <w:jc w:val="center"/>
              <w:rPr>
                <w:rFonts w:ascii="Times New Roman" w:hAnsi="Times New Roman"/>
                <w:sz w:val="24"/>
                <w:szCs w:val="24"/>
              </w:rPr>
            </w:pPr>
          </w:p>
        </w:tc>
        <w:tc>
          <w:tcPr>
            <w:tcW w:w="248" w:type="pct"/>
            <w:shd w:val="clear" w:color="auto" w:fill="auto"/>
          </w:tcPr>
          <w:p w:rsidR="00FC1883" w:rsidRPr="00B10A6C" w:rsidRDefault="00FC1883" w:rsidP="00F50B3F">
            <w:pPr>
              <w:tabs>
                <w:tab w:val="left" w:pos="1635"/>
              </w:tabs>
              <w:spacing w:after="0" w:line="240" w:lineRule="auto"/>
              <w:jc w:val="center"/>
              <w:rPr>
                <w:rFonts w:ascii="Times New Roman" w:hAnsi="Times New Roman"/>
                <w:sz w:val="24"/>
                <w:szCs w:val="24"/>
              </w:rPr>
            </w:pPr>
          </w:p>
        </w:tc>
      </w:tr>
      <w:tr w:rsidR="00FC1883" w:rsidRPr="00B10A6C" w:rsidTr="00FC1883">
        <w:tc>
          <w:tcPr>
            <w:tcW w:w="361" w:type="pct"/>
          </w:tcPr>
          <w:p w:rsidR="00FC1883" w:rsidRPr="00B10A6C" w:rsidRDefault="00FC1883" w:rsidP="00D0637A">
            <w:pPr>
              <w:tabs>
                <w:tab w:val="left" w:pos="1635"/>
              </w:tabs>
              <w:spacing w:after="0" w:line="240" w:lineRule="auto"/>
              <w:rPr>
                <w:rFonts w:ascii="Times New Roman" w:hAnsi="Times New Roman"/>
                <w:sz w:val="24"/>
                <w:szCs w:val="24"/>
              </w:rPr>
            </w:pPr>
            <w:r>
              <w:rPr>
                <w:rFonts w:ascii="Times New Roman" w:hAnsi="Times New Roman"/>
                <w:sz w:val="24"/>
                <w:szCs w:val="24"/>
              </w:rPr>
              <w:t>221-224</w:t>
            </w:r>
          </w:p>
        </w:tc>
        <w:tc>
          <w:tcPr>
            <w:tcW w:w="766" w:type="pct"/>
            <w:gridSpan w:val="2"/>
            <w:shd w:val="clear" w:color="auto" w:fill="auto"/>
          </w:tcPr>
          <w:p w:rsidR="00FC1883" w:rsidRPr="00B10A6C" w:rsidRDefault="00FC1883" w:rsidP="00F50B3F">
            <w:pPr>
              <w:spacing w:after="0" w:line="240" w:lineRule="auto"/>
              <w:jc w:val="both"/>
              <w:rPr>
                <w:rFonts w:ascii="Times New Roman" w:hAnsi="Times New Roman"/>
                <w:sz w:val="24"/>
                <w:szCs w:val="24"/>
              </w:rPr>
            </w:pPr>
            <w:r w:rsidRPr="00B10A6C">
              <w:rPr>
                <w:rFonts w:ascii="Times New Roman" w:hAnsi="Times New Roman"/>
                <w:sz w:val="24"/>
                <w:szCs w:val="24"/>
              </w:rPr>
              <w:t>Повторение основных вопросов раздела «Механика»</w:t>
            </w:r>
          </w:p>
        </w:tc>
        <w:tc>
          <w:tcPr>
            <w:tcW w:w="1616" w:type="pct"/>
            <w:shd w:val="clear" w:color="auto" w:fill="auto"/>
          </w:tcPr>
          <w:p w:rsidR="00FC1883" w:rsidRPr="00B10A6C" w:rsidRDefault="00FC1883" w:rsidP="00F50B3F">
            <w:pPr>
              <w:spacing w:after="0" w:line="240" w:lineRule="auto"/>
              <w:jc w:val="both"/>
              <w:rPr>
                <w:rFonts w:ascii="Times New Roman" w:hAnsi="Times New Roman"/>
                <w:sz w:val="24"/>
                <w:szCs w:val="24"/>
              </w:rPr>
            </w:pPr>
            <w:r w:rsidRPr="00B10A6C">
              <w:rPr>
                <w:rFonts w:ascii="Times New Roman" w:hAnsi="Times New Roman"/>
                <w:sz w:val="24"/>
                <w:szCs w:val="24"/>
              </w:rPr>
              <w:t>Повторение основных вопросов раздела «Механика»</w:t>
            </w:r>
          </w:p>
        </w:tc>
        <w:tc>
          <w:tcPr>
            <w:tcW w:w="308" w:type="pct"/>
            <w:shd w:val="clear" w:color="auto" w:fill="auto"/>
          </w:tcPr>
          <w:p w:rsidR="00FC1883" w:rsidRPr="00B10A6C" w:rsidRDefault="00FC1883" w:rsidP="00F50B3F">
            <w:pPr>
              <w:tabs>
                <w:tab w:val="left" w:pos="1635"/>
              </w:tabs>
              <w:spacing w:after="0" w:line="240" w:lineRule="auto"/>
              <w:jc w:val="center"/>
              <w:rPr>
                <w:rFonts w:ascii="Times New Roman" w:hAnsi="Times New Roman"/>
                <w:sz w:val="24"/>
                <w:szCs w:val="24"/>
              </w:rPr>
            </w:pPr>
            <w:r>
              <w:rPr>
                <w:rFonts w:ascii="Times New Roman" w:hAnsi="Times New Roman"/>
                <w:sz w:val="24"/>
                <w:szCs w:val="24"/>
              </w:rPr>
              <w:t>4</w:t>
            </w:r>
          </w:p>
        </w:tc>
        <w:tc>
          <w:tcPr>
            <w:tcW w:w="308" w:type="pct"/>
            <w:shd w:val="clear" w:color="auto" w:fill="auto"/>
          </w:tcPr>
          <w:p w:rsidR="00FC1883" w:rsidRPr="00B10A6C" w:rsidRDefault="00FC1883" w:rsidP="00F50B3F">
            <w:pPr>
              <w:tabs>
                <w:tab w:val="left" w:pos="1635"/>
              </w:tabs>
              <w:spacing w:after="0" w:line="240" w:lineRule="auto"/>
              <w:jc w:val="center"/>
              <w:rPr>
                <w:rFonts w:ascii="Times New Roman" w:hAnsi="Times New Roman"/>
                <w:sz w:val="24"/>
                <w:szCs w:val="24"/>
              </w:rPr>
            </w:pPr>
          </w:p>
        </w:tc>
        <w:tc>
          <w:tcPr>
            <w:tcW w:w="308" w:type="pct"/>
            <w:shd w:val="clear" w:color="auto" w:fill="auto"/>
          </w:tcPr>
          <w:p w:rsidR="00FC1883" w:rsidRPr="00B10A6C" w:rsidRDefault="00FC1883" w:rsidP="00F50B3F">
            <w:pPr>
              <w:tabs>
                <w:tab w:val="left" w:pos="1635"/>
              </w:tabs>
              <w:spacing w:after="0" w:line="240" w:lineRule="auto"/>
              <w:jc w:val="center"/>
              <w:rPr>
                <w:rFonts w:ascii="Times New Roman" w:hAnsi="Times New Roman"/>
                <w:sz w:val="24"/>
                <w:szCs w:val="24"/>
              </w:rPr>
            </w:pPr>
            <w:r>
              <w:rPr>
                <w:rFonts w:ascii="Times New Roman" w:hAnsi="Times New Roman"/>
                <w:sz w:val="24"/>
                <w:szCs w:val="24"/>
              </w:rPr>
              <w:t>4</w:t>
            </w:r>
          </w:p>
        </w:tc>
        <w:tc>
          <w:tcPr>
            <w:tcW w:w="211" w:type="pct"/>
            <w:shd w:val="clear" w:color="auto" w:fill="auto"/>
          </w:tcPr>
          <w:p w:rsidR="00FC1883" w:rsidRPr="00B10A6C" w:rsidRDefault="00FC1883" w:rsidP="00F50B3F">
            <w:pPr>
              <w:tabs>
                <w:tab w:val="left" w:pos="1635"/>
              </w:tabs>
              <w:spacing w:after="0" w:line="240" w:lineRule="auto"/>
              <w:jc w:val="center"/>
              <w:rPr>
                <w:rFonts w:ascii="Times New Roman" w:hAnsi="Times New Roman"/>
                <w:sz w:val="24"/>
                <w:szCs w:val="24"/>
              </w:rPr>
            </w:pPr>
          </w:p>
        </w:tc>
        <w:tc>
          <w:tcPr>
            <w:tcW w:w="135" w:type="pct"/>
          </w:tcPr>
          <w:p w:rsidR="00FC1883" w:rsidRDefault="00FC1883" w:rsidP="00434EDA">
            <w:pPr>
              <w:tabs>
                <w:tab w:val="left" w:pos="1635"/>
              </w:tabs>
              <w:spacing w:after="0" w:line="240" w:lineRule="auto"/>
              <w:rPr>
                <w:rFonts w:ascii="Times New Roman" w:hAnsi="Times New Roman"/>
                <w:sz w:val="24"/>
                <w:szCs w:val="24"/>
              </w:rPr>
            </w:pPr>
          </w:p>
        </w:tc>
        <w:tc>
          <w:tcPr>
            <w:tcW w:w="136" w:type="pct"/>
          </w:tcPr>
          <w:p w:rsidR="00FC1883" w:rsidRDefault="00FC1883" w:rsidP="00434EDA">
            <w:pPr>
              <w:tabs>
                <w:tab w:val="left" w:pos="1635"/>
              </w:tabs>
              <w:spacing w:after="0" w:line="240" w:lineRule="auto"/>
              <w:rPr>
                <w:rFonts w:ascii="Times New Roman" w:hAnsi="Times New Roman"/>
                <w:sz w:val="24"/>
                <w:szCs w:val="24"/>
              </w:rPr>
            </w:pPr>
          </w:p>
        </w:tc>
        <w:tc>
          <w:tcPr>
            <w:tcW w:w="358" w:type="pct"/>
            <w:shd w:val="clear" w:color="auto" w:fill="auto"/>
          </w:tcPr>
          <w:p w:rsidR="00FC1883" w:rsidRPr="00B10A6C" w:rsidRDefault="00FC1883" w:rsidP="00434EDA">
            <w:pPr>
              <w:tabs>
                <w:tab w:val="left" w:pos="1635"/>
              </w:tabs>
              <w:spacing w:after="0" w:line="240" w:lineRule="auto"/>
              <w:rPr>
                <w:rFonts w:ascii="Times New Roman" w:hAnsi="Times New Roman"/>
                <w:sz w:val="24"/>
                <w:szCs w:val="24"/>
              </w:rPr>
            </w:pPr>
            <w:r>
              <w:rPr>
                <w:rFonts w:ascii="Times New Roman" w:hAnsi="Times New Roman"/>
                <w:sz w:val="24"/>
                <w:szCs w:val="24"/>
              </w:rPr>
              <w:t>ЛР 4, 7, 10</w:t>
            </w:r>
          </w:p>
          <w:p w:rsidR="00FC1883" w:rsidRPr="00B10A6C" w:rsidRDefault="00FC1883" w:rsidP="00434EDA">
            <w:pPr>
              <w:tabs>
                <w:tab w:val="left" w:pos="1635"/>
              </w:tabs>
              <w:spacing w:after="0" w:line="240" w:lineRule="auto"/>
              <w:rPr>
                <w:rFonts w:ascii="Times New Roman" w:hAnsi="Times New Roman"/>
                <w:sz w:val="24"/>
                <w:szCs w:val="24"/>
              </w:rPr>
            </w:pPr>
            <w:r w:rsidRPr="00B10A6C">
              <w:rPr>
                <w:rFonts w:ascii="Times New Roman" w:hAnsi="Times New Roman"/>
                <w:sz w:val="24"/>
                <w:szCs w:val="24"/>
              </w:rPr>
              <w:t>М1-2, П5, П6-7</w:t>
            </w:r>
          </w:p>
        </w:tc>
        <w:tc>
          <w:tcPr>
            <w:tcW w:w="245" w:type="pct"/>
            <w:shd w:val="clear" w:color="auto" w:fill="auto"/>
          </w:tcPr>
          <w:p w:rsidR="00FC1883" w:rsidRPr="00B10A6C" w:rsidRDefault="00FC1883"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t>ОК1-ОК7</w:t>
            </w:r>
          </w:p>
        </w:tc>
        <w:tc>
          <w:tcPr>
            <w:tcW w:w="248" w:type="pct"/>
            <w:shd w:val="clear" w:color="auto" w:fill="auto"/>
          </w:tcPr>
          <w:p w:rsidR="00FC1883" w:rsidRPr="00B10A6C" w:rsidRDefault="00FC1883" w:rsidP="00F50B3F">
            <w:pPr>
              <w:tabs>
                <w:tab w:val="left" w:pos="1635"/>
              </w:tabs>
              <w:spacing w:after="0" w:line="240" w:lineRule="auto"/>
              <w:jc w:val="center"/>
              <w:rPr>
                <w:rFonts w:ascii="Times New Roman" w:hAnsi="Times New Roman"/>
                <w:sz w:val="24"/>
                <w:szCs w:val="24"/>
              </w:rPr>
            </w:pPr>
          </w:p>
        </w:tc>
      </w:tr>
      <w:tr w:rsidR="00FC1883" w:rsidRPr="00B10A6C" w:rsidTr="00FC1883">
        <w:tc>
          <w:tcPr>
            <w:tcW w:w="361" w:type="pct"/>
          </w:tcPr>
          <w:p w:rsidR="00FC1883" w:rsidRPr="00B10A6C" w:rsidRDefault="00FC1883" w:rsidP="00D0637A">
            <w:pPr>
              <w:tabs>
                <w:tab w:val="left" w:pos="1635"/>
              </w:tabs>
              <w:spacing w:after="0" w:line="240" w:lineRule="auto"/>
              <w:rPr>
                <w:rFonts w:ascii="Times New Roman" w:hAnsi="Times New Roman"/>
                <w:sz w:val="24"/>
                <w:szCs w:val="24"/>
              </w:rPr>
            </w:pPr>
            <w:r>
              <w:rPr>
                <w:rFonts w:ascii="Times New Roman" w:hAnsi="Times New Roman"/>
                <w:sz w:val="24"/>
                <w:szCs w:val="24"/>
              </w:rPr>
              <w:t>225-228</w:t>
            </w:r>
          </w:p>
        </w:tc>
        <w:tc>
          <w:tcPr>
            <w:tcW w:w="766" w:type="pct"/>
            <w:gridSpan w:val="2"/>
            <w:shd w:val="clear" w:color="auto" w:fill="auto"/>
          </w:tcPr>
          <w:p w:rsidR="00FC1883" w:rsidRPr="00B10A6C" w:rsidRDefault="00FC1883" w:rsidP="00F50B3F">
            <w:pPr>
              <w:spacing w:after="0" w:line="240" w:lineRule="auto"/>
              <w:jc w:val="both"/>
              <w:rPr>
                <w:rFonts w:ascii="Times New Roman" w:hAnsi="Times New Roman"/>
                <w:sz w:val="24"/>
                <w:szCs w:val="24"/>
              </w:rPr>
            </w:pPr>
            <w:r w:rsidRPr="00B10A6C">
              <w:rPr>
                <w:rFonts w:ascii="Times New Roman" w:hAnsi="Times New Roman"/>
                <w:sz w:val="24"/>
                <w:szCs w:val="24"/>
              </w:rPr>
              <w:t xml:space="preserve">Повторение основных вопросов раздела «МКТ и </w:t>
            </w:r>
            <w:r w:rsidRPr="00B10A6C">
              <w:rPr>
                <w:rFonts w:ascii="Times New Roman" w:hAnsi="Times New Roman"/>
                <w:sz w:val="24"/>
                <w:szCs w:val="24"/>
              </w:rPr>
              <w:lastRenderedPageBreak/>
              <w:t>Термодинамика»</w:t>
            </w:r>
          </w:p>
        </w:tc>
        <w:tc>
          <w:tcPr>
            <w:tcW w:w="1616" w:type="pct"/>
            <w:shd w:val="clear" w:color="auto" w:fill="auto"/>
          </w:tcPr>
          <w:p w:rsidR="00FC1883" w:rsidRPr="00B10A6C" w:rsidRDefault="00FC1883" w:rsidP="00F50B3F">
            <w:pPr>
              <w:spacing w:after="0" w:line="240" w:lineRule="auto"/>
              <w:jc w:val="both"/>
              <w:rPr>
                <w:rFonts w:ascii="Times New Roman" w:hAnsi="Times New Roman"/>
                <w:sz w:val="24"/>
                <w:szCs w:val="24"/>
              </w:rPr>
            </w:pPr>
            <w:r w:rsidRPr="00B10A6C">
              <w:rPr>
                <w:rFonts w:ascii="Times New Roman" w:hAnsi="Times New Roman"/>
                <w:sz w:val="24"/>
                <w:szCs w:val="24"/>
              </w:rPr>
              <w:lastRenderedPageBreak/>
              <w:t>Повторение основных вопросов раздела «МКТ и Термодинамика»</w:t>
            </w:r>
          </w:p>
        </w:tc>
        <w:tc>
          <w:tcPr>
            <w:tcW w:w="308" w:type="pct"/>
            <w:shd w:val="clear" w:color="auto" w:fill="auto"/>
          </w:tcPr>
          <w:p w:rsidR="00FC1883" w:rsidRPr="00B10A6C" w:rsidRDefault="00FC1883" w:rsidP="00F50B3F">
            <w:pPr>
              <w:tabs>
                <w:tab w:val="left" w:pos="1635"/>
              </w:tabs>
              <w:spacing w:after="0" w:line="240" w:lineRule="auto"/>
              <w:jc w:val="center"/>
              <w:rPr>
                <w:rFonts w:ascii="Times New Roman" w:hAnsi="Times New Roman"/>
                <w:sz w:val="24"/>
                <w:szCs w:val="24"/>
              </w:rPr>
            </w:pPr>
            <w:r>
              <w:rPr>
                <w:rFonts w:ascii="Times New Roman" w:hAnsi="Times New Roman"/>
                <w:sz w:val="24"/>
                <w:szCs w:val="24"/>
              </w:rPr>
              <w:t>4</w:t>
            </w:r>
          </w:p>
        </w:tc>
        <w:tc>
          <w:tcPr>
            <w:tcW w:w="308" w:type="pct"/>
            <w:shd w:val="clear" w:color="auto" w:fill="auto"/>
          </w:tcPr>
          <w:p w:rsidR="00FC1883" w:rsidRPr="00B10A6C" w:rsidRDefault="00FC1883" w:rsidP="00F50B3F">
            <w:pPr>
              <w:tabs>
                <w:tab w:val="left" w:pos="1635"/>
              </w:tabs>
              <w:spacing w:after="0" w:line="240" w:lineRule="auto"/>
              <w:jc w:val="center"/>
              <w:rPr>
                <w:rFonts w:ascii="Times New Roman" w:hAnsi="Times New Roman"/>
                <w:sz w:val="24"/>
                <w:szCs w:val="24"/>
              </w:rPr>
            </w:pPr>
          </w:p>
        </w:tc>
        <w:tc>
          <w:tcPr>
            <w:tcW w:w="308" w:type="pct"/>
            <w:shd w:val="clear" w:color="auto" w:fill="auto"/>
          </w:tcPr>
          <w:p w:rsidR="00FC1883" w:rsidRPr="00B10A6C" w:rsidRDefault="00FC1883" w:rsidP="00F50B3F">
            <w:pPr>
              <w:tabs>
                <w:tab w:val="left" w:pos="1635"/>
              </w:tabs>
              <w:spacing w:after="0" w:line="240" w:lineRule="auto"/>
              <w:jc w:val="center"/>
              <w:rPr>
                <w:rFonts w:ascii="Times New Roman" w:hAnsi="Times New Roman"/>
                <w:sz w:val="24"/>
                <w:szCs w:val="24"/>
              </w:rPr>
            </w:pPr>
            <w:r>
              <w:rPr>
                <w:rFonts w:ascii="Times New Roman" w:hAnsi="Times New Roman"/>
                <w:sz w:val="24"/>
                <w:szCs w:val="24"/>
              </w:rPr>
              <w:t>4</w:t>
            </w:r>
          </w:p>
        </w:tc>
        <w:tc>
          <w:tcPr>
            <w:tcW w:w="211" w:type="pct"/>
            <w:shd w:val="clear" w:color="auto" w:fill="auto"/>
          </w:tcPr>
          <w:p w:rsidR="00FC1883" w:rsidRPr="00B10A6C" w:rsidRDefault="00FC1883" w:rsidP="00F50B3F">
            <w:pPr>
              <w:tabs>
                <w:tab w:val="left" w:pos="1635"/>
              </w:tabs>
              <w:spacing w:after="0" w:line="240" w:lineRule="auto"/>
              <w:jc w:val="center"/>
              <w:rPr>
                <w:rFonts w:ascii="Times New Roman" w:hAnsi="Times New Roman"/>
                <w:sz w:val="24"/>
                <w:szCs w:val="24"/>
              </w:rPr>
            </w:pPr>
          </w:p>
        </w:tc>
        <w:tc>
          <w:tcPr>
            <w:tcW w:w="135" w:type="pct"/>
          </w:tcPr>
          <w:p w:rsidR="00FC1883" w:rsidRDefault="00FC1883" w:rsidP="00394BB9">
            <w:pPr>
              <w:tabs>
                <w:tab w:val="left" w:pos="1635"/>
              </w:tabs>
              <w:spacing w:after="0" w:line="240" w:lineRule="auto"/>
              <w:jc w:val="center"/>
              <w:rPr>
                <w:rFonts w:ascii="Times New Roman" w:hAnsi="Times New Roman"/>
                <w:sz w:val="24"/>
                <w:szCs w:val="24"/>
              </w:rPr>
            </w:pPr>
          </w:p>
        </w:tc>
        <w:tc>
          <w:tcPr>
            <w:tcW w:w="136" w:type="pct"/>
          </w:tcPr>
          <w:p w:rsidR="00FC1883" w:rsidRDefault="00FC1883" w:rsidP="00394BB9">
            <w:pPr>
              <w:tabs>
                <w:tab w:val="left" w:pos="1635"/>
              </w:tabs>
              <w:spacing w:after="0" w:line="240" w:lineRule="auto"/>
              <w:jc w:val="center"/>
              <w:rPr>
                <w:rFonts w:ascii="Times New Roman" w:hAnsi="Times New Roman"/>
                <w:sz w:val="24"/>
                <w:szCs w:val="24"/>
              </w:rPr>
            </w:pPr>
          </w:p>
        </w:tc>
        <w:tc>
          <w:tcPr>
            <w:tcW w:w="358" w:type="pct"/>
            <w:shd w:val="clear" w:color="auto" w:fill="auto"/>
          </w:tcPr>
          <w:p w:rsidR="00FC1883" w:rsidRPr="00B10A6C" w:rsidRDefault="00FC1883" w:rsidP="00394BB9">
            <w:pPr>
              <w:tabs>
                <w:tab w:val="left" w:pos="1635"/>
              </w:tabs>
              <w:spacing w:after="0" w:line="240" w:lineRule="auto"/>
              <w:jc w:val="center"/>
              <w:rPr>
                <w:rFonts w:ascii="Times New Roman" w:hAnsi="Times New Roman"/>
                <w:sz w:val="24"/>
                <w:szCs w:val="24"/>
              </w:rPr>
            </w:pPr>
            <w:r>
              <w:rPr>
                <w:rFonts w:ascii="Times New Roman" w:hAnsi="Times New Roman"/>
                <w:sz w:val="24"/>
                <w:szCs w:val="24"/>
              </w:rPr>
              <w:t>ЛР 4, 7,10</w:t>
            </w:r>
            <w:r w:rsidRPr="00B10A6C">
              <w:rPr>
                <w:rFonts w:ascii="Times New Roman" w:hAnsi="Times New Roman"/>
                <w:sz w:val="24"/>
                <w:szCs w:val="24"/>
              </w:rPr>
              <w:t xml:space="preserve"> М2, П6</w:t>
            </w:r>
          </w:p>
        </w:tc>
        <w:tc>
          <w:tcPr>
            <w:tcW w:w="245" w:type="pct"/>
            <w:shd w:val="clear" w:color="auto" w:fill="auto"/>
          </w:tcPr>
          <w:p w:rsidR="00FC1883" w:rsidRPr="00B10A6C" w:rsidRDefault="00FC1883"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t>ОК1-ОК7</w:t>
            </w:r>
          </w:p>
        </w:tc>
        <w:tc>
          <w:tcPr>
            <w:tcW w:w="248" w:type="pct"/>
            <w:shd w:val="clear" w:color="auto" w:fill="auto"/>
          </w:tcPr>
          <w:p w:rsidR="00FC1883" w:rsidRPr="00B10A6C" w:rsidRDefault="00FC1883" w:rsidP="00F50B3F">
            <w:pPr>
              <w:tabs>
                <w:tab w:val="left" w:pos="1635"/>
              </w:tabs>
              <w:spacing w:after="0" w:line="240" w:lineRule="auto"/>
              <w:jc w:val="center"/>
              <w:rPr>
                <w:rFonts w:ascii="Times New Roman" w:hAnsi="Times New Roman"/>
                <w:sz w:val="24"/>
                <w:szCs w:val="24"/>
              </w:rPr>
            </w:pPr>
          </w:p>
        </w:tc>
      </w:tr>
      <w:tr w:rsidR="00FC1883" w:rsidRPr="00B10A6C" w:rsidTr="00FC1883">
        <w:tc>
          <w:tcPr>
            <w:tcW w:w="361" w:type="pct"/>
          </w:tcPr>
          <w:p w:rsidR="00FC1883" w:rsidRPr="00B10A6C" w:rsidRDefault="00FC1883" w:rsidP="00D0637A">
            <w:pPr>
              <w:tabs>
                <w:tab w:val="left" w:pos="1635"/>
              </w:tabs>
              <w:spacing w:after="0" w:line="240" w:lineRule="auto"/>
              <w:rPr>
                <w:rFonts w:ascii="Times New Roman" w:hAnsi="Times New Roman"/>
                <w:sz w:val="24"/>
                <w:szCs w:val="24"/>
              </w:rPr>
            </w:pPr>
            <w:r>
              <w:rPr>
                <w:rFonts w:ascii="Times New Roman" w:hAnsi="Times New Roman"/>
                <w:sz w:val="24"/>
                <w:szCs w:val="24"/>
              </w:rPr>
              <w:lastRenderedPageBreak/>
              <w:t>229-232</w:t>
            </w:r>
          </w:p>
        </w:tc>
        <w:tc>
          <w:tcPr>
            <w:tcW w:w="766" w:type="pct"/>
            <w:gridSpan w:val="2"/>
            <w:shd w:val="clear" w:color="auto" w:fill="auto"/>
          </w:tcPr>
          <w:p w:rsidR="00FC1883" w:rsidRPr="00B10A6C" w:rsidRDefault="00FC1883" w:rsidP="00F914F5">
            <w:pPr>
              <w:spacing w:after="0" w:line="240" w:lineRule="auto"/>
              <w:jc w:val="both"/>
              <w:rPr>
                <w:rFonts w:ascii="Times New Roman" w:hAnsi="Times New Roman"/>
                <w:sz w:val="24"/>
                <w:szCs w:val="24"/>
              </w:rPr>
            </w:pPr>
            <w:r w:rsidRPr="00B10A6C">
              <w:rPr>
                <w:rFonts w:ascii="Times New Roman" w:hAnsi="Times New Roman"/>
                <w:sz w:val="24"/>
                <w:szCs w:val="24"/>
              </w:rPr>
              <w:t>Повторение основных вопросов раздела «Электродинамика</w:t>
            </w:r>
            <w:r>
              <w:rPr>
                <w:rFonts w:ascii="Times New Roman" w:hAnsi="Times New Roman"/>
                <w:sz w:val="24"/>
                <w:szCs w:val="24"/>
              </w:rPr>
              <w:t>»</w:t>
            </w:r>
          </w:p>
        </w:tc>
        <w:tc>
          <w:tcPr>
            <w:tcW w:w="1616" w:type="pct"/>
            <w:shd w:val="clear" w:color="auto" w:fill="auto"/>
          </w:tcPr>
          <w:p w:rsidR="00FC1883" w:rsidRPr="00B10A6C" w:rsidRDefault="00FC1883" w:rsidP="00F50B3F">
            <w:pPr>
              <w:spacing w:after="0" w:line="240" w:lineRule="auto"/>
              <w:jc w:val="both"/>
              <w:rPr>
                <w:rFonts w:ascii="Times New Roman" w:hAnsi="Times New Roman"/>
                <w:sz w:val="24"/>
                <w:szCs w:val="24"/>
              </w:rPr>
            </w:pPr>
            <w:r w:rsidRPr="00B10A6C">
              <w:rPr>
                <w:rFonts w:ascii="Times New Roman" w:hAnsi="Times New Roman"/>
                <w:sz w:val="24"/>
                <w:szCs w:val="24"/>
              </w:rPr>
              <w:t>Повторение основных вопросов раздела «Электродинамика»</w:t>
            </w:r>
          </w:p>
        </w:tc>
        <w:tc>
          <w:tcPr>
            <w:tcW w:w="308" w:type="pct"/>
            <w:shd w:val="clear" w:color="auto" w:fill="auto"/>
          </w:tcPr>
          <w:p w:rsidR="00FC1883" w:rsidRPr="00B10A6C" w:rsidRDefault="00FC1883" w:rsidP="00F50B3F">
            <w:pPr>
              <w:tabs>
                <w:tab w:val="left" w:pos="1635"/>
              </w:tabs>
              <w:spacing w:after="0" w:line="240" w:lineRule="auto"/>
              <w:jc w:val="center"/>
              <w:rPr>
                <w:rFonts w:ascii="Times New Roman" w:hAnsi="Times New Roman"/>
                <w:sz w:val="24"/>
                <w:szCs w:val="24"/>
              </w:rPr>
            </w:pPr>
            <w:r>
              <w:rPr>
                <w:rFonts w:ascii="Times New Roman" w:hAnsi="Times New Roman"/>
                <w:sz w:val="24"/>
                <w:szCs w:val="24"/>
              </w:rPr>
              <w:t>4</w:t>
            </w:r>
          </w:p>
        </w:tc>
        <w:tc>
          <w:tcPr>
            <w:tcW w:w="308" w:type="pct"/>
            <w:shd w:val="clear" w:color="auto" w:fill="auto"/>
          </w:tcPr>
          <w:p w:rsidR="00FC1883" w:rsidRPr="00B10A6C" w:rsidRDefault="00FC1883" w:rsidP="00F50B3F">
            <w:pPr>
              <w:tabs>
                <w:tab w:val="left" w:pos="1635"/>
              </w:tabs>
              <w:spacing w:after="0" w:line="240" w:lineRule="auto"/>
              <w:jc w:val="center"/>
              <w:rPr>
                <w:rFonts w:ascii="Times New Roman" w:hAnsi="Times New Roman"/>
                <w:sz w:val="24"/>
                <w:szCs w:val="24"/>
              </w:rPr>
            </w:pPr>
          </w:p>
        </w:tc>
        <w:tc>
          <w:tcPr>
            <w:tcW w:w="308" w:type="pct"/>
            <w:shd w:val="clear" w:color="auto" w:fill="auto"/>
          </w:tcPr>
          <w:p w:rsidR="00FC1883" w:rsidRPr="00B10A6C" w:rsidRDefault="00FC1883" w:rsidP="00F50B3F">
            <w:pPr>
              <w:tabs>
                <w:tab w:val="left" w:pos="1635"/>
              </w:tabs>
              <w:spacing w:after="0" w:line="240" w:lineRule="auto"/>
              <w:jc w:val="center"/>
              <w:rPr>
                <w:rFonts w:ascii="Times New Roman" w:hAnsi="Times New Roman"/>
                <w:sz w:val="24"/>
                <w:szCs w:val="24"/>
              </w:rPr>
            </w:pPr>
            <w:r>
              <w:rPr>
                <w:rFonts w:ascii="Times New Roman" w:hAnsi="Times New Roman"/>
                <w:sz w:val="24"/>
                <w:szCs w:val="24"/>
              </w:rPr>
              <w:t>4</w:t>
            </w:r>
          </w:p>
        </w:tc>
        <w:tc>
          <w:tcPr>
            <w:tcW w:w="211" w:type="pct"/>
            <w:shd w:val="clear" w:color="auto" w:fill="auto"/>
          </w:tcPr>
          <w:p w:rsidR="00FC1883" w:rsidRPr="00B10A6C" w:rsidRDefault="00FC1883" w:rsidP="00F50B3F">
            <w:pPr>
              <w:tabs>
                <w:tab w:val="left" w:pos="1635"/>
              </w:tabs>
              <w:spacing w:after="0" w:line="240" w:lineRule="auto"/>
              <w:jc w:val="center"/>
              <w:rPr>
                <w:rFonts w:ascii="Times New Roman" w:hAnsi="Times New Roman"/>
                <w:sz w:val="24"/>
                <w:szCs w:val="24"/>
              </w:rPr>
            </w:pPr>
          </w:p>
        </w:tc>
        <w:tc>
          <w:tcPr>
            <w:tcW w:w="135" w:type="pct"/>
          </w:tcPr>
          <w:p w:rsidR="00FC1883" w:rsidRDefault="00FC1883" w:rsidP="00F50B3F">
            <w:pPr>
              <w:tabs>
                <w:tab w:val="left" w:pos="1635"/>
              </w:tabs>
              <w:spacing w:after="0" w:line="240" w:lineRule="auto"/>
              <w:jc w:val="center"/>
              <w:rPr>
                <w:rFonts w:ascii="Times New Roman" w:hAnsi="Times New Roman"/>
                <w:sz w:val="24"/>
                <w:szCs w:val="24"/>
              </w:rPr>
            </w:pPr>
          </w:p>
        </w:tc>
        <w:tc>
          <w:tcPr>
            <w:tcW w:w="136" w:type="pct"/>
          </w:tcPr>
          <w:p w:rsidR="00FC1883" w:rsidRDefault="00FC1883" w:rsidP="00F50B3F">
            <w:pPr>
              <w:tabs>
                <w:tab w:val="left" w:pos="1635"/>
              </w:tabs>
              <w:spacing w:after="0" w:line="240" w:lineRule="auto"/>
              <w:jc w:val="center"/>
              <w:rPr>
                <w:rFonts w:ascii="Times New Roman" w:hAnsi="Times New Roman"/>
                <w:sz w:val="24"/>
                <w:szCs w:val="24"/>
              </w:rPr>
            </w:pPr>
          </w:p>
        </w:tc>
        <w:tc>
          <w:tcPr>
            <w:tcW w:w="358" w:type="pct"/>
            <w:shd w:val="clear" w:color="auto" w:fill="auto"/>
          </w:tcPr>
          <w:p w:rsidR="00FC1883" w:rsidRPr="00B10A6C" w:rsidRDefault="00FC1883" w:rsidP="00F50B3F">
            <w:pPr>
              <w:tabs>
                <w:tab w:val="left" w:pos="1635"/>
              </w:tabs>
              <w:spacing w:after="0" w:line="240" w:lineRule="auto"/>
              <w:jc w:val="center"/>
              <w:rPr>
                <w:rFonts w:ascii="Times New Roman" w:hAnsi="Times New Roman"/>
                <w:sz w:val="24"/>
                <w:szCs w:val="24"/>
              </w:rPr>
            </w:pPr>
            <w:r>
              <w:rPr>
                <w:rFonts w:ascii="Times New Roman" w:hAnsi="Times New Roman"/>
                <w:sz w:val="24"/>
                <w:szCs w:val="24"/>
              </w:rPr>
              <w:t>ЛР 4, 7,10</w:t>
            </w:r>
          </w:p>
        </w:tc>
        <w:tc>
          <w:tcPr>
            <w:tcW w:w="245" w:type="pct"/>
            <w:shd w:val="clear" w:color="auto" w:fill="auto"/>
          </w:tcPr>
          <w:p w:rsidR="00FC1883" w:rsidRPr="00B10A6C" w:rsidRDefault="00FC1883"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t>ОК1-ОК7</w:t>
            </w:r>
          </w:p>
        </w:tc>
        <w:tc>
          <w:tcPr>
            <w:tcW w:w="248" w:type="pct"/>
            <w:shd w:val="clear" w:color="auto" w:fill="auto"/>
          </w:tcPr>
          <w:p w:rsidR="00FC1883" w:rsidRPr="00B10A6C" w:rsidRDefault="00FC1883" w:rsidP="00F50B3F">
            <w:pPr>
              <w:tabs>
                <w:tab w:val="left" w:pos="1635"/>
              </w:tabs>
              <w:spacing w:after="0" w:line="240" w:lineRule="auto"/>
              <w:jc w:val="center"/>
              <w:rPr>
                <w:rFonts w:ascii="Times New Roman" w:hAnsi="Times New Roman"/>
                <w:sz w:val="24"/>
                <w:szCs w:val="24"/>
              </w:rPr>
            </w:pPr>
          </w:p>
        </w:tc>
      </w:tr>
      <w:tr w:rsidR="00FC1883" w:rsidRPr="00B10A6C" w:rsidTr="00FC1883">
        <w:tc>
          <w:tcPr>
            <w:tcW w:w="361" w:type="pct"/>
          </w:tcPr>
          <w:p w:rsidR="00FC1883" w:rsidRPr="00B10A6C" w:rsidRDefault="00FC1883" w:rsidP="006F3728">
            <w:pPr>
              <w:tabs>
                <w:tab w:val="left" w:pos="1635"/>
              </w:tabs>
              <w:spacing w:after="0" w:line="240" w:lineRule="auto"/>
              <w:rPr>
                <w:rFonts w:ascii="Times New Roman" w:hAnsi="Times New Roman"/>
                <w:sz w:val="24"/>
                <w:szCs w:val="24"/>
              </w:rPr>
            </w:pPr>
            <w:r>
              <w:rPr>
                <w:rFonts w:ascii="Times New Roman" w:hAnsi="Times New Roman"/>
                <w:sz w:val="24"/>
                <w:szCs w:val="24"/>
              </w:rPr>
              <w:t>233-23</w:t>
            </w:r>
            <w:r w:rsidR="006F3728">
              <w:rPr>
                <w:rFonts w:ascii="Times New Roman" w:hAnsi="Times New Roman"/>
                <w:sz w:val="24"/>
                <w:szCs w:val="24"/>
              </w:rPr>
              <w:t>8</w:t>
            </w:r>
          </w:p>
        </w:tc>
        <w:tc>
          <w:tcPr>
            <w:tcW w:w="766" w:type="pct"/>
            <w:gridSpan w:val="2"/>
            <w:shd w:val="clear" w:color="auto" w:fill="auto"/>
          </w:tcPr>
          <w:p w:rsidR="00FC1883" w:rsidRPr="00B10A6C" w:rsidRDefault="00FC1883" w:rsidP="00F50B3F">
            <w:pPr>
              <w:spacing w:after="0" w:line="240" w:lineRule="auto"/>
              <w:jc w:val="both"/>
              <w:rPr>
                <w:rFonts w:ascii="Times New Roman" w:hAnsi="Times New Roman"/>
                <w:sz w:val="24"/>
                <w:szCs w:val="24"/>
              </w:rPr>
            </w:pPr>
            <w:r w:rsidRPr="00B10A6C">
              <w:rPr>
                <w:rFonts w:ascii="Times New Roman" w:hAnsi="Times New Roman"/>
                <w:sz w:val="24"/>
                <w:szCs w:val="24"/>
              </w:rPr>
              <w:t>Повторение основных вопросов раздела «Геометрическая и волновая оптика»</w:t>
            </w:r>
          </w:p>
        </w:tc>
        <w:tc>
          <w:tcPr>
            <w:tcW w:w="1616" w:type="pct"/>
            <w:shd w:val="clear" w:color="auto" w:fill="auto"/>
          </w:tcPr>
          <w:p w:rsidR="00FC1883" w:rsidRPr="00B10A6C" w:rsidRDefault="00FC1883" w:rsidP="00F50B3F">
            <w:pPr>
              <w:spacing w:after="0" w:line="240" w:lineRule="auto"/>
              <w:jc w:val="both"/>
              <w:rPr>
                <w:rFonts w:ascii="Times New Roman" w:hAnsi="Times New Roman"/>
                <w:sz w:val="24"/>
                <w:szCs w:val="24"/>
              </w:rPr>
            </w:pPr>
            <w:r w:rsidRPr="00B10A6C">
              <w:rPr>
                <w:rFonts w:ascii="Times New Roman" w:hAnsi="Times New Roman"/>
                <w:sz w:val="24"/>
                <w:szCs w:val="24"/>
              </w:rPr>
              <w:t>Повторение основных вопросов раздела «Геометрическая и волновая оптика»</w:t>
            </w:r>
          </w:p>
        </w:tc>
        <w:tc>
          <w:tcPr>
            <w:tcW w:w="308" w:type="pct"/>
            <w:shd w:val="clear" w:color="auto" w:fill="auto"/>
          </w:tcPr>
          <w:p w:rsidR="00FC1883" w:rsidRPr="00B10A6C" w:rsidRDefault="006F3728" w:rsidP="00F50B3F">
            <w:pPr>
              <w:tabs>
                <w:tab w:val="left" w:pos="1635"/>
              </w:tabs>
              <w:spacing w:after="0" w:line="240" w:lineRule="auto"/>
              <w:jc w:val="center"/>
              <w:rPr>
                <w:rFonts w:ascii="Times New Roman" w:hAnsi="Times New Roman"/>
                <w:sz w:val="24"/>
                <w:szCs w:val="24"/>
              </w:rPr>
            </w:pPr>
            <w:r>
              <w:rPr>
                <w:rFonts w:ascii="Times New Roman" w:hAnsi="Times New Roman"/>
                <w:sz w:val="24"/>
                <w:szCs w:val="24"/>
              </w:rPr>
              <w:t>6</w:t>
            </w:r>
          </w:p>
        </w:tc>
        <w:tc>
          <w:tcPr>
            <w:tcW w:w="308" w:type="pct"/>
            <w:shd w:val="clear" w:color="auto" w:fill="auto"/>
          </w:tcPr>
          <w:p w:rsidR="00FC1883" w:rsidRPr="00B10A6C" w:rsidRDefault="00FC1883" w:rsidP="00F50B3F">
            <w:pPr>
              <w:tabs>
                <w:tab w:val="left" w:pos="1635"/>
              </w:tabs>
              <w:spacing w:after="0" w:line="240" w:lineRule="auto"/>
              <w:jc w:val="center"/>
              <w:rPr>
                <w:rFonts w:ascii="Times New Roman" w:hAnsi="Times New Roman"/>
                <w:sz w:val="24"/>
                <w:szCs w:val="24"/>
              </w:rPr>
            </w:pPr>
          </w:p>
        </w:tc>
        <w:tc>
          <w:tcPr>
            <w:tcW w:w="308" w:type="pct"/>
            <w:shd w:val="clear" w:color="auto" w:fill="auto"/>
          </w:tcPr>
          <w:p w:rsidR="00FC1883" w:rsidRPr="00B10A6C" w:rsidRDefault="006F3728" w:rsidP="00F50B3F">
            <w:pPr>
              <w:tabs>
                <w:tab w:val="left" w:pos="1635"/>
              </w:tabs>
              <w:spacing w:after="0" w:line="240" w:lineRule="auto"/>
              <w:jc w:val="center"/>
              <w:rPr>
                <w:rFonts w:ascii="Times New Roman" w:hAnsi="Times New Roman"/>
                <w:sz w:val="24"/>
                <w:szCs w:val="24"/>
              </w:rPr>
            </w:pPr>
            <w:r>
              <w:rPr>
                <w:rFonts w:ascii="Times New Roman" w:hAnsi="Times New Roman"/>
                <w:sz w:val="24"/>
                <w:szCs w:val="24"/>
              </w:rPr>
              <w:t>6</w:t>
            </w:r>
          </w:p>
        </w:tc>
        <w:tc>
          <w:tcPr>
            <w:tcW w:w="211" w:type="pct"/>
            <w:shd w:val="clear" w:color="auto" w:fill="auto"/>
          </w:tcPr>
          <w:p w:rsidR="00FC1883" w:rsidRPr="00B10A6C" w:rsidRDefault="00FC1883" w:rsidP="00F50B3F">
            <w:pPr>
              <w:tabs>
                <w:tab w:val="left" w:pos="1635"/>
              </w:tabs>
              <w:spacing w:after="0" w:line="240" w:lineRule="auto"/>
              <w:jc w:val="center"/>
              <w:rPr>
                <w:rFonts w:ascii="Times New Roman" w:hAnsi="Times New Roman"/>
                <w:sz w:val="24"/>
                <w:szCs w:val="24"/>
              </w:rPr>
            </w:pPr>
          </w:p>
        </w:tc>
        <w:tc>
          <w:tcPr>
            <w:tcW w:w="135" w:type="pct"/>
          </w:tcPr>
          <w:p w:rsidR="00FC1883" w:rsidRDefault="00FC1883" w:rsidP="00F50B3F">
            <w:pPr>
              <w:tabs>
                <w:tab w:val="left" w:pos="1635"/>
              </w:tabs>
              <w:spacing w:after="0" w:line="240" w:lineRule="auto"/>
              <w:jc w:val="center"/>
              <w:rPr>
                <w:rFonts w:ascii="Times New Roman" w:hAnsi="Times New Roman"/>
                <w:sz w:val="24"/>
                <w:szCs w:val="24"/>
              </w:rPr>
            </w:pPr>
          </w:p>
        </w:tc>
        <w:tc>
          <w:tcPr>
            <w:tcW w:w="136" w:type="pct"/>
          </w:tcPr>
          <w:p w:rsidR="00FC1883" w:rsidRDefault="00FC1883" w:rsidP="00F50B3F">
            <w:pPr>
              <w:tabs>
                <w:tab w:val="left" w:pos="1635"/>
              </w:tabs>
              <w:spacing w:after="0" w:line="240" w:lineRule="auto"/>
              <w:jc w:val="center"/>
              <w:rPr>
                <w:rFonts w:ascii="Times New Roman" w:hAnsi="Times New Roman"/>
                <w:sz w:val="24"/>
                <w:szCs w:val="24"/>
              </w:rPr>
            </w:pPr>
          </w:p>
        </w:tc>
        <w:tc>
          <w:tcPr>
            <w:tcW w:w="358" w:type="pct"/>
            <w:shd w:val="clear" w:color="auto" w:fill="auto"/>
          </w:tcPr>
          <w:p w:rsidR="00FC1883" w:rsidRPr="00B10A6C" w:rsidRDefault="00FC1883" w:rsidP="00F50B3F">
            <w:pPr>
              <w:tabs>
                <w:tab w:val="left" w:pos="1635"/>
              </w:tabs>
              <w:spacing w:after="0" w:line="240" w:lineRule="auto"/>
              <w:jc w:val="center"/>
              <w:rPr>
                <w:rFonts w:ascii="Times New Roman" w:hAnsi="Times New Roman"/>
                <w:sz w:val="24"/>
                <w:szCs w:val="24"/>
              </w:rPr>
            </w:pPr>
            <w:r>
              <w:rPr>
                <w:rFonts w:ascii="Times New Roman" w:hAnsi="Times New Roman"/>
                <w:sz w:val="24"/>
                <w:szCs w:val="24"/>
              </w:rPr>
              <w:t>ЛР 4, 7,10</w:t>
            </w:r>
            <w:r w:rsidRPr="00B10A6C">
              <w:rPr>
                <w:rFonts w:ascii="Times New Roman" w:hAnsi="Times New Roman"/>
                <w:sz w:val="24"/>
                <w:szCs w:val="24"/>
              </w:rPr>
              <w:t xml:space="preserve"> П6</w:t>
            </w:r>
          </w:p>
        </w:tc>
        <w:tc>
          <w:tcPr>
            <w:tcW w:w="245" w:type="pct"/>
            <w:shd w:val="clear" w:color="auto" w:fill="auto"/>
          </w:tcPr>
          <w:p w:rsidR="00FC1883" w:rsidRPr="00B10A6C" w:rsidRDefault="00FC1883" w:rsidP="00F50B3F">
            <w:pPr>
              <w:tabs>
                <w:tab w:val="left" w:pos="1635"/>
              </w:tabs>
              <w:spacing w:after="0" w:line="240" w:lineRule="auto"/>
              <w:jc w:val="center"/>
              <w:rPr>
                <w:rFonts w:ascii="Times New Roman" w:hAnsi="Times New Roman"/>
                <w:sz w:val="24"/>
                <w:szCs w:val="24"/>
              </w:rPr>
            </w:pPr>
            <w:r w:rsidRPr="00B10A6C">
              <w:rPr>
                <w:rFonts w:ascii="Times New Roman" w:hAnsi="Times New Roman"/>
                <w:sz w:val="24"/>
                <w:szCs w:val="24"/>
              </w:rPr>
              <w:t>ОК1-ОК7</w:t>
            </w:r>
          </w:p>
        </w:tc>
        <w:tc>
          <w:tcPr>
            <w:tcW w:w="248" w:type="pct"/>
            <w:shd w:val="clear" w:color="auto" w:fill="auto"/>
          </w:tcPr>
          <w:p w:rsidR="00FC1883" w:rsidRPr="00B10A6C" w:rsidRDefault="00FC1883" w:rsidP="00F50B3F">
            <w:pPr>
              <w:tabs>
                <w:tab w:val="left" w:pos="1635"/>
              </w:tabs>
              <w:spacing w:after="0" w:line="240" w:lineRule="auto"/>
              <w:jc w:val="center"/>
              <w:rPr>
                <w:rFonts w:ascii="Times New Roman" w:hAnsi="Times New Roman"/>
                <w:sz w:val="24"/>
                <w:szCs w:val="24"/>
              </w:rPr>
            </w:pPr>
          </w:p>
        </w:tc>
      </w:tr>
      <w:tr w:rsidR="00FC1883" w:rsidRPr="00B10A6C" w:rsidTr="00FC1883">
        <w:tc>
          <w:tcPr>
            <w:tcW w:w="361" w:type="pct"/>
          </w:tcPr>
          <w:p w:rsidR="00FC1883" w:rsidRDefault="00FC1883" w:rsidP="00D0637A">
            <w:pPr>
              <w:tabs>
                <w:tab w:val="left" w:pos="1635"/>
              </w:tabs>
              <w:spacing w:after="0" w:line="240" w:lineRule="auto"/>
              <w:rPr>
                <w:rFonts w:ascii="Times New Roman" w:hAnsi="Times New Roman"/>
                <w:sz w:val="24"/>
                <w:szCs w:val="24"/>
              </w:rPr>
            </w:pPr>
          </w:p>
        </w:tc>
        <w:tc>
          <w:tcPr>
            <w:tcW w:w="766" w:type="pct"/>
            <w:gridSpan w:val="2"/>
            <w:shd w:val="clear" w:color="auto" w:fill="auto"/>
          </w:tcPr>
          <w:p w:rsidR="00FC1883" w:rsidRPr="00B10A6C" w:rsidRDefault="00FC1883" w:rsidP="00AA6AD0">
            <w:pPr>
              <w:spacing w:after="0" w:line="240" w:lineRule="auto"/>
              <w:jc w:val="both"/>
              <w:rPr>
                <w:rFonts w:ascii="Times New Roman" w:hAnsi="Times New Roman"/>
                <w:sz w:val="24"/>
                <w:szCs w:val="24"/>
              </w:rPr>
            </w:pPr>
            <w:r w:rsidRPr="00B10A6C">
              <w:rPr>
                <w:rFonts w:ascii="Times New Roman" w:hAnsi="Times New Roman"/>
                <w:sz w:val="24"/>
                <w:szCs w:val="24"/>
              </w:rPr>
              <w:t xml:space="preserve">Самостоятельная работа </w:t>
            </w:r>
            <w:r>
              <w:rPr>
                <w:rFonts w:ascii="Times New Roman" w:hAnsi="Times New Roman"/>
                <w:sz w:val="24"/>
                <w:szCs w:val="24"/>
              </w:rPr>
              <w:t xml:space="preserve"> 23</w:t>
            </w:r>
          </w:p>
        </w:tc>
        <w:tc>
          <w:tcPr>
            <w:tcW w:w="1616" w:type="pct"/>
            <w:shd w:val="clear" w:color="auto" w:fill="auto"/>
          </w:tcPr>
          <w:p w:rsidR="00FC1883" w:rsidRPr="00B10A6C" w:rsidRDefault="00FC1883" w:rsidP="00AA6AD0">
            <w:pPr>
              <w:spacing w:after="0" w:line="240" w:lineRule="auto"/>
              <w:jc w:val="both"/>
              <w:rPr>
                <w:rFonts w:ascii="Times New Roman" w:hAnsi="Times New Roman"/>
                <w:sz w:val="24"/>
                <w:szCs w:val="24"/>
              </w:rPr>
            </w:pPr>
            <w:r>
              <w:rPr>
                <w:rFonts w:ascii="Times New Roman" w:hAnsi="Times New Roman"/>
                <w:sz w:val="24"/>
                <w:szCs w:val="24"/>
              </w:rPr>
              <w:t>Конспект справочного материала по основным разделам физики</w:t>
            </w:r>
          </w:p>
        </w:tc>
        <w:tc>
          <w:tcPr>
            <w:tcW w:w="308" w:type="pct"/>
            <w:shd w:val="clear" w:color="auto" w:fill="auto"/>
          </w:tcPr>
          <w:p w:rsidR="00FC1883" w:rsidRDefault="00FC1883" w:rsidP="00F50B3F">
            <w:pPr>
              <w:tabs>
                <w:tab w:val="left" w:pos="1635"/>
              </w:tabs>
              <w:spacing w:after="0" w:line="240" w:lineRule="auto"/>
              <w:jc w:val="center"/>
              <w:rPr>
                <w:rFonts w:ascii="Times New Roman" w:hAnsi="Times New Roman"/>
                <w:sz w:val="24"/>
                <w:szCs w:val="24"/>
              </w:rPr>
            </w:pPr>
            <w:r>
              <w:rPr>
                <w:rFonts w:ascii="Times New Roman" w:hAnsi="Times New Roman"/>
                <w:sz w:val="24"/>
                <w:szCs w:val="24"/>
              </w:rPr>
              <w:t>8</w:t>
            </w:r>
          </w:p>
        </w:tc>
        <w:tc>
          <w:tcPr>
            <w:tcW w:w="308" w:type="pct"/>
            <w:shd w:val="clear" w:color="auto" w:fill="auto"/>
          </w:tcPr>
          <w:p w:rsidR="00FC1883" w:rsidRPr="00B10A6C" w:rsidRDefault="00FC1883" w:rsidP="00F50B3F">
            <w:pPr>
              <w:tabs>
                <w:tab w:val="left" w:pos="1635"/>
              </w:tabs>
              <w:spacing w:after="0" w:line="240" w:lineRule="auto"/>
              <w:jc w:val="center"/>
              <w:rPr>
                <w:rFonts w:ascii="Times New Roman" w:hAnsi="Times New Roman"/>
                <w:sz w:val="24"/>
                <w:szCs w:val="24"/>
              </w:rPr>
            </w:pPr>
            <w:r>
              <w:rPr>
                <w:rFonts w:ascii="Times New Roman" w:hAnsi="Times New Roman"/>
                <w:sz w:val="24"/>
                <w:szCs w:val="24"/>
              </w:rPr>
              <w:t>8</w:t>
            </w:r>
          </w:p>
        </w:tc>
        <w:tc>
          <w:tcPr>
            <w:tcW w:w="308" w:type="pct"/>
            <w:shd w:val="clear" w:color="auto" w:fill="auto"/>
          </w:tcPr>
          <w:p w:rsidR="00FC1883" w:rsidRDefault="00FC1883" w:rsidP="00F50B3F">
            <w:pPr>
              <w:tabs>
                <w:tab w:val="left" w:pos="1635"/>
              </w:tabs>
              <w:spacing w:after="0" w:line="240" w:lineRule="auto"/>
              <w:jc w:val="center"/>
              <w:rPr>
                <w:rFonts w:ascii="Times New Roman" w:hAnsi="Times New Roman"/>
                <w:sz w:val="24"/>
                <w:szCs w:val="24"/>
              </w:rPr>
            </w:pPr>
          </w:p>
        </w:tc>
        <w:tc>
          <w:tcPr>
            <w:tcW w:w="211" w:type="pct"/>
            <w:shd w:val="clear" w:color="auto" w:fill="auto"/>
          </w:tcPr>
          <w:p w:rsidR="00FC1883" w:rsidRPr="00B10A6C" w:rsidRDefault="00FC1883" w:rsidP="00F50B3F">
            <w:pPr>
              <w:tabs>
                <w:tab w:val="left" w:pos="1635"/>
              </w:tabs>
              <w:spacing w:after="0" w:line="240" w:lineRule="auto"/>
              <w:jc w:val="center"/>
              <w:rPr>
                <w:rFonts w:ascii="Times New Roman" w:hAnsi="Times New Roman"/>
                <w:sz w:val="24"/>
                <w:szCs w:val="24"/>
              </w:rPr>
            </w:pPr>
          </w:p>
        </w:tc>
        <w:tc>
          <w:tcPr>
            <w:tcW w:w="135" w:type="pct"/>
          </w:tcPr>
          <w:p w:rsidR="00FC1883" w:rsidRDefault="00FC1883" w:rsidP="00F50B3F">
            <w:pPr>
              <w:tabs>
                <w:tab w:val="left" w:pos="1635"/>
              </w:tabs>
              <w:spacing w:after="0" w:line="240" w:lineRule="auto"/>
              <w:jc w:val="center"/>
              <w:rPr>
                <w:rFonts w:ascii="Times New Roman" w:hAnsi="Times New Roman"/>
                <w:sz w:val="24"/>
                <w:szCs w:val="24"/>
              </w:rPr>
            </w:pPr>
          </w:p>
        </w:tc>
        <w:tc>
          <w:tcPr>
            <w:tcW w:w="136" w:type="pct"/>
          </w:tcPr>
          <w:p w:rsidR="00FC1883" w:rsidRDefault="00FC1883" w:rsidP="00F50B3F">
            <w:pPr>
              <w:tabs>
                <w:tab w:val="left" w:pos="1635"/>
              </w:tabs>
              <w:spacing w:after="0" w:line="240" w:lineRule="auto"/>
              <w:jc w:val="center"/>
              <w:rPr>
                <w:rFonts w:ascii="Times New Roman" w:hAnsi="Times New Roman"/>
                <w:sz w:val="24"/>
                <w:szCs w:val="24"/>
              </w:rPr>
            </w:pPr>
          </w:p>
        </w:tc>
        <w:tc>
          <w:tcPr>
            <w:tcW w:w="358" w:type="pct"/>
            <w:shd w:val="clear" w:color="auto" w:fill="auto"/>
          </w:tcPr>
          <w:p w:rsidR="00FC1883" w:rsidRDefault="00FC1883" w:rsidP="00F50B3F">
            <w:pPr>
              <w:tabs>
                <w:tab w:val="left" w:pos="1635"/>
              </w:tabs>
              <w:spacing w:after="0" w:line="240" w:lineRule="auto"/>
              <w:jc w:val="center"/>
              <w:rPr>
                <w:rFonts w:ascii="Times New Roman" w:hAnsi="Times New Roman"/>
                <w:sz w:val="24"/>
                <w:szCs w:val="24"/>
              </w:rPr>
            </w:pPr>
          </w:p>
        </w:tc>
        <w:tc>
          <w:tcPr>
            <w:tcW w:w="245" w:type="pct"/>
            <w:shd w:val="clear" w:color="auto" w:fill="auto"/>
          </w:tcPr>
          <w:p w:rsidR="00FC1883" w:rsidRPr="00B10A6C" w:rsidRDefault="00FC1883" w:rsidP="00F50B3F">
            <w:pPr>
              <w:tabs>
                <w:tab w:val="left" w:pos="1635"/>
              </w:tabs>
              <w:spacing w:after="0" w:line="240" w:lineRule="auto"/>
              <w:jc w:val="center"/>
              <w:rPr>
                <w:rFonts w:ascii="Times New Roman" w:hAnsi="Times New Roman"/>
                <w:sz w:val="24"/>
                <w:szCs w:val="24"/>
              </w:rPr>
            </w:pPr>
          </w:p>
        </w:tc>
        <w:tc>
          <w:tcPr>
            <w:tcW w:w="248" w:type="pct"/>
            <w:shd w:val="clear" w:color="auto" w:fill="auto"/>
          </w:tcPr>
          <w:p w:rsidR="00FC1883" w:rsidRPr="00B10A6C" w:rsidRDefault="00FC1883" w:rsidP="00F50B3F">
            <w:pPr>
              <w:tabs>
                <w:tab w:val="left" w:pos="1635"/>
              </w:tabs>
              <w:spacing w:after="0" w:line="240" w:lineRule="auto"/>
              <w:jc w:val="center"/>
              <w:rPr>
                <w:rFonts w:ascii="Times New Roman" w:hAnsi="Times New Roman"/>
                <w:sz w:val="24"/>
                <w:szCs w:val="24"/>
              </w:rPr>
            </w:pPr>
          </w:p>
        </w:tc>
      </w:tr>
      <w:tr w:rsidR="006F3728" w:rsidRPr="00B10A6C" w:rsidTr="006F3728">
        <w:tc>
          <w:tcPr>
            <w:tcW w:w="2743" w:type="pct"/>
            <w:gridSpan w:val="4"/>
          </w:tcPr>
          <w:p w:rsidR="006F3728" w:rsidRDefault="000C45BD" w:rsidP="00AA6AD0">
            <w:pPr>
              <w:spacing w:after="0" w:line="240" w:lineRule="auto"/>
              <w:jc w:val="both"/>
              <w:rPr>
                <w:rFonts w:ascii="Times New Roman" w:hAnsi="Times New Roman"/>
                <w:sz w:val="24"/>
                <w:szCs w:val="24"/>
              </w:rPr>
            </w:pPr>
            <w:r>
              <w:rPr>
                <w:rFonts w:ascii="Times New Roman" w:hAnsi="Times New Roman"/>
                <w:sz w:val="24"/>
                <w:szCs w:val="24"/>
              </w:rPr>
              <w:t>экзамен</w:t>
            </w:r>
          </w:p>
        </w:tc>
        <w:tc>
          <w:tcPr>
            <w:tcW w:w="308" w:type="pct"/>
            <w:shd w:val="clear" w:color="auto" w:fill="auto"/>
          </w:tcPr>
          <w:p w:rsidR="006F3728" w:rsidRDefault="006F3728" w:rsidP="00F50B3F">
            <w:pPr>
              <w:tabs>
                <w:tab w:val="left" w:pos="1635"/>
              </w:tabs>
              <w:spacing w:after="0" w:line="240" w:lineRule="auto"/>
              <w:jc w:val="center"/>
              <w:rPr>
                <w:rFonts w:ascii="Times New Roman" w:hAnsi="Times New Roman"/>
                <w:sz w:val="24"/>
                <w:szCs w:val="24"/>
              </w:rPr>
            </w:pPr>
          </w:p>
        </w:tc>
        <w:tc>
          <w:tcPr>
            <w:tcW w:w="308" w:type="pct"/>
            <w:shd w:val="clear" w:color="auto" w:fill="auto"/>
          </w:tcPr>
          <w:p w:rsidR="006F3728" w:rsidRDefault="006F3728" w:rsidP="00F50B3F">
            <w:pPr>
              <w:tabs>
                <w:tab w:val="left" w:pos="1635"/>
              </w:tabs>
              <w:spacing w:after="0" w:line="240" w:lineRule="auto"/>
              <w:jc w:val="center"/>
              <w:rPr>
                <w:rFonts w:ascii="Times New Roman" w:hAnsi="Times New Roman"/>
                <w:sz w:val="24"/>
                <w:szCs w:val="24"/>
              </w:rPr>
            </w:pPr>
          </w:p>
        </w:tc>
        <w:tc>
          <w:tcPr>
            <w:tcW w:w="308" w:type="pct"/>
            <w:shd w:val="clear" w:color="auto" w:fill="auto"/>
          </w:tcPr>
          <w:p w:rsidR="006F3728" w:rsidRDefault="006F3728" w:rsidP="00F50B3F">
            <w:pPr>
              <w:tabs>
                <w:tab w:val="left" w:pos="1635"/>
              </w:tabs>
              <w:spacing w:after="0" w:line="240" w:lineRule="auto"/>
              <w:jc w:val="center"/>
              <w:rPr>
                <w:rFonts w:ascii="Times New Roman" w:hAnsi="Times New Roman"/>
                <w:sz w:val="24"/>
                <w:szCs w:val="24"/>
              </w:rPr>
            </w:pPr>
          </w:p>
        </w:tc>
        <w:tc>
          <w:tcPr>
            <w:tcW w:w="211" w:type="pct"/>
            <w:shd w:val="clear" w:color="auto" w:fill="auto"/>
          </w:tcPr>
          <w:p w:rsidR="006F3728" w:rsidRPr="00B10A6C" w:rsidRDefault="006F3728" w:rsidP="00F50B3F">
            <w:pPr>
              <w:tabs>
                <w:tab w:val="left" w:pos="1635"/>
              </w:tabs>
              <w:spacing w:after="0" w:line="240" w:lineRule="auto"/>
              <w:jc w:val="center"/>
              <w:rPr>
                <w:rFonts w:ascii="Times New Roman" w:hAnsi="Times New Roman"/>
                <w:sz w:val="24"/>
                <w:szCs w:val="24"/>
              </w:rPr>
            </w:pPr>
          </w:p>
        </w:tc>
        <w:tc>
          <w:tcPr>
            <w:tcW w:w="135" w:type="pct"/>
          </w:tcPr>
          <w:p w:rsidR="006F3728" w:rsidRDefault="006F3728" w:rsidP="00F50B3F">
            <w:pPr>
              <w:tabs>
                <w:tab w:val="left" w:pos="1635"/>
              </w:tabs>
              <w:spacing w:after="0" w:line="240" w:lineRule="auto"/>
              <w:jc w:val="center"/>
              <w:rPr>
                <w:rFonts w:ascii="Times New Roman" w:hAnsi="Times New Roman"/>
                <w:sz w:val="24"/>
                <w:szCs w:val="24"/>
              </w:rPr>
            </w:pPr>
          </w:p>
        </w:tc>
        <w:tc>
          <w:tcPr>
            <w:tcW w:w="136" w:type="pct"/>
          </w:tcPr>
          <w:p w:rsidR="006F3728" w:rsidRDefault="006F3728" w:rsidP="00F50B3F">
            <w:pPr>
              <w:tabs>
                <w:tab w:val="left" w:pos="1635"/>
              </w:tabs>
              <w:spacing w:after="0" w:line="240" w:lineRule="auto"/>
              <w:jc w:val="center"/>
              <w:rPr>
                <w:rFonts w:ascii="Times New Roman" w:hAnsi="Times New Roman"/>
                <w:sz w:val="24"/>
                <w:szCs w:val="24"/>
              </w:rPr>
            </w:pPr>
          </w:p>
        </w:tc>
        <w:tc>
          <w:tcPr>
            <w:tcW w:w="358" w:type="pct"/>
            <w:shd w:val="clear" w:color="auto" w:fill="auto"/>
          </w:tcPr>
          <w:p w:rsidR="006F3728" w:rsidRDefault="006F3728" w:rsidP="00F50B3F">
            <w:pPr>
              <w:tabs>
                <w:tab w:val="left" w:pos="1635"/>
              </w:tabs>
              <w:spacing w:after="0" w:line="240" w:lineRule="auto"/>
              <w:jc w:val="center"/>
              <w:rPr>
                <w:rFonts w:ascii="Times New Roman" w:hAnsi="Times New Roman"/>
                <w:sz w:val="24"/>
                <w:szCs w:val="24"/>
              </w:rPr>
            </w:pPr>
          </w:p>
        </w:tc>
        <w:tc>
          <w:tcPr>
            <w:tcW w:w="245" w:type="pct"/>
            <w:shd w:val="clear" w:color="auto" w:fill="auto"/>
          </w:tcPr>
          <w:p w:rsidR="006F3728" w:rsidRPr="00B10A6C" w:rsidRDefault="006F3728" w:rsidP="00F50B3F">
            <w:pPr>
              <w:tabs>
                <w:tab w:val="left" w:pos="1635"/>
              </w:tabs>
              <w:spacing w:after="0" w:line="240" w:lineRule="auto"/>
              <w:jc w:val="center"/>
              <w:rPr>
                <w:rFonts w:ascii="Times New Roman" w:hAnsi="Times New Roman"/>
                <w:sz w:val="24"/>
                <w:szCs w:val="24"/>
              </w:rPr>
            </w:pPr>
          </w:p>
        </w:tc>
        <w:tc>
          <w:tcPr>
            <w:tcW w:w="248" w:type="pct"/>
            <w:shd w:val="clear" w:color="auto" w:fill="auto"/>
          </w:tcPr>
          <w:p w:rsidR="006F3728" w:rsidRPr="00B10A6C" w:rsidRDefault="006F3728" w:rsidP="00F50B3F">
            <w:pPr>
              <w:tabs>
                <w:tab w:val="left" w:pos="1635"/>
              </w:tabs>
              <w:spacing w:after="0" w:line="240" w:lineRule="auto"/>
              <w:jc w:val="center"/>
              <w:rPr>
                <w:rFonts w:ascii="Times New Roman" w:hAnsi="Times New Roman"/>
                <w:sz w:val="24"/>
                <w:szCs w:val="24"/>
              </w:rPr>
            </w:pPr>
          </w:p>
        </w:tc>
      </w:tr>
    </w:tbl>
    <w:p w:rsidR="00F50B3F" w:rsidRPr="00F50B3F" w:rsidRDefault="00F50B3F" w:rsidP="00F50B3F">
      <w:pPr>
        <w:pStyle w:val="c5c9c48"/>
        <w:shd w:val="clear" w:color="auto" w:fill="FFFFFF"/>
        <w:spacing w:before="0" w:after="0"/>
        <w:rPr>
          <w:rStyle w:val="c0c6"/>
          <w:color w:val="444444"/>
        </w:rPr>
      </w:pPr>
    </w:p>
    <w:p w:rsidR="00F50B3F" w:rsidRPr="00F50B3F" w:rsidRDefault="00F50B3F" w:rsidP="00F50B3F">
      <w:pPr>
        <w:pStyle w:val="c5c9c48"/>
        <w:shd w:val="clear" w:color="auto" w:fill="FFFFFF"/>
        <w:spacing w:before="0" w:after="0"/>
        <w:rPr>
          <w:rStyle w:val="c0c6"/>
          <w:color w:val="444444"/>
        </w:rPr>
        <w:sectPr w:rsidR="00F50B3F" w:rsidRPr="00F50B3F" w:rsidSect="00001A6F">
          <w:pgSz w:w="16838" w:h="11906" w:orient="landscape"/>
          <w:pgMar w:top="567" w:right="567" w:bottom="284" w:left="567" w:header="709" w:footer="709" w:gutter="0"/>
          <w:cols w:space="720"/>
        </w:sectPr>
      </w:pPr>
    </w:p>
    <w:p w:rsidR="00F50B3F" w:rsidRPr="00F50B3F" w:rsidRDefault="00F50B3F" w:rsidP="00F50B3F">
      <w:pPr>
        <w:shd w:val="clear" w:color="auto" w:fill="FFFFFF"/>
        <w:spacing w:after="0" w:line="240" w:lineRule="auto"/>
        <w:rPr>
          <w:rFonts w:ascii="Times New Roman" w:hAnsi="Times New Roman"/>
          <w:color w:val="444444"/>
          <w:sz w:val="24"/>
          <w:szCs w:val="24"/>
        </w:rPr>
      </w:pPr>
      <w:r w:rsidRPr="00F50B3F">
        <w:rPr>
          <w:rFonts w:ascii="Times New Roman" w:hAnsi="Times New Roman"/>
          <w:color w:val="444444"/>
          <w:sz w:val="24"/>
          <w:szCs w:val="24"/>
        </w:rPr>
        <w:lastRenderedPageBreak/>
        <w:t>-</w:t>
      </w:r>
    </w:p>
    <w:p w:rsidR="00F50B3F" w:rsidRPr="00F50B3F" w:rsidRDefault="00F50B3F" w:rsidP="00F50B3F">
      <w:pPr>
        <w:pStyle w:val="1"/>
        <w:shd w:val="clear" w:color="auto" w:fill="FFFFFF"/>
        <w:spacing w:before="0" w:after="0"/>
        <w:jc w:val="center"/>
        <w:rPr>
          <w:rFonts w:ascii="Times New Roman" w:hAnsi="Times New Roman"/>
          <w:sz w:val="24"/>
          <w:szCs w:val="24"/>
        </w:rPr>
      </w:pPr>
      <w:r w:rsidRPr="00F50B3F">
        <w:rPr>
          <w:rStyle w:val="c0"/>
          <w:rFonts w:ascii="Times New Roman" w:hAnsi="Times New Roman"/>
          <w:sz w:val="24"/>
          <w:szCs w:val="24"/>
        </w:rPr>
        <w:t xml:space="preserve">3. УСЛОВИЯ РЕАЛИЗАЦИИ </w:t>
      </w:r>
      <w:r w:rsidR="000D2082">
        <w:rPr>
          <w:rStyle w:val="c0"/>
          <w:rFonts w:ascii="Times New Roman" w:hAnsi="Times New Roman"/>
          <w:sz w:val="24"/>
          <w:szCs w:val="24"/>
        </w:rPr>
        <w:t>УЧЕБНОГО ПРЕДМЕТА</w:t>
      </w:r>
    </w:p>
    <w:p w:rsidR="00F50B3F" w:rsidRPr="00F50B3F" w:rsidRDefault="00F50B3F" w:rsidP="00F50B3F">
      <w:pPr>
        <w:pStyle w:val="c47c5c59c9"/>
        <w:shd w:val="clear" w:color="auto" w:fill="FFFFFF"/>
        <w:spacing w:before="0" w:after="0"/>
        <w:rPr>
          <w:b/>
        </w:rPr>
      </w:pPr>
      <w:r w:rsidRPr="00F50B3F">
        <w:rPr>
          <w:rStyle w:val="mw-headline"/>
          <w:b/>
        </w:rPr>
        <w:t>3.1. Требования к минимальному материально-техническому обеспечению</w:t>
      </w:r>
    </w:p>
    <w:p w:rsidR="00F50B3F" w:rsidRPr="00F50B3F" w:rsidRDefault="00F50B3F" w:rsidP="00F50B3F">
      <w:pPr>
        <w:widowControl w:val="0"/>
        <w:autoSpaceDE w:val="0"/>
        <w:autoSpaceDN w:val="0"/>
        <w:adjustRightInd w:val="0"/>
        <w:spacing w:after="0" w:line="240" w:lineRule="auto"/>
        <w:ind w:firstLine="708"/>
        <w:jc w:val="both"/>
        <w:rPr>
          <w:rStyle w:val="editsection"/>
          <w:rFonts w:ascii="Times New Roman" w:hAnsi="Times New Roman"/>
          <w:sz w:val="24"/>
          <w:szCs w:val="24"/>
        </w:rPr>
      </w:pPr>
      <w:r w:rsidRPr="00F50B3F">
        <w:rPr>
          <w:rStyle w:val="editsection"/>
          <w:rFonts w:ascii="Times New Roman" w:hAnsi="Times New Roman"/>
          <w:sz w:val="24"/>
          <w:szCs w:val="24"/>
        </w:rPr>
        <w:t xml:space="preserve">Реализация программы </w:t>
      </w:r>
      <w:r w:rsidR="000D2082">
        <w:rPr>
          <w:rStyle w:val="editsection"/>
          <w:rFonts w:ascii="Times New Roman" w:hAnsi="Times New Roman"/>
          <w:sz w:val="24"/>
          <w:szCs w:val="24"/>
        </w:rPr>
        <w:t xml:space="preserve">учебного предмета </w:t>
      </w:r>
      <w:r w:rsidRPr="00F50B3F">
        <w:rPr>
          <w:rStyle w:val="editsection"/>
          <w:rFonts w:ascii="Times New Roman" w:hAnsi="Times New Roman"/>
          <w:sz w:val="24"/>
          <w:szCs w:val="24"/>
        </w:rPr>
        <w:t>требует наличия учебного кабинета Физики.</w:t>
      </w:r>
    </w:p>
    <w:p w:rsidR="00F50B3F" w:rsidRPr="00F50B3F" w:rsidRDefault="00F50B3F" w:rsidP="00F50B3F">
      <w:pPr>
        <w:widowControl w:val="0"/>
        <w:autoSpaceDE w:val="0"/>
        <w:autoSpaceDN w:val="0"/>
        <w:adjustRightInd w:val="0"/>
        <w:spacing w:after="0" w:line="240" w:lineRule="auto"/>
        <w:ind w:firstLine="708"/>
        <w:jc w:val="both"/>
        <w:rPr>
          <w:rStyle w:val="editsection"/>
          <w:rFonts w:ascii="Times New Roman" w:hAnsi="Times New Roman"/>
          <w:b/>
          <w:sz w:val="24"/>
          <w:szCs w:val="24"/>
        </w:rPr>
      </w:pPr>
      <w:r w:rsidRPr="00F50B3F">
        <w:rPr>
          <w:rStyle w:val="editsection"/>
          <w:rFonts w:ascii="Times New Roman" w:hAnsi="Times New Roman"/>
          <w:b/>
          <w:sz w:val="24"/>
          <w:szCs w:val="24"/>
        </w:rPr>
        <w:t xml:space="preserve">3.1.1.Оборудование учебного кабинета: </w:t>
      </w:r>
    </w:p>
    <w:p w:rsidR="00F50B3F" w:rsidRPr="00F50B3F" w:rsidRDefault="00F50B3F" w:rsidP="00F50B3F">
      <w:pPr>
        <w:widowControl w:val="0"/>
        <w:autoSpaceDE w:val="0"/>
        <w:autoSpaceDN w:val="0"/>
        <w:adjustRightInd w:val="0"/>
        <w:spacing w:after="0" w:line="240" w:lineRule="auto"/>
        <w:jc w:val="both"/>
        <w:rPr>
          <w:rStyle w:val="editsection"/>
          <w:rFonts w:ascii="Times New Roman" w:hAnsi="Times New Roman"/>
          <w:sz w:val="24"/>
          <w:szCs w:val="24"/>
        </w:rPr>
      </w:pPr>
      <w:r w:rsidRPr="00F50B3F">
        <w:rPr>
          <w:rStyle w:val="editsection"/>
          <w:rFonts w:ascii="Times New Roman" w:hAnsi="Times New Roman"/>
          <w:sz w:val="24"/>
          <w:szCs w:val="24"/>
        </w:rPr>
        <w:t xml:space="preserve">- посадочные места по количеству обучающихся; </w:t>
      </w:r>
    </w:p>
    <w:p w:rsidR="00F50B3F" w:rsidRPr="00F50B3F" w:rsidRDefault="00F50B3F" w:rsidP="00F50B3F">
      <w:pPr>
        <w:widowControl w:val="0"/>
        <w:autoSpaceDE w:val="0"/>
        <w:autoSpaceDN w:val="0"/>
        <w:adjustRightInd w:val="0"/>
        <w:spacing w:after="0" w:line="240" w:lineRule="auto"/>
        <w:jc w:val="both"/>
        <w:rPr>
          <w:rStyle w:val="editsection"/>
          <w:rFonts w:ascii="Times New Roman" w:hAnsi="Times New Roman"/>
          <w:sz w:val="24"/>
          <w:szCs w:val="24"/>
        </w:rPr>
      </w:pPr>
      <w:r w:rsidRPr="00F50B3F">
        <w:rPr>
          <w:rStyle w:val="editsection"/>
          <w:rFonts w:ascii="Times New Roman" w:hAnsi="Times New Roman"/>
          <w:sz w:val="24"/>
          <w:szCs w:val="24"/>
        </w:rPr>
        <w:t xml:space="preserve">- автоматизированное рабочее место преподавателя; </w:t>
      </w:r>
    </w:p>
    <w:p w:rsidR="00F50B3F" w:rsidRPr="00F50B3F" w:rsidRDefault="00F50B3F" w:rsidP="00F50B3F">
      <w:pPr>
        <w:widowControl w:val="0"/>
        <w:autoSpaceDE w:val="0"/>
        <w:autoSpaceDN w:val="0"/>
        <w:adjustRightInd w:val="0"/>
        <w:spacing w:after="0" w:line="240" w:lineRule="auto"/>
        <w:jc w:val="both"/>
        <w:rPr>
          <w:rStyle w:val="editsection"/>
          <w:rFonts w:ascii="Times New Roman" w:hAnsi="Times New Roman"/>
          <w:sz w:val="24"/>
          <w:szCs w:val="24"/>
        </w:rPr>
      </w:pPr>
      <w:r w:rsidRPr="00F50B3F">
        <w:rPr>
          <w:rStyle w:val="editsection"/>
          <w:rFonts w:ascii="Times New Roman" w:hAnsi="Times New Roman"/>
          <w:sz w:val="24"/>
          <w:szCs w:val="24"/>
        </w:rPr>
        <w:t xml:space="preserve">- комплект учебно-наглядных пособий </w:t>
      </w:r>
      <w:r w:rsidRPr="00F50B3F">
        <w:rPr>
          <w:rFonts w:ascii="Times New Roman" w:hAnsi="Times New Roman"/>
          <w:bCs/>
          <w:sz w:val="24"/>
          <w:szCs w:val="24"/>
        </w:rPr>
        <w:t>(учебники, опорные конспекты-плакаты, стенды, карточки, раздаточный материал).</w:t>
      </w:r>
    </w:p>
    <w:p w:rsidR="00F50B3F" w:rsidRPr="00F50B3F" w:rsidRDefault="00F50B3F" w:rsidP="00F50B3F">
      <w:pPr>
        <w:widowControl w:val="0"/>
        <w:autoSpaceDE w:val="0"/>
        <w:autoSpaceDN w:val="0"/>
        <w:adjustRightInd w:val="0"/>
        <w:spacing w:after="0" w:line="240" w:lineRule="auto"/>
        <w:jc w:val="both"/>
        <w:rPr>
          <w:rStyle w:val="editsection"/>
          <w:rFonts w:ascii="Times New Roman" w:hAnsi="Times New Roman"/>
          <w:sz w:val="24"/>
          <w:szCs w:val="24"/>
        </w:rPr>
      </w:pPr>
      <w:r w:rsidRPr="00F50B3F">
        <w:rPr>
          <w:rStyle w:val="editsection"/>
          <w:rFonts w:ascii="Times New Roman" w:hAnsi="Times New Roman"/>
          <w:sz w:val="24"/>
          <w:szCs w:val="24"/>
        </w:rPr>
        <w:t>- комплект лабораторных работ.</w:t>
      </w:r>
    </w:p>
    <w:p w:rsidR="00F50B3F" w:rsidRPr="00F50B3F" w:rsidRDefault="00F50B3F" w:rsidP="00F50B3F">
      <w:pPr>
        <w:widowControl w:val="0"/>
        <w:autoSpaceDE w:val="0"/>
        <w:autoSpaceDN w:val="0"/>
        <w:adjustRightInd w:val="0"/>
        <w:spacing w:after="0" w:line="240" w:lineRule="auto"/>
        <w:jc w:val="both"/>
        <w:rPr>
          <w:rStyle w:val="editsection"/>
          <w:rFonts w:ascii="Times New Roman" w:hAnsi="Times New Roman"/>
          <w:sz w:val="24"/>
          <w:szCs w:val="24"/>
        </w:rPr>
      </w:pPr>
      <w:r w:rsidRPr="00F50B3F">
        <w:rPr>
          <w:rStyle w:val="editsection"/>
          <w:rFonts w:ascii="Times New Roman" w:hAnsi="Times New Roman"/>
          <w:sz w:val="24"/>
          <w:szCs w:val="24"/>
        </w:rPr>
        <w:t xml:space="preserve"> </w:t>
      </w:r>
    </w:p>
    <w:p w:rsidR="00F50B3F" w:rsidRPr="00F50B3F" w:rsidRDefault="00F50B3F" w:rsidP="00F50B3F">
      <w:pPr>
        <w:widowControl w:val="0"/>
        <w:autoSpaceDE w:val="0"/>
        <w:autoSpaceDN w:val="0"/>
        <w:adjustRightInd w:val="0"/>
        <w:spacing w:after="0" w:line="240" w:lineRule="auto"/>
        <w:ind w:firstLine="708"/>
        <w:jc w:val="both"/>
        <w:rPr>
          <w:rStyle w:val="editsection"/>
          <w:rFonts w:ascii="Times New Roman" w:hAnsi="Times New Roman"/>
          <w:b/>
          <w:sz w:val="24"/>
          <w:szCs w:val="24"/>
        </w:rPr>
      </w:pPr>
      <w:r w:rsidRPr="00F50B3F">
        <w:rPr>
          <w:rStyle w:val="editsection"/>
          <w:rFonts w:ascii="Times New Roman" w:hAnsi="Times New Roman"/>
          <w:b/>
          <w:sz w:val="24"/>
          <w:szCs w:val="24"/>
        </w:rPr>
        <w:t xml:space="preserve">3.1.2.Технические средства обучения: </w:t>
      </w:r>
    </w:p>
    <w:p w:rsidR="00F50B3F" w:rsidRPr="00F50B3F" w:rsidRDefault="00F50B3F" w:rsidP="00F50B3F">
      <w:pPr>
        <w:widowControl w:val="0"/>
        <w:autoSpaceDE w:val="0"/>
        <w:autoSpaceDN w:val="0"/>
        <w:adjustRightInd w:val="0"/>
        <w:spacing w:after="0" w:line="240" w:lineRule="auto"/>
        <w:jc w:val="both"/>
        <w:rPr>
          <w:rStyle w:val="editsection"/>
          <w:rFonts w:ascii="Times New Roman" w:hAnsi="Times New Roman"/>
          <w:sz w:val="24"/>
          <w:szCs w:val="24"/>
        </w:rPr>
      </w:pPr>
      <w:r w:rsidRPr="00F50B3F">
        <w:rPr>
          <w:rStyle w:val="editsection"/>
          <w:rFonts w:ascii="Times New Roman" w:hAnsi="Times New Roman"/>
          <w:sz w:val="24"/>
          <w:szCs w:val="24"/>
        </w:rPr>
        <w:t>- компьютер с лицензионным программным обеспечением и мультимедиапроектор.</w:t>
      </w:r>
    </w:p>
    <w:p w:rsidR="00F50B3F" w:rsidRPr="00F50B3F" w:rsidRDefault="00F50B3F" w:rsidP="00F50B3F">
      <w:pPr>
        <w:widowControl w:val="0"/>
        <w:autoSpaceDE w:val="0"/>
        <w:autoSpaceDN w:val="0"/>
        <w:adjustRightInd w:val="0"/>
        <w:spacing w:after="0" w:line="240" w:lineRule="auto"/>
        <w:ind w:firstLine="709"/>
        <w:jc w:val="both"/>
        <w:rPr>
          <w:rFonts w:ascii="Times New Roman" w:hAnsi="Times New Roman"/>
          <w:b/>
          <w:sz w:val="24"/>
          <w:szCs w:val="24"/>
        </w:rPr>
      </w:pPr>
      <w:r w:rsidRPr="00F50B3F">
        <w:rPr>
          <w:rFonts w:ascii="Times New Roman" w:hAnsi="Times New Roman"/>
          <w:b/>
          <w:sz w:val="24"/>
          <w:szCs w:val="24"/>
        </w:rPr>
        <w:t>3.1.3. Контрольно-измерительные материалы:</w:t>
      </w:r>
    </w:p>
    <w:p w:rsidR="00F50B3F" w:rsidRPr="00F50B3F" w:rsidRDefault="00F50B3F" w:rsidP="00F50B3F">
      <w:pPr>
        <w:widowControl w:val="0"/>
        <w:autoSpaceDE w:val="0"/>
        <w:autoSpaceDN w:val="0"/>
        <w:adjustRightInd w:val="0"/>
        <w:spacing w:after="0" w:line="240" w:lineRule="auto"/>
        <w:jc w:val="both"/>
        <w:rPr>
          <w:rFonts w:ascii="Times New Roman" w:hAnsi="Times New Roman"/>
          <w:sz w:val="24"/>
          <w:szCs w:val="24"/>
        </w:rPr>
      </w:pPr>
      <w:r w:rsidRPr="00F50B3F">
        <w:rPr>
          <w:rFonts w:ascii="Times New Roman" w:hAnsi="Times New Roman"/>
          <w:sz w:val="24"/>
          <w:szCs w:val="24"/>
        </w:rPr>
        <w:t>-контрольные вопросы;</w:t>
      </w:r>
    </w:p>
    <w:p w:rsidR="00F50B3F" w:rsidRPr="00F50B3F" w:rsidRDefault="00F50B3F" w:rsidP="00F50B3F">
      <w:pPr>
        <w:widowControl w:val="0"/>
        <w:autoSpaceDE w:val="0"/>
        <w:autoSpaceDN w:val="0"/>
        <w:adjustRightInd w:val="0"/>
        <w:spacing w:after="0" w:line="240" w:lineRule="auto"/>
        <w:jc w:val="both"/>
        <w:rPr>
          <w:rFonts w:ascii="Times New Roman" w:hAnsi="Times New Roman"/>
          <w:sz w:val="24"/>
          <w:szCs w:val="24"/>
        </w:rPr>
      </w:pPr>
      <w:r w:rsidRPr="00F50B3F">
        <w:rPr>
          <w:rFonts w:ascii="Times New Roman" w:hAnsi="Times New Roman"/>
          <w:sz w:val="24"/>
          <w:szCs w:val="24"/>
        </w:rPr>
        <w:t>-тесты;</w:t>
      </w:r>
    </w:p>
    <w:p w:rsidR="00F50B3F" w:rsidRPr="00F50B3F" w:rsidRDefault="00F50B3F" w:rsidP="00F50B3F">
      <w:pPr>
        <w:widowControl w:val="0"/>
        <w:autoSpaceDE w:val="0"/>
        <w:autoSpaceDN w:val="0"/>
        <w:adjustRightInd w:val="0"/>
        <w:spacing w:after="0" w:line="240" w:lineRule="auto"/>
        <w:jc w:val="both"/>
        <w:rPr>
          <w:rFonts w:ascii="Times New Roman" w:hAnsi="Times New Roman"/>
          <w:sz w:val="24"/>
          <w:szCs w:val="24"/>
        </w:rPr>
      </w:pPr>
      <w:r w:rsidRPr="00F50B3F">
        <w:rPr>
          <w:rFonts w:ascii="Times New Roman" w:hAnsi="Times New Roman"/>
          <w:sz w:val="24"/>
          <w:szCs w:val="24"/>
        </w:rPr>
        <w:t>-карточки;</w:t>
      </w:r>
    </w:p>
    <w:p w:rsidR="00F50B3F" w:rsidRPr="00F50B3F" w:rsidRDefault="00F50B3F" w:rsidP="00F50B3F">
      <w:pPr>
        <w:widowControl w:val="0"/>
        <w:autoSpaceDE w:val="0"/>
        <w:autoSpaceDN w:val="0"/>
        <w:adjustRightInd w:val="0"/>
        <w:spacing w:after="0" w:line="240" w:lineRule="auto"/>
        <w:jc w:val="both"/>
        <w:rPr>
          <w:rFonts w:ascii="Times New Roman" w:hAnsi="Times New Roman"/>
          <w:sz w:val="24"/>
          <w:szCs w:val="24"/>
        </w:rPr>
      </w:pPr>
      <w:r w:rsidRPr="00F50B3F">
        <w:rPr>
          <w:rFonts w:ascii="Times New Roman" w:hAnsi="Times New Roman"/>
          <w:sz w:val="24"/>
          <w:szCs w:val="24"/>
        </w:rPr>
        <w:t>-тематические проверочные работы;</w:t>
      </w:r>
    </w:p>
    <w:p w:rsidR="00F50B3F" w:rsidRPr="00F50B3F" w:rsidRDefault="00F50B3F" w:rsidP="00F50B3F">
      <w:pPr>
        <w:widowControl w:val="0"/>
        <w:autoSpaceDE w:val="0"/>
        <w:autoSpaceDN w:val="0"/>
        <w:adjustRightInd w:val="0"/>
        <w:spacing w:after="0" w:line="240" w:lineRule="auto"/>
        <w:jc w:val="both"/>
        <w:rPr>
          <w:rFonts w:ascii="Times New Roman" w:hAnsi="Times New Roman"/>
          <w:sz w:val="24"/>
          <w:szCs w:val="24"/>
        </w:rPr>
      </w:pPr>
      <w:r w:rsidRPr="00F50B3F">
        <w:rPr>
          <w:rFonts w:ascii="Times New Roman" w:hAnsi="Times New Roman"/>
          <w:sz w:val="24"/>
          <w:szCs w:val="24"/>
        </w:rPr>
        <w:t>-практические работы.</w:t>
      </w:r>
    </w:p>
    <w:p w:rsidR="00F50B3F" w:rsidRPr="00F50B3F" w:rsidRDefault="00F50B3F" w:rsidP="00F50B3F">
      <w:pPr>
        <w:widowControl w:val="0"/>
        <w:autoSpaceDE w:val="0"/>
        <w:autoSpaceDN w:val="0"/>
        <w:adjustRightInd w:val="0"/>
        <w:spacing w:after="0" w:line="240" w:lineRule="auto"/>
        <w:jc w:val="both"/>
        <w:rPr>
          <w:rFonts w:ascii="Times New Roman" w:hAnsi="Times New Roman"/>
          <w:sz w:val="24"/>
          <w:szCs w:val="24"/>
        </w:rPr>
      </w:pPr>
    </w:p>
    <w:p w:rsidR="00F50B3F" w:rsidRPr="00F50B3F" w:rsidRDefault="00F50B3F" w:rsidP="00F50B3F">
      <w:pPr>
        <w:widowControl w:val="0"/>
        <w:autoSpaceDE w:val="0"/>
        <w:autoSpaceDN w:val="0"/>
        <w:adjustRightInd w:val="0"/>
        <w:spacing w:after="0" w:line="240" w:lineRule="auto"/>
        <w:jc w:val="both"/>
        <w:rPr>
          <w:rStyle w:val="editsection"/>
          <w:rFonts w:ascii="Times New Roman" w:hAnsi="Times New Roman"/>
          <w:b/>
          <w:sz w:val="24"/>
          <w:szCs w:val="24"/>
        </w:rPr>
      </w:pPr>
      <w:r w:rsidRPr="00F50B3F">
        <w:rPr>
          <w:rStyle w:val="editsection"/>
          <w:rFonts w:ascii="Times New Roman" w:hAnsi="Times New Roman"/>
          <w:b/>
          <w:sz w:val="24"/>
          <w:szCs w:val="24"/>
        </w:rPr>
        <w:t>3.2. Информационное обеспечение обучения</w:t>
      </w:r>
    </w:p>
    <w:p w:rsidR="00F50B3F" w:rsidRPr="00F50B3F" w:rsidRDefault="00F50B3F" w:rsidP="00F50B3F">
      <w:pPr>
        <w:widowControl w:val="0"/>
        <w:autoSpaceDE w:val="0"/>
        <w:autoSpaceDN w:val="0"/>
        <w:adjustRightInd w:val="0"/>
        <w:spacing w:after="0" w:line="240" w:lineRule="auto"/>
        <w:ind w:firstLine="142"/>
        <w:jc w:val="both"/>
        <w:rPr>
          <w:rStyle w:val="editsection"/>
          <w:rFonts w:ascii="Times New Roman" w:hAnsi="Times New Roman"/>
          <w:sz w:val="24"/>
          <w:szCs w:val="24"/>
        </w:rPr>
      </w:pPr>
      <w:r w:rsidRPr="00F50B3F">
        <w:rPr>
          <w:rStyle w:val="editsection"/>
          <w:rFonts w:ascii="Times New Roman" w:hAnsi="Times New Roman"/>
          <w:sz w:val="24"/>
          <w:szCs w:val="24"/>
        </w:rPr>
        <w:t>Перечень рекомендуемых учебных изданий, Интернет-ресурсов, дополнительной литературы</w:t>
      </w:r>
    </w:p>
    <w:p w:rsidR="00F50B3F" w:rsidRPr="00F50B3F" w:rsidRDefault="00F50B3F" w:rsidP="00F50B3F">
      <w:pPr>
        <w:widowControl w:val="0"/>
        <w:autoSpaceDE w:val="0"/>
        <w:autoSpaceDN w:val="0"/>
        <w:adjustRightInd w:val="0"/>
        <w:spacing w:after="0" w:line="240" w:lineRule="auto"/>
        <w:jc w:val="both"/>
        <w:rPr>
          <w:rStyle w:val="editsection"/>
          <w:rFonts w:ascii="Times New Roman" w:hAnsi="Times New Roman"/>
          <w:sz w:val="24"/>
          <w:szCs w:val="24"/>
        </w:rPr>
      </w:pPr>
      <w:r w:rsidRPr="00F50B3F">
        <w:rPr>
          <w:rStyle w:val="editsection"/>
          <w:rFonts w:ascii="Times New Roman" w:hAnsi="Times New Roman"/>
          <w:sz w:val="24"/>
          <w:szCs w:val="24"/>
        </w:rPr>
        <w:t xml:space="preserve">Основные источники: </w:t>
      </w:r>
    </w:p>
    <w:p w:rsidR="00F50B3F" w:rsidRPr="00F50B3F" w:rsidRDefault="00F50B3F" w:rsidP="00F50B3F">
      <w:pPr>
        <w:widowControl w:val="0"/>
        <w:numPr>
          <w:ilvl w:val="0"/>
          <w:numId w:val="7"/>
        </w:numPr>
        <w:autoSpaceDE w:val="0"/>
        <w:autoSpaceDN w:val="0"/>
        <w:adjustRightInd w:val="0"/>
        <w:spacing w:after="0" w:line="240" w:lineRule="auto"/>
        <w:ind w:left="426" w:firstLine="0"/>
        <w:jc w:val="both"/>
        <w:rPr>
          <w:rFonts w:ascii="Times New Roman" w:hAnsi="Times New Roman"/>
          <w:sz w:val="24"/>
          <w:szCs w:val="24"/>
        </w:rPr>
      </w:pPr>
      <w:r w:rsidRPr="00F50B3F">
        <w:rPr>
          <w:rFonts w:ascii="Times New Roman" w:hAnsi="Times New Roman"/>
          <w:sz w:val="24"/>
          <w:szCs w:val="24"/>
        </w:rPr>
        <w:t>В.Ф.Дмитриева Физика для профессий и специальностей технического профиля/ 8-е изд.стер.учебнк   -М.: Издательский центр «Академия», 201</w:t>
      </w:r>
      <w:r w:rsidR="00FC02BF">
        <w:rPr>
          <w:rFonts w:ascii="Times New Roman" w:hAnsi="Times New Roman"/>
          <w:sz w:val="24"/>
          <w:szCs w:val="24"/>
        </w:rPr>
        <w:t>7</w:t>
      </w:r>
      <w:r w:rsidRPr="00F50B3F">
        <w:rPr>
          <w:rFonts w:ascii="Times New Roman" w:hAnsi="Times New Roman"/>
          <w:sz w:val="24"/>
          <w:szCs w:val="24"/>
        </w:rPr>
        <w:t>.</w:t>
      </w:r>
    </w:p>
    <w:p w:rsidR="00F50B3F" w:rsidRPr="00F50B3F" w:rsidRDefault="00F50B3F" w:rsidP="00F50B3F">
      <w:pPr>
        <w:widowControl w:val="0"/>
        <w:numPr>
          <w:ilvl w:val="0"/>
          <w:numId w:val="7"/>
        </w:numPr>
        <w:autoSpaceDE w:val="0"/>
        <w:autoSpaceDN w:val="0"/>
        <w:adjustRightInd w:val="0"/>
        <w:spacing w:after="0" w:line="240" w:lineRule="auto"/>
        <w:ind w:left="426" w:firstLine="0"/>
        <w:jc w:val="both"/>
        <w:rPr>
          <w:rFonts w:ascii="Times New Roman" w:hAnsi="Times New Roman"/>
          <w:sz w:val="24"/>
          <w:szCs w:val="24"/>
        </w:rPr>
      </w:pPr>
      <w:r w:rsidRPr="00F50B3F">
        <w:rPr>
          <w:rFonts w:ascii="Times New Roman" w:hAnsi="Times New Roman"/>
          <w:sz w:val="24"/>
          <w:szCs w:val="24"/>
        </w:rPr>
        <w:t>В.Ф.Дмитриева Физика для профессий и специальностей технического профиля:лабораторный практикум/ 1-е изд.учеб.посоие -М.: Издательский центр «Академия», 201</w:t>
      </w:r>
      <w:r w:rsidR="00FC02BF">
        <w:rPr>
          <w:rFonts w:ascii="Times New Roman" w:hAnsi="Times New Roman"/>
          <w:sz w:val="24"/>
          <w:szCs w:val="24"/>
        </w:rPr>
        <w:t>6</w:t>
      </w:r>
      <w:r w:rsidRPr="00F50B3F">
        <w:rPr>
          <w:rFonts w:ascii="Times New Roman" w:hAnsi="Times New Roman"/>
          <w:sz w:val="24"/>
          <w:szCs w:val="24"/>
        </w:rPr>
        <w:t>.</w:t>
      </w:r>
    </w:p>
    <w:p w:rsidR="00F50B3F" w:rsidRPr="00F50B3F" w:rsidRDefault="00F50B3F" w:rsidP="00F50B3F">
      <w:pPr>
        <w:widowControl w:val="0"/>
        <w:tabs>
          <w:tab w:val="left" w:pos="360"/>
        </w:tabs>
        <w:autoSpaceDE w:val="0"/>
        <w:autoSpaceDN w:val="0"/>
        <w:adjustRightInd w:val="0"/>
        <w:spacing w:after="0" w:line="240" w:lineRule="auto"/>
        <w:ind w:left="426"/>
        <w:jc w:val="both"/>
        <w:rPr>
          <w:rFonts w:ascii="Times New Roman" w:hAnsi="Times New Roman"/>
          <w:sz w:val="24"/>
          <w:szCs w:val="24"/>
        </w:rPr>
      </w:pPr>
    </w:p>
    <w:p w:rsidR="00F50B3F" w:rsidRPr="00F50B3F" w:rsidRDefault="00F50B3F" w:rsidP="00F50B3F">
      <w:pPr>
        <w:widowControl w:val="0"/>
        <w:tabs>
          <w:tab w:val="left" w:pos="360"/>
        </w:tabs>
        <w:autoSpaceDE w:val="0"/>
        <w:autoSpaceDN w:val="0"/>
        <w:adjustRightInd w:val="0"/>
        <w:spacing w:after="0" w:line="240" w:lineRule="auto"/>
        <w:jc w:val="both"/>
        <w:rPr>
          <w:rStyle w:val="editsection"/>
          <w:rFonts w:ascii="Times New Roman" w:hAnsi="Times New Roman"/>
          <w:sz w:val="24"/>
          <w:szCs w:val="24"/>
        </w:rPr>
      </w:pPr>
      <w:r w:rsidRPr="00F50B3F">
        <w:rPr>
          <w:rStyle w:val="editsection"/>
          <w:rFonts w:ascii="Times New Roman" w:hAnsi="Times New Roman"/>
          <w:sz w:val="24"/>
          <w:szCs w:val="24"/>
        </w:rPr>
        <w:t>Дополнительные источники:</w:t>
      </w:r>
    </w:p>
    <w:p w:rsidR="00F50B3F" w:rsidRPr="00F50B3F" w:rsidRDefault="00F50B3F" w:rsidP="00F50B3F">
      <w:pPr>
        <w:widowControl w:val="0"/>
        <w:numPr>
          <w:ilvl w:val="0"/>
          <w:numId w:val="10"/>
        </w:numPr>
        <w:tabs>
          <w:tab w:val="left" w:pos="360"/>
        </w:tabs>
        <w:autoSpaceDE w:val="0"/>
        <w:autoSpaceDN w:val="0"/>
        <w:adjustRightInd w:val="0"/>
        <w:spacing w:after="0" w:line="240" w:lineRule="auto"/>
        <w:jc w:val="both"/>
        <w:rPr>
          <w:rStyle w:val="editsection"/>
          <w:rFonts w:ascii="Times New Roman" w:hAnsi="Times New Roman"/>
          <w:sz w:val="24"/>
          <w:szCs w:val="24"/>
        </w:rPr>
      </w:pPr>
      <w:r w:rsidRPr="00F50B3F">
        <w:rPr>
          <w:rFonts w:ascii="Times New Roman" w:hAnsi="Times New Roman"/>
          <w:sz w:val="24"/>
          <w:szCs w:val="24"/>
        </w:rPr>
        <w:t>Физика для профессий и специальностей технического и естественно-научного профилей: учебник для образоват. учреждений нач.  и  сред. проф.  образования/А.В. Фирсов; под ред. Т.И. Трофимовой. – 3-е изд., стер. – М.: Издательский центр «Академия», 201</w:t>
      </w:r>
      <w:r w:rsidR="00FC02BF">
        <w:rPr>
          <w:rFonts w:ascii="Times New Roman" w:hAnsi="Times New Roman"/>
          <w:sz w:val="24"/>
          <w:szCs w:val="24"/>
        </w:rPr>
        <w:t>6</w:t>
      </w:r>
      <w:r w:rsidRPr="00F50B3F">
        <w:rPr>
          <w:rFonts w:ascii="Times New Roman" w:hAnsi="Times New Roman"/>
          <w:sz w:val="24"/>
          <w:szCs w:val="24"/>
        </w:rPr>
        <w:t>. – 432с</w:t>
      </w:r>
    </w:p>
    <w:p w:rsidR="00F50B3F" w:rsidRPr="00F50B3F" w:rsidRDefault="00F50B3F" w:rsidP="00F50B3F">
      <w:pPr>
        <w:widowControl w:val="0"/>
        <w:numPr>
          <w:ilvl w:val="0"/>
          <w:numId w:val="10"/>
        </w:numPr>
        <w:tabs>
          <w:tab w:val="left" w:pos="360"/>
        </w:tabs>
        <w:autoSpaceDE w:val="0"/>
        <w:autoSpaceDN w:val="0"/>
        <w:adjustRightInd w:val="0"/>
        <w:spacing w:after="0" w:line="240" w:lineRule="auto"/>
        <w:jc w:val="both"/>
        <w:rPr>
          <w:rStyle w:val="editsection"/>
          <w:rFonts w:ascii="Times New Roman" w:hAnsi="Times New Roman"/>
          <w:sz w:val="24"/>
          <w:szCs w:val="24"/>
        </w:rPr>
      </w:pPr>
      <w:r w:rsidRPr="00F50B3F">
        <w:rPr>
          <w:rFonts w:ascii="Times New Roman" w:hAnsi="Times New Roman"/>
          <w:sz w:val="24"/>
          <w:szCs w:val="24"/>
        </w:rPr>
        <w:t>Физика для  профессий  и  специальностей  технического  и естественно-научного профилей. Сборник задач: учеб. пособие для учреждений нач. и сред. Проф. образования/Т.И. Трофимова, А.В. Фирсов. – М.: Издательский центр «Академия», 201</w:t>
      </w:r>
      <w:r w:rsidR="00FC02BF">
        <w:rPr>
          <w:rFonts w:ascii="Times New Roman" w:hAnsi="Times New Roman"/>
          <w:sz w:val="24"/>
          <w:szCs w:val="24"/>
        </w:rPr>
        <w:t>5</w:t>
      </w:r>
      <w:r w:rsidRPr="00F50B3F">
        <w:rPr>
          <w:rFonts w:ascii="Times New Roman" w:hAnsi="Times New Roman"/>
          <w:sz w:val="24"/>
          <w:szCs w:val="24"/>
        </w:rPr>
        <w:t>. – 288с.</w:t>
      </w:r>
    </w:p>
    <w:p w:rsidR="00F50B3F" w:rsidRPr="00F50B3F" w:rsidRDefault="00F50B3F" w:rsidP="00F50B3F">
      <w:pPr>
        <w:numPr>
          <w:ilvl w:val="0"/>
          <w:numId w:val="10"/>
        </w:numPr>
        <w:spacing w:after="0" w:line="240" w:lineRule="auto"/>
        <w:jc w:val="both"/>
        <w:rPr>
          <w:rFonts w:ascii="Times New Roman" w:hAnsi="Times New Roman"/>
          <w:sz w:val="24"/>
          <w:szCs w:val="24"/>
        </w:rPr>
      </w:pPr>
      <w:r w:rsidRPr="00F50B3F">
        <w:rPr>
          <w:rFonts w:ascii="Times New Roman" w:hAnsi="Times New Roman"/>
          <w:sz w:val="24"/>
          <w:szCs w:val="24"/>
        </w:rPr>
        <w:t>Рымкевич А.П. Физика. Задачник  10-11кл.: пособие для общеобразоват. учреждений / А.П.Рымкевич. – 15-е изд., стереотип. -М.: Дрофа, 201</w:t>
      </w:r>
      <w:r w:rsidR="00FC02BF">
        <w:rPr>
          <w:rFonts w:ascii="Times New Roman" w:hAnsi="Times New Roman"/>
          <w:sz w:val="24"/>
          <w:szCs w:val="24"/>
        </w:rPr>
        <w:t>7</w:t>
      </w:r>
    </w:p>
    <w:p w:rsidR="00F50B3F" w:rsidRPr="00F50B3F" w:rsidRDefault="00F50B3F" w:rsidP="00F50B3F">
      <w:pPr>
        <w:pStyle w:val="5"/>
        <w:numPr>
          <w:ilvl w:val="0"/>
          <w:numId w:val="10"/>
        </w:numPr>
        <w:shd w:val="clear" w:color="auto" w:fill="auto"/>
        <w:tabs>
          <w:tab w:val="left" w:pos="654"/>
        </w:tabs>
        <w:spacing w:before="0" w:line="240" w:lineRule="auto"/>
        <w:ind w:right="260"/>
        <w:jc w:val="both"/>
        <w:rPr>
          <w:sz w:val="24"/>
          <w:szCs w:val="24"/>
        </w:rPr>
      </w:pPr>
      <w:r w:rsidRPr="00F50B3F">
        <w:rPr>
          <w:sz w:val="24"/>
          <w:szCs w:val="24"/>
        </w:rPr>
        <w:t>Методика преподавания физики в средних специальных учебных заведениях. /Под ред. А.А.Пинского, П.И.Самойлснко, - М., 201</w:t>
      </w:r>
      <w:r w:rsidR="00FC02BF">
        <w:rPr>
          <w:sz w:val="24"/>
          <w:szCs w:val="24"/>
        </w:rPr>
        <w:t>6</w:t>
      </w:r>
      <w:r w:rsidRPr="00F50B3F">
        <w:rPr>
          <w:sz w:val="24"/>
          <w:szCs w:val="24"/>
        </w:rPr>
        <w:t>.</w:t>
      </w:r>
    </w:p>
    <w:p w:rsidR="00F50B3F" w:rsidRPr="00F50B3F" w:rsidRDefault="00F50B3F" w:rsidP="00F50B3F">
      <w:pPr>
        <w:widowControl w:val="0"/>
        <w:numPr>
          <w:ilvl w:val="0"/>
          <w:numId w:val="10"/>
        </w:numPr>
        <w:shd w:val="clear" w:color="auto" w:fill="FFFFFF"/>
        <w:tabs>
          <w:tab w:val="left" w:pos="360"/>
        </w:tabs>
        <w:autoSpaceDE w:val="0"/>
        <w:autoSpaceDN w:val="0"/>
        <w:adjustRightInd w:val="0"/>
        <w:spacing w:after="0" w:line="240" w:lineRule="auto"/>
        <w:jc w:val="both"/>
        <w:rPr>
          <w:rFonts w:ascii="Times New Roman" w:hAnsi="Times New Roman"/>
          <w:color w:val="000000"/>
          <w:sz w:val="24"/>
          <w:szCs w:val="24"/>
        </w:rPr>
      </w:pPr>
      <w:r w:rsidRPr="00F50B3F">
        <w:rPr>
          <w:rFonts w:ascii="Times New Roman" w:hAnsi="Times New Roman"/>
          <w:color w:val="000000"/>
          <w:sz w:val="24"/>
          <w:szCs w:val="24"/>
        </w:rPr>
        <w:t xml:space="preserve">Н.М.Шахмаев, С.Н.Шахмаев, Д.Ш.Шодиев Физика. Учебник для средней школы.:-М «Просвящение», </w:t>
      </w:r>
      <w:r w:rsidR="00FC02BF">
        <w:rPr>
          <w:rFonts w:ascii="Times New Roman" w:hAnsi="Times New Roman"/>
          <w:color w:val="000000"/>
          <w:sz w:val="24"/>
          <w:szCs w:val="24"/>
        </w:rPr>
        <w:t>2016</w:t>
      </w:r>
      <w:r w:rsidRPr="00F50B3F">
        <w:rPr>
          <w:rFonts w:ascii="Times New Roman" w:hAnsi="Times New Roman"/>
          <w:color w:val="000000"/>
          <w:sz w:val="24"/>
          <w:szCs w:val="24"/>
        </w:rPr>
        <w:t>.</w:t>
      </w:r>
    </w:p>
    <w:p w:rsidR="00F50B3F" w:rsidRPr="00F50B3F" w:rsidRDefault="00F50B3F" w:rsidP="00F50B3F">
      <w:pPr>
        <w:spacing w:after="0" w:line="240" w:lineRule="auto"/>
        <w:jc w:val="both"/>
        <w:rPr>
          <w:rFonts w:ascii="Times New Roman" w:hAnsi="Times New Roman"/>
          <w:b/>
          <w:sz w:val="24"/>
          <w:szCs w:val="24"/>
        </w:rPr>
      </w:pPr>
      <w:r w:rsidRPr="00F50B3F">
        <w:rPr>
          <w:rFonts w:ascii="Times New Roman" w:hAnsi="Times New Roman"/>
          <w:b/>
          <w:sz w:val="24"/>
          <w:szCs w:val="24"/>
        </w:rPr>
        <w:t xml:space="preserve">Сайты и электронные пособия </w:t>
      </w:r>
    </w:p>
    <w:p w:rsidR="00F50B3F" w:rsidRPr="00F50B3F" w:rsidRDefault="00F50B3F" w:rsidP="00F50B3F">
      <w:pPr>
        <w:widowControl w:val="0"/>
        <w:numPr>
          <w:ilvl w:val="0"/>
          <w:numId w:val="8"/>
        </w:numPr>
        <w:autoSpaceDE w:val="0"/>
        <w:autoSpaceDN w:val="0"/>
        <w:adjustRightInd w:val="0"/>
        <w:spacing w:after="0" w:line="240" w:lineRule="auto"/>
        <w:jc w:val="both"/>
        <w:rPr>
          <w:rStyle w:val="a3"/>
          <w:rFonts w:ascii="Times New Roman" w:hAnsi="Times New Roman"/>
          <w:sz w:val="24"/>
          <w:szCs w:val="24"/>
        </w:rPr>
      </w:pPr>
      <w:r w:rsidRPr="00F50B3F">
        <w:rPr>
          <w:rStyle w:val="a3"/>
          <w:rFonts w:ascii="Times New Roman" w:hAnsi="Times New Roman"/>
          <w:sz w:val="24"/>
          <w:szCs w:val="24"/>
        </w:rPr>
        <w:t>http://physics03.nагоd.rи/index.htm</w:t>
      </w:r>
    </w:p>
    <w:p w:rsidR="00F50B3F" w:rsidRPr="00F50B3F" w:rsidRDefault="00F50B3F" w:rsidP="00F50B3F">
      <w:pPr>
        <w:widowControl w:val="0"/>
        <w:autoSpaceDE w:val="0"/>
        <w:autoSpaceDN w:val="0"/>
        <w:adjustRightInd w:val="0"/>
        <w:spacing w:after="0" w:line="240" w:lineRule="auto"/>
        <w:ind w:left="1069"/>
        <w:jc w:val="both"/>
        <w:rPr>
          <w:rFonts w:ascii="Times New Roman" w:hAnsi="Times New Roman"/>
          <w:sz w:val="24"/>
          <w:szCs w:val="24"/>
        </w:rPr>
      </w:pPr>
      <w:r w:rsidRPr="00F50B3F">
        <w:rPr>
          <w:rFonts w:ascii="Times New Roman" w:hAnsi="Times New Roman"/>
          <w:sz w:val="24"/>
          <w:szCs w:val="24"/>
        </w:rPr>
        <w:t xml:space="preserve">Физика вокруг нас Новости, статьи, доклады, факты. Ответы на многие «почему?». Новости физики и космонавтики. Физические развлечения. Физика фокусов. Физика в литературе. </w:t>
      </w:r>
    </w:p>
    <w:p w:rsidR="00F50B3F" w:rsidRPr="00F50B3F" w:rsidRDefault="00F50B3F" w:rsidP="00F50B3F">
      <w:pPr>
        <w:widowControl w:val="0"/>
        <w:numPr>
          <w:ilvl w:val="0"/>
          <w:numId w:val="8"/>
        </w:numPr>
        <w:autoSpaceDE w:val="0"/>
        <w:autoSpaceDN w:val="0"/>
        <w:adjustRightInd w:val="0"/>
        <w:spacing w:after="0" w:line="240" w:lineRule="auto"/>
        <w:jc w:val="both"/>
        <w:rPr>
          <w:rStyle w:val="a3"/>
          <w:rFonts w:ascii="Times New Roman" w:hAnsi="Times New Roman"/>
          <w:sz w:val="24"/>
          <w:szCs w:val="24"/>
        </w:rPr>
      </w:pPr>
      <w:r w:rsidRPr="00F50B3F">
        <w:rPr>
          <w:rStyle w:val="a3"/>
          <w:rFonts w:ascii="Times New Roman" w:hAnsi="Times New Roman"/>
          <w:sz w:val="24"/>
          <w:szCs w:val="24"/>
        </w:rPr>
        <w:t xml:space="preserve">http://physics/nаd.ги/physics/htm </w:t>
      </w:r>
    </w:p>
    <w:p w:rsidR="00F50B3F" w:rsidRPr="00F50B3F" w:rsidRDefault="00F50B3F" w:rsidP="00F50B3F">
      <w:pPr>
        <w:widowControl w:val="0"/>
        <w:autoSpaceDE w:val="0"/>
        <w:autoSpaceDN w:val="0"/>
        <w:adjustRightInd w:val="0"/>
        <w:spacing w:after="0" w:line="240" w:lineRule="auto"/>
        <w:ind w:firstLine="1134"/>
        <w:jc w:val="both"/>
        <w:rPr>
          <w:rFonts w:ascii="Times New Roman" w:hAnsi="Times New Roman"/>
          <w:sz w:val="24"/>
          <w:szCs w:val="24"/>
        </w:rPr>
      </w:pPr>
      <w:r w:rsidRPr="00F50B3F">
        <w:rPr>
          <w:rFonts w:ascii="Times New Roman" w:hAnsi="Times New Roman"/>
          <w:sz w:val="24"/>
          <w:szCs w:val="24"/>
        </w:rPr>
        <w:t xml:space="preserve">Физика в анимациях Десять анимаций по основным разделам физики. </w:t>
      </w:r>
    </w:p>
    <w:p w:rsidR="00F50B3F" w:rsidRPr="00F50B3F" w:rsidRDefault="00F50B3F" w:rsidP="00F50B3F">
      <w:pPr>
        <w:widowControl w:val="0"/>
        <w:numPr>
          <w:ilvl w:val="0"/>
          <w:numId w:val="8"/>
        </w:numPr>
        <w:autoSpaceDE w:val="0"/>
        <w:autoSpaceDN w:val="0"/>
        <w:adjustRightInd w:val="0"/>
        <w:spacing w:after="0" w:line="240" w:lineRule="auto"/>
        <w:jc w:val="both"/>
        <w:rPr>
          <w:rStyle w:val="a3"/>
          <w:rFonts w:ascii="Times New Roman" w:hAnsi="Times New Roman"/>
          <w:sz w:val="24"/>
          <w:szCs w:val="24"/>
        </w:rPr>
      </w:pPr>
      <w:r w:rsidRPr="00F50B3F">
        <w:rPr>
          <w:rStyle w:val="a3"/>
          <w:rFonts w:ascii="Times New Roman" w:hAnsi="Times New Roman"/>
          <w:sz w:val="24"/>
          <w:szCs w:val="24"/>
        </w:rPr>
        <w:t xml:space="preserve">http://physics-regelman.com/ </w:t>
      </w:r>
    </w:p>
    <w:p w:rsidR="00F50B3F" w:rsidRPr="00F50B3F" w:rsidRDefault="00F50B3F" w:rsidP="00F50B3F">
      <w:pPr>
        <w:widowControl w:val="0"/>
        <w:autoSpaceDE w:val="0"/>
        <w:autoSpaceDN w:val="0"/>
        <w:adjustRightInd w:val="0"/>
        <w:spacing w:after="0" w:line="240" w:lineRule="auto"/>
        <w:ind w:left="1069"/>
        <w:jc w:val="both"/>
        <w:rPr>
          <w:rFonts w:ascii="Times New Roman" w:hAnsi="Times New Roman"/>
          <w:sz w:val="24"/>
          <w:szCs w:val="24"/>
        </w:rPr>
      </w:pPr>
      <w:r w:rsidRPr="00F50B3F">
        <w:rPr>
          <w:rFonts w:ascii="Times New Roman" w:hAnsi="Times New Roman"/>
          <w:sz w:val="24"/>
          <w:szCs w:val="24"/>
        </w:rPr>
        <w:t xml:space="preserve">Тесты по физике  Обучающие тесты по физике В. И. Регельмана. </w:t>
      </w:r>
    </w:p>
    <w:p w:rsidR="00F50B3F" w:rsidRPr="00F50B3F" w:rsidRDefault="00F50B3F" w:rsidP="00F50B3F">
      <w:pPr>
        <w:widowControl w:val="0"/>
        <w:numPr>
          <w:ilvl w:val="0"/>
          <w:numId w:val="8"/>
        </w:numPr>
        <w:autoSpaceDE w:val="0"/>
        <w:autoSpaceDN w:val="0"/>
        <w:adjustRightInd w:val="0"/>
        <w:spacing w:after="0" w:line="240" w:lineRule="auto"/>
        <w:jc w:val="both"/>
        <w:rPr>
          <w:rStyle w:val="a3"/>
          <w:rFonts w:ascii="Times New Roman" w:hAnsi="Times New Roman"/>
          <w:sz w:val="24"/>
          <w:szCs w:val="24"/>
        </w:rPr>
      </w:pPr>
      <w:r w:rsidRPr="00F50B3F">
        <w:rPr>
          <w:rStyle w:val="a3"/>
          <w:rFonts w:ascii="Times New Roman" w:hAnsi="Times New Roman"/>
          <w:sz w:val="24"/>
          <w:szCs w:val="24"/>
        </w:rPr>
        <w:t xml:space="preserve">http://demonstrator.nагоd.ги/cont/html </w:t>
      </w:r>
    </w:p>
    <w:p w:rsidR="00F50B3F" w:rsidRPr="00F50B3F" w:rsidRDefault="00F50B3F" w:rsidP="00F50B3F">
      <w:pPr>
        <w:widowControl w:val="0"/>
        <w:autoSpaceDE w:val="0"/>
        <w:autoSpaceDN w:val="0"/>
        <w:adjustRightInd w:val="0"/>
        <w:spacing w:after="0" w:line="240" w:lineRule="auto"/>
        <w:ind w:firstLine="1134"/>
        <w:jc w:val="both"/>
        <w:rPr>
          <w:rFonts w:ascii="Times New Roman" w:hAnsi="Times New Roman"/>
          <w:sz w:val="24"/>
          <w:szCs w:val="24"/>
        </w:rPr>
      </w:pPr>
      <w:r w:rsidRPr="00F50B3F">
        <w:rPr>
          <w:rFonts w:ascii="Times New Roman" w:hAnsi="Times New Roman"/>
          <w:sz w:val="24"/>
          <w:szCs w:val="24"/>
        </w:rPr>
        <w:t xml:space="preserve">Чудеса своими руками Описание интересных простых опытов по физике. </w:t>
      </w:r>
    </w:p>
    <w:p w:rsidR="00F50B3F" w:rsidRPr="00F50B3F" w:rsidRDefault="00F50B3F" w:rsidP="00F50B3F">
      <w:pPr>
        <w:widowControl w:val="0"/>
        <w:numPr>
          <w:ilvl w:val="0"/>
          <w:numId w:val="8"/>
        </w:numPr>
        <w:autoSpaceDE w:val="0"/>
        <w:autoSpaceDN w:val="0"/>
        <w:adjustRightInd w:val="0"/>
        <w:spacing w:after="0" w:line="240" w:lineRule="auto"/>
        <w:jc w:val="both"/>
        <w:rPr>
          <w:rStyle w:val="a3"/>
          <w:rFonts w:ascii="Times New Roman" w:hAnsi="Times New Roman"/>
          <w:sz w:val="24"/>
          <w:szCs w:val="24"/>
          <w:lang w:val="en-US"/>
        </w:rPr>
      </w:pPr>
      <w:r w:rsidRPr="00F50B3F">
        <w:rPr>
          <w:rStyle w:val="a3"/>
          <w:rFonts w:ascii="Times New Roman" w:hAnsi="Times New Roman"/>
          <w:sz w:val="24"/>
          <w:szCs w:val="24"/>
          <w:lang w:val="en-US"/>
        </w:rPr>
        <w:t xml:space="preserve">http://www.scientific. ru/index.html </w:t>
      </w:r>
    </w:p>
    <w:p w:rsidR="00F50B3F" w:rsidRPr="00F50B3F" w:rsidRDefault="00F50B3F" w:rsidP="00F50B3F">
      <w:pPr>
        <w:widowControl w:val="0"/>
        <w:autoSpaceDE w:val="0"/>
        <w:autoSpaceDN w:val="0"/>
        <w:adjustRightInd w:val="0"/>
        <w:spacing w:after="0" w:line="240" w:lineRule="auto"/>
        <w:ind w:left="1069"/>
        <w:jc w:val="both"/>
        <w:rPr>
          <w:rFonts w:ascii="Times New Roman" w:hAnsi="Times New Roman"/>
          <w:sz w:val="24"/>
          <w:szCs w:val="24"/>
        </w:rPr>
      </w:pPr>
      <w:r w:rsidRPr="00F50B3F">
        <w:rPr>
          <w:rFonts w:ascii="Times New Roman" w:hAnsi="Times New Roman"/>
          <w:sz w:val="24"/>
          <w:szCs w:val="24"/>
        </w:rPr>
        <w:t xml:space="preserve">Новости науки  Изложение самых интересных научных статей, опубликованных в различных научных журналах. </w:t>
      </w:r>
    </w:p>
    <w:p w:rsidR="00F50B3F" w:rsidRPr="00F50B3F" w:rsidRDefault="00F50B3F" w:rsidP="00F50B3F">
      <w:pPr>
        <w:widowControl w:val="0"/>
        <w:numPr>
          <w:ilvl w:val="0"/>
          <w:numId w:val="8"/>
        </w:numPr>
        <w:autoSpaceDE w:val="0"/>
        <w:autoSpaceDN w:val="0"/>
        <w:adjustRightInd w:val="0"/>
        <w:spacing w:after="0" w:line="240" w:lineRule="auto"/>
        <w:jc w:val="both"/>
        <w:rPr>
          <w:rStyle w:val="a3"/>
          <w:rFonts w:ascii="Times New Roman" w:hAnsi="Times New Roman"/>
          <w:sz w:val="24"/>
          <w:szCs w:val="24"/>
        </w:rPr>
      </w:pPr>
      <w:r w:rsidRPr="00F50B3F">
        <w:rPr>
          <w:rStyle w:val="a3"/>
          <w:rFonts w:ascii="Times New Roman" w:hAnsi="Times New Roman"/>
          <w:sz w:val="24"/>
          <w:szCs w:val="24"/>
        </w:rPr>
        <w:t>http://www.ufn.ru/ru/news/</w:t>
      </w:r>
    </w:p>
    <w:p w:rsidR="00F50B3F" w:rsidRPr="00F50B3F" w:rsidRDefault="00F50B3F" w:rsidP="00F50B3F">
      <w:pPr>
        <w:widowControl w:val="0"/>
        <w:autoSpaceDE w:val="0"/>
        <w:autoSpaceDN w:val="0"/>
        <w:adjustRightInd w:val="0"/>
        <w:spacing w:after="0" w:line="240" w:lineRule="auto"/>
        <w:ind w:left="1134"/>
        <w:jc w:val="both"/>
        <w:rPr>
          <w:rFonts w:ascii="Times New Roman" w:hAnsi="Times New Roman"/>
          <w:sz w:val="24"/>
          <w:szCs w:val="24"/>
        </w:rPr>
      </w:pPr>
      <w:r w:rsidRPr="00F50B3F">
        <w:rPr>
          <w:rFonts w:ascii="Times New Roman" w:hAnsi="Times New Roman"/>
          <w:sz w:val="24"/>
          <w:szCs w:val="24"/>
        </w:rPr>
        <w:lastRenderedPageBreak/>
        <w:t>Новости физики Раздел новостей журнала «Успехи физических наук», ежемесячно публикующего обзоры современного состояния наиболее актуальных проблем физики и смежных с нею наук.</w:t>
      </w:r>
    </w:p>
    <w:p w:rsidR="00F50B3F" w:rsidRPr="00F50B3F" w:rsidRDefault="00F50B3F" w:rsidP="00F50B3F">
      <w:pPr>
        <w:widowControl w:val="0"/>
        <w:numPr>
          <w:ilvl w:val="0"/>
          <w:numId w:val="8"/>
        </w:numPr>
        <w:autoSpaceDE w:val="0"/>
        <w:autoSpaceDN w:val="0"/>
        <w:adjustRightInd w:val="0"/>
        <w:spacing w:after="0" w:line="240" w:lineRule="auto"/>
        <w:jc w:val="both"/>
        <w:rPr>
          <w:rFonts w:ascii="Times New Roman" w:hAnsi="Times New Roman"/>
          <w:sz w:val="24"/>
          <w:szCs w:val="24"/>
        </w:rPr>
      </w:pPr>
      <w:r w:rsidRPr="00F50B3F">
        <w:rPr>
          <w:rFonts w:ascii="Times New Roman" w:hAnsi="Times New Roman"/>
          <w:sz w:val="24"/>
          <w:szCs w:val="24"/>
        </w:rPr>
        <w:t>«Квант».</w:t>
      </w:r>
      <w:r w:rsidRPr="00F50B3F">
        <w:rPr>
          <w:rStyle w:val="a3"/>
          <w:rFonts w:ascii="Times New Roman" w:hAnsi="Times New Roman"/>
          <w:sz w:val="24"/>
          <w:szCs w:val="24"/>
        </w:rPr>
        <w:t>http://kvanr.info/</w:t>
      </w:r>
    </w:p>
    <w:p w:rsidR="00F50B3F" w:rsidRPr="00F50B3F" w:rsidRDefault="00F50B3F" w:rsidP="00F50B3F">
      <w:pPr>
        <w:widowControl w:val="0"/>
        <w:autoSpaceDE w:val="0"/>
        <w:autoSpaceDN w:val="0"/>
        <w:adjustRightInd w:val="0"/>
        <w:spacing w:after="0" w:line="240" w:lineRule="auto"/>
        <w:ind w:left="1069"/>
        <w:jc w:val="both"/>
        <w:rPr>
          <w:rFonts w:ascii="Times New Roman" w:hAnsi="Times New Roman"/>
          <w:sz w:val="24"/>
          <w:szCs w:val="24"/>
        </w:rPr>
      </w:pPr>
      <w:r w:rsidRPr="00F50B3F">
        <w:rPr>
          <w:rFonts w:ascii="Times New Roman" w:hAnsi="Times New Roman"/>
          <w:sz w:val="24"/>
          <w:szCs w:val="24"/>
        </w:rPr>
        <w:t>Журнал «Квант» Научно-популярный физико-математический журнал для школьников</w:t>
      </w:r>
    </w:p>
    <w:p w:rsidR="00F50B3F" w:rsidRPr="00F50B3F" w:rsidRDefault="00F50B3F" w:rsidP="00F50B3F">
      <w:pPr>
        <w:widowControl w:val="0"/>
        <w:numPr>
          <w:ilvl w:val="0"/>
          <w:numId w:val="8"/>
        </w:numPr>
        <w:autoSpaceDE w:val="0"/>
        <w:autoSpaceDN w:val="0"/>
        <w:adjustRightInd w:val="0"/>
        <w:spacing w:after="0" w:line="240" w:lineRule="auto"/>
        <w:jc w:val="both"/>
        <w:rPr>
          <w:rStyle w:val="a3"/>
          <w:rFonts w:ascii="Times New Roman" w:hAnsi="Times New Roman"/>
          <w:sz w:val="24"/>
          <w:szCs w:val="24"/>
        </w:rPr>
      </w:pPr>
      <w:r w:rsidRPr="00F50B3F">
        <w:rPr>
          <w:rStyle w:val="a3"/>
          <w:rFonts w:ascii="Times New Roman" w:hAnsi="Times New Roman"/>
          <w:sz w:val="24"/>
          <w:szCs w:val="24"/>
        </w:rPr>
        <w:t xml:space="preserve">http://www.potential.org.ru/bin/view/Home/WebHome </w:t>
      </w:r>
    </w:p>
    <w:p w:rsidR="00F50B3F" w:rsidRPr="00F50B3F" w:rsidRDefault="00F50B3F" w:rsidP="00F50B3F">
      <w:pPr>
        <w:widowControl w:val="0"/>
        <w:autoSpaceDE w:val="0"/>
        <w:autoSpaceDN w:val="0"/>
        <w:adjustRightInd w:val="0"/>
        <w:spacing w:after="0" w:line="240" w:lineRule="auto"/>
        <w:ind w:left="1069"/>
        <w:jc w:val="both"/>
        <w:rPr>
          <w:rFonts w:ascii="Times New Roman" w:hAnsi="Times New Roman"/>
          <w:sz w:val="24"/>
          <w:szCs w:val="24"/>
        </w:rPr>
      </w:pPr>
      <w:r w:rsidRPr="00F50B3F">
        <w:rPr>
          <w:rFonts w:ascii="Times New Roman" w:hAnsi="Times New Roman"/>
          <w:sz w:val="24"/>
          <w:szCs w:val="24"/>
        </w:rPr>
        <w:t>Журнал «Потенциал» Журнал по физике, математике и информатике для старшеклассников и учителей</w:t>
      </w:r>
    </w:p>
    <w:p w:rsidR="00F50B3F" w:rsidRPr="00F50B3F" w:rsidRDefault="00F50B3F" w:rsidP="00F50B3F">
      <w:pPr>
        <w:widowControl w:val="0"/>
        <w:numPr>
          <w:ilvl w:val="0"/>
          <w:numId w:val="8"/>
        </w:numPr>
        <w:autoSpaceDE w:val="0"/>
        <w:autoSpaceDN w:val="0"/>
        <w:adjustRightInd w:val="0"/>
        <w:spacing w:after="0" w:line="240" w:lineRule="auto"/>
        <w:jc w:val="both"/>
        <w:rPr>
          <w:rStyle w:val="a3"/>
          <w:rFonts w:ascii="Times New Roman" w:hAnsi="Times New Roman"/>
          <w:sz w:val="24"/>
          <w:szCs w:val="24"/>
        </w:rPr>
      </w:pPr>
      <w:r w:rsidRPr="00F50B3F">
        <w:rPr>
          <w:rStyle w:val="a3"/>
          <w:rFonts w:ascii="Times New Roman" w:hAnsi="Times New Roman"/>
          <w:sz w:val="24"/>
          <w:szCs w:val="24"/>
        </w:rPr>
        <w:t>http://www.krugosvet.ru/science.htm</w:t>
      </w:r>
    </w:p>
    <w:p w:rsidR="00F50B3F" w:rsidRPr="00F50B3F" w:rsidRDefault="00F50B3F" w:rsidP="00F50B3F">
      <w:pPr>
        <w:widowControl w:val="0"/>
        <w:autoSpaceDE w:val="0"/>
        <w:autoSpaceDN w:val="0"/>
        <w:adjustRightInd w:val="0"/>
        <w:spacing w:after="0" w:line="240" w:lineRule="auto"/>
        <w:ind w:left="1069"/>
        <w:jc w:val="both"/>
        <w:rPr>
          <w:rFonts w:ascii="Times New Roman" w:hAnsi="Times New Roman"/>
          <w:sz w:val="24"/>
          <w:szCs w:val="24"/>
        </w:rPr>
      </w:pPr>
      <w:r w:rsidRPr="00F50B3F">
        <w:rPr>
          <w:rFonts w:ascii="Times New Roman" w:hAnsi="Times New Roman"/>
          <w:sz w:val="24"/>
          <w:szCs w:val="24"/>
        </w:rPr>
        <w:t xml:space="preserve">Энциклопедия «Кругосвет» Подробное объяснение научно-технических терминов и понятий.  </w:t>
      </w:r>
    </w:p>
    <w:p w:rsidR="00F50B3F" w:rsidRPr="00F50B3F" w:rsidRDefault="00F50B3F" w:rsidP="00F50B3F">
      <w:pPr>
        <w:widowControl w:val="0"/>
        <w:numPr>
          <w:ilvl w:val="0"/>
          <w:numId w:val="8"/>
        </w:numPr>
        <w:autoSpaceDE w:val="0"/>
        <w:autoSpaceDN w:val="0"/>
        <w:adjustRightInd w:val="0"/>
        <w:spacing w:after="0" w:line="240" w:lineRule="auto"/>
        <w:jc w:val="both"/>
        <w:rPr>
          <w:rFonts w:ascii="Times New Roman" w:hAnsi="Times New Roman"/>
          <w:sz w:val="24"/>
          <w:szCs w:val="24"/>
        </w:rPr>
      </w:pPr>
      <w:r w:rsidRPr="00F50B3F">
        <w:rPr>
          <w:rStyle w:val="a3"/>
          <w:rFonts w:ascii="Times New Roman" w:hAnsi="Times New Roman"/>
          <w:sz w:val="24"/>
          <w:szCs w:val="24"/>
        </w:rPr>
        <w:t>email:kasset@sgutv.ru</w:t>
      </w:r>
      <w:r w:rsidRPr="00F50B3F">
        <w:rPr>
          <w:rFonts w:ascii="Times New Roman" w:hAnsi="Times New Roman"/>
          <w:sz w:val="24"/>
          <w:szCs w:val="24"/>
        </w:rPr>
        <w:t xml:space="preserve">; </w:t>
      </w:r>
      <w:hyperlink r:id="rId9" w:history="1">
        <w:r w:rsidRPr="00F50B3F">
          <w:rPr>
            <w:rStyle w:val="a3"/>
            <w:rFonts w:ascii="Times New Roman" w:hAnsi="Times New Roman"/>
            <w:sz w:val="24"/>
            <w:szCs w:val="24"/>
          </w:rPr>
          <w:t>www.sgutv.ru</w:t>
        </w:r>
      </w:hyperlink>
    </w:p>
    <w:p w:rsidR="00F50B3F" w:rsidRPr="00F50B3F" w:rsidRDefault="00F50B3F" w:rsidP="00F50B3F">
      <w:pPr>
        <w:widowControl w:val="0"/>
        <w:autoSpaceDE w:val="0"/>
        <w:autoSpaceDN w:val="0"/>
        <w:adjustRightInd w:val="0"/>
        <w:spacing w:after="0" w:line="240" w:lineRule="auto"/>
        <w:ind w:left="1069"/>
        <w:jc w:val="both"/>
        <w:rPr>
          <w:rFonts w:ascii="Times New Roman" w:hAnsi="Times New Roman"/>
          <w:sz w:val="24"/>
          <w:szCs w:val="24"/>
        </w:rPr>
      </w:pPr>
      <w:r w:rsidRPr="00F50B3F">
        <w:rPr>
          <w:rFonts w:ascii="Times New Roman" w:hAnsi="Times New Roman"/>
          <w:sz w:val="24"/>
          <w:szCs w:val="24"/>
        </w:rPr>
        <w:t>Школьный физический эксперимент. СГУ ТВ</w:t>
      </w:r>
    </w:p>
    <w:p w:rsidR="00F50B3F" w:rsidRPr="00F50B3F" w:rsidRDefault="00F50B3F" w:rsidP="00F50B3F">
      <w:pPr>
        <w:widowControl w:val="0"/>
        <w:autoSpaceDE w:val="0"/>
        <w:autoSpaceDN w:val="0"/>
        <w:adjustRightInd w:val="0"/>
        <w:spacing w:after="0" w:line="240" w:lineRule="auto"/>
        <w:ind w:firstLine="709"/>
        <w:jc w:val="both"/>
        <w:rPr>
          <w:rFonts w:ascii="Times New Roman" w:hAnsi="Times New Roman"/>
          <w:sz w:val="24"/>
          <w:szCs w:val="24"/>
        </w:rPr>
      </w:pPr>
    </w:p>
    <w:p w:rsidR="00F50B3F" w:rsidRPr="00F50B3F" w:rsidRDefault="00F50B3F" w:rsidP="00F50B3F">
      <w:pPr>
        <w:widowControl w:val="0"/>
        <w:autoSpaceDE w:val="0"/>
        <w:autoSpaceDN w:val="0"/>
        <w:adjustRightInd w:val="0"/>
        <w:spacing w:after="0" w:line="240" w:lineRule="auto"/>
        <w:rPr>
          <w:rStyle w:val="editsection"/>
          <w:rFonts w:ascii="Times New Roman" w:hAnsi="Times New Roman"/>
          <w:b/>
          <w:sz w:val="24"/>
          <w:szCs w:val="24"/>
        </w:rPr>
      </w:pPr>
    </w:p>
    <w:p w:rsidR="00F50B3F" w:rsidRPr="00F50B3F" w:rsidRDefault="00F50B3F" w:rsidP="00F50B3F">
      <w:pPr>
        <w:widowControl w:val="0"/>
        <w:autoSpaceDE w:val="0"/>
        <w:autoSpaceDN w:val="0"/>
        <w:adjustRightInd w:val="0"/>
        <w:spacing w:after="0" w:line="240" w:lineRule="auto"/>
        <w:ind w:firstLine="709"/>
        <w:jc w:val="center"/>
        <w:rPr>
          <w:rStyle w:val="editsection"/>
          <w:rFonts w:ascii="Times New Roman" w:hAnsi="Times New Roman"/>
          <w:b/>
          <w:sz w:val="24"/>
          <w:szCs w:val="24"/>
        </w:rPr>
        <w:sectPr w:rsidR="00F50B3F" w:rsidRPr="00F50B3F" w:rsidSect="00001A6F">
          <w:pgSz w:w="11906" w:h="16838"/>
          <w:pgMar w:top="567" w:right="567" w:bottom="567" w:left="567" w:header="709" w:footer="709" w:gutter="0"/>
          <w:cols w:space="708"/>
          <w:docGrid w:linePitch="360"/>
        </w:sectPr>
      </w:pPr>
    </w:p>
    <w:p w:rsidR="00F50B3F" w:rsidRPr="00F50B3F" w:rsidRDefault="00F50B3F" w:rsidP="00F50B3F">
      <w:pPr>
        <w:widowControl w:val="0"/>
        <w:autoSpaceDE w:val="0"/>
        <w:autoSpaceDN w:val="0"/>
        <w:adjustRightInd w:val="0"/>
        <w:spacing w:after="0" w:line="240" w:lineRule="auto"/>
        <w:ind w:firstLine="709"/>
        <w:jc w:val="center"/>
        <w:rPr>
          <w:rStyle w:val="editsection"/>
          <w:rFonts w:ascii="Times New Roman" w:hAnsi="Times New Roman"/>
          <w:b/>
          <w:sz w:val="24"/>
          <w:szCs w:val="24"/>
        </w:rPr>
      </w:pPr>
      <w:r w:rsidRPr="00F50B3F">
        <w:rPr>
          <w:rStyle w:val="editsection"/>
          <w:rFonts w:ascii="Times New Roman" w:hAnsi="Times New Roman"/>
          <w:b/>
          <w:sz w:val="24"/>
          <w:szCs w:val="24"/>
        </w:rPr>
        <w:lastRenderedPageBreak/>
        <w:t>4. КОНТРОЛЬ И ОЦЕНКА РЕЗУЛЬТАТОВ ОСВОЕНИЯ</w:t>
      </w:r>
    </w:p>
    <w:p w:rsidR="00F50B3F" w:rsidRPr="00F50B3F" w:rsidRDefault="000D2082" w:rsidP="00F50B3F">
      <w:pPr>
        <w:widowControl w:val="0"/>
        <w:autoSpaceDE w:val="0"/>
        <w:autoSpaceDN w:val="0"/>
        <w:adjustRightInd w:val="0"/>
        <w:spacing w:after="0" w:line="240" w:lineRule="auto"/>
        <w:ind w:firstLine="709"/>
        <w:jc w:val="center"/>
        <w:rPr>
          <w:rStyle w:val="editsection"/>
          <w:rFonts w:ascii="Times New Roman" w:hAnsi="Times New Roman"/>
          <w:b/>
          <w:sz w:val="24"/>
          <w:szCs w:val="24"/>
        </w:rPr>
      </w:pPr>
      <w:r>
        <w:rPr>
          <w:rStyle w:val="editsection"/>
          <w:rFonts w:ascii="Times New Roman" w:hAnsi="Times New Roman"/>
          <w:b/>
          <w:sz w:val="24"/>
          <w:szCs w:val="24"/>
        </w:rPr>
        <w:t>УЧЕБНОГО ПРЕДМЕТА</w:t>
      </w:r>
    </w:p>
    <w:p w:rsidR="00F50B3F" w:rsidRPr="00F50B3F" w:rsidRDefault="00F50B3F" w:rsidP="00F50B3F">
      <w:pPr>
        <w:widowControl w:val="0"/>
        <w:autoSpaceDE w:val="0"/>
        <w:autoSpaceDN w:val="0"/>
        <w:adjustRightInd w:val="0"/>
        <w:spacing w:after="0" w:line="240" w:lineRule="auto"/>
        <w:ind w:firstLine="709"/>
        <w:jc w:val="center"/>
        <w:rPr>
          <w:rStyle w:val="editsection"/>
          <w:rFonts w:ascii="Times New Roman" w:hAnsi="Times New Roman"/>
          <w:b/>
          <w:sz w:val="24"/>
          <w:szCs w:val="24"/>
        </w:rPr>
      </w:pPr>
    </w:p>
    <w:p w:rsidR="00F50B3F" w:rsidRPr="00F50B3F" w:rsidRDefault="00F50B3F" w:rsidP="00F50B3F">
      <w:pPr>
        <w:spacing w:after="0" w:line="240" w:lineRule="auto"/>
        <w:jc w:val="both"/>
        <w:rPr>
          <w:rFonts w:ascii="Times New Roman" w:hAnsi="Times New Roman"/>
          <w:sz w:val="24"/>
          <w:szCs w:val="24"/>
        </w:rPr>
      </w:pPr>
      <w:r w:rsidRPr="00F50B3F">
        <w:rPr>
          <w:rStyle w:val="editsection"/>
          <w:rFonts w:ascii="Times New Roman" w:hAnsi="Times New Roman"/>
          <w:sz w:val="24"/>
          <w:szCs w:val="24"/>
        </w:rPr>
        <w:t xml:space="preserve">Контроль и оценка результатов освоения </w:t>
      </w:r>
      <w:r w:rsidR="000D2082">
        <w:rPr>
          <w:rStyle w:val="editsection"/>
          <w:rFonts w:ascii="Times New Roman" w:hAnsi="Times New Roman"/>
          <w:sz w:val="24"/>
          <w:szCs w:val="24"/>
        </w:rPr>
        <w:t xml:space="preserve">учебного предмета </w:t>
      </w:r>
      <w:r w:rsidRPr="00F50B3F">
        <w:rPr>
          <w:rStyle w:val="editsection"/>
          <w:rFonts w:ascii="Times New Roman" w:hAnsi="Times New Roman"/>
          <w:sz w:val="24"/>
          <w:szCs w:val="24"/>
        </w:rPr>
        <w:t xml:space="preserve">Физика осуществляется преподавателем в процессе проведения практических занятий и лабораторных работ, тестирования. </w:t>
      </w:r>
    </w:p>
    <w:p w:rsidR="00F50B3F" w:rsidRPr="00F50B3F" w:rsidRDefault="00F50B3F" w:rsidP="00F50B3F">
      <w:pPr>
        <w:autoSpaceDE w:val="0"/>
        <w:autoSpaceDN w:val="0"/>
        <w:adjustRightInd w:val="0"/>
        <w:spacing w:after="0" w:line="240" w:lineRule="auto"/>
        <w:jc w:val="center"/>
        <w:rPr>
          <w:rFonts w:ascii="Times New Roman" w:hAnsi="Times New Roman"/>
          <w:sz w:val="24"/>
          <w:szCs w:val="24"/>
        </w:rPr>
      </w:pPr>
      <w:r w:rsidRPr="00F50B3F">
        <w:rPr>
          <w:rFonts w:ascii="Times New Roman" w:hAnsi="Times New Roman"/>
          <w:sz w:val="24"/>
          <w:szCs w:val="24"/>
        </w:rPr>
        <w:t>ХАРАКТЕРИСТИКА ОСНОВНЫХ ВИДОВ</w:t>
      </w:r>
      <w:r w:rsidR="00F914F5">
        <w:rPr>
          <w:rFonts w:ascii="Times New Roman" w:hAnsi="Times New Roman"/>
          <w:sz w:val="24"/>
          <w:szCs w:val="24"/>
        </w:rPr>
        <w:t xml:space="preserve"> </w:t>
      </w:r>
      <w:r w:rsidRPr="00F50B3F">
        <w:rPr>
          <w:rFonts w:ascii="Times New Roman" w:hAnsi="Times New Roman"/>
          <w:sz w:val="24"/>
          <w:szCs w:val="24"/>
        </w:rPr>
        <w:t xml:space="preserve"> УЧЕБНОЙ ДЕЯТЕЛЬНОСТИ СТУДЕНТОВ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8"/>
        <w:gridCol w:w="8930"/>
        <w:gridCol w:w="3828"/>
      </w:tblGrid>
      <w:tr w:rsidR="00F50B3F" w:rsidRPr="00B10A6C" w:rsidTr="00D83D7C">
        <w:tc>
          <w:tcPr>
            <w:tcW w:w="2518" w:type="dxa"/>
          </w:tcPr>
          <w:p w:rsidR="00F50B3F" w:rsidRPr="00B10A6C" w:rsidRDefault="00F50B3F" w:rsidP="00F50B3F">
            <w:pPr>
              <w:autoSpaceDE w:val="0"/>
              <w:autoSpaceDN w:val="0"/>
              <w:adjustRightInd w:val="0"/>
              <w:spacing w:after="0" w:line="240" w:lineRule="auto"/>
              <w:jc w:val="both"/>
              <w:rPr>
                <w:rFonts w:ascii="Times New Roman" w:hAnsi="Times New Roman"/>
                <w:b/>
                <w:bCs/>
                <w:sz w:val="24"/>
                <w:szCs w:val="24"/>
              </w:rPr>
            </w:pPr>
            <w:r w:rsidRPr="00B10A6C">
              <w:rPr>
                <w:rFonts w:ascii="Times New Roman" w:hAnsi="Times New Roman"/>
                <w:b/>
                <w:bCs/>
                <w:sz w:val="24"/>
                <w:szCs w:val="24"/>
              </w:rPr>
              <w:t>Содержание обучения</w:t>
            </w:r>
          </w:p>
          <w:p w:rsidR="00F50B3F" w:rsidRPr="00B10A6C" w:rsidRDefault="00F50B3F" w:rsidP="00F50B3F">
            <w:pPr>
              <w:autoSpaceDE w:val="0"/>
              <w:autoSpaceDN w:val="0"/>
              <w:adjustRightInd w:val="0"/>
              <w:spacing w:after="0" w:line="240" w:lineRule="auto"/>
              <w:jc w:val="both"/>
              <w:rPr>
                <w:rFonts w:ascii="Times New Roman" w:hAnsi="Times New Roman"/>
                <w:sz w:val="24"/>
                <w:szCs w:val="24"/>
              </w:rPr>
            </w:pPr>
          </w:p>
        </w:tc>
        <w:tc>
          <w:tcPr>
            <w:tcW w:w="8930" w:type="dxa"/>
          </w:tcPr>
          <w:p w:rsidR="00F50B3F" w:rsidRPr="00B10A6C" w:rsidRDefault="00F50B3F" w:rsidP="00F50B3F">
            <w:pPr>
              <w:autoSpaceDE w:val="0"/>
              <w:autoSpaceDN w:val="0"/>
              <w:adjustRightInd w:val="0"/>
              <w:spacing w:after="0" w:line="240" w:lineRule="auto"/>
              <w:jc w:val="both"/>
              <w:rPr>
                <w:rFonts w:ascii="Times New Roman" w:hAnsi="Times New Roman"/>
                <w:b/>
                <w:bCs/>
                <w:sz w:val="24"/>
                <w:szCs w:val="24"/>
              </w:rPr>
            </w:pPr>
            <w:r w:rsidRPr="00B10A6C">
              <w:rPr>
                <w:rFonts w:ascii="Times New Roman" w:hAnsi="Times New Roman"/>
                <w:b/>
                <w:bCs/>
                <w:sz w:val="24"/>
                <w:szCs w:val="24"/>
              </w:rPr>
              <w:t>Характеристика основных видов деятельности студентов</w:t>
            </w:r>
          </w:p>
          <w:p w:rsidR="00F50B3F" w:rsidRPr="00B10A6C" w:rsidRDefault="00F50B3F" w:rsidP="00F50B3F">
            <w:pPr>
              <w:autoSpaceDE w:val="0"/>
              <w:autoSpaceDN w:val="0"/>
              <w:adjustRightInd w:val="0"/>
              <w:spacing w:after="0" w:line="240" w:lineRule="auto"/>
              <w:jc w:val="both"/>
              <w:rPr>
                <w:rFonts w:ascii="Times New Roman" w:hAnsi="Times New Roman"/>
                <w:b/>
                <w:bCs/>
                <w:sz w:val="24"/>
                <w:szCs w:val="24"/>
              </w:rPr>
            </w:pPr>
            <w:r w:rsidRPr="00B10A6C">
              <w:rPr>
                <w:rFonts w:ascii="Times New Roman" w:hAnsi="Times New Roman"/>
                <w:b/>
                <w:bCs/>
                <w:sz w:val="24"/>
                <w:szCs w:val="24"/>
              </w:rPr>
              <w:t>(на уровне учебных действий)</w:t>
            </w:r>
          </w:p>
        </w:tc>
        <w:tc>
          <w:tcPr>
            <w:tcW w:w="3828" w:type="dxa"/>
          </w:tcPr>
          <w:p w:rsidR="00F50B3F" w:rsidRPr="00B10A6C" w:rsidRDefault="00F50B3F" w:rsidP="00F50B3F">
            <w:pPr>
              <w:widowControl w:val="0"/>
              <w:autoSpaceDE w:val="0"/>
              <w:autoSpaceDN w:val="0"/>
              <w:adjustRightInd w:val="0"/>
              <w:spacing w:after="0" w:line="240" w:lineRule="auto"/>
              <w:jc w:val="center"/>
              <w:rPr>
                <w:rFonts w:ascii="Times New Roman" w:hAnsi="Times New Roman"/>
                <w:sz w:val="24"/>
                <w:szCs w:val="24"/>
              </w:rPr>
            </w:pPr>
            <w:r w:rsidRPr="00B10A6C">
              <w:rPr>
                <w:rFonts w:ascii="Times New Roman" w:hAnsi="Times New Roman"/>
                <w:sz w:val="24"/>
                <w:szCs w:val="24"/>
              </w:rPr>
              <w:t>Формы и методы контроля и оценки</w:t>
            </w:r>
          </w:p>
          <w:p w:rsidR="00F50B3F" w:rsidRPr="00B10A6C" w:rsidRDefault="00F50B3F" w:rsidP="00F50B3F">
            <w:pPr>
              <w:autoSpaceDE w:val="0"/>
              <w:autoSpaceDN w:val="0"/>
              <w:adjustRightInd w:val="0"/>
              <w:spacing w:after="0" w:line="240" w:lineRule="auto"/>
              <w:jc w:val="both"/>
              <w:rPr>
                <w:rFonts w:ascii="Times New Roman" w:hAnsi="Times New Roman"/>
                <w:b/>
                <w:bCs/>
                <w:sz w:val="24"/>
                <w:szCs w:val="24"/>
              </w:rPr>
            </w:pPr>
            <w:r w:rsidRPr="00B10A6C">
              <w:rPr>
                <w:rFonts w:ascii="Times New Roman" w:hAnsi="Times New Roman"/>
                <w:sz w:val="24"/>
                <w:szCs w:val="24"/>
              </w:rPr>
              <w:t>результатов обучения</w:t>
            </w:r>
          </w:p>
        </w:tc>
      </w:tr>
      <w:tr w:rsidR="00F50B3F" w:rsidRPr="00B10A6C" w:rsidTr="00D83D7C">
        <w:tc>
          <w:tcPr>
            <w:tcW w:w="2518" w:type="dxa"/>
          </w:tcPr>
          <w:p w:rsidR="00F50B3F" w:rsidRPr="00B10A6C" w:rsidRDefault="00F50B3F" w:rsidP="00F50B3F">
            <w:pPr>
              <w:autoSpaceDE w:val="0"/>
              <w:autoSpaceDN w:val="0"/>
              <w:adjustRightInd w:val="0"/>
              <w:spacing w:after="0" w:line="240" w:lineRule="auto"/>
              <w:jc w:val="center"/>
              <w:rPr>
                <w:rFonts w:ascii="Times New Roman" w:hAnsi="Times New Roman"/>
                <w:b/>
                <w:bCs/>
                <w:sz w:val="24"/>
                <w:szCs w:val="24"/>
              </w:rPr>
            </w:pPr>
            <w:r w:rsidRPr="00B10A6C">
              <w:rPr>
                <w:rFonts w:ascii="Times New Roman" w:hAnsi="Times New Roman"/>
                <w:b/>
                <w:bCs/>
                <w:sz w:val="24"/>
                <w:szCs w:val="24"/>
              </w:rPr>
              <w:t>1</w:t>
            </w:r>
          </w:p>
        </w:tc>
        <w:tc>
          <w:tcPr>
            <w:tcW w:w="8930" w:type="dxa"/>
          </w:tcPr>
          <w:p w:rsidR="00F50B3F" w:rsidRPr="00B10A6C" w:rsidRDefault="00F50B3F" w:rsidP="00F50B3F">
            <w:pPr>
              <w:autoSpaceDE w:val="0"/>
              <w:autoSpaceDN w:val="0"/>
              <w:adjustRightInd w:val="0"/>
              <w:spacing w:after="0" w:line="240" w:lineRule="auto"/>
              <w:jc w:val="center"/>
              <w:rPr>
                <w:rFonts w:ascii="Times New Roman" w:hAnsi="Times New Roman"/>
                <w:b/>
                <w:bCs/>
                <w:sz w:val="24"/>
                <w:szCs w:val="24"/>
              </w:rPr>
            </w:pPr>
            <w:r w:rsidRPr="00B10A6C">
              <w:rPr>
                <w:rFonts w:ascii="Times New Roman" w:hAnsi="Times New Roman"/>
                <w:b/>
                <w:bCs/>
                <w:sz w:val="24"/>
                <w:szCs w:val="24"/>
              </w:rPr>
              <w:t>2</w:t>
            </w:r>
          </w:p>
        </w:tc>
        <w:tc>
          <w:tcPr>
            <w:tcW w:w="3828" w:type="dxa"/>
          </w:tcPr>
          <w:p w:rsidR="00F50B3F" w:rsidRPr="00B10A6C" w:rsidRDefault="00F50B3F" w:rsidP="00F50B3F">
            <w:pPr>
              <w:widowControl w:val="0"/>
              <w:autoSpaceDE w:val="0"/>
              <w:autoSpaceDN w:val="0"/>
              <w:adjustRightInd w:val="0"/>
              <w:spacing w:after="0" w:line="240" w:lineRule="auto"/>
              <w:jc w:val="center"/>
              <w:rPr>
                <w:rFonts w:ascii="Times New Roman" w:hAnsi="Times New Roman"/>
                <w:sz w:val="24"/>
                <w:szCs w:val="24"/>
              </w:rPr>
            </w:pPr>
            <w:r w:rsidRPr="00B10A6C">
              <w:rPr>
                <w:rFonts w:ascii="Times New Roman" w:hAnsi="Times New Roman"/>
                <w:sz w:val="24"/>
                <w:szCs w:val="24"/>
              </w:rPr>
              <w:t>3</w:t>
            </w:r>
          </w:p>
        </w:tc>
      </w:tr>
      <w:tr w:rsidR="00F50B3F" w:rsidRPr="00B10A6C" w:rsidTr="00D83D7C">
        <w:tc>
          <w:tcPr>
            <w:tcW w:w="2518" w:type="dxa"/>
          </w:tcPr>
          <w:p w:rsidR="00F50B3F" w:rsidRPr="00B10A6C" w:rsidRDefault="00F50B3F" w:rsidP="00F50B3F">
            <w:pPr>
              <w:autoSpaceDE w:val="0"/>
              <w:autoSpaceDN w:val="0"/>
              <w:adjustRightInd w:val="0"/>
              <w:spacing w:after="0" w:line="240" w:lineRule="auto"/>
              <w:jc w:val="both"/>
              <w:rPr>
                <w:rFonts w:ascii="Times New Roman" w:hAnsi="Times New Roman"/>
                <w:sz w:val="24"/>
                <w:szCs w:val="24"/>
              </w:rPr>
            </w:pPr>
            <w:r w:rsidRPr="00B10A6C">
              <w:rPr>
                <w:rFonts w:ascii="Times New Roman" w:hAnsi="Times New Roman"/>
                <w:b/>
                <w:bCs/>
                <w:sz w:val="24"/>
                <w:szCs w:val="24"/>
              </w:rPr>
              <w:t>Введение</w:t>
            </w:r>
          </w:p>
        </w:tc>
        <w:tc>
          <w:tcPr>
            <w:tcW w:w="8930" w:type="dxa"/>
          </w:tcPr>
          <w:p w:rsidR="00F50B3F" w:rsidRPr="00B10A6C" w:rsidRDefault="00F50B3F" w:rsidP="00F50B3F">
            <w:pPr>
              <w:autoSpaceDE w:val="0"/>
              <w:autoSpaceDN w:val="0"/>
              <w:adjustRightInd w:val="0"/>
              <w:spacing w:after="0" w:line="240" w:lineRule="auto"/>
              <w:jc w:val="both"/>
              <w:rPr>
                <w:rFonts w:ascii="Times New Roman" w:hAnsi="Times New Roman"/>
                <w:sz w:val="24"/>
                <w:szCs w:val="24"/>
              </w:rPr>
            </w:pPr>
            <w:r w:rsidRPr="00B10A6C">
              <w:rPr>
                <w:rFonts w:ascii="Times New Roman" w:hAnsi="Times New Roman"/>
                <w:sz w:val="24"/>
                <w:szCs w:val="24"/>
              </w:rPr>
              <w:t>Умения постановки целей деятельности, планирования собственной деятельности для достижения поставленных целей,</w:t>
            </w:r>
          </w:p>
          <w:p w:rsidR="00F50B3F" w:rsidRPr="00B10A6C" w:rsidRDefault="00F50B3F" w:rsidP="00F50B3F">
            <w:pPr>
              <w:autoSpaceDE w:val="0"/>
              <w:autoSpaceDN w:val="0"/>
              <w:adjustRightInd w:val="0"/>
              <w:spacing w:after="0" w:line="240" w:lineRule="auto"/>
              <w:jc w:val="both"/>
              <w:rPr>
                <w:rFonts w:ascii="Times New Roman" w:hAnsi="Times New Roman"/>
                <w:sz w:val="24"/>
                <w:szCs w:val="24"/>
              </w:rPr>
            </w:pPr>
            <w:r w:rsidRPr="00B10A6C">
              <w:rPr>
                <w:rFonts w:ascii="Times New Roman" w:hAnsi="Times New Roman"/>
                <w:sz w:val="24"/>
                <w:szCs w:val="24"/>
              </w:rPr>
              <w:t>предвидения возможных результатов этих действий, организации самоконтроля и оценки полученных результатов.</w:t>
            </w:r>
          </w:p>
          <w:p w:rsidR="00F50B3F" w:rsidRPr="00B10A6C" w:rsidRDefault="00F50B3F" w:rsidP="00F50B3F">
            <w:pPr>
              <w:autoSpaceDE w:val="0"/>
              <w:autoSpaceDN w:val="0"/>
              <w:adjustRightInd w:val="0"/>
              <w:spacing w:after="0" w:line="240" w:lineRule="auto"/>
              <w:jc w:val="both"/>
              <w:rPr>
                <w:rFonts w:ascii="Times New Roman" w:hAnsi="Times New Roman"/>
                <w:sz w:val="24"/>
                <w:szCs w:val="24"/>
              </w:rPr>
            </w:pPr>
            <w:r w:rsidRPr="00B10A6C">
              <w:rPr>
                <w:rFonts w:ascii="Times New Roman" w:hAnsi="Times New Roman"/>
                <w:sz w:val="24"/>
                <w:szCs w:val="24"/>
              </w:rPr>
              <w:t>Развитие способности ясно и точно излагать свои мысли, логически обосновывать свою точку зрения, воспринимать и анализировать мнения собеседников, признавая право другого человека на иное мнение.</w:t>
            </w:r>
          </w:p>
          <w:p w:rsidR="00F50B3F" w:rsidRPr="00B10A6C" w:rsidRDefault="00F50B3F" w:rsidP="00F50B3F">
            <w:pPr>
              <w:autoSpaceDE w:val="0"/>
              <w:autoSpaceDN w:val="0"/>
              <w:adjustRightInd w:val="0"/>
              <w:spacing w:after="0" w:line="240" w:lineRule="auto"/>
              <w:jc w:val="both"/>
              <w:rPr>
                <w:rFonts w:ascii="Times New Roman" w:hAnsi="Times New Roman"/>
                <w:sz w:val="24"/>
                <w:szCs w:val="24"/>
              </w:rPr>
            </w:pPr>
            <w:r w:rsidRPr="00B10A6C">
              <w:rPr>
                <w:rFonts w:ascii="Times New Roman" w:hAnsi="Times New Roman"/>
                <w:sz w:val="24"/>
                <w:szCs w:val="24"/>
              </w:rPr>
              <w:t>Произведение измерения физических величин и оценка границы погрешностей измерений.</w:t>
            </w:r>
          </w:p>
          <w:p w:rsidR="00F50B3F" w:rsidRPr="00B10A6C" w:rsidRDefault="00F50B3F" w:rsidP="00F50B3F">
            <w:pPr>
              <w:autoSpaceDE w:val="0"/>
              <w:autoSpaceDN w:val="0"/>
              <w:adjustRightInd w:val="0"/>
              <w:spacing w:after="0" w:line="240" w:lineRule="auto"/>
              <w:jc w:val="both"/>
              <w:rPr>
                <w:rFonts w:ascii="Times New Roman" w:hAnsi="Times New Roman"/>
                <w:sz w:val="24"/>
                <w:szCs w:val="24"/>
              </w:rPr>
            </w:pPr>
            <w:r w:rsidRPr="00B10A6C">
              <w:rPr>
                <w:rFonts w:ascii="Times New Roman" w:hAnsi="Times New Roman"/>
                <w:sz w:val="24"/>
                <w:szCs w:val="24"/>
              </w:rPr>
              <w:t>Представление границы погрешностей измерений при построении графиков.</w:t>
            </w:r>
          </w:p>
          <w:p w:rsidR="00F50B3F" w:rsidRPr="00B10A6C" w:rsidRDefault="00F50B3F" w:rsidP="00F50B3F">
            <w:pPr>
              <w:autoSpaceDE w:val="0"/>
              <w:autoSpaceDN w:val="0"/>
              <w:adjustRightInd w:val="0"/>
              <w:spacing w:after="0" w:line="240" w:lineRule="auto"/>
              <w:jc w:val="both"/>
              <w:rPr>
                <w:rFonts w:ascii="Times New Roman" w:hAnsi="Times New Roman"/>
                <w:sz w:val="24"/>
                <w:szCs w:val="24"/>
              </w:rPr>
            </w:pPr>
            <w:r w:rsidRPr="00B10A6C">
              <w:rPr>
                <w:rFonts w:ascii="Times New Roman" w:hAnsi="Times New Roman"/>
                <w:sz w:val="24"/>
                <w:szCs w:val="24"/>
              </w:rPr>
              <w:t>Умение высказывать гипотезы для объяснения наблюдаемых явлений.</w:t>
            </w:r>
          </w:p>
          <w:p w:rsidR="00F50B3F" w:rsidRPr="00B10A6C" w:rsidRDefault="00F50B3F" w:rsidP="00F50B3F">
            <w:pPr>
              <w:autoSpaceDE w:val="0"/>
              <w:autoSpaceDN w:val="0"/>
              <w:adjustRightInd w:val="0"/>
              <w:spacing w:after="0" w:line="240" w:lineRule="auto"/>
              <w:jc w:val="both"/>
              <w:rPr>
                <w:rFonts w:ascii="Times New Roman" w:hAnsi="Times New Roman"/>
                <w:sz w:val="24"/>
                <w:szCs w:val="24"/>
              </w:rPr>
            </w:pPr>
            <w:r w:rsidRPr="00B10A6C">
              <w:rPr>
                <w:rFonts w:ascii="Times New Roman" w:hAnsi="Times New Roman"/>
                <w:sz w:val="24"/>
                <w:szCs w:val="24"/>
              </w:rPr>
              <w:t>Умение предлагать модели явлений.</w:t>
            </w:r>
          </w:p>
          <w:p w:rsidR="00F50B3F" w:rsidRPr="00B10A6C" w:rsidRDefault="00F50B3F" w:rsidP="00F50B3F">
            <w:pPr>
              <w:autoSpaceDE w:val="0"/>
              <w:autoSpaceDN w:val="0"/>
              <w:adjustRightInd w:val="0"/>
              <w:spacing w:after="0" w:line="240" w:lineRule="auto"/>
              <w:jc w:val="both"/>
              <w:rPr>
                <w:rFonts w:ascii="Times New Roman" w:hAnsi="Times New Roman"/>
                <w:sz w:val="24"/>
                <w:szCs w:val="24"/>
              </w:rPr>
            </w:pPr>
            <w:r w:rsidRPr="00B10A6C">
              <w:rPr>
                <w:rFonts w:ascii="Times New Roman" w:hAnsi="Times New Roman"/>
                <w:sz w:val="24"/>
                <w:szCs w:val="24"/>
              </w:rPr>
              <w:t>Указание границ применимости физических законов.</w:t>
            </w:r>
          </w:p>
          <w:p w:rsidR="00F50B3F" w:rsidRPr="00B10A6C" w:rsidRDefault="00F50B3F" w:rsidP="00F50B3F">
            <w:pPr>
              <w:autoSpaceDE w:val="0"/>
              <w:autoSpaceDN w:val="0"/>
              <w:adjustRightInd w:val="0"/>
              <w:spacing w:after="0" w:line="240" w:lineRule="auto"/>
              <w:jc w:val="both"/>
              <w:rPr>
                <w:rFonts w:ascii="Times New Roman" w:hAnsi="Times New Roman"/>
                <w:sz w:val="24"/>
                <w:szCs w:val="24"/>
              </w:rPr>
            </w:pPr>
            <w:r w:rsidRPr="00B10A6C">
              <w:rPr>
                <w:rFonts w:ascii="Times New Roman" w:hAnsi="Times New Roman"/>
                <w:sz w:val="24"/>
                <w:szCs w:val="24"/>
              </w:rPr>
              <w:t>Изложение основных положений современной научной картины мира.</w:t>
            </w:r>
          </w:p>
          <w:p w:rsidR="00F50B3F" w:rsidRPr="00B10A6C" w:rsidRDefault="00F50B3F" w:rsidP="00F50B3F">
            <w:pPr>
              <w:autoSpaceDE w:val="0"/>
              <w:autoSpaceDN w:val="0"/>
              <w:adjustRightInd w:val="0"/>
              <w:spacing w:after="0" w:line="240" w:lineRule="auto"/>
              <w:jc w:val="both"/>
              <w:rPr>
                <w:rFonts w:ascii="Times New Roman" w:hAnsi="Times New Roman"/>
                <w:sz w:val="24"/>
                <w:szCs w:val="24"/>
              </w:rPr>
            </w:pPr>
            <w:r w:rsidRPr="00B10A6C">
              <w:rPr>
                <w:rFonts w:ascii="Times New Roman" w:hAnsi="Times New Roman"/>
                <w:sz w:val="24"/>
                <w:szCs w:val="24"/>
              </w:rPr>
              <w:t>Приведение примеров влияния открытий в физике на прогресс</w:t>
            </w:r>
          </w:p>
          <w:p w:rsidR="00F50B3F" w:rsidRPr="00B10A6C" w:rsidRDefault="00F50B3F" w:rsidP="00F50B3F">
            <w:pPr>
              <w:autoSpaceDE w:val="0"/>
              <w:autoSpaceDN w:val="0"/>
              <w:adjustRightInd w:val="0"/>
              <w:spacing w:after="0" w:line="240" w:lineRule="auto"/>
              <w:jc w:val="both"/>
              <w:rPr>
                <w:rFonts w:ascii="Times New Roman" w:hAnsi="Times New Roman"/>
                <w:sz w:val="24"/>
                <w:szCs w:val="24"/>
              </w:rPr>
            </w:pPr>
            <w:r w:rsidRPr="00B10A6C">
              <w:rPr>
                <w:rFonts w:ascii="Times New Roman" w:hAnsi="Times New Roman"/>
                <w:sz w:val="24"/>
                <w:szCs w:val="24"/>
              </w:rPr>
              <w:t>в технике и технологии производства.</w:t>
            </w:r>
          </w:p>
          <w:p w:rsidR="00F50B3F" w:rsidRPr="00B10A6C" w:rsidRDefault="00F50B3F" w:rsidP="00F50B3F">
            <w:pPr>
              <w:autoSpaceDE w:val="0"/>
              <w:autoSpaceDN w:val="0"/>
              <w:adjustRightInd w:val="0"/>
              <w:spacing w:after="0" w:line="240" w:lineRule="auto"/>
              <w:jc w:val="both"/>
              <w:rPr>
                <w:rFonts w:ascii="Times New Roman" w:hAnsi="Times New Roman"/>
                <w:sz w:val="24"/>
                <w:szCs w:val="24"/>
              </w:rPr>
            </w:pPr>
            <w:r w:rsidRPr="00B10A6C">
              <w:rPr>
                <w:rFonts w:ascii="Times New Roman" w:hAnsi="Times New Roman"/>
                <w:sz w:val="24"/>
                <w:szCs w:val="24"/>
              </w:rPr>
              <w:t>Использование Интернета для поиска информации</w:t>
            </w:r>
          </w:p>
        </w:tc>
        <w:tc>
          <w:tcPr>
            <w:tcW w:w="3828" w:type="dxa"/>
          </w:tcPr>
          <w:p w:rsidR="00F50B3F" w:rsidRPr="00B10A6C" w:rsidRDefault="00F50B3F" w:rsidP="00F50B3F">
            <w:pPr>
              <w:widowControl w:val="0"/>
              <w:autoSpaceDE w:val="0"/>
              <w:autoSpaceDN w:val="0"/>
              <w:adjustRightInd w:val="0"/>
              <w:spacing w:after="0" w:line="240" w:lineRule="auto"/>
              <w:rPr>
                <w:rFonts w:ascii="Times New Roman" w:hAnsi="Times New Roman"/>
                <w:sz w:val="24"/>
                <w:szCs w:val="24"/>
              </w:rPr>
            </w:pPr>
            <w:r w:rsidRPr="00B10A6C">
              <w:rPr>
                <w:rFonts w:ascii="Times New Roman" w:hAnsi="Times New Roman"/>
                <w:sz w:val="24"/>
                <w:szCs w:val="24"/>
              </w:rPr>
              <w:t>Текущий контроль:</w:t>
            </w:r>
          </w:p>
          <w:p w:rsidR="00F50B3F" w:rsidRPr="00B10A6C" w:rsidRDefault="00F50B3F" w:rsidP="00F50B3F">
            <w:pPr>
              <w:widowControl w:val="0"/>
              <w:autoSpaceDE w:val="0"/>
              <w:autoSpaceDN w:val="0"/>
              <w:adjustRightInd w:val="0"/>
              <w:spacing w:after="0" w:line="240" w:lineRule="auto"/>
              <w:rPr>
                <w:rFonts w:ascii="Times New Roman" w:hAnsi="Times New Roman"/>
                <w:sz w:val="24"/>
                <w:szCs w:val="24"/>
              </w:rPr>
            </w:pPr>
            <w:r w:rsidRPr="00B10A6C">
              <w:rPr>
                <w:rFonts w:ascii="Times New Roman" w:hAnsi="Times New Roman"/>
                <w:sz w:val="24"/>
                <w:szCs w:val="24"/>
              </w:rPr>
              <w:t>- устный опрос,</w:t>
            </w:r>
          </w:p>
          <w:p w:rsidR="00F50B3F" w:rsidRPr="00B10A6C" w:rsidRDefault="00F50B3F" w:rsidP="00F50B3F">
            <w:pPr>
              <w:widowControl w:val="0"/>
              <w:autoSpaceDE w:val="0"/>
              <w:autoSpaceDN w:val="0"/>
              <w:adjustRightInd w:val="0"/>
              <w:spacing w:after="0" w:line="240" w:lineRule="auto"/>
              <w:rPr>
                <w:rFonts w:ascii="Times New Roman" w:hAnsi="Times New Roman"/>
                <w:sz w:val="24"/>
                <w:szCs w:val="24"/>
              </w:rPr>
            </w:pPr>
            <w:r w:rsidRPr="00B10A6C">
              <w:rPr>
                <w:rFonts w:ascii="Times New Roman" w:hAnsi="Times New Roman"/>
                <w:sz w:val="24"/>
                <w:szCs w:val="24"/>
              </w:rPr>
              <w:t>- дискуссии.</w:t>
            </w:r>
          </w:p>
          <w:p w:rsidR="00F50B3F" w:rsidRPr="00B10A6C" w:rsidRDefault="00F50B3F" w:rsidP="00F50B3F">
            <w:pPr>
              <w:autoSpaceDE w:val="0"/>
              <w:autoSpaceDN w:val="0"/>
              <w:adjustRightInd w:val="0"/>
              <w:spacing w:after="0" w:line="240" w:lineRule="auto"/>
              <w:jc w:val="both"/>
              <w:rPr>
                <w:rFonts w:ascii="Times New Roman" w:hAnsi="Times New Roman"/>
                <w:sz w:val="24"/>
                <w:szCs w:val="24"/>
              </w:rPr>
            </w:pPr>
          </w:p>
        </w:tc>
      </w:tr>
      <w:tr w:rsidR="00F50B3F" w:rsidRPr="00B10A6C" w:rsidTr="00D83D7C">
        <w:tc>
          <w:tcPr>
            <w:tcW w:w="11448" w:type="dxa"/>
            <w:gridSpan w:val="2"/>
          </w:tcPr>
          <w:p w:rsidR="00F50B3F" w:rsidRPr="00B10A6C" w:rsidRDefault="00F50B3F" w:rsidP="00F50B3F">
            <w:pPr>
              <w:autoSpaceDE w:val="0"/>
              <w:autoSpaceDN w:val="0"/>
              <w:adjustRightInd w:val="0"/>
              <w:spacing w:after="0" w:line="240" w:lineRule="auto"/>
              <w:jc w:val="center"/>
              <w:rPr>
                <w:rFonts w:ascii="Times New Roman" w:hAnsi="Times New Roman"/>
                <w:b/>
                <w:bCs/>
                <w:sz w:val="24"/>
                <w:szCs w:val="24"/>
              </w:rPr>
            </w:pPr>
            <w:r w:rsidRPr="00B10A6C">
              <w:rPr>
                <w:rFonts w:ascii="Times New Roman" w:hAnsi="Times New Roman"/>
                <w:b/>
                <w:bCs/>
                <w:sz w:val="24"/>
                <w:szCs w:val="24"/>
              </w:rPr>
              <w:t>1. Механика</w:t>
            </w:r>
          </w:p>
        </w:tc>
        <w:tc>
          <w:tcPr>
            <w:tcW w:w="3828" w:type="dxa"/>
          </w:tcPr>
          <w:p w:rsidR="00F50B3F" w:rsidRPr="00B10A6C" w:rsidRDefault="00F50B3F" w:rsidP="00F50B3F">
            <w:pPr>
              <w:autoSpaceDE w:val="0"/>
              <w:autoSpaceDN w:val="0"/>
              <w:adjustRightInd w:val="0"/>
              <w:spacing w:after="0" w:line="240" w:lineRule="auto"/>
              <w:jc w:val="center"/>
              <w:rPr>
                <w:rFonts w:ascii="Times New Roman" w:hAnsi="Times New Roman"/>
                <w:b/>
                <w:bCs/>
                <w:sz w:val="24"/>
                <w:szCs w:val="24"/>
              </w:rPr>
            </w:pPr>
          </w:p>
        </w:tc>
      </w:tr>
      <w:tr w:rsidR="00F50B3F" w:rsidRPr="00B10A6C" w:rsidTr="00D83D7C">
        <w:tc>
          <w:tcPr>
            <w:tcW w:w="2518" w:type="dxa"/>
          </w:tcPr>
          <w:p w:rsidR="00F50B3F" w:rsidRPr="00B10A6C" w:rsidRDefault="00F50B3F" w:rsidP="00F50B3F">
            <w:pPr>
              <w:autoSpaceDE w:val="0"/>
              <w:autoSpaceDN w:val="0"/>
              <w:adjustRightInd w:val="0"/>
              <w:spacing w:after="0" w:line="240" w:lineRule="auto"/>
              <w:jc w:val="both"/>
              <w:rPr>
                <w:rFonts w:ascii="Times New Roman" w:hAnsi="Times New Roman"/>
                <w:sz w:val="24"/>
                <w:szCs w:val="24"/>
              </w:rPr>
            </w:pPr>
            <w:r w:rsidRPr="00B10A6C">
              <w:rPr>
                <w:rFonts w:ascii="Times New Roman" w:hAnsi="Times New Roman"/>
                <w:i/>
                <w:iCs/>
                <w:sz w:val="24"/>
                <w:szCs w:val="24"/>
              </w:rPr>
              <w:t>Кинематика</w:t>
            </w:r>
          </w:p>
        </w:tc>
        <w:tc>
          <w:tcPr>
            <w:tcW w:w="8930" w:type="dxa"/>
          </w:tcPr>
          <w:p w:rsidR="00F50B3F" w:rsidRPr="00B10A6C" w:rsidRDefault="00F50B3F" w:rsidP="00F50B3F">
            <w:pPr>
              <w:autoSpaceDE w:val="0"/>
              <w:autoSpaceDN w:val="0"/>
              <w:adjustRightInd w:val="0"/>
              <w:spacing w:after="0" w:line="240" w:lineRule="auto"/>
              <w:jc w:val="both"/>
              <w:rPr>
                <w:rFonts w:ascii="Times New Roman" w:hAnsi="Times New Roman"/>
                <w:sz w:val="24"/>
                <w:szCs w:val="24"/>
              </w:rPr>
            </w:pPr>
            <w:r w:rsidRPr="00B10A6C">
              <w:rPr>
                <w:rFonts w:ascii="Times New Roman" w:hAnsi="Times New Roman"/>
                <w:sz w:val="24"/>
                <w:szCs w:val="24"/>
              </w:rPr>
              <w:t>Представление механического движения тела уравнениями зависимости координат и проекцией скорости от времени.</w:t>
            </w:r>
          </w:p>
          <w:p w:rsidR="00F50B3F" w:rsidRPr="00B10A6C" w:rsidRDefault="00F50B3F" w:rsidP="00F50B3F">
            <w:pPr>
              <w:autoSpaceDE w:val="0"/>
              <w:autoSpaceDN w:val="0"/>
              <w:adjustRightInd w:val="0"/>
              <w:spacing w:after="0" w:line="240" w:lineRule="auto"/>
              <w:jc w:val="both"/>
              <w:rPr>
                <w:rFonts w:ascii="Times New Roman" w:hAnsi="Times New Roman"/>
                <w:sz w:val="24"/>
                <w:szCs w:val="24"/>
              </w:rPr>
            </w:pPr>
            <w:r w:rsidRPr="00B10A6C">
              <w:rPr>
                <w:rFonts w:ascii="Times New Roman" w:hAnsi="Times New Roman"/>
                <w:sz w:val="24"/>
                <w:szCs w:val="24"/>
              </w:rPr>
              <w:t>Представление механического движения тела графиками зависимости координат и проекцией скорости от времени.</w:t>
            </w:r>
          </w:p>
          <w:p w:rsidR="00F50B3F" w:rsidRPr="00B10A6C" w:rsidRDefault="00F50B3F" w:rsidP="00F50B3F">
            <w:pPr>
              <w:autoSpaceDE w:val="0"/>
              <w:autoSpaceDN w:val="0"/>
              <w:adjustRightInd w:val="0"/>
              <w:spacing w:after="0" w:line="240" w:lineRule="auto"/>
              <w:jc w:val="both"/>
              <w:rPr>
                <w:rFonts w:ascii="Times New Roman" w:hAnsi="Times New Roman"/>
                <w:sz w:val="24"/>
                <w:szCs w:val="24"/>
              </w:rPr>
            </w:pPr>
            <w:r w:rsidRPr="00B10A6C">
              <w:rPr>
                <w:rFonts w:ascii="Times New Roman" w:hAnsi="Times New Roman"/>
                <w:sz w:val="24"/>
                <w:szCs w:val="24"/>
              </w:rPr>
              <w:t>Определение координат пройденного пути, скорости и ускорения тела по графикам зависимости координат и проекций скорости от времени. Определение координат пройденного пути, скорости и ускорения тела по уравнениям зависимости координат и проекций скорости от времени.</w:t>
            </w:r>
          </w:p>
          <w:p w:rsidR="00F50B3F" w:rsidRPr="00B10A6C" w:rsidRDefault="00F50B3F" w:rsidP="00F50B3F">
            <w:pPr>
              <w:autoSpaceDE w:val="0"/>
              <w:autoSpaceDN w:val="0"/>
              <w:adjustRightInd w:val="0"/>
              <w:spacing w:after="0" w:line="240" w:lineRule="auto"/>
              <w:jc w:val="both"/>
              <w:rPr>
                <w:rFonts w:ascii="Times New Roman" w:hAnsi="Times New Roman"/>
                <w:sz w:val="24"/>
                <w:szCs w:val="24"/>
              </w:rPr>
            </w:pPr>
            <w:r w:rsidRPr="00B10A6C">
              <w:rPr>
                <w:rFonts w:ascii="Times New Roman" w:hAnsi="Times New Roman"/>
                <w:sz w:val="24"/>
                <w:szCs w:val="24"/>
              </w:rPr>
              <w:t>Проведение сравнительного анализа равномерного и равнопеременного движений.</w:t>
            </w:r>
          </w:p>
          <w:p w:rsidR="00F50B3F" w:rsidRPr="00B10A6C" w:rsidRDefault="00F50B3F" w:rsidP="00F50B3F">
            <w:pPr>
              <w:autoSpaceDE w:val="0"/>
              <w:autoSpaceDN w:val="0"/>
              <w:adjustRightInd w:val="0"/>
              <w:spacing w:after="0" w:line="240" w:lineRule="auto"/>
              <w:jc w:val="both"/>
              <w:rPr>
                <w:rFonts w:ascii="Times New Roman" w:hAnsi="Times New Roman"/>
                <w:sz w:val="24"/>
                <w:szCs w:val="24"/>
              </w:rPr>
            </w:pPr>
            <w:r w:rsidRPr="00B10A6C">
              <w:rPr>
                <w:rFonts w:ascii="Times New Roman" w:hAnsi="Times New Roman"/>
                <w:sz w:val="24"/>
                <w:szCs w:val="24"/>
              </w:rPr>
              <w:lastRenderedPageBreak/>
              <w:t>Указание использования поступательного и вращательного движений в технике.</w:t>
            </w:r>
          </w:p>
          <w:p w:rsidR="00F50B3F" w:rsidRPr="00B10A6C" w:rsidRDefault="00F50B3F" w:rsidP="00F50B3F">
            <w:pPr>
              <w:autoSpaceDE w:val="0"/>
              <w:autoSpaceDN w:val="0"/>
              <w:adjustRightInd w:val="0"/>
              <w:spacing w:after="0" w:line="240" w:lineRule="auto"/>
              <w:jc w:val="both"/>
              <w:rPr>
                <w:rFonts w:ascii="Times New Roman" w:hAnsi="Times New Roman"/>
                <w:sz w:val="24"/>
                <w:szCs w:val="24"/>
              </w:rPr>
            </w:pPr>
            <w:r w:rsidRPr="00B10A6C">
              <w:rPr>
                <w:rFonts w:ascii="Times New Roman" w:hAnsi="Times New Roman"/>
                <w:sz w:val="24"/>
                <w:szCs w:val="24"/>
              </w:rPr>
              <w:t>Приобретение опыта работы в группе с выполнением различных социальных ролей.</w:t>
            </w:r>
          </w:p>
          <w:p w:rsidR="00F50B3F" w:rsidRPr="00B10A6C" w:rsidRDefault="00F50B3F" w:rsidP="00F50B3F">
            <w:pPr>
              <w:autoSpaceDE w:val="0"/>
              <w:autoSpaceDN w:val="0"/>
              <w:adjustRightInd w:val="0"/>
              <w:spacing w:after="0" w:line="240" w:lineRule="auto"/>
              <w:jc w:val="both"/>
              <w:rPr>
                <w:rFonts w:ascii="Times New Roman" w:hAnsi="Times New Roman"/>
                <w:sz w:val="24"/>
                <w:szCs w:val="24"/>
              </w:rPr>
            </w:pPr>
            <w:r w:rsidRPr="00B10A6C">
              <w:rPr>
                <w:rFonts w:ascii="Times New Roman" w:hAnsi="Times New Roman"/>
                <w:sz w:val="24"/>
                <w:szCs w:val="24"/>
              </w:rPr>
              <w:t>Разработка возможной системы действий и конструкции для экспериментального определения кинематических величин.</w:t>
            </w:r>
          </w:p>
          <w:p w:rsidR="00F50B3F" w:rsidRPr="00B10A6C" w:rsidRDefault="00F50B3F" w:rsidP="00F50B3F">
            <w:pPr>
              <w:autoSpaceDE w:val="0"/>
              <w:autoSpaceDN w:val="0"/>
              <w:adjustRightInd w:val="0"/>
              <w:spacing w:after="0" w:line="240" w:lineRule="auto"/>
              <w:jc w:val="both"/>
              <w:rPr>
                <w:rFonts w:ascii="Times New Roman" w:hAnsi="Times New Roman"/>
                <w:sz w:val="24"/>
                <w:szCs w:val="24"/>
              </w:rPr>
            </w:pPr>
            <w:r w:rsidRPr="00B10A6C">
              <w:rPr>
                <w:rFonts w:ascii="Times New Roman" w:hAnsi="Times New Roman"/>
                <w:sz w:val="24"/>
                <w:szCs w:val="24"/>
              </w:rPr>
              <w:t>Представление информации о видах движения в виде таблицы</w:t>
            </w:r>
          </w:p>
        </w:tc>
        <w:tc>
          <w:tcPr>
            <w:tcW w:w="3828" w:type="dxa"/>
          </w:tcPr>
          <w:p w:rsidR="00F50B3F" w:rsidRPr="00B10A6C" w:rsidRDefault="00F50B3F" w:rsidP="00F50B3F">
            <w:pPr>
              <w:widowControl w:val="0"/>
              <w:autoSpaceDE w:val="0"/>
              <w:autoSpaceDN w:val="0"/>
              <w:adjustRightInd w:val="0"/>
              <w:spacing w:after="0" w:line="240" w:lineRule="auto"/>
              <w:rPr>
                <w:rFonts w:ascii="Times New Roman" w:hAnsi="Times New Roman"/>
                <w:sz w:val="24"/>
                <w:szCs w:val="24"/>
              </w:rPr>
            </w:pPr>
            <w:r w:rsidRPr="00B10A6C">
              <w:rPr>
                <w:rFonts w:ascii="Times New Roman" w:hAnsi="Times New Roman"/>
                <w:sz w:val="24"/>
                <w:szCs w:val="24"/>
              </w:rPr>
              <w:lastRenderedPageBreak/>
              <w:t>Текущий контроль:</w:t>
            </w:r>
          </w:p>
          <w:p w:rsidR="00F50B3F" w:rsidRPr="00B10A6C" w:rsidRDefault="00F50B3F" w:rsidP="00F50B3F">
            <w:pPr>
              <w:widowControl w:val="0"/>
              <w:autoSpaceDE w:val="0"/>
              <w:autoSpaceDN w:val="0"/>
              <w:adjustRightInd w:val="0"/>
              <w:spacing w:after="0" w:line="240" w:lineRule="auto"/>
              <w:rPr>
                <w:rFonts w:ascii="Times New Roman" w:hAnsi="Times New Roman"/>
                <w:sz w:val="24"/>
                <w:szCs w:val="24"/>
              </w:rPr>
            </w:pPr>
            <w:r w:rsidRPr="00B10A6C">
              <w:rPr>
                <w:rFonts w:ascii="Times New Roman" w:hAnsi="Times New Roman"/>
                <w:sz w:val="24"/>
                <w:szCs w:val="24"/>
              </w:rPr>
              <w:t>- устный опрос,</w:t>
            </w:r>
          </w:p>
          <w:p w:rsidR="00F50B3F" w:rsidRPr="00B10A6C" w:rsidRDefault="00F50B3F" w:rsidP="00F50B3F">
            <w:pPr>
              <w:widowControl w:val="0"/>
              <w:autoSpaceDE w:val="0"/>
              <w:autoSpaceDN w:val="0"/>
              <w:adjustRightInd w:val="0"/>
              <w:spacing w:after="0" w:line="240" w:lineRule="auto"/>
              <w:rPr>
                <w:rFonts w:ascii="Times New Roman" w:hAnsi="Times New Roman"/>
                <w:sz w:val="24"/>
                <w:szCs w:val="24"/>
              </w:rPr>
            </w:pPr>
            <w:r w:rsidRPr="00B10A6C">
              <w:rPr>
                <w:rFonts w:ascii="Times New Roman" w:hAnsi="Times New Roman"/>
                <w:sz w:val="24"/>
                <w:szCs w:val="24"/>
              </w:rPr>
              <w:t>- тестирование,</w:t>
            </w:r>
          </w:p>
          <w:p w:rsidR="00F50B3F" w:rsidRPr="00B10A6C" w:rsidRDefault="00F50B3F" w:rsidP="00F50B3F">
            <w:pPr>
              <w:widowControl w:val="0"/>
              <w:autoSpaceDE w:val="0"/>
              <w:autoSpaceDN w:val="0"/>
              <w:adjustRightInd w:val="0"/>
              <w:spacing w:after="0" w:line="240" w:lineRule="auto"/>
              <w:rPr>
                <w:rFonts w:ascii="Times New Roman" w:hAnsi="Times New Roman"/>
                <w:sz w:val="24"/>
                <w:szCs w:val="24"/>
              </w:rPr>
            </w:pPr>
            <w:r w:rsidRPr="00B10A6C">
              <w:rPr>
                <w:rFonts w:ascii="Times New Roman" w:hAnsi="Times New Roman"/>
                <w:sz w:val="24"/>
                <w:szCs w:val="24"/>
              </w:rPr>
              <w:t>- работа по карточкам,</w:t>
            </w:r>
          </w:p>
          <w:p w:rsidR="00F50B3F" w:rsidRPr="00B10A6C" w:rsidRDefault="00F50B3F" w:rsidP="00F50B3F">
            <w:pPr>
              <w:widowControl w:val="0"/>
              <w:autoSpaceDE w:val="0"/>
              <w:autoSpaceDN w:val="0"/>
              <w:adjustRightInd w:val="0"/>
              <w:spacing w:after="0" w:line="240" w:lineRule="auto"/>
              <w:rPr>
                <w:rFonts w:ascii="Times New Roman" w:hAnsi="Times New Roman"/>
                <w:sz w:val="24"/>
                <w:szCs w:val="24"/>
              </w:rPr>
            </w:pPr>
            <w:r w:rsidRPr="00B10A6C">
              <w:rPr>
                <w:rFonts w:ascii="Times New Roman" w:hAnsi="Times New Roman"/>
                <w:sz w:val="24"/>
                <w:szCs w:val="24"/>
              </w:rPr>
              <w:t>- физические диктанты,</w:t>
            </w:r>
          </w:p>
          <w:p w:rsidR="00F50B3F" w:rsidRPr="00B10A6C" w:rsidRDefault="00F50B3F" w:rsidP="00F50B3F">
            <w:pPr>
              <w:widowControl w:val="0"/>
              <w:autoSpaceDE w:val="0"/>
              <w:autoSpaceDN w:val="0"/>
              <w:adjustRightInd w:val="0"/>
              <w:spacing w:after="0" w:line="240" w:lineRule="auto"/>
              <w:rPr>
                <w:rFonts w:ascii="Times New Roman" w:hAnsi="Times New Roman"/>
                <w:sz w:val="24"/>
                <w:szCs w:val="24"/>
              </w:rPr>
            </w:pPr>
            <w:r w:rsidRPr="00B10A6C">
              <w:rPr>
                <w:rFonts w:ascii="Times New Roman" w:hAnsi="Times New Roman"/>
                <w:sz w:val="24"/>
                <w:szCs w:val="24"/>
              </w:rPr>
              <w:t>- решение задач,</w:t>
            </w:r>
          </w:p>
          <w:p w:rsidR="00F50B3F" w:rsidRPr="00B10A6C" w:rsidRDefault="00F50B3F" w:rsidP="00F50B3F">
            <w:pPr>
              <w:widowControl w:val="0"/>
              <w:autoSpaceDE w:val="0"/>
              <w:autoSpaceDN w:val="0"/>
              <w:adjustRightInd w:val="0"/>
              <w:spacing w:after="0" w:line="240" w:lineRule="auto"/>
              <w:rPr>
                <w:rFonts w:ascii="Times New Roman" w:hAnsi="Times New Roman"/>
                <w:sz w:val="24"/>
                <w:szCs w:val="24"/>
              </w:rPr>
            </w:pPr>
            <w:r w:rsidRPr="00B10A6C">
              <w:rPr>
                <w:rFonts w:ascii="Times New Roman" w:hAnsi="Times New Roman"/>
                <w:sz w:val="24"/>
                <w:szCs w:val="24"/>
              </w:rPr>
              <w:t>- письменные проверочные работы,</w:t>
            </w:r>
          </w:p>
          <w:p w:rsidR="00F50B3F" w:rsidRPr="00B10A6C" w:rsidRDefault="00F50B3F" w:rsidP="00F50B3F">
            <w:pPr>
              <w:widowControl w:val="0"/>
              <w:autoSpaceDE w:val="0"/>
              <w:autoSpaceDN w:val="0"/>
              <w:adjustRightInd w:val="0"/>
              <w:spacing w:after="0" w:line="240" w:lineRule="auto"/>
              <w:rPr>
                <w:rFonts w:ascii="Times New Roman" w:hAnsi="Times New Roman"/>
                <w:sz w:val="24"/>
                <w:szCs w:val="24"/>
              </w:rPr>
            </w:pPr>
            <w:r w:rsidRPr="00B10A6C">
              <w:rPr>
                <w:rFonts w:ascii="Times New Roman" w:hAnsi="Times New Roman"/>
                <w:sz w:val="24"/>
                <w:szCs w:val="24"/>
              </w:rPr>
              <w:t>- выполнение лабораторно-</w:t>
            </w:r>
            <w:r w:rsidRPr="00B10A6C">
              <w:rPr>
                <w:rFonts w:ascii="Times New Roman" w:hAnsi="Times New Roman"/>
                <w:sz w:val="24"/>
                <w:szCs w:val="24"/>
              </w:rPr>
              <w:lastRenderedPageBreak/>
              <w:t>практических работ,</w:t>
            </w:r>
          </w:p>
          <w:p w:rsidR="00F50B3F" w:rsidRPr="00B10A6C" w:rsidRDefault="00F50B3F" w:rsidP="00F50B3F">
            <w:pPr>
              <w:widowControl w:val="0"/>
              <w:autoSpaceDE w:val="0"/>
              <w:autoSpaceDN w:val="0"/>
              <w:adjustRightInd w:val="0"/>
              <w:spacing w:after="0" w:line="240" w:lineRule="auto"/>
              <w:rPr>
                <w:rFonts w:ascii="Times New Roman" w:hAnsi="Times New Roman"/>
                <w:sz w:val="24"/>
                <w:szCs w:val="24"/>
              </w:rPr>
            </w:pPr>
            <w:r w:rsidRPr="00B10A6C">
              <w:rPr>
                <w:rFonts w:ascii="Times New Roman" w:hAnsi="Times New Roman"/>
                <w:sz w:val="24"/>
                <w:szCs w:val="24"/>
              </w:rPr>
              <w:t>- выполнение домашних заданий.</w:t>
            </w:r>
          </w:p>
          <w:p w:rsidR="00F50B3F" w:rsidRPr="00B10A6C" w:rsidRDefault="00F50B3F" w:rsidP="00F50B3F">
            <w:pPr>
              <w:autoSpaceDE w:val="0"/>
              <w:autoSpaceDN w:val="0"/>
              <w:adjustRightInd w:val="0"/>
              <w:spacing w:after="0" w:line="240" w:lineRule="auto"/>
              <w:jc w:val="both"/>
              <w:rPr>
                <w:rFonts w:ascii="Times New Roman" w:hAnsi="Times New Roman"/>
                <w:sz w:val="24"/>
                <w:szCs w:val="24"/>
              </w:rPr>
            </w:pPr>
          </w:p>
        </w:tc>
      </w:tr>
      <w:tr w:rsidR="00F50B3F" w:rsidRPr="00B10A6C" w:rsidTr="00D83D7C">
        <w:tc>
          <w:tcPr>
            <w:tcW w:w="2518" w:type="dxa"/>
          </w:tcPr>
          <w:p w:rsidR="00F50B3F" w:rsidRPr="00B10A6C" w:rsidRDefault="00F50B3F" w:rsidP="00F50B3F">
            <w:pPr>
              <w:autoSpaceDE w:val="0"/>
              <w:autoSpaceDN w:val="0"/>
              <w:adjustRightInd w:val="0"/>
              <w:spacing w:after="0" w:line="240" w:lineRule="auto"/>
              <w:jc w:val="both"/>
              <w:rPr>
                <w:rFonts w:ascii="Times New Roman" w:hAnsi="Times New Roman"/>
                <w:i/>
                <w:iCs/>
                <w:sz w:val="24"/>
                <w:szCs w:val="24"/>
              </w:rPr>
            </w:pPr>
            <w:r w:rsidRPr="00B10A6C">
              <w:rPr>
                <w:rFonts w:ascii="Times New Roman" w:hAnsi="Times New Roman"/>
                <w:i/>
                <w:iCs/>
                <w:sz w:val="24"/>
                <w:szCs w:val="24"/>
              </w:rPr>
              <w:lastRenderedPageBreak/>
              <w:t>Законы механики Ньютона</w:t>
            </w:r>
          </w:p>
        </w:tc>
        <w:tc>
          <w:tcPr>
            <w:tcW w:w="8930" w:type="dxa"/>
          </w:tcPr>
          <w:p w:rsidR="00F50B3F" w:rsidRPr="00B10A6C" w:rsidRDefault="00F50B3F" w:rsidP="00F50B3F">
            <w:pPr>
              <w:autoSpaceDE w:val="0"/>
              <w:autoSpaceDN w:val="0"/>
              <w:adjustRightInd w:val="0"/>
              <w:spacing w:after="0" w:line="240" w:lineRule="auto"/>
              <w:jc w:val="both"/>
              <w:rPr>
                <w:rFonts w:ascii="Times New Roman" w:hAnsi="Times New Roman"/>
                <w:sz w:val="24"/>
                <w:szCs w:val="24"/>
              </w:rPr>
            </w:pPr>
            <w:r w:rsidRPr="00B10A6C">
              <w:rPr>
                <w:rFonts w:ascii="Times New Roman" w:hAnsi="Times New Roman"/>
                <w:sz w:val="24"/>
                <w:szCs w:val="24"/>
              </w:rPr>
              <w:t>Объяснение демонстрационных экспериментов, подтверждающих законы инерции</w:t>
            </w:r>
          </w:p>
          <w:p w:rsidR="00F50B3F" w:rsidRPr="00B10A6C" w:rsidRDefault="00F50B3F" w:rsidP="00F50B3F">
            <w:pPr>
              <w:autoSpaceDE w:val="0"/>
              <w:autoSpaceDN w:val="0"/>
              <w:adjustRightInd w:val="0"/>
              <w:spacing w:after="0" w:line="240" w:lineRule="auto"/>
              <w:jc w:val="both"/>
              <w:rPr>
                <w:rFonts w:ascii="Times New Roman" w:hAnsi="Times New Roman"/>
                <w:sz w:val="24"/>
                <w:szCs w:val="24"/>
              </w:rPr>
            </w:pPr>
            <w:r w:rsidRPr="00B10A6C">
              <w:rPr>
                <w:rFonts w:ascii="Times New Roman" w:hAnsi="Times New Roman"/>
                <w:sz w:val="24"/>
                <w:szCs w:val="24"/>
              </w:rPr>
              <w:t>Измерение массы тела</w:t>
            </w:r>
          </w:p>
          <w:p w:rsidR="00F50B3F" w:rsidRPr="00B10A6C" w:rsidRDefault="00F50B3F" w:rsidP="00F50B3F">
            <w:pPr>
              <w:autoSpaceDE w:val="0"/>
              <w:autoSpaceDN w:val="0"/>
              <w:adjustRightInd w:val="0"/>
              <w:spacing w:after="0" w:line="240" w:lineRule="auto"/>
              <w:jc w:val="both"/>
              <w:rPr>
                <w:rFonts w:ascii="Times New Roman" w:hAnsi="Times New Roman"/>
                <w:sz w:val="24"/>
                <w:szCs w:val="24"/>
              </w:rPr>
            </w:pPr>
            <w:r w:rsidRPr="00B10A6C">
              <w:rPr>
                <w:rFonts w:ascii="Times New Roman" w:hAnsi="Times New Roman"/>
                <w:sz w:val="24"/>
                <w:szCs w:val="24"/>
              </w:rPr>
              <w:t>Измерение силы взаимодействия тел</w:t>
            </w:r>
          </w:p>
          <w:p w:rsidR="00F50B3F" w:rsidRPr="00B10A6C" w:rsidRDefault="00F50B3F" w:rsidP="00F50B3F">
            <w:pPr>
              <w:autoSpaceDE w:val="0"/>
              <w:autoSpaceDN w:val="0"/>
              <w:adjustRightInd w:val="0"/>
              <w:spacing w:after="0" w:line="240" w:lineRule="auto"/>
              <w:jc w:val="both"/>
              <w:rPr>
                <w:rFonts w:ascii="Times New Roman" w:hAnsi="Times New Roman"/>
                <w:sz w:val="24"/>
                <w:szCs w:val="24"/>
              </w:rPr>
            </w:pPr>
            <w:r w:rsidRPr="00B10A6C">
              <w:rPr>
                <w:rFonts w:ascii="Times New Roman" w:hAnsi="Times New Roman"/>
                <w:sz w:val="24"/>
                <w:szCs w:val="24"/>
              </w:rPr>
              <w:t>Вычисление значения сил по известным значениям масс взаимодействующих тел и их ускорений</w:t>
            </w:r>
          </w:p>
          <w:p w:rsidR="00F50B3F" w:rsidRPr="00B10A6C" w:rsidRDefault="00F50B3F" w:rsidP="00F50B3F">
            <w:pPr>
              <w:autoSpaceDE w:val="0"/>
              <w:autoSpaceDN w:val="0"/>
              <w:adjustRightInd w:val="0"/>
              <w:spacing w:after="0" w:line="240" w:lineRule="auto"/>
              <w:jc w:val="both"/>
              <w:rPr>
                <w:rFonts w:ascii="Times New Roman" w:hAnsi="Times New Roman"/>
                <w:sz w:val="24"/>
                <w:szCs w:val="24"/>
              </w:rPr>
            </w:pPr>
            <w:r w:rsidRPr="00B10A6C">
              <w:rPr>
                <w:rFonts w:ascii="Times New Roman" w:hAnsi="Times New Roman"/>
                <w:sz w:val="24"/>
                <w:szCs w:val="24"/>
              </w:rPr>
              <w:t>Вычисление ускорения тел по известным значениям действующих сил и масс тел</w:t>
            </w:r>
          </w:p>
          <w:p w:rsidR="00F50B3F" w:rsidRPr="00B10A6C" w:rsidRDefault="00F50B3F" w:rsidP="00F50B3F">
            <w:pPr>
              <w:autoSpaceDE w:val="0"/>
              <w:autoSpaceDN w:val="0"/>
              <w:adjustRightInd w:val="0"/>
              <w:spacing w:after="0" w:line="240" w:lineRule="auto"/>
              <w:jc w:val="both"/>
              <w:rPr>
                <w:rFonts w:ascii="Times New Roman" w:hAnsi="Times New Roman"/>
                <w:sz w:val="24"/>
                <w:szCs w:val="24"/>
              </w:rPr>
            </w:pPr>
            <w:r w:rsidRPr="00B10A6C">
              <w:rPr>
                <w:rFonts w:ascii="Times New Roman" w:hAnsi="Times New Roman"/>
                <w:sz w:val="24"/>
                <w:szCs w:val="24"/>
              </w:rPr>
              <w:t>Сравнение сил действия и противодействия</w:t>
            </w:r>
          </w:p>
          <w:p w:rsidR="00F50B3F" w:rsidRPr="00B10A6C" w:rsidRDefault="00F50B3F" w:rsidP="00F50B3F">
            <w:pPr>
              <w:autoSpaceDE w:val="0"/>
              <w:autoSpaceDN w:val="0"/>
              <w:adjustRightInd w:val="0"/>
              <w:spacing w:after="0" w:line="240" w:lineRule="auto"/>
              <w:jc w:val="both"/>
              <w:rPr>
                <w:rFonts w:ascii="Times New Roman" w:hAnsi="Times New Roman"/>
                <w:sz w:val="24"/>
                <w:szCs w:val="24"/>
              </w:rPr>
            </w:pPr>
            <w:r w:rsidRPr="00B10A6C">
              <w:rPr>
                <w:rFonts w:ascii="Times New Roman" w:hAnsi="Times New Roman"/>
                <w:sz w:val="24"/>
                <w:szCs w:val="24"/>
              </w:rPr>
              <w:t>Применение закона всемирного тяготения при расчётах сил и ускорений взаимодействующих тел</w:t>
            </w:r>
          </w:p>
          <w:p w:rsidR="00F50B3F" w:rsidRPr="00B10A6C" w:rsidRDefault="00F50B3F" w:rsidP="00F50B3F">
            <w:pPr>
              <w:autoSpaceDE w:val="0"/>
              <w:autoSpaceDN w:val="0"/>
              <w:adjustRightInd w:val="0"/>
              <w:spacing w:after="0" w:line="240" w:lineRule="auto"/>
              <w:jc w:val="both"/>
              <w:rPr>
                <w:rFonts w:ascii="Times New Roman" w:hAnsi="Times New Roman"/>
                <w:sz w:val="24"/>
                <w:szCs w:val="24"/>
              </w:rPr>
            </w:pPr>
            <w:r w:rsidRPr="00B10A6C">
              <w:rPr>
                <w:rFonts w:ascii="Times New Roman" w:hAnsi="Times New Roman"/>
                <w:sz w:val="24"/>
                <w:szCs w:val="24"/>
              </w:rPr>
              <w:t>Сравнение ускорений свободного падения на планетах Солнечной системы</w:t>
            </w:r>
          </w:p>
          <w:p w:rsidR="00F50B3F" w:rsidRPr="00B10A6C" w:rsidRDefault="00F50B3F" w:rsidP="00F50B3F">
            <w:pPr>
              <w:autoSpaceDE w:val="0"/>
              <w:autoSpaceDN w:val="0"/>
              <w:adjustRightInd w:val="0"/>
              <w:spacing w:after="0" w:line="240" w:lineRule="auto"/>
              <w:jc w:val="both"/>
              <w:rPr>
                <w:rFonts w:ascii="Times New Roman" w:hAnsi="Times New Roman"/>
                <w:sz w:val="24"/>
                <w:szCs w:val="24"/>
              </w:rPr>
            </w:pPr>
            <w:r w:rsidRPr="00B10A6C">
              <w:rPr>
                <w:rFonts w:ascii="Times New Roman" w:hAnsi="Times New Roman"/>
                <w:sz w:val="24"/>
                <w:szCs w:val="24"/>
              </w:rPr>
              <w:t>Выделение в тексте учебника основных категорий научной информации</w:t>
            </w:r>
          </w:p>
        </w:tc>
        <w:tc>
          <w:tcPr>
            <w:tcW w:w="3828" w:type="dxa"/>
          </w:tcPr>
          <w:p w:rsidR="00F50B3F" w:rsidRPr="00B10A6C" w:rsidRDefault="000D2082" w:rsidP="00F50B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Текущий контроль:</w:t>
            </w:r>
          </w:p>
          <w:p w:rsidR="00F50B3F" w:rsidRPr="00B10A6C" w:rsidRDefault="00F50B3F" w:rsidP="00F50B3F">
            <w:pPr>
              <w:widowControl w:val="0"/>
              <w:autoSpaceDE w:val="0"/>
              <w:autoSpaceDN w:val="0"/>
              <w:adjustRightInd w:val="0"/>
              <w:spacing w:after="0" w:line="240" w:lineRule="auto"/>
              <w:rPr>
                <w:rFonts w:ascii="Times New Roman" w:hAnsi="Times New Roman"/>
                <w:sz w:val="24"/>
                <w:szCs w:val="24"/>
              </w:rPr>
            </w:pPr>
            <w:r w:rsidRPr="00B10A6C">
              <w:rPr>
                <w:rFonts w:ascii="Times New Roman" w:hAnsi="Times New Roman"/>
                <w:sz w:val="24"/>
                <w:szCs w:val="24"/>
              </w:rPr>
              <w:t>- устный опрос,</w:t>
            </w:r>
          </w:p>
          <w:p w:rsidR="00F50B3F" w:rsidRPr="00B10A6C" w:rsidRDefault="00F50B3F" w:rsidP="00F50B3F">
            <w:pPr>
              <w:widowControl w:val="0"/>
              <w:autoSpaceDE w:val="0"/>
              <w:autoSpaceDN w:val="0"/>
              <w:adjustRightInd w:val="0"/>
              <w:spacing w:after="0" w:line="240" w:lineRule="auto"/>
              <w:rPr>
                <w:rFonts w:ascii="Times New Roman" w:hAnsi="Times New Roman"/>
                <w:sz w:val="24"/>
                <w:szCs w:val="24"/>
              </w:rPr>
            </w:pPr>
            <w:r w:rsidRPr="00B10A6C">
              <w:rPr>
                <w:rFonts w:ascii="Times New Roman" w:hAnsi="Times New Roman"/>
                <w:sz w:val="24"/>
                <w:szCs w:val="24"/>
              </w:rPr>
              <w:t>- тестирование,</w:t>
            </w:r>
          </w:p>
          <w:p w:rsidR="00F50B3F" w:rsidRPr="00B10A6C" w:rsidRDefault="00F50B3F" w:rsidP="00F50B3F">
            <w:pPr>
              <w:widowControl w:val="0"/>
              <w:autoSpaceDE w:val="0"/>
              <w:autoSpaceDN w:val="0"/>
              <w:adjustRightInd w:val="0"/>
              <w:spacing w:after="0" w:line="240" w:lineRule="auto"/>
              <w:rPr>
                <w:rFonts w:ascii="Times New Roman" w:hAnsi="Times New Roman"/>
                <w:sz w:val="24"/>
                <w:szCs w:val="24"/>
              </w:rPr>
            </w:pPr>
            <w:r w:rsidRPr="00B10A6C">
              <w:rPr>
                <w:rFonts w:ascii="Times New Roman" w:hAnsi="Times New Roman"/>
                <w:sz w:val="24"/>
                <w:szCs w:val="24"/>
              </w:rPr>
              <w:t>- работа по карточкам,</w:t>
            </w:r>
          </w:p>
          <w:p w:rsidR="00F50B3F" w:rsidRPr="00B10A6C" w:rsidRDefault="00F50B3F" w:rsidP="00F50B3F">
            <w:pPr>
              <w:widowControl w:val="0"/>
              <w:autoSpaceDE w:val="0"/>
              <w:autoSpaceDN w:val="0"/>
              <w:adjustRightInd w:val="0"/>
              <w:spacing w:after="0" w:line="240" w:lineRule="auto"/>
              <w:rPr>
                <w:rFonts w:ascii="Times New Roman" w:hAnsi="Times New Roman"/>
                <w:sz w:val="24"/>
                <w:szCs w:val="24"/>
              </w:rPr>
            </w:pPr>
            <w:r w:rsidRPr="00B10A6C">
              <w:rPr>
                <w:rFonts w:ascii="Times New Roman" w:hAnsi="Times New Roman"/>
                <w:sz w:val="24"/>
                <w:szCs w:val="24"/>
              </w:rPr>
              <w:t>- физические диктанты,</w:t>
            </w:r>
          </w:p>
          <w:p w:rsidR="00F50B3F" w:rsidRPr="00B10A6C" w:rsidRDefault="00F50B3F" w:rsidP="00F50B3F">
            <w:pPr>
              <w:widowControl w:val="0"/>
              <w:autoSpaceDE w:val="0"/>
              <w:autoSpaceDN w:val="0"/>
              <w:adjustRightInd w:val="0"/>
              <w:spacing w:after="0" w:line="240" w:lineRule="auto"/>
              <w:rPr>
                <w:rFonts w:ascii="Times New Roman" w:hAnsi="Times New Roman"/>
                <w:sz w:val="24"/>
                <w:szCs w:val="24"/>
              </w:rPr>
            </w:pPr>
            <w:r w:rsidRPr="00B10A6C">
              <w:rPr>
                <w:rFonts w:ascii="Times New Roman" w:hAnsi="Times New Roman"/>
                <w:sz w:val="24"/>
                <w:szCs w:val="24"/>
              </w:rPr>
              <w:t>- решение задач,</w:t>
            </w:r>
          </w:p>
          <w:p w:rsidR="00F50B3F" w:rsidRPr="00B10A6C" w:rsidRDefault="00F50B3F" w:rsidP="00F50B3F">
            <w:pPr>
              <w:widowControl w:val="0"/>
              <w:autoSpaceDE w:val="0"/>
              <w:autoSpaceDN w:val="0"/>
              <w:adjustRightInd w:val="0"/>
              <w:spacing w:after="0" w:line="240" w:lineRule="auto"/>
              <w:rPr>
                <w:rFonts w:ascii="Times New Roman" w:hAnsi="Times New Roman"/>
                <w:sz w:val="24"/>
                <w:szCs w:val="24"/>
              </w:rPr>
            </w:pPr>
            <w:r w:rsidRPr="00B10A6C">
              <w:rPr>
                <w:rFonts w:ascii="Times New Roman" w:hAnsi="Times New Roman"/>
                <w:sz w:val="24"/>
                <w:szCs w:val="24"/>
              </w:rPr>
              <w:t>- письменные проверочные работы,</w:t>
            </w:r>
          </w:p>
          <w:p w:rsidR="00F50B3F" w:rsidRPr="00B10A6C" w:rsidRDefault="00F50B3F" w:rsidP="00F50B3F">
            <w:pPr>
              <w:widowControl w:val="0"/>
              <w:autoSpaceDE w:val="0"/>
              <w:autoSpaceDN w:val="0"/>
              <w:adjustRightInd w:val="0"/>
              <w:spacing w:after="0" w:line="240" w:lineRule="auto"/>
              <w:rPr>
                <w:rFonts w:ascii="Times New Roman" w:hAnsi="Times New Roman"/>
                <w:sz w:val="24"/>
                <w:szCs w:val="24"/>
              </w:rPr>
            </w:pPr>
            <w:r w:rsidRPr="00B10A6C">
              <w:rPr>
                <w:rFonts w:ascii="Times New Roman" w:hAnsi="Times New Roman"/>
                <w:sz w:val="24"/>
                <w:szCs w:val="24"/>
              </w:rPr>
              <w:t>- выполнение лабораторно-практических работ,</w:t>
            </w:r>
          </w:p>
          <w:p w:rsidR="00F50B3F" w:rsidRPr="00B10A6C" w:rsidRDefault="00F50B3F" w:rsidP="00F50B3F">
            <w:pPr>
              <w:widowControl w:val="0"/>
              <w:autoSpaceDE w:val="0"/>
              <w:autoSpaceDN w:val="0"/>
              <w:adjustRightInd w:val="0"/>
              <w:spacing w:after="0" w:line="240" w:lineRule="auto"/>
              <w:rPr>
                <w:rFonts w:ascii="Times New Roman" w:hAnsi="Times New Roman"/>
                <w:sz w:val="24"/>
                <w:szCs w:val="24"/>
              </w:rPr>
            </w:pPr>
            <w:r w:rsidRPr="00B10A6C">
              <w:rPr>
                <w:rFonts w:ascii="Times New Roman" w:hAnsi="Times New Roman"/>
                <w:sz w:val="24"/>
                <w:szCs w:val="24"/>
              </w:rPr>
              <w:t>- выполнение домашних заданий.</w:t>
            </w:r>
          </w:p>
          <w:p w:rsidR="00F50B3F" w:rsidRPr="00B10A6C" w:rsidRDefault="00F50B3F" w:rsidP="00F50B3F">
            <w:pPr>
              <w:autoSpaceDE w:val="0"/>
              <w:autoSpaceDN w:val="0"/>
              <w:adjustRightInd w:val="0"/>
              <w:spacing w:after="0" w:line="240" w:lineRule="auto"/>
              <w:jc w:val="both"/>
              <w:rPr>
                <w:rFonts w:ascii="Times New Roman" w:hAnsi="Times New Roman"/>
                <w:sz w:val="24"/>
                <w:szCs w:val="24"/>
              </w:rPr>
            </w:pPr>
          </w:p>
        </w:tc>
      </w:tr>
      <w:tr w:rsidR="00F50B3F" w:rsidRPr="00B10A6C" w:rsidTr="00D83D7C">
        <w:tc>
          <w:tcPr>
            <w:tcW w:w="2518" w:type="dxa"/>
          </w:tcPr>
          <w:p w:rsidR="00F50B3F" w:rsidRPr="00B10A6C" w:rsidRDefault="00F50B3F" w:rsidP="00F50B3F">
            <w:pPr>
              <w:autoSpaceDE w:val="0"/>
              <w:autoSpaceDN w:val="0"/>
              <w:adjustRightInd w:val="0"/>
              <w:spacing w:after="0" w:line="240" w:lineRule="auto"/>
              <w:jc w:val="both"/>
              <w:rPr>
                <w:rFonts w:ascii="Times New Roman" w:hAnsi="Times New Roman"/>
                <w:i/>
                <w:iCs/>
                <w:sz w:val="24"/>
                <w:szCs w:val="24"/>
              </w:rPr>
            </w:pPr>
            <w:r w:rsidRPr="00B10A6C">
              <w:rPr>
                <w:rFonts w:ascii="Times New Roman" w:hAnsi="Times New Roman"/>
                <w:i/>
                <w:iCs/>
                <w:sz w:val="24"/>
                <w:szCs w:val="24"/>
              </w:rPr>
              <w:t>Законы сохранения в механике</w:t>
            </w:r>
          </w:p>
          <w:p w:rsidR="00F50B3F" w:rsidRPr="00B10A6C" w:rsidRDefault="00F50B3F" w:rsidP="00F50B3F">
            <w:pPr>
              <w:autoSpaceDE w:val="0"/>
              <w:autoSpaceDN w:val="0"/>
              <w:adjustRightInd w:val="0"/>
              <w:spacing w:after="0" w:line="240" w:lineRule="auto"/>
              <w:jc w:val="both"/>
              <w:rPr>
                <w:rFonts w:ascii="Times New Roman" w:hAnsi="Times New Roman"/>
                <w:sz w:val="24"/>
                <w:szCs w:val="24"/>
              </w:rPr>
            </w:pPr>
          </w:p>
        </w:tc>
        <w:tc>
          <w:tcPr>
            <w:tcW w:w="8930" w:type="dxa"/>
          </w:tcPr>
          <w:p w:rsidR="00F50B3F" w:rsidRPr="00B10A6C" w:rsidRDefault="00F50B3F" w:rsidP="00F50B3F">
            <w:pPr>
              <w:autoSpaceDE w:val="0"/>
              <w:autoSpaceDN w:val="0"/>
              <w:adjustRightInd w:val="0"/>
              <w:spacing w:after="0" w:line="240" w:lineRule="auto"/>
              <w:jc w:val="both"/>
              <w:rPr>
                <w:rFonts w:ascii="Times New Roman" w:hAnsi="Times New Roman"/>
                <w:sz w:val="24"/>
                <w:szCs w:val="24"/>
              </w:rPr>
            </w:pPr>
            <w:r w:rsidRPr="00B10A6C">
              <w:rPr>
                <w:rFonts w:ascii="Times New Roman" w:hAnsi="Times New Roman"/>
                <w:sz w:val="24"/>
                <w:szCs w:val="24"/>
              </w:rPr>
              <w:t>Применение закона сохранения импульса для вычисления изменений скоростей тел при их взаимодействиях.</w:t>
            </w:r>
          </w:p>
          <w:p w:rsidR="00F50B3F" w:rsidRPr="00B10A6C" w:rsidRDefault="00F50B3F" w:rsidP="00F50B3F">
            <w:pPr>
              <w:autoSpaceDE w:val="0"/>
              <w:autoSpaceDN w:val="0"/>
              <w:adjustRightInd w:val="0"/>
              <w:spacing w:after="0" w:line="240" w:lineRule="auto"/>
              <w:jc w:val="both"/>
              <w:rPr>
                <w:rFonts w:ascii="Times New Roman" w:hAnsi="Times New Roman"/>
                <w:sz w:val="24"/>
                <w:szCs w:val="24"/>
              </w:rPr>
            </w:pPr>
            <w:r w:rsidRPr="00B10A6C">
              <w:rPr>
                <w:rFonts w:ascii="Times New Roman" w:hAnsi="Times New Roman"/>
                <w:sz w:val="24"/>
                <w:szCs w:val="24"/>
              </w:rPr>
              <w:t>Измерение работы сил и изменение кинетической энергии тела.</w:t>
            </w:r>
          </w:p>
          <w:p w:rsidR="00F50B3F" w:rsidRPr="00B10A6C" w:rsidRDefault="00F50B3F" w:rsidP="00F50B3F">
            <w:pPr>
              <w:autoSpaceDE w:val="0"/>
              <w:autoSpaceDN w:val="0"/>
              <w:adjustRightInd w:val="0"/>
              <w:spacing w:after="0" w:line="240" w:lineRule="auto"/>
              <w:jc w:val="both"/>
              <w:rPr>
                <w:rFonts w:ascii="Times New Roman" w:hAnsi="Times New Roman"/>
                <w:sz w:val="24"/>
                <w:szCs w:val="24"/>
              </w:rPr>
            </w:pPr>
            <w:r w:rsidRPr="00B10A6C">
              <w:rPr>
                <w:rFonts w:ascii="Times New Roman" w:hAnsi="Times New Roman"/>
                <w:sz w:val="24"/>
                <w:szCs w:val="24"/>
              </w:rPr>
              <w:t>Вычисление работы сил и изменения кинетической энергии тела.</w:t>
            </w:r>
          </w:p>
          <w:p w:rsidR="00F50B3F" w:rsidRPr="00B10A6C" w:rsidRDefault="00F50B3F" w:rsidP="00F50B3F">
            <w:pPr>
              <w:autoSpaceDE w:val="0"/>
              <w:autoSpaceDN w:val="0"/>
              <w:adjustRightInd w:val="0"/>
              <w:spacing w:after="0" w:line="240" w:lineRule="auto"/>
              <w:jc w:val="both"/>
              <w:rPr>
                <w:rFonts w:ascii="Times New Roman" w:hAnsi="Times New Roman"/>
                <w:sz w:val="24"/>
                <w:szCs w:val="24"/>
              </w:rPr>
            </w:pPr>
            <w:r w:rsidRPr="00B10A6C">
              <w:rPr>
                <w:rFonts w:ascii="Times New Roman" w:hAnsi="Times New Roman"/>
                <w:sz w:val="24"/>
                <w:szCs w:val="24"/>
              </w:rPr>
              <w:t>Вычисление потенциальной энергии тел в гравитационном поле.</w:t>
            </w:r>
          </w:p>
          <w:p w:rsidR="00F50B3F" w:rsidRPr="00B10A6C" w:rsidRDefault="00F50B3F" w:rsidP="00F50B3F">
            <w:pPr>
              <w:autoSpaceDE w:val="0"/>
              <w:autoSpaceDN w:val="0"/>
              <w:adjustRightInd w:val="0"/>
              <w:spacing w:after="0" w:line="240" w:lineRule="auto"/>
              <w:jc w:val="both"/>
              <w:rPr>
                <w:rFonts w:ascii="Times New Roman" w:hAnsi="Times New Roman"/>
                <w:sz w:val="24"/>
                <w:szCs w:val="24"/>
              </w:rPr>
            </w:pPr>
            <w:r w:rsidRPr="00B10A6C">
              <w:rPr>
                <w:rFonts w:ascii="Times New Roman" w:hAnsi="Times New Roman"/>
                <w:sz w:val="24"/>
                <w:szCs w:val="24"/>
              </w:rPr>
              <w:t>Определение потенциальной энергии упруго деформированного тела по известной деформации и жесткости тела.</w:t>
            </w:r>
          </w:p>
          <w:p w:rsidR="00F50B3F" w:rsidRPr="00B10A6C" w:rsidRDefault="00F50B3F" w:rsidP="00F50B3F">
            <w:pPr>
              <w:autoSpaceDE w:val="0"/>
              <w:autoSpaceDN w:val="0"/>
              <w:adjustRightInd w:val="0"/>
              <w:spacing w:after="0" w:line="240" w:lineRule="auto"/>
              <w:jc w:val="both"/>
              <w:rPr>
                <w:rFonts w:ascii="Times New Roman" w:hAnsi="Times New Roman"/>
                <w:sz w:val="24"/>
                <w:szCs w:val="24"/>
              </w:rPr>
            </w:pPr>
            <w:r w:rsidRPr="00B10A6C">
              <w:rPr>
                <w:rFonts w:ascii="Times New Roman" w:hAnsi="Times New Roman"/>
                <w:sz w:val="24"/>
                <w:szCs w:val="24"/>
              </w:rPr>
              <w:t>Применение закона сохранения механической энергии при расчетах результатов взаимодействий тел гравитационными силами и силами упругости.</w:t>
            </w:r>
          </w:p>
          <w:p w:rsidR="00F50B3F" w:rsidRPr="00B10A6C" w:rsidRDefault="00F50B3F" w:rsidP="00F50B3F">
            <w:pPr>
              <w:autoSpaceDE w:val="0"/>
              <w:autoSpaceDN w:val="0"/>
              <w:adjustRightInd w:val="0"/>
              <w:spacing w:after="0" w:line="240" w:lineRule="auto"/>
              <w:jc w:val="both"/>
              <w:rPr>
                <w:rFonts w:ascii="Times New Roman" w:hAnsi="Times New Roman"/>
                <w:sz w:val="24"/>
                <w:szCs w:val="24"/>
              </w:rPr>
            </w:pPr>
            <w:r w:rsidRPr="00B10A6C">
              <w:rPr>
                <w:rFonts w:ascii="Times New Roman" w:hAnsi="Times New Roman"/>
                <w:sz w:val="24"/>
                <w:szCs w:val="24"/>
              </w:rPr>
              <w:t>Указание границ применимости законов механики.</w:t>
            </w:r>
          </w:p>
          <w:p w:rsidR="00F50B3F" w:rsidRPr="00B10A6C" w:rsidRDefault="00F50B3F" w:rsidP="00F50B3F">
            <w:pPr>
              <w:autoSpaceDE w:val="0"/>
              <w:autoSpaceDN w:val="0"/>
              <w:adjustRightInd w:val="0"/>
              <w:spacing w:after="0" w:line="240" w:lineRule="auto"/>
              <w:jc w:val="both"/>
              <w:rPr>
                <w:rFonts w:ascii="Times New Roman" w:hAnsi="Times New Roman"/>
                <w:sz w:val="24"/>
                <w:szCs w:val="24"/>
              </w:rPr>
            </w:pPr>
            <w:r w:rsidRPr="00B10A6C">
              <w:rPr>
                <w:rFonts w:ascii="Times New Roman" w:hAnsi="Times New Roman"/>
                <w:sz w:val="24"/>
                <w:szCs w:val="24"/>
              </w:rPr>
              <w:t>Указание учебных дисциплин, при изучении которых используются законы сохранения</w:t>
            </w:r>
          </w:p>
        </w:tc>
        <w:tc>
          <w:tcPr>
            <w:tcW w:w="3828" w:type="dxa"/>
          </w:tcPr>
          <w:p w:rsidR="00F50B3F" w:rsidRPr="00B10A6C" w:rsidRDefault="00F50B3F" w:rsidP="00F50B3F">
            <w:pPr>
              <w:widowControl w:val="0"/>
              <w:autoSpaceDE w:val="0"/>
              <w:autoSpaceDN w:val="0"/>
              <w:adjustRightInd w:val="0"/>
              <w:spacing w:after="0" w:line="240" w:lineRule="auto"/>
              <w:rPr>
                <w:rFonts w:ascii="Times New Roman" w:hAnsi="Times New Roman"/>
                <w:sz w:val="24"/>
                <w:szCs w:val="24"/>
              </w:rPr>
            </w:pPr>
            <w:r w:rsidRPr="00B10A6C">
              <w:rPr>
                <w:rFonts w:ascii="Times New Roman" w:hAnsi="Times New Roman"/>
                <w:sz w:val="24"/>
                <w:szCs w:val="24"/>
              </w:rPr>
              <w:t>Текущий контроль:</w:t>
            </w:r>
          </w:p>
          <w:p w:rsidR="00F50B3F" w:rsidRPr="00B10A6C" w:rsidRDefault="00F50B3F" w:rsidP="00F50B3F">
            <w:pPr>
              <w:widowControl w:val="0"/>
              <w:autoSpaceDE w:val="0"/>
              <w:autoSpaceDN w:val="0"/>
              <w:adjustRightInd w:val="0"/>
              <w:spacing w:after="0" w:line="240" w:lineRule="auto"/>
              <w:rPr>
                <w:rFonts w:ascii="Times New Roman" w:hAnsi="Times New Roman"/>
                <w:sz w:val="24"/>
                <w:szCs w:val="24"/>
              </w:rPr>
            </w:pPr>
            <w:r w:rsidRPr="00B10A6C">
              <w:rPr>
                <w:rFonts w:ascii="Times New Roman" w:hAnsi="Times New Roman"/>
                <w:sz w:val="24"/>
                <w:szCs w:val="24"/>
              </w:rPr>
              <w:t>- устный опрос,</w:t>
            </w:r>
          </w:p>
          <w:p w:rsidR="00F50B3F" w:rsidRPr="00B10A6C" w:rsidRDefault="00F50B3F" w:rsidP="00F50B3F">
            <w:pPr>
              <w:widowControl w:val="0"/>
              <w:autoSpaceDE w:val="0"/>
              <w:autoSpaceDN w:val="0"/>
              <w:adjustRightInd w:val="0"/>
              <w:spacing w:after="0" w:line="240" w:lineRule="auto"/>
              <w:rPr>
                <w:rFonts w:ascii="Times New Roman" w:hAnsi="Times New Roman"/>
                <w:sz w:val="24"/>
                <w:szCs w:val="24"/>
              </w:rPr>
            </w:pPr>
            <w:r w:rsidRPr="00B10A6C">
              <w:rPr>
                <w:rFonts w:ascii="Times New Roman" w:hAnsi="Times New Roman"/>
                <w:sz w:val="24"/>
                <w:szCs w:val="24"/>
              </w:rPr>
              <w:t>- тестирование,</w:t>
            </w:r>
          </w:p>
          <w:p w:rsidR="00F50B3F" w:rsidRPr="00B10A6C" w:rsidRDefault="00F50B3F" w:rsidP="00F50B3F">
            <w:pPr>
              <w:widowControl w:val="0"/>
              <w:autoSpaceDE w:val="0"/>
              <w:autoSpaceDN w:val="0"/>
              <w:adjustRightInd w:val="0"/>
              <w:spacing w:after="0" w:line="240" w:lineRule="auto"/>
              <w:rPr>
                <w:rFonts w:ascii="Times New Roman" w:hAnsi="Times New Roman"/>
                <w:sz w:val="24"/>
                <w:szCs w:val="24"/>
              </w:rPr>
            </w:pPr>
            <w:r w:rsidRPr="00B10A6C">
              <w:rPr>
                <w:rFonts w:ascii="Times New Roman" w:hAnsi="Times New Roman"/>
                <w:sz w:val="24"/>
                <w:szCs w:val="24"/>
              </w:rPr>
              <w:t>- работа по карточкам,</w:t>
            </w:r>
          </w:p>
          <w:p w:rsidR="00F50B3F" w:rsidRPr="00B10A6C" w:rsidRDefault="00F50B3F" w:rsidP="00F50B3F">
            <w:pPr>
              <w:widowControl w:val="0"/>
              <w:autoSpaceDE w:val="0"/>
              <w:autoSpaceDN w:val="0"/>
              <w:adjustRightInd w:val="0"/>
              <w:spacing w:after="0" w:line="240" w:lineRule="auto"/>
              <w:rPr>
                <w:rFonts w:ascii="Times New Roman" w:hAnsi="Times New Roman"/>
                <w:sz w:val="24"/>
                <w:szCs w:val="24"/>
              </w:rPr>
            </w:pPr>
            <w:r w:rsidRPr="00B10A6C">
              <w:rPr>
                <w:rFonts w:ascii="Times New Roman" w:hAnsi="Times New Roman"/>
                <w:sz w:val="24"/>
                <w:szCs w:val="24"/>
              </w:rPr>
              <w:t>- физические диктанты,</w:t>
            </w:r>
          </w:p>
          <w:p w:rsidR="00F50B3F" w:rsidRPr="00B10A6C" w:rsidRDefault="00F50B3F" w:rsidP="00F50B3F">
            <w:pPr>
              <w:widowControl w:val="0"/>
              <w:autoSpaceDE w:val="0"/>
              <w:autoSpaceDN w:val="0"/>
              <w:adjustRightInd w:val="0"/>
              <w:spacing w:after="0" w:line="240" w:lineRule="auto"/>
              <w:rPr>
                <w:rFonts w:ascii="Times New Roman" w:hAnsi="Times New Roman"/>
                <w:sz w:val="24"/>
                <w:szCs w:val="24"/>
              </w:rPr>
            </w:pPr>
            <w:r w:rsidRPr="00B10A6C">
              <w:rPr>
                <w:rFonts w:ascii="Times New Roman" w:hAnsi="Times New Roman"/>
                <w:sz w:val="24"/>
                <w:szCs w:val="24"/>
              </w:rPr>
              <w:t>- решение задач,</w:t>
            </w:r>
          </w:p>
          <w:p w:rsidR="00F50B3F" w:rsidRPr="00B10A6C" w:rsidRDefault="00F50B3F" w:rsidP="00F50B3F">
            <w:pPr>
              <w:widowControl w:val="0"/>
              <w:autoSpaceDE w:val="0"/>
              <w:autoSpaceDN w:val="0"/>
              <w:adjustRightInd w:val="0"/>
              <w:spacing w:after="0" w:line="240" w:lineRule="auto"/>
              <w:rPr>
                <w:rFonts w:ascii="Times New Roman" w:hAnsi="Times New Roman"/>
                <w:sz w:val="24"/>
                <w:szCs w:val="24"/>
              </w:rPr>
            </w:pPr>
            <w:r w:rsidRPr="00B10A6C">
              <w:rPr>
                <w:rFonts w:ascii="Times New Roman" w:hAnsi="Times New Roman"/>
                <w:sz w:val="24"/>
                <w:szCs w:val="24"/>
              </w:rPr>
              <w:t>- письменные проверочные работы,</w:t>
            </w:r>
          </w:p>
          <w:p w:rsidR="00F50B3F" w:rsidRPr="00B10A6C" w:rsidRDefault="00F50B3F" w:rsidP="00F50B3F">
            <w:pPr>
              <w:widowControl w:val="0"/>
              <w:autoSpaceDE w:val="0"/>
              <w:autoSpaceDN w:val="0"/>
              <w:adjustRightInd w:val="0"/>
              <w:spacing w:after="0" w:line="240" w:lineRule="auto"/>
              <w:rPr>
                <w:rFonts w:ascii="Times New Roman" w:hAnsi="Times New Roman"/>
                <w:sz w:val="24"/>
                <w:szCs w:val="24"/>
              </w:rPr>
            </w:pPr>
            <w:r w:rsidRPr="00B10A6C">
              <w:rPr>
                <w:rFonts w:ascii="Times New Roman" w:hAnsi="Times New Roman"/>
                <w:sz w:val="24"/>
                <w:szCs w:val="24"/>
              </w:rPr>
              <w:t>- выполнение лабораторно-практических работ,</w:t>
            </w:r>
          </w:p>
          <w:p w:rsidR="00F50B3F" w:rsidRPr="00B10A6C" w:rsidRDefault="00F50B3F" w:rsidP="00F50B3F">
            <w:pPr>
              <w:widowControl w:val="0"/>
              <w:autoSpaceDE w:val="0"/>
              <w:autoSpaceDN w:val="0"/>
              <w:adjustRightInd w:val="0"/>
              <w:spacing w:after="0" w:line="240" w:lineRule="auto"/>
              <w:rPr>
                <w:rFonts w:ascii="Times New Roman" w:hAnsi="Times New Roman"/>
                <w:sz w:val="24"/>
                <w:szCs w:val="24"/>
              </w:rPr>
            </w:pPr>
            <w:r w:rsidRPr="00B10A6C">
              <w:rPr>
                <w:rFonts w:ascii="Times New Roman" w:hAnsi="Times New Roman"/>
                <w:sz w:val="24"/>
                <w:szCs w:val="24"/>
              </w:rPr>
              <w:t>- выполнение домашних заданий.</w:t>
            </w:r>
          </w:p>
          <w:p w:rsidR="00F50B3F" w:rsidRPr="00B10A6C" w:rsidRDefault="00F50B3F" w:rsidP="00F50B3F">
            <w:pPr>
              <w:autoSpaceDE w:val="0"/>
              <w:autoSpaceDN w:val="0"/>
              <w:adjustRightInd w:val="0"/>
              <w:spacing w:after="0" w:line="240" w:lineRule="auto"/>
              <w:jc w:val="both"/>
              <w:rPr>
                <w:rFonts w:ascii="Times New Roman" w:hAnsi="Times New Roman"/>
                <w:sz w:val="24"/>
                <w:szCs w:val="24"/>
              </w:rPr>
            </w:pPr>
          </w:p>
        </w:tc>
      </w:tr>
      <w:tr w:rsidR="00F50B3F" w:rsidRPr="00B10A6C" w:rsidTr="00D83D7C">
        <w:tc>
          <w:tcPr>
            <w:tcW w:w="11448" w:type="dxa"/>
            <w:gridSpan w:val="2"/>
          </w:tcPr>
          <w:p w:rsidR="00F50B3F" w:rsidRPr="00B10A6C" w:rsidRDefault="00F50B3F" w:rsidP="00F50B3F">
            <w:pPr>
              <w:autoSpaceDE w:val="0"/>
              <w:autoSpaceDN w:val="0"/>
              <w:adjustRightInd w:val="0"/>
              <w:spacing w:after="0" w:line="240" w:lineRule="auto"/>
              <w:jc w:val="center"/>
              <w:rPr>
                <w:rFonts w:ascii="Times New Roman" w:hAnsi="Times New Roman"/>
                <w:b/>
                <w:bCs/>
                <w:sz w:val="24"/>
                <w:szCs w:val="24"/>
              </w:rPr>
            </w:pPr>
            <w:r w:rsidRPr="00B10A6C">
              <w:rPr>
                <w:rFonts w:ascii="Times New Roman" w:hAnsi="Times New Roman"/>
                <w:b/>
                <w:bCs/>
                <w:sz w:val="24"/>
                <w:szCs w:val="24"/>
              </w:rPr>
              <w:t>2. Основы молекулярной физики и термодинамики</w:t>
            </w:r>
          </w:p>
        </w:tc>
        <w:tc>
          <w:tcPr>
            <w:tcW w:w="3828" w:type="dxa"/>
          </w:tcPr>
          <w:p w:rsidR="00F50B3F" w:rsidRPr="00B10A6C" w:rsidRDefault="00F50B3F" w:rsidP="00F50B3F">
            <w:pPr>
              <w:autoSpaceDE w:val="0"/>
              <w:autoSpaceDN w:val="0"/>
              <w:adjustRightInd w:val="0"/>
              <w:spacing w:after="0" w:line="240" w:lineRule="auto"/>
              <w:jc w:val="center"/>
              <w:rPr>
                <w:rFonts w:ascii="Times New Roman" w:hAnsi="Times New Roman"/>
                <w:b/>
                <w:bCs/>
                <w:sz w:val="24"/>
                <w:szCs w:val="24"/>
              </w:rPr>
            </w:pPr>
          </w:p>
        </w:tc>
      </w:tr>
      <w:tr w:rsidR="00F50B3F" w:rsidRPr="00B10A6C" w:rsidTr="00D83D7C">
        <w:tc>
          <w:tcPr>
            <w:tcW w:w="2518" w:type="dxa"/>
          </w:tcPr>
          <w:p w:rsidR="00F50B3F" w:rsidRPr="00B10A6C" w:rsidRDefault="00F50B3F" w:rsidP="00F50B3F">
            <w:pPr>
              <w:autoSpaceDE w:val="0"/>
              <w:autoSpaceDN w:val="0"/>
              <w:adjustRightInd w:val="0"/>
              <w:spacing w:after="0" w:line="240" w:lineRule="auto"/>
              <w:jc w:val="both"/>
              <w:rPr>
                <w:rFonts w:ascii="Times New Roman" w:hAnsi="Times New Roman"/>
                <w:i/>
                <w:iCs/>
                <w:sz w:val="24"/>
                <w:szCs w:val="24"/>
              </w:rPr>
            </w:pPr>
            <w:r w:rsidRPr="00B10A6C">
              <w:rPr>
                <w:rFonts w:ascii="Times New Roman" w:hAnsi="Times New Roman"/>
                <w:i/>
                <w:iCs/>
                <w:sz w:val="24"/>
                <w:szCs w:val="24"/>
              </w:rPr>
              <w:t>Основы молекулярной кинетической теории. Идеальный газ</w:t>
            </w:r>
          </w:p>
          <w:p w:rsidR="00F50B3F" w:rsidRPr="00B10A6C" w:rsidRDefault="00F50B3F" w:rsidP="00F50B3F">
            <w:pPr>
              <w:autoSpaceDE w:val="0"/>
              <w:autoSpaceDN w:val="0"/>
              <w:adjustRightInd w:val="0"/>
              <w:spacing w:after="0" w:line="240" w:lineRule="auto"/>
              <w:jc w:val="both"/>
              <w:rPr>
                <w:rFonts w:ascii="Times New Roman" w:hAnsi="Times New Roman"/>
                <w:sz w:val="24"/>
                <w:szCs w:val="24"/>
              </w:rPr>
            </w:pPr>
          </w:p>
        </w:tc>
        <w:tc>
          <w:tcPr>
            <w:tcW w:w="8930" w:type="dxa"/>
          </w:tcPr>
          <w:p w:rsidR="00F50B3F" w:rsidRPr="00B10A6C" w:rsidRDefault="00F50B3F" w:rsidP="00F50B3F">
            <w:pPr>
              <w:autoSpaceDE w:val="0"/>
              <w:autoSpaceDN w:val="0"/>
              <w:adjustRightInd w:val="0"/>
              <w:spacing w:after="0" w:line="240" w:lineRule="auto"/>
              <w:jc w:val="both"/>
              <w:rPr>
                <w:rFonts w:ascii="Times New Roman" w:hAnsi="Times New Roman"/>
                <w:sz w:val="24"/>
                <w:szCs w:val="24"/>
              </w:rPr>
            </w:pPr>
            <w:r w:rsidRPr="00B10A6C">
              <w:rPr>
                <w:rFonts w:ascii="Times New Roman" w:hAnsi="Times New Roman"/>
                <w:sz w:val="24"/>
                <w:szCs w:val="24"/>
              </w:rPr>
              <w:t>Выполнение экспериментов, служащих для обоснования молекулярно-кинетической теории (МКТ).</w:t>
            </w:r>
          </w:p>
          <w:p w:rsidR="00F50B3F" w:rsidRPr="00B10A6C" w:rsidRDefault="00F50B3F" w:rsidP="00F50B3F">
            <w:pPr>
              <w:autoSpaceDE w:val="0"/>
              <w:autoSpaceDN w:val="0"/>
              <w:adjustRightInd w:val="0"/>
              <w:spacing w:after="0" w:line="240" w:lineRule="auto"/>
              <w:jc w:val="both"/>
              <w:rPr>
                <w:rFonts w:ascii="Times New Roman" w:hAnsi="Times New Roman"/>
                <w:sz w:val="24"/>
                <w:szCs w:val="24"/>
              </w:rPr>
            </w:pPr>
            <w:r w:rsidRPr="00B10A6C">
              <w:rPr>
                <w:rFonts w:ascii="Times New Roman" w:hAnsi="Times New Roman"/>
                <w:sz w:val="24"/>
                <w:szCs w:val="24"/>
              </w:rPr>
              <w:t>Решение задач с применением основного уравнения молекулярно-кинетической теории газов.</w:t>
            </w:r>
          </w:p>
          <w:p w:rsidR="00F50B3F" w:rsidRPr="00B10A6C" w:rsidRDefault="00F50B3F" w:rsidP="00F50B3F">
            <w:pPr>
              <w:autoSpaceDE w:val="0"/>
              <w:autoSpaceDN w:val="0"/>
              <w:adjustRightInd w:val="0"/>
              <w:spacing w:after="0" w:line="240" w:lineRule="auto"/>
              <w:jc w:val="both"/>
              <w:rPr>
                <w:rFonts w:ascii="Times New Roman" w:hAnsi="Times New Roman"/>
                <w:sz w:val="24"/>
                <w:szCs w:val="24"/>
              </w:rPr>
            </w:pPr>
            <w:r w:rsidRPr="00B10A6C">
              <w:rPr>
                <w:rFonts w:ascii="Times New Roman" w:hAnsi="Times New Roman"/>
                <w:sz w:val="24"/>
                <w:szCs w:val="24"/>
              </w:rPr>
              <w:t>Определение параметров вещества в газообразном состоянии на основании уравнения состояния идеального газа.</w:t>
            </w:r>
          </w:p>
          <w:p w:rsidR="00F50B3F" w:rsidRPr="00B10A6C" w:rsidRDefault="00F50B3F" w:rsidP="00F50B3F">
            <w:pPr>
              <w:autoSpaceDE w:val="0"/>
              <w:autoSpaceDN w:val="0"/>
              <w:adjustRightInd w:val="0"/>
              <w:spacing w:after="0" w:line="240" w:lineRule="auto"/>
              <w:jc w:val="both"/>
              <w:rPr>
                <w:rFonts w:ascii="Times New Roman" w:hAnsi="Times New Roman"/>
                <w:sz w:val="24"/>
                <w:szCs w:val="24"/>
              </w:rPr>
            </w:pPr>
            <w:r w:rsidRPr="00B10A6C">
              <w:rPr>
                <w:rFonts w:ascii="Times New Roman" w:hAnsi="Times New Roman"/>
                <w:sz w:val="24"/>
                <w:szCs w:val="24"/>
              </w:rPr>
              <w:t xml:space="preserve">Определение параметров вещества в газообразном состоянии и происходящих </w:t>
            </w:r>
            <w:r w:rsidRPr="00B10A6C">
              <w:rPr>
                <w:rFonts w:ascii="Times New Roman" w:hAnsi="Times New Roman"/>
                <w:sz w:val="24"/>
                <w:szCs w:val="24"/>
              </w:rPr>
              <w:lastRenderedPageBreak/>
              <w:t>процессов по графикам зависимости р (Т),</w:t>
            </w:r>
          </w:p>
          <w:p w:rsidR="00F50B3F" w:rsidRPr="00B10A6C" w:rsidRDefault="00F50B3F" w:rsidP="00F50B3F">
            <w:pPr>
              <w:autoSpaceDE w:val="0"/>
              <w:autoSpaceDN w:val="0"/>
              <w:adjustRightInd w:val="0"/>
              <w:spacing w:after="0" w:line="240" w:lineRule="auto"/>
              <w:jc w:val="both"/>
              <w:rPr>
                <w:rFonts w:ascii="Times New Roman" w:hAnsi="Times New Roman"/>
                <w:sz w:val="24"/>
                <w:szCs w:val="24"/>
              </w:rPr>
            </w:pPr>
            <w:r w:rsidRPr="00B10A6C">
              <w:rPr>
                <w:rFonts w:ascii="Times New Roman" w:hAnsi="Times New Roman"/>
                <w:sz w:val="24"/>
                <w:szCs w:val="24"/>
              </w:rPr>
              <w:t>V (Т), р (V).</w:t>
            </w:r>
          </w:p>
          <w:p w:rsidR="00F50B3F" w:rsidRPr="00B10A6C" w:rsidRDefault="00F50B3F" w:rsidP="00F50B3F">
            <w:pPr>
              <w:autoSpaceDE w:val="0"/>
              <w:autoSpaceDN w:val="0"/>
              <w:adjustRightInd w:val="0"/>
              <w:spacing w:after="0" w:line="240" w:lineRule="auto"/>
              <w:jc w:val="both"/>
              <w:rPr>
                <w:rFonts w:ascii="Times New Roman" w:hAnsi="Times New Roman"/>
                <w:sz w:val="24"/>
                <w:szCs w:val="24"/>
              </w:rPr>
            </w:pPr>
            <w:r w:rsidRPr="00B10A6C">
              <w:rPr>
                <w:rFonts w:ascii="Times New Roman" w:hAnsi="Times New Roman"/>
                <w:sz w:val="24"/>
                <w:szCs w:val="24"/>
              </w:rPr>
              <w:t>Экспериментальное исследование зависимости р (Т), V (Т), р (V).</w:t>
            </w:r>
          </w:p>
          <w:p w:rsidR="00F50B3F" w:rsidRPr="00B10A6C" w:rsidRDefault="00F50B3F" w:rsidP="00F50B3F">
            <w:pPr>
              <w:autoSpaceDE w:val="0"/>
              <w:autoSpaceDN w:val="0"/>
              <w:adjustRightInd w:val="0"/>
              <w:spacing w:after="0" w:line="240" w:lineRule="auto"/>
              <w:jc w:val="both"/>
              <w:rPr>
                <w:rFonts w:ascii="Times New Roman" w:hAnsi="Times New Roman"/>
                <w:sz w:val="24"/>
                <w:szCs w:val="24"/>
              </w:rPr>
            </w:pPr>
            <w:r w:rsidRPr="00B10A6C">
              <w:rPr>
                <w:rFonts w:ascii="Times New Roman" w:hAnsi="Times New Roman"/>
                <w:sz w:val="24"/>
                <w:szCs w:val="24"/>
              </w:rPr>
              <w:t>Представление в виде графиков изохорного, изобарного и изотермического процессов.</w:t>
            </w:r>
          </w:p>
          <w:p w:rsidR="00F50B3F" w:rsidRPr="00B10A6C" w:rsidRDefault="00F50B3F" w:rsidP="00F50B3F">
            <w:pPr>
              <w:autoSpaceDE w:val="0"/>
              <w:autoSpaceDN w:val="0"/>
              <w:adjustRightInd w:val="0"/>
              <w:spacing w:after="0" w:line="240" w:lineRule="auto"/>
              <w:jc w:val="both"/>
              <w:rPr>
                <w:rFonts w:ascii="Times New Roman" w:hAnsi="Times New Roman"/>
                <w:sz w:val="24"/>
                <w:szCs w:val="24"/>
              </w:rPr>
            </w:pPr>
            <w:r w:rsidRPr="00B10A6C">
              <w:rPr>
                <w:rFonts w:ascii="Times New Roman" w:hAnsi="Times New Roman"/>
                <w:sz w:val="24"/>
                <w:szCs w:val="24"/>
              </w:rPr>
              <w:t>Вычисление средней кинетической энергии теплового движения молекул по известной температуре вещества.</w:t>
            </w:r>
          </w:p>
          <w:p w:rsidR="00F50B3F" w:rsidRPr="00B10A6C" w:rsidRDefault="00F50B3F" w:rsidP="00F50B3F">
            <w:pPr>
              <w:autoSpaceDE w:val="0"/>
              <w:autoSpaceDN w:val="0"/>
              <w:adjustRightInd w:val="0"/>
              <w:spacing w:after="0" w:line="240" w:lineRule="auto"/>
              <w:jc w:val="both"/>
              <w:rPr>
                <w:rFonts w:ascii="Times New Roman" w:hAnsi="Times New Roman"/>
                <w:sz w:val="24"/>
                <w:szCs w:val="24"/>
              </w:rPr>
            </w:pPr>
            <w:r w:rsidRPr="00B10A6C">
              <w:rPr>
                <w:rFonts w:ascii="Times New Roman" w:hAnsi="Times New Roman"/>
                <w:sz w:val="24"/>
                <w:szCs w:val="24"/>
              </w:rPr>
              <w:t>Высказывание гипотез для объяснения наблюдаемых явлений.</w:t>
            </w:r>
          </w:p>
          <w:p w:rsidR="00F50B3F" w:rsidRPr="00B10A6C" w:rsidRDefault="00F50B3F" w:rsidP="00F50B3F">
            <w:pPr>
              <w:autoSpaceDE w:val="0"/>
              <w:autoSpaceDN w:val="0"/>
              <w:adjustRightInd w:val="0"/>
              <w:spacing w:after="0" w:line="240" w:lineRule="auto"/>
              <w:jc w:val="both"/>
              <w:rPr>
                <w:rFonts w:ascii="Times New Roman" w:hAnsi="Times New Roman"/>
                <w:sz w:val="24"/>
                <w:szCs w:val="24"/>
              </w:rPr>
            </w:pPr>
            <w:r w:rsidRPr="00B10A6C">
              <w:rPr>
                <w:rFonts w:ascii="Times New Roman" w:hAnsi="Times New Roman"/>
                <w:sz w:val="24"/>
                <w:szCs w:val="24"/>
              </w:rPr>
              <w:t>Указание границ применимости модели «идеальный газ» и законов МКТ</w:t>
            </w:r>
          </w:p>
        </w:tc>
        <w:tc>
          <w:tcPr>
            <w:tcW w:w="3828" w:type="dxa"/>
          </w:tcPr>
          <w:p w:rsidR="00F50B3F" w:rsidRPr="00B10A6C" w:rsidRDefault="00F50B3F" w:rsidP="00F50B3F">
            <w:pPr>
              <w:widowControl w:val="0"/>
              <w:autoSpaceDE w:val="0"/>
              <w:autoSpaceDN w:val="0"/>
              <w:adjustRightInd w:val="0"/>
              <w:spacing w:after="0" w:line="240" w:lineRule="auto"/>
              <w:rPr>
                <w:rFonts w:ascii="Times New Roman" w:hAnsi="Times New Roman"/>
                <w:sz w:val="24"/>
                <w:szCs w:val="24"/>
              </w:rPr>
            </w:pPr>
            <w:r w:rsidRPr="00B10A6C">
              <w:rPr>
                <w:rFonts w:ascii="Times New Roman" w:hAnsi="Times New Roman"/>
                <w:sz w:val="24"/>
                <w:szCs w:val="24"/>
              </w:rPr>
              <w:lastRenderedPageBreak/>
              <w:t>Текущий контроль:</w:t>
            </w:r>
          </w:p>
          <w:p w:rsidR="00F50B3F" w:rsidRPr="00B10A6C" w:rsidRDefault="00F50B3F" w:rsidP="00F50B3F">
            <w:pPr>
              <w:widowControl w:val="0"/>
              <w:autoSpaceDE w:val="0"/>
              <w:autoSpaceDN w:val="0"/>
              <w:adjustRightInd w:val="0"/>
              <w:spacing w:after="0" w:line="240" w:lineRule="auto"/>
              <w:rPr>
                <w:rFonts w:ascii="Times New Roman" w:hAnsi="Times New Roman"/>
                <w:sz w:val="24"/>
                <w:szCs w:val="24"/>
              </w:rPr>
            </w:pPr>
            <w:r w:rsidRPr="00B10A6C">
              <w:rPr>
                <w:rFonts w:ascii="Times New Roman" w:hAnsi="Times New Roman"/>
                <w:sz w:val="24"/>
                <w:szCs w:val="24"/>
              </w:rPr>
              <w:t>- устный опрос,</w:t>
            </w:r>
          </w:p>
          <w:p w:rsidR="00F50B3F" w:rsidRPr="00B10A6C" w:rsidRDefault="00F50B3F" w:rsidP="00F50B3F">
            <w:pPr>
              <w:widowControl w:val="0"/>
              <w:autoSpaceDE w:val="0"/>
              <w:autoSpaceDN w:val="0"/>
              <w:adjustRightInd w:val="0"/>
              <w:spacing w:after="0" w:line="240" w:lineRule="auto"/>
              <w:rPr>
                <w:rFonts w:ascii="Times New Roman" w:hAnsi="Times New Roman"/>
                <w:sz w:val="24"/>
                <w:szCs w:val="24"/>
              </w:rPr>
            </w:pPr>
            <w:r w:rsidRPr="00B10A6C">
              <w:rPr>
                <w:rFonts w:ascii="Times New Roman" w:hAnsi="Times New Roman"/>
                <w:sz w:val="24"/>
                <w:szCs w:val="24"/>
              </w:rPr>
              <w:t>- тестирование,</w:t>
            </w:r>
          </w:p>
          <w:p w:rsidR="00F50B3F" w:rsidRPr="00B10A6C" w:rsidRDefault="00F50B3F" w:rsidP="00F50B3F">
            <w:pPr>
              <w:widowControl w:val="0"/>
              <w:autoSpaceDE w:val="0"/>
              <w:autoSpaceDN w:val="0"/>
              <w:adjustRightInd w:val="0"/>
              <w:spacing w:after="0" w:line="240" w:lineRule="auto"/>
              <w:rPr>
                <w:rFonts w:ascii="Times New Roman" w:hAnsi="Times New Roman"/>
                <w:sz w:val="24"/>
                <w:szCs w:val="24"/>
              </w:rPr>
            </w:pPr>
            <w:r w:rsidRPr="00B10A6C">
              <w:rPr>
                <w:rFonts w:ascii="Times New Roman" w:hAnsi="Times New Roman"/>
                <w:sz w:val="24"/>
                <w:szCs w:val="24"/>
              </w:rPr>
              <w:t>- работа по карточкам,</w:t>
            </w:r>
          </w:p>
          <w:p w:rsidR="00F50B3F" w:rsidRPr="00B10A6C" w:rsidRDefault="00F50B3F" w:rsidP="00F50B3F">
            <w:pPr>
              <w:widowControl w:val="0"/>
              <w:autoSpaceDE w:val="0"/>
              <w:autoSpaceDN w:val="0"/>
              <w:adjustRightInd w:val="0"/>
              <w:spacing w:after="0" w:line="240" w:lineRule="auto"/>
              <w:rPr>
                <w:rFonts w:ascii="Times New Roman" w:hAnsi="Times New Roman"/>
                <w:sz w:val="24"/>
                <w:szCs w:val="24"/>
              </w:rPr>
            </w:pPr>
            <w:r w:rsidRPr="00B10A6C">
              <w:rPr>
                <w:rFonts w:ascii="Times New Roman" w:hAnsi="Times New Roman"/>
                <w:sz w:val="24"/>
                <w:szCs w:val="24"/>
              </w:rPr>
              <w:t>- физические диктанты,</w:t>
            </w:r>
          </w:p>
          <w:p w:rsidR="00F50B3F" w:rsidRPr="00B10A6C" w:rsidRDefault="00F50B3F" w:rsidP="00F50B3F">
            <w:pPr>
              <w:widowControl w:val="0"/>
              <w:autoSpaceDE w:val="0"/>
              <w:autoSpaceDN w:val="0"/>
              <w:adjustRightInd w:val="0"/>
              <w:spacing w:after="0" w:line="240" w:lineRule="auto"/>
              <w:rPr>
                <w:rFonts w:ascii="Times New Roman" w:hAnsi="Times New Roman"/>
                <w:sz w:val="24"/>
                <w:szCs w:val="24"/>
              </w:rPr>
            </w:pPr>
            <w:r w:rsidRPr="00B10A6C">
              <w:rPr>
                <w:rFonts w:ascii="Times New Roman" w:hAnsi="Times New Roman"/>
                <w:sz w:val="24"/>
                <w:szCs w:val="24"/>
              </w:rPr>
              <w:t>- решение задач,</w:t>
            </w:r>
          </w:p>
          <w:p w:rsidR="00F50B3F" w:rsidRPr="00B10A6C" w:rsidRDefault="00F50B3F" w:rsidP="00F50B3F">
            <w:pPr>
              <w:widowControl w:val="0"/>
              <w:autoSpaceDE w:val="0"/>
              <w:autoSpaceDN w:val="0"/>
              <w:adjustRightInd w:val="0"/>
              <w:spacing w:after="0" w:line="240" w:lineRule="auto"/>
              <w:rPr>
                <w:rFonts w:ascii="Times New Roman" w:hAnsi="Times New Roman"/>
                <w:sz w:val="24"/>
                <w:szCs w:val="24"/>
              </w:rPr>
            </w:pPr>
            <w:r w:rsidRPr="00B10A6C">
              <w:rPr>
                <w:rFonts w:ascii="Times New Roman" w:hAnsi="Times New Roman"/>
                <w:sz w:val="24"/>
                <w:szCs w:val="24"/>
              </w:rPr>
              <w:t xml:space="preserve">- письменные проверочные </w:t>
            </w:r>
            <w:r w:rsidRPr="00B10A6C">
              <w:rPr>
                <w:rFonts w:ascii="Times New Roman" w:hAnsi="Times New Roman"/>
                <w:sz w:val="24"/>
                <w:szCs w:val="24"/>
              </w:rPr>
              <w:lastRenderedPageBreak/>
              <w:t>работы,</w:t>
            </w:r>
          </w:p>
          <w:p w:rsidR="00F50B3F" w:rsidRPr="00B10A6C" w:rsidRDefault="00F50B3F" w:rsidP="00F50B3F">
            <w:pPr>
              <w:widowControl w:val="0"/>
              <w:autoSpaceDE w:val="0"/>
              <w:autoSpaceDN w:val="0"/>
              <w:adjustRightInd w:val="0"/>
              <w:spacing w:after="0" w:line="240" w:lineRule="auto"/>
              <w:rPr>
                <w:rFonts w:ascii="Times New Roman" w:hAnsi="Times New Roman"/>
                <w:sz w:val="24"/>
                <w:szCs w:val="24"/>
              </w:rPr>
            </w:pPr>
            <w:r w:rsidRPr="00B10A6C">
              <w:rPr>
                <w:rFonts w:ascii="Times New Roman" w:hAnsi="Times New Roman"/>
                <w:sz w:val="24"/>
                <w:szCs w:val="24"/>
              </w:rPr>
              <w:t>- выполнение лабораторно-практических работ,</w:t>
            </w:r>
          </w:p>
          <w:p w:rsidR="00F50B3F" w:rsidRPr="00B10A6C" w:rsidRDefault="00F50B3F" w:rsidP="00F50B3F">
            <w:pPr>
              <w:widowControl w:val="0"/>
              <w:autoSpaceDE w:val="0"/>
              <w:autoSpaceDN w:val="0"/>
              <w:adjustRightInd w:val="0"/>
              <w:spacing w:after="0" w:line="240" w:lineRule="auto"/>
              <w:rPr>
                <w:rFonts w:ascii="Times New Roman" w:hAnsi="Times New Roman"/>
                <w:sz w:val="24"/>
                <w:szCs w:val="24"/>
              </w:rPr>
            </w:pPr>
            <w:r w:rsidRPr="00B10A6C">
              <w:rPr>
                <w:rFonts w:ascii="Times New Roman" w:hAnsi="Times New Roman"/>
                <w:sz w:val="24"/>
                <w:szCs w:val="24"/>
              </w:rPr>
              <w:t>- выполнение домашних заданий.</w:t>
            </w:r>
          </w:p>
          <w:p w:rsidR="00F50B3F" w:rsidRPr="00B10A6C" w:rsidRDefault="00F50B3F" w:rsidP="00F50B3F">
            <w:pPr>
              <w:autoSpaceDE w:val="0"/>
              <w:autoSpaceDN w:val="0"/>
              <w:adjustRightInd w:val="0"/>
              <w:spacing w:after="0" w:line="240" w:lineRule="auto"/>
              <w:jc w:val="both"/>
              <w:rPr>
                <w:rFonts w:ascii="Times New Roman" w:hAnsi="Times New Roman"/>
                <w:sz w:val="24"/>
                <w:szCs w:val="24"/>
              </w:rPr>
            </w:pPr>
          </w:p>
        </w:tc>
      </w:tr>
      <w:tr w:rsidR="00F50B3F" w:rsidRPr="00B10A6C" w:rsidTr="00D83D7C">
        <w:tc>
          <w:tcPr>
            <w:tcW w:w="2518" w:type="dxa"/>
          </w:tcPr>
          <w:p w:rsidR="00F50B3F" w:rsidRPr="00B10A6C" w:rsidRDefault="00F50B3F" w:rsidP="00F50B3F">
            <w:pPr>
              <w:autoSpaceDE w:val="0"/>
              <w:autoSpaceDN w:val="0"/>
              <w:adjustRightInd w:val="0"/>
              <w:spacing w:after="0" w:line="240" w:lineRule="auto"/>
              <w:jc w:val="both"/>
              <w:rPr>
                <w:rFonts w:ascii="Times New Roman" w:hAnsi="Times New Roman"/>
                <w:sz w:val="24"/>
                <w:szCs w:val="24"/>
              </w:rPr>
            </w:pPr>
            <w:r w:rsidRPr="00B10A6C">
              <w:rPr>
                <w:rFonts w:ascii="Times New Roman" w:hAnsi="Times New Roman"/>
                <w:i/>
                <w:iCs/>
                <w:sz w:val="24"/>
                <w:szCs w:val="24"/>
              </w:rPr>
              <w:lastRenderedPageBreak/>
              <w:t>Основы термодинамики</w:t>
            </w:r>
          </w:p>
        </w:tc>
        <w:tc>
          <w:tcPr>
            <w:tcW w:w="8930" w:type="dxa"/>
          </w:tcPr>
          <w:p w:rsidR="00F50B3F" w:rsidRPr="00B10A6C" w:rsidRDefault="00F50B3F" w:rsidP="00F50B3F">
            <w:pPr>
              <w:autoSpaceDE w:val="0"/>
              <w:autoSpaceDN w:val="0"/>
              <w:adjustRightInd w:val="0"/>
              <w:spacing w:after="0" w:line="240" w:lineRule="auto"/>
              <w:jc w:val="both"/>
              <w:rPr>
                <w:rFonts w:ascii="Times New Roman" w:hAnsi="Times New Roman"/>
                <w:sz w:val="24"/>
                <w:szCs w:val="24"/>
              </w:rPr>
            </w:pPr>
            <w:r w:rsidRPr="00B10A6C">
              <w:rPr>
                <w:rFonts w:ascii="Times New Roman" w:hAnsi="Times New Roman"/>
                <w:sz w:val="24"/>
                <w:szCs w:val="24"/>
              </w:rPr>
              <w:t>Измерение количества теплоты в процессах теплопередачи.</w:t>
            </w:r>
          </w:p>
          <w:p w:rsidR="00F50B3F" w:rsidRPr="00B10A6C" w:rsidRDefault="00F50B3F" w:rsidP="00F50B3F">
            <w:pPr>
              <w:autoSpaceDE w:val="0"/>
              <w:autoSpaceDN w:val="0"/>
              <w:adjustRightInd w:val="0"/>
              <w:spacing w:after="0" w:line="240" w:lineRule="auto"/>
              <w:jc w:val="both"/>
              <w:rPr>
                <w:rFonts w:ascii="Times New Roman" w:hAnsi="Times New Roman"/>
                <w:sz w:val="24"/>
                <w:szCs w:val="24"/>
              </w:rPr>
            </w:pPr>
            <w:r w:rsidRPr="00B10A6C">
              <w:rPr>
                <w:rFonts w:ascii="Times New Roman" w:hAnsi="Times New Roman"/>
                <w:sz w:val="24"/>
                <w:szCs w:val="24"/>
              </w:rPr>
              <w:t>Расчет количества теплоты, необходимого для осуществления заданного процесса с теплопередачей. Расчет изменения внутренней энергии тел, работы и переданного количества теплоты с использованием первого закона термодинамики.</w:t>
            </w:r>
          </w:p>
          <w:p w:rsidR="00F50B3F" w:rsidRPr="00B10A6C" w:rsidRDefault="00F50B3F" w:rsidP="00F50B3F">
            <w:pPr>
              <w:autoSpaceDE w:val="0"/>
              <w:autoSpaceDN w:val="0"/>
              <w:adjustRightInd w:val="0"/>
              <w:spacing w:after="0" w:line="240" w:lineRule="auto"/>
              <w:jc w:val="both"/>
              <w:rPr>
                <w:rFonts w:ascii="Times New Roman" w:hAnsi="Times New Roman"/>
                <w:sz w:val="24"/>
                <w:szCs w:val="24"/>
              </w:rPr>
            </w:pPr>
            <w:r w:rsidRPr="00B10A6C">
              <w:rPr>
                <w:rFonts w:ascii="Times New Roman" w:hAnsi="Times New Roman"/>
                <w:sz w:val="24"/>
                <w:szCs w:val="24"/>
              </w:rPr>
              <w:t>Расчет работы, совершенной газом, по графику зависимости р (V).</w:t>
            </w:r>
          </w:p>
          <w:p w:rsidR="00F50B3F" w:rsidRPr="00B10A6C" w:rsidRDefault="00F50B3F" w:rsidP="00F50B3F">
            <w:pPr>
              <w:autoSpaceDE w:val="0"/>
              <w:autoSpaceDN w:val="0"/>
              <w:adjustRightInd w:val="0"/>
              <w:spacing w:after="0" w:line="240" w:lineRule="auto"/>
              <w:jc w:val="both"/>
              <w:rPr>
                <w:rFonts w:ascii="Times New Roman" w:hAnsi="Times New Roman"/>
                <w:sz w:val="24"/>
                <w:szCs w:val="24"/>
              </w:rPr>
            </w:pPr>
            <w:r w:rsidRPr="00B10A6C">
              <w:rPr>
                <w:rFonts w:ascii="Times New Roman" w:hAnsi="Times New Roman"/>
                <w:sz w:val="24"/>
                <w:szCs w:val="24"/>
              </w:rPr>
              <w:t>Вычисление работы газа, совершенной при изменении состояния по замкнутому циклу. Вычисление КПД при совершении газом работы в процессах изменения состояния по замкнутому циклу. Объяснение принципов действия тепловых машин. Демонстрация роли физики в создании и совершенствовании тепловых двигателей.</w:t>
            </w:r>
          </w:p>
          <w:p w:rsidR="00F50B3F" w:rsidRPr="00B10A6C" w:rsidRDefault="00F50B3F" w:rsidP="00F50B3F">
            <w:pPr>
              <w:autoSpaceDE w:val="0"/>
              <w:autoSpaceDN w:val="0"/>
              <w:adjustRightInd w:val="0"/>
              <w:spacing w:after="0" w:line="240" w:lineRule="auto"/>
              <w:jc w:val="both"/>
              <w:rPr>
                <w:rFonts w:ascii="Times New Roman" w:hAnsi="Times New Roman"/>
                <w:sz w:val="24"/>
                <w:szCs w:val="24"/>
              </w:rPr>
            </w:pPr>
            <w:r w:rsidRPr="00B10A6C">
              <w:rPr>
                <w:rFonts w:ascii="Times New Roman" w:hAnsi="Times New Roman"/>
                <w:sz w:val="24"/>
                <w:szCs w:val="24"/>
              </w:rPr>
              <w:t>Изложение сути экологических проблем, обусловленных работой тепловых двигателей и предложение пути их решения.</w:t>
            </w:r>
          </w:p>
          <w:p w:rsidR="00F50B3F" w:rsidRPr="00B10A6C" w:rsidRDefault="00F50B3F" w:rsidP="00F50B3F">
            <w:pPr>
              <w:autoSpaceDE w:val="0"/>
              <w:autoSpaceDN w:val="0"/>
              <w:adjustRightInd w:val="0"/>
              <w:spacing w:after="0" w:line="240" w:lineRule="auto"/>
              <w:jc w:val="both"/>
              <w:rPr>
                <w:rFonts w:ascii="Times New Roman" w:hAnsi="Times New Roman"/>
                <w:sz w:val="24"/>
                <w:szCs w:val="24"/>
              </w:rPr>
            </w:pPr>
            <w:r w:rsidRPr="00B10A6C">
              <w:rPr>
                <w:rFonts w:ascii="Times New Roman" w:hAnsi="Times New Roman"/>
                <w:sz w:val="24"/>
                <w:szCs w:val="24"/>
              </w:rPr>
              <w:t>Указание границ применимости законов термодинамики.</w:t>
            </w:r>
          </w:p>
          <w:p w:rsidR="00F50B3F" w:rsidRPr="00B10A6C" w:rsidRDefault="00F50B3F" w:rsidP="00F50B3F">
            <w:pPr>
              <w:autoSpaceDE w:val="0"/>
              <w:autoSpaceDN w:val="0"/>
              <w:adjustRightInd w:val="0"/>
              <w:spacing w:after="0" w:line="240" w:lineRule="auto"/>
              <w:jc w:val="both"/>
              <w:rPr>
                <w:rFonts w:ascii="Times New Roman" w:hAnsi="Times New Roman"/>
                <w:sz w:val="24"/>
                <w:szCs w:val="24"/>
              </w:rPr>
            </w:pPr>
            <w:r w:rsidRPr="00B10A6C">
              <w:rPr>
                <w:rFonts w:ascii="Times New Roman" w:hAnsi="Times New Roman"/>
                <w:sz w:val="24"/>
                <w:szCs w:val="24"/>
              </w:rPr>
              <w:t>Умение вести диалог, выслушивать мнение оппонента, участвовать в дискуссии, открыто выражать и отстаивать свою точку</w:t>
            </w:r>
          </w:p>
          <w:p w:rsidR="00F50B3F" w:rsidRPr="00B10A6C" w:rsidRDefault="00F50B3F" w:rsidP="00F50B3F">
            <w:pPr>
              <w:autoSpaceDE w:val="0"/>
              <w:autoSpaceDN w:val="0"/>
              <w:adjustRightInd w:val="0"/>
              <w:spacing w:after="0" w:line="240" w:lineRule="auto"/>
              <w:jc w:val="both"/>
              <w:rPr>
                <w:rFonts w:ascii="Times New Roman" w:hAnsi="Times New Roman"/>
                <w:sz w:val="24"/>
                <w:szCs w:val="24"/>
              </w:rPr>
            </w:pPr>
            <w:r w:rsidRPr="00B10A6C">
              <w:rPr>
                <w:rFonts w:ascii="Times New Roman" w:hAnsi="Times New Roman"/>
                <w:sz w:val="24"/>
                <w:szCs w:val="24"/>
              </w:rPr>
              <w:t>зрения.</w:t>
            </w:r>
          </w:p>
          <w:p w:rsidR="00F50B3F" w:rsidRPr="00B10A6C" w:rsidRDefault="00F50B3F" w:rsidP="00F50B3F">
            <w:pPr>
              <w:autoSpaceDE w:val="0"/>
              <w:autoSpaceDN w:val="0"/>
              <w:adjustRightInd w:val="0"/>
              <w:spacing w:after="0" w:line="240" w:lineRule="auto"/>
              <w:jc w:val="both"/>
              <w:rPr>
                <w:rFonts w:ascii="Times New Roman" w:hAnsi="Times New Roman"/>
                <w:sz w:val="24"/>
                <w:szCs w:val="24"/>
              </w:rPr>
            </w:pPr>
            <w:r w:rsidRPr="00B10A6C">
              <w:rPr>
                <w:rFonts w:ascii="Times New Roman" w:hAnsi="Times New Roman"/>
                <w:sz w:val="24"/>
                <w:szCs w:val="24"/>
              </w:rPr>
              <w:t>Указание учебных дисциплин, при изучении которых используют учебный материал «Основы термодинамики»</w:t>
            </w:r>
          </w:p>
        </w:tc>
        <w:tc>
          <w:tcPr>
            <w:tcW w:w="3828" w:type="dxa"/>
          </w:tcPr>
          <w:p w:rsidR="00F50B3F" w:rsidRPr="00B10A6C" w:rsidRDefault="00F50B3F" w:rsidP="00F50B3F">
            <w:pPr>
              <w:widowControl w:val="0"/>
              <w:autoSpaceDE w:val="0"/>
              <w:autoSpaceDN w:val="0"/>
              <w:adjustRightInd w:val="0"/>
              <w:spacing w:after="0" w:line="240" w:lineRule="auto"/>
              <w:rPr>
                <w:rFonts w:ascii="Times New Roman" w:hAnsi="Times New Roman"/>
                <w:sz w:val="24"/>
                <w:szCs w:val="24"/>
              </w:rPr>
            </w:pPr>
            <w:r w:rsidRPr="00B10A6C">
              <w:rPr>
                <w:rFonts w:ascii="Times New Roman" w:hAnsi="Times New Roman"/>
                <w:sz w:val="24"/>
                <w:szCs w:val="24"/>
              </w:rPr>
              <w:t>Текущий контроль:</w:t>
            </w:r>
          </w:p>
          <w:p w:rsidR="00F50B3F" w:rsidRPr="00B10A6C" w:rsidRDefault="00F50B3F" w:rsidP="00F50B3F">
            <w:pPr>
              <w:widowControl w:val="0"/>
              <w:autoSpaceDE w:val="0"/>
              <w:autoSpaceDN w:val="0"/>
              <w:adjustRightInd w:val="0"/>
              <w:spacing w:after="0" w:line="240" w:lineRule="auto"/>
              <w:rPr>
                <w:rFonts w:ascii="Times New Roman" w:hAnsi="Times New Roman"/>
                <w:sz w:val="24"/>
                <w:szCs w:val="24"/>
              </w:rPr>
            </w:pPr>
            <w:r w:rsidRPr="00B10A6C">
              <w:rPr>
                <w:rFonts w:ascii="Times New Roman" w:hAnsi="Times New Roman"/>
                <w:sz w:val="24"/>
                <w:szCs w:val="24"/>
              </w:rPr>
              <w:t>- устный опрос,</w:t>
            </w:r>
          </w:p>
          <w:p w:rsidR="00F50B3F" w:rsidRPr="00B10A6C" w:rsidRDefault="00F50B3F" w:rsidP="00F50B3F">
            <w:pPr>
              <w:widowControl w:val="0"/>
              <w:autoSpaceDE w:val="0"/>
              <w:autoSpaceDN w:val="0"/>
              <w:adjustRightInd w:val="0"/>
              <w:spacing w:after="0" w:line="240" w:lineRule="auto"/>
              <w:rPr>
                <w:rFonts w:ascii="Times New Roman" w:hAnsi="Times New Roman"/>
                <w:sz w:val="24"/>
                <w:szCs w:val="24"/>
              </w:rPr>
            </w:pPr>
            <w:r w:rsidRPr="00B10A6C">
              <w:rPr>
                <w:rFonts w:ascii="Times New Roman" w:hAnsi="Times New Roman"/>
                <w:sz w:val="24"/>
                <w:szCs w:val="24"/>
              </w:rPr>
              <w:t>- тестирование,</w:t>
            </w:r>
          </w:p>
          <w:p w:rsidR="00F50B3F" w:rsidRPr="00B10A6C" w:rsidRDefault="00F50B3F" w:rsidP="00F50B3F">
            <w:pPr>
              <w:widowControl w:val="0"/>
              <w:autoSpaceDE w:val="0"/>
              <w:autoSpaceDN w:val="0"/>
              <w:adjustRightInd w:val="0"/>
              <w:spacing w:after="0" w:line="240" w:lineRule="auto"/>
              <w:rPr>
                <w:rFonts w:ascii="Times New Roman" w:hAnsi="Times New Roman"/>
                <w:sz w:val="24"/>
                <w:szCs w:val="24"/>
              </w:rPr>
            </w:pPr>
            <w:r w:rsidRPr="00B10A6C">
              <w:rPr>
                <w:rFonts w:ascii="Times New Roman" w:hAnsi="Times New Roman"/>
                <w:sz w:val="24"/>
                <w:szCs w:val="24"/>
              </w:rPr>
              <w:t>- работа по карточкам,</w:t>
            </w:r>
          </w:p>
          <w:p w:rsidR="00F50B3F" w:rsidRPr="00B10A6C" w:rsidRDefault="00F50B3F" w:rsidP="00F50B3F">
            <w:pPr>
              <w:widowControl w:val="0"/>
              <w:autoSpaceDE w:val="0"/>
              <w:autoSpaceDN w:val="0"/>
              <w:adjustRightInd w:val="0"/>
              <w:spacing w:after="0" w:line="240" w:lineRule="auto"/>
              <w:rPr>
                <w:rFonts w:ascii="Times New Roman" w:hAnsi="Times New Roman"/>
                <w:sz w:val="24"/>
                <w:szCs w:val="24"/>
              </w:rPr>
            </w:pPr>
            <w:r w:rsidRPr="00B10A6C">
              <w:rPr>
                <w:rFonts w:ascii="Times New Roman" w:hAnsi="Times New Roman"/>
                <w:sz w:val="24"/>
                <w:szCs w:val="24"/>
              </w:rPr>
              <w:t>- физические диктанты,</w:t>
            </w:r>
          </w:p>
          <w:p w:rsidR="00F50B3F" w:rsidRPr="00B10A6C" w:rsidRDefault="00F50B3F" w:rsidP="00F50B3F">
            <w:pPr>
              <w:widowControl w:val="0"/>
              <w:autoSpaceDE w:val="0"/>
              <w:autoSpaceDN w:val="0"/>
              <w:adjustRightInd w:val="0"/>
              <w:spacing w:after="0" w:line="240" w:lineRule="auto"/>
              <w:rPr>
                <w:rFonts w:ascii="Times New Roman" w:hAnsi="Times New Roman"/>
                <w:sz w:val="24"/>
                <w:szCs w:val="24"/>
              </w:rPr>
            </w:pPr>
            <w:r w:rsidRPr="00B10A6C">
              <w:rPr>
                <w:rFonts w:ascii="Times New Roman" w:hAnsi="Times New Roman"/>
                <w:sz w:val="24"/>
                <w:szCs w:val="24"/>
              </w:rPr>
              <w:t>- решение задач,</w:t>
            </w:r>
          </w:p>
          <w:p w:rsidR="00F50B3F" w:rsidRPr="00B10A6C" w:rsidRDefault="00F50B3F" w:rsidP="00F50B3F">
            <w:pPr>
              <w:widowControl w:val="0"/>
              <w:autoSpaceDE w:val="0"/>
              <w:autoSpaceDN w:val="0"/>
              <w:adjustRightInd w:val="0"/>
              <w:spacing w:after="0" w:line="240" w:lineRule="auto"/>
              <w:rPr>
                <w:rFonts w:ascii="Times New Roman" w:hAnsi="Times New Roman"/>
                <w:sz w:val="24"/>
                <w:szCs w:val="24"/>
              </w:rPr>
            </w:pPr>
            <w:r w:rsidRPr="00B10A6C">
              <w:rPr>
                <w:rFonts w:ascii="Times New Roman" w:hAnsi="Times New Roman"/>
                <w:sz w:val="24"/>
                <w:szCs w:val="24"/>
              </w:rPr>
              <w:t>- письменные проверочные работы,</w:t>
            </w:r>
          </w:p>
          <w:p w:rsidR="00F50B3F" w:rsidRPr="00B10A6C" w:rsidRDefault="00F50B3F" w:rsidP="00F50B3F">
            <w:pPr>
              <w:widowControl w:val="0"/>
              <w:autoSpaceDE w:val="0"/>
              <w:autoSpaceDN w:val="0"/>
              <w:adjustRightInd w:val="0"/>
              <w:spacing w:after="0" w:line="240" w:lineRule="auto"/>
              <w:rPr>
                <w:rFonts w:ascii="Times New Roman" w:hAnsi="Times New Roman"/>
                <w:sz w:val="24"/>
                <w:szCs w:val="24"/>
              </w:rPr>
            </w:pPr>
            <w:r w:rsidRPr="00B10A6C">
              <w:rPr>
                <w:rFonts w:ascii="Times New Roman" w:hAnsi="Times New Roman"/>
                <w:sz w:val="24"/>
                <w:szCs w:val="24"/>
              </w:rPr>
              <w:t>- выполнение лабораторно-практических работ,</w:t>
            </w:r>
          </w:p>
          <w:p w:rsidR="00F50B3F" w:rsidRPr="00B10A6C" w:rsidRDefault="00F50B3F" w:rsidP="00F50B3F">
            <w:pPr>
              <w:widowControl w:val="0"/>
              <w:autoSpaceDE w:val="0"/>
              <w:autoSpaceDN w:val="0"/>
              <w:adjustRightInd w:val="0"/>
              <w:spacing w:after="0" w:line="240" w:lineRule="auto"/>
              <w:rPr>
                <w:rFonts w:ascii="Times New Roman" w:hAnsi="Times New Roman"/>
                <w:sz w:val="24"/>
                <w:szCs w:val="24"/>
              </w:rPr>
            </w:pPr>
            <w:r w:rsidRPr="00B10A6C">
              <w:rPr>
                <w:rFonts w:ascii="Times New Roman" w:hAnsi="Times New Roman"/>
                <w:sz w:val="24"/>
                <w:szCs w:val="24"/>
              </w:rPr>
              <w:t>- выполнение домашних заданий.</w:t>
            </w:r>
          </w:p>
          <w:p w:rsidR="00F50B3F" w:rsidRPr="00B10A6C" w:rsidRDefault="00F50B3F" w:rsidP="00F50B3F">
            <w:pPr>
              <w:autoSpaceDE w:val="0"/>
              <w:autoSpaceDN w:val="0"/>
              <w:adjustRightInd w:val="0"/>
              <w:spacing w:after="0" w:line="240" w:lineRule="auto"/>
              <w:jc w:val="both"/>
              <w:rPr>
                <w:rFonts w:ascii="Times New Roman" w:hAnsi="Times New Roman"/>
                <w:sz w:val="24"/>
                <w:szCs w:val="24"/>
              </w:rPr>
            </w:pPr>
          </w:p>
        </w:tc>
      </w:tr>
      <w:tr w:rsidR="00F50B3F" w:rsidRPr="00B10A6C" w:rsidTr="00D83D7C">
        <w:tc>
          <w:tcPr>
            <w:tcW w:w="2518" w:type="dxa"/>
          </w:tcPr>
          <w:p w:rsidR="00F50B3F" w:rsidRPr="00B10A6C" w:rsidRDefault="00F50B3F" w:rsidP="00F50B3F">
            <w:pPr>
              <w:autoSpaceDE w:val="0"/>
              <w:autoSpaceDN w:val="0"/>
              <w:adjustRightInd w:val="0"/>
              <w:spacing w:after="0" w:line="240" w:lineRule="auto"/>
              <w:jc w:val="both"/>
              <w:rPr>
                <w:rFonts w:ascii="Times New Roman" w:hAnsi="Times New Roman"/>
                <w:i/>
                <w:iCs/>
                <w:sz w:val="24"/>
                <w:szCs w:val="24"/>
              </w:rPr>
            </w:pPr>
            <w:r w:rsidRPr="00B10A6C">
              <w:rPr>
                <w:rFonts w:ascii="Times New Roman" w:hAnsi="Times New Roman"/>
                <w:i/>
                <w:iCs/>
                <w:sz w:val="24"/>
                <w:szCs w:val="24"/>
              </w:rPr>
              <w:t>Свойства паров, жидкостей</w:t>
            </w:r>
            <w:r w:rsidRPr="00B10A6C">
              <w:rPr>
                <w:rFonts w:ascii="Times New Roman" w:hAnsi="Times New Roman"/>
                <w:sz w:val="24"/>
                <w:szCs w:val="24"/>
              </w:rPr>
              <w:t xml:space="preserve">, </w:t>
            </w:r>
            <w:r w:rsidRPr="00B10A6C">
              <w:rPr>
                <w:rFonts w:ascii="Times New Roman" w:hAnsi="Times New Roman"/>
                <w:i/>
                <w:iCs/>
                <w:sz w:val="24"/>
                <w:szCs w:val="24"/>
              </w:rPr>
              <w:t>твердых тел</w:t>
            </w:r>
          </w:p>
          <w:p w:rsidR="00F50B3F" w:rsidRPr="00B10A6C" w:rsidRDefault="00F50B3F" w:rsidP="00F50B3F">
            <w:pPr>
              <w:autoSpaceDE w:val="0"/>
              <w:autoSpaceDN w:val="0"/>
              <w:adjustRightInd w:val="0"/>
              <w:spacing w:after="0" w:line="240" w:lineRule="auto"/>
              <w:jc w:val="both"/>
              <w:rPr>
                <w:rFonts w:ascii="Times New Roman" w:hAnsi="Times New Roman"/>
                <w:sz w:val="24"/>
                <w:szCs w:val="24"/>
              </w:rPr>
            </w:pPr>
          </w:p>
        </w:tc>
        <w:tc>
          <w:tcPr>
            <w:tcW w:w="8930" w:type="dxa"/>
          </w:tcPr>
          <w:p w:rsidR="00F50B3F" w:rsidRPr="00B10A6C" w:rsidRDefault="00F50B3F" w:rsidP="00F50B3F">
            <w:pPr>
              <w:autoSpaceDE w:val="0"/>
              <w:autoSpaceDN w:val="0"/>
              <w:adjustRightInd w:val="0"/>
              <w:spacing w:after="0" w:line="240" w:lineRule="auto"/>
              <w:jc w:val="both"/>
              <w:rPr>
                <w:rFonts w:ascii="Times New Roman" w:hAnsi="Times New Roman"/>
                <w:sz w:val="24"/>
                <w:szCs w:val="24"/>
              </w:rPr>
            </w:pPr>
            <w:r w:rsidRPr="00B10A6C">
              <w:rPr>
                <w:rFonts w:ascii="Times New Roman" w:hAnsi="Times New Roman"/>
                <w:sz w:val="24"/>
                <w:szCs w:val="24"/>
              </w:rPr>
              <w:t>Измерение влажности воздуха.</w:t>
            </w:r>
          </w:p>
          <w:p w:rsidR="00F50B3F" w:rsidRPr="00B10A6C" w:rsidRDefault="00F50B3F" w:rsidP="00F50B3F">
            <w:pPr>
              <w:autoSpaceDE w:val="0"/>
              <w:autoSpaceDN w:val="0"/>
              <w:adjustRightInd w:val="0"/>
              <w:spacing w:after="0" w:line="240" w:lineRule="auto"/>
              <w:jc w:val="both"/>
              <w:rPr>
                <w:rFonts w:ascii="Times New Roman" w:hAnsi="Times New Roman"/>
                <w:sz w:val="24"/>
                <w:szCs w:val="24"/>
              </w:rPr>
            </w:pPr>
            <w:r w:rsidRPr="00B10A6C">
              <w:rPr>
                <w:rFonts w:ascii="Times New Roman" w:hAnsi="Times New Roman"/>
                <w:sz w:val="24"/>
                <w:szCs w:val="24"/>
              </w:rPr>
              <w:t>Расчет количества теплоты, необходимого для осуществления процесса перехода вещества из одного агрегатного состояния в</w:t>
            </w:r>
          </w:p>
          <w:p w:rsidR="00F50B3F" w:rsidRPr="00B10A6C" w:rsidRDefault="00F50B3F" w:rsidP="00F50B3F">
            <w:pPr>
              <w:autoSpaceDE w:val="0"/>
              <w:autoSpaceDN w:val="0"/>
              <w:adjustRightInd w:val="0"/>
              <w:spacing w:after="0" w:line="240" w:lineRule="auto"/>
              <w:jc w:val="both"/>
              <w:rPr>
                <w:rFonts w:ascii="Times New Roman" w:hAnsi="Times New Roman"/>
                <w:sz w:val="24"/>
                <w:szCs w:val="24"/>
              </w:rPr>
            </w:pPr>
            <w:r w:rsidRPr="00B10A6C">
              <w:rPr>
                <w:rFonts w:ascii="Times New Roman" w:hAnsi="Times New Roman"/>
                <w:sz w:val="24"/>
                <w:szCs w:val="24"/>
              </w:rPr>
              <w:t>другое.</w:t>
            </w:r>
          </w:p>
          <w:p w:rsidR="00F50B3F" w:rsidRPr="00B10A6C" w:rsidRDefault="00F50B3F" w:rsidP="00F50B3F">
            <w:pPr>
              <w:autoSpaceDE w:val="0"/>
              <w:autoSpaceDN w:val="0"/>
              <w:adjustRightInd w:val="0"/>
              <w:spacing w:after="0" w:line="240" w:lineRule="auto"/>
              <w:jc w:val="both"/>
              <w:rPr>
                <w:rFonts w:ascii="Times New Roman" w:hAnsi="Times New Roman"/>
                <w:sz w:val="24"/>
                <w:szCs w:val="24"/>
              </w:rPr>
            </w:pPr>
            <w:r w:rsidRPr="00B10A6C">
              <w:rPr>
                <w:rFonts w:ascii="Times New Roman" w:hAnsi="Times New Roman"/>
                <w:sz w:val="24"/>
                <w:szCs w:val="24"/>
              </w:rPr>
              <w:t>Экспериментальное исследование тепловых свойств вещества.</w:t>
            </w:r>
          </w:p>
          <w:p w:rsidR="00F50B3F" w:rsidRPr="00B10A6C" w:rsidRDefault="00F50B3F" w:rsidP="00F50B3F">
            <w:pPr>
              <w:autoSpaceDE w:val="0"/>
              <w:autoSpaceDN w:val="0"/>
              <w:adjustRightInd w:val="0"/>
              <w:spacing w:after="0" w:line="240" w:lineRule="auto"/>
              <w:jc w:val="both"/>
              <w:rPr>
                <w:rFonts w:ascii="Times New Roman" w:hAnsi="Times New Roman"/>
                <w:sz w:val="24"/>
                <w:szCs w:val="24"/>
              </w:rPr>
            </w:pPr>
            <w:r w:rsidRPr="00B10A6C">
              <w:rPr>
                <w:rFonts w:ascii="Times New Roman" w:hAnsi="Times New Roman"/>
                <w:sz w:val="24"/>
                <w:szCs w:val="24"/>
              </w:rPr>
              <w:t>Приведение примеров капиллярных явлений в быту, природе, технике.</w:t>
            </w:r>
          </w:p>
          <w:p w:rsidR="00F50B3F" w:rsidRPr="00B10A6C" w:rsidRDefault="00F50B3F" w:rsidP="00F50B3F">
            <w:pPr>
              <w:autoSpaceDE w:val="0"/>
              <w:autoSpaceDN w:val="0"/>
              <w:adjustRightInd w:val="0"/>
              <w:spacing w:after="0" w:line="240" w:lineRule="auto"/>
              <w:jc w:val="both"/>
              <w:rPr>
                <w:rFonts w:ascii="Times New Roman" w:hAnsi="Times New Roman"/>
                <w:sz w:val="24"/>
                <w:szCs w:val="24"/>
              </w:rPr>
            </w:pPr>
            <w:r w:rsidRPr="00B10A6C">
              <w:rPr>
                <w:rFonts w:ascii="Times New Roman" w:hAnsi="Times New Roman"/>
                <w:sz w:val="24"/>
                <w:szCs w:val="24"/>
              </w:rPr>
              <w:t>Исследование механических свойств твердых тел. Применение физических понятий и законов в учебном материале профессионального характера.</w:t>
            </w:r>
          </w:p>
          <w:p w:rsidR="00F50B3F" w:rsidRPr="00B10A6C" w:rsidRDefault="00F50B3F" w:rsidP="00F50B3F">
            <w:pPr>
              <w:autoSpaceDE w:val="0"/>
              <w:autoSpaceDN w:val="0"/>
              <w:adjustRightInd w:val="0"/>
              <w:spacing w:after="0" w:line="240" w:lineRule="auto"/>
              <w:jc w:val="both"/>
              <w:rPr>
                <w:rFonts w:ascii="Times New Roman" w:hAnsi="Times New Roman"/>
                <w:sz w:val="24"/>
                <w:szCs w:val="24"/>
              </w:rPr>
            </w:pPr>
            <w:r w:rsidRPr="00B10A6C">
              <w:rPr>
                <w:rFonts w:ascii="Times New Roman" w:hAnsi="Times New Roman"/>
                <w:sz w:val="24"/>
                <w:szCs w:val="24"/>
              </w:rPr>
              <w:t>Использование Интернета для поиска информации о разработках и применениях современных твердых и аморфных материалов.</w:t>
            </w:r>
          </w:p>
        </w:tc>
        <w:tc>
          <w:tcPr>
            <w:tcW w:w="3828" w:type="dxa"/>
          </w:tcPr>
          <w:p w:rsidR="00F50B3F" w:rsidRPr="00B10A6C" w:rsidRDefault="00F50B3F" w:rsidP="00F50B3F">
            <w:pPr>
              <w:widowControl w:val="0"/>
              <w:autoSpaceDE w:val="0"/>
              <w:autoSpaceDN w:val="0"/>
              <w:adjustRightInd w:val="0"/>
              <w:spacing w:after="0" w:line="240" w:lineRule="auto"/>
              <w:rPr>
                <w:rFonts w:ascii="Times New Roman" w:hAnsi="Times New Roman"/>
                <w:sz w:val="24"/>
                <w:szCs w:val="24"/>
              </w:rPr>
            </w:pPr>
            <w:r w:rsidRPr="00B10A6C">
              <w:rPr>
                <w:rFonts w:ascii="Times New Roman" w:hAnsi="Times New Roman"/>
                <w:sz w:val="24"/>
                <w:szCs w:val="24"/>
              </w:rPr>
              <w:t>Текущий контроль:</w:t>
            </w:r>
          </w:p>
          <w:p w:rsidR="00F50B3F" w:rsidRPr="00B10A6C" w:rsidRDefault="00F50B3F" w:rsidP="00F50B3F">
            <w:pPr>
              <w:widowControl w:val="0"/>
              <w:autoSpaceDE w:val="0"/>
              <w:autoSpaceDN w:val="0"/>
              <w:adjustRightInd w:val="0"/>
              <w:spacing w:after="0" w:line="240" w:lineRule="auto"/>
              <w:rPr>
                <w:rFonts w:ascii="Times New Roman" w:hAnsi="Times New Roman"/>
                <w:sz w:val="24"/>
                <w:szCs w:val="24"/>
              </w:rPr>
            </w:pPr>
            <w:r w:rsidRPr="00B10A6C">
              <w:rPr>
                <w:rFonts w:ascii="Times New Roman" w:hAnsi="Times New Roman"/>
                <w:sz w:val="24"/>
                <w:szCs w:val="24"/>
              </w:rPr>
              <w:t>- устный опрос,</w:t>
            </w:r>
          </w:p>
          <w:p w:rsidR="00F50B3F" w:rsidRPr="00B10A6C" w:rsidRDefault="00F50B3F" w:rsidP="00F50B3F">
            <w:pPr>
              <w:widowControl w:val="0"/>
              <w:autoSpaceDE w:val="0"/>
              <w:autoSpaceDN w:val="0"/>
              <w:adjustRightInd w:val="0"/>
              <w:spacing w:after="0" w:line="240" w:lineRule="auto"/>
              <w:rPr>
                <w:rFonts w:ascii="Times New Roman" w:hAnsi="Times New Roman"/>
                <w:sz w:val="24"/>
                <w:szCs w:val="24"/>
              </w:rPr>
            </w:pPr>
            <w:r w:rsidRPr="00B10A6C">
              <w:rPr>
                <w:rFonts w:ascii="Times New Roman" w:hAnsi="Times New Roman"/>
                <w:sz w:val="24"/>
                <w:szCs w:val="24"/>
              </w:rPr>
              <w:t>- тестирование,</w:t>
            </w:r>
          </w:p>
          <w:p w:rsidR="00F50B3F" w:rsidRPr="00B10A6C" w:rsidRDefault="00F50B3F" w:rsidP="00F50B3F">
            <w:pPr>
              <w:widowControl w:val="0"/>
              <w:autoSpaceDE w:val="0"/>
              <w:autoSpaceDN w:val="0"/>
              <w:adjustRightInd w:val="0"/>
              <w:spacing w:after="0" w:line="240" w:lineRule="auto"/>
              <w:rPr>
                <w:rFonts w:ascii="Times New Roman" w:hAnsi="Times New Roman"/>
                <w:sz w:val="24"/>
                <w:szCs w:val="24"/>
              </w:rPr>
            </w:pPr>
            <w:r w:rsidRPr="00B10A6C">
              <w:rPr>
                <w:rFonts w:ascii="Times New Roman" w:hAnsi="Times New Roman"/>
                <w:sz w:val="24"/>
                <w:szCs w:val="24"/>
              </w:rPr>
              <w:t>- работа по карточкам,</w:t>
            </w:r>
          </w:p>
          <w:p w:rsidR="00F50B3F" w:rsidRPr="00B10A6C" w:rsidRDefault="00F50B3F" w:rsidP="00F50B3F">
            <w:pPr>
              <w:widowControl w:val="0"/>
              <w:autoSpaceDE w:val="0"/>
              <w:autoSpaceDN w:val="0"/>
              <w:adjustRightInd w:val="0"/>
              <w:spacing w:after="0" w:line="240" w:lineRule="auto"/>
              <w:rPr>
                <w:rFonts w:ascii="Times New Roman" w:hAnsi="Times New Roman"/>
                <w:sz w:val="24"/>
                <w:szCs w:val="24"/>
              </w:rPr>
            </w:pPr>
            <w:r w:rsidRPr="00B10A6C">
              <w:rPr>
                <w:rFonts w:ascii="Times New Roman" w:hAnsi="Times New Roman"/>
                <w:sz w:val="24"/>
                <w:szCs w:val="24"/>
              </w:rPr>
              <w:t>- физические диктанты,</w:t>
            </w:r>
          </w:p>
          <w:p w:rsidR="00F50B3F" w:rsidRPr="00B10A6C" w:rsidRDefault="00F50B3F" w:rsidP="00F50B3F">
            <w:pPr>
              <w:widowControl w:val="0"/>
              <w:autoSpaceDE w:val="0"/>
              <w:autoSpaceDN w:val="0"/>
              <w:adjustRightInd w:val="0"/>
              <w:spacing w:after="0" w:line="240" w:lineRule="auto"/>
              <w:rPr>
                <w:rFonts w:ascii="Times New Roman" w:hAnsi="Times New Roman"/>
                <w:sz w:val="24"/>
                <w:szCs w:val="24"/>
              </w:rPr>
            </w:pPr>
            <w:r w:rsidRPr="00B10A6C">
              <w:rPr>
                <w:rFonts w:ascii="Times New Roman" w:hAnsi="Times New Roman"/>
                <w:sz w:val="24"/>
                <w:szCs w:val="24"/>
              </w:rPr>
              <w:t>- решение задач,</w:t>
            </w:r>
          </w:p>
          <w:p w:rsidR="00F50B3F" w:rsidRPr="00B10A6C" w:rsidRDefault="00F50B3F" w:rsidP="00F50B3F">
            <w:pPr>
              <w:widowControl w:val="0"/>
              <w:autoSpaceDE w:val="0"/>
              <w:autoSpaceDN w:val="0"/>
              <w:adjustRightInd w:val="0"/>
              <w:spacing w:after="0" w:line="240" w:lineRule="auto"/>
              <w:rPr>
                <w:rFonts w:ascii="Times New Roman" w:hAnsi="Times New Roman"/>
                <w:sz w:val="24"/>
                <w:szCs w:val="24"/>
              </w:rPr>
            </w:pPr>
            <w:r w:rsidRPr="00B10A6C">
              <w:rPr>
                <w:rFonts w:ascii="Times New Roman" w:hAnsi="Times New Roman"/>
                <w:sz w:val="24"/>
                <w:szCs w:val="24"/>
              </w:rPr>
              <w:t>- письменные проверочные работы,</w:t>
            </w:r>
          </w:p>
          <w:p w:rsidR="00F50B3F" w:rsidRPr="00B10A6C" w:rsidRDefault="00F50B3F" w:rsidP="00F50B3F">
            <w:pPr>
              <w:widowControl w:val="0"/>
              <w:autoSpaceDE w:val="0"/>
              <w:autoSpaceDN w:val="0"/>
              <w:adjustRightInd w:val="0"/>
              <w:spacing w:after="0" w:line="240" w:lineRule="auto"/>
              <w:rPr>
                <w:rFonts w:ascii="Times New Roman" w:hAnsi="Times New Roman"/>
                <w:sz w:val="24"/>
                <w:szCs w:val="24"/>
              </w:rPr>
            </w:pPr>
            <w:r w:rsidRPr="00B10A6C">
              <w:rPr>
                <w:rFonts w:ascii="Times New Roman" w:hAnsi="Times New Roman"/>
                <w:sz w:val="24"/>
                <w:szCs w:val="24"/>
              </w:rPr>
              <w:t>- выполнение лабораторно-практических работ,</w:t>
            </w:r>
          </w:p>
          <w:p w:rsidR="00F50B3F" w:rsidRPr="00B10A6C" w:rsidRDefault="00F50B3F" w:rsidP="00F50B3F">
            <w:pPr>
              <w:widowControl w:val="0"/>
              <w:autoSpaceDE w:val="0"/>
              <w:autoSpaceDN w:val="0"/>
              <w:adjustRightInd w:val="0"/>
              <w:spacing w:after="0" w:line="240" w:lineRule="auto"/>
              <w:rPr>
                <w:rFonts w:ascii="Times New Roman" w:hAnsi="Times New Roman"/>
                <w:sz w:val="24"/>
                <w:szCs w:val="24"/>
              </w:rPr>
            </w:pPr>
            <w:r w:rsidRPr="00B10A6C">
              <w:rPr>
                <w:rFonts w:ascii="Times New Roman" w:hAnsi="Times New Roman"/>
                <w:sz w:val="24"/>
                <w:szCs w:val="24"/>
              </w:rPr>
              <w:t>- выполнение домашних заданий.</w:t>
            </w:r>
          </w:p>
          <w:p w:rsidR="00F50B3F" w:rsidRPr="00B10A6C" w:rsidRDefault="00F50B3F" w:rsidP="00F50B3F">
            <w:pPr>
              <w:autoSpaceDE w:val="0"/>
              <w:autoSpaceDN w:val="0"/>
              <w:adjustRightInd w:val="0"/>
              <w:spacing w:after="0" w:line="240" w:lineRule="auto"/>
              <w:jc w:val="both"/>
              <w:rPr>
                <w:rFonts w:ascii="Times New Roman" w:hAnsi="Times New Roman"/>
                <w:sz w:val="24"/>
                <w:szCs w:val="24"/>
              </w:rPr>
            </w:pPr>
          </w:p>
        </w:tc>
      </w:tr>
      <w:tr w:rsidR="00F50B3F" w:rsidRPr="00B10A6C" w:rsidTr="00D83D7C">
        <w:tc>
          <w:tcPr>
            <w:tcW w:w="11448" w:type="dxa"/>
            <w:gridSpan w:val="2"/>
          </w:tcPr>
          <w:p w:rsidR="00F50B3F" w:rsidRPr="00B10A6C" w:rsidRDefault="00F50B3F" w:rsidP="00F50B3F">
            <w:pPr>
              <w:autoSpaceDE w:val="0"/>
              <w:autoSpaceDN w:val="0"/>
              <w:adjustRightInd w:val="0"/>
              <w:spacing w:after="0" w:line="240" w:lineRule="auto"/>
              <w:jc w:val="center"/>
              <w:rPr>
                <w:rFonts w:ascii="Times New Roman" w:hAnsi="Times New Roman"/>
                <w:b/>
                <w:bCs/>
                <w:sz w:val="24"/>
                <w:szCs w:val="24"/>
              </w:rPr>
            </w:pPr>
            <w:r w:rsidRPr="00B10A6C">
              <w:rPr>
                <w:rFonts w:ascii="Times New Roman" w:hAnsi="Times New Roman"/>
                <w:b/>
                <w:bCs/>
                <w:sz w:val="24"/>
                <w:szCs w:val="24"/>
              </w:rPr>
              <w:lastRenderedPageBreak/>
              <w:t>3. Электродинамика</w:t>
            </w:r>
          </w:p>
        </w:tc>
        <w:tc>
          <w:tcPr>
            <w:tcW w:w="3828" w:type="dxa"/>
          </w:tcPr>
          <w:p w:rsidR="00F50B3F" w:rsidRPr="00B10A6C" w:rsidRDefault="00F50B3F" w:rsidP="00F50B3F">
            <w:pPr>
              <w:autoSpaceDE w:val="0"/>
              <w:autoSpaceDN w:val="0"/>
              <w:adjustRightInd w:val="0"/>
              <w:spacing w:after="0" w:line="240" w:lineRule="auto"/>
              <w:jc w:val="center"/>
              <w:rPr>
                <w:rFonts w:ascii="Times New Roman" w:hAnsi="Times New Roman"/>
                <w:b/>
                <w:bCs/>
                <w:sz w:val="24"/>
                <w:szCs w:val="24"/>
              </w:rPr>
            </w:pPr>
          </w:p>
        </w:tc>
      </w:tr>
      <w:tr w:rsidR="00F50B3F" w:rsidRPr="00B10A6C" w:rsidTr="00D83D7C">
        <w:tc>
          <w:tcPr>
            <w:tcW w:w="2518" w:type="dxa"/>
          </w:tcPr>
          <w:p w:rsidR="00F50B3F" w:rsidRPr="00B10A6C" w:rsidRDefault="00F50B3F" w:rsidP="00F50B3F">
            <w:pPr>
              <w:autoSpaceDE w:val="0"/>
              <w:autoSpaceDN w:val="0"/>
              <w:adjustRightInd w:val="0"/>
              <w:spacing w:after="0" w:line="240" w:lineRule="auto"/>
              <w:jc w:val="both"/>
              <w:rPr>
                <w:rFonts w:ascii="Times New Roman" w:hAnsi="Times New Roman"/>
                <w:sz w:val="24"/>
                <w:szCs w:val="24"/>
              </w:rPr>
            </w:pPr>
            <w:r w:rsidRPr="00B10A6C">
              <w:rPr>
                <w:rFonts w:ascii="Times New Roman" w:hAnsi="Times New Roman"/>
                <w:i/>
                <w:iCs/>
                <w:sz w:val="24"/>
                <w:szCs w:val="24"/>
              </w:rPr>
              <w:t>Электростатика</w:t>
            </w:r>
          </w:p>
        </w:tc>
        <w:tc>
          <w:tcPr>
            <w:tcW w:w="8930" w:type="dxa"/>
          </w:tcPr>
          <w:p w:rsidR="00F50B3F" w:rsidRPr="00B10A6C" w:rsidRDefault="00F50B3F" w:rsidP="00F50B3F">
            <w:pPr>
              <w:autoSpaceDE w:val="0"/>
              <w:autoSpaceDN w:val="0"/>
              <w:adjustRightInd w:val="0"/>
              <w:spacing w:after="0" w:line="240" w:lineRule="auto"/>
              <w:jc w:val="both"/>
              <w:rPr>
                <w:rFonts w:ascii="Times New Roman" w:hAnsi="Times New Roman"/>
                <w:sz w:val="24"/>
                <w:szCs w:val="24"/>
              </w:rPr>
            </w:pPr>
            <w:r w:rsidRPr="00B10A6C">
              <w:rPr>
                <w:rFonts w:ascii="Times New Roman" w:hAnsi="Times New Roman"/>
                <w:sz w:val="24"/>
                <w:szCs w:val="24"/>
              </w:rPr>
              <w:t>Вычисление сил взаимодействия точечных электрических зарядов.</w:t>
            </w:r>
          </w:p>
          <w:p w:rsidR="00F50B3F" w:rsidRPr="00B10A6C" w:rsidRDefault="00F50B3F" w:rsidP="00F50B3F">
            <w:pPr>
              <w:autoSpaceDE w:val="0"/>
              <w:autoSpaceDN w:val="0"/>
              <w:adjustRightInd w:val="0"/>
              <w:spacing w:after="0" w:line="240" w:lineRule="auto"/>
              <w:jc w:val="both"/>
              <w:rPr>
                <w:rFonts w:ascii="Times New Roman" w:hAnsi="Times New Roman"/>
                <w:sz w:val="24"/>
                <w:szCs w:val="24"/>
              </w:rPr>
            </w:pPr>
            <w:r w:rsidRPr="00B10A6C">
              <w:rPr>
                <w:rFonts w:ascii="Times New Roman" w:hAnsi="Times New Roman"/>
                <w:sz w:val="24"/>
                <w:szCs w:val="24"/>
              </w:rPr>
              <w:t>Вычисление напряженности электрического поля одного и нескольких точечных электрических зарядов. Вычисление потенциала электрического поля одного и нескольких точечных электрических зарядов. Измерение разности потенциалов.</w:t>
            </w:r>
          </w:p>
          <w:p w:rsidR="00F50B3F" w:rsidRPr="00B10A6C" w:rsidRDefault="00F50B3F" w:rsidP="00F50B3F">
            <w:pPr>
              <w:autoSpaceDE w:val="0"/>
              <w:autoSpaceDN w:val="0"/>
              <w:adjustRightInd w:val="0"/>
              <w:spacing w:after="0" w:line="240" w:lineRule="auto"/>
              <w:jc w:val="both"/>
              <w:rPr>
                <w:rFonts w:ascii="Times New Roman" w:hAnsi="Times New Roman"/>
                <w:sz w:val="24"/>
                <w:szCs w:val="24"/>
              </w:rPr>
            </w:pPr>
            <w:r w:rsidRPr="00B10A6C">
              <w:rPr>
                <w:rFonts w:ascii="Times New Roman" w:hAnsi="Times New Roman"/>
                <w:sz w:val="24"/>
                <w:szCs w:val="24"/>
              </w:rPr>
              <w:t>Измерение энергии электрического поля заряженного конденсатора.</w:t>
            </w:r>
          </w:p>
          <w:p w:rsidR="00F50B3F" w:rsidRPr="00B10A6C" w:rsidRDefault="00F50B3F" w:rsidP="00F50B3F">
            <w:pPr>
              <w:autoSpaceDE w:val="0"/>
              <w:autoSpaceDN w:val="0"/>
              <w:adjustRightInd w:val="0"/>
              <w:spacing w:after="0" w:line="240" w:lineRule="auto"/>
              <w:jc w:val="both"/>
              <w:rPr>
                <w:rFonts w:ascii="Times New Roman" w:hAnsi="Times New Roman"/>
                <w:sz w:val="24"/>
                <w:szCs w:val="24"/>
              </w:rPr>
            </w:pPr>
            <w:r w:rsidRPr="00B10A6C">
              <w:rPr>
                <w:rFonts w:ascii="Times New Roman" w:hAnsi="Times New Roman"/>
                <w:sz w:val="24"/>
                <w:szCs w:val="24"/>
              </w:rPr>
              <w:t>Вычисление энергии электрического поля заряженного конденсатора.</w:t>
            </w:r>
          </w:p>
          <w:p w:rsidR="00F50B3F" w:rsidRPr="00B10A6C" w:rsidRDefault="00F50B3F" w:rsidP="00F50B3F">
            <w:pPr>
              <w:autoSpaceDE w:val="0"/>
              <w:autoSpaceDN w:val="0"/>
              <w:adjustRightInd w:val="0"/>
              <w:spacing w:after="0" w:line="240" w:lineRule="auto"/>
              <w:jc w:val="both"/>
              <w:rPr>
                <w:rFonts w:ascii="Times New Roman" w:hAnsi="Times New Roman"/>
                <w:sz w:val="24"/>
                <w:szCs w:val="24"/>
              </w:rPr>
            </w:pPr>
            <w:r w:rsidRPr="00B10A6C">
              <w:rPr>
                <w:rFonts w:ascii="Times New Roman" w:hAnsi="Times New Roman"/>
                <w:sz w:val="24"/>
                <w:szCs w:val="24"/>
              </w:rPr>
              <w:t>Разработка плана и возможной схемы действий экспериментального определения электроемкости конденсатора и диэлектрической проницаемости вещества.</w:t>
            </w:r>
          </w:p>
          <w:p w:rsidR="00F50B3F" w:rsidRPr="00B10A6C" w:rsidRDefault="00F50B3F" w:rsidP="00F50B3F">
            <w:pPr>
              <w:autoSpaceDE w:val="0"/>
              <w:autoSpaceDN w:val="0"/>
              <w:adjustRightInd w:val="0"/>
              <w:spacing w:after="0" w:line="240" w:lineRule="auto"/>
              <w:jc w:val="both"/>
              <w:rPr>
                <w:rFonts w:ascii="Times New Roman" w:hAnsi="Times New Roman"/>
                <w:sz w:val="24"/>
                <w:szCs w:val="24"/>
              </w:rPr>
            </w:pPr>
            <w:r w:rsidRPr="00B10A6C">
              <w:rPr>
                <w:rFonts w:ascii="Times New Roman" w:hAnsi="Times New Roman"/>
                <w:sz w:val="24"/>
                <w:szCs w:val="24"/>
              </w:rPr>
              <w:t>Проведение сравнительного анализа гравитационного и электростатического полей.</w:t>
            </w:r>
          </w:p>
        </w:tc>
        <w:tc>
          <w:tcPr>
            <w:tcW w:w="3828" w:type="dxa"/>
          </w:tcPr>
          <w:p w:rsidR="00D83D7C" w:rsidRPr="00D83D7C" w:rsidRDefault="00D83D7C" w:rsidP="00D83D7C">
            <w:pPr>
              <w:widowControl w:val="0"/>
              <w:autoSpaceDE w:val="0"/>
              <w:autoSpaceDN w:val="0"/>
              <w:adjustRightInd w:val="0"/>
              <w:spacing w:after="0" w:line="240" w:lineRule="auto"/>
              <w:rPr>
                <w:rFonts w:ascii="Times New Roman" w:hAnsi="Times New Roman"/>
                <w:sz w:val="24"/>
                <w:szCs w:val="24"/>
              </w:rPr>
            </w:pPr>
            <w:r w:rsidRPr="00D83D7C">
              <w:rPr>
                <w:rFonts w:ascii="Times New Roman" w:hAnsi="Times New Roman"/>
                <w:sz w:val="24"/>
                <w:szCs w:val="24"/>
              </w:rPr>
              <w:t>Текущий контроль:</w:t>
            </w:r>
          </w:p>
          <w:p w:rsidR="00D83D7C" w:rsidRPr="00D83D7C" w:rsidRDefault="00D83D7C" w:rsidP="00D83D7C">
            <w:pPr>
              <w:widowControl w:val="0"/>
              <w:autoSpaceDE w:val="0"/>
              <w:autoSpaceDN w:val="0"/>
              <w:adjustRightInd w:val="0"/>
              <w:spacing w:after="0" w:line="240" w:lineRule="auto"/>
              <w:rPr>
                <w:rFonts w:ascii="Times New Roman" w:hAnsi="Times New Roman"/>
                <w:sz w:val="24"/>
                <w:szCs w:val="24"/>
              </w:rPr>
            </w:pPr>
            <w:r w:rsidRPr="00D83D7C">
              <w:rPr>
                <w:rFonts w:ascii="Times New Roman" w:hAnsi="Times New Roman"/>
                <w:sz w:val="24"/>
                <w:szCs w:val="24"/>
              </w:rPr>
              <w:t>- устный опрос,</w:t>
            </w:r>
          </w:p>
          <w:p w:rsidR="00D83D7C" w:rsidRPr="00D83D7C" w:rsidRDefault="00D83D7C" w:rsidP="00D83D7C">
            <w:pPr>
              <w:widowControl w:val="0"/>
              <w:autoSpaceDE w:val="0"/>
              <w:autoSpaceDN w:val="0"/>
              <w:adjustRightInd w:val="0"/>
              <w:spacing w:after="0" w:line="240" w:lineRule="auto"/>
              <w:rPr>
                <w:rFonts w:ascii="Times New Roman" w:hAnsi="Times New Roman"/>
                <w:sz w:val="24"/>
                <w:szCs w:val="24"/>
              </w:rPr>
            </w:pPr>
            <w:r w:rsidRPr="00D83D7C">
              <w:rPr>
                <w:rFonts w:ascii="Times New Roman" w:hAnsi="Times New Roman"/>
                <w:sz w:val="24"/>
                <w:szCs w:val="24"/>
              </w:rPr>
              <w:t>- тестирование,</w:t>
            </w:r>
          </w:p>
          <w:p w:rsidR="00D83D7C" w:rsidRPr="00D83D7C" w:rsidRDefault="00D83D7C" w:rsidP="00D83D7C">
            <w:pPr>
              <w:widowControl w:val="0"/>
              <w:autoSpaceDE w:val="0"/>
              <w:autoSpaceDN w:val="0"/>
              <w:adjustRightInd w:val="0"/>
              <w:spacing w:after="0" w:line="240" w:lineRule="auto"/>
              <w:rPr>
                <w:rFonts w:ascii="Times New Roman" w:hAnsi="Times New Roman"/>
                <w:sz w:val="24"/>
                <w:szCs w:val="24"/>
              </w:rPr>
            </w:pPr>
            <w:r w:rsidRPr="00D83D7C">
              <w:rPr>
                <w:rFonts w:ascii="Times New Roman" w:hAnsi="Times New Roman"/>
                <w:sz w:val="24"/>
                <w:szCs w:val="24"/>
              </w:rPr>
              <w:t>- работа по карточкам,</w:t>
            </w:r>
          </w:p>
          <w:p w:rsidR="00D83D7C" w:rsidRPr="00D83D7C" w:rsidRDefault="00D83D7C" w:rsidP="00D83D7C">
            <w:pPr>
              <w:widowControl w:val="0"/>
              <w:autoSpaceDE w:val="0"/>
              <w:autoSpaceDN w:val="0"/>
              <w:adjustRightInd w:val="0"/>
              <w:spacing w:after="0" w:line="240" w:lineRule="auto"/>
              <w:rPr>
                <w:rFonts w:ascii="Times New Roman" w:hAnsi="Times New Roman"/>
                <w:sz w:val="24"/>
                <w:szCs w:val="24"/>
              </w:rPr>
            </w:pPr>
            <w:r w:rsidRPr="00D83D7C">
              <w:rPr>
                <w:rFonts w:ascii="Times New Roman" w:hAnsi="Times New Roman"/>
                <w:sz w:val="24"/>
                <w:szCs w:val="24"/>
              </w:rPr>
              <w:t>- физические диктанты,</w:t>
            </w:r>
          </w:p>
          <w:p w:rsidR="00D83D7C" w:rsidRPr="00D83D7C" w:rsidRDefault="00D83D7C" w:rsidP="00D83D7C">
            <w:pPr>
              <w:widowControl w:val="0"/>
              <w:autoSpaceDE w:val="0"/>
              <w:autoSpaceDN w:val="0"/>
              <w:adjustRightInd w:val="0"/>
              <w:spacing w:after="0" w:line="240" w:lineRule="auto"/>
              <w:rPr>
                <w:rFonts w:ascii="Times New Roman" w:hAnsi="Times New Roman"/>
                <w:sz w:val="24"/>
                <w:szCs w:val="24"/>
              </w:rPr>
            </w:pPr>
            <w:r w:rsidRPr="00D83D7C">
              <w:rPr>
                <w:rFonts w:ascii="Times New Roman" w:hAnsi="Times New Roman"/>
                <w:sz w:val="24"/>
                <w:szCs w:val="24"/>
              </w:rPr>
              <w:t>- решение задач,</w:t>
            </w:r>
          </w:p>
          <w:p w:rsidR="00D83D7C" w:rsidRPr="00D83D7C" w:rsidRDefault="00D83D7C" w:rsidP="00D83D7C">
            <w:pPr>
              <w:widowControl w:val="0"/>
              <w:autoSpaceDE w:val="0"/>
              <w:autoSpaceDN w:val="0"/>
              <w:adjustRightInd w:val="0"/>
              <w:spacing w:after="0" w:line="240" w:lineRule="auto"/>
              <w:rPr>
                <w:rFonts w:ascii="Times New Roman" w:hAnsi="Times New Roman"/>
                <w:sz w:val="24"/>
                <w:szCs w:val="24"/>
              </w:rPr>
            </w:pPr>
            <w:r w:rsidRPr="00D83D7C">
              <w:rPr>
                <w:rFonts w:ascii="Times New Roman" w:hAnsi="Times New Roman"/>
                <w:sz w:val="24"/>
                <w:szCs w:val="24"/>
              </w:rPr>
              <w:t>- письменные проверочные работы,</w:t>
            </w:r>
          </w:p>
          <w:p w:rsidR="00F50B3F" w:rsidRPr="00B10A6C" w:rsidRDefault="00D83D7C" w:rsidP="00D83D7C">
            <w:pPr>
              <w:widowControl w:val="0"/>
              <w:autoSpaceDE w:val="0"/>
              <w:autoSpaceDN w:val="0"/>
              <w:adjustRightInd w:val="0"/>
              <w:spacing w:after="0" w:line="240" w:lineRule="auto"/>
              <w:rPr>
                <w:rFonts w:ascii="Times New Roman" w:hAnsi="Times New Roman"/>
                <w:sz w:val="24"/>
                <w:szCs w:val="24"/>
              </w:rPr>
            </w:pPr>
            <w:r w:rsidRPr="00D83D7C">
              <w:rPr>
                <w:rFonts w:ascii="Times New Roman" w:hAnsi="Times New Roman"/>
                <w:sz w:val="24"/>
                <w:szCs w:val="24"/>
              </w:rPr>
              <w:t>- выполнение домашних заданий.</w:t>
            </w:r>
            <w:r w:rsidRPr="00B10A6C">
              <w:rPr>
                <w:rFonts w:ascii="Times New Roman" w:hAnsi="Times New Roman"/>
                <w:sz w:val="24"/>
                <w:szCs w:val="24"/>
              </w:rPr>
              <w:t xml:space="preserve"> </w:t>
            </w:r>
          </w:p>
        </w:tc>
      </w:tr>
      <w:tr w:rsidR="00F50B3F" w:rsidRPr="00B10A6C" w:rsidTr="00D83D7C">
        <w:tc>
          <w:tcPr>
            <w:tcW w:w="2518" w:type="dxa"/>
          </w:tcPr>
          <w:p w:rsidR="00F50B3F" w:rsidRPr="00B10A6C" w:rsidRDefault="00F50B3F" w:rsidP="00F50B3F">
            <w:pPr>
              <w:autoSpaceDE w:val="0"/>
              <w:autoSpaceDN w:val="0"/>
              <w:adjustRightInd w:val="0"/>
              <w:spacing w:after="0" w:line="240" w:lineRule="auto"/>
              <w:jc w:val="both"/>
              <w:rPr>
                <w:rFonts w:ascii="Times New Roman" w:hAnsi="Times New Roman"/>
                <w:sz w:val="24"/>
                <w:szCs w:val="24"/>
              </w:rPr>
            </w:pPr>
            <w:r w:rsidRPr="00B10A6C">
              <w:rPr>
                <w:rFonts w:ascii="Times New Roman" w:hAnsi="Times New Roman"/>
                <w:i/>
                <w:iCs/>
                <w:sz w:val="24"/>
                <w:szCs w:val="24"/>
              </w:rPr>
              <w:t>Постоянный ток</w:t>
            </w:r>
          </w:p>
        </w:tc>
        <w:tc>
          <w:tcPr>
            <w:tcW w:w="8930" w:type="dxa"/>
          </w:tcPr>
          <w:p w:rsidR="00F50B3F" w:rsidRPr="00B10A6C" w:rsidRDefault="00F50B3F" w:rsidP="00F50B3F">
            <w:pPr>
              <w:autoSpaceDE w:val="0"/>
              <w:autoSpaceDN w:val="0"/>
              <w:adjustRightInd w:val="0"/>
              <w:spacing w:after="0" w:line="240" w:lineRule="auto"/>
              <w:jc w:val="both"/>
              <w:rPr>
                <w:rFonts w:ascii="Times New Roman" w:hAnsi="Times New Roman"/>
                <w:sz w:val="24"/>
                <w:szCs w:val="24"/>
              </w:rPr>
            </w:pPr>
            <w:r w:rsidRPr="00B10A6C">
              <w:rPr>
                <w:rFonts w:ascii="Times New Roman" w:hAnsi="Times New Roman"/>
                <w:sz w:val="24"/>
                <w:szCs w:val="24"/>
              </w:rPr>
              <w:t>Измерение мощности электрического тока. Измерение ЭДС и</w:t>
            </w:r>
          </w:p>
          <w:p w:rsidR="00F50B3F" w:rsidRPr="00B10A6C" w:rsidRDefault="00F50B3F" w:rsidP="00F50B3F">
            <w:pPr>
              <w:autoSpaceDE w:val="0"/>
              <w:autoSpaceDN w:val="0"/>
              <w:adjustRightInd w:val="0"/>
              <w:spacing w:after="0" w:line="240" w:lineRule="auto"/>
              <w:jc w:val="both"/>
              <w:rPr>
                <w:rFonts w:ascii="Times New Roman" w:hAnsi="Times New Roman"/>
                <w:sz w:val="24"/>
                <w:szCs w:val="24"/>
              </w:rPr>
            </w:pPr>
            <w:r w:rsidRPr="00B10A6C">
              <w:rPr>
                <w:rFonts w:ascii="Times New Roman" w:hAnsi="Times New Roman"/>
                <w:sz w:val="24"/>
                <w:szCs w:val="24"/>
              </w:rPr>
              <w:t>внутреннего сопротивления источника тока.</w:t>
            </w:r>
          </w:p>
          <w:p w:rsidR="00F50B3F" w:rsidRPr="00B10A6C" w:rsidRDefault="00F50B3F" w:rsidP="00F50B3F">
            <w:pPr>
              <w:autoSpaceDE w:val="0"/>
              <w:autoSpaceDN w:val="0"/>
              <w:adjustRightInd w:val="0"/>
              <w:spacing w:after="0" w:line="240" w:lineRule="auto"/>
              <w:jc w:val="both"/>
              <w:rPr>
                <w:rFonts w:ascii="Times New Roman" w:hAnsi="Times New Roman"/>
                <w:sz w:val="24"/>
                <w:szCs w:val="24"/>
              </w:rPr>
            </w:pPr>
            <w:r w:rsidRPr="00B10A6C">
              <w:rPr>
                <w:rFonts w:ascii="Times New Roman" w:hAnsi="Times New Roman"/>
                <w:sz w:val="24"/>
                <w:szCs w:val="24"/>
              </w:rPr>
              <w:t>Выполнение расчетов силы тока и напряжений на участках электрических цепей. Объяснение на примере электрической цепи с двумя источниками тока (ЭДС), в каком случае источник</w:t>
            </w:r>
          </w:p>
          <w:p w:rsidR="00F50B3F" w:rsidRPr="00B10A6C" w:rsidRDefault="00F50B3F" w:rsidP="00F50B3F">
            <w:pPr>
              <w:autoSpaceDE w:val="0"/>
              <w:autoSpaceDN w:val="0"/>
              <w:adjustRightInd w:val="0"/>
              <w:spacing w:after="0" w:line="240" w:lineRule="auto"/>
              <w:jc w:val="both"/>
              <w:rPr>
                <w:rFonts w:ascii="Times New Roman" w:hAnsi="Times New Roman"/>
                <w:sz w:val="24"/>
                <w:szCs w:val="24"/>
              </w:rPr>
            </w:pPr>
            <w:r w:rsidRPr="00B10A6C">
              <w:rPr>
                <w:rFonts w:ascii="Times New Roman" w:hAnsi="Times New Roman"/>
                <w:sz w:val="24"/>
                <w:szCs w:val="24"/>
              </w:rPr>
              <w:t>электрической энергии работает в режиме генератора, а в каком — в режиме потребителя.</w:t>
            </w:r>
          </w:p>
          <w:p w:rsidR="00F50B3F" w:rsidRPr="00B10A6C" w:rsidRDefault="00F50B3F" w:rsidP="00F50B3F">
            <w:pPr>
              <w:autoSpaceDE w:val="0"/>
              <w:autoSpaceDN w:val="0"/>
              <w:adjustRightInd w:val="0"/>
              <w:spacing w:after="0" w:line="240" w:lineRule="auto"/>
              <w:jc w:val="both"/>
              <w:rPr>
                <w:rFonts w:ascii="Times New Roman" w:hAnsi="Times New Roman"/>
                <w:sz w:val="24"/>
                <w:szCs w:val="24"/>
              </w:rPr>
            </w:pPr>
            <w:r w:rsidRPr="00B10A6C">
              <w:rPr>
                <w:rFonts w:ascii="Times New Roman" w:hAnsi="Times New Roman"/>
                <w:sz w:val="24"/>
                <w:szCs w:val="24"/>
              </w:rPr>
              <w:t>Определение температуры нити накаливания. Измерение электрического заряда электрона.</w:t>
            </w:r>
          </w:p>
          <w:p w:rsidR="00F50B3F" w:rsidRPr="00B10A6C" w:rsidRDefault="00F50B3F" w:rsidP="00F50B3F">
            <w:pPr>
              <w:autoSpaceDE w:val="0"/>
              <w:autoSpaceDN w:val="0"/>
              <w:adjustRightInd w:val="0"/>
              <w:spacing w:after="0" w:line="240" w:lineRule="auto"/>
              <w:jc w:val="both"/>
              <w:rPr>
                <w:rFonts w:ascii="Times New Roman" w:hAnsi="Times New Roman"/>
                <w:sz w:val="24"/>
                <w:szCs w:val="24"/>
              </w:rPr>
            </w:pPr>
            <w:r w:rsidRPr="00B10A6C">
              <w:rPr>
                <w:rFonts w:ascii="Times New Roman" w:hAnsi="Times New Roman"/>
                <w:sz w:val="24"/>
                <w:szCs w:val="24"/>
              </w:rPr>
              <w:t>Объяснение природы электрического тока в металлах, электролитах, газах, вакууме и полупроводниках.</w:t>
            </w:r>
          </w:p>
          <w:p w:rsidR="00F50B3F" w:rsidRPr="00B10A6C" w:rsidRDefault="00F50B3F" w:rsidP="00F50B3F">
            <w:pPr>
              <w:autoSpaceDE w:val="0"/>
              <w:autoSpaceDN w:val="0"/>
              <w:adjustRightInd w:val="0"/>
              <w:spacing w:after="0" w:line="240" w:lineRule="auto"/>
              <w:jc w:val="both"/>
              <w:rPr>
                <w:rFonts w:ascii="Times New Roman" w:hAnsi="Times New Roman"/>
                <w:sz w:val="24"/>
                <w:szCs w:val="24"/>
              </w:rPr>
            </w:pPr>
            <w:r w:rsidRPr="00B10A6C">
              <w:rPr>
                <w:rFonts w:ascii="Times New Roman" w:hAnsi="Times New Roman"/>
                <w:sz w:val="24"/>
                <w:szCs w:val="24"/>
              </w:rPr>
              <w:t>Применение электролиза в технике</w:t>
            </w:r>
          </w:p>
          <w:p w:rsidR="00F50B3F" w:rsidRPr="00B10A6C" w:rsidRDefault="00F50B3F" w:rsidP="00F50B3F">
            <w:pPr>
              <w:autoSpaceDE w:val="0"/>
              <w:autoSpaceDN w:val="0"/>
              <w:adjustRightInd w:val="0"/>
              <w:spacing w:after="0" w:line="240" w:lineRule="auto"/>
              <w:jc w:val="both"/>
              <w:rPr>
                <w:rFonts w:ascii="Times New Roman" w:hAnsi="Times New Roman"/>
                <w:sz w:val="24"/>
                <w:szCs w:val="24"/>
              </w:rPr>
            </w:pPr>
            <w:r w:rsidRPr="00B10A6C">
              <w:rPr>
                <w:rFonts w:ascii="Times New Roman" w:hAnsi="Times New Roman"/>
                <w:sz w:val="24"/>
                <w:szCs w:val="24"/>
              </w:rPr>
              <w:t>Проведение сравнительного анализа несамостоятельного и самостоятельного газовых разрядов</w:t>
            </w:r>
          </w:p>
          <w:p w:rsidR="00F50B3F" w:rsidRPr="00B10A6C" w:rsidRDefault="00F50B3F" w:rsidP="00F50B3F">
            <w:pPr>
              <w:autoSpaceDE w:val="0"/>
              <w:autoSpaceDN w:val="0"/>
              <w:adjustRightInd w:val="0"/>
              <w:spacing w:after="0" w:line="240" w:lineRule="auto"/>
              <w:jc w:val="both"/>
              <w:rPr>
                <w:rFonts w:ascii="Times New Roman" w:hAnsi="Times New Roman"/>
                <w:sz w:val="24"/>
                <w:szCs w:val="24"/>
              </w:rPr>
            </w:pPr>
            <w:r w:rsidRPr="00B10A6C">
              <w:rPr>
                <w:rFonts w:ascii="Times New Roman" w:hAnsi="Times New Roman"/>
                <w:sz w:val="24"/>
                <w:szCs w:val="24"/>
              </w:rPr>
              <w:t>Снятие вольтамперной характеристики диода.</w:t>
            </w:r>
          </w:p>
          <w:p w:rsidR="00F50B3F" w:rsidRPr="00B10A6C" w:rsidRDefault="00F50B3F" w:rsidP="00F50B3F">
            <w:pPr>
              <w:autoSpaceDE w:val="0"/>
              <w:autoSpaceDN w:val="0"/>
              <w:adjustRightInd w:val="0"/>
              <w:spacing w:after="0" w:line="240" w:lineRule="auto"/>
              <w:jc w:val="both"/>
              <w:rPr>
                <w:rFonts w:ascii="Times New Roman" w:hAnsi="Times New Roman"/>
                <w:sz w:val="24"/>
                <w:szCs w:val="24"/>
              </w:rPr>
            </w:pPr>
            <w:r w:rsidRPr="00B10A6C">
              <w:rPr>
                <w:rFonts w:ascii="Times New Roman" w:hAnsi="Times New Roman"/>
                <w:sz w:val="24"/>
                <w:szCs w:val="24"/>
              </w:rPr>
              <w:t>Проведение сравнительного анализа полупроводниковых диодов и триодов.</w:t>
            </w:r>
          </w:p>
          <w:p w:rsidR="00F50B3F" w:rsidRPr="00B10A6C" w:rsidRDefault="00F50B3F" w:rsidP="00F50B3F">
            <w:pPr>
              <w:autoSpaceDE w:val="0"/>
              <w:autoSpaceDN w:val="0"/>
              <w:adjustRightInd w:val="0"/>
              <w:spacing w:after="0" w:line="240" w:lineRule="auto"/>
              <w:jc w:val="both"/>
              <w:rPr>
                <w:rFonts w:ascii="Times New Roman" w:hAnsi="Times New Roman"/>
                <w:sz w:val="24"/>
                <w:szCs w:val="24"/>
              </w:rPr>
            </w:pPr>
            <w:r w:rsidRPr="00B10A6C">
              <w:rPr>
                <w:rFonts w:ascii="Times New Roman" w:hAnsi="Times New Roman"/>
                <w:sz w:val="24"/>
                <w:szCs w:val="24"/>
              </w:rPr>
              <w:t>Использование Интернета для поиска информации о перспективах развития полупроводниковой техники.</w:t>
            </w:r>
          </w:p>
          <w:p w:rsidR="00F50B3F" w:rsidRPr="00B10A6C" w:rsidRDefault="00F50B3F" w:rsidP="00F50B3F">
            <w:pPr>
              <w:autoSpaceDE w:val="0"/>
              <w:autoSpaceDN w:val="0"/>
              <w:adjustRightInd w:val="0"/>
              <w:spacing w:after="0" w:line="240" w:lineRule="auto"/>
              <w:jc w:val="both"/>
              <w:rPr>
                <w:rFonts w:ascii="Times New Roman" w:hAnsi="Times New Roman"/>
                <w:sz w:val="24"/>
                <w:szCs w:val="24"/>
              </w:rPr>
            </w:pPr>
            <w:r w:rsidRPr="00B10A6C">
              <w:rPr>
                <w:rFonts w:ascii="Times New Roman" w:hAnsi="Times New Roman"/>
                <w:sz w:val="24"/>
                <w:szCs w:val="24"/>
              </w:rPr>
              <w:t>Установка причинно-следственных связей</w:t>
            </w:r>
          </w:p>
        </w:tc>
        <w:tc>
          <w:tcPr>
            <w:tcW w:w="3828" w:type="dxa"/>
          </w:tcPr>
          <w:p w:rsidR="00D83D7C" w:rsidRPr="00D83D7C" w:rsidRDefault="00D83D7C" w:rsidP="00D83D7C">
            <w:pPr>
              <w:widowControl w:val="0"/>
              <w:autoSpaceDE w:val="0"/>
              <w:autoSpaceDN w:val="0"/>
              <w:adjustRightInd w:val="0"/>
              <w:spacing w:after="0" w:line="240" w:lineRule="auto"/>
              <w:rPr>
                <w:rFonts w:ascii="Times New Roman" w:hAnsi="Times New Roman"/>
                <w:sz w:val="24"/>
                <w:szCs w:val="24"/>
              </w:rPr>
            </w:pPr>
            <w:r w:rsidRPr="00D83D7C">
              <w:rPr>
                <w:rFonts w:ascii="Times New Roman" w:hAnsi="Times New Roman"/>
                <w:sz w:val="24"/>
                <w:szCs w:val="24"/>
              </w:rPr>
              <w:t>Текущий контроль:</w:t>
            </w:r>
          </w:p>
          <w:p w:rsidR="00D83D7C" w:rsidRPr="00D83D7C" w:rsidRDefault="00D83D7C" w:rsidP="00D83D7C">
            <w:pPr>
              <w:widowControl w:val="0"/>
              <w:autoSpaceDE w:val="0"/>
              <w:autoSpaceDN w:val="0"/>
              <w:adjustRightInd w:val="0"/>
              <w:spacing w:after="0" w:line="240" w:lineRule="auto"/>
              <w:rPr>
                <w:rFonts w:ascii="Times New Roman" w:hAnsi="Times New Roman"/>
                <w:sz w:val="24"/>
                <w:szCs w:val="24"/>
              </w:rPr>
            </w:pPr>
            <w:r w:rsidRPr="00D83D7C">
              <w:rPr>
                <w:rFonts w:ascii="Times New Roman" w:hAnsi="Times New Roman"/>
                <w:sz w:val="24"/>
                <w:szCs w:val="24"/>
              </w:rPr>
              <w:t>- устный опрос,</w:t>
            </w:r>
          </w:p>
          <w:p w:rsidR="00D83D7C" w:rsidRPr="00D83D7C" w:rsidRDefault="00D83D7C" w:rsidP="00D83D7C">
            <w:pPr>
              <w:widowControl w:val="0"/>
              <w:autoSpaceDE w:val="0"/>
              <w:autoSpaceDN w:val="0"/>
              <w:adjustRightInd w:val="0"/>
              <w:spacing w:after="0" w:line="240" w:lineRule="auto"/>
              <w:rPr>
                <w:rFonts w:ascii="Times New Roman" w:hAnsi="Times New Roman"/>
                <w:sz w:val="24"/>
                <w:szCs w:val="24"/>
              </w:rPr>
            </w:pPr>
            <w:r w:rsidRPr="00D83D7C">
              <w:rPr>
                <w:rFonts w:ascii="Times New Roman" w:hAnsi="Times New Roman"/>
                <w:sz w:val="24"/>
                <w:szCs w:val="24"/>
              </w:rPr>
              <w:t>- тестирование,</w:t>
            </w:r>
          </w:p>
          <w:p w:rsidR="00D83D7C" w:rsidRPr="00D83D7C" w:rsidRDefault="00D83D7C" w:rsidP="00D83D7C">
            <w:pPr>
              <w:widowControl w:val="0"/>
              <w:autoSpaceDE w:val="0"/>
              <w:autoSpaceDN w:val="0"/>
              <w:adjustRightInd w:val="0"/>
              <w:spacing w:after="0" w:line="240" w:lineRule="auto"/>
              <w:rPr>
                <w:rFonts w:ascii="Times New Roman" w:hAnsi="Times New Roman"/>
                <w:sz w:val="24"/>
                <w:szCs w:val="24"/>
              </w:rPr>
            </w:pPr>
            <w:r w:rsidRPr="00D83D7C">
              <w:rPr>
                <w:rFonts w:ascii="Times New Roman" w:hAnsi="Times New Roman"/>
                <w:sz w:val="24"/>
                <w:szCs w:val="24"/>
              </w:rPr>
              <w:t>- работа по карточкам,</w:t>
            </w:r>
          </w:p>
          <w:p w:rsidR="00D83D7C" w:rsidRPr="00D83D7C" w:rsidRDefault="00D83D7C" w:rsidP="00D83D7C">
            <w:pPr>
              <w:widowControl w:val="0"/>
              <w:autoSpaceDE w:val="0"/>
              <w:autoSpaceDN w:val="0"/>
              <w:adjustRightInd w:val="0"/>
              <w:spacing w:after="0" w:line="240" w:lineRule="auto"/>
              <w:rPr>
                <w:rFonts w:ascii="Times New Roman" w:hAnsi="Times New Roman"/>
                <w:sz w:val="24"/>
                <w:szCs w:val="24"/>
              </w:rPr>
            </w:pPr>
            <w:r w:rsidRPr="00D83D7C">
              <w:rPr>
                <w:rFonts w:ascii="Times New Roman" w:hAnsi="Times New Roman"/>
                <w:sz w:val="24"/>
                <w:szCs w:val="24"/>
              </w:rPr>
              <w:t>- физические диктанты,</w:t>
            </w:r>
          </w:p>
          <w:p w:rsidR="00D83D7C" w:rsidRPr="00D83D7C" w:rsidRDefault="00D83D7C" w:rsidP="00D83D7C">
            <w:pPr>
              <w:widowControl w:val="0"/>
              <w:autoSpaceDE w:val="0"/>
              <w:autoSpaceDN w:val="0"/>
              <w:adjustRightInd w:val="0"/>
              <w:spacing w:after="0" w:line="240" w:lineRule="auto"/>
              <w:rPr>
                <w:rFonts w:ascii="Times New Roman" w:hAnsi="Times New Roman"/>
                <w:sz w:val="24"/>
                <w:szCs w:val="24"/>
              </w:rPr>
            </w:pPr>
            <w:r w:rsidRPr="00D83D7C">
              <w:rPr>
                <w:rFonts w:ascii="Times New Roman" w:hAnsi="Times New Roman"/>
                <w:sz w:val="24"/>
                <w:szCs w:val="24"/>
              </w:rPr>
              <w:t>- решение задач,</w:t>
            </w:r>
          </w:p>
          <w:p w:rsidR="00D83D7C" w:rsidRPr="00D83D7C" w:rsidRDefault="00D83D7C" w:rsidP="00D83D7C">
            <w:pPr>
              <w:widowControl w:val="0"/>
              <w:autoSpaceDE w:val="0"/>
              <w:autoSpaceDN w:val="0"/>
              <w:adjustRightInd w:val="0"/>
              <w:spacing w:after="0" w:line="240" w:lineRule="auto"/>
              <w:rPr>
                <w:rFonts w:ascii="Times New Roman" w:hAnsi="Times New Roman"/>
                <w:sz w:val="24"/>
                <w:szCs w:val="24"/>
              </w:rPr>
            </w:pPr>
            <w:r w:rsidRPr="00D83D7C">
              <w:rPr>
                <w:rFonts w:ascii="Times New Roman" w:hAnsi="Times New Roman"/>
                <w:sz w:val="24"/>
                <w:szCs w:val="24"/>
              </w:rPr>
              <w:t>- письменные проверочные работы,</w:t>
            </w:r>
          </w:p>
          <w:p w:rsidR="00F50B3F" w:rsidRPr="00B10A6C" w:rsidRDefault="00D83D7C" w:rsidP="00D83D7C">
            <w:pPr>
              <w:autoSpaceDE w:val="0"/>
              <w:autoSpaceDN w:val="0"/>
              <w:adjustRightInd w:val="0"/>
              <w:spacing w:after="0" w:line="240" w:lineRule="auto"/>
              <w:jc w:val="both"/>
              <w:rPr>
                <w:rFonts w:ascii="Times New Roman" w:hAnsi="Times New Roman"/>
                <w:sz w:val="24"/>
                <w:szCs w:val="24"/>
              </w:rPr>
            </w:pPr>
            <w:r w:rsidRPr="00D83D7C">
              <w:rPr>
                <w:rFonts w:ascii="Times New Roman" w:hAnsi="Times New Roman"/>
                <w:sz w:val="24"/>
                <w:szCs w:val="24"/>
              </w:rPr>
              <w:t xml:space="preserve">- выполнение домашних заданий. </w:t>
            </w:r>
          </w:p>
        </w:tc>
      </w:tr>
      <w:tr w:rsidR="00F50B3F" w:rsidRPr="00B10A6C" w:rsidTr="00D83D7C">
        <w:tc>
          <w:tcPr>
            <w:tcW w:w="2518" w:type="dxa"/>
          </w:tcPr>
          <w:p w:rsidR="00F50B3F" w:rsidRPr="00B10A6C" w:rsidRDefault="00F50B3F" w:rsidP="00F50B3F">
            <w:pPr>
              <w:autoSpaceDE w:val="0"/>
              <w:autoSpaceDN w:val="0"/>
              <w:adjustRightInd w:val="0"/>
              <w:spacing w:after="0" w:line="240" w:lineRule="auto"/>
              <w:jc w:val="both"/>
              <w:rPr>
                <w:rFonts w:ascii="Times New Roman" w:hAnsi="Times New Roman"/>
                <w:sz w:val="24"/>
                <w:szCs w:val="24"/>
              </w:rPr>
            </w:pPr>
            <w:r w:rsidRPr="00B10A6C">
              <w:rPr>
                <w:rFonts w:ascii="Times New Roman" w:hAnsi="Times New Roman"/>
                <w:i/>
                <w:iCs/>
                <w:sz w:val="24"/>
                <w:szCs w:val="24"/>
              </w:rPr>
              <w:t>Магнитные явления</w:t>
            </w:r>
          </w:p>
        </w:tc>
        <w:tc>
          <w:tcPr>
            <w:tcW w:w="8930" w:type="dxa"/>
          </w:tcPr>
          <w:p w:rsidR="00F50B3F" w:rsidRPr="00B10A6C" w:rsidRDefault="00F50B3F" w:rsidP="00F50B3F">
            <w:pPr>
              <w:autoSpaceDE w:val="0"/>
              <w:autoSpaceDN w:val="0"/>
              <w:adjustRightInd w:val="0"/>
              <w:spacing w:after="0" w:line="240" w:lineRule="auto"/>
              <w:jc w:val="both"/>
              <w:rPr>
                <w:rFonts w:ascii="Times New Roman" w:hAnsi="Times New Roman"/>
                <w:sz w:val="24"/>
                <w:szCs w:val="24"/>
              </w:rPr>
            </w:pPr>
            <w:r w:rsidRPr="00B10A6C">
              <w:rPr>
                <w:rFonts w:ascii="Times New Roman" w:hAnsi="Times New Roman"/>
                <w:sz w:val="24"/>
                <w:szCs w:val="24"/>
              </w:rPr>
              <w:t>Измерение индукции магнитного поля. Вычисление сил, действующих на проводник с током в магнитном поле.</w:t>
            </w:r>
          </w:p>
          <w:p w:rsidR="00F50B3F" w:rsidRPr="00B10A6C" w:rsidRDefault="00F50B3F" w:rsidP="00F50B3F">
            <w:pPr>
              <w:autoSpaceDE w:val="0"/>
              <w:autoSpaceDN w:val="0"/>
              <w:adjustRightInd w:val="0"/>
              <w:spacing w:after="0" w:line="240" w:lineRule="auto"/>
              <w:jc w:val="both"/>
              <w:rPr>
                <w:rFonts w:ascii="Times New Roman" w:hAnsi="Times New Roman"/>
                <w:sz w:val="24"/>
                <w:szCs w:val="24"/>
              </w:rPr>
            </w:pPr>
            <w:r w:rsidRPr="00B10A6C">
              <w:rPr>
                <w:rFonts w:ascii="Times New Roman" w:hAnsi="Times New Roman"/>
                <w:sz w:val="24"/>
                <w:szCs w:val="24"/>
              </w:rPr>
              <w:t>Вычисление сил, действующих на электрический заряд, движущийся в магнитном поле.</w:t>
            </w:r>
          </w:p>
          <w:p w:rsidR="00F50B3F" w:rsidRPr="00B10A6C" w:rsidRDefault="00F50B3F" w:rsidP="00F50B3F">
            <w:pPr>
              <w:autoSpaceDE w:val="0"/>
              <w:autoSpaceDN w:val="0"/>
              <w:adjustRightInd w:val="0"/>
              <w:spacing w:after="0" w:line="240" w:lineRule="auto"/>
              <w:jc w:val="both"/>
              <w:rPr>
                <w:rFonts w:ascii="Times New Roman" w:hAnsi="Times New Roman"/>
                <w:sz w:val="24"/>
                <w:szCs w:val="24"/>
              </w:rPr>
            </w:pPr>
            <w:r w:rsidRPr="00B10A6C">
              <w:rPr>
                <w:rFonts w:ascii="Times New Roman" w:hAnsi="Times New Roman"/>
                <w:sz w:val="24"/>
                <w:szCs w:val="24"/>
              </w:rPr>
              <w:t>Исследование явлений электромагнитной индукции, самоиндукции.</w:t>
            </w:r>
          </w:p>
          <w:p w:rsidR="00F50B3F" w:rsidRPr="00B10A6C" w:rsidRDefault="00F50B3F" w:rsidP="00F50B3F">
            <w:pPr>
              <w:autoSpaceDE w:val="0"/>
              <w:autoSpaceDN w:val="0"/>
              <w:adjustRightInd w:val="0"/>
              <w:spacing w:after="0" w:line="240" w:lineRule="auto"/>
              <w:jc w:val="both"/>
              <w:rPr>
                <w:rFonts w:ascii="Times New Roman" w:hAnsi="Times New Roman"/>
                <w:sz w:val="24"/>
                <w:szCs w:val="24"/>
              </w:rPr>
            </w:pPr>
            <w:r w:rsidRPr="00B10A6C">
              <w:rPr>
                <w:rFonts w:ascii="Times New Roman" w:hAnsi="Times New Roman"/>
                <w:sz w:val="24"/>
                <w:szCs w:val="24"/>
              </w:rPr>
              <w:t>Вычисление энергии магнитного поля.</w:t>
            </w:r>
          </w:p>
          <w:p w:rsidR="00F50B3F" w:rsidRPr="00B10A6C" w:rsidRDefault="00F50B3F" w:rsidP="00F50B3F">
            <w:pPr>
              <w:autoSpaceDE w:val="0"/>
              <w:autoSpaceDN w:val="0"/>
              <w:adjustRightInd w:val="0"/>
              <w:spacing w:after="0" w:line="240" w:lineRule="auto"/>
              <w:jc w:val="both"/>
              <w:rPr>
                <w:rFonts w:ascii="Times New Roman" w:hAnsi="Times New Roman"/>
                <w:sz w:val="24"/>
                <w:szCs w:val="24"/>
              </w:rPr>
            </w:pPr>
            <w:r w:rsidRPr="00B10A6C">
              <w:rPr>
                <w:rFonts w:ascii="Times New Roman" w:hAnsi="Times New Roman"/>
                <w:sz w:val="24"/>
                <w:szCs w:val="24"/>
              </w:rPr>
              <w:t>Объяснение принципа действия электродвигателя.</w:t>
            </w:r>
          </w:p>
          <w:p w:rsidR="00F50B3F" w:rsidRPr="00B10A6C" w:rsidRDefault="00F50B3F" w:rsidP="00F50B3F">
            <w:pPr>
              <w:autoSpaceDE w:val="0"/>
              <w:autoSpaceDN w:val="0"/>
              <w:adjustRightInd w:val="0"/>
              <w:spacing w:after="0" w:line="240" w:lineRule="auto"/>
              <w:jc w:val="both"/>
              <w:rPr>
                <w:rFonts w:ascii="Times New Roman" w:hAnsi="Times New Roman"/>
                <w:sz w:val="24"/>
                <w:szCs w:val="24"/>
              </w:rPr>
            </w:pPr>
            <w:r w:rsidRPr="00B10A6C">
              <w:rPr>
                <w:rFonts w:ascii="Times New Roman" w:hAnsi="Times New Roman"/>
                <w:sz w:val="24"/>
                <w:szCs w:val="24"/>
              </w:rPr>
              <w:lastRenderedPageBreak/>
              <w:t>Объяснение принципа действия генератора электрического тока и электроизмерительных приборов. Объяснение принципа действия масс-спектрографа, ускорителей заряженных частиц.</w:t>
            </w:r>
          </w:p>
          <w:p w:rsidR="00F50B3F" w:rsidRPr="00B10A6C" w:rsidRDefault="00F50B3F" w:rsidP="00F50B3F">
            <w:pPr>
              <w:autoSpaceDE w:val="0"/>
              <w:autoSpaceDN w:val="0"/>
              <w:adjustRightInd w:val="0"/>
              <w:spacing w:after="0" w:line="240" w:lineRule="auto"/>
              <w:jc w:val="both"/>
              <w:rPr>
                <w:rFonts w:ascii="Times New Roman" w:hAnsi="Times New Roman"/>
                <w:sz w:val="24"/>
                <w:szCs w:val="24"/>
              </w:rPr>
            </w:pPr>
            <w:r w:rsidRPr="00B10A6C">
              <w:rPr>
                <w:rFonts w:ascii="Times New Roman" w:hAnsi="Times New Roman"/>
                <w:sz w:val="24"/>
                <w:szCs w:val="24"/>
              </w:rPr>
              <w:t>Объяснение роли магнитного поля Земли в жизни растений, животных, человека.</w:t>
            </w:r>
          </w:p>
          <w:p w:rsidR="00F50B3F" w:rsidRPr="00B10A6C" w:rsidRDefault="00F50B3F" w:rsidP="00F50B3F">
            <w:pPr>
              <w:autoSpaceDE w:val="0"/>
              <w:autoSpaceDN w:val="0"/>
              <w:adjustRightInd w:val="0"/>
              <w:spacing w:after="0" w:line="240" w:lineRule="auto"/>
              <w:jc w:val="both"/>
              <w:rPr>
                <w:rFonts w:ascii="Times New Roman" w:hAnsi="Times New Roman"/>
                <w:sz w:val="24"/>
                <w:szCs w:val="24"/>
              </w:rPr>
            </w:pPr>
            <w:r w:rsidRPr="00B10A6C">
              <w:rPr>
                <w:rFonts w:ascii="Times New Roman" w:hAnsi="Times New Roman"/>
                <w:sz w:val="24"/>
                <w:szCs w:val="24"/>
              </w:rPr>
              <w:t>Приведение примеров практического применения изученных явлений, законов, приборов, устройств.</w:t>
            </w:r>
          </w:p>
          <w:p w:rsidR="00F50B3F" w:rsidRPr="00B10A6C" w:rsidRDefault="00F50B3F" w:rsidP="00F50B3F">
            <w:pPr>
              <w:autoSpaceDE w:val="0"/>
              <w:autoSpaceDN w:val="0"/>
              <w:adjustRightInd w:val="0"/>
              <w:spacing w:after="0" w:line="240" w:lineRule="auto"/>
              <w:jc w:val="both"/>
              <w:rPr>
                <w:rFonts w:ascii="Times New Roman" w:hAnsi="Times New Roman"/>
                <w:sz w:val="24"/>
                <w:szCs w:val="24"/>
              </w:rPr>
            </w:pPr>
            <w:r w:rsidRPr="00B10A6C">
              <w:rPr>
                <w:rFonts w:ascii="Times New Roman" w:hAnsi="Times New Roman"/>
                <w:sz w:val="24"/>
                <w:szCs w:val="24"/>
              </w:rPr>
              <w:t>Проведение сравнительного анализа свойств электростатического, магнитного и вихревого электрических полей.</w:t>
            </w:r>
          </w:p>
          <w:p w:rsidR="00F50B3F" w:rsidRPr="00B10A6C" w:rsidRDefault="00F50B3F" w:rsidP="00F50B3F">
            <w:pPr>
              <w:autoSpaceDE w:val="0"/>
              <w:autoSpaceDN w:val="0"/>
              <w:adjustRightInd w:val="0"/>
              <w:spacing w:after="0" w:line="240" w:lineRule="auto"/>
              <w:jc w:val="both"/>
              <w:rPr>
                <w:rFonts w:ascii="Times New Roman" w:hAnsi="Times New Roman"/>
                <w:sz w:val="24"/>
                <w:szCs w:val="24"/>
              </w:rPr>
            </w:pPr>
            <w:r w:rsidRPr="00B10A6C">
              <w:rPr>
                <w:rFonts w:ascii="Times New Roman" w:hAnsi="Times New Roman"/>
                <w:sz w:val="24"/>
                <w:szCs w:val="24"/>
              </w:rPr>
              <w:t>Объяснение на примере магнитных явлений, почему физику</w:t>
            </w:r>
          </w:p>
          <w:p w:rsidR="00F50B3F" w:rsidRPr="00B10A6C" w:rsidRDefault="00F50B3F" w:rsidP="00F50B3F">
            <w:pPr>
              <w:autoSpaceDE w:val="0"/>
              <w:autoSpaceDN w:val="0"/>
              <w:adjustRightInd w:val="0"/>
              <w:spacing w:after="0" w:line="240" w:lineRule="auto"/>
              <w:jc w:val="both"/>
              <w:rPr>
                <w:rFonts w:ascii="Times New Roman" w:hAnsi="Times New Roman"/>
                <w:sz w:val="24"/>
                <w:szCs w:val="24"/>
              </w:rPr>
            </w:pPr>
            <w:r w:rsidRPr="00B10A6C">
              <w:rPr>
                <w:rFonts w:ascii="Times New Roman" w:hAnsi="Times New Roman"/>
                <w:sz w:val="24"/>
                <w:szCs w:val="24"/>
              </w:rPr>
              <w:t>можно рассматривать как метадисциплину.</w:t>
            </w:r>
          </w:p>
        </w:tc>
        <w:tc>
          <w:tcPr>
            <w:tcW w:w="3828" w:type="dxa"/>
          </w:tcPr>
          <w:p w:rsidR="00F50B3F" w:rsidRPr="00B10A6C" w:rsidRDefault="00F50B3F" w:rsidP="00F50B3F">
            <w:pPr>
              <w:widowControl w:val="0"/>
              <w:autoSpaceDE w:val="0"/>
              <w:autoSpaceDN w:val="0"/>
              <w:adjustRightInd w:val="0"/>
              <w:spacing w:after="0" w:line="240" w:lineRule="auto"/>
              <w:rPr>
                <w:rFonts w:ascii="Times New Roman" w:hAnsi="Times New Roman"/>
                <w:sz w:val="24"/>
                <w:szCs w:val="24"/>
              </w:rPr>
            </w:pPr>
            <w:r w:rsidRPr="00B10A6C">
              <w:rPr>
                <w:rFonts w:ascii="Times New Roman" w:hAnsi="Times New Roman"/>
                <w:sz w:val="24"/>
                <w:szCs w:val="24"/>
              </w:rPr>
              <w:lastRenderedPageBreak/>
              <w:t>Текущий контроль:</w:t>
            </w:r>
          </w:p>
          <w:p w:rsidR="00F50B3F" w:rsidRPr="00B10A6C" w:rsidRDefault="00F50B3F" w:rsidP="00F50B3F">
            <w:pPr>
              <w:widowControl w:val="0"/>
              <w:autoSpaceDE w:val="0"/>
              <w:autoSpaceDN w:val="0"/>
              <w:adjustRightInd w:val="0"/>
              <w:spacing w:after="0" w:line="240" w:lineRule="auto"/>
              <w:rPr>
                <w:rFonts w:ascii="Times New Roman" w:hAnsi="Times New Roman"/>
                <w:sz w:val="24"/>
                <w:szCs w:val="24"/>
              </w:rPr>
            </w:pPr>
            <w:r w:rsidRPr="00B10A6C">
              <w:rPr>
                <w:rFonts w:ascii="Times New Roman" w:hAnsi="Times New Roman"/>
                <w:sz w:val="24"/>
                <w:szCs w:val="24"/>
              </w:rPr>
              <w:t>- устный опрос,</w:t>
            </w:r>
          </w:p>
          <w:p w:rsidR="00F50B3F" w:rsidRPr="00B10A6C" w:rsidRDefault="00F50B3F" w:rsidP="00F50B3F">
            <w:pPr>
              <w:widowControl w:val="0"/>
              <w:autoSpaceDE w:val="0"/>
              <w:autoSpaceDN w:val="0"/>
              <w:adjustRightInd w:val="0"/>
              <w:spacing w:after="0" w:line="240" w:lineRule="auto"/>
              <w:rPr>
                <w:rFonts w:ascii="Times New Roman" w:hAnsi="Times New Roman"/>
                <w:sz w:val="24"/>
                <w:szCs w:val="24"/>
              </w:rPr>
            </w:pPr>
            <w:r w:rsidRPr="00B10A6C">
              <w:rPr>
                <w:rFonts w:ascii="Times New Roman" w:hAnsi="Times New Roman"/>
                <w:sz w:val="24"/>
                <w:szCs w:val="24"/>
              </w:rPr>
              <w:t>- тестирование,</w:t>
            </w:r>
          </w:p>
          <w:p w:rsidR="00F50B3F" w:rsidRPr="00B10A6C" w:rsidRDefault="00F50B3F" w:rsidP="00F50B3F">
            <w:pPr>
              <w:widowControl w:val="0"/>
              <w:autoSpaceDE w:val="0"/>
              <w:autoSpaceDN w:val="0"/>
              <w:adjustRightInd w:val="0"/>
              <w:spacing w:after="0" w:line="240" w:lineRule="auto"/>
              <w:rPr>
                <w:rFonts w:ascii="Times New Roman" w:hAnsi="Times New Roman"/>
                <w:sz w:val="24"/>
                <w:szCs w:val="24"/>
              </w:rPr>
            </w:pPr>
            <w:r w:rsidRPr="00B10A6C">
              <w:rPr>
                <w:rFonts w:ascii="Times New Roman" w:hAnsi="Times New Roman"/>
                <w:sz w:val="24"/>
                <w:szCs w:val="24"/>
              </w:rPr>
              <w:t>- работа по карточкам,</w:t>
            </w:r>
          </w:p>
          <w:p w:rsidR="00F50B3F" w:rsidRPr="00B10A6C" w:rsidRDefault="00F50B3F" w:rsidP="00F50B3F">
            <w:pPr>
              <w:widowControl w:val="0"/>
              <w:autoSpaceDE w:val="0"/>
              <w:autoSpaceDN w:val="0"/>
              <w:adjustRightInd w:val="0"/>
              <w:spacing w:after="0" w:line="240" w:lineRule="auto"/>
              <w:rPr>
                <w:rFonts w:ascii="Times New Roman" w:hAnsi="Times New Roman"/>
                <w:sz w:val="24"/>
                <w:szCs w:val="24"/>
              </w:rPr>
            </w:pPr>
            <w:r w:rsidRPr="00B10A6C">
              <w:rPr>
                <w:rFonts w:ascii="Times New Roman" w:hAnsi="Times New Roman"/>
                <w:sz w:val="24"/>
                <w:szCs w:val="24"/>
              </w:rPr>
              <w:t>- физические диктанты,</w:t>
            </w:r>
          </w:p>
          <w:p w:rsidR="00F50B3F" w:rsidRPr="00B10A6C" w:rsidRDefault="00F50B3F" w:rsidP="00F50B3F">
            <w:pPr>
              <w:widowControl w:val="0"/>
              <w:autoSpaceDE w:val="0"/>
              <w:autoSpaceDN w:val="0"/>
              <w:adjustRightInd w:val="0"/>
              <w:spacing w:after="0" w:line="240" w:lineRule="auto"/>
              <w:rPr>
                <w:rFonts w:ascii="Times New Roman" w:hAnsi="Times New Roman"/>
                <w:sz w:val="24"/>
                <w:szCs w:val="24"/>
              </w:rPr>
            </w:pPr>
            <w:r w:rsidRPr="00B10A6C">
              <w:rPr>
                <w:rFonts w:ascii="Times New Roman" w:hAnsi="Times New Roman"/>
                <w:sz w:val="24"/>
                <w:szCs w:val="24"/>
              </w:rPr>
              <w:t>- решение задач,</w:t>
            </w:r>
          </w:p>
          <w:p w:rsidR="00F50B3F" w:rsidRPr="00B10A6C" w:rsidRDefault="00F50B3F" w:rsidP="00F50B3F">
            <w:pPr>
              <w:widowControl w:val="0"/>
              <w:autoSpaceDE w:val="0"/>
              <w:autoSpaceDN w:val="0"/>
              <w:adjustRightInd w:val="0"/>
              <w:spacing w:after="0" w:line="240" w:lineRule="auto"/>
              <w:rPr>
                <w:rFonts w:ascii="Times New Roman" w:hAnsi="Times New Roman"/>
                <w:sz w:val="24"/>
                <w:szCs w:val="24"/>
              </w:rPr>
            </w:pPr>
            <w:r w:rsidRPr="00B10A6C">
              <w:rPr>
                <w:rFonts w:ascii="Times New Roman" w:hAnsi="Times New Roman"/>
                <w:sz w:val="24"/>
                <w:szCs w:val="24"/>
              </w:rPr>
              <w:t xml:space="preserve">- письменные проверочные </w:t>
            </w:r>
            <w:r w:rsidRPr="00B10A6C">
              <w:rPr>
                <w:rFonts w:ascii="Times New Roman" w:hAnsi="Times New Roman"/>
                <w:sz w:val="24"/>
                <w:szCs w:val="24"/>
              </w:rPr>
              <w:lastRenderedPageBreak/>
              <w:t>работы,</w:t>
            </w:r>
          </w:p>
          <w:p w:rsidR="00F50B3F" w:rsidRPr="00B10A6C" w:rsidRDefault="00F50B3F" w:rsidP="00F50B3F">
            <w:pPr>
              <w:widowControl w:val="0"/>
              <w:autoSpaceDE w:val="0"/>
              <w:autoSpaceDN w:val="0"/>
              <w:adjustRightInd w:val="0"/>
              <w:spacing w:after="0" w:line="240" w:lineRule="auto"/>
              <w:rPr>
                <w:rFonts w:ascii="Times New Roman" w:hAnsi="Times New Roman"/>
                <w:sz w:val="24"/>
                <w:szCs w:val="24"/>
              </w:rPr>
            </w:pPr>
            <w:r w:rsidRPr="00B10A6C">
              <w:rPr>
                <w:rFonts w:ascii="Times New Roman" w:hAnsi="Times New Roman"/>
                <w:sz w:val="24"/>
                <w:szCs w:val="24"/>
              </w:rPr>
              <w:t>- выполнение лабораторно-практических работ,</w:t>
            </w:r>
          </w:p>
          <w:p w:rsidR="00F50B3F" w:rsidRPr="00B10A6C" w:rsidRDefault="00F50B3F" w:rsidP="00F50B3F">
            <w:pPr>
              <w:widowControl w:val="0"/>
              <w:autoSpaceDE w:val="0"/>
              <w:autoSpaceDN w:val="0"/>
              <w:adjustRightInd w:val="0"/>
              <w:spacing w:after="0" w:line="240" w:lineRule="auto"/>
              <w:rPr>
                <w:rFonts w:ascii="Times New Roman" w:hAnsi="Times New Roman"/>
                <w:sz w:val="24"/>
                <w:szCs w:val="24"/>
              </w:rPr>
            </w:pPr>
            <w:r w:rsidRPr="00B10A6C">
              <w:rPr>
                <w:rFonts w:ascii="Times New Roman" w:hAnsi="Times New Roman"/>
                <w:sz w:val="24"/>
                <w:szCs w:val="24"/>
              </w:rPr>
              <w:t>- выполнение домашних заданий.</w:t>
            </w:r>
          </w:p>
          <w:p w:rsidR="00F50B3F" w:rsidRPr="00B10A6C" w:rsidRDefault="00F50B3F" w:rsidP="00F50B3F">
            <w:pPr>
              <w:autoSpaceDE w:val="0"/>
              <w:autoSpaceDN w:val="0"/>
              <w:adjustRightInd w:val="0"/>
              <w:spacing w:after="0" w:line="240" w:lineRule="auto"/>
              <w:jc w:val="both"/>
              <w:rPr>
                <w:rFonts w:ascii="Times New Roman" w:hAnsi="Times New Roman"/>
                <w:sz w:val="24"/>
                <w:szCs w:val="24"/>
              </w:rPr>
            </w:pPr>
          </w:p>
        </w:tc>
      </w:tr>
      <w:tr w:rsidR="00F50B3F" w:rsidRPr="00B10A6C" w:rsidTr="00D83D7C">
        <w:tc>
          <w:tcPr>
            <w:tcW w:w="11448" w:type="dxa"/>
            <w:gridSpan w:val="2"/>
          </w:tcPr>
          <w:p w:rsidR="00F50B3F" w:rsidRPr="00B10A6C" w:rsidRDefault="00F50B3F" w:rsidP="00F50B3F">
            <w:pPr>
              <w:autoSpaceDE w:val="0"/>
              <w:autoSpaceDN w:val="0"/>
              <w:adjustRightInd w:val="0"/>
              <w:spacing w:after="0" w:line="240" w:lineRule="auto"/>
              <w:jc w:val="center"/>
              <w:rPr>
                <w:rFonts w:ascii="Times New Roman" w:hAnsi="Times New Roman"/>
                <w:b/>
                <w:bCs/>
                <w:sz w:val="24"/>
                <w:szCs w:val="24"/>
              </w:rPr>
            </w:pPr>
            <w:r w:rsidRPr="00B10A6C">
              <w:rPr>
                <w:rFonts w:ascii="Times New Roman" w:hAnsi="Times New Roman"/>
                <w:b/>
                <w:bCs/>
                <w:sz w:val="24"/>
                <w:szCs w:val="24"/>
              </w:rPr>
              <w:lastRenderedPageBreak/>
              <w:t>4. Колебания и волны</w:t>
            </w:r>
          </w:p>
        </w:tc>
        <w:tc>
          <w:tcPr>
            <w:tcW w:w="3828" w:type="dxa"/>
          </w:tcPr>
          <w:p w:rsidR="00F50B3F" w:rsidRPr="00B10A6C" w:rsidRDefault="00F50B3F" w:rsidP="00F50B3F">
            <w:pPr>
              <w:autoSpaceDE w:val="0"/>
              <w:autoSpaceDN w:val="0"/>
              <w:adjustRightInd w:val="0"/>
              <w:spacing w:after="0" w:line="240" w:lineRule="auto"/>
              <w:jc w:val="center"/>
              <w:rPr>
                <w:rFonts w:ascii="Times New Roman" w:hAnsi="Times New Roman"/>
                <w:b/>
                <w:bCs/>
                <w:sz w:val="24"/>
                <w:szCs w:val="24"/>
              </w:rPr>
            </w:pPr>
          </w:p>
        </w:tc>
      </w:tr>
      <w:tr w:rsidR="00F50B3F" w:rsidRPr="00B10A6C" w:rsidTr="00D83D7C">
        <w:tc>
          <w:tcPr>
            <w:tcW w:w="2518" w:type="dxa"/>
          </w:tcPr>
          <w:p w:rsidR="00F50B3F" w:rsidRPr="00B10A6C" w:rsidRDefault="00F50B3F" w:rsidP="00F50B3F">
            <w:pPr>
              <w:autoSpaceDE w:val="0"/>
              <w:autoSpaceDN w:val="0"/>
              <w:adjustRightInd w:val="0"/>
              <w:spacing w:after="0" w:line="240" w:lineRule="auto"/>
              <w:jc w:val="both"/>
              <w:rPr>
                <w:rFonts w:ascii="Times New Roman" w:hAnsi="Times New Roman"/>
                <w:i/>
                <w:iCs/>
                <w:sz w:val="24"/>
                <w:szCs w:val="24"/>
              </w:rPr>
            </w:pPr>
            <w:r w:rsidRPr="00B10A6C">
              <w:rPr>
                <w:rFonts w:ascii="Times New Roman" w:hAnsi="Times New Roman"/>
                <w:i/>
                <w:iCs/>
                <w:sz w:val="24"/>
                <w:szCs w:val="24"/>
              </w:rPr>
              <w:t>Механические колебания</w:t>
            </w:r>
          </w:p>
          <w:p w:rsidR="00F50B3F" w:rsidRPr="00B10A6C" w:rsidRDefault="00F50B3F" w:rsidP="00F50B3F">
            <w:pPr>
              <w:autoSpaceDE w:val="0"/>
              <w:autoSpaceDN w:val="0"/>
              <w:adjustRightInd w:val="0"/>
              <w:spacing w:after="0" w:line="240" w:lineRule="auto"/>
              <w:jc w:val="both"/>
              <w:rPr>
                <w:rFonts w:ascii="Times New Roman" w:hAnsi="Times New Roman"/>
                <w:sz w:val="24"/>
                <w:szCs w:val="24"/>
              </w:rPr>
            </w:pPr>
          </w:p>
        </w:tc>
        <w:tc>
          <w:tcPr>
            <w:tcW w:w="8930" w:type="dxa"/>
          </w:tcPr>
          <w:p w:rsidR="00F50B3F" w:rsidRPr="00B10A6C" w:rsidRDefault="00F50B3F" w:rsidP="00F50B3F">
            <w:pPr>
              <w:autoSpaceDE w:val="0"/>
              <w:autoSpaceDN w:val="0"/>
              <w:adjustRightInd w:val="0"/>
              <w:spacing w:after="0" w:line="240" w:lineRule="auto"/>
              <w:jc w:val="both"/>
              <w:rPr>
                <w:rFonts w:ascii="Times New Roman" w:hAnsi="Times New Roman"/>
                <w:sz w:val="24"/>
                <w:szCs w:val="24"/>
              </w:rPr>
            </w:pPr>
            <w:r w:rsidRPr="00B10A6C">
              <w:rPr>
                <w:rFonts w:ascii="Times New Roman" w:hAnsi="Times New Roman"/>
                <w:sz w:val="24"/>
                <w:szCs w:val="24"/>
              </w:rPr>
              <w:t>Исследование зависимости периода колебаний математического</w:t>
            </w:r>
          </w:p>
          <w:p w:rsidR="00F50B3F" w:rsidRPr="00B10A6C" w:rsidRDefault="00F50B3F" w:rsidP="00F50B3F">
            <w:pPr>
              <w:autoSpaceDE w:val="0"/>
              <w:autoSpaceDN w:val="0"/>
              <w:adjustRightInd w:val="0"/>
              <w:spacing w:after="0" w:line="240" w:lineRule="auto"/>
              <w:jc w:val="both"/>
              <w:rPr>
                <w:rFonts w:ascii="Times New Roman" w:hAnsi="Times New Roman"/>
                <w:sz w:val="24"/>
                <w:szCs w:val="24"/>
              </w:rPr>
            </w:pPr>
            <w:r w:rsidRPr="00B10A6C">
              <w:rPr>
                <w:rFonts w:ascii="Times New Roman" w:hAnsi="Times New Roman"/>
                <w:sz w:val="24"/>
                <w:szCs w:val="24"/>
              </w:rPr>
              <w:t>маятника от его длины, массы и амплитуды колебаний.</w:t>
            </w:r>
          </w:p>
          <w:p w:rsidR="00F50B3F" w:rsidRPr="00B10A6C" w:rsidRDefault="00F50B3F" w:rsidP="00F50B3F">
            <w:pPr>
              <w:autoSpaceDE w:val="0"/>
              <w:autoSpaceDN w:val="0"/>
              <w:adjustRightInd w:val="0"/>
              <w:spacing w:after="0" w:line="240" w:lineRule="auto"/>
              <w:jc w:val="both"/>
              <w:rPr>
                <w:rFonts w:ascii="Times New Roman" w:hAnsi="Times New Roman"/>
                <w:sz w:val="24"/>
                <w:szCs w:val="24"/>
              </w:rPr>
            </w:pPr>
            <w:r w:rsidRPr="00B10A6C">
              <w:rPr>
                <w:rFonts w:ascii="Times New Roman" w:hAnsi="Times New Roman"/>
                <w:sz w:val="24"/>
                <w:szCs w:val="24"/>
              </w:rPr>
              <w:t>Исследование зависимости периода колебаний груза на пружине от его массы и жесткости пружины. Вычисление периода</w:t>
            </w:r>
          </w:p>
          <w:p w:rsidR="00F50B3F" w:rsidRPr="00B10A6C" w:rsidRDefault="00F50B3F" w:rsidP="00F50B3F">
            <w:pPr>
              <w:autoSpaceDE w:val="0"/>
              <w:autoSpaceDN w:val="0"/>
              <w:adjustRightInd w:val="0"/>
              <w:spacing w:after="0" w:line="240" w:lineRule="auto"/>
              <w:jc w:val="both"/>
              <w:rPr>
                <w:rFonts w:ascii="Times New Roman" w:hAnsi="Times New Roman"/>
                <w:sz w:val="24"/>
                <w:szCs w:val="24"/>
              </w:rPr>
            </w:pPr>
            <w:r w:rsidRPr="00B10A6C">
              <w:rPr>
                <w:rFonts w:ascii="Times New Roman" w:hAnsi="Times New Roman"/>
                <w:sz w:val="24"/>
                <w:szCs w:val="24"/>
              </w:rPr>
              <w:t>колебаний математического маятника по известному значению его длины. Вычисление периода колебаний груза на пружине по известным значениям его массы и жесткости пружины.</w:t>
            </w:r>
          </w:p>
          <w:p w:rsidR="00F50B3F" w:rsidRPr="00B10A6C" w:rsidRDefault="00F50B3F" w:rsidP="00F50B3F">
            <w:pPr>
              <w:autoSpaceDE w:val="0"/>
              <w:autoSpaceDN w:val="0"/>
              <w:adjustRightInd w:val="0"/>
              <w:spacing w:after="0" w:line="240" w:lineRule="auto"/>
              <w:jc w:val="both"/>
              <w:rPr>
                <w:rFonts w:ascii="Times New Roman" w:hAnsi="Times New Roman"/>
                <w:sz w:val="24"/>
                <w:szCs w:val="24"/>
              </w:rPr>
            </w:pPr>
            <w:r w:rsidRPr="00B10A6C">
              <w:rPr>
                <w:rFonts w:ascii="Times New Roman" w:hAnsi="Times New Roman"/>
                <w:sz w:val="24"/>
                <w:szCs w:val="24"/>
              </w:rPr>
              <w:t>Выработка навыков воспринимать, анализировать, перерабатывать и предъявлять информацию в соответствии с поставленными задачами.</w:t>
            </w:r>
          </w:p>
          <w:p w:rsidR="00F50B3F" w:rsidRPr="00B10A6C" w:rsidRDefault="00F50B3F" w:rsidP="00F50B3F">
            <w:pPr>
              <w:autoSpaceDE w:val="0"/>
              <w:autoSpaceDN w:val="0"/>
              <w:adjustRightInd w:val="0"/>
              <w:spacing w:after="0" w:line="240" w:lineRule="auto"/>
              <w:jc w:val="both"/>
              <w:rPr>
                <w:rFonts w:ascii="Times New Roman" w:hAnsi="Times New Roman"/>
                <w:sz w:val="24"/>
                <w:szCs w:val="24"/>
              </w:rPr>
            </w:pPr>
            <w:r w:rsidRPr="00B10A6C">
              <w:rPr>
                <w:rFonts w:ascii="Times New Roman" w:hAnsi="Times New Roman"/>
                <w:sz w:val="24"/>
                <w:szCs w:val="24"/>
              </w:rPr>
              <w:t>Приведение примеров автоколебательных механических систем. Проведение классификации колебаний</w:t>
            </w:r>
          </w:p>
        </w:tc>
        <w:tc>
          <w:tcPr>
            <w:tcW w:w="3828" w:type="dxa"/>
          </w:tcPr>
          <w:p w:rsidR="00D83D7C" w:rsidRPr="00D83D7C" w:rsidRDefault="00D83D7C" w:rsidP="00D83D7C">
            <w:pPr>
              <w:widowControl w:val="0"/>
              <w:autoSpaceDE w:val="0"/>
              <w:autoSpaceDN w:val="0"/>
              <w:adjustRightInd w:val="0"/>
              <w:spacing w:after="0" w:line="240" w:lineRule="auto"/>
              <w:rPr>
                <w:rFonts w:ascii="Times New Roman" w:hAnsi="Times New Roman"/>
                <w:sz w:val="24"/>
                <w:szCs w:val="24"/>
              </w:rPr>
            </w:pPr>
            <w:r w:rsidRPr="00D83D7C">
              <w:rPr>
                <w:rFonts w:ascii="Times New Roman" w:hAnsi="Times New Roman"/>
                <w:sz w:val="24"/>
                <w:szCs w:val="24"/>
              </w:rPr>
              <w:t>Текущий контроль:</w:t>
            </w:r>
          </w:p>
          <w:p w:rsidR="00D83D7C" w:rsidRPr="00D83D7C" w:rsidRDefault="00D83D7C" w:rsidP="00D83D7C">
            <w:pPr>
              <w:widowControl w:val="0"/>
              <w:autoSpaceDE w:val="0"/>
              <w:autoSpaceDN w:val="0"/>
              <w:adjustRightInd w:val="0"/>
              <w:spacing w:after="0" w:line="240" w:lineRule="auto"/>
              <w:rPr>
                <w:rFonts w:ascii="Times New Roman" w:hAnsi="Times New Roman"/>
                <w:sz w:val="24"/>
                <w:szCs w:val="24"/>
              </w:rPr>
            </w:pPr>
            <w:r w:rsidRPr="00D83D7C">
              <w:rPr>
                <w:rFonts w:ascii="Times New Roman" w:hAnsi="Times New Roman"/>
                <w:sz w:val="24"/>
                <w:szCs w:val="24"/>
              </w:rPr>
              <w:t>- устный опрос,</w:t>
            </w:r>
          </w:p>
          <w:p w:rsidR="00D83D7C" w:rsidRPr="00D83D7C" w:rsidRDefault="00D83D7C" w:rsidP="00D83D7C">
            <w:pPr>
              <w:widowControl w:val="0"/>
              <w:autoSpaceDE w:val="0"/>
              <w:autoSpaceDN w:val="0"/>
              <w:adjustRightInd w:val="0"/>
              <w:spacing w:after="0" w:line="240" w:lineRule="auto"/>
              <w:rPr>
                <w:rFonts w:ascii="Times New Roman" w:hAnsi="Times New Roman"/>
                <w:sz w:val="24"/>
                <w:szCs w:val="24"/>
              </w:rPr>
            </w:pPr>
            <w:r w:rsidRPr="00D83D7C">
              <w:rPr>
                <w:rFonts w:ascii="Times New Roman" w:hAnsi="Times New Roman"/>
                <w:sz w:val="24"/>
                <w:szCs w:val="24"/>
              </w:rPr>
              <w:t>- тестирование,</w:t>
            </w:r>
          </w:p>
          <w:p w:rsidR="00D83D7C" w:rsidRPr="00D83D7C" w:rsidRDefault="00D83D7C" w:rsidP="00D83D7C">
            <w:pPr>
              <w:widowControl w:val="0"/>
              <w:autoSpaceDE w:val="0"/>
              <w:autoSpaceDN w:val="0"/>
              <w:adjustRightInd w:val="0"/>
              <w:spacing w:after="0" w:line="240" w:lineRule="auto"/>
              <w:rPr>
                <w:rFonts w:ascii="Times New Roman" w:hAnsi="Times New Roman"/>
                <w:sz w:val="24"/>
                <w:szCs w:val="24"/>
              </w:rPr>
            </w:pPr>
            <w:r w:rsidRPr="00D83D7C">
              <w:rPr>
                <w:rFonts w:ascii="Times New Roman" w:hAnsi="Times New Roman"/>
                <w:sz w:val="24"/>
                <w:szCs w:val="24"/>
              </w:rPr>
              <w:t>- работа по карточкам,</w:t>
            </w:r>
          </w:p>
          <w:p w:rsidR="00D83D7C" w:rsidRPr="00D83D7C" w:rsidRDefault="00D83D7C" w:rsidP="00D83D7C">
            <w:pPr>
              <w:widowControl w:val="0"/>
              <w:autoSpaceDE w:val="0"/>
              <w:autoSpaceDN w:val="0"/>
              <w:adjustRightInd w:val="0"/>
              <w:spacing w:after="0" w:line="240" w:lineRule="auto"/>
              <w:rPr>
                <w:rFonts w:ascii="Times New Roman" w:hAnsi="Times New Roman"/>
                <w:sz w:val="24"/>
                <w:szCs w:val="24"/>
              </w:rPr>
            </w:pPr>
            <w:r w:rsidRPr="00D83D7C">
              <w:rPr>
                <w:rFonts w:ascii="Times New Roman" w:hAnsi="Times New Roman"/>
                <w:sz w:val="24"/>
                <w:szCs w:val="24"/>
              </w:rPr>
              <w:t>- физические диктанты,</w:t>
            </w:r>
          </w:p>
          <w:p w:rsidR="00D83D7C" w:rsidRPr="00D83D7C" w:rsidRDefault="00D83D7C" w:rsidP="00D83D7C">
            <w:pPr>
              <w:widowControl w:val="0"/>
              <w:autoSpaceDE w:val="0"/>
              <w:autoSpaceDN w:val="0"/>
              <w:adjustRightInd w:val="0"/>
              <w:spacing w:after="0" w:line="240" w:lineRule="auto"/>
              <w:rPr>
                <w:rFonts w:ascii="Times New Roman" w:hAnsi="Times New Roman"/>
                <w:sz w:val="24"/>
                <w:szCs w:val="24"/>
              </w:rPr>
            </w:pPr>
            <w:r w:rsidRPr="00D83D7C">
              <w:rPr>
                <w:rFonts w:ascii="Times New Roman" w:hAnsi="Times New Roman"/>
                <w:sz w:val="24"/>
                <w:szCs w:val="24"/>
              </w:rPr>
              <w:t>- решение задач,</w:t>
            </w:r>
          </w:p>
          <w:p w:rsidR="00D83D7C" w:rsidRPr="00D83D7C" w:rsidRDefault="00D83D7C" w:rsidP="00D83D7C">
            <w:pPr>
              <w:widowControl w:val="0"/>
              <w:autoSpaceDE w:val="0"/>
              <w:autoSpaceDN w:val="0"/>
              <w:adjustRightInd w:val="0"/>
              <w:spacing w:after="0" w:line="240" w:lineRule="auto"/>
              <w:rPr>
                <w:rFonts w:ascii="Times New Roman" w:hAnsi="Times New Roman"/>
                <w:sz w:val="24"/>
                <w:szCs w:val="24"/>
              </w:rPr>
            </w:pPr>
            <w:r w:rsidRPr="00D83D7C">
              <w:rPr>
                <w:rFonts w:ascii="Times New Roman" w:hAnsi="Times New Roman"/>
                <w:sz w:val="24"/>
                <w:szCs w:val="24"/>
              </w:rPr>
              <w:t>- письменные проверочные работы,</w:t>
            </w:r>
          </w:p>
          <w:p w:rsidR="00F50B3F" w:rsidRPr="00B10A6C" w:rsidRDefault="00D83D7C" w:rsidP="00D83D7C">
            <w:pPr>
              <w:autoSpaceDE w:val="0"/>
              <w:autoSpaceDN w:val="0"/>
              <w:adjustRightInd w:val="0"/>
              <w:spacing w:after="0" w:line="240" w:lineRule="auto"/>
              <w:jc w:val="both"/>
              <w:rPr>
                <w:rFonts w:ascii="Times New Roman" w:hAnsi="Times New Roman"/>
                <w:sz w:val="24"/>
                <w:szCs w:val="24"/>
              </w:rPr>
            </w:pPr>
            <w:r w:rsidRPr="00D83D7C">
              <w:rPr>
                <w:rFonts w:ascii="Times New Roman" w:hAnsi="Times New Roman"/>
                <w:sz w:val="24"/>
                <w:szCs w:val="24"/>
              </w:rPr>
              <w:t xml:space="preserve">- выполнение домашних заданий. </w:t>
            </w:r>
          </w:p>
        </w:tc>
      </w:tr>
      <w:tr w:rsidR="00F50B3F" w:rsidRPr="00B10A6C" w:rsidTr="00D83D7C">
        <w:tc>
          <w:tcPr>
            <w:tcW w:w="2518" w:type="dxa"/>
          </w:tcPr>
          <w:p w:rsidR="00F50B3F" w:rsidRPr="00B10A6C" w:rsidRDefault="00F50B3F" w:rsidP="00F50B3F">
            <w:pPr>
              <w:autoSpaceDE w:val="0"/>
              <w:autoSpaceDN w:val="0"/>
              <w:adjustRightInd w:val="0"/>
              <w:spacing w:after="0" w:line="240" w:lineRule="auto"/>
              <w:jc w:val="both"/>
              <w:rPr>
                <w:rFonts w:ascii="Times New Roman" w:hAnsi="Times New Roman"/>
                <w:sz w:val="24"/>
                <w:szCs w:val="24"/>
              </w:rPr>
            </w:pPr>
            <w:r w:rsidRPr="00B10A6C">
              <w:rPr>
                <w:rFonts w:ascii="Times New Roman" w:hAnsi="Times New Roman"/>
                <w:i/>
                <w:iCs/>
                <w:sz w:val="24"/>
                <w:szCs w:val="24"/>
              </w:rPr>
              <w:t>Упругие волны</w:t>
            </w:r>
          </w:p>
        </w:tc>
        <w:tc>
          <w:tcPr>
            <w:tcW w:w="8930" w:type="dxa"/>
          </w:tcPr>
          <w:p w:rsidR="00F50B3F" w:rsidRPr="00B10A6C" w:rsidRDefault="00F50B3F" w:rsidP="00F50B3F">
            <w:pPr>
              <w:autoSpaceDE w:val="0"/>
              <w:autoSpaceDN w:val="0"/>
              <w:adjustRightInd w:val="0"/>
              <w:spacing w:after="0" w:line="240" w:lineRule="auto"/>
              <w:jc w:val="both"/>
              <w:rPr>
                <w:rFonts w:ascii="Times New Roman" w:hAnsi="Times New Roman"/>
                <w:sz w:val="24"/>
                <w:szCs w:val="24"/>
              </w:rPr>
            </w:pPr>
            <w:r w:rsidRPr="00B10A6C">
              <w:rPr>
                <w:rFonts w:ascii="Times New Roman" w:hAnsi="Times New Roman"/>
                <w:sz w:val="24"/>
                <w:szCs w:val="24"/>
              </w:rPr>
              <w:t>Измерение длины звуковой волны по результатам наблюдений интерференции звуковых волн.</w:t>
            </w:r>
          </w:p>
          <w:p w:rsidR="00F50B3F" w:rsidRPr="00B10A6C" w:rsidRDefault="00F50B3F" w:rsidP="00F50B3F">
            <w:pPr>
              <w:autoSpaceDE w:val="0"/>
              <w:autoSpaceDN w:val="0"/>
              <w:adjustRightInd w:val="0"/>
              <w:spacing w:after="0" w:line="240" w:lineRule="auto"/>
              <w:jc w:val="both"/>
              <w:rPr>
                <w:rFonts w:ascii="Times New Roman" w:hAnsi="Times New Roman"/>
                <w:sz w:val="24"/>
                <w:szCs w:val="24"/>
              </w:rPr>
            </w:pPr>
            <w:r w:rsidRPr="00B10A6C">
              <w:rPr>
                <w:rFonts w:ascii="Times New Roman" w:hAnsi="Times New Roman"/>
                <w:sz w:val="24"/>
                <w:szCs w:val="24"/>
              </w:rPr>
              <w:t>Наблюдение и объяснение явлений интерференции и дифракции механических волн.</w:t>
            </w:r>
          </w:p>
          <w:p w:rsidR="00F50B3F" w:rsidRPr="00B10A6C" w:rsidRDefault="00F50B3F" w:rsidP="00F50B3F">
            <w:pPr>
              <w:autoSpaceDE w:val="0"/>
              <w:autoSpaceDN w:val="0"/>
              <w:adjustRightInd w:val="0"/>
              <w:spacing w:after="0" w:line="240" w:lineRule="auto"/>
              <w:jc w:val="both"/>
              <w:rPr>
                <w:rFonts w:ascii="Times New Roman" w:hAnsi="Times New Roman"/>
                <w:sz w:val="24"/>
                <w:szCs w:val="24"/>
              </w:rPr>
            </w:pPr>
            <w:r w:rsidRPr="00B10A6C">
              <w:rPr>
                <w:rFonts w:ascii="Times New Roman" w:hAnsi="Times New Roman"/>
                <w:sz w:val="24"/>
                <w:szCs w:val="24"/>
              </w:rPr>
              <w:t>Представление областей применения ультразвука и перспективы его использования в различных областях науки, техники, в медицине.</w:t>
            </w:r>
          </w:p>
          <w:p w:rsidR="00F50B3F" w:rsidRPr="00B10A6C" w:rsidRDefault="00F50B3F" w:rsidP="00F50B3F">
            <w:pPr>
              <w:autoSpaceDE w:val="0"/>
              <w:autoSpaceDN w:val="0"/>
              <w:adjustRightInd w:val="0"/>
              <w:spacing w:after="0" w:line="240" w:lineRule="auto"/>
              <w:jc w:val="both"/>
              <w:rPr>
                <w:rFonts w:ascii="Times New Roman" w:hAnsi="Times New Roman"/>
                <w:sz w:val="24"/>
                <w:szCs w:val="24"/>
              </w:rPr>
            </w:pPr>
            <w:r w:rsidRPr="00B10A6C">
              <w:rPr>
                <w:rFonts w:ascii="Times New Roman" w:hAnsi="Times New Roman"/>
                <w:sz w:val="24"/>
                <w:szCs w:val="24"/>
              </w:rPr>
              <w:t>Изложение сути экологических проблем, связанных с воздействием звуковых волн на организм человека</w:t>
            </w:r>
          </w:p>
        </w:tc>
        <w:tc>
          <w:tcPr>
            <w:tcW w:w="3828" w:type="dxa"/>
          </w:tcPr>
          <w:p w:rsidR="00F50B3F" w:rsidRPr="00B10A6C" w:rsidRDefault="00F50B3F" w:rsidP="00F50B3F">
            <w:pPr>
              <w:widowControl w:val="0"/>
              <w:autoSpaceDE w:val="0"/>
              <w:autoSpaceDN w:val="0"/>
              <w:adjustRightInd w:val="0"/>
              <w:spacing w:after="0" w:line="240" w:lineRule="auto"/>
              <w:rPr>
                <w:rFonts w:ascii="Times New Roman" w:hAnsi="Times New Roman"/>
                <w:sz w:val="24"/>
                <w:szCs w:val="24"/>
              </w:rPr>
            </w:pPr>
            <w:r w:rsidRPr="00B10A6C">
              <w:rPr>
                <w:rFonts w:ascii="Times New Roman" w:hAnsi="Times New Roman"/>
                <w:sz w:val="24"/>
                <w:szCs w:val="24"/>
              </w:rPr>
              <w:t>Текущий контроль:</w:t>
            </w:r>
          </w:p>
          <w:p w:rsidR="00F50B3F" w:rsidRPr="00B10A6C" w:rsidRDefault="00F50B3F" w:rsidP="00F50B3F">
            <w:pPr>
              <w:widowControl w:val="0"/>
              <w:autoSpaceDE w:val="0"/>
              <w:autoSpaceDN w:val="0"/>
              <w:adjustRightInd w:val="0"/>
              <w:spacing w:after="0" w:line="240" w:lineRule="auto"/>
              <w:rPr>
                <w:rFonts w:ascii="Times New Roman" w:hAnsi="Times New Roman"/>
                <w:sz w:val="24"/>
                <w:szCs w:val="24"/>
              </w:rPr>
            </w:pPr>
            <w:r w:rsidRPr="00B10A6C">
              <w:rPr>
                <w:rFonts w:ascii="Times New Roman" w:hAnsi="Times New Roman"/>
                <w:sz w:val="24"/>
                <w:szCs w:val="24"/>
              </w:rPr>
              <w:t>- устный опрос,</w:t>
            </w:r>
          </w:p>
          <w:p w:rsidR="00F50B3F" w:rsidRPr="00B10A6C" w:rsidRDefault="00F50B3F" w:rsidP="00F50B3F">
            <w:pPr>
              <w:widowControl w:val="0"/>
              <w:autoSpaceDE w:val="0"/>
              <w:autoSpaceDN w:val="0"/>
              <w:adjustRightInd w:val="0"/>
              <w:spacing w:after="0" w:line="240" w:lineRule="auto"/>
              <w:rPr>
                <w:rFonts w:ascii="Times New Roman" w:hAnsi="Times New Roman"/>
                <w:sz w:val="24"/>
                <w:szCs w:val="24"/>
              </w:rPr>
            </w:pPr>
            <w:r w:rsidRPr="00B10A6C">
              <w:rPr>
                <w:rFonts w:ascii="Times New Roman" w:hAnsi="Times New Roman"/>
                <w:sz w:val="24"/>
                <w:szCs w:val="24"/>
              </w:rPr>
              <w:t>- тестирование,</w:t>
            </w:r>
          </w:p>
          <w:p w:rsidR="00F50B3F" w:rsidRPr="00B10A6C" w:rsidRDefault="00F50B3F" w:rsidP="00F50B3F">
            <w:pPr>
              <w:widowControl w:val="0"/>
              <w:autoSpaceDE w:val="0"/>
              <w:autoSpaceDN w:val="0"/>
              <w:adjustRightInd w:val="0"/>
              <w:spacing w:after="0" w:line="240" w:lineRule="auto"/>
              <w:rPr>
                <w:rFonts w:ascii="Times New Roman" w:hAnsi="Times New Roman"/>
                <w:sz w:val="24"/>
                <w:szCs w:val="24"/>
              </w:rPr>
            </w:pPr>
            <w:r w:rsidRPr="00B10A6C">
              <w:rPr>
                <w:rFonts w:ascii="Times New Roman" w:hAnsi="Times New Roman"/>
                <w:sz w:val="24"/>
                <w:szCs w:val="24"/>
              </w:rPr>
              <w:t>- работа по карточкам,</w:t>
            </w:r>
          </w:p>
          <w:p w:rsidR="00F50B3F" w:rsidRPr="00B10A6C" w:rsidRDefault="00F50B3F" w:rsidP="00F50B3F">
            <w:pPr>
              <w:widowControl w:val="0"/>
              <w:autoSpaceDE w:val="0"/>
              <w:autoSpaceDN w:val="0"/>
              <w:adjustRightInd w:val="0"/>
              <w:spacing w:after="0" w:line="240" w:lineRule="auto"/>
              <w:rPr>
                <w:rFonts w:ascii="Times New Roman" w:hAnsi="Times New Roman"/>
                <w:sz w:val="24"/>
                <w:szCs w:val="24"/>
              </w:rPr>
            </w:pPr>
            <w:r w:rsidRPr="00B10A6C">
              <w:rPr>
                <w:rFonts w:ascii="Times New Roman" w:hAnsi="Times New Roman"/>
                <w:sz w:val="24"/>
                <w:szCs w:val="24"/>
              </w:rPr>
              <w:t>- физические диктанты,</w:t>
            </w:r>
          </w:p>
          <w:p w:rsidR="00F50B3F" w:rsidRPr="00B10A6C" w:rsidRDefault="00F50B3F" w:rsidP="00F50B3F">
            <w:pPr>
              <w:widowControl w:val="0"/>
              <w:autoSpaceDE w:val="0"/>
              <w:autoSpaceDN w:val="0"/>
              <w:adjustRightInd w:val="0"/>
              <w:spacing w:after="0" w:line="240" w:lineRule="auto"/>
              <w:rPr>
                <w:rFonts w:ascii="Times New Roman" w:hAnsi="Times New Roman"/>
                <w:sz w:val="24"/>
                <w:szCs w:val="24"/>
              </w:rPr>
            </w:pPr>
            <w:r w:rsidRPr="00B10A6C">
              <w:rPr>
                <w:rFonts w:ascii="Times New Roman" w:hAnsi="Times New Roman"/>
                <w:sz w:val="24"/>
                <w:szCs w:val="24"/>
              </w:rPr>
              <w:t>- решение задач,</w:t>
            </w:r>
          </w:p>
          <w:p w:rsidR="00F50B3F" w:rsidRPr="00B10A6C" w:rsidRDefault="00F50B3F" w:rsidP="00F50B3F">
            <w:pPr>
              <w:widowControl w:val="0"/>
              <w:autoSpaceDE w:val="0"/>
              <w:autoSpaceDN w:val="0"/>
              <w:adjustRightInd w:val="0"/>
              <w:spacing w:after="0" w:line="240" w:lineRule="auto"/>
              <w:rPr>
                <w:rFonts w:ascii="Times New Roman" w:hAnsi="Times New Roman"/>
                <w:sz w:val="24"/>
                <w:szCs w:val="24"/>
              </w:rPr>
            </w:pPr>
            <w:r w:rsidRPr="00B10A6C">
              <w:rPr>
                <w:rFonts w:ascii="Times New Roman" w:hAnsi="Times New Roman"/>
                <w:sz w:val="24"/>
                <w:szCs w:val="24"/>
              </w:rPr>
              <w:t>- письменные проверочные работы,</w:t>
            </w:r>
          </w:p>
          <w:p w:rsidR="00F50B3F" w:rsidRPr="00B10A6C" w:rsidRDefault="00F50B3F" w:rsidP="00F50B3F">
            <w:pPr>
              <w:widowControl w:val="0"/>
              <w:autoSpaceDE w:val="0"/>
              <w:autoSpaceDN w:val="0"/>
              <w:adjustRightInd w:val="0"/>
              <w:spacing w:after="0" w:line="240" w:lineRule="auto"/>
              <w:rPr>
                <w:rFonts w:ascii="Times New Roman" w:hAnsi="Times New Roman"/>
                <w:sz w:val="24"/>
                <w:szCs w:val="24"/>
              </w:rPr>
            </w:pPr>
            <w:r w:rsidRPr="00B10A6C">
              <w:rPr>
                <w:rFonts w:ascii="Times New Roman" w:hAnsi="Times New Roman"/>
                <w:sz w:val="24"/>
                <w:szCs w:val="24"/>
              </w:rPr>
              <w:t>- выполнение домашних заданий.</w:t>
            </w:r>
          </w:p>
          <w:p w:rsidR="00F50B3F" w:rsidRPr="00B10A6C" w:rsidRDefault="00F50B3F" w:rsidP="00F50B3F">
            <w:pPr>
              <w:autoSpaceDE w:val="0"/>
              <w:autoSpaceDN w:val="0"/>
              <w:adjustRightInd w:val="0"/>
              <w:spacing w:after="0" w:line="240" w:lineRule="auto"/>
              <w:jc w:val="both"/>
              <w:rPr>
                <w:rFonts w:ascii="Times New Roman" w:hAnsi="Times New Roman"/>
                <w:sz w:val="24"/>
                <w:szCs w:val="24"/>
              </w:rPr>
            </w:pPr>
          </w:p>
        </w:tc>
      </w:tr>
      <w:tr w:rsidR="00F50B3F" w:rsidRPr="00B10A6C" w:rsidTr="00D83D7C">
        <w:tc>
          <w:tcPr>
            <w:tcW w:w="2518" w:type="dxa"/>
          </w:tcPr>
          <w:p w:rsidR="00F50B3F" w:rsidRPr="00B10A6C" w:rsidRDefault="00F50B3F" w:rsidP="00F50B3F">
            <w:pPr>
              <w:autoSpaceDE w:val="0"/>
              <w:autoSpaceDN w:val="0"/>
              <w:adjustRightInd w:val="0"/>
              <w:spacing w:after="0" w:line="240" w:lineRule="auto"/>
              <w:jc w:val="both"/>
              <w:rPr>
                <w:rFonts w:ascii="Times New Roman" w:hAnsi="Times New Roman"/>
                <w:i/>
                <w:iCs/>
                <w:sz w:val="24"/>
                <w:szCs w:val="24"/>
              </w:rPr>
            </w:pPr>
            <w:r w:rsidRPr="00B10A6C">
              <w:rPr>
                <w:rFonts w:ascii="Times New Roman" w:hAnsi="Times New Roman"/>
                <w:i/>
                <w:iCs/>
                <w:sz w:val="24"/>
                <w:szCs w:val="24"/>
              </w:rPr>
              <w:t>Электромагнитные</w:t>
            </w:r>
          </w:p>
          <w:p w:rsidR="00F50B3F" w:rsidRPr="00B10A6C" w:rsidRDefault="00F50B3F" w:rsidP="00F50B3F">
            <w:pPr>
              <w:autoSpaceDE w:val="0"/>
              <w:autoSpaceDN w:val="0"/>
              <w:adjustRightInd w:val="0"/>
              <w:spacing w:after="0" w:line="240" w:lineRule="auto"/>
              <w:jc w:val="both"/>
              <w:rPr>
                <w:rFonts w:ascii="Times New Roman" w:hAnsi="Times New Roman"/>
                <w:i/>
                <w:iCs/>
                <w:sz w:val="24"/>
                <w:szCs w:val="24"/>
              </w:rPr>
            </w:pPr>
            <w:r w:rsidRPr="00B10A6C">
              <w:rPr>
                <w:rFonts w:ascii="Times New Roman" w:hAnsi="Times New Roman"/>
                <w:i/>
                <w:iCs/>
                <w:sz w:val="24"/>
                <w:szCs w:val="24"/>
              </w:rPr>
              <w:t>колебания</w:t>
            </w:r>
          </w:p>
          <w:p w:rsidR="00F50B3F" w:rsidRPr="00B10A6C" w:rsidRDefault="00F50B3F" w:rsidP="00F50B3F">
            <w:pPr>
              <w:autoSpaceDE w:val="0"/>
              <w:autoSpaceDN w:val="0"/>
              <w:adjustRightInd w:val="0"/>
              <w:spacing w:after="0" w:line="240" w:lineRule="auto"/>
              <w:jc w:val="both"/>
              <w:rPr>
                <w:rFonts w:ascii="Times New Roman" w:hAnsi="Times New Roman"/>
                <w:sz w:val="24"/>
                <w:szCs w:val="24"/>
              </w:rPr>
            </w:pPr>
          </w:p>
        </w:tc>
        <w:tc>
          <w:tcPr>
            <w:tcW w:w="8930" w:type="dxa"/>
          </w:tcPr>
          <w:p w:rsidR="00F50B3F" w:rsidRPr="00B10A6C" w:rsidRDefault="00F50B3F" w:rsidP="00F50B3F">
            <w:pPr>
              <w:autoSpaceDE w:val="0"/>
              <w:autoSpaceDN w:val="0"/>
              <w:adjustRightInd w:val="0"/>
              <w:spacing w:after="0" w:line="240" w:lineRule="auto"/>
              <w:jc w:val="both"/>
              <w:rPr>
                <w:rFonts w:ascii="Times New Roman" w:hAnsi="Times New Roman"/>
                <w:sz w:val="24"/>
                <w:szCs w:val="24"/>
              </w:rPr>
            </w:pPr>
            <w:r w:rsidRPr="00B10A6C">
              <w:rPr>
                <w:rFonts w:ascii="Times New Roman" w:hAnsi="Times New Roman"/>
                <w:sz w:val="24"/>
                <w:szCs w:val="24"/>
              </w:rPr>
              <w:t>Наблюдение осциллограмм гармонических колебаний силы тока в цепи.</w:t>
            </w:r>
          </w:p>
          <w:p w:rsidR="00F50B3F" w:rsidRPr="00B10A6C" w:rsidRDefault="00F50B3F" w:rsidP="00F50B3F">
            <w:pPr>
              <w:autoSpaceDE w:val="0"/>
              <w:autoSpaceDN w:val="0"/>
              <w:adjustRightInd w:val="0"/>
              <w:spacing w:after="0" w:line="240" w:lineRule="auto"/>
              <w:jc w:val="both"/>
              <w:rPr>
                <w:rFonts w:ascii="Times New Roman" w:hAnsi="Times New Roman"/>
                <w:sz w:val="24"/>
                <w:szCs w:val="24"/>
              </w:rPr>
            </w:pPr>
            <w:r w:rsidRPr="00B10A6C">
              <w:rPr>
                <w:rFonts w:ascii="Times New Roman" w:hAnsi="Times New Roman"/>
                <w:sz w:val="24"/>
                <w:szCs w:val="24"/>
              </w:rPr>
              <w:t>Измерение электроемкости конденсатора. Измерение индуктивность катушки.</w:t>
            </w:r>
          </w:p>
          <w:p w:rsidR="00F50B3F" w:rsidRPr="00B10A6C" w:rsidRDefault="00F50B3F" w:rsidP="00F50B3F">
            <w:pPr>
              <w:autoSpaceDE w:val="0"/>
              <w:autoSpaceDN w:val="0"/>
              <w:adjustRightInd w:val="0"/>
              <w:spacing w:after="0" w:line="240" w:lineRule="auto"/>
              <w:jc w:val="both"/>
              <w:rPr>
                <w:rFonts w:ascii="Times New Roman" w:hAnsi="Times New Roman"/>
                <w:sz w:val="24"/>
                <w:szCs w:val="24"/>
              </w:rPr>
            </w:pPr>
            <w:r w:rsidRPr="00B10A6C">
              <w:rPr>
                <w:rFonts w:ascii="Times New Roman" w:hAnsi="Times New Roman"/>
                <w:sz w:val="24"/>
                <w:szCs w:val="24"/>
              </w:rPr>
              <w:t>Исследование явления электрического резонанса в последовательной цепи.</w:t>
            </w:r>
          </w:p>
          <w:p w:rsidR="00F50B3F" w:rsidRPr="00B10A6C" w:rsidRDefault="00F50B3F" w:rsidP="00F50B3F">
            <w:pPr>
              <w:autoSpaceDE w:val="0"/>
              <w:autoSpaceDN w:val="0"/>
              <w:adjustRightInd w:val="0"/>
              <w:spacing w:after="0" w:line="240" w:lineRule="auto"/>
              <w:jc w:val="both"/>
              <w:rPr>
                <w:rFonts w:ascii="Times New Roman" w:hAnsi="Times New Roman"/>
                <w:sz w:val="24"/>
                <w:szCs w:val="24"/>
              </w:rPr>
            </w:pPr>
            <w:r w:rsidRPr="00B10A6C">
              <w:rPr>
                <w:rFonts w:ascii="Times New Roman" w:hAnsi="Times New Roman"/>
                <w:sz w:val="24"/>
                <w:szCs w:val="24"/>
              </w:rPr>
              <w:t>Проведение аналогии между физическими величинами, характеризующими механическую и электромагнитную колебательные системы.</w:t>
            </w:r>
          </w:p>
          <w:p w:rsidR="00F50B3F" w:rsidRPr="00B10A6C" w:rsidRDefault="00F50B3F" w:rsidP="00F50B3F">
            <w:pPr>
              <w:autoSpaceDE w:val="0"/>
              <w:autoSpaceDN w:val="0"/>
              <w:adjustRightInd w:val="0"/>
              <w:spacing w:after="0" w:line="240" w:lineRule="auto"/>
              <w:jc w:val="both"/>
              <w:rPr>
                <w:rFonts w:ascii="Times New Roman" w:hAnsi="Times New Roman"/>
                <w:sz w:val="24"/>
                <w:szCs w:val="24"/>
              </w:rPr>
            </w:pPr>
            <w:r w:rsidRPr="00B10A6C">
              <w:rPr>
                <w:rFonts w:ascii="Times New Roman" w:hAnsi="Times New Roman"/>
                <w:sz w:val="24"/>
                <w:szCs w:val="24"/>
              </w:rPr>
              <w:lastRenderedPageBreak/>
              <w:t>Расчет значений силы тока и напряжения на элементах цепи переменного тока.</w:t>
            </w:r>
          </w:p>
          <w:p w:rsidR="00F50B3F" w:rsidRPr="00B10A6C" w:rsidRDefault="00F50B3F" w:rsidP="00F50B3F">
            <w:pPr>
              <w:autoSpaceDE w:val="0"/>
              <w:autoSpaceDN w:val="0"/>
              <w:adjustRightInd w:val="0"/>
              <w:spacing w:after="0" w:line="240" w:lineRule="auto"/>
              <w:jc w:val="both"/>
              <w:rPr>
                <w:rFonts w:ascii="Times New Roman" w:hAnsi="Times New Roman"/>
                <w:sz w:val="24"/>
                <w:szCs w:val="24"/>
              </w:rPr>
            </w:pPr>
            <w:r w:rsidRPr="00B10A6C">
              <w:rPr>
                <w:rFonts w:ascii="Times New Roman" w:hAnsi="Times New Roman"/>
                <w:sz w:val="24"/>
                <w:szCs w:val="24"/>
              </w:rPr>
              <w:t>Исследование принципа действия трансформатора. Исследование принципа действия генератора переменного тока.</w:t>
            </w:r>
          </w:p>
          <w:p w:rsidR="00F50B3F" w:rsidRPr="00B10A6C" w:rsidRDefault="00F50B3F" w:rsidP="00F50B3F">
            <w:pPr>
              <w:autoSpaceDE w:val="0"/>
              <w:autoSpaceDN w:val="0"/>
              <w:adjustRightInd w:val="0"/>
              <w:spacing w:after="0" w:line="240" w:lineRule="auto"/>
              <w:jc w:val="both"/>
              <w:rPr>
                <w:rFonts w:ascii="Times New Roman" w:hAnsi="Times New Roman"/>
                <w:sz w:val="24"/>
                <w:szCs w:val="24"/>
              </w:rPr>
            </w:pPr>
            <w:r w:rsidRPr="00B10A6C">
              <w:rPr>
                <w:rFonts w:ascii="Times New Roman" w:hAnsi="Times New Roman"/>
                <w:sz w:val="24"/>
                <w:szCs w:val="24"/>
              </w:rPr>
              <w:t>Использование Интернета для поиска информации о современных способах передачи электроэнергии</w:t>
            </w:r>
          </w:p>
        </w:tc>
        <w:tc>
          <w:tcPr>
            <w:tcW w:w="3828" w:type="dxa"/>
          </w:tcPr>
          <w:p w:rsidR="000D2082" w:rsidRPr="000D2082" w:rsidRDefault="000D2082" w:rsidP="000D2082">
            <w:pPr>
              <w:widowControl w:val="0"/>
              <w:autoSpaceDE w:val="0"/>
              <w:autoSpaceDN w:val="0"/>
              <w:adjustRightInd w:val="0"/>
              <w:spacing w:after="0" w:line="240" w:lineRule="auto"/>
              <w:rPr>
                <w:rFonts w:ascii="Times New Roman" w:hAnsi="Times New Roman"/>
                <w:sz w:val="24"/>
                <w:szCs w:val="24"/>
              </w:rPr>
            </w:pPr>
            <w:r w:rsidRPr="000D2082">
              <w:rPr>
                <w:rFonts w:ascii="Times New Roman" w:hAnsi="Times New Roman"/>
                <w:sz w:val="24"/>
                <w:szCs w:val="24"/>
              </w:rPr>
              <w:lastRenderedPageBreak/>
              <w:t>Текущий контроль:</w:t>
            </w:r>
          </w:p>
          <w:p w:rsidR="000D2082" w:rsidRPr="000D2082" w:rsidRDefault="000D2082" w:rsidP="000D2082">
            <w:pPr>
              <w:widowControl w:val="0"/>
              <w:autoSpaceDE w:val="0"/>
              <w:autoSpaceDN w:val="0"/>
              <w:adjustRightInd w:val="0"/>
              <w:spacing w:after="0" w:line="240" w:lineRule="auto"/>
              <w:rPr>
                <w:rFonts w:ascii="Times New Roman" w:hAnsi="Times New Roman"/>
                <w:sz w:val="24"/>
                <w:szCs w:val="24"/>
              </w:rPr>
            </w:pPr>
            <w:r w:rsidRPr="000D2082">
              <w:rPr>
                <w:rFonts w:ascii="Times New Roman" w:hAnsi="Times New Roman"/>
                <w:sz w:val="24"/>
                <w:szCs w:val="24"/>
              </w:rPr>
              <w:t>- устный опрос,</w:t>
            </w:r>
          </w:p>
          <w:p w:rsidR="000D2082" w:rsidRPr="000D2082" w:rsidRDefault="000D2082" w:rsidP="000D2082">
            <w:pPr>
              <w:widowControl w:val="0"/>
              <w:autoSpaceDE w:val="0"/>
              <w:autoSpaceDN w:val="0"/>
              <w:adjustRightInd w:val="0"/>
              <w:spacing w:after="0" w:line="240" w:lineRule="auto"/>
              <w:rPr>
                <w:rFonts w:ascii="Times New Roman" w:hAnsi="Times New Roman"/>
                <w:sz w:val="24"/>
                <w:szCs w:val="24"/>
              </w:rPr>
            </w:pPr>
            <w:r w:rsidRPr="000D2082">
              <w:rPr>
                <w:rFonts w:ascii="Times New Roman" w:hAnsi="Times New Roman"/>
                <w:sz w:val="24"/>
                <w:szCs w:val="24"/>
              </w:rPr>
              <w:t>- тестирование,</w:t>
            </w:r>
          </w:p>
          <w:p w:rsidR="000D2082" w:rsidRPr="000D2082" w:rsidRDefault="000D2082" w:rsidP="000D2082">
            <w:pPr>
              <w:widowControl w:val="0"/>
              <w:autoSpaceDE w:val="0"/>
              <w:autoSpaceDN w:val="0"/>
              <w:adjustRightInd w:val="0"/>
              <w:spacing w:after="0" w:line="240" w:lineRule="auto"/>
              <w:rPr>
                <w:rFonts w:ascii="Times New Roman" w:hAnsi="Times New Roman"/>
                <w:sz w:val="24"/>
                <w:szCs w:val="24"/>
              </w:rPr>
            </w:pPr>
            <w:r w:rsidRPr="000D2082">
              <w:rPr>
                <w:rFonts w:ascii="Times New Roman" w:hAnsi="Times New Roman"/>
                <w:sz w:val="24"/>
                <w:szCs w:val="24"/>
              </w:rPr>
              <w:t>- работа по карточкам,</w:t>
            </w:r>
          </w:p>
          <w:p w:rsidR="000D2082" w:rsidRPr="000D2082" w:rsidRDefault="000D2082" w:rsidP="000D2082">
            <w:pPr>
              <w:widowControl w:val="0"/>
              <w:autoSpaceDE w:val="0"/>
              <w:autoSpaceDN w:val="0"/>
              <w:adjustRightInd w:val="0"/>
              <w:spacing w:after="0" w:line="240" w:lineRule="auto"/>
              <w:rPr>
                <w:rFonts w:ascii="Times New Roman" w:hAnsi="Times New Roman"/>
                <w:sz w:val="24"/>
                <w:szCs w:val="24"/>
              </w:rPr>
            </w:pPr>
            <w:r w:rsidRPr="000D2082">
              <w:rPr>
                <w:rFonts w:ascii="Times New Roman" w:hAnsi="Times New Roman"/>
                <w:sz w:val="24"/>
                <w:szCs w:val="24"/>
              </w:rPr>
              <w:t>- физические диктанты,</w:t>
            </w:r>
          </w:p>
          <w:p w:rsidR="000D2082" w:rsidRPr="000D2082" w:rsidRDefault="000D2082" w:rsidP="000D2082">
            <w:pPr>
              <w:widowControl w:val="0"/>
              <w:autoSpaceDE w:val="0"/>
              <w:autoSpaceDN w:val="0"/>
              <w:adjustRightInd w:val="0"/>
              <w:spacing w:after="0" w:line="240" w:lineRule="auto"/>
              <w:rPr>
                <w:rFonts w:ascii="Times New Roman" w:hAnsi="Times New Roman"/>
                <w:sz w:val="24"/>
                <w:szCs w:val="24"/>
              </w:rPr>
            </w:pPr>
            <w:r w:rsidRPr="000D2082">
              <w:rPr>
                <w:rFonts w:ascii="Times New Roman" w:hAnsi="Times New Roman"/>
                <w:sz w:val="24"/>
                <w:szCs w:val="24"/>
              </w:rPr>
              <w:lastRenderedPageBreak/>
              <w:t>- решение задач,</w:t>
            </w:r>
          </w:p>
          <w:p w:rsidR="000D2082" w:rsidRPr="000D2082" w:rsidRDefault="000D2082" w:rsidP="000D2082">
            <w:pPr>
              <w:widowControl w:val="0"/>
              <w:autoSpaceDE w:val="0"/>
              <w:autoSpaceDN w:val="0"/>
              <w:adjustRightInd w:val="0"/>
              <w:spacing w:after="0" w:line="240" w:lineRule="auto"/>
              <w:rPr>
                <w:rFonts w:ascii="Times New Roman" w:hAnsi="Times New Roman"/>
                <w:sz w:val="24"/>
                <w:szCs w:val="24"/>
              </w:rPr>
            </w:pPr>
            <w:r w:rsidRPr="000D2082">
              <w:rPr>
                <w:rFonts w:ascii="Times New Roman" w:hAnsi="Times New Roman"/>
                <w:sz w:val="24"/>
                <w:szCs w:val="24"/>
              </w:rPr>
              <w:t>- письменные проверочные работы,</w:t>
            </w:r>
          </w:p>
          <w:p w:rsidR="000D2082" w:rsidRPr="000D2082" w:rsidRDefault="000D2082" w:rsidP="000D2082">
            <w:pPr>
              <w:widowControl w:val="0"/>
              <w:autoSpaceDE w:val="0"/>
              <w:autoSpaceDN w:val="0"/>
              <w:adjustRightInd w:val="0"/>
              <w:spacing w:after="0" w:line="240" w:lineRule="auto"/>
              <w:rPr>
                <w:rFonts w:ascii="Times New Roman" w:hAnsi="Times New Roman"/>
                <w:sz w:val="24"/>
                <w:szCs w:val="24"/>
              </w:rPr>
            </w:pPr>
            <w:r w:rsidRPr="000D2082">
              <w:rPr>
                <w:rFonts w:ascii="Times New Roman" w:hAnsi="Times New Roman"/>
                <w:sz w:val="24"/>
                <w:szCs w:val="24"/>
              </w:rPr>
              <w:t>- выполнение домашних заданий.</w:t>
            </w:r>
          </w:p>
          <w:p w:rsidR="00F50B3F" w:rsidRPr="00B10A6C" w:rsidRDefault="00F50B3F" w:rsidP="00F50B3F">
            <w:pPr>
              <w:autoSpaceDE w:val="0"/>
              <w:autoSpaceDN w:val="0"/>
              <w:adjustRightInd w:val="0"/>
              <w:spacing w:after="0" w:line="240" w:lineRule="auto"/>
              <w:jc w:val="both"/>
              <w:rPr>
                <w:rFonts w:ascii="Times New Roman" w:hAnsi="Times New Roman"/>
                <w:sz w:val="24"/>
                <w:szCs w:val="24"/>
              </w:rPr>
            </w:pPr>
          </w:p>
        </w:tc>
      </w:tr>
      <w:tr w:rsidR="00F50B3F" w:rsidRPr="00B10A6C" w:rsidTr="00D83D7C">
        <w:tc>
          <w:tcPr>
            <w:tcW w:w="2518" w:type="dxa"/>
          </w:tcPr>
          <w:p w:rsidR="00F50B3F" w:rsidRPr="00B10A6C" w:rsidRDefault="00F50B3F" w:rsidP="00F50B3F">
            <w:pPr>
              <w:autoSpaceDE w:val="0"/>
              <w:autoSpaceDN w:val="0"/>
              <w:adjustRightInd w:val="0"/>
              <w:spacing w:after="0" w:line="240" w:lineRule="auto"/>
              <w:jc w:val="both"/>
              <w:rPr>
                <w:rFonts w:ascii="Times New Roman" w:hAnsi="Times New Roman"/>
                <w:i/>
                <w:iCs/>
                <w:sz w:val="24"/>
                <w:szCs w:val="24"/>
              </w:rPr>
            </w:pPr>
            <w:r w:rsidRPr="00B10A6C">
              <w:rPr>
                <w:rFonts w:ascii="Times New Roman" w:hAnsi="Times New Roman"/>
                <w:i/>
                <w:iCs/>
                <w:sz w:val="24"/>
                <w:szCs w:val="24"/>
              </w:rPr>
              <w:lastRenderedPageBreak/>
              <w:t>Электромагнитные</w:t>
            </w:r>
          </w:p>
          <w:p w:rsidR="00F50B3F" w:rsidRPr="00B10A6C" w:rsidRDefault="00F50B3F" w:rsidP="00F50B3F">
            <w:pPr>
              <w:autoSpaceDE w:val="0"/>
              <w:autoSpaceDN w:val="0"/>
              <w:adjustRightInd w:val="0"/>
              <w:spacing w:after="0" w:line="240" w:lineRule="auto"/>
              <w:jc w:val="both"/>
              <w:rPr>
                <w:rFonts w:ascii="Times New Roman" w:hAnsi="Times New Roman"/>
                <w:i/>
                <w:iCs/>
                <w:sz w:val="24"/>
                <w:szCs w:val="24"/>
              </w:rPr>
            </w:pPr>
            <w:r w:rsidRPr="00B10A6C">
              <w:rPr>
                <w:rFonts w:ascii="Times New Roman" w:hAnsi="Times New Roman"/>
                <w:i/>
                <w:iCs/>
                <w:sz w:val="24"/>
                <w:szCs w:val="24"/>
              </w:rPr>
              <w:t>волны</w:t>
            </w:r>
          </w:p>
          <w:p w:rsidR="00F50B3F" w:rsidRPr="00B10A6C" w:rsidRDefault="00F50B3F" w:rsidP="00F50B3F">
            <w:pPr>
              <w:autoSpaceDE w:val="0"/>
              <w:autoSpaceDN w:val="0"/>
              <w:adjustRightInd w:val="0"/>
              <w:spacing w:after="0" w:line="240" w:lineRule="auto"/>
              <w:jc w:val="both"/>
              <w:rPr>
                <w:rFonts w:ascii="Times New Roman" w:hAnsi="Times New Roman"/>
                <w:sz w:val="24"/>
                <w:szCs w:val="24"/>
              </w:rPr>
            </w:pPr>
          </w:p>
        </w:tc>
        <w:tc>
          <w:tcPr>
            <w:tcW w:w="8930" w:type="dxa"/>
          </w:tcPr>
          <w:p w:rsidR="00F50B3F" w:rsidRPr="00B10A6C" w:rsidRDefault="00F50B3F" w:rsidP="00F50B3F">
            <w:pPr>
              <w:autoSpaceDE w:val="0"/>
              <w:autoSpaceDN w:val="0"/>
              <w:adjustRightInd w:val="0"/>
              <w:spacing w:after="0" w:line="240" w:lineRule="auto"/>
              <w:jc w:val="both"/>
              <w:rPr>
                <w:rFonts w:ascii="Times New Roman" w:hAnsi="Times New Roman"/>
                <w:sz w:val="24"/>
                <w:szCs w:val="24"/>
              </w:rPr>
            </w:pPr>
            <w:r w:rsidRPr="00B10A6C">
              <w:rPr>
                <w:rFonts w:ascii="Times New Roman" w:hAnsi="Times New Roman"/>
                <w:sz w:val="24"/>
                <w:szCs w:val="24"/>
              </w:rPr>
              <w:t>Осуществление радиопередачи и радиоприема. Исследование</w:t>
            </w:r>
          </w:p>
          <w:p w:rsidR="00F50B3F" w:rsidRPr="00B10A6C" w:rsidRDefault="00F50B3F" w:rsidP="00F50B3F">
            <w:pPr>
              <w:autoSpaceDE w:val="0"/>
              <w:autoSpaceDN w:val="0"/>
              <w:adjustRightInd w:val="0"/>
              <w:spacing w:after="0" w:line="240" w:lineRule="auto"/>
              <w:jc w:val="both"/>
              <w:rPr>
                <w:rFonts w:ascii="Times New Roman" w:hAnsi="Times New Roman"/>
                <w:sz w:val="24"/>
                <w:szCs w:val="24"/>
              </w:rPr>
            </w:pPr>
            <w:r w:rsidRPr="00B10A6C">
              <w:rPr>
                <w:rFonts w:ascii="Times New Roman" w:hAnsi="Times New Roman"/>
                <w:sz w:val="24"/>
                <w:szCs w:val="24"/>
              </w:rPr>
              <w:t>свойств электромагнитных волн с помощью мобильного телефона.</w:t>
            </w:r>
          </w:p>
          <w:p w:rsidR="00F50B3F" w:rsidRPr="00B10A6C" w:rsidRDefault="00F50B3F" w:rsidP="00F50B3F">
            <w:pPr>
              <w:autoSpaceDE w:val="0"/>
              <w:autoSpaceDN w:val="0"/>
              <w:adjustRightInd w:val="0"/>
              <w:spacing w:after="0" w:line="240" w:lineRule="auto"/>
              <w:jc w:val="both"/>
              <w:rPr>
                <w:rFonts w:ascii="Times New Roman" w:hAnsi="Times New Roman"/>
                <w:sz w:val="24"/>
                <w:szCs w:val="24"/>
              </w:rPr>
            </w:pPr>
            <w:r w:rsidRPr="00B10A6C">
              <w:rPr>
                <w:rFonts w:ascii="Times New Roman" w:hAnsi="Times New Roman"/>
                <w:sz w:val="24"/>
                <w:szCs w:val="24"/>
              </w:rPr>
              <w:t>Развитие ценностного отношения к изучаемым на уроках физики объектам и осваиваемым видам деятельности. Объяснение принципиального различия природы упругих и электромагнитных волн. Изложение сути экологических проблем, связанных с электромагнитными колебаниями и волнами.</w:t>
            </w:r>
          </w:p>
          <w:p w:rsidR="00F50B3F" w:rsidRPr="00B10A6C" w:rsidRDefault="00F50B3F" w:rsidP="00F50B3F">
            <w:pPr>
              <w:autoSpaceDE w:val="0"/>
              <w:autoSpaceDN w:val="0"/>
              <w:adjustRightInd w:val="0"/>
              <w:spacing w:after="0" w:line="240" w:lineRule="auto"/>
              <w:jc w:val="both"/>
              <w:rPr>
                <w:rFonts w:ascii="Times New Roman" w:hAnsi="Times New Roman"/>
                <w:sz w:val="24"/>
                <w:szCs w:val="24"/>
              </w:rPr>
            </w:pPr>
            <w:r w:rsidRPr="00B10A6C">
              <w:rPr>
                <w:rFonts w:ascii="Times New Roman" w:hAnsi="Times New Roman"/>
                <w:sz w:val="24"/>
                <w:szCs w:val="24"/>
              </w:rPr>
              <w:t>Объяснение роли электромагнитных волн в современных исследованиях Вселенной</w:t>
            </w:r>
          </w:p>
        </w:tc>
        <w:tc>
          <w:tcPr>
            <w:tcW w:w="3828" w:type="dxa"/>
          </w:tcPr>
          <w:p w:rsidR="000D2082" w:rsidRPr="000D2082" w:rsidRDefault="000D2082" w:rsidP="000D2082">
            <w:pPr>
              <w:widowControl w:val="0"/>
              <w:autoSpaceDE w:val="0"/>
              <w:autoSpaceDN w:val="0"/>
              <w:adjustRightInd w:val="0"/>
              <w:spacing w:after="0" w:line="240" w:lineRule="auto"/>
              <w:rPr>
                <w:rFonts w:ascii="Times New Roman" w:hAnsi="Times New Roman"/>
                <w:sz w:val="24"/>
                <w:szCs w:val="24"/>
              </w:rPr>
            </w:pPr>
            <w:r w:rsidRPr="000D2082">
              <w:rPr>
                <w:rFonts w:ascii="Times New Roman" w:hAnsi="Times New Roman"/>
                <w:sz w:val="24"/>
                <w:szCs w:val="24"/>
              </w:rPr>
              <w:t>Текущий контроль:</w:t>
            </w:r>
          </w:p>
          <w:p w:rsidR="000D2082" w:rsidRPr="000D2082" w:rsidRDefault="000D2082" w:rsidP="000D2082">
            <w:pPr>
              <w:widowControl w:val="0"/>
              <w:autoSpaceDE w:val="0"/>
              <w:autoSpaceDN w:val="0"/>
              <w:adjustRightInd w:val="0"/>
              <w:spacing w:after="0" w:line="240" w:lineRule="auto"/>
              <w:rPr>
                <w:rFonts w:ascii="Times New Roman" w:hAnsi="Times New Roman"/>
                <w:sz w:val="24"/>
                <w:szCs w:val="24"/>
              </w:rPr>
            </w:pPr>
            <w:r w:rsidRPr="000D2082">
              <w:rPr>
                <w:rFonts w:ascii="Times New Roman" w:hAnsi="Times New Roman"/>
                <w:sz w:val="24"/>
                <w:szCs w:val="24"/>
              </w:rPr>
              <w:t>- устный опрос,</w:t>
            </w:r>
          </w:p>
          <w:p w:rsidR="000D2082" w:rsidRPr="000D2082" w:rsidRDefault="000D2082" w:rsidP="000D2082">
            <w:pPr>
              <w:widowControl w:val="0"/>
              <w:autoSpaceDE w:val="0"/>
              <w:autoSpaceDN w:val="0"/>
              <w:adjustRightInd w:val="0"/>
              <w:spacing w:after="0" w:line="240" w:lineRule="auto"/>
              <w:rPr>
                <w:rFonts w:ascii="Times New Roman" w:hAnsi="Times New Roman"/>
                <w:sz w:val="24"/>
                <w:szCs w:val="24"/>
              </w:rPr>
            </w:pPr>
            <w:r w:rsidRPr="000D2082">
              <w:rPr>
                <w:rFonts w:ascii="Times New Roman" w:hAnsi="Times New Roman"/>
                <w:sz w:val="24"/>
                <w:szCs w:val="24"/>
              </w:rPr>
              <w:t>- тестирование,</w:t>
            </w:r>
          </w:p>
          <w:p w:rsidR="000D2082" w:rsidRPr="000D2082" w:rsidRDefault="000D2082" w:rsidP="000D2082">
            <w:pPr>
              <w:widowControl w:val="0"/>
              <w:autoSpaceDE w:val="0"/>
              <w:autoSpaceDN w:val="0"/>
              <w:adjustRightInd w:val="0"/>
              <w:spacing w:after="0" w:line="240" w:lineRule="auto"/>
              <w:rPr>
                <w:rFonts w:ascii="Times New Roman" w:hAnsi="Times New Roman"/>
                <w:sz w:val="24"/>
                <w:szCs w:val="24"/>
              </w:rPr>
            </w:pPr>
            <w:r w:rsidRPr="000D2082">
              <w:rPr>
                <w:rFonts w:ascii="Times New Roman" w:hAnsi="Times New Roman"/>
                <w:sz w:val="24"/>
                <w:szCs w:val="24"/>
              </w:rPr>
              <w:t>- работа по карточкам,</w:t>
            </w:r>
          </w:p>
          <w:p w:rsidR="000D2082" w:rsidRPr="000D2082" w:rsidRDefault="000D2082" w:rsidP="000D2082">
            <w:pPr>
              <w:widowControl w:val="0"/>
              <w:autoSpaceDE w:val="0"/>
              <w:autoSpaceDN w:val="0"/>
              <w:adjustRightInd w:val="0"/>
              <w:spacing w:after="0" w:line="240" w:lineRule="auto"/>
              <w:rPr>
                <w:rFonts w:ascii="Times New Roman" w:hAnsi="Times New Roman"/>
                <w:sz w:val="24"/>
                <w:szCs w:val="24"/>
              </w:rPr>
            </w:pPr>
            <w:r w:rsidRPr="000D2082">
              <w:rPr>
                <w:rFonts w:ascii="Times New Roman" w:hAnsi="Times New Roman"/>
                <w:sz w:val="24"/>
                <w:szCs w:val="24"/>
              </w:rPr>
              <w:t>- физические диктанты,</w:t>
            </w:r>
          </w:p>
          <w:p w:rsidR="000D2082" w:rsidRPr="000D2082" w:rsidRDefault="000D2082" w:rsidP="000D2082">
            <w:pPr>
              <w:widowControl w:val="0"/>
              <w:autoSpaceDE w:val="0"/>
              <w:autoSpaceDN w:val="0"/>
              <w:adjustRightInd w:val="0"/>
              <w:spacing w:after="0" w:line="240" w:lineRule="auto"/>
              <w:rPr>
                <w:rFonts w:ascii="Times New Roman" w:hAnsi="Times New Roman"/>
                <w:sz w:val="24"/>
                <w:szCs w:val="24"/>
              </w:rPr>
            </w:pPr>
            <w:r w:rsidRPr="000D2082">
              <w:rPr>
                <w:rFonts w:ascii="Times New Roman" w:hAnsi="Times New Roman"/>
                <w:sz w:val="24"/>
                <w:szCs w:val="24"/>
              </w:rPr>
              <w:t>- решение задач,</w:t>
            </w:r>
          </w:p>
          <w:p w:rsidR="000D2082" w:rsidRPr="000D2082" w:rsidRDefault="000D2082" w:rsidP="000D2082">
            <w:pPr>
              <w:widowControl w:val="0"/>
              <w:autoSpaceDE w:val="0"/>
              <w:autoSpaceDN w:val="0"/>
              <w:adjustRightInd w:val="0"/>
              <w:spacing w:after="0" w:line="240" w:lineRule="auto"/>
              <w:rPr>
                <w:rFonts w:ascii="Times New Roman" w:hAnsi="Times New Roman"/>
                <w:sz w:val="24"/>
                <w:szCs w:val="24"/>
              </w:rPr>
            </w:pPr>
            <w:r w:rsidRPr="000D2082">
              <w:rPr>
                <w:rFonts w:ascii="Times New Roman" w:hAnsi="Times New Roman"/>
                <w:sz w:val="24"/>
                <w:szCs w:val="24"/>
              </w:rPr>
              <w:t>- письменные проверочные работы,</w:t>
            </w:r>
          </w:p>
          <w:p w:rsidR="00F50B3F" w:rsidRPr="00B10A6C" w:rsidRDefault="000D2082" w:rsidP="00E251F4">
            <w:pPr>
              <w:widowControl w:val="0"/>
              <w:autoSpaceDE w:val="0"/>
              <w:autoSpaceDN w:val="0"/>
              <w:adjustRightInd w:val="0"/>
              <w:spacing w:after="0" w:line="240" w:lineRule="auto"/>
              <w:rPr>
                <w:rFonts w:ascii="Times New Roman" w:hAnsi="Times New Roman"/>
                <w:sz w:val="24"/>
                <w:szCs w:val="24"/>
              </w:rPr>
            </w:pPr>
            <w:r w:rsidRPr="000D2082">
              <w:rPr>
                <w:rFonts w:ascii="Times New Roman" w:hAnsi="Times New Roman"/>
                <w:sz w:val="24"/>
                <w:szCs w:val="24"/>
              </w:rPr>
              <w:t>- выполнение домашних заданий.</w:t>
            </w:r>
          </w:p>
        </w:tc>
      </w:tr>
      <w:tr w:rsidR="00F50B3F" w:rsidRPr="00B10A6C" w:rsidTr="00D83D7C">
        <w:tc>
          <w:tcPr>
            <w:tcW w:w="11448" w:type="dxa"/>
            <w:gridSpan w:val="2"/>
          </w:tcPr>
          <w:p w:rsidR="00F50B3F" w:rsidRPr="00B10A6C" w:rsidRDefault="00F50B3F" w:rsidP="00F50B3F">
            <w:pPr>
              <w:autoSpaceDE w:val="0"/>
              <w:autoSpaceDN w:val="0"/>
              <w:adjustRightInd w:val="0"/>
              <w:spacing w:after="0" w:line="240" w:lineRule="auto"/>
              <w:jc w:val="center"/>
              <w:rPr>
                <w:rFonts w:ascii="Times New Roman" w:hAnsi="Times New Roman"/>
                <w:b/>
                <w:bCs/>
                <w:sz w:val="24"/>
                <w:szCs w:val="24"/>
              </w:rPr>
            </w:pPr>
            <w:r w:rsidRPr="00B10A6C">
              <w:rPr>
                <w:rFonts w:ascii="Times New Roman" w:hAnsi="Times New Roman"/>
                <w:b/>
                <w:bCs/>
                <w:sz w:val="24"/>
                <w:szCs w:val="24"/>
              </w:rPr>
              <w:t>5. Оптика</w:t>
            </w:r>
          </w:p>
        </w:tc>
        <w:tc>
          <w:tcPr>
            <w:tcW w:w="3828" w:type="dxa"/>
          </w:tcPr>
          <w:p w:rsidR="00F50B3F" w:rsidRPr="00B10A6C" w:rsidRDefault="00F50B3F" w:rsidP="00F50B3F">
            <w:pPr>
              <w:autoSpaceDE w:val="0"/>
              <w:autoSpaceDN w:val="0"/>
              <w:adjustRightInd w:val="0"/>
              <w:spacing w:after="0" w:line="240" w:lineRule="auto"/>
              <w:jc w:val="center"/>
              <w:rPr>
                <w:rFonts w:ascii="Times New Roman" w:hAnsi="Times New Roman"/>
                <w:b/>
                <w:bCs/>
                <w:sz w:val="24"/>
                <w:szCs w:val="24"/>
              </w:rPr>
            </w:pPr>
          </w:p>
        </w:tc>
      </w:tr>
      <w:tr w:rsidR="00F50B3F" w:rsidRPr="00B10A6C" w:rsidTr="00D83D7C">
        <w:tc>
          <w:tcPr>
            <w:tcW w:w="2518" w:type="dxa"/>
          </w:tcPr>
          <w:p w:rsidR="00F50B3F" w:rsidRPr="00B10A6C" w:rsidRDefault="00F50B3F" w:rsidP="00F50B3F">
            <w:pPr>
              <w:autoSpaceDE w:val="0"/>
              <w:autoSpaceDN w:val="0"/>
              <w:adjustRightInd w:val="0"/>
              <w:spacing w:after="0" w:line="240" w:lineRule="auto"/>
              <w:jc w:val="both"/>
              <w:rPr>
                <w:rFonts w:ascii="Times New Roman" w:hAnsi="Times New Roman"/>
                <w:sz w:val="24"/>
                <w:szCs w:val="24"/>
              </w:rPr>
            </w:pPr>
            <w:r w:rsidRPr="00B10A6C">
              <w:rPr>
                <w:rFonts w:ascii="Times New Roman" w:hAnsi="Times New Roman"/>
                <w:i/>
                <w:iCs/>
                <w:sz w:val="24"/>
                <w:szCs w:val="24"/>
              </w:rPr>
              <w:t>Природа света</w:t>
            </w:r>
          </w:p>
        </w:tc>
        <w:tc>
          <w:tcPr>
            <w:tcW w:w="8930" w:type="dxa"/>
          </w:tcPr>
          <w:p w:rsidR="00F50B3F" w:rsidRPr="00B10A6C" w:rsidRDefault="00F50B3F" w:rsidP="00F50B3F">
            <w:pPr>
              <w:autoSpaceDE w:val="0"/>
              <w:autoSpaceDN w:val="0"/>
              <w:adjustRightInd w:val="0"/>
              <w:spacing w:after="0" w:line="240" w:lineRule="auto"/>
              <w:jc w:val="both"/>
              <w:rPr>
                <w:rFonts w:ascii="Times New Roman" w:hAnsi="Times New Roman"/>
                <w:sz w:val="24"/>
                <w:szCs w:val="24"/>
              </w:rPr>
            </w:pPr>
            <w:r w:rsidRPr="00B10A6C">
              <w:rPr>
                <w:rFonts w:ascii="Times New Roman" w:hAnsi="Times New Roman"/>
                <w:sz w:val="24"/>
                <w:szCs w:val="24"/>
              </w:rPr>
              <w:t>Применение на практике законов отражения и преломления света при решении задач.</w:t>
            </w:r>
          </w:p>
          <w:p w:rsidR="00F50B3F" w:rsidRPr="00B10A6C" w:rsidRDefault="00F50B3F" w:rsidP="00F50B3F">
            <w:pPr>
              <w:autoSpaceDE w:val="0"/>
              <w:autoSpaceDN w:val="0"/>
              <w:adjustRightInd w:val="0"/>
              <w:spacing w:after="0" w:line="240" w:lineRule="auto"/>
              <w:jc w:val="both"/>
              <w:rPr>
                <w:rFonts w:ascii="Times New Roman" w:hAnsi="Times New Roman"/>
                <w:sz w:val="24"/>
                <w:szCs w:val="24"/>
              </w:rPr>
            </w:pPr>
            <w:r w:rsidRPr="00B10A6C">
              <w:rPr>
                <w:rFonts w:ascii="Times New Roman" w:hAnsi="Times New Roman"/>
                <w:sz w:val="24"/>
                <w:szCs w:val="24"/>
              </w:rPr>
              <w:t>Определение спектральных границ чувствительности человеческого глаза.</w:t>
            </w:r>
          </w:p>
          <w:p w:rsidR="00F50B3F" w:rsidRPr="00B10A6C" w:rsidRDefault="00F50B3F" w:rsidP="00F50B3F">
            <w:pPr>
              <w:autoSpaceDE w:val="0"/>
              <w:autoSpaceDN w:val="0"/>
              <w:adjustRightInd w:val="0"/>
              <w:spacing w:after="0" w:line="240" w:lineRule="auto"/>
              <w:jc w:val="both"/>
              <w:rPr>
                <w:rFonts w:ascii="Times New Roman" w:hAnsi="Times New Roman"/>
                <w:sz w:val="24"/>
                <w:szCs w:val="24"/>
              </w:rPr>
            </w:pPr>
            <w:r w:rsidRPr="00B10A6C">
              <w:rPr>
                <w:rFonts w:ascii="Times New Roman" w:hAnsi="Times New Roman"/>
                <w:sz w:val="24"/>
                <w:szCs w:val="24"/>
              </w:rPr>
              <w:t>Умение строить изображения предметов, даваемые линзами.</w:t>
            </w:r>
          </w:p>
          <w:p w:rsidR="00F50B3F" w:rsidRPr="00B10A6C" w:rsidRDefault="00F50B3F" w:rsidP="00F50B3F">
            <w:pPr>
              <w:autoSpaceDE w:val="0"/>
              <w:autoSpaceDN w:val="0"/>
              <w:adjustRightInd w:val="0"/>
              <w:spacing w:after="0" w:line="240" w:lineRule="auto"/>
              <w:jc w:val="both"/>
              <w:rPr>
                <w:rFonts w:ascii="Times New Roman" w:hAnsi="Times New Roman"/>
                <w:sz w:val="24"/>
                <w:szCs w:val="24"/>
              </w:rPr>
            </w:pPr>
            <w:r w:rsidRPr="00B10A6C">
              <w:rPr>
                <w:rFonts w:ascii="Times New Roman" w:hAnsi="Times New Roman"/>
                <w:sz w:val="24"/>
                <w:szCs w:val="24"/>
              </w:rPr>
              <w:t>Расчет расстояния от линзы до изображения предмета.</w:t>
            </w:r>
          </w:p>
          <w:p w:rsidR="00F50B3F" w:rsidRPr="00B10A6C" w:rsidRDefault="00F50B3F" w:rsidP="00F50B3F">
            <w:pPr>
              <w:autoSpaceDE w:val="0"/>
              <w:autoSpaceDN w:val="0"/>
              <w:adjustRightInd w:val="0"/>
              <w:spacing w:after="0" w:line="240" w:lineRule="auto"/>
              <w:jc w:val="both"/>
              <w:rPr>
                <w:rFonts w:ascii="Times New Roman" w:hAnsi="Times New Roman"/>
                <w:sz w:val="24"/>
                <w:szCs w:val="24"/>
              </w:rPr>
            </w:pPr>
            <w:r w:rsidRPr="00B10A6C">
              <w:rPr>
                <w:rFonts w:ascii="Times New Roman" w:hAnsi="Times New Roman"/>
                <w:sz w:val="24"/>
                <w:szCs w:val="24"/>
              </w:rPr>
              <w:t>Расчет оптической силы линзы.</w:t>
            </w:r>
          </w:p>
          <w:p w:rsidR="00F50B3F" w:rsidRPr="00B10A6C" w:rsidRDefault="00F50B3F" w:rsidP="00F50B3F">
            <w:pPr>
              <w:autoSpaceDE w:val="0"/>
              <w:autoSpaceDN w:val="0"/>
              <w:adjustRightInd w:val="0"/>
              <w:spacing w:after="0" w:line="240" w:lineRule="auto"/>
              <w:jc w:val="both"/>
              <w:rPr>
                <w:rFonts w:ascii="Times New Roman" w:hAnsi="Times New Roman"/>
                <w:sz w:val="24"/>
                <w:szCs w:val="24"/>
              </w:rPr>
            </w:pPr>
            <w:r w:rsidRPr="00B10A6C">
              <w:rPr>
                <w:rFonts w:ascii="Times New Roman" w:hAnsi="Times New Roman"/>
                <w:sz w:val="24"/>
                <w:szCs w:val="24"/>
              </w:rPr>
              <w:t>Измерение фокусного расстояния линзы.</w:t>
            </w:r>
          </w:p>
          <w:p w:rsidR="00F50B3F" w:rsidRPr="00B10A6C" w:rsidRDefault="00F50B3F" w:rsidP="00F50B3F">
            <w:pPr>
              <w:autoSpaceDE w:val="0"/>
              <w:autoSpaceDN w:val="0"/>
              <w:adjustRightInd w:val="0"/>
              <w:spacing w:after="0" w:line="240" w:lineRule="auto"/>
              <w:jc w:val="both"/>
              <w:rPr>
                <w:rFonts w:ascii="Times New Roman" w:hAnsi="Times New Roman"/>
                <w:sz w:val="24"/>
                <w:szCs w:val="24"/>
              </w:rPr>
            </w:pPr>
            <w:r w:rsidRPr="00B10A6C">
              <w:rPr>
                <w:rFonts w:ascii="Times New Roman" w:hAnsi="Times New Roman"/>
                <w:sz w:val="24"/>
                <w:szCs w:val="24"/>
              </w:rPr>
              <w:t>Испытание моделей микроскопа и телескопа</w:t>
            </w:r>
          </w:p>
        </w:tc>
        <w:tc>
          <w:tcPr>
            <w:tcW w:w="3828" w:type="dxa"/>
          </w:tcPr>
          <w:p w:rsidR="000D2082" w:rsidRPr="000D2082" w:rsidRDefault="000D2082" w:rsidP="000D2082">
            <w:pPr>
              <w:widowControl w:val="0"/>
              <w:autoSpaceDE w:val="0"/>
              <w:autoSpaceDN w:val="0"/>
              <w:adjustRightInd w:val="0"/>
              <w:spacing w:after="0" w:line="240" w:lineRule="auto"/>
              <w:rPr>
                <w:rFonts w:ascii="Times New Roman" w:hAnsi="Times New Roman"/>
                <w:sz w:val="24"/>
                <w:szCs w:val="24"/>
              </w:rPr>
            </w:pPr>
            <w:r w:rsidRPr="000D2082">
              <w:rPr>
                <w:rFonts w:ascii="Times New Roman" w:hAnsi="Times New Roman"/>
                <w:sz w:val="24"/>
                <w:szCs w:val="24"/>
              </w:rPr>
              <w:t>Текущий контроль:</w:t>
            </w:r>
          </w:p>
          <w:p w:rsidR="000D2082" w:rsidRPr="000D2082" w:rsidRDefault="000D2082" w:rsidP="000D2082">
            <w:pPr>
              <w:widowControl w:val="0"/>
              <w:autoSpaceDE w:val="0"/>
              <w:autoSpaceDN w:val="0"/>
              <w:adjustRightInd w:val="0"/>
              <w:spacing w:after="0" w:line="240" w:lineRule="auto"/>
              <w:rPr>
                <w:rFonts w:ascii="Times New Roman" w:hAnsi="Times New Roman"/>
                <w:sz w:val="24"/>
                <w:szCs w:val="24"/>
              </w:rPr>
            </w:pPr>
            <w:r w:rsidRPr="000D2082">
              <w:rPr>
                <w:rFonts w:ascii="Times New Roman" w:hAnsi="Times New Roman"/>
                <w:sz w:val="24"/>
                <w:szCs w:val="24"/>
              </w:rPr>
              <w:t>- устный опрос,</w:t>
            </w:r>
          </w:p>
          <w:p w:rsidR="000D2082" w:rsidRPr="000D2082" w:rsidRDefault="000D2082" w:rsidP="000D2082">
            <w:pPr>
              <w:widowControl w:val="0"/>
              <w:autoSpaceDE w:val="0"/>
              <w:autoSpaceDN w:val="0"/>
              <w:adjustRightInd w:val="0"/>
              <w:spacing w:after="0" w:line="240" w:lineRule="auto"/>
              <w:rPr>
                <w:rFonts w:ascii="Times New Roman" w:hAnsi="Times New Roman"/>
                <w:sz w:val="24"/>
                <w:szCs w:val="24"/>
              </w:rPr>
            </w:pPr>
            <w:r w:rsidRPr="000D2082">
              <w:rPr>
                <w:rFonts w:ascii="Times New Roman" w:hAnsi="Times New Roman"/>
                <w:sz w:val="24"/>
                <w:szCs w:val="24"/>
              </w:rPr>
              <w:t>- тестирование,</w:t>
            </w:r>
          </w:p>
          <w:p w:rsidR="000D2082" w:rsidRPr="000D2082" w:rsidRDefault="000D2082" w:rsidP="000D2082">
            <w:pPr>
              <w:widowControl w:val="0"/>
              <w:autoSpaceDE w:val="0"/>
              <w:autoSpaceDN w:val="0"/>
              <w:adjustRightInd w:val="0"/>
              <w:spacing w:after="0" w:line="240" w:lineRule="auto"/>
              <w:rPr>
                <w:rFonts w:ascii="Times New Roman" w:hAnsi="Times New Roman"/>
                <w:sz w:val="24"/>
                <w:szCs w:val="24"/>
              </w:rPr>
            </w:pPr>
            <w:r w:rsidRPr="000D2082">
              <w:rPr>
                <w:rFonts w:ascii="Times New Roman" w:hAnsi="Times New Roman"/>
                <w:sz w:val="24"/>
                <w:szCs w:val="24"/>
              </w:rPr>
              <w:t>- работа по карточкам,</w:t>
            </w:r>
          </w:p>
          <w:p w:rsidR="000D2082" w:rsidRPr="000D2082" w:rsidRDefault="000D2082" w:rsidP="000D2082">
            <w:pPr>
              <w:widowControl w:val="0"/>
              <w:autoSpaceDE w:val="0"/>
              <w:autoSpaceDN w:val="0"/>
              <w:adjustRightInd w:val="0"/>
              <w:spacing w:after="0" w:line="240" w:lineRule="auto"/>
              <w:rPr>
                <w:rFonts w:ascii="Times New Roman" w:hAnsi="Times New Roman"/>
                <w:sz w:val="24"/>
                <w:szCs w:val="24"/>
              </w:rPr>
            </w:pPr>
            <w:r w:rsidRPr="000D2082">
              <w:rPr>
                <w:rFonts w:ascii="Times New Roman" w:hAnsi="Times New Roman"/>
                <w:sz w:val="24"/>
                <w:szCs w:val="24"/>
              </w:rPr>
              <w:t>- физические диктанты,</w:t>
            </w:r>
          </w:p>
          <w:p w:rsidR="000D2082" w:rsidRPr="000D2082" w:rsidRDefault="000D2082" w:rsidP="000D2082">
            <w:pPr>
              <w:widowControl w:val="0"/>
              <w:autoSpaceDE w:val="0"/>
              <w:autoSpaceDN w:val="0"/>
              <w:adjustRightInd w:val="0"/>
              <w:spacing w:after="0" w:line="240" w:lineRule="auto"/>
              <w:rPr>
                <w:rFonts w:ascii="Times New Roman" w:hAnsi="Times New Roman"/>
                <w:sz w:val="24"/>
                <w:szCs w:val="24"/>
              </w:rPr>
            </w:pPr>
            <w:r w:rsidRPr="000D2082">
              <w:rPr>
                <w:rFonts w:ascii="Times New Roman" w:hAnsi="Times New Roman"/>
                <w:sz w:val="24"/>
                <w:szCs w:val="24"/>
              </w:rPr>
              <w:t>- решение задач,</w:t>
            </w:r>
          </w:p>
          <w:p w:rsidR="000D2082" w:rsidRPr="000D2082" w:rsidRDefault="000D2082" w:rsidP="000D2082">
            <w:pPr>
              <w:widowControl w:val="0"/>
              <w:autoSpaceDE w:val="0"/>
              <w:autoSpaceDN w:val="0"/>
              <w:adjustRightInd w:val="0"/>
              <w:spacing w:after="0" w:line="240" w:lineRule="auto"/>
              <w:rPr>
                <w:rFonts w:ascii="Times New Roman" w:hAnsi="Times New Roman"/>
                <w:sz w:val="24"/>
                <w:szCs w:val="24"/>
              </w:rPr>
            </w:pPr>
            <w:r w:rsidRPr="000D2082">
              <w:rPr>
                <w:rFonts w:ascii="Times New Roman" w:hAnsi="Times New Roman"/>
                <w:sz w:val="24"/>
                <w:szCs w:val="24"/>
              </w:rPr>
              <w:t>- письменные проверочные работы,</w:t>
            </w:r>
          </w:p>
          <w:p w:rsidR="00F50B3F" w:rsidRPr="00B10A6C" w:rsidRDefault="000D2082" w:rsidP="00E251F4">
            <w:pPr>
              <w:widowControl w:val="0"/>
              <w:autoSpaceDE w:val="0"/>
              <w:autoSpaceDN w:val="0"/>
              <w:adjustRightInd w:val="0"/>
              <w:spacing w:after="0" w:line="240" w:lineRule="auto"/>
              <w:rPr>
                <w:rFonts w:ascii="Times New Roman" w:hAnsi="Times New Roman"/>
                <w:sz w:val="24"/>
                <w:szCs w:val="24"/>
              </w:rPr>
            </w:pPr>
            <w:r w:rsidRPr="000D2082">
              <w:rPr>
                <w:rFonts w:ascii="Times New Roman" w:hAnsi="Times New Roman"/>
                <w:sz w:val="24"/>
                <w:szCs w:val="24"/>
              </w:rPr>
              <w:t>- выполнение домашних заданий.</w:t>
            </w:r>
          </w:p>
        </w:tc>
      </w:tr>
      <w:tr w:rsidR="00F50B3F" w:rsidRPr="00B10A6C" w:rsidTr="00D83D7C">
        <w:tc>
          <w:tcPr>
            <w:tcW w:w="2518" w:type="dxa"/>
          </w:tcPr>
          <w:p w:rsidR="00F50B3F" w:rsidRPr="00B10A6C" w:rsidRDefault="00F50B3F" w:rsidP="00F50B3F">
            <w:pPr>
              <w:autoSpaceDE w:val="0"/>
              <w:autoSpaceDN w:val="0"/>
              <w:adjustRightInd w:val="0"/>
              <w:spacing w:after="0" w:line="240" w:lineRule="auto"/>
              <w:jc w:val="both"/>
              <w:rPr>
                <w:rFonts w:ascii="Times New Roman" w:hAnsi="Times New Roman"/>
                <w:i/>
                <w:iCs/>
                <w:sz w:val="24"/>
                <w:szCs w:val="24"/>
              </w:rPr>
            </w:pPr>
            <w:r w:rsidRPr="00B10A6C">
              <w:rPr>
                <w:rFonts w:ascii="Times New Roman" w:hAnsi="Times New Roman"/>
                <w:i/>
                <w:iCs/>
                <w:sz w:val="24"/>
                <w:szCs w:val="24"/>
              </w:rPr>
              <w:t>Волновые свойства света</w:t>
            </w:r>
          </w:p>
          <w:p w:rsidR="00F50B3F" w:rsidRPr="00B10A6C" w:rsidRDefault="00F50B3F" w:rsidP="00F50B3F">
            <w:pPr>
              <w:autoSpaceDE w:val="0"/>
              <w:autoSpaceDN w:val="0"/>
              <w:adjustRightInd w:val="0"/>
              <w:spacing w:after="0" w:line="240" w:lineRule="auto"/>
              <w:jc w:val="both"/>
              <w:rPr>
                <w:rFonts w:ascii="Times New Roman" w:hAnsi="Times New Roman"/>
                <w:sz w:val="24"/>
                <w:szCs w:val="24"/>
              </w:rPr>
            </w:pPr>
          </w:p>
        </w:tc>
        <w:tc>
          <w:tcPr>
            <w:tcW w:w="8930" w:type="dxa"/>
          </w:tcPr>
          <w:p w:rsidR="00F50B3F" w:rsidRPr="00B10A6C" w:rsidRDefault="00F50B3F" w:rsidP="00F50B3F">
            <w:pPr>
              <w:autoSpaceDE w:val="0"/>
              <w:autoSpaceDN w:val="0"/>
              <w:adjustRightInd w:val="0"/>
              <w:spacing w:after="0" w:line="240" w:lineRule="auto"/>
              <w:jc w:val="both"/>
              <w:rPr>
                <w:rFonts w:ascii="Times New Roman" w:hAnsi="Times New Roman"/>
                <w:sz w:val="24"/>
                <w:szCs w:val="24"/>
              </w:rPr>
            </w:pPr>
            <w:r w:rsidRPr="00B10A6C">
              <w:rPr>
                <w:rFonts w:ascii="Times New Roman" w:hAnsi="Times New Roman"/>
                <w:sz w:val="24"/>
                <w:szCs w:val="24"/>
              </w:rPr>
              <w:t>Наблюдение явления интерференции электромагнитных волн.</w:t>
            </w:r>
          </w:p>
          <w:p w:rsidR="00F50B3F" w:rsidRPr="00B10A6C" w:rsidRDefault="00F50B3F" w:rsidP="00F50B3F">
            <w:pPr>
              <w:autoSpaceDE w:val="0"/>
              <w:autoSpaceDN w:val="0"/>
              <w:adjustRightInd w:val="0"/>
              <w:spacing w:after="0" w:line="240" w:lineRule="auto"/>
              <w:jc w:val="both"/>
              <w:rPr>
                <w:rFonts w:ascii="Times New Roman" w:hAnsi="Times New Roman"/>
                <w:sz w:val="24"/>
                <w:szCs w:val="24"/>
              </w:rPr>
            </w:pPr>
            <w:r w:rsidRPr="00B10A6C">
              <w:rPr>
                <w:rFonts w:ascii="Times New Roman" w:hAnsi="Times New Roman"/>
                <w:sz w:val="24"/>
                <w:szCs w:val="24"/>
              </w:rPr>
              <w:t>Наблюдение явления дифракции электромагнитных волн.</w:t>
            </w:r>
          </w:p>
          <w:p w:rsidR="00F50B3F" w:rsidRPr="00B10A6C" w:rsidRDefault="00F50B3F" w:rsidP="00F50B3F">
            <w:pPr>
              <w:autoSpaceDE w:val="0"/>
              <w:autoSpaceDN w:val="0"/>
              <w:adjustRightInd w:val="0"/>
              <w:spacing w:after="0" w:line="240" w:lineRule="auto"/>
              <w:jc w:val="both"/>
              <w:rPr>
                <w:rFonts w:ascii="Times New Roman" w:hAnsi="Times New Roman"/>
                <w:sz w:val="24"/>
                <w:szCs w:val="24"/>
              </w:rPr>
            </w:pPr>
            <w:r w:rsidRPr="00B10A6C">
              <w:rPr>
                <w:rFonts w:ascii="Times New Roman" w:hAnsi="Times New Roman"/>
                <w:sz w:val="24"/>
                <w:szCs w:val="24"/>
              </w:rPr>
              <w:t>Наблюдение явления поляризации электромагнитных волн.</w:t>
            </w:r>
          </w:p>
          <w:p w:rsidR="00F50B3F" w:rsidRPr="00B10A6C" w:rsidRDefault="00F50B3F" w:rsidP="00F50B3F">
            <w:pPr>
              <w:autoSpaceDE w:val="0"/>
              <w:autoSpaceDN w:val="0"/>
              <w:adjustRightInd w:val="0"/>
              <w:spacing w:after="0" w:line="240" w:lineRule="auto"/>
              <w:jc w:val="both"/>
              <w:rPr>
                <w:rFonts w:ascii="Times New Roman" w:hAnsi="Times New Roman"/>
                <w:sz w:val="24"/>
                <w:szCs w:val="24"/>
              </w:rPr>
            </w:pPr>
            <w:r w:rsidRPr="00B10A6C">
              <w:rPr>
                <w:rFonts w:ascii="Times New Roman" w:hAnsi="Times New Roman"/>
                <w:sz w:val="24"/>
                <w:szCs w:val="24"/>
              </w:rPr>
              <w:t>Измерение длины световой волны по результатам наблюдения</w:t>
            </w:r>
          </w:p>
          <w:p w:rsidR="00F50B3F" w:rsidRPr="00B10A6C" w:rsidRDefault="00F50B3F" w:rsidP="00F50B3F">
            <w:pPr>
              <w:autoSpaceDE w:val="0"/>
              <w:autoSpaceDN w:val="0"/>
              <w:adjustRightInd w:val="0"/>
              <w:spacing w:after="0" w:line="240" w:lineRule="auto"/>
              <w:jc w:val="both"/>
              <w:rPr>
                <w:rFonts w:ascii="Times New Roman" w:hAnsi="Times New Roman"/>
                <w:sz w:val="24"/>
                <w:szCs w:val="24"/>
              </w:rPr>
            </w:pPr>
            <w:r w:rsidRPr="00B10A6C">
              <w:rPr>
                <w:rFonts w:ascii="Times New Roman" w:hAnsi="Times New Roman"/>
                <w:sz w:val="24"/>
                <w:szCs w:val="24"/>
              </w:rPr>
              <w:t>явления интерференции. Наблюдение явления дифракции света. Наблюдение явления поляризации и дисперсии света. Поиск различий и сходства между дифракционным и дисперсионным</w:t>
            </w:r>
          </w:p>
          <w:p w:rsidR="00F50B3F" w:rsidRPr="00B10A6C" w:rsidRDefault="00F50B3F" w:rsidP="00F50B3F">
            <w:pPr>
              <w:autoSpaceDE w:val="0"/>
              <w:autoSpaceDN w:val="0"/>
              <w:adjustRightInd w:val="0"/>
              <w:spacing w:after="0" w:line="240" w:lineRule="auto"/>
              <w:jc w:val="both"/>
              <w:rPr>
                <w:rFonts w:ascii="Times New Roman" w:hAnsi="Times New Roman"/>
                <w:sz w:val="24"/>
                <w:szCs w:val="24"/>
              </w:rPr>
            </w:pPr>
            <w:r w:rsidRPr="00B10A6C">
              <w:rPr>
                <w:rFonts w:ascii="Times New Roman" w:hAnsi="Times New Roman"/>
                <w:sz w:val="24"/>
                <w:szCs w:val="24"/>
              </w:rPr>
              <w:t>спектрами.</w:t>
            </w:r>
          </w:p>
          <w:p w:rsidR="00F50B3F" w:rsidRPr="00B10A6C" w:rsidRDefault="00F50B3F" w:rsidP="00F50B3F">
            <w:pPr>
              <w:autoSpaceDE w:val="0"/>
              <w:autoSpaceDN w:val="0"/>
              <w:adjustRightInd w:val="0"/>
              <w:spacing w:after="0" w:line="240" w:lineRule="auto"/>
              <w:jc w:val="both"/>
              <w:rPr>
                <w:rFonts w:ascii="Times New Roman" w:hAnsi="Times New Roman"/>
                <w:sz w:val="24"/>
                <w:szCs w:val="24"/>
              </w:rPr>
            </w:pPr>
            <w:r w:rsidRPr="00B10A6C">
              <w:rPr>
                <w:rFonts w:ascii="Times New Roman" w:hAnsi="Times New Roman"/>
                <w:sz w:val="24"/>
                <w:szCs w:val="24"/>
              </w:rPr>
              <w:t>Приведение примеров появления в природе и использования в технике явлений интерференции, дифракции, поляризации и</w:t>
            </w:r>
          </w:p>
          <w:p w:rsidR="00F50B3F" w:rsidRPr="00B10A6C" w:rsidRDefault="00F50B3F" w:rsidP="00F50B3F">
            <w:pPr>
              <w:autoSpaceDE w:val="0"/>
              <w:autoSpaceDN w:val="0"/>
              <w:adjustRightInd w:val="0"/>
              <w:spacing w:after="0" w:line="240" w:lineRule="auto"/>
              <w:jc w:val="both"/>
              <w:rPr>
                <w:rFonts w:ascii="Times New Roman" w:hAnsi="Times New Roman"/>
                <w:sz w:val="24"/>
                <w:szCs w:val="24"/>
              </w:rPr>
            </w:pPr>
            <w:r w:rsidRPr="00B10A6C">
              <w:rPr>
                <w:rFonts w:ascii="Times New Roman" w:hAnsi="Times New Roman"/>
                <w:sz w:val="24"/>
                <w:szCs w:val="24"/>
              </w:rPr>
              <w:t>дисперсии света. Перечисление методов познания, которые использованы при изучении указанных явлений</w:t>
            </w:r>
          </w:p>
        </w:tc>
        <w:tc>
          <w:tcPr>
            <w:tcW w:w="3828" w:type="dxa"/>
          </w:tcPr>
          <w:p w:rsidR="000D2082" w:rsidRPr="000D2082" w:rsidRDefault="000D2082" w:rsidP="000D2082">
            <w:pPr>
              <w:widowControl w:val="0"/>
              <w:autoSpaceDE w:val="0"/>
              <w:autoSpaceDN w:val="0"/>
              <w:adjustRightInd w:val="0"/>
              <w:spacing w:after="0" w:line="240" w:lineRule="auto"/>
              <w:rPr>
                <w:rFonts w:ascii="Times New Roman" w:hAnsi="Times New Roman"/>
                <w:sz w:val="24"/>
                <w:szCs w:val="24"/>
              </w:rPr>
            </w:pPr>
            <w:r w:rsidRPr="000D2082">
              <w:rPr>
                <w:rFonts w:ascii="Times New Roman" w:hAnsi="Times New Roman"/>
                <w:sz w:val="24"/>
                <w:szCs w:val="24"/>
              </w:rPr>
              <w:t>Текущий контроль:</w:t>
            </w:r>
          </w:p>
          <w:p w:rsidR="000D2082" w:rsidRPr="000D2082" w:rsidRDefault="000D2082" w:rsidP="000D2082">
            <w:pPr>
              <w:widowControl w:val="0"/>
              <w:autoSpaceDE w:val="0"/>
              <w:autoSpaceDN w:val="0"/>
              <w:adjustRightInd w:val="0"/>
              <w:spacing w:after="0" w:line="240" w:lineRule="auto"/>
              <w:rPr>
                <w:rFonts w:ascii="Times New Roman" w:hAnsi="Times New Roman"/>
                <w:sz w:val="24"/>
                <w:szCs w:val="24"/>
              </w:rPr>
            </w:pPr>
            <w:r w:rsidRPr="000D2082">
              <w:rPr>
                <w:rFonts w:ascii="Times New Roman" w:hAnsi="Times New Roman"/>
                <w:sz w:val="24"/>
                <w:szCs w:val="24"/>
              </w:rPr>
              <w:t>- устный опрос,</w:t>
            </w:r>
          </w:p>
          <w:p w:rsidR="000D2082" w:rsidRPr="000D2082" w:rsidRDefault="000D2082" w:rsidP="000D2082">
            <w:pPr>
              <w:widowControl w:val="0"/>
              <w:autoSpaceDE w:val="0"/>
              <w:autoSpaceDN w:val="0"/>
              <w:adjustRightInd w:val="0"/>
              <w:spacing w:after="0" w:line="240" w:lineRule="auto"/>
              <w:rPr>
                <w:rFonts w:ascii="Times New Roman" w:hAnsi="Times New Roman"/>
                <w:sz w:val="24"/>
                <w:szCs w:val="24"/>
              </w:rPr>
            </w:pPr>
            <w:r w:rsidRPr="000D2082">
              <w:rPr>
                <w:rFonts w:ascii="Times New Roman" w:hAnsi="Times New Roman"/>
                <w:sz w:val="24"/>
                <w:szCs w:val="24"/>
              </w:rPr>
              <w:t>- тестирование,</w:t>
            </w:r>
          </w:p>
          <w:p w:rsidR="000D2082" w:rsidRPr="000D2082" w:rsidRDefault="000D2082" w:rsidP="000D2082">
            <w:pPr>
              <w:widowControl w:val="0"/>
              <w:autoSpaceDE w:val="0"/>
              <w:autoSpaceDN w:val="0"/>
              <w:adjustRightInd w:val="0"/>
              <w:spacing w:after="0" w:line="240" w:lineRule="auto"/>
              <w:rPr>
                <w:rFonts w:ascii="Times New Roman" w:hAnsi="Times New Roman"/>
                <w:sz w:val="24"/>
                <w:szCs w:val="24"/>
              </w:rPr>
            </w:pPr>
            <w:r w:rsidRPr="000D2082">
              <w:rPr>
                <w:rFonts w:ascii="Times New Roman" w:hAnsi="Times New Roman"/>
                <w:sz w:val="24"/>
                <w:szCs w:val="24"/>
              </w:rPr>
              <w:t>- работа по карточкам,</w:t>
            </w:r>
          </w:p>
          <w:p w:rsidR="000D2082" w:rsidRPr="000D2082" w:rsidRDefault="000D2082" w:rsidP="000D2082">
            <w:pPr>
              <w:widowControl w:val="0"/>
              <w:autoSpaceDE w:val="0"/>
              <w:autoSpaceDN w:val="0"/>
              <w:adjustRightInd w:val="0"/>
              <w:spacing w:after="0" w:line="240" w:lineRule="auto"/>
              <w:rPr>
                <w:rFonts w:ascii="Times New Roman" w:hAnsi="Times New Roman"/>
                <w:sz w:val="24"/>
                <w:szCs w:val="24"/>
              </w:rPr>
            </w:pPr>
            <w:r w:rsidRPr="000D2082">
              <w:rPr>
                <w:rFonts w:ascii="Times New Roman" w:hAnsi="Times New Roman"/>
                <w:sz w:val="24"/>
                <w:szCs w:val="24"/>
              </w:rPr>
              <w:t>- физические диктанты,</w:t>
            </w:r>
          </w:p>
          <w:p w:rsidR="000D2082" w:rsidRPr="000D2082" w:rsidRDefault="000D2082" w:rsidP="000D2082">
            <w:pPr>
              <w:widowControl w:val="0"/>
              <w:autoSpaceDE w:val="0"/>
              <w:autoSpaceDN w:val="0"/>
              <w:adjustRightInd w:val="0"/>
              <w:spacing w:after="0" w:line="240" w:lineRule="auto"/>
              <w:rPr>
                <w:rFonts w:ascii="Times New Roman" w:hAnsi="Times New Roman"/>
                <w:sz w:val="24"/>
                <w:szCs w:val="24"/>
              </w:rPr>
            </w:pPr>
            <w:r w:rsidRPr="000D2082">
              <w:rPr>
                <w:rFonts w:ascii="Times New Roman" w:hAnsi="Times New Roman"/>
                <w:sz w:val="24"/>
                <w:szCs w:val="24"/>
              </w:rPr>
              <w:t>- решение задач,</w:t>
            </w:r>
          </w:p>
          <w:p w:rsidR="000D2082" w:rsidRPr="000D2082" w:rsidRDefault="000D2082" w:rsidP="000D2082">
            <w:pPr>
              <w:widowControl w:val="0"/>
              <w:autoSpaceDE w:val="0"/>
              <w:autoSpaceDN w:val="0"/>
              <w:adjustRightInd w:val="0"/>
              <w:spacing w:after="0" w:line="240" w:lineRule="auto"/>
              <w:rPr>
                <w:rFonts w:ascii="Times New Roman" w:hAnsi="Times New Roman"/>
                <w:sz w:val="24"/>
                <w:szCs w:val="24"/>
              </w:rPr>
            </w:pPr>
            <w:r w:rsidRPr="000D2082">
              <w:rPr>
                <w:rFonts w:ascii="Times New Roman" w:hAnsi="Times New Roman"/>
                <w:sz w:val="24"/>
                <w:szCs w:val="24"/>
              </w:rPr>
              <w:t>- письменные проверочные работы,</w:t>
            </w:r>
          </w:p>
          <w:p w:rsidR="000D2082" w:rsidRPr="000D2082" w:rsidRDefault="000D2082" w:rsidP="000D2082">
            <w:pPr>
              <w:widowControl w:val="0"/>
              <w:autoSpaceDE w:val="0"/>
              <w:autoSpaceDN w:val="0"/>
              <w:adjustRightInd w:val="0"/>
              <w:spacing w:after="0" w:line="240" w:lineRule="auto"/>
              <w:rPr>
                <w:rFonts w:ascii="Times New Roman" w:hAnsi="Times New Roman"/>
                <w:sz w:val="24"/>
                <w:szCs w:val="24"/>
              </w:rPr>
            </w:pPr>
            <w:r w:rsidRPr="000D2082">
              <w:rPr>
                <w:rFonts w:ascii="Times New Roman" w:hAnsi="Times New Roman"/>
                <w:sz w:val="24"/>
                <w:szCs w:val="24"/>
              </w:rPr>
              <w:t>- выполнение домашних заданий.</w:t>
            </w:r>
          </w:p>
          <w:p w:rsidR="00F50B3F" w:rsidRPr="00B10A6C" w:rsidRDefault="00F50B3F" w:rsidP="00F50B3F">
            <w:pPr>
              <w:autoSpaceDE w:val="0"/>
              <w:autoSpaceDN w:val="0"/>
              <w:adjustRightInd w:val="0"/>
              <w:spacing w:after="0" w:line="240" w:lineRule="auto"/>
              <w:jc w:val="both"/>
              <w:rPr>
                <w:rFonts w:ascii="Times New Roman" w:hAnsi="Times New Roman"/>
                <w:sz w:val="24"/>
                <w:szCs w:val="24"/>
              </w:rPr>
            </w:pPr>
          </w:p>
        </w:tc>
      </w:tr>
      <w:tr w:rsidR="00F50B3F" w:rsidRPr="00B10A6C" w:rsidTr="00D83D7C">
        <w:tc>
          <w:tcPr>
            <w:tcW w:w="11448" w:type="dxa"/>
            <w:gridSpan w:val="2"/>
          </w:tcPr>
          <w:p w:rsidR="00F50B3F" w:rsidRPr="00B10A6C" w:rsidRDefault="00F50B3F" w:rsidP="00F50B3F">
            <w:pPr>
              <w:autoSpaceDE w:val="0"/>
              <w:autoSpaceDN w:val="0"/>
              <w:adjustRightInd w:val="0"/>
              <w:spacing w:after="0" w:line="240" w:lineRule="auto"/>
              <w:jc w:val="center"/>
              <w:rPr>
                <w:rFonts w:ascii="Times New Roman" w:hAnsi="Times New Roman"/>
                <w:b/>
                <w:sz w:val="24"/>
                <w:szCs w:val="24"/>
              </w:rPr>
            </w:pPr>
            <w:r w:rsidRPr="00B10A6C">
              <w:rPr>
                <w:rFonts w:ascii="Times New Roman" w:hAnsi="Times New Roman"/>
                <w:b/>
                <w:sz w:val="24"/>
                <w:szCs w:val="24"/>
              </w:rPr>
              <w:t>6. Основы специальной теории относительности</w:t>
            </w:r>
          </w:p>
        </w:tc>
        <w:tc>
          <w:tcPr>
            <w:tcW w:w="3828" w:type="dxa"/>
          </w:tcPr>
          <w:p w:rsidR="00F50B3F" w:rsidRPr="00B10A6C" w:rsidRDefault="00F50B3F" w:rsidP="00F50B3F">
            <w:pPr>
              <w:autoSpaceDE w:val="0"/>
              <w:autoSpaceDN w:val="0"/>
              <w:adjustRightInd w:val="0"/>
              <w:spacing w:after="0" w:line="240" w:lineRule="auto"/>
              <w:jc w:val="center"/>
              <w:rPr>
                <w:rFonts w:ascii="Times New Roman" w:hAnsi="Times New Roman"/>
                <w:b/>
                <w:sz w:val="24"/>
                <w:szCs w:val="24"/>
              </w:rPr>
            </w:pPr>
          </w:p>
        </w:tc>
      </w:tr>
      <w:tr w:rsidR="00F50B3F" w:rsidRPr="00B10A6C" w:rsidTr="00D83D7C">
        <w:tc>
          <w:tcPr>
            <w:tcW w:w="2518" w:type="dxa"/>
          </w:tcPr>
          <w:p w:rsidR="00F50B3F" w:rsidRPr="00B10A6C" w:rsidRDefault="00F50B3F" w:rsidP="00F50B3F">
            <w:pPr>
              <w:autoSpaceDE w:val="0"/>
              <w:autoSpaceDN w:val="0"/>
              <w:adjustRightInd w:val="0"/>
              <w:spacing w:after="0" w:line="240" w:lineRule="auto"/>
              <w:jc w:val="both"/>
              <w:rPr>
                <w:rFonts w:ascii="Times New Roman" w:hAnsi="Times New Roman"/>
                <w:i/>
                <w:iCs/>
                <w:sz w:val="24"/>
                <w:szCs w:val="24"/>
              </w:rPr>
            </w:pPr>
            <w:r w:rsidRPr="00B10A6C">
              <w:rPr>
                <w:rFonts w:ascii="Times New Roman" w:hAnsi="Times New Roman"/>
                <w:i/>
                <w:sz w:val="24"/>
                <w:szCs w:val="24"/>
              </w:rPr>
              <w:lastRenderedPageBreak/>
              <w:t>Основы специальной теории относительности</w:t>
            </w:r>
          </w:p>
        </w:tc>
        <w:tc>
          <w:tcPr>
            <w:tcW w:w="8930" w:type="dxa"/>
          </w:tcPr>
          <w:p w:rsidR="00F50B3F" w:rsidRPr="00B10A6C" w:rsidRDefault="00F50B3F" w:rsidP="00F50B3F">
            <w:pPr>
              <w:autoSpaceDE w:val="0"/>
              <w:autoSpaceDN w:val="0"/>
              <w:adjustRightInd w:val="0"/>
              <w:spacing w:after="0" w:line="240" w:lineRule="auto"/>
              <w:jc w:val="both"/>
              <w:rPr>
                <w:rFonts w:ascii="Times New Roman" w:hAnsi="Times New Roman"/>
                <w:sz w:val="24"/>
                <w:szCs w:val="24"/>
              </w:rPr>
            </w:pPr>
            <w:r w:rsidRPr="00B10A6C">
              <w:rPr>
                <w:rFonts w:ascii="Times New Roman" w:hAnsi="Times New Roman"/>
                <w:sz w:val="24"/>
                <w:szCs w:val="24"/>
              </w:rPr>
              <w:t>Объяснение значимости опыта Майкельсона-Морли</w:t>
            </w:r>
          </w:p>
          <w:p w:rsidR="00F50B3F" w:rsidRPr="00B10A6C" w:rsidRDefault="00F50B3F" w:rsidP="00F50B3F">
            <w:pPr>
              <w:autoSpaceDE w:val="0"/>
              <w:autoSpaceDN w:val="0"/>
              <w:adjustRightInd w:val="0"/>
              <w:spacing w:after="0" w:line="240" w:lineRule="auto"/>
              <w:jc w:val="both"/>
              <w:rPr>
                <w:rFonts w:ascii="Times New Roman" w:hAnsi="Times New Roman"/>
                <w:sz w:val="24"/>
                <w:szCs w:val="24"/>
              </w:rPr>
            </w:pPr>
            <w:r w:rsidRPr="00B10A6C">
              <w:rPr>
                <w:rFonts w:ascii="Times New Roman" w:hAnsi="Times New Roman"/>
                <w:sz w:val="24"/>
                <w:szCs w:val="24"/>
              </w:rPr>
              <w:t>Формулирование постулатов</w:t>
            </w:r>
          </w:p>
          <w:p w:rsidR="00F50B3F" w:rsidRPr="00B10A6C" w:rsidRDefault="00F50B3F" w:rsidP="00F50B3F">
            <w:pPr>
              <w:autoSpaceDE w:val="0"/>
              <w:autoSpaceDN w:val="0"/>
              <w:adjustRightInd w:val="0"/>
              <w:spacing w:after="0" w:line="240" w:lineRule="auto"/>
              <w:jc w:val="both"/>
              <w:rPr>
                <w:rFonts w:ascii="Times New Roman" w:hAnsi="Times New Roman"/>
                <w:sz w:val="24"/>
                <w:szCs w:val="24"/>
              </w:rPr>
            </w:pPr>
            <w:r w:rsidRPr="00B10A6C">
              <w:rPr>
                <w:rFonts w:ascii="Times New Roman" w:hAnsi="Times New Roman"/>
                <w:sz w:val="24"/>
                <w:szCs w:val="24"/>
              </w:rPr>
              <w:t>Объяснение эффекта замедления времени</w:t>
            </w:r>
          </w:p>
          <w:p w:rsidR="00F50B3F" w:rsidRPr="00B10A6C" w:rsidRDefault="00F50B3F" w:rsidP="00F50B3F">
            <w:pPr>
              <w:autoSpaceDE w:val="0"/>
              <w:autoSpaceDN w:val="0"/>
              <w:adjustRightInd w:val="0"/>
              <w:spacing w:after="0" w:line="240" w:lineRule="auto"/>
              <w:jc w:val="both"/>
              <w:rPr>
                <w:rFonts w:ascii="Times New Roman" w:hAnsi="Times New Roman"/>
                <w:sz w:val="24"/>
                <w:szCs w:val="24"/>
              </w:rPr>
            </w:pPr>
            <w:r w:rsidRPr="00B10A6C">
              <w:rPr>
                <w:rFonts w:ascii="Times New Roman" w:hAnsi="Times New Roman"/>
                <w:sz w:val="24"/>
                <w:szCs w:val="24"/>
              </w:rPr>
              <w:t>Расчёт энергии покоя, импульса, энергии свободной частицы</w:t>
            </w:r>
          </w:p>
          <w:p w:rsidR="00F50B3F" w:rsidRPr="00B10A6C" w:rsidRDefault="00F50B3F" w:rsidP="00F50B3F">
            <w:pPr>
              <w:autoSpaceDE w:val="0"/>
              <w:autoSpaceDN w:val="0"/>
              <w:adjustRightInd w:val="0"/>
              <w:spacing w:after="0" w:line="240" w:lineRule="auto"/>
              <w:jc w:val="both"/>
              <w:rPr>
                <w:rFonts w:ascii="Times New Roman" w:hAnsi="Times New Roman"/>
                <w:sz w:val="24"/>
                <w:szCs w:val="24"/>
              </w:rPr>
            </w:pPr>
            <w:r w:rsidRPr="00B10A6C">
              <w:rPr>
                <w:rFonts w:ascii="Times New Roman" w:hAnsi="Times New Roman"/>
                <w:sz w:val="24"/>
                <w:szCs w:val="24"/>
              </w:rPr>
              <w:t>Выработка навыков воспринимать,  анализировать, перерабатывать и предъявлять информацию в соответствии с поставленными задачами</w:t>
            </w:r>
          </w:p>
        </w:tc>
        <w:tc>
          <w:tcPr>
            <w:tcW w:w="3828" w:type="dxa"/>
          </w:tcPr>
          <w:p w:rsidR="000D2082" w:rsidRPr="000D2082" w:rsidRDefault="000D2082" w:rsidP="000D2082">
            <w:pPr>
              <w:widowControl w:val="0"/>
              <w:autoSpaceDE w:val="0"/>
              <w:autoSpaceDN w:val="0"/>
              <w:adjustRightInd w:val="0"/>
              <w:spacing w:after="0" w:line="240" w:lineRule="auto"/>
              <w:rPr>
                <w:rFonts w:ascii="Times New Roman" w:hAnsi="Times New Roman"/>
                <w:sz w:val="24"/>
                <w:szCs w:val="24"/>
              </w:rPr>
            </w:pPr>
            <w:r w:rsidRPr="000D2082">
              <w:rPr>
                <w:rFonts w:ascii="Times New Roman" w:hAnsi="Times New Roman"/>
                <w:sz w:val="24"/>
                <w:szCs w:val="24"/>
              </w:rPr>
              <w:t>Текущий контроль:</w:t>
            </w:r>
          </w:p>
          <w:p w:rsidR="000D2082" w:rsidRPr="000D2082" w:rsidRDefault="000D2082" w:rsidP="000D2082">
            <w:pPr>
              <w:widowControl w:val="0"/>
              <w:autoSpaceDE w:val="0"/>
              <w:autoSpaceDN w:val="0"/>
              <w:adjustRightInd w:val="0"/>
              <w:spacing w:after="0" w:line="240" w:lineRule="auto"/>
              <w:rPr>
                <w:rFonts w:ascii="Times New Roman" w:hAnsi="Times New Roman"/>
                <w:sz w:val="24"/>
                <w:szCs w:val="24"/>
              </w:rPr>
            </w:pPr>
            <w:r w:rsidRPr="000D2082">
              <w:rPr>
                <w:rFonts w:ascii="Times New Roman" w:hAnsi="Times New Roman"/>
                <w:sz w:val="24"/>
                <w:szCs w:val="24"/>
              </w:rPr>
              <w:t>- устный опрос,</w:t>
            </w:r>
          </w:p>
          <w:p w:rsidR="000D2082" w:rsidRPr="000D2082" w:rsidRDefault="000D2082" w:rsidP="000D2082">
            <w:pPr>
              <w:widowControl w:val="0"/>
              <w:autoSpaceDE w:val="0"/>
              <w:autoSpaceDN w:val="0"/>
              <w:adjustRightInd w:val="0"/>
              <w:spacing w:after="0" w:line="240" w:lineRule="auto"/>
              <w:rPr>
                <w:rFonts w:ascii="Times New Roman" w:hAnsi="Times New Roman"/>
                <w:sz w:val="24"/>
                <w:szCs w:val="24"/>
              </w:rPr>
            </w:pPr>
            <w:r w:rsidRPr="000D2082">
              <w:rPr>
                <w:rFonts w:ascii="Times New Roman" w:hAnsi="Times New Roman"/>
                <w:sz w:val="24"/>
                <w:szCs w:val="24"/>
              </w:rPr>
              <w:t>- тестирование,</w:t>
            </w:r>
          </w:p>
          <w:p w:rsidR="000D2082" w:rsidRPr="000D2082" w:rsidRDefault="000D2082" w:rsidP="000D2082">
            <w:pPr>
              <w:widowControl w:val="0"/>
              <w:autoSpaceDE w:val="0"/>
              <w:autoSpaceDN w:val="0"/>
              <w:adjustRightInd w:val="0"/>
              <w:spacing w:after="0" w:line="240" w:lineRule="auto"/>
              <w:rPr>
                <w:rFonts w:ascii="Times New Roman" w:hAnsi="Times New Roman"/>
                <w:sz w:val="24"/>
                <w:szCs w:val="24"/>
              </w:rPr>
            </w:pPr>
            <w:r w:rsidRPr="000D2082">
              <w:rPr>
                <w:rFonts w:ascii="Times New Roman" w:hAnsi="Times New Roman"/>
                <w:sz w:val="24"/>
                <w:szCs w:val="24"/>
              </w:rPr>
              <w:t>- работа по карточкам,</w:t>
            </w:r>
          </w:p>
          <w:p w:rsidR="000D2082" w:rsidRPr="000D2082" w:rsidRDefault="000D2082" w:rsidP="000D2082">
            <w:pPr>
              <w:widowControl w:val="0"/>
              <w:autoSpaceDE w:val="0"/>
              <w:autoSpaceDN w:val="0"/>
              <w:adjustRightInd w:val="0"/>
              <w:spacing w:after="0" w:line="240" w:lineRule="auto"/>
              <w:rPr>
                <w:rFonts w:ascii="Times New Roman" w:hAnsi="Times New Roman"/>
                <w:sz w:val="24"/>
                <w:szCs w:val="24"/>
              </w:rPr>
            </w:pPr>
            <w:r w:rsidRPr="000D2082">
              <w:rPr>
                <w:rFonts w:ascii="Times New Roman" w:hAnsi="Times New Roman"/>
                <w:sz w:val="24"/>
                <w:szCs w:val="24"/>
              </w:rPr>
              <w:t>- физические диктанты,</w:t>
            </w:r>
          </w:p>
          <w:p w:rsidR="000D2082" w:rsidRPr="000D2082" w:rsidRDefault="000D2082" w:rsidP="000D2082">
            <w:pPr>
              <w:widowControl w:val="0"/>
              <w:autoSpaceDE w:val="0"/>
              <w:autoSpaceDN w:val="0"/>
              <w:adjustRightInd w:val="0"/>
              <w:spacing w:after="0" w:line="240" w:lineRule="auto"/>
              <w:rPr>
                <w:rFonts w:ascii="Times New Roman" w:hAnsi="Times New Roman"/>
                <w:sz w:val="24"/>
                <w:szCs w:val="24"/>
              </w:rPr>
            </w:pPr>
            <w:r w:rsidRPr="000D2082">
              <w:rPr>
                <w:rFonts w:ascii="Times New Roman" w:hAnsi="Times New Roman"/>
                <w:sz w:val="24"/>
                <w:szCs w:val="24"/>
              </w:rPr>
              <w:t>- решение задач,</w:t>
            </w:r>
          </w:p>
          <w:p w:rsidR="000D2082" w:rsidRPr="000D2082" w:rsidRDefault="000D2082" w:rsidP="000D2082">
            <w:pPr>
              <w:widowControl w:val="0"/>
              <w:autoSpaceDE w:val="0"/>
              <w:autoSpaceDN w:val="0"/>
              <w:adjustRightInd w:val="0"/>
              <w:spacing w:after="0" w:line="240" w:lineRule="auto"/>
              <w:rPr>
                <w:rFonts w:ascii="Times New Roman" w:hAnsi="Times New Roman"/>
                <w:sz w:val="24"/>
                <w:szCs w:val="24"/>
              </w:rPr>
            </w:pPr>
            <w:r w:rsidRPr="000D2082">
              <w:rPr>
                <w:rFonts w:ascii="Times New Roman" w:hAnsi="Times New Roman"/>
                <w:sz w:val="24"/>
                <w:szCs w:val="24"/>
              </w:rPr>
              <w:t>- письменные проверочные работы,</w:t>
            </w:r>
          </w:p>
          <w:p w:rsidR="00F50B3F" w:rsidRPr="00B10A6C" w:rsidRDefault="000D2082" w:rsidP="00E251F4">
            <w:pPr>
              <w:widowControl w:val="0"/>
              <w:autoSpaceDE w:val="0"/>
              <w:autoSpaceDN w:val="0"/>
              <w:adjustRightInd w:val="0"/>
              <w:spacing w:after="0" w:line="240" w:lineRule="auto"/>
              <w:rPr>
                <w:rFonts w:ascii="Times New Roman" w:hAnsi="Times New Roman"/>
                <w:sz w:val="24"/>
                <w:szCs w:val="24"/>
              </w:rPr>
            </w:pPr>
            <w:r w:rsidRPr="000D2082">
              <w:rPr>
                <w:rFonts w:ascii="Times New Roman" w:hAnsi="Times New Roman"/>
                <w:sz w:val="24"/>
                <w:szCs w:val="24"/>
              </w:rPr>
              <w:t>- выполнение домашних заданий.</w:t>
            </w:r>
          </w:p>
        </w:tc>
      </w:tr>
      <w:tr w:rsidR="00F50B3F" w:rsidRPr="00B10A6C" w:rsidTr="00D83D7C">
        <w:tc>
          <w:tcPr>
            <w:tcW w:w="11448" w:type="dxa"/>
            <w:gridSpan w:val="2"/>
          </w:tcPr>
          <w:p w:rsidR="00F50B3F" w:rsidRPr="00B10A6C" w:rsidRDefault="00F50B3F" w:rsidP="00F50B3F">
            <w:pPr>
              <w:autoSpaceDE w:val="0"/>
              <w:autoSpaceDN w:val="0"/>
              <w:adjustRightInd w:val="0"/>
              <w:spacing w:after="0" w:line="240" w:lineRule="auto"/>
              <w:jc w:val="center"/>
              <w:rPr>
                <w:rFonts w:ascii="Times New Roman" w:hAnsi="Times New Roman"/>
                <w:b/>
                <w:bCs/>
                <w:sz w:val="24"/>
                <w:szCs w:val="24"/>
              </w:rPr>
            </w:pPr>
            <w:r w:rsidRPr="00B10A6C">
              <w:rPr>
                <w:rFonts w:ascii="Times New Roman" w:hAnsi="Times New Roman"/>
                <w:b/>
                <w:bCs/>
                <w:sz w:val="24"/>
                <w:szCs w:val="24"/>
              </w:rPr>
              <w:t>7. Элементы квантовой физики</w:t>
            </w:r>
          </w:p>
        </w:tc>
        <w:tc>
          <w:tcPr>
            <w:tcW w:w="3828" w:type="dxa"/>
          </w:tcPr>
          <w:p w:rsidR="00F50B3F" w:rsidRPr="00B10A6C" w:rsidRDefault="00F50B3F" w:rsidP="00F50B3F">
            <w:pPr>
              <w:autoSpaceDE w:val="0"/>
              <w:autoSpaceDN w:val="0"/>
              <w:adjustRightInd w:val="0"/>
              <w:spacing w:after="0" w:line="240" w:lineRule="auto"/>
              <w:jc w:val="center"/>
              <w:rPr>
                <w:rFonts w:ascii="Times New Roman" w:hAnsi="Times New Roman"/>
                <w:b/>
                <w:bCs/>
                <w:sz w:val="24"/>
                <w:szCs w:val="24"/>
              </w:rPr>
            </w:pPr>
          </w:p>
        </w:tc>
      </w:tr>
      <w:tr w:rsidR="00F50B3F" w:rsidRPr="00B10A6C" w:rsidTr="00D83D7C">
        <w:tc>
          <w:tcPr>
            <w:tcW w:w="2518" w:type="dxa"/>
          </w:tcPr>
          <w:p w:rsidR="00F50B3F" w:rsidRPr="00B10A6C" w:rsidRDefault="00F50B3F" w:rsidP="00F50B3F">
            <w:pPr>
              <w:autoSpaceDE w:val="0"/>
              <w:autoSpaceDN w:val="0"/>
              <w:adjustRightInd w:val="0"/>
              <w:spacing w:after="0" w:line="240" w:lineRule="auto"/>
              <w:jc w:val="both"/>
              <w:rPr>
                <w:rFonts w:ascii="Times New Roman" w:hAnsi="Times New Roman"/>
                <w:sz w:val="24"/>
                <w:szCs w:val="24"/>
              </w:rPr>
            </w:pPr>
            <w:r w:rsidRPr="00B10A6C">
              <w:rPr>
                <w:rFonts w:ascii="Times New Roman" w:hAnsi="Times New Roman"/>
                <w:i/>
                <w:iCs/>
                <w:sz w:val="24"/>
                <w:szCs w:val="24"/>
              </w:rPr>
              <w:t>Квантовая оптика</w:t>
            </w:r>
          </w:p>
        </w:tc>
        <w:tc>
          <w:tcPr>
            <w:tcW w:w="8930" w:type="dxa"/>
          </w:tcPr>
          <w:p w:rsidR="00F50B3F" w:rsidRPr="00B10A6C" w:rsidRDefault="00F50B3F" w:rsidP="00F50B3F">
            <w:pPr>
              <w:autoSpaceDE w:val="0"/>
              <w:autoSpaceDN w:val="0"/>
              <w:adjustRightInd w:val="0"/>
              <w:spacing w:after="0" w:line="240" w:lineRule="auto"/>
              <w:jc w:val="both"/>
              <w:rPr>
                <w:rFonts w:ascii="Times New Roman" w:hAnsi="Times New Roman"/>
                <w:sz w:val="24"/>
                <w:szCs w:val="24"/>
              </w:rPr>
            </w:pPr>
            <w:r w:rsidRPr="00B10A6C">
              <w:rPr>
                <w:rFonts w:ascii="Times New Roman" w:hAnsi="Times New Roman"/>
                <w:sz w:val="24"/>
                <w:szCs w:val="24"/>
              </w:rPr>
              <w:t>Наблюдать фотоэлектрический эффект. Объяснять законы Столетова и давление света на основе квантовых представлений.</w:t>
            </w:r>
          </w:p>
          <w:p w:rsidR="00F50B3F" w:rsidRPr="00B10A6C" w:rsidRDefault="00F50B3F" w:rsidP="00F50B3F">
            <w:pPr>
              <w:autoSpaceDE w:val="0"/>
              <w:autoSpaceDN w:val="0"/>
              <w:adjustRightInd w:val="0"/>
              <w:spacing w:after="0" w:line="240" w:lineRule="auto"/>
              <w:jc w:val="both"/>
              <w:rPr>
                <w:rFonts w:ascii="Times New Roman" w:hAnsi="Times New Roman"/>
                <w:sz w:val="24"/>
                <w:szCs w:val="24"/>
              </w:rPr>
            </w:pPr>
            <w:r w:rsidRPr="00B10A6C">
              <w:rPr>
                <w:rFonts w:ascii="Times New Roman" w:hAnsi="Times New Roman"/>
                <w:sz w:val="24"/>
                <w:szCs w:val="24"/>
              </w:rPr>
              <w:t>Расчет максимальной кинетической энергии электронов при фотоэлектрическом эффекте.</w:t>
            </w:r>
          </w:p>
          <w:p w:rsidR="00F50B3F" w:rsidRPr="00B10A6C" w:rsidRDefault="00F50B3F" w:rsidP="00F50B3F">
            <w:pPr>
              <w:autoSpaceDE w:val="0"/>
              <w:autoSpaceDN w:val="0"/>
              <w:adjustRightInd w:val="0"/>
              <w:spacing w:after="0" w:line="240" w:lineRule="auto"/>
              <w:jc w:val="both"/>
              <w:rPr>
                <w:rFonts w:ascii="Times New Roman" w:hAnsi="Times New Roman"/>
                <w:sz w:val="24"/>
                <w:szCs w:val="24"/>
              </w:rPr>
            </w:pPr>
            <w:r w:rsidRPr="00B10A6C">
              <w:rPr>
                <w:rFonts w:ascii="Times New Roman" w:hAnsi="Times New Roman"/>
                <w:sz w:val="24"/>
                <w:szCs w:val="24"/>
              </w:rPr>
              <w:t>Определение работы выхода электрона по графику зависимости максимальной кинетической энергии фотоэлектронов от частоты света. Измерение работы выхода электрона.</w:t>
            </w:r>
          </w:p>
          <w:p w:rsidR="00F50B3F" w:rsidRPr="00B10A6C" w:rsidRDefault="00F50B3F" w:rsidP="00F50B3F">
            <w:pPr>
              <w:autoSpaceDE w:val="0"/>
              <w:autoSpaceDN w:val="0"/>
              <w:adjustRightInd w:val="0"/>
              <w:spacing w:after="0" w:line="240" w:lineRule="auto"/>
              <w:jc w:val="both"/>
              <w:rPr>
                <w:rFonts w:ascii="Times New Roman" w:hAnsi="Times New Roman"/>
                <w:sz w:val="24"/>
                <w:szCs w:val="24"/>
              </w:rPr>
            </w:pPr>
            <w:r w:rsidRPr="00B10A6C">
              <w:rPr>
                <w:rFonts w:ascii="Times New Roman" w:hAnsi="Times New Roman"/>
                <w:sz w:val="24"/>
                <w:szCs w:val="24"/>
              </w:rPr>
              <w:t>Перечисление приборов установки, в которых применяется безинерционность фотоэффекта.</w:t>
            </w:r>
          </w:p>
          <w:p w:rsidR="00F50B3F" w:rsidRPr="00B10A6C" w:rsidRDefault="00F50B3F" w:rsidP="00F50B3F">
            <w:pPr>
              <w:autoSpaceDE w:val="0"/>
              <w:autoSpaceDN w:val="0"/>
              <w:adjustRightInd w:val="0"/>
              <w:spacing w:after="0" w:line="240" w:lineRule="auto"/>
              <w:jc w:val="both"/>
              <w:rPr>
                <w:rFonts w:ascii="Times New Roman" w:hAnsi="Times New Roman"/>
                <w:sz w:val="24"/>
                <w:szCs w:val="24"/>
              </w:rPr>
            </w:pPr>
            <w:r w:rsidRPr="00B10A6C">
              <w:rPr>
                <w:rFonts w:ascii="Times New Roman" w:hAnsi="Times New Roman"/>
                <w:sz w:val="24"/>
                <w:szCs w:val="24"/>
              </w:rPr>
              <w:t>Объяснение корпускулярно-волнового дуализма свойств фотонов.</w:t>
            </w:r>
          </w:p>
          <w:p w:rsidR="00F50B3F" w:rsidRPr="00B10A6C" w:rsidRDefault="00F50B3F" w:rsidP="00F50B3F">
            <w:pPr>
              <w:autoSpaceDE w:val="0"/>
              <w:autoSpaceDN w:val="0"/>
              <w:adjustRightInd w:val="0"/>
              <w:spacing w:after="0" w:line="240" w:lineRule="auto"/>
              <w:jc w:val="both"/>
              <w:rPr>
                <w:rFonts w:ascii="Times New Roman" w:hAnsi="Times New Roman"/>
                <w:sz w:val="24"/>
                <w:szCs w:val="24"/>
              </w:rPr>
            </w:pPr>
            <w:r w:rsidRPr="00B10A6C">
              <w:rPr>
                <w:rFonts w:ascii="Times New Roman" w:hAnsi="Times New Roman"/>
                <w:sz w:val="24"/>
                <w:szCs w:val="24"/>
              </w:rPr>
              <w:t>Объяснение роли квантовой оптики в развитии современной физики</w:t>
            </w:r>
          </w:p>
        </w:tc>
        <w:tc>
          <w:tcPr>
            <w:tcW w:w="3828" w:type="dxa"/>
          </w:tcPr>
          <w:p w:rsidR="000D2082" w:rsidRPr="000D2082" w:rsidRDefault="000D2082" w:rsidP="000D2082">
            <w:pPr>
              <w:widowControl w:val="0"/>
              <w:autoSpaceDE w:val="0"/>
              <w:autoSpaceDN w:val="0"/>
              <w:adjustRightInd w:val="0"/>
              <w:spacing w:after="0" w:line="240" w:lineRule="auto"/>
              <w:rPr>
                <w:rFonts w:ascii="Times New Roman" w:hAnsi="Times New Roman"/>
                <w:sz w:val="24"/>
                <w:szCs w:val="24"/>
              </w:rPr>
            </w:pPr>
            <w:r w:rsidRPr="000D2082">
              <w:rPr>
                <w:rFonts w:ascii="Times New Roman" w:hAnsi="Times New Roman"/>
                <w:sz w:val="24"/>
                <w:szCs w:val="24"/>
              </w:rPr>
              <w:t>Текущий контроль:</w:t>
            </w:r>
          </w:p>
          <w:p w:rsidR="000D2082" w:rsidRPr="000D2082" w:rsidRDefault="000D2082" w:rsidP="000D2082">
            <w:pPr>
              <w:widowControl w:val="0"/>
              <w:autoSpaceDE w:val="0"/>
              <w:autoSpaceDN w:val="0"/>
              <w:adjustRightInd w:val="0"/>
              <w:spacing w:after="0" w:line="240" w:lineRule="auto"/>
              <w:rPr>
                <w:rFonts w:ascii="Times New Roman" w:hAnsi="Times New Roman"/>
                <w:sz w:val="24"/>
                <w:szCs w:val="24"/>
              </w:rPr>
            </w:pPr>
            <w:r w:rsidRPr="000D2082">
              <w:rPr>
                <w:rFonts w:ascii="Times New Roman" w:hAnsi="Times New Roman"/>
                <w:sz w:val="24"/>
                <w:szCs w:val="24"/>
              </w:rPr>
              <w:t>- устный опрос,</w:t>
            </w:r>
          </w:p>
          <w:p w:rsidR="000D2082" w:rsidRPr="000D2082" w:rsidRDefault="000D2082" w:rsidP="000D2082">
            <w:pPr>
              <w:widowControl w:val="0"/>
              <w:autoSpaceDE w:val="0"/>
              <w:autoSpaceDN w:val="0"/>
              <w:adjustRightInd w:val="0"/>
              <w:spacing w:after="0" w:line="240" w:lineRule="auto"/>
              <w:rPr>
                <w:rFonts w:ascii="Times New Roman" w:hAnsi="Times New Roman"/>
                <w:sz w:val="24"/>
                <w:szCs w:val="24"/>
              </w:rPr>
            </w:pPr>
            <w:r w:rsidRPr="000D2082">
              <w:rPr>
                <w:rFonts w:ascii="Times New Roman" w:hAnsi="Times New Roman"/>
                <w:sz w:val="24"/>
                <w:szCs w:val="24"/>
              </w:rPr>
              <w:t>- тестирование,</w:t>
            </w:r>
          </w:p>
          <w:p w:rsidR="000D2082" w:rsidRPr="000D2082" w:rsidRDefault="000D2082" w:rsidP="000D2082">
            <w:pPr>
              <w:widowControl w:val="0"/>
              <w:autoSpaceDE w:val="0"/>
              <w:autoSpaceDN w:val="0"/>
              <w:adjustRightInd w:val="0"/>
              <w:spacing w:after="0" w:line="240" w:lineRule="auto"/>
              <w:rPr>
                <w:rFonts w:ascii="Times New Roman" w:hAnsi="Times New Roman"/>
                <w:sz w:val="24"/>
                <w:szCs w:val="24"/>
              </w:rPr>
            </w:pPr>
            <w:r w:rsidRPr="000D2082">
              <w:rPr>
                <w:rFonts w:ascii="Times New Roman" w:hAnsi="Times New Roman"/>
                <w:sz w:val="24"/>
                <w:szCs w:val="24"/>
              </w:rPr>
              <w:t>- работа по карточкам,</w:t>
            </w:r>
          </w:p>
          <w:p w:rsidR="000D2082" w:rsidRPr="000D2082" w:rsidRDefault="000D2082" w:rsidP="000D2082">
            <w:pPr>
              <w:widowControl w:val="0"/>
              <w:autoSpaceDE w:val="0"/>
              <w:autoSpaceDN w:val="0"/>
              <w:adjustRightInd w:val="0"/>
              <w:spacing w:after="0" w:line="240" w:lineRule="auto"/>
              <w:rPr>
                <w:rFonts w:ascii="Times New Roman" w:hAnsi="Times New Roman"/>
                <w:sz w:val="24"/>
                <w:szCs w:val="24"/>
              </w:rPr>
            </w:pPr>
            <w:r w:rsidRPr="000D2082">
              <w:rPr>
                <w:rFonts w:ascii="Times New Roman" w:hAnsi="Times New Roman"/>
                <w:sz w:val="24"/>
                <w:szCs w:val="24"/>
              </w:rPr>
              <w:t>- физические диктанты,</w:t>
            </w:r>
          </w:p>
          <w:p w:rsidR="000D2082" w:rsidRPr="000D2082" w:rsidRDefault="000D2082" w:rsidP="000D2082">
            <w:pPr>
              <w:widowControl w:val="0"/>
              <w:autoSpaceDE w:val="0"/>
              <w:autoSpaceDN w:val="0"/>
              <w:adjustRightInd w:val="0"/>
              <w:spacing w:after="0" w:line="240" w:lineRule="auto"/>
              <w:rPr>
                <w:rFonts w:ascii="Times New Roman" w:hAnsi="Times New Roman"/>
                <w:sz w:val="24"/>
                <w:szCs w:val="24"/>
              </w:rPr>
            </w:pPr>
            <w:r w:rsidRPr="000D2082">
              <w:rPr>
                <w:rFonts w:ascii="Times New Roman" w:hAnsi="Times New Roman"/>
                <w:sz w:val="24"/>
                <w:szCs w:val="24"/>
              </w:rPr>
              <w:t>- решение задач,</w:t>
            </w:r>
          </w:p>
          <w:p w:rsidR="000D2082" w:rsidRPr="000D2082" w:rsidRDefault="000D2082" w:rsidP="000D2082">
            <w:pPr>
              <w:widowControl w:val="0"/>
              <w:autoSpaceDE w:val="0"/>
              <w:autoSpaceDN w:val="0"/>
              <w:adjustRightInd w:val="0"/>
              <w:spacing w:after="0" w:line="240" w:lineRule="auto"/>
              <w:rPr>
                <w:rFonts w:ascii="Times New Roman" w:hAnsi="Times New Roman"/>
                <w:sz w:val="24"/>
                <w:szCs w:val="24"/>
              </w:rPr>
            </w:pPr>
            <w:r w:rsidRPr="000D2082">
              <w:rPr>
                <w:rFonts w:ascii="Times New Roman" w:hAnsi="Times New Roman"/>
                <w:sz w:val="24"/>
                <w:szCs w:val="24"/>
              </w:rPr>
              <w:t>- письменные проверочные работы,</w:t>
            </w:r>
          </w:p>
          <w:p w:rsidR="000D2082" w:rsidRPr="000D2082" w:rsidRDefault="000D2082" w:rsidP="000D2082">
            <w:pPr>
              <w:widowControl w:val="0"/>
              <w:autoSpaceDE w:val="0"/>
              <w:autoSpaceDN w:val="0"/>
              <w:adjustRightInd w:val="0"/>
              <w:spacing w:after="0" w:line="240" w:lineRule="auto"/>
              <w:rPr>
                <w:rFonts w:ascii="Times New Roman" w:hAnsi="Times New Roman"/>
                <w:sz w:val="24"/>
                <w:szCs w:val="24"/>
              </w:rPr>
            </w:pPr>
            <w:r w:rsidRPr="000D2082">
              <w:rPr>
                <w:rFonts w:ascii="Times New Roman" w:hAnsi="Times New Roman"/>
                <w:sz w:val="24"/>
                <w:szCs w:val="24"/>
              </w:rPr>
              <w:t>- выполнение домашних заданий.</w:t>
            </w:r>
          </w:p>
          <w:p w:rsidR="00F50B3F" w:rsidRPr="00B10A6C" w:rsidRDefault="00F50B3F" w:rsidP="00F50B3F">
            <w:pPr>
              <w:autoSpaceDE w:val="0"/>
              <w:autoSpaceDN w:val="0"/>
              <w:adjustRightInd w:val="0"/>
              <w:spacing w:after="0" w:line="240" w:lineRule="auto"/>
              <w:jc w:val="both"/>
              <w:rPr>
                <w:rFonts w:ascii="Times New Roman" w:hAnsi="Times New Roman"/>
                <w:sz w:val="24"/>
                <w:szCs w:val="24"/>
              </w:rPr>
            </w:pPr>
          </w:p>
        </w:tc>
      </w:tr>
      <w:tr w:rsidR="00F50B3F" w:rsidRPr="00B10A6C" w:rsidTr="00D83D7C">
        <w:tc>
          <w:tcPr>
            <w:tcW w:w="2518" w:type="dxa"/>
          </w:tcPr>
          <w:p w:rsidR="00F50B3F" w:rsidRPr="00B10A6C" w:rsidRDefault="00F50B3F" w:rsidP="00F50B3F">
            <w:pPr>
              <w:autoSpaceDE w:val="0"/>
              <w:autoSpaceDN w:val="0"/>
              <w:adjustRightInd w:val="0"/>
              <w:spacing w:after="0" w:line="240" w:lineRule="auto"/>
              <w:jc w:val="both"/>
              <w:rPr>
                <w:rFonts w:ascii="Times New Roman" w:hAnsi="Times New Roman"/>
                <w:sz w:val="24"/>
                <w:szCs w:val="24"/>
              </w:rPr>
            </w:pPr>
            <w:r w:rsidRPr="00B10A6C">
              <w:rPr>
                <w:rFonts w:ascii="Times New Roman" w:hAnsi="Times New Roman"/>
                <w:i/>
                <w:iCs/>
                <w:sz w:val="24"/>
                <w:szCs w:val="24"/>
              </w:rPr>
              <w:t>Физика атома</w:t>
            </w:r>
          </w:p>
        </w:tc>
        <w:tc>
          <w:tcPr>
            <w:tcW w:w="8930" w:type="dxa"/>
          </w:tcPr>
          <w:p w:rsidR="00F50B3F" w:rsidRPr="00B10A6C" w:rsidRDefault="00F50B3F" w:rsidP="00F50B3F">
            <w:pPr>
              <w:autoSpaceDE w:val="0"/>
              <w:autoSpaceDN w:val="0"/>
              <w:adjustRightInd w:val="0"/>
              <w:spacing w:after="0" w:line="240" w:lineRule="auto"/>
              <w:jc w:val="both"/>
              <w:rPr>
                <w:rFonts w:ascii="Times New Roman" w:hAnsi="Times New Roman"/>
                <w:sz w:val="24"/>
                <w:szCs w:val="24"/>
              </w:rPr>
            </w:pPr>
            <w:r w:rsidRPr="00B10A6C">
              <w:rPr>
                <w:rFonts w:ascii="Times New Roman" w:hAnsi="Times New Roman"/>
                <w:sz w:val="24"/>
                <w:szCs w:val="24"/>
              </w:rPr>
              <w:t>Наблюдение линейчатых спектров.</w:t>
            </w:r>
          </w:p>
          <w:p w:rsidR="00F50B3F" w:rsidRPr="00B10A6C" w:rsidRDefault="00F50B3F" w:rsidP="00F50B3F">
            <w:pPr>
              <w:autoSpaceDE w:val="0"/>
              <w:autoSpaceDN w:val="0"/>
              <w:adjustRightInd w:val="0"/>
              <w:spacing w:after="0" w:line="240" w:lineRule="auto"/>
              <w:jc w:val="both"/>
              <w:rPr>
                <w:rFonts w:ascii="Times New Roman" w:hAnsi="Times New Roman"/>
                <w:sz w:val="24"/>
                <w:szCs w:val="24"/>
              </w:rPr>
            </w:pPr>
            <w:r w:rsidRPr="00B10A6C">
              <w:rPr>
                <w:rFonts w:ascii="Times New Roman" w:hAnsi="Times New Roman"/>
                <w:sz w:val="24"/>
                <w:szCs w:val="24"/>
              </w:rPr>
              <w:t>Расчет частоты и длины волны испускаемого света при переходе</w:t>
            </w:r>
          </w:p>
          <w:p w:rsidR="00F50B3F" w:rsidRPr="00B10A6C" w:rsidRDefault="00F50B3F" w:rsidP="00F50B3F">
            <w:pPr>
              <w:autoSpaceDE w:val="0"/>
              <w:autoSpaceDN w:val="0"/>
              <w:adjustRightInd w:val="0"/>
              <w:spacing w:after="0" w:line="240" w:lineRule="auto"/>
              <w:jc w:val="both"/>
              <w:rPr>
                <w:rFonts w:ascii="Times New Roman" w:hAnsi="Times New Roman"/>
                <w:sz w:val="24"/>
                <w:szCs w:val="24"/>
              </w:rPr>
            </w:pPr>
            <w:r w:rsidRPr="00B10A6C">
              <w:rPr>
                <w:rFonts w:ascii="Times New Roman" w:hAnsi="Times New Roman"/>
                <w:sz w:val="24"/>
                <w:szCs w:val="24"/>
              </w:rPr>
              <w:t>атома водорода из одного стационарного состояния в другое.</w:t>
            </w:r>
          </w:p>
          <w:p w:rsidR="00F50B3F" w:rsidRPr="00B10A6C" w:rsidRDefault="00F50B3F" w:rsidP="00F50B3F">
            <w:pPr>
              <w:autoSpaceDE w:val="0"/>
              <w:autoSpaceDN w:val="0"/>
              <w:adjustRightInd w:val="0"/>
              <w:spacing w:after="0" w:line="240" w:lineRule="auto"/>
              <w:jc w:val="both"/>
              <w:rPr>
                <w:rFonts w:ascii="Times New Roman" w:hAnsi="Times New Roman"/>
                <w:sz w:val="24"/>
                <w:szCs w:val="24"/>
              </w:rPr>
            </w:pPr>
            <w:r w:rsidRPr="00B10A6C">
              <w:rPr>
                <w:rFonts w:ascii="Times New Roman" w:hAnsi="Times New Roman"/>
                <w:sz w:val="24"/>
                <w:szCs w:val="24"/>
              </w:rPr>
              <w:t>Объяснение происхождения линейчатого спектра атома водорода и различия линейчатых спектров различных газов.</w:t>
            </w:r>
          </w:p>
          <w:p w:rsidR="00F50B3F" w:rsidRPr="00B10A6C" w:rsidRDefault="00F50B3F" w:rsidP="00F50B3F">
            <w:pPr>
              <w:autoSpaceDE w:val="0"/>
              <w:autoSpaceDN w:val="0"/>
              <w:adjustRightInd w:val="0"/>
              <w:spacing w:after="0" w:line="240" w:lineRule="auto"/>
              <w:jc w:val="both"/>
              <w:rPr>
                <w:rFonts w:ascii="Times New Roman" w:hAnsi="Times New Roman"/>
                <w:sz w:val="24"/>
                <w:szCs w:val="24"/>
              </w:rPr>
            </w:pPr>
            <w:r w:rsidRPr="00B10A6C">
              <w:rPr>
                <w:rFonts w:ascii="Times New Roman" w:hAnsi="Times New Roman"/>
                <w:sz w:val="24"/>
                <w:szCs w:val="24"/>
              </w:rPr>
              <w:t>Исследование линейчатого спектра.</w:t>
            </w:r>
          </w:p>
          <w:p w:rsidR="00F50B3F" w:rsidRPr="00B10A6C" w:rsidRDefault="00F50B3F" w:rsidP="00F50B3F">
            <w:pPr>
              <w:autoSpaceDE w:val="0"/>
              <w:autoSpaceDN w:val="0"/>
              <w:adjustRightInd w:val="0"/>
              <w:spacing w:after="0" w:line="240" w:lineRule="auto"/>
              <w:jc w:val="both"/>
              <w:rPr>
                <w:rFonts w:ascii="Times New Roman" w:hAnsi="Times New Roman"/>
                <w:sz w:val="24"/>
                <w:szCs w:val="24"/>
              </w:rPr>
            </w:pPr>
            <w:r w:rsidRPr="00B10A6C">
              <w:rPr>
                <w:rFonts w:ascii="Times New Roman" w:hAnsi="Times New Roman"/>
                <w:sz w:val="24"/>
                <w:szCs w:val="24"/>
              </w:rPr>
              <w:t>Исследование принципа работы люминесцентной лампы.</w:t>
            </w:r>
          </w:p>
          <w:p w:rsidR="00F50B3F" w:rsidRPr="00B10A6C" w:rsidRDefault="00F50B3F" w:rsidP="00F50B3F">
            <w:pPr>
              <w:autoSpaceDE w:val="0"/>
              <w:autoSpaceDN w:val="0"/>
              <w:adjustRightInd w:val="0"/>
              <w:spacing w:after="0" w:line="240" w:lineRule="auto"/>
              <w:jc w:val="both"/>
              <w:rPr>
                <w:rFonts w:ascii="Times New Roman" w:hAnsi="Times New Roman"/>
                <w:sz w:val="24"/>
                <w:szCs w:val="24"/>
              </w:rPr>
            </w:pPr>
            <w:r w:rsidRPr="00B10A6C">
              <w:rPr>
                <w:rFonts w:ascii="Times New Roman" w:hAnsi="Times New Roman"/>
                <w:sz w:val="24"/>
                <w:szCs w:val="24"/>
              </w:rPr>
              <w:t>Наблюдение и объяснение принципа действия лазера.</w:t>
            </w:r>
          </w:p>
          <w:p w:rsidR="00F50B3F" w:rsidRPr="00B10A6C" w:rsidRDefault="00F50B3F" w:rsidP="00F50B3F">
            <w:pPr>
              <w:autoSpaceDE w:val="0"/>
              <w:autoSpaceDN w:val="0"/>
              <w:adjustRightInd w:val="0"/>
              <w:spacing w:after="0" w:line="240" w:lineRule="auto"/>
              <w:jc w:val="both"/>
              <w:rPr>
                <w:rFonts w:ascii="Times New Roman" w:hAnsi="Times New Roman"/>
                <w:sz w:val="24"/>
                <w:szCs w:val="24"/>
              </w:rPr>
            </w:pPr>
            <w:r w:rsidRPr="00B10A6C">
              <w:rPr>
                <w:rFonts w:ascii="Times New Roman" w:hAnsi="Times New Roman"/>
                <w:sz w:val="24"/>
                <w:szCs w:val="24"/>
              </w:rPr>
              <w:t>Вычисление длины волны де Бройля частицы с известным значением импульса</w:t>
            </w:r>
          </w:p>
          <w:p w:rsidR="00F50B3F" w:rsidRPr="00B10A6C" w:rsidRDefault="00F50B3F" w:rsidP="00F50B3F">
            <w:pPr>
              <w:autoSpaceDE w:val="0"/>
              <w:autoSpaceDN w:val="0"/>
              <w:adjustRightInd w:val="0"/>
              <w:spacing w:after="0" w:line="240" w:lineRule="auto"/>
              <w:jc w:val="both"/>
              <w:rPr>
                <w:rFonts w:ascii="Times New Roman" w:hAnsi="Times New Roman"/>
                <w:sz w:val="24"/>
                <w:szCs w:val="24"/>
              </w:rPr>
            </w:pPr>
            <w:r w:rsidRPr="00B10A6C">
              <w:rPr>
                <w:rFonts w:ascii="Times New Roman" w:hAnsi="Times New Roman"/>
                <w:sz w:val="24"/>
                <w:szCs w:val="24"/>
              </w:rPr>
              <w:t>Приведение примеров использования лазера в современной науке и технике.</w:t>
            </w:r>
          </w:p>
          <w:p w:rsidR="00F50B3F" w:rsidRPr="00B10A6C" w:rsidRDefault="00F50B3F" w:rsidP="00F50B3F">
            <w:pPr>
              <w:autoSpaceDE w:val="0"/>
              <w:autoSpaceDN w:val="0"/>
              <w:adjustRightInd w:val="0"/>
              <w:spacing w:after="0" w:line="240" w:lineRule="auto"/>
              <w:jc w:val="both"/>
              <w:rPr>
                <w:rFonts w:ascii="Times New Roman" w:hAnsi="Times New Roman"/>
                <w:sz w:val="24"/>
                <w:szCs w:val="24"/>
              </w:rPr>
            </w:pPr>
            <w:r w:rsidRPr="00B10A6C">
              <w:rPr>
                <w:rFonts w:ascii="Times New Roman" w:hAnsi="Times New Roman"/>
                <w:sz w:val="24"/>
                <w:szCs w:val="24"/>
              </w:rPr>
              <w:t>Использование Интернета для поиска информации о перспективах применения лазера</w:t>
            </w:r>
          </w:p>
        </w:tc>
        <w:tc>
          <w:tcPr>
            <w:tcW w:w="3828" w:type="dxa"/>
          </w:tcPr>
          <w:p w:rsidR="000D2082" w:rsidRPr="000D2082" w:rsidRDefault="000D2082" w:rsidP="000D2082">
            <w:pPr>
              <w:widowControl w:val="0"/>
              <w:autoSpaceDE w:val="0"/>
              <w:autoSpaceDN w:val="0"/>
              <w:adjustRightInd w:val="0"/>
              <w:spacing w:after="0" w:line="240" w:lineRule="auto"/>
              <w:rPr>
                <w:rFonts w:ascii="Times New Roman" w:hAnsi="Times New Roman"/>
                <w:sz w:val="24"/>
                <w:szCs w:val="24"/>
              </w:rPr>
            </w:pPr>
            <w:r w:rsidRPr="000D2082">
              <w:rPr>
                <w:rFonts w:ascii="Times New Roman" w:hAnsi="Times New Roman"/>
                <w:sz w:val="24"/>
                <w:szCs w:val="24"/>
              </w:rPr>
              <w:t>Текущий контроль:</w:t>
            </w:r>
          </w:p>
          <w:p w:rsidR="000D2082" w:rsidRPr="000D2082" w:rsidRDefault="000D2082" w:rsidP="000D2082">
            <w:pPr>
              <w:widowControl w:val="0"/>
              <w:autoSpaceDE w:val="0"/>
              <w:autoSpaceDN w:val="0"/>
              <w:adjustRightInd w:val="0"/>
              <w:spacing w:after="0" w:line="240" w:lineRule="auto"/>
              <w:rPr>
                <w:rFonts w:ascii="Times New Roman" w:hAnsi="Times New Roman"/>
                <w:sz w:val="24"/>
                <w:szCs w:val="24"/>
              </w:rPr>
            </w:pPr>
            <w:r w:rsidRPr="000D2082">
              <w:rPr>
                <w:rFonts w:ascii="Times New Roman" w:hAnsi="Times New Roman"/>
                <w:sz w:val="24"/>
                <w:szCs w:val="24"/>
              </w:rPr>
              <w:t>- устный опрос,</w:t>
            </w:r>
          </w:p>
          <w:p w:rsidR="000D2082" w:rsidRPr="000D2082" w:rsidRDefault="000D2082" w:rsidP="000D2082">
            <w:pPr>
              <w:widowControl w:val="0"/>
              <w:autoSpaceDE w:val="0"/>
              <w:autoSpaceDN w:val="0"/>
              <w:adjustRightInd w:val="0"/>
              <w:spacing w:after="0" w:line="240" w:lineRule="auto"/>
              <w:rPr>
                <w:rFonts w:ascii="Times New Roman" w:hAnsi="Times New Roman"/>
                <w:sz w:val="24"/>
                <w:szCs w:val="24"/>
              </w:rPr>
            </w:pPr>
            <w:r w:rsidRPr="000D2082">
              <w:rPr>
                <w:rFonts w:ascii="Times New Roman" w:hAnsi="Times New Roman"/>
                <w:sz w:val="24"/>
                <w:szCs w:val="24"/>
              </w:rPr>
              <w:t>- тестирование,</w:t>
            </w:r>
          </w:p>
          <w:p w:rsidR="000D2082" w:rsidRPr="000D2082" w:rsidRDefault="000D2082" w:rsidP="000D2082">
            <w:pPr>
              <w:widowControl w:val="0"/>
              <w:autoSpaceDE w:val="0"/>
              <w:autoSpaceDN w:val="0"/>
              <w:adjustRightInd w:val="0"/>
              <w:spacing w:after="0" w:line="240" w:lineRule="auto"/>
              <w:rPr>
                <w:rFonts w:ascii="Times New Roman" w:hAnsi="Times New Roman"/>
                <w:sz w:val="24"/>
                <w:szCs w:val="24"/>
              </w:rPr>
            </w:pPr>
            <w:r w:rsidRPr="000D2082">
              <w:rPr>
                <w:rFonts w:ascii="Times New Roman" w:hAnsi="Times New Roman"/>
                <w:sz w:val="24"/>
                <w:szCs w:val="24"/>
              </w:rPr>
              <w:t>- работа по карточкам,</w:t>
            </w:r>
          </w:p>
          <w:p w:rsidR="000D2082" w:rsidRPr="000D2082" w:rsidRDefault="000D2082" w:rsidP="000D2082">
            <w:pPr>
              <w:widowControl w:val="0"/>
              <w:autoSpaceDE w:val="0"/>
              <w:autoSpaceDN w:val="0"/>
              <w:adjustRightInd w:val="0"/>
              <w:spacing w:after="0" w:line="240" w:lineRule="auto"/>
              <w:rPr>
                <w:rFonts w:ascii="Times New Roman" w:hAnsi="Times New Roman"/>
                <w:sz w:val="24"/>
                <w:szCs w:val="24"/>
              </w:rPr>
            </w:pPr>
            <w:r w:rsidRPr="000D2082">
              <w:rPr>
                <w:rFonts w:ascii="Times New Roman" w:hAnsi="Times New Roman"/>
                <w:sz w:val="24"/>
                <w:szCs w:val="24"/>
              </w:rPr>
              <w:t>- физические диктанты,</w:t>
            </w:r>
          </w:p>
          <w:p w:rsidR="000D2082" w:rsidRPr="000D2082" w:rsidRDefault="000D2082" w:rsidP="000D2082">
            <w:pPr>
              <w:widowControl w:val="0"/>
              <w:autoSpaceDE w:val="0"/>
              <w:autoSpaceDN w:val="0"/>
              <w:adjustRightInd w:val="0"/>
              <w:spacing w:after="0" w:line="240" w:lineRule="auto"/>
              <w:rPr>
                <w:rFonts w:ascii="Times New Roman" w:hAnsi="Times New Roman"/>
                <w:sz w:val="24"/>
                <w:szCs w:val="24"/>
              </w:rPr>
            </w:pPr>
            <w:r w:rsidRPr="000D2082">
              <w:rPr>
                <w:rFonts w:ascii="Times New Roman" w:hAnsi="Times New Roman"/>
                <w:sz w:val="24"/>
                <w:szCs w:val="24"/>
              </w:rPr>
              <w:t>- решение задач,</w:t>
            </w:r>
          </w:p>
          <w:p w:rsidR="000D2082" w:rsidRPr="000D2082" w:rsidRDefault="000D2082" w:rsidP="000D2082">
            <w:pPr>
              <w:widowControl w:val="0"/>
              <w:autoSpaceDE w:val="0"/>
              <w:autoSpaceDN w:val="0"/>
              <w:adjustRightInd w:val="0"/>
              <w:spacing w:after="0" w:line="240" w:lineRule="auto"/>
              <w:rPr>
                <w:rFonts w:ascii="Times New Roman" w:hAnsi="Times New Roman"/>
                <w:sz w:val="24"/>
                <w:szCs w:val="24"/>
              </w:rPr>
            </w:pPr>
            <w:r w:rsidRPr="000D2082">
              <w:rPr>
                <w:rFonts w:ascii="Times New Roman" w:hAnsi="Times New Roman"/>
                <w:sz w:val="24"/>
                <w:szCs w:val="24"/>
              </w:rPr>
              <w:t>- письменные проверочные работы,</w:t>
            </w:r>
          </w:p>
          <w:p w:rsidR="000D2082" w:rsidRPr="000D2082" w:rsidRDefault="000D2082" w:rsidP="000D2082">
            <w:pPr>
              <w:widowControl w:val="0"/>
              <w:autoSpaceDE w:val="0"/>
              <w:autoSpaceDN w:val="0"/>
              <w:adjustRightInd w:val="0"/>
              <w:spacing w:after="0" w:line="240" w:lineRule="auto"/>
              <w:rPr>
                <w:rFonts w:ascii="Times New Roman" w:hAnsi="Times New Roman"/>
                <w:sz w:val="24"/>
                <w:szCs w:val="24"/>
              </w:rPr>
            </w:pPr>
            <w:r w:rsidRPr="000D2082">
              <w:rPr>
                <w:rFonts w:ascii="Times New Roman" w:hAnsi="Times New Roman"/>
                <w:sz w:val="24"/>
                <w:szCs w:val="24"/>
              </w:rPr>
              <w:t>- выполнение домашних заданий.</w:t>
            </w:r>
          </w:p>
          <w:p w:rsidR="00F50B3F" w:rsidRPr="00B10A6C" w:rsidRDefault="00F50B3F" w:rsidP="00F50B3F">
            <w:pPr>
              <w:autoSpaceDE w:val="0"/>
              <w:autoSpaceDN w:val="0"/>
              <w:adjustRightInd w:val="0"/>
              <w:spacing w:after="0" w:line="240" w:lineRule="auto"/>
              <w:jc w:val="both"/>
              <w:rPr>
                <w:rFonts w:ascii="Times New Roman" w:hAnsi="Times New Roman"/>
                <w:sz w:val="24"/>
                <w:szCs w:val="24"/>
              </w:rPr>
            </w:pPr>
          </w:p>
        </w:tc>
      </w:tr>
      <w:tr w:rsidR="00F50B3F" w:rsidRPr="00B10A6C" w:rsidTr="00D83D7C">
        <w:tc>
          <w:tcPr>
            <w:tcW w:w="2518" w:type="dxa"/>
          </w:tcPr>
          <w:p w:rsidR="00F50B3F" w:rsidRPr="00B10A6C" w:rsidRDefault="00F50B3F" w:rsidP="00F50B3F">
            <w:pPr>
              <w:autoSpaceDE w:val="0"/>
              <w:autoSpaceDN w:val="0"/>
              <w:adjustRightInd w:val="0"/>
              <w:spacing w:after="0" w:line="240" w:lineRule="auto"/>
              <w:jc w:val="both"/>
              <w:rPr>
                <w:rFonts w:ascii="Times New Roman" w:hAnsi="Times New Roman"/>
                <w:sz w:val="24"/>
                <w:szCs w:val="24"/>
              </w:rPr>
            </w:pPr>
            <w:r w:rsidRPr="00B10A6C">
              <w:rPr>
                <w:rFonts w:ascii="Times New Roman" w:hAnsi="Times New Roman"/>
                <w:i/>
                <w:iCs/>
                <w:sz w:val="24"/>
                <w:szCs w:val="24"/>
              </w:rPr>
              <w:t>Физика атомного ядра</w:t>
            </w:r>
          </w:p>
        </w:tc>
        <w:tc>
          <w:tcPr>
            <w:tcW w:w="8930" w:type="dxa"/>
          </w:tcPr>
          <w:p w:rsidR="00F50B3F" w:rsidRPr="00B10A6C" w:rsidRDefault="00F50B3F" w:rsidP="00F50B3F">
            <w:pPr>
              <w:autoSpaceDE w:val="0"/>
              <w:autoSpaceDN w:val="0"/>
              <w:adjustRightInd w:val="0"/>
              <w:spacing w:after="0" w:line="240" w:lineRule="auto"/>
              <w:jc w:val="both"/>
              <w:rPr>
                <w:rFonts w:ascii="Times New Roman" w:hAnsi="Times New Roman"/>
                <w:sz w:val="24"/>
                <w:szCs w:val="24"/>
              </w:rPr>
            </w:pPr>
            <w:r w:rsidRPr="00B10A6C">
              <w:rPr>
                <w:rFonts w:ascii="Times New Roman" w:hAnsi="Times New Roman"/>
                <w:sz w:val="24"/>
                <w:szCs w:val="24"/>
              </w:rPr>
              <w:t>Наблюдение треков альфа-частиц в камере Вильсона.</w:t>
            </w:r>
          </w:p>
          <w:p w:rsidR="00F50B3F" w:rsidRPr="00B10A6C" w:rsidRDefault="00F50B3F" w:rsidP="00F50B3F">
            <w:pPr>
              <w:autoSpaceDE w:val="0"/>
              <w:autoSpaceDN w:val="0"/>
              <w:adjustRightInd w:val="0"/>
              <w:spacing w:after="0" w:line="240" w:lineRule="auto"/>
              <w:jc w:val="both"/>
              <w:rPr>
                <w:rFonts w:ascii="Times New Roman" w:hAnsi="Times New Roman"/>
                <w:sz w:val="24"/>
                <w:szCs w:val="24"/>
              </w:rPr>
            </w:pPr>
            <w:r w:rsidRPr="00B10A6C">
              <w:rPr>
                <w:rFonts w:ascii="Times New Roman" w:hAnsi="Times New Roman"/>
                <w:sz w:val="24"/>
                <w:szCs w:val="24"/>
              </w:rPr>
              <w:t>Регистрирование ядерных излучений с помощью счетчика Гейгера.</w:t>
            </w:r>
          </w:p>
          <w:p w:rsidR="00F50B3F" w:rsidRPr="00B10A6C" w:rsidRDefault="00F50B3F" w:rsidP="00F50B3F">
            <w:pPr>
              <w:autoSpaceDE w:val="0"/>
              <w:autoSpaceDN w:val="0"/>
              <w:adjustRightInd w:val="0"/>
              <w:spacing w:after="0" w:line="240" w:lineRule="auto"/>
              <w:jc w:val="both"/>
              <w:rPr>
                <w:rFonts w:ascii="Times New Roman" w:hAnsi="Times New Roman"/>
                <w:sz w:val="24"/>
                <w:szCs w:val="24"/>
              </w:rPr>
            </w:pPr>
            <w:r w:rsidRPr="00B10A6C">
              <w:rPr>
                <w:rFonts w:ascii="Times New Roman" w:hAnsi="Times New Roman"/>
                <w:sz w:val="24"/>
                <w:szCs w:val="24"/>
              </w:rPr>
              <w:t>Расчет энергии связи атомных ядер.</w:t>
            </w:r>
          </w:p>
          <w:p w:rsidR="00F50B3F" w:rsidRPr="00B10A6C" w:rsidRDefault="00F50B3F" w:rsidP="00F50B3F">
            <w:pPr>
              <w:autoSpaceDE w:val="0"/>
              <w:autoSpaceDN w:val="0"/>
              <w:adjustRightInd w:val="0"/>
              <w:spacing w:after="0" w:line="240" w:lineRule="auto"/>
              <w:jc w:val="both"/>
              <w:rPr>
                <w:rFonts w:ascii="Times New Roman" w:hAnsi="Times New Roman"/>
                <w:sz w:val="24"/>
                <w:szCs w:val="24"/>
              </w:rPr>
            </w:pPr>
            <w:r w:rsidRPr="00B10A6C">
              <w:rPr>
                <w:rFonts w:ascii="Times New Roman" w:hAnsi="Times New Roman"/>
                <w:sz w:val="24"/>
                <w:szCs w:val="24"/>
              </w:rPr>
              <w:t xml:space="preserve">Определение заряда и массового числа атомного ядра, возникающего в результате </w:t>
            </w:r>
            <w:r w:rsidRPr="00B10A6C">
              <w:rPr>
                <w:rFonts w:ascii="Times New Roman" w:hAnsi="Times New Roman"/>
                <w:sz w:val="24"/>
                <w:szCs w:val="24"/>
              </w:rPr>
              <w:lastRenderedPageBreak/>
              <w:t>радиоактивного распада.</w:t>
            </w:r>
          </w:p>
          <w:p w:rsidR="00F50B3F" w:rsidRPr="00B10A6C" w:rsidRDefault="00F50B3F" w:rsidP="00F50B3F">
            <w:pPr>
              <w:autoSpaceDE w:val="0"/>
              <w:autoSpaceDN w:val="0"/>
              <w:adjustRightInd w:val="0"/>
              <w:spacing w:after="0" w:line="240" w:lineRule="auto"/>
              <w:jc w:val="both"/>
              <w:rPr>
                <w:rFonts w:ascii="Times New Roman" w:hAnsi="Times New Roman"/>
                <w:sz w:val="24"/>
                <w:szCs w:val="24"/>
              </w:rPr>
            </w:pPr>
            <w:r w:rsidRPr="00B10A6C">
              <w:rPr>
                <w:rFonts w:ascii="Times New Roman" w:hAnsi="Times New Roman"/>
                <w:sz w:val="24"/>
                <w:szCs w:val="24"/>
              </w:rPr>
              <w:t>Вычисление энергии, освобождающейся при радиоактивном распаде.</w:t>
            </w:r>
          </w:p>
          <w:p w:rsidR="00F50B3F" w:rsidRPr="00B10A6C" w:rsidRDefault="00F50B3F" w:rsidP="00F50B3F">
            <w:pPr>
              <w:autoSpaceDE w:val="0"/>
              <w:autoSpaceDN w:val="0"/>
              <w:adjustRightInd w:val="0"/>
              <w:spacing w:after="0" w:line="240" w:lineRule="auto"/>
              <w:jc w:val="both"/>
              <w:rPr>
                <w:rFonts w:ascii="Times New Roman" w:hAnsi="Times New Roman"/>
                <w:sz w:val="24"/>
                <w:szCs w:val="24"/>
              </w:rPr>
            </w:pPr>
            <w:r w:rsidRPr="00B10A6C">
              <w:rPr>
                <w:rFonts w:ascii="Times New Roman" w:hAnsi="Times New Roman"/>
                <w:sz w:val="24"/>
                <w:szCs w:val="24"/>
              </w:rPr>
              <w:t>Определение продуктов ядерной реакции.</w:t>
            </w:r>
          </w:p>
          <w:p w:rsidR="00F50B3F" w:rsidRPr="00B10A6C" w:rsidRDefault="00F50B3F" w:rsidP="00F50B3F">
            <w:pPr>
              <w:autoSpaceDE w:val="0"/>
              <w:autoSpaceDN w:val="0"/>
              <w:adjustRightInd w:val="0"/>
              <w:spacing w:after="0" w:line="240" w:lineRule="auto"/>
              <w:jc w:val="both"/>
              <w:rPr>
                <w:rFonts w:ascii="Times New Roman" w:hAnsi="Times New Roman"/>
                <w:sz w:val="24"/>
                <w:szCs w:val="24"/>
              </w:rPr>
            </w:pPr>
            <w:r w:rsidRPr="00B10A6C">
              <w:rPr>
                <w:rFonts w:ascii="Times New Roman" w:hAnsi="Times New Roman"/>
                <w:sz w:val="24"/>
                <w:szCs w:val="24"/>
              </w:rPr>
              <w:t>Вычисление энергии, освобождающейся при ядерных реакциях.</w:t>
            </w:r>
          </w:p>
          <w:p w:rsidR="00F50B3F" w:rsidRPr="00B10A6C" w:rsidRDefault="00F50B3F" w:rsidP="00F50B3F">
            <w:pPr>
              <w:autoSpaceDE w:val="0"/>
              <w:autoSpaceDN w:val="0"/>
              <w:adjustRightInd w:val="0"/>
              <w:spacing w:after="0" w:line="240" w:lineRule="auto"/>
              <w:jc w:val="both"/>
              <w:rPr>
                <w:rFonts w:ascii="Times New Roman" w:hAnsi="Times New Roman"/>
                <w:sz w:val="24"/>
                <w:szCs w:val="24"/>
              </w:rPr>
            </w:pPr>
            <w:r w:rsidRPr="00B10A6C">
              <w:rPr>
                <w:rFonts w:ascii="Times New Roman" w:hAnsi="Times New Roman"/>
                <w:sz w:val="24"/>
                <w:szCs w:val="24"/>
              </w:rPr>
              <w:t>Представление о характере четырёх типов фундаментальных взаимодействий элементарных частиц в виде таблицы</w:t>
            </w:r>
          </w:p>
          <w:p w:rsidR="00F50B3F" w:rsidRPr="00B10A6C" w:rsidRDefault="00F50B3F" w:rsidP="00F50B3F">
            <w:pPr>
              <w:autoSpaceDE w:val="0"/>
              <w:autoSpaceDN w:val="0"/>
              <w:adjustRightInd w:val="0"/>
              <w:spacing w:after="0" w:line="240" w:lineRule="auto"/>
              <w:jc w:val="both"/>
              <w:rPr>
                <w:rFonts w:ascii="Times New Roman" w:hAnsi="Times New Roman"/>
                <w:sz w:val="24"/>
                <w:szCs w:val="24"/>
              </w:rPr>
            </w:pPr>
            <w:r w:rsidRPr="00B10A6C">
              <w:rPr>
                <w:rFonts w:ascii="Times New Roman" w:hAnsi="Times New Roman"/>
                <w:sz w:val="24"/>
                <w:szCs w:val="24"/>
              </w:rPr>
              <w:t>Понимание преимуществ и недостатков использования атомной энергии и ионизирующих излучений в промышленности, медицине.</w:t>
            </w:r>
          </w:p>
          <w:p w:rsidR="00F50B3F" w:rsidRPr="00B10A6C" w:rsidRDefault="00F50B3F" w:rsidP="00F50B3F">
            <w:pPr>
              <w:autoSpaceDE w:val="0"/>
              <w:autoSpaceDN w:val="0"/>
              <w:adjustRightInd w:val="0"/>
              <w:spacing w:after="0" w:line="240" w:lineRule="auto"/>
              <w:jc w:val="both"/>
              <w:rPr>
                <w:rFonts w:ascii="Times New Roman" w:hAnsi="Times New Roman"/>
                <w:sz w:val="24"/>
                <w:szCs w:val="24"/>
              </w:rPr>
            </w:pPr>
            <w:r w:rsidRPr="00B10A6C">
              <w:rPr>
                <w:rFonts w:ascii="Times New Roman" w:hAnsi="Times New Roman"/>
                <w:sz w:val="24"/>
                <w:szCs w:val="24"/>
              </w:rPr>
              <w:t>Изложение сути экологических проблем, связанных с биологическим действием радиоактивных излучений.</w:t>
            </w:r>
          </w:p>
          <w:p w:rsidR="00F50B3F" w:rsidRPr="00B10A6C" w:rsidRDefault="00F50B3F" w:rsidP="00F50B3F">
            <w:pPr>
              <w:autoSpaceDE w:val="0"/>
              <w:autoSpaceDN w:val="0"/>
              <w:adjustRightInd w:val="0"/>
              <w:spacing w:after="0" w:line="240" w:lineRule="auto"/>
              <w:jc w:val="both"/>
              <w:rPr>
                <w:rFonts w:ascii="Times New Roman" w:hAnsi="Times New Roman"/>
                <w:sz w:val="24"/>
                <w:szCs w:val="24"/>
              </w:rPr>
            </w:pPr>
            <w:r w:rsidRPr="00B10A6C">
              <w:rPr>
                <w:rFonts w:ascii="Times New Roman" w:hAnsi="Times New Roman"/>
                <w:sz w:val="24"/>
                <w:szCs w:val="24"/>
              </w:rPr>
              <w:t>Проведение классификации элементарных частиц по их физическим характеристикам (массе, заряду, времени жизни, спину и т. д.).</w:t>
            </w:r>
          </w:p>
          <w:p w:rsidR="00F50B3F" w:rsidRPr="00B10A6C" w:rsidRDefault="00F50B3F" w:rsidP="00F50B3F">
            <w:pPr>
              <w:autoSpaceDE w:val="0"/>
              <w:autoSpaceDN w:val="0"/>
              <w:adjustRightInd w:val="0"/>
              <w:spacing w:after="0" w:line="240" w:lineRule="auto"/>
              <w:jc w:val="both"/>
              <w:rPr>
                <w:rFonts w:ascii="Times New Roman" w:hAnsi="Times New Roman"/>
                <w:sz w:val="24"/>
                <w:szCs w:val="24"/>
              </w:rPr>
            </w:pPr>
            <w:r w:rsidRPr="00B10A6C">
              <w:rPr>
                <w:rFonts w:ascii="Times New Roman" w:hAnsi="Times New Roman"/>
                <w:sz w:val="24"/>
                <w:szCs w:val="24"/>
              </w:rPr>
              <w:t>Понимание ценностей научного познания мира не вообще для человечества в целом, а для каждого обучающегося лично, ценностей овладения методом научного познания для достижения успеха в любом виде практической деятельности</w:t>
            </w:r>
          </w:p>
        </w:tc>
        <w:tc>
          <w:tcPr>
            <w:tcW w:w="3828" w:type="dxa"/>
          </w:tcPr>
          <w:p w:rsidR="000D2082" w:rsidRPr="000D2082" w:rsidRDefault="000D2082" w:rsidP="000D2082">
            <w:pPr>
              <w:widowControl w:val="0"/>
              <w:autoSpaceDE w:val="0"/>
              <w:autoSpaceDN w:val="0"/>
              <w:adjustRightInd w:val="0"/>
              <w:spacing w:after="0" w:line="240" w:lineRule="auto"/>
              <w:rPr>
                <w:rFonts w:ascii="Times New Roman" w:hAnsi="Times New Roman"/>
                <w:sz w:val="24"/>
                <w:szCs w:val="24"/>
              </w:rPr>
            </w:pPr>
            <w:r w:rsidRPr="000D2082">
              <w:rPr>
                <w:rFonts w:ascii="Times New Roman" w:hAnsi="Times New Roman"/>
                <w:sz w:val="24"/>
                <w:szCs w:val="24"/>
              </w:rPr>
              <w:lastRenderedPageBreak/>
              <w:t>Текущий контроль:</w:t>
            </w:r>
          </w:p>
          <w:p w:rsidR="000D2082" w:rsidRPr="000D2082" w:rsidRDefault="000D2082" w:rsidP="000D2082">
            <w:pPr>
              <w:widowControl w:val="0"/>
              <w:autoSpaceDE w:val="0"/>
              <w:autoSpaceDN w:val="0"/>
              <w:adjustRightInd w:val="0"/>
              <w:spacing w:after="0" w:line="240" w:lineRule="auto"/>
              <w:rPr>
                <w:rFonts w:ascii="Times New Roman" w:hAnsi="Times New Roman"/>
                <w:sz w:val="24"/>
                <w:szCs w:val="24"/>
              </w:rPr>
            </w:pPr>
            <w:r w:rsidRPr="000D2082">
              <w:rPr>
                <w:rFonts w:ascii="Times New Roman" w:hAnsi="Times New Roman"/>
                <w:sz w:val="24"/>
                <w:szCs w:val="24"/>
              </w:rPr>
              <w:t>- устный опрос,</w:t>
            </w:r>
          </w:p>
          <w:p w:rsidR="000D2082" w:rsidRPr="000D2082" w:rsidRDefault="000D2082" w:rsidP="000D2082">
            <w:pPr>
              <w:widowControl w:val="0"/>
              <w:autoSpaceDE w:val="0"/>
              <w:autoSpaceDN w:val="0"/>
              <w:adjustRightInd w:val="0"/>
              <w:spacing w:after="0" w:line="240" w:lineRule="auto"/>
              <w:rPr>
                <w:rFonts w:ascii="Times New Roman" w:hAnsi="Times New Roman"/>
                <w:sz w:val="24"/>
                <w:szCs w:val="24"/>
              </w:rPr>
            </w:pPr>
            <w:r w:rsidRPr="000D2082">
              <w:rPr>
                <w:rFonts w:ascii="Times New Roman" w:hAnsi="Times New Roman"/>
                <w:sz w:val="24"/>
                <w:szCs w:val="24"/>
              </w:rPr>
              <w:t>- тестирование,</w:t>
            </w:r>
          </w:p>
          <w:p w:rsidR="000D2082" w:rsidRPr="000D2082" w:rsidRDefault="000D2082" w:rsidP="000D2082">
            <w:pPr>
              <w:widowControl w:val="0"/>
              <w:autoSpaceDE w:val="0"/>
              <w:autoSpaceDN w:val="0"/>
              <w:adjustRightInd w:val="0"/>
              <w:spacing w:after="0" w:line="240" w:lineRule="auto"/>
              <w:rPr>
                <w:rFonts w:ascii="Times New Roman" w:hAnsi="Times New Roman"/>
                <w:sz w:val="24"/>
                <w:szCs w:val="24"/>
              </w:rPr>
            </w:pPr>
            <w:r w:rsidRPr="000D2082">
              <w:rPr>
                <w:rFonts w:ascii="Times New Roman" w:hAnsi="Times New Roman"/>
                <w:sz w:val="24"/>
                <w:szCs w:val="24"/>
              </w:rPr>
              <w:t>- работа по карточкам,</w:t>
            </w:r>
          </w:p>
          <w:p w:rsidR="000D2082" w:rsidRPr="000D2082" w:rsidRDefault="000D2082" w:rsidP="000D2082">
            <w:pPr>
              <w:widowControl w:val="0"/>
              <w:autoSpaceDE w:val="0"/>
              <w:autoSpaceDN w:val="0"/>
              <w:adjustRightInd w:val="0"/>
              <w:spacing w:after="0" w:line="240" w:lineRule="auto"/>
              <w:rPr>
                <w:rFonts w:ascii="Times New Roman" w:hAnsi="Times New Roman"/>
                <w:sz w:val="24"/>
                <w:szCs w:val="24"/>
              </w:rPr>
            </w:pPr>
            <w:r w:rsidRPr="000D2082">
              <w:rPr>
                <w:rFonts w:ascii="Times New Roman" w:hAnsi="Times New Roman"/>
                <w:sz w:val="24"/>
                <w:szCs w:val="24"/>
              </w:rPr>
              <w:lastRenderedPageBreak/>
              <w:t>- физические диктанты,</w:t>
            </w:r>
          </w:p>
          <w:p w:rsidR="000D2082" w:rsidRPr="000D2082" w:rsidRDefault="000D2082" w:rsidP="000D2082">
            <w:pPr>
              <w:widowControl w:val="0"/>
              <w:autoSpaceDE w:val="0"/>
              <w:autoSpaceDN w:val="0"/>
              <w:adjustRightInd w:val="0"/>
              <w:spacing w:after="0" w:line="240" w:lineRule="auto"/>
              <w:rPr>
                <w:rFonts w:ascii="Times New Roman" w:hAnsi="Times New Roman"/>
                <w:sz w:val="24"/>
                <w:szCs w:val="24"/>
              </w:rPr>
            </w:pPr>
            <w:r w:rsidRPr="000D2082">
              <w:rPr>
                <w:rFonts w:ascii="Times New Roman" w:hAnsi="Times New Roman"/>
                <w:sz w:val="24"/>
                <w:szCs w:val="24"/>
              </w:rPr>
              <w:t>- решение задач,</w:t>
            </w:r>
          </w:p>
          <w:p w:rsidR="000D2082" w:rsidRPr="000D2082" w:rsidRDefault="000D2082" w:rsidP="000D2082">
            <w:pPr>
              <w:widowControl w:val="0"/>
              <w:autoSpaceDE w:val="0"/>
              <w:autoSpaceDN w:val="0"/>
              <w:adjustRightInd w:val="0"/>
              <w:spacing w:after="0" w:line="240" w:lineRule="auto"/>
              <w:rPr>
                <w:rFonts w:ascii="Times New Roman" w:hAnsi="Times New Roman"/>
                <w:sz w:val="24"/>
                <w:szCs w:val="24"/>
              </w:rPr>
            </w:pPr>
            <w:r w:rsidRPr="000D2082">
              <w:rPr>
                <w:rFonts w:ascii="Times New Roman" w:hAnsi="Times New Roman"/>
                <w:sz w:val="24"/>
                <w:szCs w:val="24"/>
              </w:rPr>
              <w:t>- письменные проверочные работы,</w:t>
            </w:r>
          </w:p>
          <w:p w:rsidR="000D2082" w:rsidRPr="000D2082" w:rsidRDefault="000D2082" w:rsidP="000D2082">
            <w:pPr>
              <w:widowControl w:val="0"/>
              <w:autoSpaceDE w:val="0"/>
              <w:autoSpaceDN w:val="0"/>
              <w:adjustRightInd w:val="0"/>
              <w:spacing w:after="0" w:line="240" w:lineRule="auto"/>
              <w:rPr>
                <w:rFonts w:ascii="Times New Roman" w:hAnsi="Times New Roman"/>
                <w:sz w:val="24"/>
                <w:szCs w:val="24"/>
              </w:rPr>
            </w:pPr>
            <w:r w:rsidRPr="000D2082">
              <w:rPr>
                <w:rFonts w:ascii="Times New Roman" w:hAnsi="Times New Roman"/>
                <w:sz w:val="24"/>
                <w:szCs w:val="24"/>
              </w:rPr>
              <w:t>- выполнение домашних заданий.</w:t>
            </w:r>
          </w:p>
          <w:p w:rsidR="00F50B3F" w:rsidRPr="00B10A6C" w:rsidRDefault="00F50B3F" w:rsidP="00F50B3F">
            <w:pPr>
              <w:autoSpaceDE w:val="0"/>
              <w:autoSpaceDN w:val="0"/>
              <w:adjustRightInd w:val="0"/>
              <w:spacing w:after="0" w:line="240" w:lineRule="auto"/>
              <w:jc w:val="both"/>
              <w:rPr>
                <w:rFonts w:ascii="Times New Roman" w:hAnsi="Times New Roman"/>
                <w:sz w:val="24"/>
                <w:szCs w:val="24"/>
              </w:rPr>
            </w:pPr>
          </w:p>
        </w:tc>
      </w:tr>
      <w:tr w:rsidR="00F50B3F" w:rsidRPr="00B10A6C" w:rsidTr="00D83D7C">
        <w:tc>
          <w:tcPr>
            <w:tcW w:w="11448" w:type="dxa"/>
            <w:gridSpan w:val="2"/>
          </w:tcPr>
          <w:p w:rsidR="00F50B3F" w:rsidRPr="00B10A6C" w:rsidRDefault="00F50B3F" w:rsidP="00F50B3F">
            <w:pPr>
              <w:autoSpaceDE w:val="0"/>
              <w:autoSpaceDN w:val="0"/>
              <w:adjustRightInd w:val="0"/>
              <w:spacing w:after="0" w:line="240" w:lineRule="auto"/>
              <w:jc w:val="center"/>
              <w:rPr>
                <w:rFonts w:ascii="Times New Roman" w:hAnsi="Times New Roman"/>
                <w:b/>
                <w:bCs/>
                <w:sz w:val="24"/>
                <w:szCs w:val="24"/>
              </w:rPr>
            </w:pPr>
            <w:r w:rsidRPr="00B10A6C">
              <w:rPr>
                <w:rFonts w:ascii="Times New Roman" w:hAnsi="Times New Roman"/>
                <w:b/>
                <w:bCs/>
                <w:sz w:val="24"/>
                <w:szCs w:val="24"/>
              </w:rPr>
              <w:lastRenderedPageBreak/>
              <w:t>8. ЭВОЛЮЦИЯ ВСЕЛЕННОЙ</w:t>
            </w:r>
          </w:p>
        </w:tc>
        <w:tc>
          <w:tcPr>
            <w:tcW w:w="3828" w:type="dxa"/>
          </w:tcPr>
          <w:p w:rsidR="00F50B3F" w:rsidRPr="00B10A6C" w:rsidRDefault="00F50B3F" w:rsidP="00F50B3F">
            <w:pPr>
              <w:autoSpaceDE w:val="0"/>
              <w:autoSpaceDN w:val="0"/>
              <w:adjustRightInd w:val="0"/>
              <w:spacing w:after="0" w:line="240" w:lineRule="auto"/>
              <w:jc w:val="center"/>
              <w:rPr>
                <w:rFonts w:ascii="Times New Roman" w:hAnsi="Times New Roman"/>
                <w:b/>
                <w:bCs/>
                <w:sz w:val="24"/>
                <w:szCs w:val="24"/>
              </w:rPr>
            </w:pPr>
          </w:p>
        </w:tc>
      </w:tr>
      <w:tr w:rsidR="00F50B3F" w:rsidRPr="00B10A6C" w:rsidTr="00D83D7C">
        <w:tc>
          <w:tcPr>
            <w:tcW w:w="2518" w:type="dxa"/>
          </w:tcPr>
          <w:p w:rsidR="00F50B3F" w:rsidRPr="00B10A6C" w:rsidRDefault="00F50B3F" w:rsidP="00F50B3F">
            <w:pPr>
              <w:autoSpaceDE w:val="0"/>
              <w:autoSpaceDN w:val="0"/>
              <w:adjustRightInd w:val="0"/>
              <w:spacing w:after="0" w:line="240" w:lineRule="auto"/>
              <w:jc w:val="both"/>
              <w:rPr>
                <w:rFonts w:ascii="Times New Roman" w:hAnsi="Times New Roman"/>
                <w:i/>
                <w:iCs/>
                <w:sz w:val="24"/>
                <w:szCs w:val="24"/>
              </w:rPr>
            </w:pPr>
            <w:r w:rsidRPr="00B10A6C">
              <w:rPr>
                <w:rFonts w:ascii="Times New Roman" w:hAnsi="Times New Roman"/>
                <w:i/>
                <w:iCs/>
                <w:sz w:val="24"/>
                <w:szCs w:val="24"/>
              </w:rPr>
              <w:t>Строение и развитие Вселенной</w:t>
            </w:r>
          </w:p>
          <w:p w:rsidR="00F50B3F" w:rsidRPr="00B10A6C" w:rsidRDefault="00F50B3F" w:rsidP="00F50B3F">
            <w:pPr>
              <w:autoSpaceDE w:val="0"/>
              <w:autoSpaceDN w:val="0"/>
              <w:adjustRightInd w:val="0"/>
              <w:spacing w:after="0" w:line="240" w:lineRule="auto"/>
              <w:jc w:val="both"/>
              <w:rPr>
                <w:rFonts w:ascii="Times New Roman" w:hAnsi="Times New Roman"/>
                <w:sz w:val="24"/>
                <w:szCs w:val="24"/>
              </w:rPr>
            </w:pPr>
          </w:p>
        </w:tc>
        <w:tc>
          <w:tcPr>
            <w:tcW w:w="8930" w:type="dxa"/>
          </w:tcPr>
          <w:p w:rsidR="00F50B3F" w:rsidRPr="00B10A6C" w:rsidRDefault="00F50B3F" w:rsidP="00F50B3F">
            <w:pPr>
              <w:autoSpaceDE w:val="0"/>
              <w:autoSpaceDN w:val="0"/>
              <w:adjustRightInd w:val="0"/>
              <w:spacing w:after="0" w:line="240" w:lineRule="auto"/>
              <w:jc w:val="both"/>
              <w:rPr>
                <w:rFonts w:ascii="Times New Roman" w:hAnsi="Times New Roman"/>
                <w:sz w:val="24"/>
                <w:szCs w:val="24"/>
              </w:rPr>
            </w:pPr>
            <w:r w:rsidRPr="00B10A6C">
              <w:rPr>
                <w:rFonts w:ascii="Times New Roman" w:hAnsi="Times New Roman"/>
                <w:sz w:val="24"/>
                <w:szCs w:val="24"/>
              </w:rPr>
              <w:t>Наблюдение за звездами, Луной и планетами в телескоп.</w:t>
            </w:r>
          </w:p>
          <w:p w:rsidR="00F50B3F" w:rsidRPr="00B10A6C" w:rsidRDefault="00F50B3F" w:rsidP="00F50B3F">
            <w:pPr>
              <w:autoSpaceDE w:val="0"/>
              <w:autoSpaceDN w:val="0"/>
              <w:adjustRightInd w:val="0"/>
              <w:spacing w:after="0" w:line="240" w:lineRule="auto"/>
              <w:jc w:val="both"/>
              <w:rPr>
                <w:rFonts w:ascii="Times New Roman" w:hAnsi="Times New Roman"/>
                <w:sz w:val="24"/>
                <w:szCs w:val="24"/>
              </w:rPr>
            </w:pPr>
            <w:r w:rsidRPr="00B10A6C">
              <w:rPr>
                <w:rFonts w:ascii="Times New Roman" w:hAnsi="Times New Roman"/>
                <w:sz w:val="24"/>
                <w:szCs w:val="24"/>
              </w:rPr>
              <w:t>Наблюдение солнечных пятен с помощью телескопа и солнечного экрана.</w:t>
            </w:r>
          </w:p>
          <w:p w:rsidR="00F50B3F" w:rsidRPr="00B10A6C" w:rsidRDefault="00F50B3F" w:rsidP="00F50B3F">
            <w:pPr>
              <w:autoSpaceDE w:val="0"/>
              <w:autoSpaceDN w:val="0"/>
              <w:adjustRightInd w:val="0"/>
              <w:spacing w:after="0" w:line="240" w:lineRule="auto"/>
              <w:jc w:val="both"/>
              <w:rPr>
                <w:rFonts w:ascii="Times New Roman" w:hAnsi="Times New Roman"/>
                <w:sz w:val="24"/>
                <w:szCs w:val="24"/>
              </w:rPr>
            </w:pPr>
            <w:r w:rsidRPr="00B10A6C">
              <w:rPr>
                <w:rFonts w:ascii="Times New Roman" w:hAnsi="Times New Roman"/>
                <w:sz w:val="24"/>
                <w:szCs w:val="24"/>
              </w:rPr>
              <w:t>Использование Интернета для поиска изображений космических объектов и информации об их особенностях</w:t>
            </w:r>
          </w:p>
          <w:p w:rsidR="00F50B3F" w:rsidRPr="00B10A6C" w:rsidRDefault="00F50B3F" w:rsidP="00F50B3F">
            <w:pPr>
              <w:autoSpaceDE w:val="0"/>
              <w:autoSpaceDN w:val="0"/>
              <w:adjustRightInd w:val="0"/>
              <w:spacing w:after="0" w:line="240" w:lineRule="auto"/>
              <w:jc w:val="both"/>
              <w:rPr>
                <w:rFonts w:ascii="Times New Roman" w:hAnsi="Times New Roman"/>
                <w:sz w:val="24"/>
                <w:szCs w:val="24"/>
              </w:rPr>
            </w:pPr>
            <w:r w:rsidRPr="00B10A6C">
              <w:rPr>
                <w:rFonts w:ascii="Times New Roman" w:hAnsi="Times New Roman"/>
                <w:sz w:val="24"/>
                <w:szCs w:val="24"/>
              </w:rPr>
              <w:t>Обсуждение возможных сценариев эволюции Вселенной. Использование Интернета для поиска современной информации о развитии Вселенной. Оценка информации с позиции ее свойств:</w:t>
            </w:r>
          </w:p>
          <w:p w:rsidR="00F50B3F" w:rsidRPr="00B10A6C" w:rsidRDefault="00F50B3F" w:rsidP="00F50B3F">
            <w:pPr>
              <w:autoSpaceDE w:val="0"/>
              <w:autoSpaceDN w:val="0"/>
              <w:adjustRightInd w:val="0"/>
              <w:spacing w:after="0" w:line="240" w:lineRule="auto"/>
              <w:jc w:val="both"/>
              <w:rPr>
                <w:rFonts w:ascii="Times New Roman" w:hAnsi="Times New Roman"/>
                <w:sz w:val="24"/>
                <w:szCs w:val="24"/>
              </w:rPr>
            </w:pPr>
            <w:r w:rsidRPr="00B10A6C">
              <w:rPr>
                <w:rFonts w:ascii="Times New Roman" w:hAnsi="Times New Roman"/>
                <w:sz w:val="24"/>
                <w:szCs w:val="24"/>
              </w:rPr>
              <w:t>достоверности, объективности, полноты, актуальности и т. д.</w:t>
            </w:r>
          </w:p>
        </w:tc>
        <w:tc>
          <w:tcPr>
            <w:tcW w:w="3828" w:type="dxa"/>
          </w:tcPr>
          <w:p w:rsidR="000D2082" w:rsidRPr="000D2082" w:rsidRDefault="000D2082" w:rsidP="000D2082">
            <w:pPr>
              <w:widowControl w:val="0"/>
              <w:autoSpaceDE w:val="0"/>
              <w:autoSpaceDN w:val="0"/>
              <w:adjustRightInd w:val="0"/>
              <w:spacing w:after="0" w:line="240" w:lineRule="auto"/>
              <w:rPr>
                <w:rFonts w:ascii="Times New Roman" w:hAnsi="Times New Roman"/>
                <w:sz w:val="24"/>
                <w:szCs w:val="24"/>
              </w:rPr>
            </w:pPr>
            <w:r w:rsidRPr="000D2082">
              <w:rPr>
                <w:rFonts w:ascii="Times New Roman" w:hAnsi="Times New Roman"/>
                <w:sz w:val="24"/>
                <w:szCs w:val="24"/>
              </w:rPr>
              <w:t>Текущий контроль:</w:t>
            </w:r>
          </w:p>
          <w:p w:rsidR="000D2082" w:rsidRPr="000D2082" w:rsidRDefault="000D2082" w:rsidP="000D2082">
            <w:pPr>
              <w:widowControl w:val="0"/>
              <w:autoSpaceDE w:val="0"/>
              <w:autoSpaceDN w:val="0"/>
              <w:adjustRightInd w:val="0"/>
              <w:spacing w:after="0" w:line="240" w:lineRule="auto"/>
              <w:rPr>
                <w:rFonts w:ascii="Times New Roman" w:hAnsi="Times New Roman"/>
                <w:sz w:val="24"/>
                <w:szCs w:val="24"/>
              </w:rPr>
            </w:pPr>
            <w:r w:rsidRPr="000D2082">
              <w:rPr>
                <w:rFonts w:ascii="Times New Roman" w:hAnsi="Times New Roman"/>
                <w:sz w:val="24"/>
                <w:szCs w:val="24"/>
              </w:rPr>
              <w:t>- устный опрос,</w:t>
            </w:r>
          </w:p>
          <w:p w:rsidR="000D2082" w:rsidRPr="000D2082" w:rsidRDefault="000D2082" w:rsidP="000D2082">
            <w:pPr>
              <w:widowControl w:val="0"/>
              <w:autoSpaceDE w:val="0"/>
              <w:autoSpaceDN w:val="0"/>
              <w:adjustRightInd w:val="0"/>
              <w:spacing w:after="0" w:line="240" w:lineRule="auto"/>
              <w:rPr>
                <w:rFonts w:ascii="Times New Roman" w:hAnsi="Times New Roman"/>
                <w:sz w:val="24"/>
                <w:szCs w:val="24"/>
              </w:rPr>
            </w:pPr>
            <w:r w:rsidRPr="000D2082">
              <w:rPr>
                <w:rFonts w:ascii="Times New Roman" w:hAnsi="Times New Roman"/>
                <w:sz w:val="24"/>
                <w:szCs w:val="24"/>
              </w:rPr>
              <w:t>- тестирование,</w:t>
            </w:r>
          </w:p>
          <w:p w:rsidR="000D2082" w:rsidRPr="000D2082" w:rsidRDefault="000D2082" w:rsidP="000D2082">
            <w:pPr>
              <w:widowControl w:val="0"/>
              <w:autoSpaceDE w:val="0"/>
              <w:autoSpaceDN w:val="0"/>
              <w:adjustRightInd w:val="0"/>
              <w:spacing w:after="0" w:line="240" w:lineRule="auto"/>
              <w:rPr>
                <w:rFonts w:ascii="Times New Roman" w:hAnsi="Times New Roman"/>
                <w:sz w:val="24"/>
                <w:szCs w:val="24"/>
              </w:rPr>
            </w:pPr>
            <w:r w:rsidRPr="000D2082">
              <w:rPr>
                <w:rFonts w:ascii="Times New Roman" w:hAnsi="Times New Roman"/>
                <w:sz w:val="24"/>
                <w:szCs w:val="24"/>
              </w:rPr>
              <w:t>- работа по карточкам,</w:t>
            </w:r>
          </w:p>
          <w:p w:rsidR="000D2082" w:rsidRPr="000D2082" w:rsidRDefault="000D2082" w:rsidP="000D2082">
            <w:pPr>
              <w:widowControl w:val="0"/>
              <w:autoSpaceDE w:val="0"/>
              <w:autoSpaceDN w:val="0"/>
              <w:adjustRightInd w:val="0"/>
              <w:spacing w:after="0" w:line="240" w:lineRule="auto"/>
              <w:rPr>
                <w:rFonts w:ascii="Times New Roman" w:hAnsi="Times New Roman"/>
                <w:sz w:val="24"/>
                <w:szCs w:val="24"/>
              </w:rPr>
            </w:pPr>
            <w:r w:rsidRPr="000D2082">
              <w:rPr>
                <w:rFonts w:ascii="Times New Roman" w:hAnsi="Times New Roman"/>
                <w:sz w:val="24"/>
                <w:szCs w:val="24"/>
              </w:rPr>
              <w:t>- физические диктанты,</w:t>
            </w:r>
          </w:p>
          <w:p w:rsidR="000D2082" w:rsidRPr="000D2082" w:rsidRDefault="000D2082" w:rsidP="000D2082">
            <w:pPr>
              <w:widowControl w:val="0"/>
              <w:autoSpaceDE w:val="0"/>
              <w:autoSpaceDN w:val="0"/>
              <w:adjustRightInd w:val="0"/>
              <w:spacing w:after="0" w:line="240" w:lineRule="auto"/>
              <w:rPr>
                <w:rFonts w:ascii="Times New Roman" w:hAnsi="Times New Roman"/>
                <w:sz w:val="24"/>
                <w:szCs w:val="24"/>
              </w:rPr>
            </w:pPr>
            <w:r w:rsidRPr="000D2082">
              <w:rPr>
                <w:rFonts w:ascii="Times New Roman" w:hAnsi="Times New Roman"/>
                <w:sz w:val="24"/>
                <w:szCs w:val="24"/>
              </w:rPr>
              <w:t>- решение задач,</w:t>
            </w:r>
          </w:p>
          <w:p w:rsidR="000D2082" w:rsidRPr="000D2082" w:rsidRDefault="000D2082" w:rsidP="000D2082">
            <w:pPr>
              <w:widowControl w:val="0"/>
              <w:autoSpaceDE w:val="0"/>
              <w:autoSpaceDN w:val="0"/>
              <w:adjustRightInd w:val="0"/>
              <w:spacing w:after="0" w:line="240" w:lineRule="auto"/>
              <w:rPr>
                <w:rFonts w:ascii="Times New Roman" w:hAnsi="Times New Roman"/>
                <w:sz w:val="24"/>
                <w:szCs w:val="24"/>
              </w:rPr>
            </w:pPr>
            <w:r w:rsidRPr="000D2082">
              <w:rPr>
                <w:rFonts w:ascii="Times New Roman" w:hAnsi="Times New Roman"/>
                <w:sz w:val="24"/>
                <w:szCs w:val="24"/>
              </w:rPr>
              <w:t>- письменные проверочные работы,</w:t>
            </w:r>
          </w:p>
          <w:p w:rsidR="000D2082" w:rsidRPr="000D2082" w:rsidRDefault="000D2082" w:rsidP="000D2082">
            <w:pPr>
              <w:widowControl w:val="0"/>
              <w:autoSpaceDE w:val="0"/>
              <w:autoSpaceDN w:val="0"/>
              <w:adjustRightInd w:val="0"/>
              <w:spacing w:after="0" w:line="240" w:lineRule="auto"/>
              <w:rPr>
                <w:rFonts w:ascii="Times New Roman" w:hAnsi="Times New Roman"/>
                <w:sz w:val="24"/>
                <w:szCs w:val="24"/>
              </w:rPr>
            </w:pPr>
            <w:r w:rsidRPr="000D2082">
              <w:rPr>
                <w:rFonts w:ascii="Times New Roman" w:hAnsi="Times New Roman"/>
                <w:sz w:val="24"/>
                <w:szCs w:val="24"/>
              </w:rPr>
              <w:t>- выполнение домашних заданий.</w:t>
            </w:r>
          </w:p>
          <w:p w:rsidR="00F50B3F" w:rsidRPr="00B10A6C" w:rsidRDefault="00F50B3F" w:rsidP="00F50B3F">
            <w:pPr>
              <w:autoSpaceDE w:val="0"/>
              <w:autoSpaceDN w:val="0"/>
              <w:adjustRightInd w:val="0"/>
              <w:spacing w:after="0" w:line="240" w:lineRule="auto"/>
              <w:jc w:val="both"/>
              <w:rPr>
                <w:rFonts w:ascii="Times New Roman" w:hAnsi="Times New Roman"/>
                <w:sz w:val="24"/>
                <w:szCs w:val="24"/>
              </w:rPr>
            </w:pPr>
          </w:p>
        </w:tc>
      </w:tr>
      <w:tr w:rsidR="00F50B3F" w:rsidRPr="00B10A6C" w:rsidTr="00D83D7C">
        <w:tc>
          <w:tcPr>
            <w:tcW w:w="2518" w:type="dxa"/>
          </w:tcPr>
          <w:p w:rsidR="00F50B3F" w:rsidRPr="00B10A6C" w:rsidRDefault="00F50B3F" w:rsidP="00F50B3F">
            <w:pPr>
              <w:autoSpaceDE w:val="0"/>
              <w:autoSpaceDN w:val="0"/>
              <w:adjustRightInd w:val="0"/>
              <w:spacing w:after="0" w:line="240" w:lineRule="auto"/>
              <w:jc w:val="both"/>
              <w:rPr>
                <w:rFonts w:ascii="Times New Roman" w:hAnsi="Times New Roman"/>
                <w:i/>
                <w:iCs/>
                <w:sz w:val="24"/>
                <w:szCs w:val="24"/>
              </w:rPr>
            </w:pPr>
            <w:r w:rsidRPr="00B10A6C">
              <w:rPr>
                <w:rFonts w:ascii="Times New Roman" w:hAnsi="Times New Roman"/>
                <w:i/>
                <w:iCs/>
                <w:sz w:val="24"/>
                <w:szCs w:val="24"/>
              </w:rPr>
              <w:t>Эволюция звезд. Гипотеза происхождения</w:t>
            </w:r>
          </w:p>
          <w:p w:rsidR="00F50B3F" w:rsidRPr="00B10A6C" w:rsidRDefault="00F50B3F" w:rsidP="00F50B3F">
            <w:pPr>
              <w:autoSpaceDE w:val="0"/>
              <w:autoSpaceDN w:val="0"/>
              <w:adjustRightInd w:val="0"/>
              <w:spacing w:after="0" w:line="240" w:lineRule="auto"/>
              <w:jc w:val="both"/>
              <w:rPr>
                <w:rFonts w:ascii="Times New Roman" w:hAnsi="Times New Roman"/>
                <w:i/>
                <w:iCs/>
                <w:sz w:val="24"/>
                <w:szCs w:val="24"/>
              </w:rPr>
            </w:pPr>
            <w:r w:rsidRPr="00B10A6C">
              <w:rPr>
                <w:rFonts w:ascii="Times New Roman" w:hAnsi="Times New Roman"/>
                <w:i/>
                <w:iCs/>
                <w:sz w:val="24"/>
                <w:szCs w:val="24"/>
              </w:rPr>
              <w:t>Солнечной системы</w:t>
            </w:r>
          </w:p>
          <w:p w:rsidR="00F50B3F" w:rsidRPr="00B10A6C" w:rsidRDefault="00F50B3F" w:rsidP="00F50B3F">
            <w:pPr>
              <w:autoSpaceDE w:val="0"/>
              <w:autoSpaceDN w:val="0"/>
              <w:adjustRightInd w:val="0"/>
              <w:spacing w:after="0" w:line="240" w:lineRule="auto"/>
              <w:jc w:val="both"/>
              <w:rPr>
                <w:rFonts w:ascii="Times New Roman" w:hAnsi="Times New Roman"/>
                <w:sz w:val="24"/>
                <w:szCs w:val="24"/>
              </w:rPr>
            </w:pPr>
          </w:p>
        </w:tc>
        <w:tc>
          <w:tcPr>
            <w:tcW w:w="8930" w:type="dxa"/>
          </w:tcPr>
          <w:p w:rsidR="00F50B3F" w:rsidRPr="00B10A6C" w:rsidRDefault="00F50B3F" w:rsidP="00F50B3F">
            <w:pPr>
              <w:autoSpaceDE w:val="0"/>
              <w:autoSpaceDN w:val="0"/>
              <w:adjustRightInd w:val="0"/>
              <w:spacing w:after="0" w:line="240" w:lineRule="auto"/>
              <w:jc w:val="both"/>
              <w:rPr>
                <w:rFonts w:ascii="Times New Roman" w:hAnsi="Times New Roman"/>
                <w:sz w:val="24"/>
                <w:szCs w:val="24"/>
              </w:rPr>
            </w:pPr>
            <w:r w:rsidRPr="00B10A6C">
              <w:rPr>
                <w:rFonts w:ascii="Times New Roman" w:hAnsi="Times New Roman"/>
                <w:sz w:val="24"/>
                <w:szCs w:val="24"/>
              </w:rPr>
              <w:t>Вычисление энергии, освобождающейся при термоядерных реакциях.</w:t>
            </w:r>
          </w:p>
          <w:p w:rsidR="00F50B3F" w:rsidRPr="00B10A6C" w:rsidRDefault="00F50B3F" w:rsidP="00F50B3F">
            <w:pPr>
              <w:autoSpaceDE w:val="0"/>
              <w:autoSpaceDN w:val="0"/>
              <w:adjustRightInd w:val="0"/>
              <w:spacing w:after="0" w:line="240" w:lineRule="auto"/>
              <w:jc w:val="both"/>
              <w:rPr>
                <w:rFonts w:ascii="Times New Roman" w:hAnsi="Times New Roman"/>
                <w:sz w:val="24"/>
                <w:szCs w:val="24"/>
              </w:rPr>
            </w:pPr>
            <w:r w:rsidRPr="00B10A6C">
              <w:rPr>
                <w:rFonts w:ascii="Times New Roman" w:hAnsi="Times New Roman"/>
                <w:sz w:val="24"/>
                <w:szCs w:val="24"/>
              </w:rPr>
              <w:t>Формулировка проблем термоядерной энергетики.</w:t>
            </w:r>
          </w:p>
          <w:p w:rsidR="00F50B3F" w:rsidRPr="00B10A6C" w:rsidRDefault="00F50B3F" w:rsidP="00F50B3F">
            <w:pPr>
              <w:autoSpaceDE w:val="0"/>
              <w:autoSpaceDN w:val="0"/>
              <w:adjustRightInd w:val="0"/>
              <w:spacing w:after="0" w:line="240" w:lineRule="auto"/>
              <w:jc w:val="both"/>
              <w:rPr>
                <w:rFonts w:ascii="Times New Roman" w:hAnsi="Times New Roman"/>
                <w:sz w:val="24"/>
                <w:szCs w:val="24"/>
              </w:rPr>
            </w:pPr>
            <w:r w:rsidRPr="00B10A6C">
              <w:rPr>
                <w:rFonts w:ascii="Times New Roman" w:hAnsi="Times New Roman"/>
                <w:sz w:val="24"/>
                <w:szCs w:val="24"/>
              </w:rPr>
              <w:t>Объяснение влияния солнечной активности на Землю.</w:t>
            </w:r>
          </w:p>
          <w:p w:rsidR="00F50B3F" w:rsidRPr="00B10A6C" w:rsidRDefault="00F50B3F" w:rsidP="00F50B3F">
            <w:pPr>
              <w:autoSpaceDE w:val="0"/>
              <w:autoSpaceDN w:val="0"/>
              <w:adjustRightInd w:val="0"/>
              <w:spacing w:after="0" w:line="240" w:lineRule="auto"/>
              <w:jc w:val="both"/>
              <w:rPr>
                <w:rFonts w:ascii="Times New Roman" w:hAnsi="Times New Roman"/>
                <w:sz w:val="24"/>
                <w:szCs w:val="24"/>
              </w:rPr>
            </w:pPr>
            <w:r w:rsidRPr="00B10A6C">
              <w:rPr>
                <w:rFonts w:ascii="Times New Roman" w:hAnsi="Times New Roman"/>
                <w:sz w:val="24"/>
                <w:szCs w:val="24"/>
              </w:rPr>
              <w:t>Понимание роли космических исследований, их научного и экономического значения.</w:t>
            </w:r>
          </w:p>
          <w:p w:rsidR="00F50B3F" w:rsidRPr="00B10A6C" w:rsidRDefault="00F50B3F" w:rsidP="00F50B3F">
            <w:pPr>
              <w:autoSpaceDE w:val="0"/>
              <w:autoSpaceDN w:val="0"/>
              <w:adjustRightInd w:val="0"/>
              <w:spacing w:after="0" w:line="240" w:lineRule="auto"/>
              <w:jc w:val="both"/>
              <w:rPr>
                <w:rFonts w:ascii="Times New Roman" w:hAnsi="Times New Roman"/>
                <w:sz w:val="24"/>
                <w:szCs w:val="24"/>
              </w:rPr>
            </w:pPr>
            <w:r w:rsidRPr="00B10A6C">
              <w:rPr>
                <w:rFonts w:ascii="Times New Roman" w:hAnsi="Times New Roman"/>
                <w:sz w:val="24"/>
                <w:szCs w:val="24"/>
              </w:rPr>
              <w:t>Обсуждение современных гипотез о происхождении Солнечной системы</w:t>
            </w:r>
          </w:p>
        </w:tc>
        <w:tc>
          <w:tcPr>
            <w:tcW w:w="3828" w:type="dxa"/>
          </w:tcPr>
          <w:p w:rsidR="00D83D7C" w:rsidRPr="00D83D7C" w:rsidRDefault="00D83D7C" w:rsidP="00D83D7C">
            <w:pPr>
              <w:widowControl w:val="0"/>
              <w:autoSpaceDE w:val="0"/>
              <w:autoSpaceDN w:val="0"/>
              <w:adjustRightInd w:val="0"/>
              <w:spacing w:after="0" w:line="240" w:lineRule="auto"/>
              <w:rPr>
                <w:rFonts w:ascii="Times New Roman" w:hAnsi="Times New Roman"/>
                <w:sz w:val="24"/>
                <w:szCs w:val="24"/>
              </w:rPr>
            </w:pPr>
            <w:r w:rsidRPr="00D83D7C">
              <w:rPr>
                <w:rFonts w:ascii="Times New Roman" w:hAnsi="Times New Roman"/>
                <w:sz w:val="24"/>
                <w:szCs w:val="24"/>
              </w:rPr>
              <w:t>Текущий контроль:</w:t>
            </w:r>
          </w:p>
          <w:p w:rsidR="00D83D7C" w:rsidRPr="00D83D7C" w:rsidRDefault="00D83D7C" w:rsidP="00D83D7C">
            <w:pPr>
              <w:widowControl w:val="0"/>
              <w:autoSpaceDE w:val="0"/>
              <w:autoSpaceDN w:val="0"/>
              <w:adjustRightInd w:val="0"/>
              <w:spacing w:after="0" w:line="240" w:lineRule="auto"/>
              <w:rPr>
                <w:rFonts w:ascii="Times New Roman" w:hAnsi="Times New Roman"/>
                <w:sz w:val="24"/>
                <w:szCs w:val="24"/>
              </w:rPr>
            </w:pPr>
            <w:r w:rsidRPr="00D83D7C">
              <w:rPr>
                <w:rFonts w:ascii="Times New Roman" w:hAnsi="Times New Roman"/>
                <w:sz w:val="24"/>
                <w:szCs w:val="24"/>
              </w:rPr>
              <w:t>- устный опрос,</w:t>
            </w:r>
          </w:p>
          <w:p w:rsidR="00D83D7C" w:rsidRPr="00D83D7C" w:rsidRDefault="00D83D7C" w:rsidP="00D83D7C">
            <w:pPr>
              <w:widowControl w:val="0"/>
              <w:autoSpaceDE w:val="0"/>
              <w:autoSpaceDN w:val="0"/>
              <w:adjustRightInd w:val="0"/>
              <w:spacing w:after="0" w:line="240" w:lineRule="auto"/>
              <w:rPr>
                <w:rFonts w:ascii="Times New Roman" w:hAnsi="Times New Roman"/>
                <w:sz w:val="24"/>
                <w:szCs w:val="24"/>
              </w:rPr>
            </w:pPr>
            <w:r w:rsidRPr="00D83D7C">
              <w:rPr>
                <w:rFonts w:ascii="Times New Roman" w:hAnsi="Times New Roman"/>
                <w:sz w:val="24"/>
                <w:szCs w:val="24"/>
              </w:rPr>
              <w:t>- тестирование,</w:t>
            </w:r>
          </w:p>
          <w:p w:rsidR="00D83D7C" w:rsidRPr="00D83D7C" w:rsidRDefault="00D83D7C" w:rsidP="00D83D7C">
            <w:pPr>
              <w:widowControl w:val="0"/>
              <w:autoSpaceDE w:val="0"/>
              <w:autoSpaceDN w:val="0"/>
              <w:adjustRightInd w:val="0"/>
              <w:spacing w:after="0" w:line="240" w:lineRule="auto"/>
              <w:rPr>
                <w:rFonts w:ascii="Times New Roman" w:hAnsi="Times New Roman"/>
                <w:sz w:val="24"/>
                <w:szCs w:val="24"/>
              </w:rPr>
            </w:pPr>
            <w:r w:rsidRPr="00D83D7C">
              <w:rPr>
                <w:rFonts w:ascii="Times New Roman" w:hAnsi="Times New Roman"/>
                <w:sz w:val="24"/>
                <w:szCs w:val="24"/>
              </w:rPr>
              <w:t>- работа по карточкам,</w:t>
            </w:r>
          </w:p>
          <w:p w:rsidR="00D83D7C" w:rsidRPr="00D83D7C" w:rsidRDefault="00D83D7C" w:rsidP="00D83D7C">
            <w:pPr>
              <w:widowControl w:val="0"/>
              <w:autoSpaceDE w:val="0"/>
              <w:autoSpaceDN w:val="0"/>
              <w:adjustRightInd w:val="0"/>
              <w:spacing w:after="0" w:line="240" w:lineRule="auto"/>
              <w:rPr>
                <w:rFonts w:ascii="Times New Roman" w:hAnsi="Times New Roman"/>
                <w:sz w:val="24"/>
                <w:szCs w:val="24"/>
              </w:rPr>
            </w:pPr>
            <w:r w:rsidRPr="00D83D7C">
              <w:rPr>
                <w:rFonts w:ascii="Times New Roman" w:hAnsi="Times New Roman"/>
                <w:sz w:val="24"/>
                <w:szCs w:val="24"/>
              </w:rPr>
              <w:t>- физические диктанты,</w:t>
            </w:r>
          </w:p>
          <w:p w:rsidR="00D83D7C" w:rsidRPr="00D83D7C" w:rsidRDefault="00D83D7C" w:rsidP="00D83D7C">
            <w:pPr>
              <w:widowControl w:val="0"/>
              <w:autoSpaceDE w:val="0"/>
              <w:autoSpaceDN w:val="0"/>
              <w:adjustRightInd w:val="0"/>
              <w:spacing w:after="0" w:line="240" w:lineRule="auto"/>
              <w:rPr>
                <w:rFonts w:ascii="Times New Roman" w:hAnsi="Times New Roman"/>
                <w:sz w:val="24"/>
                <w:szCs w:val="24"/>
              </w:rPr>
            </w:pPr>
            <w:r w:rsidRPr="00D83D7C">
              <w:rPr>
                <w:rFonts w:ascii="Times New Roman" w:hAnsi="Times New Roman"/>
                <w:sz w:val="24"/>
                <w:szCs w:val="24"/>
              </w:rPr>
              <w:t>- решение задач,</w:t>
            </w:r>
          </w:p>
          <w:p w:rsidR="00D83D7C" w:rsidRPr="00D83D7C" w:rsidRDefault="00D83D7C" w:rsidP="00D83D7C">
            <w:pPr>
              <w:widowControl w:val="0"/>
              <w:autoSpaceDE w:val="0"/>
              <w:autoSpaceDN w:val="0"/>
              <w:adjustRightInd w:val="0"/>
              <w:spacing w:after="0" w:line="240" w:lineRule="auto"/>
              <w:rPr>
                <w:rFonts w:ascii="Times New Roman" w:hAnsi="Times New Roman"/>
                <w:sz w:val="24"/>
                <w:szCs w:val="24"/>
              </w:rPr>
            </w:pPr>
            <w:r w:rsidRPr="00D83D7C">
              <w:rPr>
                <w:rFonts w:ascii="Times New Roman" w:hAnsi="Times New Roman"/>
                <w:sz w:val="24"/>
                <w:szCs w:val="24"/>
              </w:rPr>
              <w:t>- письменные проверочные работы,</w:t>
            </w:r>
          </w:p>
          <w:p w:rsidR="00D83D7C" w:rsidRPr="00D83D7C" w:rsidRDefault="00D83D7C" w:rsidP="00D83D7C">
            <w:pPr>
              <w:widowControl w:val="0"/>
              <w:autoSpaceDE w:val="0"/>
              <w:autoSpaceDN w:val="0"/>
              <w:adjustRightInd w:val="0"/>
              <w:spacing w:after="0" w:line="240" w:lineRule="auto"/>
              <w:rPr>
                <w:rFonts w:ascii="Times New Roman" w:hAnsi="Times New Roman"/>
                <w:sz w:val="24"/>
                <w:szCs w:val="24"/>
              </w:rPr>
            </w:pPr>
            <w:r w:rsidRPr="00D83D7C">
              <w:rPr>
                <w:rFonts w:ascii="Times New Roman" w:hAnsi="Times New Roman"/>
                <w:sz w:val="24"/>
                <w:szCs w:val="24"/>
              </w:rPr>
              <w:t>- выполнение домашних заданий.</w:t>
            </w:r>
          </w:p>
          <w:p w:rsidR="00F50B3F" w:rsidRPr="00B10A6C" w:rsidRDefault="00F50B3F" w:rsidP="00F50B3F">
            <w:pPr>
              <w:autoSpaceDE w:val="0"/>
              <w:autoSpaceDN w:val="0"/>
              <w:adjustRightInd w:val="0"/>
              <w:spacing w:after="0" w:line="240" w:lineRule="auto"/>
              <w:jc w:val="both"/>
              <w:rPr>
                <w:rFonts w:ascii="Times New Roman" w:hAnsi="Times New Roman"/>
                <w:sz w:val="24"/>
                <w:szCs w:val="24"/>
              </w:rPr>
            </w:pPr>
          </w:p>
        </w:tc>
      </w:tr>
    </w:tbl>
    <w:p w:rsidR="00F50B3F" w:rsidRPr="00F50B3F" w:rsidRDefault="00F50B3F" w:rsidP="00F50B3F">
      <w:pPr>
        <w:widowControl w:val="0"/>
        <w:autoSpaceDE w:val="0"/>
        <w:autoSpaceDN w:val="0"/>
        <w:adjustRightInd w:val="0"/>
        <w:spacing w:after="0" w:line="240" w:lineRule="auto"/>
        <w:ind w:firstLine="708"/>
        <w:jc w:val="both"/>
        <w:rPr>
          <w:rStyle w:val="editsection"/>
          <w:rFonts w:ascii="Times New Roman" w:hAnsi="Times New Roman"/>
          <w:sz w:val="24"/>
          <w:szCs w:val="24"/>
        </w:rPr>
      </w:pPr>
    </w:p>
    <w:p w:rsidR="00F50B3F" w:rsidRPr="00F50B3F" w:rsidRDefault="00F50B3F" w:rsidP="00F50B3F">
      <w:pPr>
        <w:widowControl w:val="0"/>
        <w:autoSpaceDE w:val="0"/>
        <w:autoSpaceDN w:val="0"/>
        <w:adjustRightInd w:val="0"/>
        <w:spacing w:after="0" w:line="240" w:lineRule="auto"/>
        <w:jc w:val="both"/>
        <w:rPr>
          <w:rStyle w:val="editsection"/>
          <w:rFonts w:ascii="Times New Roman" w:hAnsi="Times New Roman"/>
          <w:sz w:val="24"/>
          <w:szCs w:val="24"/>
        </w:rPr>
        <w:sectPr w:rsidR="00F50B3F" w:rsidRPr="00F50B3F" w:rsidSect="00D83D7C">
          <w:pgSz w:w="16838" w:h="11906" w:orient="landscape"/>
          <w:pgMar w:top="426" w:right="567" w:bottom="284" w:left="567" w:header="709" w:footer="709" w:gutter="0"/>
          <w:cols w:space="708"/>
          <w:docGrid w:linePitch="360"/>
        </w:sectPr>
      </w:pPr>
    </w:p>
    <w:p w:rsidR="00F50B3F" w:rsidRPr="00F50B3F" w:rsidRDefault="00F50B3F" w:rsidP="00F50B3F">
      <w:pPr>
        <w:widowControl w:val="0"/>
        <w:autoSpaceDE w:val="0"/>
        <w:autoSpaceDN w:val="0"/>
        <w:adjustRightInd w:val="0"/>
        <w:spacing w:after="0" w:line="240" w:lineRule="auto"/>
        <w:jc w:val="both"/>
        <w:rPr>
          <w:rStyle w:val="editsection"/>
          <w:rFonts w:ascii="Times New Roman" w:hAnsi="Times New Roman"/>
          <w:sz w:val="24"/>
          <w:szCs w:val="24"/>
        </w:rPr>
      </w:pPr>
    </w:p>
    <w:p w:rsidR="00F50B3F" w:rsidRPr="00F50B3F" w:rsidRDefault="00F50B3F" w:rsidP="00F50B3F">
      <w:pPr>
        <w:pStyle w:val="5"/>
        <w:shd w:val="clear" w:color="auto" w:fill="auto"/>
        <w:spacing w:before="0" w:line="240" w:lineRule="auto"/>
        <w:ind w:left="60" w:right="80" w:firstLine="800"/>
        <w:jc w:val="left"/>
        <w:rPr>
          <w:rStyle w:val="apple-style-span"/>
          <w:sz w:val="24"/>
          <w:szCs w:val="24"/>
          <w:shd w:val="clear" w:color="auto" w:fill="FFFFFF"/>
        </w:rPr>
      </w:pPr>
      <w:r w:rsidRPr="00F50B3F">
        <w:rPr>
          <w:rStyle w:val="apple-style-span"/>
          <w:sz w:val="24"/>
          <w:szCs w:val="24"/>
          <w:shd w:val="clear" w:color="auto" w:fill="FFFFFF"/>
        </w:rPr>
        <w:t>Формы и методы контроля и оценки результатов обучения должны позволять проверять у обучающихся развитие общих компетенций и обеспечивающих их умений.</w:t>
      </w:r>
    </w:p>
    <w:p w:rsidR="00F50B3F" w:rsidRPr="00F50B3F" w:rsidRDefault="00F50B3F" w:rsidP="00F50B3F">
      <w:pPr>
        <w:widowControl w:val="0"/>
        <w:autoSpaceDE w:val="0"/>
        <w:autoSpaceDN w:val="0"/>
        <w:adjustRightInd w:val="0"/>
        <w:spacing w:after="0" w:line="240" w:lineRule="auto"/>
        <w:jc w:val="both"/>
        <w:rPr>
          <w:rStyle w:val="editsection"/>
          <w:rFonts w:ascii="Times New Roman" w:hAnsi="Times New Roman"/>
          <w:sz w:val="24"/>
          <w:szCs w:val="24"/>
        </w:rPr>
      </w:pPr>
    </w:p>
    <w:tbl>
      <w:tblPr>
        <w:tblW w:w="11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5"/>
        <w:gridCol w:w="4394"/>
        <w:gridCol w:w="3663"/>
      </w:tblGrid>
      <w:tr w:rsidR="00F50B3F" w:rsidRPr="00B10A6C" w:rsidTr="00001A6F">
        <w:tc>
          <w:tcPr>
            <w:tcW w:w="3085" w:type="dxa"/>
          </w:tcPr>
          <w:p w:rsidR="00F50B3F" w:rsidRPr="00856F08" w:rsidRDefault="00F50B3F" w:rsidP="00F50B3F">
            <w:pPr>
              <w:pStyle w:val="5"/>
              <w:shd w:val="clear" w:color="auto" w:fill="auto"/>
              <w:spacing w:before="0" w:line="240" w:lineRule="auto"/>
              <w:ind w:left="60" w:right="80" w:firstLine="82"/>
              <w:rPr>
                <w:rStyle w:val="apple-style-span"/>
                <w:sz w:val="24"/>
                <w:szCs w:val="24"/>
                <w:shd w:val="clear" w:color="auto" w:fill="FFFFFF"/>
              </w:rPr>
            </w:pPr>
            <w:r w:rsidRPr="00856F08">
              <w:rPr>
                <w:rStyle w:val="apple-style-span"/>
                <w:b/>
                <w:bCs/>
                <w:sz w:val="24"/>
                <w:szCs w:val="24"/>
              </w:rPr>
              <w:t>Результаты (освоенные общие компетенции)</w:t>
            </w:r>
          </w:p>
        </w:tc>
        <w:tc>
          <w:tcPr>
            <w:tcW w:w="4394" w:type="dxa"/>
          </w:tcPr>
          <w:p w:rsidR="00F50B3F" w:rsidRPr="00856F08" w:rsidRDefault="00F50B3F" w:rsidP="00F50B3F">
            <w:pPr>
              <w:pStyle w:val="5"/>
              <w:shd w:val="clear" w:color="auto" w:fill="auto"/>
              <w:spacing w:before="0" w:line="240" w:lineRule="auto"/>
              <w:ind w:left="60" w:right="80" w:firstLine="102"/>
              <w:rPr>
                <w:rStyle w:val="apple-style-span"/>
                <w:sz w:val="24"/>
                <w:szCs w:val="24"/>
                <w:shd w:val="clear" w:color="auto" w:fill="FFFFFF"/>
              </w:rPr>
            </w:pPr>
            <w:r w:rsidRPr="00856F08">
              <w:rPr>
                <w:rStyle w:val="apple-style-span"/>
                <w:b/>
                <w:bCs/>
                <w:sz w:val="24"/>
                <w:szCs w:val="24"/>
              </w:rPr>
              <w:t>Основные показатели оценки результата</w:t>
            </w:r>
          </w:p>
        </w:tc>
        <w:tc>
          <w:tcPr>
            <w:tcW w:w="3663" w:type="dxa"/>
          </w:tcPr>
          <w:p w:rsidR="00F50B3F" w:rsidRPr="00856F08" w:rsidRDefault="00F50B3F" w:rsidP="00F50B3F">
            <w:pPr>
              <w:pStyle w:val="5"/>
              <w:shd w:val="clear" w:color="auto" w:fill="auto"/>
              <w:spacing w:before="0" w:line="240" w:lineRule="auto"/>
              <w:ind w:left="60" w:right="80" w:firstLine="107"/>
              <w:rPr>
                <w:rStyle w:val="apple-style-span"/>
                <w:sz w:val="24"/>
                <w:szCs w:val="24"/>
                <w:shd w:val="clear" w:color="auto" w:fill="FFFFFF"/>
              </w:rPr>
            </w:pPr>
            <w:r w:rsidRPr="00856F08">
              <w:rPr>
                <w:rStyle w:val="apple-style-span"/>
                <w:b/>
                <w:bCs/>
                <w:sz w:val="24"/>
                <w:szCs w:val="24"/>
              </w:rPr>
              <w:t>Формы и методы контроля и оценки</w:t>
            </w:r>
          </w:p>
        </w:tc>
      </w:tr>
      <w:tr w:rsidR="00F50B3F" w:rsidRPr="00B10A6C" w:rsidTr="00001A6F">
        <w:tc>
          <w:tcPr>
            <w:tcW w:w="3085" w:type="dxa"/>
          </w:tcPr>
          <w:p w:rsidR="00F50B3F" w:rsidRPr="00856F08" w:rsidRDefault="00F50B3F" w:rsidP="00F50B3F">
            <w:pPr>
              <w:pStyle w:val="5"/>
              <w:shd w:val="clear" w:color="auto" w:fill="auto"/>
              <w:spacing w:before="0" w:line="240" w:lineRule="auto"/>
              <w:ind w:left="160" w:firstLine="0"/>
              <w:jc w:val="left"/>
              <w:rPr>
                <w:rStyle w:val="editsection"/>
                <w:sz w:val="24"/>
                <w:szCs w:val="24"/>
              </w:rPr>
            </w:pPr>
            <w:r w:rsidRPr="00856F08">
              <w:rPr>
                <w:rStyle w:val="editsection"/>
                <w:sz w:val="24"/>
                <w:szCs w:val="24"/>
              </w:rPr>
              <w:t>OK 1. Понимать сущность и социальную значимость будущей профессии, проявлять к ней устойчивый интерес.</w:t>
            </w:r>
          </w:p>
        </w:tc>
        <w:tc>
          <w:tcPr>
            <w:tcW w:w="4394" w:type="dxa"/>
          </w:tcPr>
          <w:p w:rsidR="00F50B3F" w:rsidRPr="00856F08" w:rsidRDefault="00F50B3F" w:rsidP="00F50B3F">
            <w:pPr>
              <w:pStyle w:val="5"/>
              <w:numPr>
                <w:ilvl w:val="0"/>
                <w:numId w:val="15"/>
              </w:numPr>
              <w:shd w:val="clear" w:color="auto" w:fill="auto"/>
              <w:tabs>
                <w:tab w:val="left" w:pos="134"/>
              </w:tabs>
              <w:spacing w:before="0" w:line="240" w:lineRule="auto"/>
              <w:ind w:firstLine="0"/>
              <w:jc w:val="both"/>
              <w:rPr>
                <w:rStyle w:val="editsection"/>
                <w:sz w:val="24"/>
                <w:szCs w:val="24"/>
              </w:rPr>
            </w:pPr>
            <w:r w:rsidRPr="00856F08">
              <w:rPr>
                <w:rStyle w:val="editsection"/>
                <w:sz w:val="24"/>
                <w:szCs w:val="24"/>
              </w:rPr>
              <w:t>демонстрация понимания сущности и социальной значимости своей будущей профессии;</w:t>
            </w:r>
          </w:p>
          <w:p w:rsidR="00F50B3F" w:rsidRPr="00856F08" w:rsidRDefault="00F50B3F" w:rsidP="00F50B3F">
            <w:pPr>
              <w:pStyle w:val="5"/>
              <w:numPr>
                <w:ilvl w:val="0"/>
                <w:numId w:val="15"/>
              </w:numPr>
              <w:shd w:val="clear" w:color="auto" w:fill="auto"/>
              <w:tabs>
                <w:tab w:val="left" w:pos="134"/>
              </w:tabs>
              <w:spacing w:before="0" w:line="240" w:lineRule="auto"/>
              <w:ind w:firstLine="0"/>
              <w:jc w:val="both"/>
              <w:rPr>
                <w:rStyle w:val="editsection"/>
                <w:sz w:val="24"/>
                <w:szCs w:val="24"/>
              </w:rPr>
            </w:pPr>
            <w:r w:rsidRPr="00856F08">
              <w:rPr>
                <w:rStyle w:val="editsection"/>
                <w:sz w:val="24"/>
                <w:szCs w:val="24"/>
              </w:rPr>
              <w:t>демонстрация устойчивого интереса к будущей профессии</w:t>
            </w:r>
          </w:p>
        </w:tc>
        <w:tc>
          <w:tcPr>
            <w:tcW w:w="3663" w:type="dxa"/>
          </w:tcPr>
          <w:p w:rsidR="00F50B3F" w:rsidRPr="00856F08" w:rsidRDefault="00F50B3F" w:rsidP="00F50B3F">
            <w:pPr>
              <w:pStyle w:val="5"/>
              <w:shd w:val="clear" w:color="auto" w:fill="auto"/>
              <w:spacing w:before="0" w:line="240" w:lineRule="auto"/>
              <w:ind w:left="120" w:firstLine="0"/>
              <w:jc w:val="left"/>
              <w:rPr>
                <w:rStyle w:val="editsection"/>
                <w:sz w:val="24"/>
                <w:szCs w:val="24"/>
              </w:rPr>
            </w:pPr>
            <w:r w:rsidRPr="00856F08">
              <w:rPr>
                <w:rStyle w:val="editsection"/>
                <w:i/>
                <w:iCs/>
                <w:sz w:val="24"/>
                <w:szCs w:val="24"/>
              </w:rPr>
              <w:t>интерпретация результатов наблюдений за обучающимися (участие в творческих конкурсах, фестивалях, олимпиадах, участие в конференциях и форумах и т.д.)</w:t>
            </w:r>
          </w:p>
        </w:tc>
      </w:tr>
      <w:tr w:rsidR="00F50B3F" w:rsidRPr="00B10A6C" w:rsidTr="00001A6F">
        <w:tc>
          <w:tcPr>
            <w:tcW w:w="3085" w:type="dxa"/>
          </w:tcPr>
          <w:p w:rsidR="00F50B3F" w:rsidRPr="00F50B3F" w:rsidRDefault="00F50B3F" w:rsidP="00F50B3F">
            <w:pPr>
              <w:pStyle w:val="ConsPlusNormal"/>
              <w:ind w:left="142"/>
              <w:rPr>
                <w:rStyle w:val="editsection"/>
                <w:rFonts w:ascii="Times New Roman" w:hAnsi="Times New Roman" w:cs="Times New Roman"/>
                <w:sz w:val="24"/>
                <w:szCs w:val="24"/>
              </w:rPr>
            </w:pPr>
            <w:r w:rsidRPr="00F50B3F">
              <w:rPr>
                <w:rStyle w:val="editsection"/>
                <w:rFonts w:ascii="Times New Roman" w:hAnsi="Times New Roman" w:cs="Times New Roman"/>
                <w:sz w:val="24"/>
                <w:szCs w:val="24"/>
              </w:rPr>
              <w:t>ОК 2. Организовывать собственную деятельность, исходя из цели и способов ее достижения, определенных руководителем.</w:t>
            </w:r>
          </w:p>
        </w:tc>
        <w:tc>
          <w:tcPr>
            <w:tcW w:w="4394" w:type="dxa"/>
          </w:tcPr>
          <w:p w:rsidR="00F50B3F" w:rsidRPr="00856F08" w:rsidRDefault="00F50B3F" w:rsidP="00F50B3F">
            <w:pPr>
              <w:pStyle w:val="5"/>
              <w:numPr>
                <w:ilvl w:val="0"/>
                <w:numId w:val="16"/>
              </w:numPr>
              <w:shd w:val="clear" w:color="auto" w:fill="auto"/>
              <w:tabs>
                <w:tab w:val="left" w:pos="130"/>
              </w:tabs>
              <w:spacing w:before="0" w:line="240" w:lineRule="auto"/>
              <w:ind w:firstLine="20"/>
              <w:jc w:val="both"/>
              <w:rPr>
                <w:rStyle w:val="editsection"/>
                <w:sz w:val="24"/>
                <w:szCs w:val="24"/>
              </w:rPr>
            </w:pPr>
            <w:r w:rsidRPr="00856F08">
              <w:rPr>
                <w:rStyle w:val="editsection"/>
                <w:sz w:val="24"/>
                <w:szCs w:val="24"/>
              </w:rPr>
              <w:t>умение формулировать цель и задачи предстоящей деятельности;</w:t>
            </w:r>
          </w:p>
          <w:p w:rsidR="00F50B3F" w:rsidRPr="00856F08" w:rsidRDefault="00F50B3F" w:rsidP="00F50B3F">
            <w:pPr>
              <w:pStyle w:val="5"/>
              <w:shd w:val="clear" w:color="auto" w:fill="auto"/>
              <w:spacing w:before="0" w:line="240" w:lineRule="auto"/>
              <w:ind w:firstLine="0"/>
              <w:jc w:val="left"/>
              <w:rPr>
                <w:rStyle w:val="editsection"/>
                <w:sz w:val="24"/>
                <w:szCs w:val="24"/>
              </w:rPr>
            </w:pPr>
            <w:r w:rsidRPr="00856F08">
              <w:rPr>
                <w:rStyle w:val="editsection"/>
                <w:sz w:val="24"/>
                <w:szCs w:val="24"/>
              </w:rPr>
              <w:t>- умение представить конечный результат деятельности в полном объеме;</w:t>
            </w:r>
          </w:p>
          <w:p w:rsidR="00F50B3F" w:rsidRPr="00856F08" w:rsidRDefault="00F50B3F" w:rsidP="00F50B3F">
            <w:pPr>
              <w:pStyle w:val="5"/>
              <w:shd w:val="clear" w:color="auto" w:fill="auto"/>
              <w:tabs>
                <w:tab w:val="left" w:pos="130"/>
                <w:tab w:val="left" w:pos="254"/>
              </w:tabs>
              <w:spacing w:before="0" w:line="240" w:lineRule="auto"/>
              <w:ind w:firstLine="0"/>
              <w:jc w:val="left"/>
              <w:rPr>
                <w:rStyle w:val="editsection"/>
                <w:sz w:val="24"/>
                <w:szCs w:val="24"/>
              </w:rPr>
            </w:pPr>
            <w:r w:rsidRPr="00856F08">
              <w:rPr>
                <w:rStyle w:val="editsection"/>
                <w:sz w:val="24"/>
                <w:szCs w:val="24"/>
              </w:rPr>
              <w:t>- умение планировать предстоящую деятельность;</w:t>
            </w:r>
          </w:p>
          <w:p w:rsidR="00F50B3F" w:rsidRPr="00856F08" w:rsidRDefault="00F50B3F" w:rsidP="00F50B3F">
            <w:pPr>
              <w:pStyle w:val="5"/>
              <w:numPr>
                <w:ilvl w:val="0"/>
                <w:numId w:val="16"/>
              </w:numPr>
              <w:shd w:val="clear" w:color="auto" w:fill="auto"/>
              <w:tabs>
                <w:tab w:val="left" w:pos="130"/>
              </w:tabs>
              <w:spacing w:before="0" w:line="240" w:lineRule="auto"/>
              <w:ind w:firstLine="20"/>
              <w:jc w:val="both"/>
              <w:rPr>
                <w:rStyle w:val="editsection"/>
                <w:sz w:val="24"/>
                <w:szCs w:val="24"/>
              </w:rPr>
            </w:pPr>
            <w:r w:rsidRPr="00856F08">
              <w:rPr>
                <w:rStyle w:val="editsection"/>
                <w:sz w:val="24"/>
                <w:szCs w:val="24"/>
              </w:rPr>
              <w:t>умение выбирать типовые методы и способы выполнения плана;</w:t>
            </w:r>
          </w:p>
          <w:p w:rsidR="00F50B3F" w:rsidRPr="00856F08" w:rsidRDefault="00F50B3F" w:rsidP="00F50B3F">
            <w:pPr>
              <w:pStyle w:val="5"/>
              <w:shd w:val="clear" w:color="auto" w:fill="auto"/>
              <w:tabs>
                <w:tab w:val="left" w:pos="130"/>
                <w:tab w:val="left" w:pos="254"/>
              </w:tabs>
              <w:spacing w:before="0" w:line="240" w:lineRule="auto"/>
              <w:ind w:firstLine="0"/>
              <w:jc w:val="left"/>
              <w:rPr>
                <w:rStyle w:val="editsection"/>
                <w:sz w:val="24"/>
                <w:szCs w:val="24"/>
              </w:rPr>
            </w:pPr>
            <w:r w:rsidRPr="00856F08">
              <w:rPr>
                <w:rStyle w:val="editsection"/>
                <w:sz w:val="24"/>
                <w:szCs w:val="24"/>
              </w:rPr>
              <w:t>- умение проводить рефлексию (оценивать и анализировать процесс и результат)</w:t>
            </w:r>
          </w:p>
        </w:tc>
        <w:tc>
          <w:tcPr>
            <w:tcW w:w="3663" w:type="dxa"/>
          </w:tcPr>
          <w:p w:rsidR="00F50B3F" w:rsidRPr="00856F08" w:rsidRDefault="00F50B3F" w:rsidP="00F50B3F">
            <w:pPr>
              <w:pStyle w:val="5"/>
              <w:shd w:val="clear" w:color="auto" w:fill="auto"/>
              <w:spacing w:before="0" w:line="240" w:lineRule="auto"/>
              <w:ind w:left="120" w:firstLine="0"/>
              <w:jc w:val="left"/>
              <w:rPr>
                <w:rStyle w:val="editsection"/>
                <w:sz w:val="24"/>
                <w:szCs w:val="24"/>
              </w:rPr>
            </w:pPr>
            <w:r w:rsidRPr="00856F08">
              <w:rPr>
                <w:rStyle w:val="editsection"/>
                <w:i/>
                <w:iCs/>
                <w:sz w:val="24"/>
                <w:szCs w:val="24"/>
              </w:rPr>
              <w:t>интерпретация результатов наблюдений за обучающимися</w:t>
            </w:r>
          </w:p>
        </w:tc>
      </w:tr>
      <w:tr w:rsidR="00F50B3F" w:rsidRPr="00B10A6C" w:rsidTr="00001A6F">
        <w:tc>
          <w:tcPr>
            <w:tcW w:w="3085" w:type="dxa"/>
          </w:tcPr>
          <w:p w:rsidR="00F50B3F" w:rsidRPr="00F50B3F" w:rsidRDefault="00F50B3F" w:rsidP="00F50B3F">
            <w:pPr>
              <w:pStyle w:val="ConsPlusNormal"/>
              <w:ind w:left="142"/>
              <w:rPr>
                <w:rStyle w:val="editsection"/>
                <w:rFonts w:ascii="Times New Roman" w:hAnsi="Times New Roman" w:cs="Times New Roman"/>
                <w:sz w:val="24"/>
                <w:szCs w:val="24"/>
              </w:rPr>
            </w:pPr>
            <w:r w:rsidRPr="00F50B3F">
              <w:rPr>
                <w:rStyle w:val="editsection"/>
                <w:rFonts w:ascii="Times New Roman" w:hAnsi="Times New Roman" w:cs="Times New Roman"/>
                <w:sz w:val="24"/>
                <w:szCs w:val="24"/>
              </w:rPr>
              <w:t>ОК 3. 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w:t>
            </w:r>
          </w:p>
        </w:tc>
        <w:tc>
          <w:tcPr>
            <w:tcW w:w="4394" w:type="dxa"/>
          </w:tcPr>
          <w:p w:rsidR="00F50B3F" w:rsidRPr="00856F08" w:rsidRDefault="00F50B3F" w:rsidP="00F50B3F">
            <w:pPr>
              <w:pStyle w:val="5"/>
              <w:numPr>
                <w:ilvl w:val="0"/>
                <w:numId w:val="17"/>
              </w:numPr>
              <w:shd w:val="clear" w:color="auto" w:fill="auto"/>
              <w:tabs>
                <w:tab w:val="left" w:pos="250"/>
              </w:tabs>
              <w:spacing w:before="0" w:line="240" w:lineRule="auto"/>
              <w:ind w:left="120" w:firstLine="0"/>
              <w:jc w:val="left"/>
              <w:rPr>
                <w:rStyle w:val="editsection"/>
                <w:sz w:val="24"/>
                <w:szCs w:val="24"/>
              </w:rPr>
            </w:pPr>
            <w:r w:rsidRPr="00856F08">
              <w:rPr>
                <w:rStyle w:val="editsection"/>
                <w:sz w:val="24"/>
                <w:szCs w:val="24"/>
              </w:rPr>
              <w:t>умение определять проблему в профессионально ориентированных ситуациях;</w:t>
            </w:r>
          </w:p>
          <w:p w:rsidR="00F50B3F" w:rsidRPr="00856F08" w:rsidRDefault="00F50B3F" w:rsidP="00F50B3F">
            <w:pPr>
              <w:pStyle w:val="5"/>
              <w:numPr>
                <w:ilvl w:val="0"/>
                <w:numId w:val="17"/>
              </w:numPr>
              <w:shd w:val="clear" w:color="auto" w:fill="auto"/>
              <w:tabs>
                <w:tab w:val="left" w:pos="317"/>
              </w:tabs>
              <w:spacing w:before="0" w:line="240" w:lineRule="auto"/>
              <w:ind w:left="120" w:firstLine="0"/>
              <w:jc w:val="left"/>
              <w:rPr>
                <w:rStyle w:val="editsection"/>
                <w:sz w:val="24"/>
                <w:szCs w:val="24"/>
              </w:rPr>
            </w:pPr>
            <w:r w:rsidRPr="00856F08">
              <w:rPr>
                <w:rStyle w:val="editsection"/>
                <w:sz w:val="24"/>
                <w:szCs w:val="24"/>
              </w:rPr>
              <w:t>умение предлагать способы и варианты решения проблемы, оценивать ожидаемый результат;</w:t>
            </w:r>
          </w:p>
          <w:p w:rsidR="00F50B3F" w:rsidRPr="00856F08" w:rsidRDefault="00F50B3F" w:rsidP="00F50B3F">
            <w:pPr>
              <w:pStyle w:val="5"/>
              <w:tabs>
                <w:tab w:val="left" w:pos="250"/>
              </w:tabs>
              <w:spacing w:before="0" w:line="240" w:lineRule="auto"/>
              <w:ind w:left="120" w:firstLine="42"/>
              <w:jc w:val="left"/>
              <w:rPr>
                <w:rStyle w:val="editsection"/>
                <w:sz w:val="24"/>
                <w:szCs w:val="24"/>
              </w:rPr>
            </w:pPr>
            <w:r w:rsidRPr="00856F08">
              <w:rPr>
                <w:rStyle w:val="editsection"/>
                <w:sz w:val="24"/>
                <w:szCs w:val="24"/>
              </w:rPr>
              <w:t>- умение планировать поведение в профессионально ориентированных проблемных ситуациях, вносить коррективы.</w:t>
            </w:r>
          </w:p>
        </w:tc>
        <w:tc>
          <w:tcPr>
            <w:tcW w:w="3663" w:type="dxa"/>
          </w:tcPr>
          <w:p w:rsidR="00F50B3F" w:rsidRPr="00856F08" w:rsidRDefault="00F50B3F" w:rsidP="00F50B3F">
            <w:pPr>
              <w:pStyle w:val="5"/>
              <w:shd w:val="clear" w:color="auto" w:fill="auto"/>
              <w:spacing w:before="0" w:line="240" w:lineRule="auto"/>
              <w:ind w:left="120" w:firstLine="0"/>
              <w:jc w:val="left"/>
              <w:rPr>
                <w:rStyle w:val="editsection"/>
                <w:sz w:val="24"/>
                <w:szCs w:val="24"/>
              </w:rPr>
            </w:pPr>
            <w:r w:rsidRPr="00856F08">
              <w:rPr>
                <w:rStyle w:val="editsection"/>
                <w:i/>
                <w:iCs/>
                <w:sz w:val="24"/>
                <w:szCs w:val="24"/>
              </w:rPr>
              <w:t>интерпретация результатов наблюдений за обучающимися</w:t>
            </w:r>
          </w:p>
        </w:tc>
      </w:tr>
      <w:tr w:rsidR="00F50B3F" w:rsidRPr="00B10A6C" w:rsidTr="00001A6F">
        <w:tc>
          <w:tcPr>
            <w:tcW w:w="3085" w:type="dxa"/>
          </w:tcPr>
          <w:p w:rsidR="00F50B3F" w:rsidRPr="00856F08" w:rsidRDefault="00F50B3F" w:rsidP="00F50B3F">
            <w:pPr>
              <w:pStyle w:val="5"/>
              <w:shd w:val="clear" w:color="auto" w:fill="auto"/>
              <w:spacing w:before="0" w:line="240" w:lineRule="auto"/>
              <w:ind w:left="160" w:firstLine="0"/>
              <w:jc w:val="left"/>
              <w:rPr>
                <w:rStyle w:val="editsection"/>
                <w:sz w:val="24"/>
                <w:szCs w:val="24"/>
              </w:rPr>
            </w:pPr>
            <w:r w:rsidRPr="00856F08">
              <w:rPr>
                <w:rStyle w:val="editsection"/>
                <w:sz w:val="24"/>
                <w:szCs w:val="24"/>
              </w:rPr>
              <w:t>ОК 4. Осуществлять информации необходимой для эффективного выполнения</w:t>
            </w:r>
          </w:p>
          <w:p w:rsidR="00F50B3F" w:rsidRPr="00856F08" w:rsidRDefault="00F50B3F" w:rsidP="00F50B3F">
            <w:pPr>
              <w:pStyle w:val="5"/>
              <w:shd w:val="clear" w:color="auto" w:fill="auto"/>
              <w:spacing w:before="0" w:line="240" w:lineRule="auto"/>
              <w:ind w:left="160" w:firstLine="0"/>
              <w:jc w:val="left"/>
              <w:rPr>
                <w:rStyle w:val="editsection"/>
                <w:sz w:val="24"/>
                <w:szCs w:val="24"/>
              </w:rPr>
            </w:pPr>
            <w:r w:rsidRPr="00856F08">
              <w:rPr>
                <w:rStyle w:val="editsection"/>
                <w:sz w:val="24"/>
                <w:szCs w:val="24"/>
              </w:rPr>
              <w:t>профессиональных задач.</w:t>
            </w:r>
          </w:p>
        </w:tc>
        <w:tc>
          <w:tcPr>
            <w:tcW w:w="4394" w:type="dxa"/>
          </w:tcPr>
          <w:p w:rsidR="00F50B3F" w:rsidRPr="00856F08" w:rsidRDefault="00F50B3F" w:rsidP="00F50B3F">
            <w:pPr>
              <w:pStyle w:val="5"/>
              <w:numPr>
                <w:ilvl w:val="0"/>
                <w:numId w:val="18"/>
              </w:numPr>
              <w:shd w:val="clear" w:color="auto" w:fill="auto"/>
              <w:tabs>
                <w:tab w:val="left" w:pos="250"/>
              </w:tabs>
              <w:spacing w:before="0" w:line="240" w:lineRule="auto"/>
              <w:ind w:left="120" w:firstLine="0"/>
              <w:jc w:val="left"/>
              <w:rPr>
                <w:rStyle w:val="editsection"/>
                <w:sz w:val="24"/>
                <w:szCs w:val="24"/>
              </w:rPr>
            </w:pPr>
            <w:r w:rsidRPr="00856F08">
              <w:rPr>
                <w:rStyle w:val="editsection"/>
                <w:sz w:val="24"/>
                <w:szCs w:val="24"/>
              </w:rPr>
              <w:t>умение самостоятельно работать с информацией: понимать замысел текста;</w:t>
            </w:r>
          </w:p>
          <w:p w:rsidR="00F50B3F" w:rsidRPr="00856F08" w:rsidRDefault="00F50B3F" w:rsidP="00F50B3F">
            <w:pPr>
              <w:pStyle w:val="5"/>
              <w:numPr>
                <w:ilvl w:val="0"/>
                <w:numId w:val="18"/>
              </w:numPr>
              <w:shd w:val="clear" w:color="auto" w:fill="auto"/>
              <w:tabs>
                <w:tab w:val="left" w:pos="250"/>
              </w:tabs>
              <w:spacing w:before="0" w:line="240" w:lineRule="auto"/>
              <w:ind w:left="120" w:firstLine="0"/>
              <w:jc w:val="left"/>
              <w:rPr>
                <w:rStyle w:val="editsection"/>
                <w:sz w:val="24"/>
                <w:szCs w:val="24"/>
              </w:rPr>
            </w:pPr>
            <w:r w:rsidRPr="00856F08">
              <w:rPr>
                <w:rStyle w:val="editsection"/>
                <w:sz w:val="24"/>
                <w:szCs w:val="24"/>
              </w:rPr>
              <w:t>умение пользоваться словарями, справочной литературой;</w:t>
            </w:r>
          </w:p>
          <w:p w:rsidR="00F50B3F" w:rsidRPr="00856F08" w:rsidRDefault="00F50B3F" w:rsidP="00F50B3F">
            <w:pPr>
              <w:pStyle w:val="5"/>
              <w:numPr>
                <w:ilvl w:val="0"/>
                <w:numId w:val="18"/>
              </w:numPr>
              <w:shd w:val="clear" w:color="auto" w:fill="auto"/>
              <w:tabs>
                <w:tab w:val="left" w:pos="312"/>
              </w:tabs>
              <w:spacing w:before="0" w:line="240" w:lineRule="auto"/>
              <w:ind w:left="120" w:firstLine="0"/>
              <w:jc w:val="left"/>
              <w:rPr>
                <w:rStyle w:val="editsection"/>
                <w:sz w:val="24"/>
                <w:szCs w:val="24"/>
              </w:rPr>
            </w:pPr>
            <w:r w:rsidRPr="00856F08">
              <w:rPr>
                <w:rStyle w:val="editsection"/>
                <w:sz w:val="24"/>
                <w:szCs w:val="24"/>
              </w:rPr>
              <w:t>умение отделять главную информацию от второстепенной;</w:t>
            </w:r>
          </w:p>
          <w:p w:rsidR="00F50B3F" w:rsidRPr="00856F08" w:rsidRDefault="00F50B3F" w:rsidP="00F50B3F">
            <w:pPr>
              <w:pStyle w:val="5"/>
              <w:numPr>
                <w:ilvl w:val="0"/>
                <w:numId w:val="18"/>
              </w:numPr>
              <w:shd w:val="clear" w:color="auto" w:fill="auto"/>
              <w:tabs>
                <w:tab w:val="left" w:pos="250"/>
                <w:tab w:val="left" w:leader="dot" w:pos="3979"/>
              </w:tabs>
              <w:spacing w:before="0" w:line="240" w:lineRule="auto"/>
              <w:ind w:left="120" w:firstLine="0"/>
              <w:jc w:val="left"/>
              <w:rPr>
                <w:rStyle w:val="editsection"/>
                <w:sz w:val="24"/>
                <w:szCs w:val="24"/>
              </w:rPr>
            </w:pPr>
            <w:r w:rsidRPr="00856F08">
              <w:rPr>
                <w:rStyle w:val="editsection"/>
                <w:sz w:val="24"/>
                <w:szCs w:val="24"/>
              </w:rPr>
              <w:t>умение писать аннотацию и т.д</w:t>
            </w:r>
          </w:p>
        </w:tc>
        <w:tc>
          <w:tcPr>
            <w:tcW w:w="3663" w:type="dxa"/>
          </w:tcPr>
          <w:p w:rsidR="00F50B3F" w:rsidRPr="00856F08" w:rsidRDefault="00F50B3F" w:rsidP="00F50B3F">
            <w:pPr>
              <w:pStyle w:val="5"/>
              <w:shd w:val="clear" w:color="auto" w:fill="auto"/>
              <w:spacing w:before="0" w:line="240" w:lineRule="auto"/>
              <w:ind w:left="120" w:firstLine="0"/>
              <w:jc w:val="left"/>
              <w:rPr>
                <w:rStyle w:val="editsection"/>
                <w:sz w:val="24"/>
                <w:szCs w:val="24"/>
              </w:rPr>
            </w:pPr>
            <w:r w:rsidRPr="00856F08">
              <w:rPr>
                <w:rStyle w:val="editsection"/>
                <w:i/>
                <w:iCs/>
                <w:sz w:val="24"/>
                <w:szCs w:val="24"/>
              </w:rPr>
              <w:t>интерпретация результатов наблюдений за обучающимися</w:t>
            </w:r>
          </w:p>
        </w:tc>
      </w:tr>
      <w:tr w:rsidR="00F50B3F" w:rsidRPr="00B10A6C" w:rsidTr="00001A6F">
        <w:tc>
          <w:tcPr>
            <w:tcW w:w="3085" w:type="dxa"/>
          </w:tcPr>
          <w:p w:rsidR="00F50B3F" w:rsidRPr="00856F08" w:rsidRDefault="00F50B3F" w:rsidP="00F50B3F">
            <w:pPr>
              <w:pStyle w:val="5"/>
              <w:shd w:val="clear" w:color="auto" w:fill="auto"/>
              <w:spacing w:before="0" w:line="240" w:lineRule="auto"/>
              <w:ind w:left="160" w:firstLine="0"/>
              <w:jc w:val="left"/>
              <w:rPr>
                <w:rStyle w:val="editsection"/>
                <w:sz w:val="24"/>
                <w:szCs w:val="24"/>
              </w:rPr>
            </w:pPr>
            <w:r w:rsidRPr="00856F08">
              <w:rPr>
                <w:rStyle w:val="editsection"/>
                <w:sz w:val="24"/>
                <w:szCs w:val="24"/>
              </w:rPr>
              <w:t>ОК 5. Использовать информационно</w:t>
            </w:r>
            <w:r w:rsidRPr="00856F08">
              <w:rPr>
                <w:rStyle w:val="editsection"/>
                <w:sz w:val="24"/>
                <w:szCs w:val="24"/>
              </w:rPr>
              <w:softHyphen/>
              <w:t>коммуникационные технологии в профессиональной деятельности.</w:t>
            </w:r>
          </w:p>
        </w:tc>
        <w:tc>
          <w:tcPr>
            <w:tcW w:w="4394" w:type="dxa"/>
          </w:tcPr>
          <w:p w:rsidR="00F50B3F" w:rsidRPr="00856F08" w:rsidRDefault="00F50B3F" w:rsidP="00F50B3F">
            <w:pPr>
              <w:pStyle w:val="5"/>
              <w:shd w:val="clear" w:color="auto" w:fill="auto"/>
              <w:tabs>
                <w:tab w:val="left" w:pos="250"/>
              </w:tabs>
              <w:spacing w:before="0" w:line="240" w:lineRule="auto"/>
              <w:ind w:left="120" w:firstLine="0"/>
              <w:jc w:val="left"/>
              <w:rPr>
                <w:rStyle w:val="editsection"/>
                <w:sz w:val="24"/>
                <w:szCs w:val="24"/>
              </w:rPr>
            </w:pPr>
            <w:r w:rsidRPr="00856F08">
              <w:rPr>
                <w:rStyle w:val="editsection"/>
                <w:sz w:val="24"/>
                <w:szCs w:val="24"/>
              </w:rPr>
              <w:t>- демонстрация навыков использования информационно-коммуникационные технологии в профессиональной деятельности.</w:t>
            </w:r>
          </w:p>
        </w:tc>
        <w:tc>
          <w:tcPr>
            <w:tcW w:w="3663" w:type="dxa"/>
          </w:tcPr>
          <w:p w:rsidR="00F50B3F" w:rsidRPr="00856F08" w:rsidRDefault="00F50B3F" w:rsidP="00F50B3F">
            <w:pPr>
              <w:pStyle w:val="5"/>
              <w:shd w:val="clear" w:color="auto" w:fill="auto"/>
              <w:spacing w:before="0" w:line="240" w:lineRule="auto"/>
              <w:ind w:left="120" w:firstLine="0"/>
              <w:jc w:val="left"/>
              <w:rPr>
                <w:rStyle w:val="editsection"/>
                <w:sz w:val="24"/>
                <w:szCs w:val="24"/>
              </w:rPr>
            </w:pPr>
            <w:r w:rsidRPr="00856F08">
              <w:rPr>
                <w:rStyle w:val="editsection"/>
                <w:i/>
                <w:iCs/>
                <w:sz w:val="24"/>
                <w:szCs w:val="24"/>
              </w:rPr>
              <w:t>интерпретация результатов наблюдений за обучающимися;</w:t>
            </w:r>
          </w:p>
          <w:p w:rsidR="00F50B3F" w:rsidRPr="00856F08" w:rsidRDefault="00F50B3F" w:rsidP="00F50B3F">
            <w:pPr>
              <w:pStyle w:val="5"/>
              <w:shd w:val="clear" w:color="auto" w:fill="auto"/>
              <w:spacing w:before="0" w:line="240" w:lineRule="auto"/>
              <w:ind w:left="120" w:firstLine="0"/>
              <w:jc w:val="left"/>
              <w:rPr>
                <w:rStyle w:val="editsection"/>
                <w:sz w:val="24"/>
                <w:szCs w:val="24"/>
              </w:rPr>
            </w:pPr>
            <w:r w:rsidRPr="00856F08">
              <w:rPr>
                <w:rStyle w:val="editsection"/>
                <w:i/>
                <w:iCs/>
                <w:sz w:val="24"/>
                <w:szCs w:val="24"/>
              </w:rPr>
              <w:t>- участие в семинарах, диспутах с использованием информационно- коммуникационные технологии</w:t>
            </w:r>
          </w:p>
        </w:tc>
      </w:tr>
      <w:tr w:rsidR="00F50B3F" w:rsidRPr="00B10A6C" w:rsidTr="00001A6F">
        <w:tc>
          <w:tcPr>
            <w:tcW w:w="3085" w:type="dxa"/>
          </w:tcPr>
          <w:p w:rsidR="00F50B3F" w:rsidRPr="00856F08" w:rsidRDefault="00F50B3F" w:rsidP="00F50B3F">
            <w:pPr>
              <w:pStyle w:val="5"/>
              <w:shd w:val="clear" w:color="auto" w:fill="auto"/>
              <w:spacing w:before="0" w:line="240" w:lineRule="auto"/>
              <w:ind w:left="160" w:firstLine="0"/>
              <w:jc w:val="left"/>
              <w:rPr>
                <w:rStyle w:val="editsection"/>
                <w:sz w:val="24"/>
                <w:szCs w:val="24"/>
              </w:rPr>
            </w:pPr>
            <w:r w:rsidRPr="00856F08">
              <w:rPr>
                <w:rStyle w:val="editsection"/>
                <w:sz w:val="24"/>
                <w:szCs w:val="24"/>
              </w:rPr>
              <w:t>ОК 6. Работать в команде, эффективно общаться с коллегами, руководством, клиентами.</w:t>
            </w:r>
          </w:p>
        </w:tc>
        <w:tc>
          <w:tcPr>
            <w:tcW w:w="4394" w:type="dxa"/>
          </w:tcPr>
          <w:p w:rsidR="00F50B3F" w:rsidRPr="00856F08" w:rsidRDefault="00F50B3F" w:rsidP="00F50B3F">
            <w:pPr>
              <w:pStyle w:val="5"/>
              <w:numPr>
                <w:ilvl w:val="0"/>
                <w:numId w:val="19"/>
              </w:numPr>
              <w:shd w:val="clear" w:color="auto" w:fill="auto"/>
              <w:tabs>
                <w:tab w:val="left" w:pos="250"/>
              </w:tabs>
              <w:spacing w:before="0" w:line="240" w:lineRule="auto"/>
              <w:ind w:left="120" w:firstLine="0"/>
              <w:jc w:val="left"/>
              <w:rPr>
                <w:rStyle w:val="editsection"/>
                <w:sz w:val="24"/>
                <w:szCs w:val="24"/>
              </w:rPr>
            </w:pPr>
            <w:r w:rsidRPr="00856F08">
              <w:rPr>
                <w:rStyle w:val="editsection"/>
                <w:sz w:val="24"/>
                <w:szCs w:val="24"/>
              </w:rPr>
              <w:t>умение грамотно ставить и задавать вопросы;</w:t>
            </w:r>
          </w:p>
          <w:p w:rsidR="00F50B3F" w:rsidRPr="00856F08" w:rsidRDefault="00F50B3F" w:rsidP="00F50B3F">
            <w:pPr>
              <w:pStyle w:val="5"/>
              <w:numPr>
                <w:ilvl w:val="0"/>
                <w:numId w:val="19"/>
              </w:numPr>
              <w:shd w:val="clear" w:color="auto" w:fill="auto"/>
              <w:tabs>
                <w:tab w:val="left" w:pos="264"/>
              </w:tabs>
              <w:spacing w:before="0" w:line="240" w:lineRule="auto"/>
              <w:ind w:left="120" w:firstLine="0"/>
              <w:jc w:val="left"/>
              <w:rPr>
                <w:rStyle w:val="editsection"/>
                <w:sz w:val="24"/>
                <w:szCs w:val="24"/>
              </w:rPr>
            </w:pPr>
            <w:r w:rsidRPr="00856F08">
              <w:rPr>
                <w:rStyle w:val="editsection"/>
                <w:sz w:val="24"/>
                <w:szCs w:val="24"/>
              </w:rPr>
              <w:t>способность координировать свои действия с другими участниками общения; и др.</w:t>
            </w:r>
          </w:p>
          <w:p w:rsidR="00F50B3F" w:rsidRPr="00856F08" w:rsidRDefault="00F50B3F" w:rsidP="00F50B3F">
            <w:pPr>
              <w:pStyle w:val="5"/>
              <w:numPr>
                <w:ilvl w:val="0"/>
                <w:numId w:val="19"/>
              </w:numPr>
              <w:shd w:val="clear" w:color="auto" w:fill="auto"/>
              <w:tabs>
                <w:tab w:val="left" w:pos="317"/>
              </w:tabs>
              <w:spacing w:before="0" w:line="240" w:lineRule="auto"/>
              <w:ind w:left="120" w:firstLine="0"/>
              <w:jc w:val="left"/>
              <w:rPr>
                <w:rStyle w:val="editsection"/>
                <w:sz w:val="24"/>
                <w:szCs w:val="24"/>
              </w:rPr>
            </w:pPr>
            <w:r w:rsidRPr="00856F08">
              <w:rPr>
                <w:rStyle w:val="editsection"/>
                <w:sz w:val="24"/>
                <w:szCs w:val="24"/>
              </w:rPr>
              <w:t>способность контролировать свое поведение, свои эмоции, настроение;</w:t>
            </w:r>
          </w:p>
          <w:p w:rsidR="00F50B3F" w:rsidRPr="00856F08" w:rsidRDefault="00F50B3F" w:rsidP="00F50B3F">
            <w:pPr>
              <w:pStyle w:val="5"/>
              <w:numPr>
                <w:ilvl w:val="0"/>
                <w:numId w:val="19"/>
              </w:numPr>
              <w:shd w:val="clear" w:color="auto" w:fill="auto"/>
              <w:tabs>
                <w:tab w:val="left" w:pos="250"/>
              </w:tabs>
              <w:spacing w:before="0" w:line="240" w:lineRule="auto"/>
              <w:ind w:left="120" w:firstLine="0"/>
              <w:jc w:val="left"/>
              <w:rPr>
                <w:rStyle w:val="editsection"/>
                <w:sz w:val="24"/>
                <w:szCs w:val="24"/>
              </w:rPr>
            </w:pPr>
            <w:r w:rsidRPr="00856F08">
              <w:rPr>
                <w:rStyle w:val="editsection"/>
                <w:sz w:val="24"/>
                <w:szCs w:val="24"/>
              </w:rPr>
              <w:lastRenderedPageBreak/>
              <w:t>умение воздействовать на партнера</w:t>
            </w:r>
          </w:p>
        </w:tc>
        <w:tc>
          <w:tcPr>
            <w:tcW w:w="3663" w:type="dxa"/>
          </w:tcPr>
          <w:p w:rsidR="00F50B3F" w:rsidRPr="00856F08" w:rsidRDefault="00F50B3F" w:rsidP="00F50B3F">
            <w:pPr>
              <w:pStyle w:val="5"/>
              <w:shd w:val="clear" w:color="auto" w:fill="auto"/>
              <w:spacing w:before="0" w:line="240" w:lineRule="auto"/>
              <w:ind w:left="120" w:firstLine="0"/>
              <w:jc w:val="left"/>
              <w:rPr>
                <w:rStyle w:val="editsection"/>
                <w:sz w:val="24"/>
                <w:szCs w:val="24"/>
              </w:rPr>
            </w:pPr>
            <w:r w:rsidRPr="00856F08">
              <w:rPr>
                <w:rStyle w:val="editsection"/>
                <w:i/>
                <w:iCs/>
                <w:sz w:val="24"/>
                <w:szCs w:val="24"/>
              </w:rPr>
              <w:lastRenderedPageBreak/>
              <w:t>интерпретация результатов наблюдений за обучающимися</w:t>
            </w:r>
          </w:p>
        </w:tc>
      </w:tr>
      <w:tr w:rsidR="00B17F8E" w:rsidRPr="00B10A6C" w:rsidTr="00001A6F">
        <w:tc>
          <w:tcPr>
            <w:tcW w:w="3085" w:type="dxa"/>
          </w:tcPr>
          <w:p w:rsidR="00B17F8E" w:rsidRPr="00856F08" w:rsidRDefault="00B17F8E" w:rsidP="00F50B3F">
            <w:pPr>
              <w:pStyle w:val="5"/>
              <w:shd w:val="clear" w:color="auto" w:fill="auto"/>
              <w:spacing w:before="0" w:line="240" w:lineRule="auto"/>
              <w:ind w:left="160" w:firstLine="0"/>
              <w:jc w:val="left"/>
              <w:rPr>
                <w:rStyle w:val="editsection"/>
                <w:sz w:val="24"/>
                <w:szCs w:val="24"/>
              </w:rPr>
            </w:pPr>
            <w:r w:rsidRPr="00856F08">
              <w:rPr>
                <w:rStyle w:val="editsection"/>
                <w:sz w:val="24"/>
                <w:szCs w:val="24"/>
              </w:rPr>
              <w:lastRenderedPageBreak/>
              <w:t>ОК 7.</w:t>
            </w:r>
            <w:r w:rsidR="00CF0ADC" w:rsidRPr="00856F08">
              <w:rPr>
                <w:sz w:val="24"/>
                <w:szCs w:val="24"/>
              </w:rPr>
              <w:t xml:space="preserve"> Организовывать собственную деятельность с соблюдением требований охраны труда и экологической безопасности</w:t>
            </w:r>
          </w:p>
        </w:tc>
        <w:tc>
          <w:tcPr>
            <w:tcW w:w="4394" w:type="dxa"/>
          </w:tcPr>
          <w:p w:rsidR="00B17F8E" w:rsidRPr="00856F08" w:rsidRDefault="00B17F8E" w:rsidP="00F50B3F">
            <w:pPr>
              <w:pStyle w:val="5"/>
              <w:numPr>
                <w:ilvl w:val="0"/>
                <w:numId w:val="24"/>
              </w:numPr>
              <w:shd w:val="clear" w:color="auto" w:fill="auto"/>
              <w:tabs>
                <w:tab w:val="left" w:pos="259"/>
              </w:tabs>
              <w:spacing w:before="0" w:line="240" w:lineRule="auto"/>
              <w:ind w:left="120" w:firstLine="0"/>
              <w:jc w:val="left"/>
              <w:rPr>
                <w:rStyle w:val="editsection"/>
                <w:sz w:val="24"/>
                <w:szCs w:val="24"/>
              </w:rPr>
            </w:pPr>
          </w:p>
        </w:tc>
        <w:tc>
          <w:tcPr>
            <w:tcW w:w="3663" w:type="dxa"/>
          </w:tcPr>
          <w:p w:rsidR="00B17F8E" w:rsidRPr="00856F08" w:rsidRDefault="00B17F8E" w:rsidP="00F50B3F">
            <w:pPr>
              <w:pStyle w:val="5"/>
              <w:numPr>
                <w:ilvl w:val="0"/>
                <w:numId w:val="25"/>
              </w:numPr>
              <w:shd w:val="clear" w:color="auto" w:fill="auto"/>
              <w:tabs>
                <w:tab w:val="left" w:pos="293"/>
              </w:tabs>
              <w:spacing w:before="0" w:line="240" w:lineRule="auto"/>
              <w:ind w:left="120" w:firstLine="0"/>
              <w:jc w:val="left"/>
              <w:rPr>
                <w:rStyle w:val="editsection"/>
                <w:i/>
                <w:iCs/>
                <w:sz w:val="24"/>
                <w:szCs w:val="24"/>
              </w:rPr>
            </w:pPr>
          </w:p>
        </w:tc>
      </w:tr>
      <w:tr w:rsidR="00F50B3F" w:rsidRPr="00B10A6C" w:rsidTr="00001A6F">
        <w:tc>
          <w:tcPr>
            <w:tcW w:w="3085" w:type="dxa"/>
          </w:tcPr>
          <w:p w:rsidR="00F50B3F" w:rsidRPr="00856F08" w:rsidRDefault="00B17F8E" w:rsidP="00F50B3F">
            <w:pPr>
              <w:pStyle w:val="5"/>
              <w:shd w:val="clear" w:color="auto" w:fill="auto"/>
              <w:spacing w:before="0" w:line="240" w:lineRule="auto"/>
              <w:ind w:left="160" w:firstLine="0"/>
              <w:jc w:val="left"/>
              <w:rPr>
                <w:rStyle w:val="editsection"/>
                <w:sz w:val="24"/>
                <w:szCs w:val="24"/>
              </w:rPr>
            </w:pPr>
            <w:r w:rsidRPr="00856F08">
              <w:rPr>
                <w:rStyle w:val="editsection"/>
                <w:sz w:val="24"/>
                <w:szCs w:val="24"/>
              </w:rPr>
              <w:t>ОК 8</w:t>
            </w:r>
            <w:r w:rsidR="00F50B3F" w:rsidRPr="00856F08">
              <w:rPr>
                <w:rStyle w:val="editsection"/>
                <w:sz w:val="24"/>
                <w:szCs w:val="24"/>
              </w:rPr>
              <w:t>. Исполнять воинскую обязанность, в том числе с применением полученных профессиональных знаний (для юношей).</w:t>
            </w:r>
          </w:p>
        </w:tc>
        <w:tc>
          <w:tcPr>
            <w:tcW w:w="4394" w:type="dxa"/>
          </w:tcPr>
          <w:p w:rsidR="00F50B3F" w:rsidRPr="00856F08" w:rsidRDefault="00F50B3F" w:rsidP="00F50B3F">
            <w:pPr>
              <w:pStyle w:val="5"/>
              <w:numPr>
                <w:ilvl w:val="0"/>
                <w:numId w:val="24"/>
              </w:numPr>
              <w:shd w:val="clear" w:color="auto" w:fill="auto"/>
              <w:tabs>
                <w:tab w:val="left" w:pos="259"/>
              </w:tabs>
              <w:spacing w:before="0" w:line="240" w:lineRule="auto"/>
              <w:ind w:left="120" w:firstLine="0"/>
              <w:jc w:val="left"/>
              <w:rPr>
                <w:rStyle w:val="editsection"/>
                <w:sz w:val="24"/>
                <w:szCs w:val="24"/>
              </w:rPr>
            </w:pPr>
            <w:r w:rsidRPr="00856F08">
              <w:rPr>
                <w:rStyle w:val="editsection"/>
                <w:sz w:val="24"/>
                <w:szCs w:val="24"/>
              </w:rPr>
              <w:t>проявление интереса к исполнению воинской обязанности;</w:t>
            </w:r>
          </w:p>
          <w:p w:rsidR="00F50B3F" w:rsidRPr="00856F08" w:rsidRDefault="00F50B3F" w:rsidP="00F50B3F">
            <w:pPr>
              <w:pStyle w:val="5"/>
              <w:numPr>
                <w:ilvl w:val="0"/>
                <w:numId w:val="24"/>
              </w:numPr>
              <w:shd w:val="clear" w:color="auto" w:fill="auto"/>
              <w:tabs>
                <w:tab w:val="left" w:pos="254"/>
              </w:tabs>
              <w:spacing w:before="0" w:line="240" w:lineRule="auto"/>
              <w:ind w:left="120" w:firstLine="0"/>
              <w:jc w:val="left"/>
              <w:rPr>
                <w:rStyle w:val="editsection"/>
                <w:sz w:val="24"/>
                <w:szCs w:val="24"/>
              </w:rPr>
            </w:pPr>
            <w:r w:rsidRPr="00856F08">
              <w:rPr>
                <w:rStyle w:val="editsection"/>
                <w:sz w:val="24"/>
                <w:szCs w:val="24"/>
              </w:rPr>
              <w:t>демонстрация готовности к исполнению воинской обязанности;</w:t>
            </w:r>
          </w:p>
          <w:p w:rsidR="00F50B3F" w:rsidRPr="00856F08" w:rsidRDefault="00F50B3F" w:rsidP="00F50B3F">
            <w:pPr>
              <w:pStyle w:val="5"/>
              <w:numPr>
                <w:ilvl w:val="0"/>
                <w:numId w:val="24"/>
              </w:numPr>
              <w:shd w:val="clear" w:color="auto" w:fill="auto"/>
              <w:tabs>
                <w:tab w:val="left" w:pos="250"/>
              </w:tabs>
              <w:spacing w:before="0" w:line="240" w:lineRule="auto"/>
              <w:ind w:left="120" w:firstLine="0"/>
              <w:jc w:val="left"/>
              <w:rPr>
                <w:rStyle w:val="editsection"/>
                <w:sz w:val="24"/>
                <w:szCs w:val="24"/>
              </w:rPr>
            </w:pPr>
            <w:r w:rsidRPr="00856F08">
              <w:rPr>
                <w:rStyle w:val="editsection"/>
                <w:sz w:val="24"/>
                <w:szCs w:val="24"/>
              </w:rPr>
              <w:t>умение связывать полученные профессиональные знания с воинской обязанностью</w:t>
            </w:r>
          </w:p>
        </w:tc>
        <w:tc>
          <w:tcPr>
            <w:tcW w:w="3663" w:type="dxa"/>
          </w:tcPr>
          <w:p w:rsidR="00F50B3F" w:rsidRPr="00856F08" w:rsidRDefault="00F50B3F" w:rsidP="00F50B3F">
            <w:pPr>
              <w:pStyle w:val="5"/>
              <w:numPr>
                <w:ilvl w:val="0"/>
                <w:numId w:val="25"/>
              </w:numPr>
              <w:shd w:val="clear" w:color="auto" w:fill="auto"/>
              <w:tabs>
                <w:tab w:val="left" w:pos="293"/>
              </w:tabs>
              <w:spacing w:before="0" w:line="240" w:lineRule="auto"/>
              <w:ind w:left="120" w:firstLine="0"/>
              <w:jc w:val="left"/>
              <w:rPr>
                <w:rStyle w:val="editsection"/>
                <w:sz w:val="24"/>
                <w:szCs w:val="24"/>
              </w:rPr>
            </w:pPr>
            <w:r w:rsidRPr="00856F08">
              <w:rPr>
                <w:rStyle w:val="editsection"/>
                <w:i/>
                <w:iCs/>
                <w:sz w:val="24"/>
                <w:szCs w:val="24"/>
              </w:rPr>
              <w:t>интерпретация результатов наблюдений за обучающимися</w:t>
            </w:r>
          </w:p>
          <w:p w:rsidR="00F50B3F" w:rsidRPr="00856F08" w:rsidRDefault="00F50B3F" w:rsidP="00F50B3F">
            <w:pPr>
              <w:pStyle w:val="5"/>
              <w:numPr>
                <w:ilvl w:val="0"/>
                <w:numId w:val="25"/>
              </w:numPr>
              <w:shd w:val="clear" w:color="auto" w:fill="auto"/>
              <w:tabs>
                <w:tab w:val="left" w:pos="235"/>
              </w:tabs>
              <w:spacing w:before="0" w:line="240" w:lineRule="auto"/>
              <w:ind w:left="120" w:firstLine="0"/>
              <w:jc w:val="left"/>
              <w:rPr>
                <w:rStyle w:val="editsection"/>
                <w:sz w:val="24"/>
                <w:szCs w:val="24"/>
              </w:rPr>
            </w:pPr>
            <w:r w:rsidRPr="00856F08">
              <w:rPr>
                <w:rStyle w:val="editsection"/>
                <w:i/>
                <w:iCs/>
                <w:sz w:val="24"/>
                <w:szCs w:val="24"/>
              </w:rPr>
              <w:t>участие в семинарах по патриотической тематике.</w:t>
            </w:r>
          </w:p>
        </w:tc>
      </w:tr>
    </w:tbl>
    <w:p w:rsidR="00ED4D99" w:rsidRPr="00F50B3F" w:rsidRDefault="00ED4D99" w:rsidP="0075027C">
      <w:pPr>
        <w:widowControl w:val="0"/>
        <w:autoSpaceDE w:val="0"/>
        <w:autoSpaceDN w:val="0"/>
        <w:adjustRightInd w:val="0"/>
        <w:spacing w:after="0" w:line="240" w:lineRule="auto"/>
        <w:jc w:val="both"/>
        <w:rPr>
          <w:rStyle w:val="editsection"/>
          <w:rFonts w:ascii="Times New Roman" w:hAnsi="Times New Roman"/>
          <w:sz w:val="24"/>
          <w:szCs w:val="24"/>
        </w:rPr>
      </w:pPr>
    </w:p>
    <w:sectPr w:rsidR="00ED4D99" w:rsidRPr="00F50B3F" w:rsidSect="00F914F5">
      <w:pgSz w:w="11906" w:h="16838"/>
      <w:pgMar w:top="426" w:right="567" w:bottom="426"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1AEB" w:rsidRDefault="00DA1AEB" w:rsidP="00AA272B">
      <w:pPr>
        <w:spacing w:after="0" w:line="240" w:lineRule="auto"/>
      </w:pPr>
      <w:r>
        <w:separator/>
      </w:r>
    </w:p>
  </w:endnote>
  <w:endnote w:type="continuationSeparator" w:id="1">
    <w:p w:rsidR="00DA1AEB" w:rsidRDefault="00DA1AEB" w:rsidP="00AA27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TimesNewRomanPSMT">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3289" w:rsidRDefault="00BF3289" w:rsidP="00001A6F">
    <w:pPr>
      <w:pStyle w:val="a8"/>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rsidR="00BF3289" w:rsidRDefault="00BF3289" w:rsidP="00001A6F">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3289" w:rsidRDefault="00BF3289" w:rsidP="00001A6F">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1AEB" w:rsidRDefault="00DA1AEB" w:rsidP="00AA272B">
      <w:pPr>
        <w:spacing w:after="0" w:line="240" w:lineRule="auto"/>
      </w:pPr>
      <w:r>
        <w:separator/>
      </w:r>
    </w:p>
  </w:footnote>
  <w:footnote w:type="continuationSeparator" w:id="1">
    <w:p w:rsidR="00DA1AEB" w:rsidRDefault="00DA1AEB" w:rsidP="00AA272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153"/>
        </w:tabs>
        <w:ind w:left="153" w:hanging="360"/>
      </w:pPr>
      <w:rPr>
        <w:rFonts w:ascii="Symbol" w:hAnsi="Symbol"/>
      </w:rPr>
    </w:lvl>
  </w:abstractNum>
  <w:abstractNum w:abstractNumId="1">
    <w:nsid w:val="00000003"/>
    <w:multiLevelType w:val="singleLevel"/>
    <w:tmpl w:val="00000003"/>
    <w:name w:val="WW8Num4"/>
    <w:lvl w:ilvl="0">
      <w:start w:val="1"/>
      <w:numFmt w:val="bullet"/>
      <w:lvlText w:val=""/>
      <w:lvlJc w:val="left"/>
      <w:pPr>
        <w:tabs>
          <w:tab w:val="num" w:pos="153"/>
        </w:tabs>
        <w:ind w:left="153" w:hanging="360"/>
      </w:pPr>
      <w:rPr>
        <w:rFonts w:ascii="Symbol" w:hAnsi="Symbol"/>
      </w:rPr>
    </w:lvl>
  </w:abstractNum>
  <w:abstractNum w:abstractNumId="2">
    <w:nsid w:val="00000004"/>
    <w:multiLevelType w:val="singleLevel"/>
    <w:tmpl w:val="00000004"/>
    <w:lvl w:ilvl="0">
      <w:start w:val="1"/>
      <w:numFmt w:val="bullet"/>
      <w:lvlText w:val=""/>
      <w:lvlJc w:val="left"/>
      <w:pPr>
        <w:tabs>
          <w:tab w:val="num" w:pos="153"/>
        </w:tabs>
        <w:ind w:left="153" w:hanging="360"/>
      </w:pPr>
      <w:rPr>
        <w:rFonts w:ascii="Symbol" w:hAnsi="Symbol"/>
      </w:rPr>
    </w:lvl>
  </w:abstractNum>
  <w:abstractNum w:abstractNumId="3">
    <w:nsid w:val="013861DF"/>
    <w:multiLevelType w:val="hybridMultilevel"/>
    <w:tmpl w:val="EBD866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2BE7160"/>
    <w:multiLevelType w:val="multilevel"/>
    <w:tmpl w:val="668A3D4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445745B"/>
    <w:multiLevelType w:val="hybridMultilevel"/>
    <w:tmpl w:val="53F2E44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06B33F92"/>
    <w:multiLevelType w:val="multilevel"/>
    <w:tmpl w:val="E8408A2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81E0BB3"/>
    <w:multiLevelType w:val="multilevel"/>
    <w:tmpl w:val="ED4893D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8EA1797"/>
    <w:multiLevelType w:val="multilevel"/>
    <w:tmpl w:val="75F0E342"/>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D617C5D"/>
    <w:multiLevelType w:val="multilevel"/>
    <w:tmpl w:val="974CD9E4"/>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E994914"/>
    <w:multiLevelType w:val="multilevel"/>
    <w:tmpl w:val="9152638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F5B2572"/>
    <w:multiLevelType w:val="hybridMultilevel"/>
    <w:tmpl w:val="E5A470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6BB087B"/>
    <w:multiLevelType w:val="multilevel"/>
    <w:tmpl w:val="0E344D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39F0BB0"/>
    <w:multiLevelType w:val="hybridMultilevel"/>
    <w:tmpl w:val="B036B3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8FA14B6"/>
    <w:multiLevelType w:val="multilevel"/>
    <w:tmpl w:val="A10CE2E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A383F24"/>
    <w:multiLevelType w:val="multilevel"/>
    <w:tmpl w:val="F6C0EAE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BB01B15"/>
    <w:multiLevelType w:val="multilevel"/>
    <w:tmpl w:val="4404B1E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3256896"/>
    <w:multiLevelType w:val="multilevel"/>
    <w:tmpl w:val="1988B4E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7273B7D"/>
    <w:multiLevelType w:val="hybridMultilevel"/>
    <w:tmpl w:val="DE2851B0"/>
    <w:lvl w:ilvl="0" w:tplc="7C16F4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594E3B75"/>
    <w:multiLevelType w:val="hybridMultilevel"/>
    <w:tmpl w:val="38043DB0"/>
    <w:lvl w:ilvl="0" w:tplc="A790B146">
      <w:start w:val="2"/>
      <w:numFmt w:val="decimal"/>
      <w:lvlText w:val="%1"/>
      <w:lvlJc w:val="left"/>
      <w:pPr>
        <w:ind w:left="2880" w:hanging="252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1CD50AE"/>
    <w:multiLevelType w:val="hybridMultilevel"/>
    <w:tmpl w:val="55C86BA0"/>
    <w:lvl w:ilvl="0" w:tplc="3760E8CC">
      <w:start w:val="1"/>
      <w:numFmt w:val="decimal"/>
      <w:lvlText w:val="%1."/>
      <w:lvlJc w:val="left"/>
      <w:pPr>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6327095A"/>
    <w:multiLevelType w:val="hybridMultilevel"/>
    <w:tmpl w:val="E56E71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7C55092"/>
    <w:multiLevelType w:val="multilevel"/>
    <w:tmpl w:val="7C6EF92C"/>
    <w:lvl w:ilvl="0">
      <w:start w:val="2"/>
      <w:numFmt w:val="decimal"/>
      <w:lvlText w:val="%1.......ꍬ"/>
      <w:lvlJc w:val="left"/>
      <w:pPr>
        <w:ind w:left="2520" w:hanging="2520"/>
      </w:pPr>
      <w:rPr>
        <w:rFonts w:hint="default"/>
        <w:b w:val="0"/>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4680" w:hanging="1800"/>
      </w:pPr>
      <w:rPr>
        <w:rFonts w:hint="default"/>
        <w:b w:val="0"/>
      </w:rPr>
    </w:lvl>
  </w:abstractNum>
  <w:abstractNum w:abstractNumId="23">
    <w:nsid w:val="6852582F"/>
    <w:multiLevelType w:val="multilevel"/>
    <w:tmpl w:val="982421F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32065C1"/>
    <w:multiLevelType w:val="hybridMultilevel"/>
    <w:tmpl w:val="E56E71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ADD54B6"/>
    <w:multiLevelType w:val="hybridMultilevel"/>
    <w:tmpl w:val="C42C4D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25"/>
  </w:num>
  <w:num w:numId="4">
    <w:abstractNumId w:val="0"/>
  </w:num>
  <w:num w:numId="5">
    <w:abstractNumId w:val="22"/>
  </w:num>
  <w:num w:numId="6">
    <w:abstractNumId w:val="19"/>
  </w:num>
  <w:num w:numId="7">
    <w:abstractNumId w:val="11"/>
  </w:num>
  <w:num w:numId="8">
    <w:abstractNumId w:val="18"/>
  </w:num>
  <w:num w:numId="9">
    <w:abstractNumId w:val="13"/>
  </w:num>
  <w:num w:numId="10">
    <w:abstractNumId w:val="24"/>
  </w:num>
  <w:num w:numId="1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15"/>
  </w:num>
  <w:num w:numId="16">
    <w:abstractNumId w:val="6"/>
  </w:num>
  <w:num w:numId="17">
    <w:abstractNumId w:val="17"/>
  </w:num>
  <w:num w:numId="18">
    <w:abstractNumId w:val="12"/>
  </w:num>
  <w:num w:numId="19">
    <w:abstractNumId w:val="16"/>
  </w:num>
  <w:num w:numId="20">
    <w:abstractNumId w:val="10"/>
  </w:num>
  <w:num w:numId="21">
    <w:abstractNumId w:val="23"/>
  </w:num>
  <w:num w:numId="22">
    <w:abstractNumId w:val="14"/>
  </w:num>
  <w:num w:numId="23">
    <w:abstractNumId w:val="8"/>
  </w:num>
  <w:num w:numId="24">
    <w:abstractNumId w:val="7"/>
  </w:num>
  <w:num w:numId="25">
    <w:abstractNumId w:val="9"/>
  </w:num>
  <w:num w:numId="2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6"/>
  <w:defaultTabStop w:val="708"/>
  <w:characterSpacingControl w:val="doNotCompress"/>
  <w:footnotePr>
    <w:footnote w:id="0"/>
    <w:footnote w:id="1"/>
  </w:footnotePr>
  <w:endnotePr>
    <w:endnote w:id="0"/>
    <w:endnote w:id="1"/>
  </w:endnotePr>
  <w:compat/>
  <w:rsids>
    <w:rsidRoot w:val="00F50B3F"/>
    <w:rsid w:val="00001A6F"/>
    <w:rsid w:val="000511A1"/>
    <w:rsid w:val="00053F0A"/>
    <w:rsid w:val="000546E1"/>
    <w:rsid w:val="000812CC"/>
    <w:rsid w:val="000C45BD"/>
    <w:rsid w:val="000D2082"/>
    <w:rsid w:val="000E6E9E"/>
    <w:rsid w:val="000F5E36"/>
    <w:rsid w:val="001143A7"/>
    <w:rsid w:val="001435A0"/>
    <w:rsid w:val="00186863"/>
    <w:rsid w:val="00187572"/>
    <w:rsid w:val="00197583"/>
    <w:rsid w:val="00197C30"/>
    <w:rsid w:val="001B6377"/>
    <w:rsid w:val="001D0FBA"/>
    <w:rsid w:val="00203C35"/>
    <w:rsid w:val="0022344B"/>
    <w:rsid w:val="002321EF"/>
    <w:rsid w:val="00242D16"/>
    <w:rsid w:val="002825D1"/>
    <w:rsid w:val="002A590A"/>
    <w:rsid w:val="002C1F29"/>
    <w:rsid w:val="00322C4D"/>
    <w:rsid w:val="00334280"/>
    <w:rsid w:val="003437B1"/>
    <w:rsid w:val="00360D94"/>
    <w:rsid w:val="00394BB9"/>
    <w:rsid w:val="003D376C"/>
    <w:rsid w:val="004331D2"/>
    <w:rsid w:val="00434EDA"/>
    <w:rsid w:val="00436D45"/>
    <w:rsid w:val="00476750"/>
    <w:rsid w:val="00481FE7"/>
    <w:rsid w:val="004850A0"/>
    <w:rsid w:val="004B526E"/>
    <w:rsid w:val="004C6D05"/>
    <w:rsid w:val="004D45DC"/>
    <w:rsid w:val="004D502A"/>
    <w:rsid w:val="004E132A"/>
    <w:rsid w:val="004F5DB8"/>
    <w:rsid w:val="00514409"/>
    <w:rsid w:val="00515460"/>
    <w:rsid w:val="00525E16"/>
    <w:rsid w:val="00562A8B"/>
    <w:rsid w:val="00582C06"/>
    <w:rsid w:val="005918BE"/>
    <w:rsid w:val="00594EAF"/>
    <w:rsid w:val="005A49B9"/>
    <w:rsid w:val="005B0764"/>
    <w:rsid w:val="005C6A59"/>
    <w:rsid w:val="005F7080"/>
    <w:rsid w:val="00620F4B"/>
    <w:rsid w:val="0062483C"/>
    <w:rsid w:val="00637064"/>
    <w:rsid w:val="00645CFB"/>
    <w:rsid w:val="006658E3"/>
    <w:rsid w:val="00670F3B"/>
    <w:rsid w:val="006912D6"/>
    <w:rsid w:val="006B629B"/>
    <w:rsid w:val="006C58CB"/>
    <w:rsid w:val="006F3728"/>
    <w:rsid w:val="00732D45"/>
    <w:rsid w:val="00741A2B"/>
    <w:rsid w:val="0075027C"/>
    <w:rsid w:val="00777457"/>
    <w:rsid w:val="00786A65"/>
    <w:rsid w:val="007B558B"/>
    <w:rsid w:val="008318F6"/>
    <w:rsid w:val="00856EFE"/>
    <w:rsid w:val="00856F08"/>
    <w:rsid w:val="00901065"/>
    <w:rsid w:val="00913D76"/>
    <w:rsid w:val="00933368"/>
    <w:rsid w:val="0094135F"/>
    <w:rsid w:val="0095469C"/>
    <w:rsid w:val="00954BFD"/>
    <w:rsid w:val="009A7FFB"/>
    <w:rsid w:val="009B070F"/>
    <w:rsid w:val="009C7A6B"/>
    <w:rsid w:val="009E309E"/>
    <w:rsid w:val="00A276C7"/>
    <w:rsid w:val="00A32EA7"/>
    <w:rsid w:val="00AA25A9"/>
    <w:rsid w:val="00AA272B"/>
    <w:rsid w:val="00AA6AD0"/>
    <w:rsid w:val="00AC31B7"/>
    <w:rsid w:val="00AF596F"/>
    <w:rsid w:val="00B10A6C"/>
    <w:rsid w:val="00B17F8E"/>
    <w:rsid w:val="00B34B91"/>
    <w:rsid w:val="00B64B3E"/>
    <w:rsid w:val="00B64D05"/>
    <w:rsid w:val="00BB41A8"/>
    <w:rsid w:val="00BB65A8"/>
    <w:rsid w:val="00BD6739"/>
    <w:rsid w:val="00BF3289"/>
    <w:rsid w:val="00C1240B"/>
    <w:rsid w:val="00C65C58"/>
    <w:rsid w:val="00C73DD7"/>
    <w:rsid w:val="00C954C0"/>
    <w:rsid w:val="00C958A9"/>
    <w:rsid w:val="00C97A27"/>
    <w:rsid w:val="00CA50A1"/>
    <w:rsid w:val="00CD2943"/>
    <w:rsid w:val="00CF0ADC"/>
    <w:rsid w:val="00D05991"/>
    <w:rsid w:val="00D0637A"/>
    <w:rsid w:val="00D117E3"/>
    <w:rsid w:val="00D20527"/>
    <w:rsid w:val="00D20E33"/>
    <w:rsid w:val="00D23E0F"/>
    <w:rsid w:val="00D331BB"/>
    <w:rsid w:val="00D43472"/>
    <w:rsid w:val="00D83D7C"/>
    <w:rsid w:val="00D86E8F"/>
    <w:rsid w:val="00DA1AEB"/>
    <w:rsid w:val="00DC170F"/>
    <w:rsid w:val="00DC1981"/>
    <w:rsid w:val="00DE6684"/>
    <w:rsid w:val="00E251F4"/>
    <w:rsid w:val="00EC51B5"/>
    <w:rsid w:val="00ED4D99"/>
    <w:rsid w:val="00EE4015"/>
    <w:rsid w:val="00F035F6"/>
    <w:rsid w:val="00F50B3F"/>
    <w:rsid w:val="00F64A90"/>
    <w:rsid w:val="00F914F5"/>
    <w:rsid w:val="00FA0509"/>
    <w:rsid w:val="00FC02BF"/>
    <w:rsid w:val="00FC1883"/>
    <w:rsid w:val="00FC7029"/>
    <w:rsid w:val="00FD45A9"/>
    <w:rsid w:val="00FF52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Table Grid 1"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272B"/>
    <w:pPr>
      <w:spacing w:after="200" w:line="276" w:lineRule="auto"/>
    </w:pPr>
    <w:rPr>
      <w:sz w:val="22"/>
      <w:szCs w:val="22"/>
    </w:rPr>
  </w:style>
  <w:style w:type="paragraph" w:styleId="1">
    <w:name w:val="heading 1"/>
    <w:basedOn w:val="a"/>
    <w:next w:val="a"/>
    <w:link w:val="10"/>
    <w:qFormat/>
    <w:rsid w:val="00F50B3F"/>
    <w:pPr>
      <w:keepNext/>
      <w:spacing w:before="240" w:after="60" w:line="240" w:lineRule="auto"/>
      <w:outlineLvl w:val="0"/>
    </w:pPr>
    <w:rPr>
      <w:rFonts w:ascii="Arial" w:hAnsi="Arial"/>
      <w:b/>
      <w:bCs/>
      <w:kern w:val="32"/>
      <w:sz w:val="32"/>
      <w:szCs w:val="32"/>
    </w:rPr>
  </w:style>
  <w:style w:type="paragraph" w:styleId="2">
    <w:name w:val="heading 2"/>
    <w:basedOn w:val="a"/>
    <w:link w:val="20"/>
    <w:qFormat/>
    <w:rsid w:val="00F50B3F"/>
    <w:pPr>
      <w:spacing w:before="100" w:beforeAutospacing="1" w:after="100" w:afterAutospacing="1" w:line="240" w:lineRule="auto"/>
      <w:outlineLvl w:val="1"/>
    </w:pPr>
    <w:rPr>
      <w:rFonts w:ascii="Times New Roman" w:hAnsi="Times New Roman"/>
      <w:bCs/>
      <w:sz w:val="36"/>
      <w:szCs w:val="36"/>
    </w:rPr>
  </w:style>
  <w:style w:type="paragraph" w:styleId="3">
    <w:name w:val="heading 3"/>
    <w:basedOn w:val="a"/>
    <w:next w:val="a"/>
    <w:link w:val="30"/>
    <w:qFormat/>
    <w:rsid w:val="00F50B3F"/>
    <w:pPr>
      <w:keepNext/>
      <w:spacing w:before="240" w:after="60" w:line="240" w:lineRule="auto"/>
      <w:outlineLvl w:val="2"/>
    </w:pPr>
    <w:rPr>
      <w:rFonts w:ascii="Arial" w:hAnsi="Arial"/>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50B3F"/>
    <w:rPr>
      <w:rFonts w:ascii="Arial" w:eastAsia="Times New Roman" w:hAnsi="Arial" w:cs="Arial"/>
      <w:b/>
      <w:bCs/>
      <w:kern w:val="32"/>
      <w:sz w:val="32"/>
      <w:szCs w:val="32"/>
    </w:rPr>
  </w:style>
  <w:style w:type="character" w:customStyle="1" w:styleId="20">
    <w:name w:val="Заголовок 2 Знак"/>
    <w:link w:val="2"/>
    <w:rsid w:val="00F50B3F"/>
    <w:rPr>
      <w:rFonts w:ascii="Times New Roman" w:eastAsia="Times New Roman" w:hAnsi="Times New Roman" w:cs="Times New Roman"/>
      <w:bCs/>
      <w:sz w:val="36"/>
      <w:szCs w:val="36"/>
    </w:rPr>
  </w:style>
  <w:style w:type="character" w:customStyle="1" w:styleId="30">
    <w:name w:val="Заголовок 3 Знак"/>
    <w:link w:val="3"/>
    <w:rsid w:val="00F50B3F"/>
    <w:rPr>
      <w:rFonts w:ascii="Arial" w:eastAsia="Times New Roman" w:hAnsi="Arial" w:cs="Arial"/>
      <w:bCs/>
      <w:sz w:val="26"/>
      <w:szCs w:val="26"/>
    </w:rPr>
  </w:style>
  <w:style w:type="character" w:styleId="a3">
    <w:name w:val="Hyperlink"/>
    <w:uiPriority w:val="99"/>
    <w:unhideWhenUsed/>
    <w:rsid w:val="00F50B3F"/>
    <w:rPr>
      <w:color w:val="0000FF"/>
      <w:u w:val="single"/>
    </w:rPr>
  </w:style>
  <w:style w:type="character" w:styleId="a4">
    <w:name w:val="FollowedHyperlink"/>
    <w:semiHidden/>
    <w:unhideWhenUsed/>
    <w:rsid w:val="00F50B3F"/>
    <w:rPr>
      <w:color w:val="0000FF"/>
      <w:u w:val="single"/>
    </w:rPr>
  </w:style>
  <w:style w:type="paragraph" w:styleId="HTML">
    <w:name w:val="HTML Preformatted"/>
    <w:basedOn w:val="a"/>
    <w:link w:val="HTML0"/>
    <w:semiHidden/>
    <w:unhideWhenUsed/>
    <w:rsid w:val="00F50B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b/>
      <w:sz w:val="20"/>
      <w:szCs w:val="20"/>
    </w:rPr>
  </w:style>
  <w:style w:type="character" w:customStyle="1" w:styleId="HTML0">
    <w:name w:val="Стандартный HTML Знак"/>
    <w:link w:val="HTML"/>
    <w:semiHidden/>
    <w:rsid w:val="00F50B3F"/>
    <w:rPr>
      <w:rFonts w:ascii="Courier New" w:eastAsia="Times New Roman" w:hAnsi="Courier New" w:cs="Courier New"/>
      <w:b/>
      <w:sz w:val="20"/>
      <w:szCs w:val="20"/>
    </w:rPr>
  </w:style>
  <w:style w:type="paragraph" w:styleId="a5">
    <w:name w:val="Normal (Web)"/>
    <w:basedOn w:val="a"/>
    <w:semiHidden/>
    <w:unhideWhenUsed/>
    <w:rsid w:val="00F50B3F"/>
    <w:pPr>
      <w:spacing w:before="100" w:beforeAutospacing="1" w:after="100" w:afterAutospacing="1" w:line="240" w:lineRule="auto"/>
    </w:pPr>
    <w:rPr>
      <w:rFonts w:ascii="Times New Roman" w:hAnsi="Times New Roman"/>
      <w:b/>
      <w:sz w:val="24"/>
      <w:szCs w:val="24"/>
    </w:rPr>
  </w:style>
  <w:style w:type="paragraph" w:styleId="a6">
    <w:name w:val="footnote text"/>
    <w:basedOn w:val="a"/>
    <w:link w:val="a7"/>
    <w:semiHidden/>
    <w:unhideWhenUsed/>
    <w:rsid w:val="00F50B3F"/>
    <w:pPr>
      <w:spacing w:after="0" w:line="240" w:lineRule="auto"/>
    </w:pPr>
    <w:rPr>
      <w:rFonts w:ascii="Times New Roman" w:hAnsi="Times New Roman"/>
      <w:b/>
      <w:sz w:val="20"/>
      <w:szCs w:val="24"/>
      <w:lang w:eastAsia="ar-SA"/>
    </w:rPr>
  </w:style>
  <w:style w:type="character" w:customStyle="1" w:styleId="a7">
    <w:name w:val="Текст сноски Знак"/>
    <w:link w:val="a6"/>
    <w:semiHidden/>
    <w:rsid w:val="00F50B3F"/>
    <w:rPr>
      <w:rFonts w:ascii="Times New Roman" w:eastAsia="Times New Roman" w:hAnsi="Times New Roman" w:cs="Times New Roman"/>
      <w:b/>
      <w:sz w:val="20"/>
      <w:szCs w:val="24"/>
      <w:lang w:eastAsia="ar-SA"/>
    </w:rPr>
  </w:style>
  <w:style w:type="paragraph" w:styleId="a8">
    <w:name w:val="footer"/>
    <w:basedOn w:val="a"/>
    <w:link w:val="a9"/>
    <w:unhideWhenUsed/>
    <w:rsid w:val="00F50B3F"/>
    <w:pPr>
      <w:tabs>
        <w:tab w:val="center" w:pos="4677"/>
        <w:tab w:val="right" w:pos="9355"/>
      </w:tabs>
      <w:spacing w:after="0" w:line="240" w:lineRule="auto"/>
    </w:pPr>
    <w:rPr>
      <w:rFonts w:ascii="Times New Roman" w:hAnsi="Times New Roman"/>
      <w:sz w:val="28"/>
      <w:szCs w:val="28"/>
    </w:rPr>
  </w:style>
  <w:style w:type="character" w:customStyle="1" w:styleId="a9">
    <w:name w:val="Нижний колонтитул Знак"/>
    <w:link w:val="a8"/>
    <w:rsid w:val="00F50B3F"/>
    <w:rPr>
      <w:rFonts w:ascii="Times New Roman" w:eastAsia="Times New Roman" w:hAnsi="Times New Roman" w:cs="Times New Roman"/>
      <w:sz w:val="28"/>
      <w:szCs w:val="28"/>
    </w:rPr>
  </w:style>
  <w:style w:type="paragraph" w:styleId="aa">
    <w:name w:val="Body Text"/>
    <w:basedOn w:val="a"/>
    <w:link w:val="ab"/>
    <w:semiHidden/>
    <w:unhideWhenUsed/>
    <w:rsid w:val="00F50B3F"/>
    <w:pPr>
      <w:spacing w:after="120" w:line="240" w:lineRule="auto"/>
    </w:pPr>
    <w:rPr>
      <w:rFonts w:ascii="Times New Roman" w:hAnsi="Times New Roman"/>
      <w:sz w:val="28"/>
      <w:szCs w:val="28"/>
    </w:rPr>
  </w:style>
  <w:style w:type="character" w:customStyle="1" w:styleId="ab">
    <w:name w:val="Основной текст Знак"/>
    <w:link w:val="aa"/>
    <w:semiHidden/>
    <w:rsid w:val="00F50B3F"/>
    <w:rPr>
      <w:rFonts w:ascii="Times New Roman" w:eastAsia="Times New Roman" w:hAnsi="Times New Roman" w:cs="Times New Roman"/>
      <w:sz w:val="28"/>
      <w:szCs w:val="28"/>
    </w:rPr>
  </w:style>
  <w:style w:type="paragraph" w:styleId="ac">
    <w:name w:val="Body Text Indent"/>
    <w:basedOn w:val="a"/>
    <w:link w:val="ad"/>
    <w:unhideWhenUsed/>
    <w:rsid w:val="00F50B3F"/>
    <w:pPr>
      <w:spacing w:after="0" w:line="240" w:lineRule="auto"/>
      <w:ind w:firstLine="360"/>
    </w:pPr>
    <w:rPr>
      <w:rFonts w:ascii="Times New Roman" w:hAnsi="Times New Roman"/>
      <w:b/>
      <w:sz w:val="24"/>
      <w:szCs w:val="24"/>
      <w:lang w:eastAsia="ar-SA"/>
    </w:rPr>
  </w:style>
  <w:style w:type="character" w:customStyle="1" w:styleId="ad">
    <w:name w:val="Основной текст с отступом Знак"/>
    <w:link w:val="ac"/>
    <w:rsid w:val="00F50B3F"/>
    <w:rPr>
      <w:rFonts w:ascii="Times New Roman" w:eastAsia="Times New Roman" w:hAnsi="Times New Roman" w:cs="Times New Roman"/>
      <w:b/>
      <w:sz w:val="24"/>
      <w:szCs w:val="24"/>
      <w:lang w:eastAsia="ar-SA"/>
    </w:rPr>
  </w:style>
  <w:style w:type="paragraph" w:styleId="21">
    <w:name w:val="Body Text 2"/>
    <w:basedOn w:val="a"/>
    <w:link w:val="22"/>
    <w:unhideWhenUsed/>
    <w:rsid w:val="00F50B3F"/>
    <w:pPr>
      <w:spacing w:after="120" w:line="480" w:lineRule="auto"/>
    </w:pPr>
    <w:rPr>
      <w:rFonts w:ascii="Times New Roman" w:hAnsi="Times New Roman"/>
      <w:sz w:val="28"/>
      <w:szCs w:val="28"/>
    </w:rPr>
  </w:style>
  <w:style w:type="character" w:customStyle="1" w:styleId="22">
    <w:name w:val="Основной текст 2 Знак"/>
    <w:link w:val="21"/>
    <w:rsid w:val="00F50B3F"/>
    <w:rPr>
      <w:rFonts w:ascii="Times New Roman" w:eastAsia="Times New Roman" w:hAnsi="Times New Roman" w:cs="Times New Roman"/>
      <w:sz w:val="28"/>
      <w:szCs w:val="28"/>
    </w:rPr>
  </w:style>
  <w:style w:type="paragraph" w:styleId="23">
    <w:name w:val="Body Text Indent 2"/>
    <w:basedOn w:val="a"/>
    <w:link w:val="24"/>
    <w:semiHidden/>
    <w:unhideWhenUsed/>
    <w:rsid w:val="00F50B3F"/>
    <w:pPr>
      <w:spacing w:after="120" w:line="480" w:lineRule="auto"/>
      <w:ind w:left="283"/>
    </w:pPr>
    <w:rPr>
      <w:rFonts w:ascii="Times New Roman" w:hAnsi="Times New Roman"/>
      <w:b/>
      <w:sz w:val="24"/>
      <w:szCs w:val="24"/>
    </w:rPr>
  </w:style>
  <w:style w:type="character" w:customStyle="1" w:styleId="24">
    <w:name w:val="Основной текст с отступом 2 Знак"/>
    <w:link w:val="23"/>
    <w:semiHidden/>
    <w:rsid w:val="00F50B3F"/>
    <w:rPr>
      <w:rFonts w:ascii="Times New Roman" w:eastAsia="Times New Roman" w:hAnsi="Times New Roman" w:cs="Times New Roman"/>
      <w:b/>
      <w:sz w:val="24"/>
      <w:szCs w:val="24"/>
    </w:rPr>
  </w:style>
  <w:style w:type="paragraph" w:styleId="ae">
    <w:name w:val="No Spacing"/>
    <w:qFormat/>
    <w:rsid w:val="00F50B3F"/>
    <w:rPr>
      <w:rFonts w:eastAsia="Calibri"/>
      <w:sz w:val="22"/>
      <w:szCs w:val="22"/>
      <w:lang w:eastAsia="en-US"/>
    </w:rPr>
  </w:style>
  <w:style w:type="paragraph" w:customStyle="1" w:styleId="11">
    <w:name w:val="Стиль1"/>
    <w:rsid w:val="00F50B3F"/>
    <w:pPr>
      <w:suppressAutoHyphens/>
      <w:spacing w:line="360" w:lineRule="auto"/>
      <w:ind w:firstLine="720"/>
      <w:jc w:val="both"/>
    </w:pPr>
    <w:rPr>
      <w:rFonts w:ascii="Times New Roman" w:hAnsi="Times New Roman"/>
      <w:sz w:val="24"/>
      <w:lang w:eastAsia="ar-SA"/>
    </w:rPr>
  </w:style>
  <w:style w:type="paragraph" w:customStyle="1" w:styleId="western">
    <w:name w:val="western"/>
    <w:basedOn w:val="a"/>
    <w:rsid w:val="00F50B3F"/>
    <w:pPr>
      <w:spacing w:before="100" w:beforeAutospacing="1" w:after="100" w:afterAutospacing="1" w:line="240" w:lineRule="auto"/>
    </w:pPr>
    <w:rPr>
      <w:rFonts w:ascii="Times New Roman" w:hAnsi="Times New Roman"/>
      <w:b/>
      <w:sz w:val="24"/>
      <w:szCs w:val="24"/>
    </w:rPr>
  </w:style>
  <w:style w:type="paragraph" w:customStyle="1" w:styleId="Style2">
    <w:name w:val="Style2"/>
    <w:basedOn w:val="a"/>
    <w:rsid w:val="00F50B3F"/>
    <w:pPr>
      <w:widowControl w:val="0"/>
      <w:autoSpaceDE w:val="0"/>
      <w:autoSpaceDN w:val="0"/>
      <w:adjustRightInd w:val="0"/>
      <w:spacing w:after="0" w:line="216" w:lineRule="exact"/>
      <w:ind w:firstLine="859"/>
    </w:pPr>
    <w:rPr>
      <w:b/>
      <w:sz w:val="24"/>
      <w:szCs w:val="24"/>
    </w:rPr>
  </w:style>
  <w:style w:type="paragraph" w:customStyle="1" w:styleId="Style3">
    <w:name w:val="Style3"/>
    <w:basedOn w:val="a"/>
    <w:rsid w:val="00F50B3F"/>
    <w:pPr>
      <w:widowControl w:val="0"/>
      <w:autoSpaceDE w:val="0"/>
      <w:autoSpaceDN w:val="0"/>
      <w:adjustRightInd w:val="0"/>
      <w:spacing w:after="0" w:line="240" w:lineRule="auto"/>
    </w:pPr>
    <w:rPr>
      <w:b/>
      <w:sz w:val="24"/>
      <w:szCs w:val="24"/>
    </w:rPr>
  </w:style>
  <w:style w:type="paragraph" w:customStyle="1" w:styleId="Style4">
    <w:name w:val="Style4"/>
    <w:basedOn w:val="a"/>
    <w:rsid w:val="00F50B3F"/>
    <w:pPr>
      <w:widowControl w:val="0"/>
      <w:autoSpaceDE w:val="0"/>
      <w:autoSpaceDN w:val="0"/>
      <w:adjustRightInd w:val="0"/>
      <w:spacing w:after="0" w:line="240" w:lineRule="auto"/>
    </w:pPr>
    <w:rPr>
      <w:b/>
      <w:sz w:val="24"/>
      <w:szCs w:val="24"/>
    </w:rPr>
  </w:style>
  <w:style w:type="paragraph" w:customStyle="1" w:styleId="Style5">
    <w:name w:val="Style5"/>
    <w:basedOn w:val="a"/>
    <w:rsid w:val="00F50B3F"/>
    <w:pPr>
      <w:widowControl w:val="0"/>
      <w:autoSpaceDE w:val="0"/>
      <w:autoSpaceDN w:val="0"/>
      <w:adjustRightInd w:val="0"/>
      <w:spacing w:after="0" w:line="222" w:lineRule="exact"/>
      <w:ind w:firstLine="475"/>
    </w:pPr>
    <w:rPr>
      <w:b/>
      <w:sz w:val="24"/>
      <w:szCs w:val="24"/>
    </w:rPr>
  </w:style>
  <w:style w:type="paragraph" w:customStyle="1" w:styleId="Style6">
    <w:name w:val="Style6"/>
    <w:basedOn w:val="a"/>
    <w:rsid w:val="00F50B3F"/>
    <w:pPr>
      <w:widowControl w:val="0"/>
      <w:autoSpaceDE w:val="0"/>
      <w:autoSpaceDN w:val="0"/>
      <w:adjustRightInd w:val="0"/>
      <w:spacing w:after="0" w:line="240" w:lineRule="auto"/>
    </w:pPr>
    <w:rPr>
      <w:b/>
      <w:sz w:val="24"/>
      <w:szCs w:val="24"/>
    </w:rPr>
  </w:style>
  <w:style w:type="paragraph" w:customStyle="1" w:styleId="Style7">
    <w:name w:val="Style7"/>
    <w:basedOn w:val="a"/>
    <w:rsid w:val="00F50B3F"/>
    <w:pPr>
      <w:widowControl w:val="0"/>
      <w:autoSpaceDE w:val="0"/>
      <w:autoSpaceDN w:val="0"/>
      <w:adjustRightInd w:val="0"/>
      <w:spacing w:after="0" w:line="240" w:lineRule="auto"/>
    </w:pPr>
    <w:rPr>
      <w:b/>
      <w:sz w:val="24"/>
      <w:szCs w:val="24"/>
    </w:rPr>
  </w:style>
  <w:style w:type="paragraph" w:customStyle="1" w:styleId="Style9">
    <w:name w:val="Style9"/>
    <w:basedOn w:val="a"/>
    <w:rsid w:val="00F50B3F"/>
    <w:pPr>
      <w:widowControl w:val="0"/>
      <w:autoSpaceDE w:val="0"/>
      <w:autoSpaceDN w:val="0"/>
      <w:adjustRightInd w:val="0"/>
      <w:spacing w:after="0" w:line="226" w:lineRule="exact"/>
    </w:pPr>
    <w:rPr>
      <w:b/>
      <w:sz w:val="24"/>
      <w:szCs w:val="24"/>
    </w:rPr>
  </w:style>
  <w:style w:type="paragraph" w:customStyle="1" w:styleId="Style10">
    <w:name w:val="Style10"/>
    <w:basedOn w:val="a"/>
    <w:rsid w:val="00F50B3F"/>
    <w:pPr>
      <w:widowControl w:val="0"/>
      <w:autoSpaceDE w:val="0"/>
      <w:autoSpaceDN w:val="0"/>
      <w:adjustRightInd w:val="0"/>
      <w:spacing w:after="0" w:line="221" w:lineRule="exact"/>
      <w:ind w:firstLine="456"/>
    </w:pPr>
    <w:rPr>
      <w:b/>
      <w:sz w:val="24"/>
      <w:szCs w:val="24"/>
    </w:rPr>
  </w:style>
  <w:style w:type="paragraph" w:customStyle="1" w:styleId="podzag2">
    <w:name w:val="podzag_2"/>
    <w:basedOn w:val="a"/>
    <w:rsid w:val="00F50B3F"/>
    <w:pPr>
      <w:spacing w:before="100" w:beforeAutospacing="1" w:after="100" w:afterAutospacing="1" w:line="240" w:lineRule="auto"/>
    </w:pPr>
    <w:rPr>
      <w:rFonts w:ascii="Times New Roman" w:hAnsi="Times New Roman"/>
      <w:b/>
      <w:sz w:val="24"/>
      <w:szCs w:val="24"/>
    </w:rPr>
  </w:style>
  <w:style w:type="paragraph" w:customStyle="1" w:styleId="podzag1">
    <w:name w:val="podzag_1"/>
    <w:basedOn w:val="a"/>
    <w:rsid w:val="00F50B3F"/>
    <w:pPr>
      <w:spacing w:before="100" w:beforeAutospacing="1" w:after="100" w:afterAutospacing="1" w:line="240" w:lineRule="auto"/>
    </w:pPr>
    <w:rPr>
      <w:rFonts w:ascii="Times New Roman" w:hAnsi="Times New Roman"/>
      <w:b/>
      <w:sz w:val="24"/>
      <w:szCs w:val="24"/>
    </w:rPr>
  </w:style>
  <w:style w:type="paragraph" w:customStyle="1" w:styleId="c12c9">
    <w:name w:val="c12 c9"/>
    <w:basedOn w:val="a"/>
    <w:rsid w:val="00F50B3F"/>
    <w:pPr>
      <w:spacing w:before="90" w:after="90" w:line="240" w:lineRule="auto"/>
    </w:pPr>
    <w:rPr>
      <w:rFonts w:ascii="Times New Roman" w:hAnsi="Times New Roman"/>
      <w:sz w:val="24"/>
      <w:szCs w:val="24"/>
    </w:rPr>
  </w:style>
  <w:style w:type="paragraph" w:customStyle="1" w:styleId="c15c9">
    <w:name w:val="c15 c9"/>
    <w:basedOn w:val="a"/>
    <w:rsid w:val="00F50B3F"/>
    <w:pPr>
      <w:spacing w:before="90" w:after="90" w:line="240" w:lineRule="auto"/>
    </w:pPr>
    <w:rPr>
      <w:rFonts w:ascii="Times New Roman" w:hAnsi="Times New Roman"/>
      <w:sz w:val="24"/>
      <w:szCs w:val="24"/>
    </w:rPr>
  </w:style>
  <w:style w:type="paragraph" w:customStyle="1" w:styleId="c5c59c9">
    <w:name w:val="c5 c59 c9"/>
    <w:basedOn w:val="a"/>
    <w:rsid w:val="00F50B3F"/>
    <w:pPr>
      <w:spacing w:before="90" w:after="90" w:line="240" w:lineRule="auto"/>
    </w:pPr>
    <w:rPr>
      <w:rFonts w:ascii="Times New Roman" w:hAnsi="Times New Roman"/>
      <w:sz w:val="24"/>
      <w:szCs w:val="24"/>
    </w:rPr>
  </w:style>
  <w:style w:type="paragraph" w:customStyle="1" w:styleId="c37c9">
    <w:name w:val="c37 c9"/>
    <w:basedOn w:val="a"/>
    <w:rsid w:val="00F50B3F"/>
    <w:pPr>
      <w:spacing w:before="90" w:after="90" w:line="240" w:lineRule="auto"/>
    </w:pPr>
    <w:rPr>
      <w:rFonts w:ascii="Times New Roman" w:hAnsi="Times New Roman"/>
      <w:sz w:val="24"/>
      <w:szCs w:val="24"/>
    </w:rPr>
  </w:style>
  <w:style w:type="paragraph" w:customStyle="1" w:styleId="c5c9">
    <w:name w:val="c5 c9"/>
    <w:basedOn w:val="a"/>
    <w:rsid w:val="00F50B3F"/>
    <w:pPr>
      <w:spacing w:before="90" w:after="90" w:line="240" w:lineRule="auto"/>
    </w:pPr>
    <w:rPr>
      <w:rFonts w:ascii="Times New Roman" w:hAnsi="Times New Roman"/>
      <w:sz w:val="24"/>
      <w:szCs w:val="24"/>
    </w:rPr>
  </w:style>
  <w:style w:type="paragraph" w:customStyle="1" w:styleId="c5c9c18">
    <w:name w:val="c5 c9 c18"/>
    <w:basedOn w:val="a"/>
    <w:rsid w:val="00F50B3F"/>
    <w:pPr>
      <w:spacing w:before="90" w:after="90" w:line="240" w:lineRule="auto"/>
    </w:pPr>
    <w:rPr>
      <w:rFonts w:ascii="Times New Roman" w:hAnsi="Times New Roman"/>
      <w:sz w:val="24"/>
      <w:szCs w:val="24"/>
    </w:rPr>
  </w:style>
  <w:style w:type="paragraph" w:customStyle="1" w:styleId="c5c73c9c61">
    <w:name w:val="c5 c73 c9 c61"/>
    <w:basedOn w:val="a"/>
    <w:rsid w:val="00F50B3F"/>
    <w:pPr>
      <w:spacing w:before="90" w:after="90" w:line="240" w:lineRule="auto"/>
    </w:pPr>
    <w:rPr>
      <w:rFonts w:ascii="Times New Roman" w:hAnsi="Times New Roman"/>
      <w:sz w:val="24"/>
      <w:szCs w:val="24"/>
    </w:rPr>
  </w:style>
  <w:style w:type="paragraph" w:customStyle="1" w:styleId="c5c9c44">
    <w:name w:val="c5 c9 c44"/>
    <w:basedOn w:val="a"/>
    <w:rsid w:val="00F50B3F"/>
    <w:pPr>
      <w:spacing w:before="90" w:after="90" w:line="240" w:lineRule="auto"/>
    </w:pPr>
    <w:rPr>
      <w:rFonts w:ascii="Times New Roman" w:hAnsi="Times New Roman"/>
      <w:sz w:val="24"/>
      <w:szCs w:val="24"/>
    </w:rPr>
  </w:style>
  <w:style w:type="paragraph" w:customStyle="1" w:styleId="c5c9c69">
    <w:name w:val="c5 c9 c69"/>
    <w:basedOn w:val="a"/>
    <w:rsid w:val="00F50B3F"/>
    <w:pPr>
      <w:spacing w:before="90" w:after="90" w:line="240" w:lineRule="auto"/>
    </w:pPr>
    <w:rPr>
      <w:rFonts w:ascii="Times New Roman" w:hAnsi="Times New Roman"/>
      <w:sz w:val="24"/>
      <w:szCs w:val="24"/>
    </w:rPr>
  </w:style>
  <w:style w:type="paragraph" w:customStyle="1" w:styleId="c5c9c42">
    <w:name w:val="c5 c9 c42"/>
    <w:basedOn w:val="a"/>
    <w:rsid w:val="00F50B3F"/>
    <w:pPr>
      <w:spacing w:before="90" w:after="90" w:line="240" w:lineRule="auto"/>
    </w:pPr>
    <w:rPr>
      <w:rFonts w:ascii="Times New Roman" w:hAnsi="Times New Roman"/>
      <w:sz w:val="24"/>
      <w:szCs w:val="24"/>
    </w:rPr>
  </w:style>
  <w:style w:type="paragraph" w:customStyle="1" w:styleId="c5c59c9c50c78">
    <w:name w:val="c5 c59 c9 c50 c78"/>
    <w:basedOn w:val="a"/>
    <w:rsid w:val="00F50B3F"/>
    <w:pPr>
      <w:spacing w:before="90" w:after="90" w:line="240" w:lineRule="auto"/>
    </w:pPr>
    <w:rPr>
      <w:rFonts w:ascii="Times New Roman" w:hAnsi="Times New Roman"/>
      <w:sz w:val="24"/>
      <w:szCs w:val="24"/>
    </w:rPr>
  </w:style>
  <w:style w:type="paragraph" w:customStyle="1" w:styleId="c5c59c9c78">
    <w:name w:val="c5 c59 c9 c78"/>
    <w:basedOn w:val="a"/>
    <w:rsid w:val="00F50B3F"/>
    <w:pPr>
      <w:spacing w:before="90" w:after="90" w:line="240" w:lineRule="auto"/>
    </w:pPr>
    <w:rPr>
      <w:rFonts w:ascii="Times New Roman" w:hAnsi="Times New Roman"/>
      <w:sz w:val="24"/>
      <w:szCs w:val="24"/>
    </w:rPr>
  </w:style>
  <w:style w:type="paragraph" w:customStyle="1" w:styleId="c5c9c50c101">
    <w:name w:val="c5 c9 c50 c101"/>
    <w:basedOn w:val="a"/>
    <w:rsid w:val="00F50B3F"/>
    <w:pPr>
      <w:spacing w:before="90" w:after="90" w:line="240" w:lineRule="auto"/>
    </w:pPr>
    <w:rPr>
      <w:rFonts w:ascii="Times New Roman" w:hAnsi="Times New Roman"/>
      <w:sz w:val="24"/>
      <w:szCs w:val="24"/>
    </w:rPr>
  </w:style>
  <w:style w:type="paragraph" w:customStyle="1" w:styleId="c5c9c50">
    <w:name w:val="c5 c9 c50"/>
    <w:basedOn w:val="a"/>
    <w:rsid w:val="00F50B3F"/>
    <w:pPr>
      <w:spacing w:before="90" w:after="90" w:line="240" w:lineRule="auto"/>
    </w:pPr>
    <w:rPr>
      <w:rFonts w:ascii="Times New Roman" w:hAnsi="Times New Roman"/>
      <w:sz w:val="24"/>
      <w:szCs w:val="24"/>
    </w:rPr>
  </w:style>
  <w:style w:type="paragraph" w:customStyle="1" w:styleId="c5c9c95">
    <w:name w:val="c5 c9 c95"/>
    <w:basedOn w:val="a"/>
    <w:rsid w:val="00F50B3F"/>
    <w:pPr>
      <w:spacing w:before="90" w:after="90" w:line="240" w:lineRule="auto"/>
    </w:pPr>
    <w:rPr>
      <w:rFonts w:ascii="Times New Roman" w:hAnsi="Times New Roman"/>
      <w:sz w:val="24"/>
      <w:szCs w:val="24"/>
    </w:rPr>
  </w:style>
  <w:style w:type="paragraph" w:customStyle="1" w:styleId="c5c9c23">
    <w:name w:val="c5 c9 c23"/>
    <w:basedOn w:val="a"/>
    <w:rsid w:val="00F50B3F"/>
    <w:pPr>
      <w:spacing w:before="90" w:after="90" w:line="240" w:lineRule="auto"/>
    </w:pPr>
    <w:rPr>
      <w:rFonts w:ascii="Times New Roman" w:hAnsi="Times New Roman"/>
      <w:sz w:val="24"/>
      <w:szCs w:val="24"/>
    </w:rPr>
  </w:style>
  <w:style w:type="paragraph" w:customStyle="1" w:styleId="c5c9c39">
    <w:name w:val="c5 c9 c39"/>
    <w:basedOn w:val="a"/>
    <w:rsid w:val="00F50B3F"/>
    <w:pPr>
      <w:spacing w:before="90" w:after="90" w:line="240" w:lineRule="auto"/>
    </w:pPr>
    <w:rPr>
      <w:rFonts w:ascii="Times New Roman" w:hAnsi="Times New Roman"/>
      <w:sz w:val="24"/>
      <w:szCs w:val="24"/>
    </w:rPr>
  </w:style>
  <w:style w:type="paragraph" w:customStyle="1" w:styleId="c5c18c9">
    <w:name w:val="c5 c18 c9"/>
    <w:basedOn w:val="a"/>
    <w:rsid w:val="00F50B3F"/>
    <w:pPr>
      <w:spacing w:before="90" w:after="90" w:line="240" w:lineRule="auto"/>
    </w:pPr>
    <w:rPr>
      <w:rFonts w:ascii="Times New Roman" w:hAnsi="Times New Roman"/>
      <w:sz w:val="24"/>
      <w:szCs w:val="24"/>
    </w:rPr>
  </w:style>
  <w:style w:type="paragraph" w:customStyle="1" w:styleId="c5c9c61c79">
    <w:name w:val="c5 c9 c61 c79"/>
    <w:basedOn w:val="a"/>
    <w:rsid w:val="00F50B3F"/>
    <w:pPr>
      <w:spacing w:before="90" w:after="90" w:line="240" w:lineRule="auto"/>
    </w:pPr>
    <w:rPr>
      <w:rFonts w:ascii="Times New Roman" w:hAnsi="Times New Roman"/>
      <w:sz w:val="24"/>
      <w:szCs w:val="24"/>
    </w:rPr>
  </w:style>
  <w:style w:type="paragraph" w:customStyle="1" w:styleId="c5c11c9c92">
    <w:name w:val="c5 c11 c9 c92"/>
    <w:basedOn w:val="a"/>
    <w:rsid w:val="00F50B3F"/>
    <w:pPr>
      <w:spacing w:before="90" w:after="90" w:line="240" w:lineRule="auto"/>
    </w:pPr>
    <w:rPr>
      <w:rFonts w:ascii="Times New Roman" w:hAnsi="Times New Roman"/>
      <w:sz w:val="24"/>
      <w:szCs w:val="24"/>
    </w:rPr>
  </w:style>
  <w:style w:type="paragraph" w:customStyle="1" w:styleId="c5c92c11c9">
    <w:name w:val="c5 c92 c11 c9"/>
    <w:basedOn w:val="a"/>
    <w:rsid w:val="00F50B3F"/>
    <w:pPr>
      <w:spacing w:before="90" w:after="90" w:line="240" w:lineRule="auto"/>
    </w:pPr>
    <w:rPr>
      <w:rFonts w:ascii="Times New Roman" w:hAnsi="Times New Roman"/>
      <w:sz w:val="24"/>
      <w:szCs w:val="24"/>
    </w:rPr>
  </w:style>
  <w:style w:type="paragraph" w:customStyle="1" w:styleId="c12c9c69">
    <w:name w:val="c12 c9 c69"/>
    <w:basedOn w:val="a"/>
    <w:rsid w:val="00F50B3F"/>
    <w:pPr>
      <w:spacing w:before="90" w:after="90" w:line="240" w:lineRule="auto"/>
    </w:pPr>
    <w:rPr>
      <w:rFonts w:ascii="Times New Roman" w:hAnsi="Times New Roman"/>
      <w:sz w:val="24"/>
      <w:szCs w:val="24"/>
    </w:rPr>
  </w:style>
  <w:style w:type="paragraph" w:customStyle="1" w:styleId="c5c9c20">
    <w:name w:val="c5 c9 c20"/>
    <w:basedOn w:val="a"/>
    <w:rsid w:val="00F50B3F"/>
    <w:pPr>
      <w:spacing w:before="90" w:after="90" w:line="240" w:lineRule="auto"/>
    </w:pPr>
    <w:rPr>
      <w:rFonts w:ascii="Times New Roman" w:hAnsi="Times New Roman"/>
      <w:sz w:val="24"/>
      <w:szCs w:val="24"/>
    </w:rPr>
  </w:style>
  <w:style w:type="paragraph" w:customStyle="1" w:styleId="c5c9c21c74">
    <w:name w:val="c5 c9 c21 c74"/>
    <w:basedOn w:val="a"/>
    <w:rsid w:val="00F50B3F"/>
    <w:pPr>
      <w:spacing w:before="90" w:after="90" w:line="240" w:lineRule="auto"/>
    </w:pPr>
    <w:rPr>
      <w:rFonts w:ascii="Times New Roman" w:hAnsi="Times New Roman"/>
      <w:sz w:val="24"/>
      <w:szCs w:val="24"/>
    </w:rPr>
  </w:style>
  <w:style w:type="paragraph" w:customStyle="1" w:styleId="c5c90c9">
    <w:name w:val="c5 c90 c9"/>
    <w:basedOn w:val="a"/>
    <w:rsid w:val="00F50B3F"/>
    <w:pPr>
      <w:spacing w:before="90" w:after="90" w:line="240" w:lineRule="auto"/>
    </w:pPr>
    <w:rPr>
      <w:rFonts w:ascii="Times New Roman" w:hAnsi="Times New Roman"/>
      <w:sz w:val="24"/>
      <w:szCs w:val="24"/>
    </w:rPr>
  </w:style>
  <w:style w:type="paragraph" w:customStyle="1" w:styleId="c5c9c68">
    <w:name w:val="c5 c9 c68"/>
    <w:basedOn w:val="a"/>
    <w:rsid w:val="00F50B3F"/>
    <w:pPr>
      <w:spacing w:before="90" w:after="90" w:line="240" w:lineRule="auto"/>
    </w:pPr>
    <w:rPr>
      <w:rFonts w:ascii="Times New Roman" w:hAnsi="Times New Roman"/>
      <w:sz w:val="24"/>
      <w:szCs w:val="24"/>
    </w:rPr>
  </w:style>
  <w:style w:type="paragraph" w:customStyle="1" w:styleId="c5c9c84">
    <w:name w:val="c5 c9 c84"/>
    <w:basedOn w:val="a"/>
    <w:rsid w:val="00F50B3F"/>
    <w:pPr>
      <w:spacing w:before="90" w:after="90" w:line="240" w:lineRule="auto"/>
    </w:pPr>
    <w:rPr>
      <w:rFonts w:ascii="Times New Roman" w:hAnsi="Times New Roman"/>
      <w:sz w:val="24"/>
      <w:szCs w:val="24"/>
    </w:rPr>
  </w:style>
  <w:style w:type="paragraph" w:customStyle="1" w:styleId="c5c9c46">
    <w:name w:val="c5 c9 c46"/>
    <w:basedOn w:val="a"/>
    <w:rsid w:val="00F50B3F"/>
    <w:pPr>
      <w:spacing w:before="90" w:after="90" w:line="240" w:lineRule="auto"/>
    </w:pPr>
    <w:rPr>
      <w:rFonts w:ascii="Times New Roman" w:hAnsi="Times New Roman"/>
      <w:sz w:val="24"/>
      <w:szCs w:val="24"/>
    </w:rPr>
  </w:style>
  <w:style w:type="paragraph" w:customStyle="1" w:styleId="c5c9c115">
    <w:name w:val="c5 c9 c115"/>
    <w:basedOn w:val="a"/>
    <w:rsid w:val="00F50B3F"/>
    <w:pPr>
      <w:spacing w:before="90" w:after="90" w:line="240" w:lineRule="auto"/>
    </w:pPr>
    <w:rPr>
      <w:rFonts w:ascii="Times New Roman" w:hAnsi="Times New Roman"/>
      <w:sz w:val="24"/>
      <w:szCs w:val="24"/>
    </w:rPr>
  </w:style>
  <w:style w:type="paragraph" w:customStyle="1" w:styleId="c5c79c9c103">
    <w:name w:val="c5 c79 c9 c103"/>
    <w:basedOn w:val="a"/>
    <w:rsid w:val="00F50B3F"/>
    <w:pPr>
      <w:spacing w:before="90" w:after="90" w:line="240" w:lineRule="auto"/>
    </w:pPr>
    <w:rPr>
      <w:rFonts w:ascii="Times New Roman" w:hAnsi="Times New Roman"/>
      <w:sz w:val="24"/>
      <w:szCs w:val="24"/>
    </w:rPr>
  </w:style>
  <w:style w:type="paragraph" w:customStyle="1" w:styleId="c5c9c105c108">
    <w:name w:val="c5 c9 c105 c108"/>
    <w:basedOn w:val="a"/>
    <w:rsid w:val="00F50B3F"/>
    <w:pPr>
      <w:spacing w:before="90" w:after="90" w:line="240" w:lineRule="auto"/>
    </w:pPr>
    <w:rPr>
      <w:rFonts w:ascii="Times New Roman" w:hAnsi="Times New Roman"/>
      <w:sz w:val="24"/>
      <w:szCs w:val="24"/>
    </w:rPr>
  </w:style>
  <w:style w:type="paragraph" w:customStyle="1" w:styleId="c5c9c85">
    <w:name w:val="c5 c9 c85"/>
    <w:basedOn w:val="a"/>
    <w:rsid w:val="00F50B3F"/>
    <w:pPr>
      <w:spacing w:before="90" w:after="90" w:line="240" w:lineRule="auto"/>
    </w:pPr>
    <w:rPr>
      <w:rFonts w:ascii="Times New Roman" w:hAnsi="Times New Roman"/>
      <w:sz w:val="24"/>
      <w:szCs w:val="24"/>
    </w:rPr>
  </w:style>
  <w:style w:type="paragraph" w:customStyle="1" w:styleId="c5c9c90">
    <w:name w:val="c5 c9 c90"/>
    <w:basedOn w:val="a"/>
    <w:rsid w:val="00F50B3F"/>
    <w:pPr>
      <w:spacing w:before="90" w:after="90" w:line="240" w:lineRule="auto"/>
    </w:pPr>
    <w:rPr>
      <w:rFonts w:ascii="Times New Roman" w:hAnsi="Times New Roman"/>
      <w:sz w:val="24"/>
      <w:szCs w:val="24"/>
    </w:rPr>
  </w:style>
  <w:style w:type="paragraph" w:customStyle="1" w:styleId="c5c9c112">
    <w:name w:val="c5 c9 c112"/>
    <w:basedOn w:val="a"/>
    <w:rsid w:val="00F50B3F"/>
    <w:pPr>
      <w:spacing w:before="90" w:after="90" w:line="240" w:lineRule="auto"/>
    </w:pPr>
    <w:rPr>
      <w:rFonts w:ascii="Times New Roman" w:hAnsi="Times New Roman"/>
      <w:sz w:val="24"/>
      <w:szCs w:val="24"/>
    </w:rPr>
  </w:style>
  <w:style w:type="paragraph" w:customStyle="1" w:styleId="c5c9c83">
    <w:name w:val="c5 c9 c83"/>
    <w:basedOn w:val="a"/>
    <w:rsid w:val="00F50B3F"/>
    <w:pPr>
      <w:spacing w:before="90" w:after="90" w:line="240" w:lineRule="auto"/>
    </w:pPr>
    <w:rPr>
      <w:rFonts w:ascii="Times New Roman" w:hAnsi="Times New Roman"/>
      <w:sz w:val="24"/>
      <w:szCs w:val="24"/>
    </w:rPr>
  </w:style>
  <w:style w:type="paragraph" w:customStyle="1" w:styleId="c5c92c9">
    <w:name w:val="c5 c92 c9"/>
    <w:basedOn w:val="a"/>
    <w:rsid w:val="00F50B3F"/>
    <w:pPr>
      <w:spacing w:before="90" w:after="90" w:line="240" w:lineRule="auto"/>
    </w:pPr>
    <w:rPr>
      <w:rFonts w:ascii="Times New Roman" w:hAnsi="Times New Roman"/>
      <w:sz w:val="24"/>
      <w:szCs w:val="24"/>
    </w:rPr>
  </w:style>
  <w:style w:type="paragraph" w:customStyle="1" w:styleId="c5c9c65c108">
    <w:name w:val="c5 c9 c65 c108"/>
    <w:basedOn w:val="a"/>
    <w:rsid w:val="00F50B3F"/>
    <w:pPr>
      <w:spacing w:before="90" w:after="90" w:line="240" w:lineRule="auto"/>
    </w:pPr>
    <w:rPr>
      <w:rFonts w:ascii="Times New Roman" w:hAnsi="Times New Roman"/>
      <w:sz w:val="24"/>
      <w:szCs w:val="24"/>
    </w:rPr>
  </w:style>
  <w:style w:type="paragraph" w:customStyle="1" w:styleId="c5c9c113">
    <w:name w:val="c5 c9 c113"/>
    <w:basedOn w:val="a"/>
    <w:rsid w:val="00F50B3F"/>
    <w:pPr>
      <w:spacing w:before="90" w:after="90" w:line="240" w:lineRule="auto"/>
    </w:pPr>
    <w:rPr>
      <w:rFonts w:ascii="Times New Roman" w:hAnsi="Times New Roman"/>
      <w:sz w:val="24"/>
      <w:szCs w:val="24"/>
    </w:rPr>
  </w:style>
  <w:style w:type="paragraph" w:customStyle="1" w:styleId="c5c9c62">
    <w:name w:val="c5 c9 c62"/>
    <w:basedOn w:val="a"/>
    <w:rsid w:val="00F50B3F"/>
    <w:pPr>
      <w:spacing w:before="90" w:after="90" w:line="240" w:lineRule="auto"/>
    </w:pPr>
    <w:rPr>
      <w:rFonts w:ascii="Times New Roman" w:hAnsi="Times New Roman"/>
      <w:sz w:val="24"/>
      <w:szCs w:val="24"/>
    </w:rPr>
  </w:style>
  <w:style w:type="paragraph" w:customStyle="1" w:styleId="c5c9c61">
    <w:name w:val="c5 c9 c61"/>
    <w:basedOn w:val="a"/>
    <w:rsid w:val="00F50B3F"/>
    <w:pPr>
      <w:spacing w:before="90" w:after="90" w:line="240" w:lineRule="auto"/>
    </w:pPr>
    <w:rPr>
      <w:rFonts w:ascii="Times New Roman" w:hAnsi="Times New Roman"/>
      <w:sz w:val="24"/>
      <w:szCs w:val="24"/>
    </w:rPr>
  </w:style>
  <w:style w:type="paragraph" w:customStyle="1" w:styleId="c9">
    <w:name w:val="c9"/>
    <w:basedOn w:val="a"/>
    <w:rsid w:val="00F50B3F"/>
    <w:pPr>
      <w:spacing w:before="90" w:after="90" w:line="240" w:lineRule="auto"/>
    </w:pPr>
    <w:rPr>
      <w:rFonts w:ascii="Times New Roman" w:hAnsi="Times New Roman"/>
      <w:sz w:val="24"/>
      <w:szCs w:val="24"/>
    </w:rPr>
  </w:style>
  <w:style w:type="paragraph" w:customStyle="1" w:styleId="c5c9c43">
    <w:name w:val="c5 c9 c43"/>
    <w:basedOn w:val="a"/>
    <w:rsid w:val="00F50B3F"/>
    <w:pPr>
      <w:spacing w:before="90" w:after="90" w:line="240" w:lineRule="auto"/>
    </w:pPr>
    <w:rPr>
      <w:rFonts w:ascii="Times New Roman" w:hAnsi="Times New Roman"/>
      <w:sz w:val="24"/>
      <w:szCs w:val="24"/>
    </w:rPr>
  </w:style>
  <w:style w:type="paragraph" w:customStyle="1" w:styleId="c5c9c85c98">
    <w:name w:val="c5 c9 c85 c98"/>
    <w:basedOn w:val="a"/>
    <w:rsid w:val="00F50B3F"/>
    <w:pPr>
      <w:spacing w:before="90" w:after="90" w:line="240" w:lineRule="auto"/>
    </w:pPr>
    <w:rPr>
      <w:rFonts w:ascii="Times New Roman" w:hAnsi="Times New Roman"/>
      <w:sz w:val="24"/>
      <w:szCs w:val="24"/>
    </w:rPr>
  </w:style>
  <w:style w:type="paragraph" w:customStyle="1" w:styleId="c5c89c9c95">
    <w:name w:val="c5 c89 c9 c95"/>
    <w:basedOn w:val="a"/>
    <w:rsid w:val="00F50B3F"/>
    <w:pPr>
      <w:spacing w:before="90" w:after="90" w:line="240" w:lineRule="auto"/>
    </w:pPr>
    <w:rPr>
      <w:rFonts w:ascii="Times New Roman" w:hAnsi="Times New Roman"/>
      <w:sz w:val="24"/>
      <w:szCs w:val="24"/>
    </w:rPr>
  </w:style>
  <w:style w:type="paragraph" w:customStyle="1" w:styleId="c5c9c21">
    <w:name w:val="c5 c9 c21"/>
    <w:basedOn w:val="a"/>
    <w:rsid w:val="00F50B3F"/>
    <w:pPr>
      <w:spacing w:before="90" w:after="90" w:line="240" w:lineRule="auto"/>
    </w:pPr>
    <w:rPr>
      <w:rFonts w:ascii="Times New Roman" w:hAnsi="Times New Roman"/>
      <w:sz w:val="24"/>
      <w:szCs w:val="24"/>
    </w:rPr>
  </w:style>
  <w:style w:type="paragraph" w:customStyle="1" w:styleId="c5c9c99">
    <w:name w:val="c5 c9 c99"/>
    <w:basedOn w:val="a"/>
    <w:rsid w:val="00F50B3F"/>
    <w:pPr>
      <w:spacing w:before="90" w:after="90" w:line="240" w:lineRule="auto"/>
    </w:pPr>
    <w:rPr>
      <w:rFonts w:ascii="Times New Roman" w:hAnsi="Times New Roman"/>
      <w:sz w:val="24"/>
      <w:szCs w:val="24"/>
    </w:rPr>
  </w:style>
  <w:style w:type="paragraph" w:customStyle="1" w:styleId="c5c18c9c104">
    <w:name w:val="c5 c18 c9 c104"/>
    <w:basedOn w:val="a"/>
    <w:rsid w:val="00F50B3F"/>
    <w:pPr>
      <w:spacing w:before="90" w:after="90" w:line="240" w:lineRule="auto"/>
    </w:pPr>
    <w:rPr>
      <w:rFonts w:ascii="Times New Roman" w:hAnsi="Times New Roman"/>
      <w:sz w:val="24"/>
      <w:szCs w:val="24"/>
    </w:rPr>
  </w:style>
  <w:style w:type="paragraph" w:customStyle="1" w:styleId="c5c9c34">
    <w:name w:val="c5 c9 c34"/>
    <w:basedOn w:val="a"/>
    <w:rsid w:val="00F50B3F"/>
    <w:pPr>
      <w:spacing w:before="90" w:after="90" w:line="240" w:lineRule="auto"/>
    </w:pPr>
    <w:rPr>
      <w:rFonts w:ascii="Times New Roman" w:hAnsi="Times New Roman"/>
      <w:sz w:val="24"/>
      <w:szCs w:val="24"/>
    </w:rPr>
  </w:style>
  <w:style w:type="paragraph" w:customStyle="1" w:styleId="c12c9c114">
    <w:name w:val="c12 c9 c114"/>
    <w:basedOn w:val="a"/>
    <w:rsid w:val="00F50B3F"/>
    <w:pPr>
      <w:spacing w:before="90" w:after="90" w:line="240" w:lineRule="auto"/>
    </w:pPr>
    <w:rPr>
      <w:rFonts w:ascii="Times New Roman" w:hAnsi="Times New Roman"/>
      <w:sz w:val="24"/>
      <w:szCs w:val="24"/>
    </w:rPr>
  </w:style>
  <w:style w:type="paragraph" w:customStyle="1" w:styleId="c5c9c50c89">
    <w:name w:val="c5 c9 c50 c89"/>
    <w:basedOn w:val="a"/>
    <w:rsid w:val="00F50B3F"/>
    <w:pPr>
      <w:spacing w:before="90" w:after="90" w:line="240" w:lineRule="auto"/>
    </w:pPr>
    <w:rPr>
      <w:rFonts w:ascii="Times New Roman" w:hAnsi="Times New Roman"/>
      <w:sz w:val="24"/>
      <w:szCs w:val="24"/>
    </w:rPr>
  </w:style>
  <w:style w:type="paragraph" w:customStyle="1" w:styleId="c5c9c23c93">
    <w:name w:val="c5 c9 c23 c93"/>
    <w:basedOn w:val="a"/>
    <w:rsid w:val="00F50B3F"/>
    <w:pPr>
      <w:spacing w:before="90" w:after="90" w:line="240" w:lineRule="auto"/>
    </w:pPr>
    <w:rPr>
      <w:rFonts w:ascii="Times New Roman" w:hAnsi="Times New Roman"/>
      <w:sz w:val="24"/>
      <w:szCs w:val="24"/>
    </w:rPr>
  </w:style>
  <w:style w:type="paragraph" w:customStyle="1" w:styleId="c5c34c11c9">
    <w:name w:val="c5 c34 c11 c9"/>
    <w:basedOn w:val="a"/>
    <w:rsid w:val="00F50B3F"/>
    <w:pPr>
      <w:spacing w:before="90" w:after="90" w:line="240" w:lineRule="auto"/>
    </w:pPr>
    <w:rPr>
      <w:rFonts w:ascii="Times New Roman" w:hAnsi="Times New Roman"/>
      <w:sz w:val="24"/>
      <w:szCs w:val="24"/>
    </w:rPr>
  </w:style>
  <w:style w:type="paragraph" w:customStyle="1" w:styleId="c5c34c9c87">
    <w:name w:val="c5 c34 c9 c87"/>
    <w:basedOn w:val="a"/>
    <w:rsid w:val="00F50B3F"/>
    <w:pPr>
      <w:spacing w:before="90" w:after="90" w:line="240" w:lineRule="auto"/>
    </w:pPr>
    <w:rPr>
      <w:rFonts w:ascii="Times New Roman" w:hAnsi="Times New Roman"/>
      <w:sz w:val="24"/>
      <w:szCs w:val="24"/>
    </w:rPr>
  </w:style>
  <w:style w:type="paragraph" w:customStyle="1" w:styleId="c5c34c87c9">
    <w:name w:val="c5 c34 c87 c9"/>
    <w:basedOn w:val="a"/>
    <w:rsid w:val="00F50B3F"/>
    <w:pPr>
      <w:spacing w:before="90" w:after="90" w:line="240" w:lineRule="auto"/>
    </w:pPr>
    <w:rPr>
      <w:rFonts w:ascii="Times New Roman" w:hAnsi="Times New Roman"/>
      <w:sz w:val="24"/>
      <w:szCs w:val="24"/>
    </w:rPr>
  </w:style>
  <w:style w:type="paragraph" w:customStyle="1" w:styleId="c12c9c33">
    <w:name w:val="c12 c9 c33"/>
    <w:basedOn w:val="a"/>
    <w:rsid w:val="00F50B3F"/>
    <w:pPr>
      <w:spacing w:before="90" w:after="90" w:line="240" w:lineRule="auto"/>
    </w:pPr>
    <w:rPr>
      <w:rFonts w:ascii="Times New Roman" w:hAnsi="Times New Roman"/>
      <w:sz w:val="24"/>
      <w:szCs w:val="24"/>
    </w:rPr>
  </w:style>
  <w:style w:type="paragraph" w:customStyle="1" w:styleId="c12c34c9c63">
    <w:name w:val="c12 c34 c9 c63"/>
    <w:basedOn w:val="a"/>
    <w:rsid w:val="00F50B3F"/>
    <w:pPr>
      <w:spacing w:before="90" w:after="90" w:line="240" w:lineRule="auto"/>
    </w:pPr>
    <w:rPr>
      <w:rFonts w:ascii="Times New Roman" w:hAnsi="Times New Roman"/>
      <w:sz w:val="24"/>
      <w:szCs w:val="24"/>
    </w:rPr>
  </w:style>
  <w:style w:type="paragraph" w:customStyle="1" w:styleId="c5c89c9c99">
    <w:name w:val="c5 c89 c9 c99"/>
    <w:basedOn w:val="a"/>
    <w:rsid w:val="00F50B3F"/>
    <w:pPr>
      <w:spacing w:before="90" w:after="90" w:line="240" w:lineRule="auto"/>
    </w:pPr>
    <w:rPr>
      <w:rFonts w:ascii="Times New Roman" w:hAnsi="Times New Roman"/>
      <w:sz w:val="24"/>
      <w:szCs w:val="24"/>
    </w:rPr>
  </w:style>
  <w:style w:type="paragraph" w:customStyle="1" w:styleId="c5c9c50c30">
    <w:name w:val="c5 c9 c50 c30"/>
    <w:basedOn w:val="a"/>
    <w:rsid w:val="00F50B3F"/>
    <w:pPr>
      <w:spacing w:before="90" w:after="90" w:line="240" w:lineRule="auto"/>
    </w:pPr>
    <w:rPr>
      <w:rFonts w:ascii="Times New Roman" w:hAnsi="Times New Roman"/>
      <w:sz w:val="24"/>
      <w:szCs w:val="24"/>
    </w:rPr>
  </w:style>
  <w:style w:type="paragraph" w:customStyle="1" w:styleId="c5c11c9c111">
    <w:name w:val="c5 c11 c9 c111"/>
    <w:basedOn w:val="a"/>
    <w:rsid w:val="00F50B3F"/>
    <w:pPr>
      <w:spacing w:before="90" w:after="90" w:line="240" w:lineRule="auto"/>
    </w:pPr>
    <w:rPr>
      <w:rFonts w:ascii="Times New Roman" w:hAnsi="Times New Roman"/>
      <w:sz w:val="24"/>
      <w:szCs w:val="24"/>
    </w:rPr>
  </w:style>
  <w:style w:type="paragraph" w:customStyle="1" w:styleId="c5c11c9">
    <w:name w:val="c5 c11 c9"/>
    <w:basedOn w:val="a"/>
    <w:rsid w:val="00F50B3F"/>
    <w:pPr>
      <w:spacing w:before="90" w:after="90" w:line="240" w:lineRule="auto"/>
    </w:pPr>
    <w:rPr>
      <w:rFonts w:ascii="Times New Roman" w:hAnsi="Times New Roman"/>
      <w:sz w:val="24"/>
      <w:szCs w:val="24"/>
    </w:rPr>
  </w:style>
  <w:style w:type="paragraph" w:customStyle="1" w:styleId="c5c9c76">
    <w:name w:val="c5 c9 c76"/>
    <w:basedOn w:val="a"/>
    <w:rsid w:val="00F50B3F"/>
    <w:pPr>
      <w:spacing w:before="90" w:after="90" w:line="240" w:lineRule="auto"/>
    </w:pPr>
    <w:rPr>
      <w:rFonts w:ascii="Times New Roman" w:hAnsi="Times New Roman"/>
      <w:sz w:val="24"/>
      <w:szCs w:val="24"/>
    </w:rPr>
  </w:style>
  <w:style w:type="paragraph" w:customStyle="1" w:styleId="c5c81c9c65c69">
    <w:name w:val="c5 c81 c9 c65 c69"/>
    <w:basedOn w:val="a"/>
    <w:rsid w:val="00F50B3F"/>
    <w:pPr>
      <w:spacing w:before="90" w:after="90" w:line="240" w:lineRule="auto"/>
    </w:pPr>
    <w:rPr>
      <w:rFonts w:ascii="Times New Roman" w:hAnsi="Times New Roman"/>
      <w:sz w:val="24"/>
      <w:szCs w:val="24"/>
    </w:rPr>
  </w:style>
  <w:style w:type="paragraph" w:customStyle="1" w:styleId="c5c81c9c61">
    <w:name w:val="c5 c81 c9 c61"/>
    <w:basedOn w:val="a"/>
    <w:rsid w:val="00F50B3F"/>
    <w:pPr>
      <w:spacing w:before="90" w:after="90" w:line="240" w:lineRule="auto"/>
    </w:pPr>
    <w:rPr>
      <w:rFonts w:ascii="Times New Roman" w:hAnsi="Times New Roman"/>
      <w:sz w:val="24"/>
      <w:szCs w:val="24"/>
    </w:rPr>
  </w:style>
  <w:style w:type="paragraph" w:customStyle="1" w:styleId="c5c81c9c88">
    <w:name w:val="c5 c81 c9 c88"/>
    <w:basedOn w:val="a"/>
    <w:rsid w:val="00F50B3F"/>
    <w:pPr>
      <w:spacing w:before="90" w:after="90" w:line="240" w:lineRule="auto"/>
    </w:pPr>
    <w:rPr>
      <w:rFonts w:ascii="Times New Roman" w:hAnsi="Times New Roman"/>
      <w:sz w:val="24"/>
      <w:szCs w:val="24"/>
    </w:rPr>
  </w:style>
  <w:style w:type="paragraph" w:customStyle="1" w:styleId="c5c9c39c71">
    <w:name w:val="c5 c9 c39 c71"/>
    <w:basedOn w:val="a"/>
    <w:rsid w:val="00F50B3F"/>
    <w:pPr>
      <w:spacing w:before="90" w:after="90" w:line="240" w:lineRule="auto"/>
    </w:pPr>
    <w:rPr>
      <w:rFonts w:ascii="Times New Roman" w:hAnsi="Times New Roman"/>
      <w:sz w:val="24"/>
      <w:szCs w:val="24"/>
    </w:rPr>
  </w:style>
  <w:style w:type="paragraph" w:customStyle="1" w:styleId="c5c9c107">
    <w:name w:val="c5 c9 c107"/>
    <w:basedOn w:val="a"/>
    <w:rsid w:val="00F50B3F"/>
    <w:pPr>
      <w:spacing w:before="90" w:after="90" w:line="240" w:lineRule="auto"/>
    </w:pPr>
    <w:rPr>
      <w:rFonts w:ascii="Times New Roman" w:hAnsi="Times New Roman"/>
      <w:sz w:val="24"/>
      <w:szCs w:val="24"/>
    </w:rPr>
  </w:style>
  <w:style w:type="paragraph" w:customStyle="1" w:styleId="c12c106c9">
    <w:name w:val="c12 c106 c9"/>
    <w:basedOn w:val="a"/>
    <w:rsid w:val="00F50B3F"/>
    <w:pPr>
      <w:spacing w:before="90" w:after="90" w:line="240" w:lineRule="auto"/>
    </w:pPr>
    <w:rPr>
      <w:rFonts w:ascii="Times New Roman" w:hAnsi="Times New Roman"/>
      <w:sz w:val="24"/>
      <w:szCs w:val="24"/>
    </w:rPr>
  </w:style>
  <w:style w:type="paragraph" w:customStyle="1" w:styleId="c12c47c9">
    <w:name w:val="c12 c47 c9"/>
    <w:basedOn w:val="a"/>
    <w:rsid w:val="00F50B3F"/>
    <w:pPr>
      <w:spacing w:before="90" w:after="90" w:line="240" w:lineRule="auto"/>
    </w:pPr>
    <w:rPr>
      <w:rFonts w:ascii="Times New Roman" w:hAnsi="Times New Roman"/>
      <w:sz w:val="24"/>
      <w:szCs w:val="24"/>
    </w:rPr>
  </w:style>
  <w:style w:type="paragraph" w:customStyle="1" w:styleId="c5c9c106">
    <w:name w:val="c5 c9 c106"/>
    <w:basedOn w:val="a"/>
    <w:rsid w:val="00F50B3F"/>
    <w:pPr>
      <w:spacing w:before="90" w:after="90" w:line="240" w:lineRule="auto"/>
    </w:pPr>
    <w:rPr>
      <w:rFonts w:ascii="Times New Roman" w:hAnsi="Times New Roman"/>
      <w:sz w:val="24"/>
      <w:szCs w:val="24"/>
    </w:rPr>
  </w:style>
  <w:style w:type="paragraph" w:customStyle="1" w:styleId="c5c11c9c23">
    <w:name w:val="c5 c11 c9 c23"/>
    <w:basedOn w:val="a"/>
    <w:rsid w:val="00F50B3F"/>
    <w:pPr>
      <w:spacing w:before="90" w:after="90" w:line="240" w:lineRule="auto"/>
    </w:pPr>
    <w:rPr>
      <w:rFonts w:ascii="Times New Roman" w:hAnsi="Times New Roman"/>
      <w:sz w:val="24"/>
      <w:szCs w:val="24"/>
    </w:rPr>
  </w:style>
  <w:style w:type="paragraph" w:customStyle="1" w:styleId="c5c73c11c9c39">
    <w:name w:val="c5 c73 c11 c9 c39"/>
    <w:basedOn w:val="a"/>
    <w:rsid w:val="00F50B3F"/>
    <w:pPr>
      <w:spacing w:before="90" w:after="90" w:line="240" w:lineRule="auto"/>
    </w:pPr>
    <w:rPr>
      <w:rFonts w:ascii="Times New Roman" w:hAnsi="Times New Roman"/>
      <w:sz w:val="24"/>
      <w:szCs w:val="24"/>
    </w:rPr>
  </w:style>
  <w:style w:type="paragraph" w:customStyle="1" w:styleId="c5c11c9c61c105">
    <w:name w:val="c5 c11 c9 c61 c105"/>
    <w:basedOn w:val="a"/>
    <w:rsid w:val="00F50B3F"/>
    <w:pPr>
      <w:spacing w:before="90" w:after="90" w:line="240" w:lineRule="auto"/>
    </w:pPr>
    <w:rPr>
      <w:rFonts w:ascii="Times New Roman" w:hAnsi="Times New Roman"/>
      <w:sz w:val="24"/>
      <w:szCs w:val="24"/>
    </w:rPr>
  </w:style>
  <w:style w:type="paragraph" w:customStyle="1" w:styleId="c12c9c73">
    <w:name w:val="c12 c9 c73"/>
    <w:basedOn w:val="a"/>
    <w:rsid w:val="00F50B3F"/>
    <w:pPr>
      <w:spacing w:before="90" w:after="90" w:line="240" w:lineRule="auto"/>
    </w:pPr>
    <w:rPr>
      <w:rFonts w:ascii="Times New Roman" w:hAnsi="Times New Roman"/>
      <w:sz w:val="24"/>
      <w:szCs w:val="24"/>
    </w:rPr>
  </w:style>
  <w:style w:type="paragraph" w:customStyle="1" w:styleId="c5c48c9">
    <w:name w:val="c5 c48 c9"/>
    <w:basedOn w:val="a"/>
    <w:rsid w:val="00F50B3F"/>
    <w:pPr>
      <w:spacing w:before="90" w:after="90" w:line="240" w:lineRule="auto"/>
    </w:pPr>
    <w:rPr>
      <w:rFonts w:ascii="Times New Roman" w:hAnsi="Times New Roman"/>
      <w:sz w:val="24"/>
      <w:szCs w:val="24"/>
    </w:rPr>
  </w:style>
  <w:style w:type="paragraph" w:customStyle="1" w:styleId="c5c9c48">
    <w:name w:val="c5 c9 c48"/>
    <w:basedOn w:val="a"/>
    <w:rsid w:val="00F50B3F"/>
    <w:pPr>
      <w:spacing w:before="90" w:after="90" w:line="240" w:lineRule="auto"/>
    </w:pPr>
    <w:rPr>
      <w:rFonts w:ascii="Times New Roman" w:hAnsi="Times New Roman"/>
      <w:sz w:val="24"/>
      <w:szCs w:val="24"/>
    </w:rPr>
  </w:style>
  <w:style w:type="paragraph" w:customStyle="1" w:styleId="c47c5c59c9">
    <w:name w:val="c47 c5 c59 c9"/>
    <w:basedOn w:val="a"/>
    <w:rsid w:val="00F50B3F"/>
    <w:pPr>
      <w:spacing w:before="90" w:after="90" w:line="240" w:lineRule="auto"/>
    </w:pPr>
    <w:rPr>
      <w:rFonts w:ascii="Times New Roman" w:hAnsi="Times New Roman"/>
      <w:sz w:val="24"/>
      <w:szCs w:val="24"/>
    </w:rPr>
  </w:style>
  <w:style w:type="paragraph" w:customStyle="1" w:styleId="c4c52">
    <w:name w:val="c4 c52"/>
    <w:basedOn w:val="a"/>
    <w:rsid w:val="00F50B3F"/>
    <w:pPr>
      <w:spacing w:before="90" w:after="90" w:line="240" w:lineRule="auto"/>
    </w:pPr>
    <w:rPr>
      <w:rFonts w:ascii="Times New Roman" w:hAnsi="Times New Roman"/>
      <w:sz w:val="24"/>
      <w:szCs w:val="24"/>
    </w:rPr>
  </w:style>
  <w:style w:type="paragraph" w:customStyle="1" w:styleId="c11c9">
    <w:name w:val="c11 c9"/>
    <w:basedOn w:val="a"/>
    <w:rsid w:val="00F50B3F"/>
    <w:pPr>
      <w:spacing w:before="90" w:after="90" w:line="240" w:lineRule="auto"/>
    </w:pPr>
    <w:rPr>
      <w:rFonts w:ascii="Times New Roman" w:hAnsi="Times New Roman"/>
      <w:sz w:val="24"/>
      <w:szCs w:val="24"/>
    </w:rPr>
  </w:style>
  <w:style w:type="paragraph" w:customStyle="1" w:styleId="c70c11c9">
    <w:name w:val="c70 c11 c9"/>
    <w:basedOn w:val="a"/>
    <w:rsid w:val="00F50B3F"/>
    <w:pPr>
      <w:spacing w:before="90" w:after="90" w:line="240" w:lineRule="auto"/>
    </w:pPr>
    <w:rPr>
      <w:rFonts w:ascii="Times New Roman" w:hAnsi="Times New Roman"/>
      <w:sz w:val="24"/>
      <w:szCs w:val="24"/>
    </w:rPr>
  </w:style>
  <w:style w:type="paragraph" w:customStyle="1" w:styleId="c11c9c70">
    <w:name w:val="c11 c9 c70"/>
    <w:basedOn w:val="a"/>
    <w:rsid w:val="00F50B3F"/>
    <w:pPr>
      <w:spacing w:before="90" w:after="90" w:line="240" w:lineRule="auto"/>
    </w:pPr>
    <w:rPr>
      <w:rFonts w:ascii="Times New Roman" w:hAnsi="Times New Roman"/>
      <w:sz w:val="24"/>
      <w:szCs w:val="24"/>
    </w:rPr>
  </w:style>
  <w:style w:type="paragraph" w:customStyle="1" w:styleId="c9c11">
    <w:name w:val="c9 c11"/>
    <w:basedOn w:val="a"/>
    <w:rsid w:val="00F50B3F"/>
    <w:pPr>
      <w:spacing w:before="90" w:after="90" w:line="240" w:lineRule="auto"/>
    </w:pPr>
    <w:rPr>
      <w:rFonts w:ascii="Times New Roman" w:hAnsi="Times New Roman"/>
      <w:sz w:val="24"/>
      <w:szCs w:val="24"/>
    </w:rPr>
  </w:style>
  <w:style w:type="paragraph" w:customStyle="1" w:styleId="c9c59">
    <w:name w:val="c9 c59"/>
    <w:basedOn w:val="a"/>
    <w:rsid w:val="00F50B3F"/>
    <w:pPr>
      <w:spacing w:before="90" w:after="90" w:line="240" w:lineRule="auto"/>
    </w:pPr>
    <w:rPr>
      <w:rFonts w:ascii="Times New Roman" w:hAnsi="Times New Roman"/>
      <w:sz w:val="24"/>
      <w:szCs w:val="24"/>
    </w:rPr>
  </w:style>
  <w:style w:type="paragraph" w:customStyle="1" w:styleId="c59c9">
    <w:name w:val="c59 c9"/>
    <w:basedOn w:val="a"/>
    <w:rsid w:val="00F50B3F"/>
    <w:pPr>
      <w:spacing w:before="90" w:after="90" w:line="240" w:lineRule="auto"/>
    </w:pPr>
    <w:rPr>
      <w:rFonts w:ascii="Times New Roman" w:hAnsi="Times New Roman"/>
      <w:sz w:val="24"/>
      <w:szCs w:val="24"/>
    </w:rPr>
  </w:style>
  <w:style w:type="paragraph" w:customStyle="1" w:styleId="c11c9c97">
    <w:name w:val="c11 c9 c97"/>
    <w:basedOn w:val="a"/>
    <w:rsid w:val="00F50B3F"/>
    <w:pPr>
      <w:spacing w:before="90" w:after="90" w:line="240" w:lineRule="auto"/>
    </w:pPr>
    <w:rPr>
      <w:rFonts w:ascii="Times New Roman" w:hAnsi="Times New Roman"/>
      <w:sz w:val="24"/>
      <w:szCs w:val="24"/>
    </w:rPr>
  </w:style>
  <w:style w:type="paragraph" w:customStyle="1" w:styleId="c11c9c78c97">
    <w:name w:val="c11 c9 c78 c97"/>
    <w:basedOn w:val="a"/>
    <w:rsid w:val="00F50B3F"/>
    <w:pPr>
      <w:spacing w:before="90" w:after="90" w:line="240" w:lineRule="auto"/>
    </w:pPr>
    <w:rPr>
      <w:rFonts w:ascii="Times New Roman" w:hAnsi="Times New Roman"/>
      <w:sz w:val="24"/>
      <w:szCs w:val="24"/>
    </w:rPr>
  </w:style>
  <w:style w:type="paragraph" w:customStyle="1" w:styleId="110">
    <w:name w:val="1Стиль1"/>
    <w:basedOn w:val="a"/>
    <w:rsid w:val="00F50B3F"/>
    <w:pPr>
      <w:spacing w:after="0" w:line="240" w:lineRule="auto"/>
      <w:ind w:firstLine="709"/>
      <w:jc w:val="both"/>
    </w:pPr>
    <w:rPr>
      <w:rFonts w:ascii="Arial" w:hAnsi="Arial"/>
      <w:sz w:val="24"/>
      <w:szCs w:val="20"/>
    </w:rPr>
  </w:style>
  <w:style w:type="character" w:styleId="af">
    <w:name w:val="footnote reference"/>
    <w:semiHidden/>
    <w:unhideWhenUsed/>
    <w:rsid w:val="00F50B3F"/>
    <w:rPr>
      <w:vertAlign w:val="superscript"/>
    </w:rPr>
  </w:style>
  <w:style w:type="character" w:customStyle="1" w:styleId="FontStyle13">
    <w:name w:val="Font Style13"/>
    <w:rsid w:val="00F50B3F"/>
    <w:rPr>
      <w:rFonts w:ascii="Cambria" w:hAnsi="Cambria" w:cs="Cambria" w:hint="default"/>
      <w:i/>
      <w:iCs/>
      <w:sz w:val="22"/>
      <w:szCs w:val="22"/>
    </w:rPr>
  </w:style>
  <w:style w:type="character" w:customStyle="1" w:styleId="FontStyle14">
    <w:name w:val="Font Style14"/>
    <w:rsid w:val="00F50B3F"/>
    <w:rPr>
      <w:rFonts w:ascii="Calibri" w:hAnsi="Calibri" w:cs="Calibri" w:hint="default"/>
      <w:sz w:val="24"/>
      <w:szCs w:val="24"/>
    </w:rPr>
  </w:style>
  <w:style w:type="character" w:customStyle="1" w:styleId="FontStyle15">
    <w:name w:val="Font Style15"/>
    <w:rsid w:val="00F50B3F"/>
    <w:rPr>
      <w:rFonts w:ascii="Calibri" w:hAnsi="Calibri" w:cs="Calibri" w:hint="default"/>
      <w:b/>
      <w:bCs/>
      <w:w w:val="66"/>
      <w:sz w:val="12"/>
      <w:szCs w:val="12"/>
    </w:rPr>
  </w:style>
  <w:style w:type="character" w:customStyle="1" w:styleId="FontStyle16">
    <w:name w:val="Font Style16"/>
    <w:rsid w:val="00F50B3F"/>
    <w:rPr>
      <w:rFonts w:ascii="Arial" w:hAnsi="Arial" w:cs="Arial" w:hint="default"/>
      <w:sz w:val="10"/>
      <w:szCs w:val="10"/>
    </w:rPr>
  </w:style>
  <w:style w:type="character" w:customStyle="1" w:styleId="FontStyle17">
    <w:name w:val="Font Style17"/>
    <w:rsid w:val="00F50B3F"/>
    <w:rPr>
      <w:rFonts w:ascii="Calibri" w:hAnsi="Calibri" w:cs="Calibri" w:hint="default"/>
      <w:sz w:val="24"/>
      <w:szCs w:val="24"/>
    </w:rPr>
  </w:style>
  <w:style w:type="character" w:customStyle="1" w:styleId="FontStyle18">
    <w:name w:val="Font Style18"/>
    <w:rsid w:val="00F50B3F"/>
    <w:rPr>
      <w:rFonts w:ascii="Cambria" w:hAnsi="Cambria" w:cs="Cambria" w:hint="default"/>
      <w:b/>
      <w:bCs/>
      <w:sz w:val="22"/>
      <w:szCs w:val="22"/>
    </w:rPr>
  </w:style>
  <w:style w:type="character" w:customStyle="1" w:styleId="highlighthighlightactive">
    <w:name w:val="highlight highlight_active"/>
    <w:basedOn w:val="a0"/>
    <w:rsid w:val="00F50B3F"/>
  </w:style>
  <w:style w:type="character" w:customStyle="1" w:styleId="letter">
    <w:name w:val="letter"/>
    <w:basedOn w:val="a0"/>
    <w:rsid w:val="00F50B3F"/>
  </w:style>
  <w:style w:type="character" w:customStyle="1" w:styleId="mw-headline">
    <w:name w:val="mw-headline"/>
    <w:basedOn w:val="a0"/>
    <w:rsid w:val="00F50B3F"/>
  </w:style>
  <w:style w:type="character" w:customStyle="1" w:styleId="editsection">
    <w:name w:val="editsection"/>
    <w:basedOn w:val="a0"/>
    <w:rsid w:val="00F50B3F"/>
  </w:style>
  <w:style w:type="character" w:customStyle="1" w:styleId="c0c6">
    <w:name w:val="c0 c6"/>
    <w:basedOn w:val="a0"/>
    <w:rsid w:val="00F50B3F"/>
  </w:style>
  <w:style w:type="character" w:customStyle="1" w:styleId="c0">
    <w:name w:val="c0"/>
    <w:basedOn w:val="a0"/>
    <w:rsid w:val="00F50B3F"/>
  </w:style>
  <w:style w:type="character" w:customStyle="1" w:styleId="c0c13">
    <w:name w:val="c0 c13"/>
    <w:basedOn w:val="a0"/>
    <w:rsid w:val="00F50B3F"/>
  </w:style>
  <w:style w:type="character" w:customStyle="1" w:styleId="c6">
    <w:name w:val="c6"/>
    <w:basedOn w:val="a0"/>
    <w:rsid w:val="00F50B3F"/>
  </w:style>
  <w:style w:type="character" w:customStyle="1" w:styleId="c0c13c6">
    <w:name w:val="c0 c13 c6"/>
    <w:basedOn w:val="a0"/>
    <w:rsid w:val="00F50B3F"/>
  </w:style>
  <w:style w:type="character" w:customStyle="1" w:styleId="c14c6c41">
    <w:name w:val="c14 c6 c41"/>
    <w:basedOn w:val="a0"/>
    <w:rsid w:val="00F50B3F"/>
  </w:style>
  <w:style w:type="character" w:customStyle="1" w:styleId="c41c14c6">
    <w:name w:val="c41 c14 c6"/>
    <w:basedOn w:val="a0"/>
    <w:rsid w:val="00F50B3F"/>
  </w:style>
  <w:style w:type="character" w:customStyle="1" w:styleId="c0c14c6">
    <w:name w:val="c0 c14 c6"/>
    <w:basedOn w:val="a0"/>
    <w:rsid w:val="00F50B3F"/>
  </w:style>
  <w:style w:type="character" w:customStyle="1" w:styleId="c86c6">
    <w:name w:val="c86 c6"/>
    <w:basedOn w:val="a0"/>
    <w:rsid w:val="00F50B3F"/>
  </w:style>
  <w:style w:type="character" w:customStyle="1" w:styleId="c6c86">
    <w:name w:val="c6 c86"/>
    <w:basedOn w:val="a0"/>
    <w:rsid w:val="00F50B3F"/>
  </w:style>
  <w:style w:type="character" w:customStyle="1" w:styleId="c0c6c14">
    <w:name w:val="c0 c6 c14"/>
    <w:basedOn w:val="a0"/>
    <w:rsid w:val="00F50B3F"/>
  </w:style>
  <w:style w:type="character" w:customStyle="1" w:styleId="c0c32">
    <w:name w:val="c0 c32"/>
    <w:basedOn w:val="a0"/>
    <w:rsid w:val="00F50B3F"/>
  </w:style>
  <w:style w:type="character" w:customStyle="1" w:styleId="c13c6">
    <w:name w:val="c13 c6"/>
    <w:basedOn w:val="a0"/>
    <w:rsid w:val="00F50B3F"/>
  </w:style>
  <w:style w:type="table" w:styleId="12">
    <w:name w:val="Table Grid 1"/>
    <w:basedOn w:val="a1"/>
    <w:semiHidden/>
    <w:unhideWhenUsed/>
    <w:rsid w:val="00F50B3F"/>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af0">
    <w:name w:val="Table Grid"/>
    <w:basedOn w:val="a1"/>
    <w:uiPriority w:val="59"/>
    <w:rsid w:val="00F50B3F"/>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0"/>
    <w:rsid w:val="00F50B3F"/>
  </w:style>
  <w:style w:type="character" w:customStyle="1" w:styleId="apple-converted-space">
    <w:name w:val="apple-converted-space"/>
    <w:basedOn w:val="a0"/>
    <w:rsid w:val="00F50B3F"/>
  </w:style>
  <w:style w:type="paragraph" w:customStyle="1" w:styleId="cjk">
    <w:name w:val="cjk"/>
    <w:basedOn w:val="a"/>
    <w:rsid w:val="00F50B3F"/>
    <w:pPr>
      <w:spacing w:before="100" w:beforeAutospacing="1" w:after="115" w:line="240" w:lineRule="auto"/>
    </w:pPr>
    <w:rPr>
      <w:rFonts w:ascii="Times New Roman" w:hAnsi="Times New Roman"/>
      <w:color w:val="000000"/>
      <w:sz w:val="24"/>
      <w:szCs w:val="24"/>
    </w:rPr>
  </w:style>
  <w:style w:type="paragraph" w:customStyle="1" w:styleId="ctl">
    <w:name w:val="ctl"/>
    <w:basedOn w:val="a"/>
    <w:rsid w:val="00F50B3F"/>
    <w:pPr>
      <w:spacing w:before="100" w:beforeAutospacing="1" w:after="115" w:line="240" w:lineRule="auto"/>
    </w:pPr>
    <w:rPr>
      <w:rFonts w:ascii="Times New Roman" w:hAnsi="Times New Roman"/>
      <w:color w:val="000000"/>
      <w:sz w:val="24"/>
      <w:szCs w:val="24"/>
    </w:rPr>
  </w:style>
  <w:style w:type="paragraph" w:customStyle="1" w:styleId="highlightactive">
    <w:name w:val="highlight_active"/>
    <w:basedOn w:val="a"/>
    <w:rsid w:val="00F50B3F"/>
    <w:pPr>
      <w:pBdr>
        <w:top w:val="single" w:sz="12" w:space="0" w:color="FFFF00"/>
        <w:left w:val="single" w:sz="12" w:space="2" w:color="FFFF00"/>
        <w:bottom w:val="single" w:sz="12" w:space="0" w:color="FFFF00"/>
        <w:right w:val="single" w:sz="12" w:space="2" w:color="FFFF00"/>
      </w:pBdr>
      <w:shd w:val="clear" w:color="auto" w:fill="FFFF00"/>
      <w:spacing w:after="0" w:line="240" w:lineRule="auto"/>
      <w:ind w:left="-36" w:right="-36"/>
    </w:pPr>
    <w:rPr>
      <w:rFonts w:ascii="Times New Roman" w:hAnsi="Times New Roman"/>
      <w:color w:val="000000"/>
      <w:sz w:val="24"/>
      <w:szCs w:val="24"/>
    </w:rPr>
  </w:style>
  <w:style w:type="paragraph" w:customStyle="1" w:styleId="b-safe-panelinject-current">
    <w:name w:val="b-safe-panel__inject-current"/>
    <w:basedOn w:val="a"/>
    <w:rsid w:val="00F50B3F"/>
    <w:pPr>
      <w:pBdr>
        <w:top w:val="single" w:sz="12" w:space="0" w:color="FF0000"/>
        <w:left w:val="single" w:sz="12" w:space="0" w:color="FF0000"/>
        <w:bottom w:val="single" w:sz="12" w:space="0" w:color="FF0000"/>
        <w:right w:val="single" w:sz="12" w:space="0" w:color="FF0000"/>
      </w:pBdr>
      <w:spacing w:before="100" w:beforeAutospacing="1" w:after="115" w:line="240" w:lineRule="auto"/>
    </w:pPr>
    <w:rPr>
      <w:rFonts w:ascii="Times New Roman" w:hAnsi="Times New Roman"/>
      <w:color w:val="000000"/>
      <w:sz w:val="24"/>
      <w:szCs w:val="24"/>
    </w:rPr>
  </w:style>
  <w:style w:type="character" w:styleId="af1">
    <w:name w:val="page number"/>
    <w:basedOn w:val="a0"/>
    <w:rsid w:val="00F50B3F"/>
  </w:style>
  <w:style w:type="paragraph" w:styleId="af2">
    <w:name w:val="Title"/>
    <w:basedOn w:val="a"/>
    <w:link w:val="af3"/>
    <w:qFormat/>
    <w:rsid w:val="00F50B3F"/>
    <w:pPr>
      <w:spacing w:after="0" w:line="240" w:lineRule="auto"/>
      <w:jc w:val="center"/>
    </w:pPr>
    <w:rPr>
      <w:rFonts w:ascii="Times New Roman" w:hAnsi="Times New Roman"/>
      <w:b/>
      <w:bCs/>
      <w:sz w:val="28"/>
      <w:szCs w:val="24"/>
    </w:rPr>
  </w:style>
  <w:style w:type="character" w:customStyle="1" w:styleId="af3">
    <w:name w:val="Название Знак"/>
    <w:link w:val="af2"/>
    <w:rsid w:val="00F50B3F"/>
    <w:rPr>
      <w:rFonts w:ascii="Times New Roman" w:eastAsia="Times New Roman" w:hAnsi="Times New Roman" w:cs="Times New Roman"/>
      <w:b/>
      <w:bCs/>
      <w:sz w:val="28"/>
      <w:szCs w:val="24"/>
    </w:rPr>
  </w:style>
  <w:style w:type="paragraph" w:styleId="af4">
    <w:name w:val="List Paragraph"/>
    <w:basedOn w:val="a"/>
    <w:uiPriority w:val="34"/>
    <w:qFormat/>
    <w:rsid w:val="00F50B3F"/>
    <w:pPr>
      <w:ind w:left="720"/>
      <w:contextualSpacing/>
    </w:pPr>
    <w:rPr>
      <w:rFonts w:eastAsia="Calibri"/>
      <w:lang w:eastAsia="en-US"/>
    </w:rPr>
  </w:style>
  <w:style w:type="paragraph" w:styleId="af5">
    <w:name w:val="header"/>
    <w:basedOn w:val="a"/>
    <w:link w:val="af6"/>
    <w:uiPriority w:val="99"/>
    <w:semiHidden/>
    <w:unhideWhenUsed/>
    <w:rsid w:val="00F50B3F"/>
    <w:pPr>
      <w:tabs>
        <w:tab w:val="center" w:pos="4677"/>
        <w:tab w:val="right" w:pos="9355"/>
      </w:tabs>
      <w:spacing w:after="0" w:line="240" w:lineRule="auto"/>
    </w:pPr>
    <w:rPr>
      <w:rFonts w:ascii="Times New Roman" w:hAnsi="Times New Roman"/>
      <w:sz w:val="28"/>
      <w:szCs w:val="28"/>
    </w:rPr>
  </w:style>
  <w:style w:type="character" w:customStyle="1" w:styleId="af6">
    <w:name w:val="Верхний колонтитул Знак"/>
    <w:link w:val="af5"/>
    <w:uiPriority w:val="99"/>
    <w:semiHidden/>
    <w:rsid w:val="00F50B3F"/>
    <w:rPr>
      <w:rFonts w:ascii="Times New Roman" w:eastAsia="Times New Roman" w:hAnsi="Times New Roman" w:cs="Times New Roman"/>
      <w:sz w:val="28"/>
      <w:szCs w:val="28"/>
    </w:rPr>
  </w:style>
  <w:style w:type="paragraph" w:customStyle="1" w:styleId="ConsPlusNormal">
    <w:name w:val="ConsPlusNormal"/>
    <w:rsid w:val="00F50B3F"/>
    <w:pPr>
      <w:widowControl w:val="0"/>
      <w:autoSpaceDE w:val="0"/>
      <w:autoSpaceDN w:val="0"/>
      <w:adjustRightInd w:val="0"/>
    </w:pPr>
    <w:rPr>
      <w:rFonts w:ascii="Arial" w:hAnsi="Arial" w:cs="Arial"/>
    </w:rPr>
  </w:style>
  <w:style w:type="character" w:customStyle="1" w:styleId="butback">
    <w:name w:val="butback"/>
    <w:basedOn w:val="a0"/>
    <w:rsid w:val="00F50B3F"/>
  </w:style>
  <w:style w:type="character" w:customStyle="1" w:styleId="submenu-table">
    <w:name w:val="submenu-table"/>
    <w:basedOn w:val="a0"/>
    <w:rsid w:val="00F50B3F"/>
  </w:style>
  <w:style w:type="character" w:customStyle="1" w:styleId="af7">
    <w:name w:val="Основной текст_"/>
    <w:link w:val="5"/>
    <w:rsid w:val="00F50B3F"/>
    <w:rPr>
      <w:rFonts w:ascii="Times New Roman" w:eastAsia="Times New Roman" w:hAnsi="Times New Roman"/>
      <w:sz w:val="21"/>
      <w:szCs w:val="21"/>
      <w:shd w:val="clear" w:color="auto" w:fill="FFFFFF"/>
    </w:rPr>
  </w:style>
  <w:style w:type="paragraph" w:customStyle="1" w:styleId="5">
    <w:name w:val="Основной текст5"/>
    <w:basedOn w:val="a"/>
    <w:link w:val="af7"/>
    <w:rsid w:val="00F50B3F"/>
    <w:pPr>
      <w:widowControl w:val="0"/>
      <w:shd w:val="clear" w:color="auto" w:fill="FFFFFF"/>
      <w:spacing w:before="180" w:after="0" w:line="274" w:lineRule="exact"/>
      <w:ind w:hanging="420"/>
      <w:jc w:val="center"/>
    </w:pPr>
    <w:rPr>
      <w:rFonts w:ascii="Times New Roman" w:hAnsi="Times New Roman"/>
      <w:sz w:val="21"/>
      <w:szCs w:val="21"/>
    </w:rPr>
  </w:style>
  <w:style w:type="character" w:customStyle="1" w:styleId="115pt">
    <w:name w:val="Основной текст + 11;5 pt;Полужирный"/>
    <w:rsid w:val="00F50B3F"/>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rPr>
  </w:style>
  <w:style w:type="character" w:customStyle="1" w:styleId="25">
    <w:name w:val="Основной текст2"/>
    <w:rsid w:val="00F50B3F"/>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rPr>
  </w:style>
  <w:style w:type="character" w:customStyle="1" w:styleId="115pt0">
    <w:name w:val="Основной текст + 11;5 pt;Курсив"/>
    <w:rsid w:val="00F50B3F"/>
    <w:rPr>
      <w:rFonts w:ascii="Times New Roman" w:eastAsia="Times New Roman" w:hAnsi="Times New Roman" w:cs="Times New Roman"/>
      <w:b w:val="0"/>
      <w:bCs w:val="0"/>
      <w:i/>
      <w:iCs/>
      <w:smallCaps w:val="0"/>
      <w:strike w:val="0"/>
      <w:color w:val="000000"/>
      <w:spacing w:val="0"/>
      <w:w w:val="100"/>
      <w:position w:val="0"/>
      <w:sz w:val="23"/>
      <w:szCs w:val="23"/>
      <w:u w:val="none"/>
      <w:shd w:val="clear" w:color="auto" w:fill="FFFFFF"/>
      <w:lang w:val="ru-RU"/>
    </w:rPr>
  </w:style>
  <w:style w:type="paragraph" w:styleId="af8">
    <w:name w:val="Plain Text"/>
    <w:basedOn w:val="a"/>
    <w:link w:val="af9"/>
    <w:rsid w:val="00F50B3F"/>
    <w:pPr>
      <w:spacing w:after="0" w:line="240" w:lineRule="auto"/>
    </w:pPr>
    <w:rPr>
      <w:rFonts w:ascii="Courier New" w:hAnsi="Courier New"/>
      <w:sz w:val="20"/>
      <w:szCs w:val="20"/>
    </w:rPr>
  </w:style>
  <w:style w:type="character" w:customStyle="1" w:styleId="af9">
    <w:name w:val="Текст Знак"/>
    <w:link w:val="af8"/>
    <w:rsid w:val="00F50B3F"/>
    <w:rPr>
      <w:rFonts w:ascii="Courier New" w:eastAsia="Times New Roman" w:hAnsi="Courier New" w:cs="Times New Roman"/>
      <w:sz w:val="20"/>
      <w:szCs w:val="20"/>
    </w:rPr>
  </w:style>
  <w:style w:type="character" w:customStyle="1" w:styleId="extendedtext-short">
    <w:name w:val="extendedtext-short"/>
    <w:basedOn w:val="a0"/>
    <w:rsid w:val="004331D2"/>
  </w:style>
</w:styles>
</file>

<file path=word/webSettings.xml><?xml version="1.0" encoding="utf-8"?>
<w:webSettings xmlns:r="http://schemas.openxmlformats.org/officeDocument/2006/relationships" xmlns:w="http://schemas.openxmlformats.org/wordprocessingml/2006/main">
  <w:divs>
    <w:div w:id="316881840">
      <w:bodyDiv w:val="1"/>
      <w:marLeft w:val="0"/>
      <w:marRight w:val="0"/>
      <w:marTop w:val="0"/>
      <w:marBottom w:val="0"/>
      <w:divBdr>
        <w:top w:val="none" w:sz="0" w:space="0" w:color="auto"/>
        <w:left w:val="none" w:sz="0" w:space="0" w:color="auto"/>
        <w:bottom w:val="none" w:sz="0" w:space="0" w:color="auto"/>
        <w:right w:val="none" w:sz="0" w:space="0" w:color="auto"/>
      </w:divBdr>
    </w:div>
    <w:div w:id="1250306958">
      <w:bodyDiv w:val="1"/>
      <w:marLeft w:val="0"/>
      <w:marRight w:val="0"/>
      <w:marTop w:val="0"/>
      <w:marBottom w:val="0"/>
      <w:divBdr>
        <w:top w:val="none" w:sz="0" w:space="0" w:color="auto"/>
        <w:left w:val="none" w:sz="0" w:space="0" w:color="auto"/>
        <w:bottom w:val="none" w:sz="0" w:space="0" w:color="auto"/>
        <w:right w:val="none" w:sz="0" w:space="0" w:color="auto"/>
      </w:divBdr>
    </w:div>
    <w:div w:id="1316028563">
      <w:bodyDiv w:val="1"/>
      <w:marLeft w:val="0"/>
      <w:marRight w:val="0"/>
      <w:marTop w:val="0"/>
      <w:marBottom w:val="0"/>
      <w:divBdr>
        <w:top w:val="none" w:sz="0" w:space="0" w:color="auto"/>
        <w:left w:val="none" w:sz="0" w:space="0" w:color="auto"/>
        <w:bottom w:val="none" w:sz="0" w:space="0" w:color="auto"/>
        <w:right w:val="none" w:sz="0" w:space="0" w:color="auto"/>
      </w:divBdr>
    </w:div>
    <w:div w:id="1437865021">
      <w:bodyDiv w:val="1"/>
      <w:marLeft w:val="0"/>
      <w:marRight w:val="0"/>
      <w:marTop w:val="0"/>
      <w:marBottom w:val="0"/>
      <w:divBdr>
        <w:top w:val="none" w:sz="0" w:space="0" w:color="auto"/>
        <w:left w:val="none" w:sz="0" w:space="0" w:color="auto"/>
        <w:bottom w:val="none" w:sz="0" w:space="0" w:color="auto"/>
        <w:right w:val="none" w:sz="0" w:space="0" w:color="auto"/>
      </w:divBdr>
    </w:div>
    <w:div w:id="1722822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gut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11119</Words>
  <Characters>63379</Characters>
  <Application>Microsoft Office Word</Application>
  <DocSecurity>0</DocSecurity>
  <Lines>528</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74350</CharactersWithSpaces>
  <SharedDoc>false</SharedDoc>
  <HLinks>
    <vt:vector size="6" baseType="variant">
      <vt:variant>
        <vt:i4>393240</vt:i4>
      </vt:variant>
      <vt:variant>
        <vt:i4>0</vt:i4>
      </vt:variant>
      <vt:variant>
        <vt:i4>0</vt:i4>
      </vt:variant>
      <vt:variant>
        <vt:i4>5</vt:i4>
      </vt:variant>
      <vt:variant>
        <vt:lpwstr>http://www.sgutv.ru/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8</cp:revision>
  <cp:lastPrinted>2022-10-19T08:56:00Z</cp:lastPrinted>
  <dcterms:created xsi:type="dcterms:W3CDTF">2022-10-19T09:31:00Z</dcterms:created>
  <dcterms:modified xsi:type="dcterms:W3CDTF">2022-10-24T03:35:00Z</dcterms:modified>
</cp:coreProperties>
</file>