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899A" w14:textId="77777777" w:rsidR="0029649B" w:rsidRDefault="0029649B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МИНИСТЕРСВО ОБРАЗОВАНИЯ КРАСНОЯРСКОГО КРАЯ</w:t>
      </w:r>
    </w:p>
    <w:p w14:paraId="4A52AD3D" w14:textId="77777777" w:rsidR="0029649B" w:rsidRDefault="0029649B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14:paraId="60CCE443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краевое Государственное автономное </w:t>
      </w:r>
    </w:p>
    <w:p w14:paraId="2F5DB5C8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профессиональное образовательное учреждение</w:t>
      </w:r>
    </w:p>
    <w:p w14:paraId="39139286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14:paraId="3EE8E27D" w14:textId="77777777" w:rsidR="00922495" w:rsidRPr="00507B8A" w:rsidRDefault="00922495" w:rsidP="00922495">
      <w:pPr>
        <w:jc w:val="center"/>
      </w:pPr>
    </w:p>
    <w:p w14:paraId="0745BE04" w14:textId="77777777" w:rsidR="00922495" w:rsidRPr="00507B8A" w:rsidRDefault="00922495" w:rsidP="00922495"/>
    <w:p w14:paraId="19974273" w14:textId="77777777" w:rsidR="00922495" w:rsidRPr="00507B8A" w:rsidRDefault="00922495" w:rsidP="00922495"/>
    <w:p w14:paraId="5ADCE295" w14:textId="77777777" w:rsidR="00922495" w:rsidRDefault="00922495" w:rsidP="00922495"/>
    <w:p w14:paraId="66ED5FCB" w14:textId="77777777" w:rsidR="00922495" w:rsidRDefault="00922495" w:rsidP="00922495"/>
    <w:p w14:paraId="3B80DDA4" w14:textId="77777777" w:rsidR="00922495" w:rsidRDefault="00922495" w:rsidP="00922495"/>
    <w:p w14:paraId="59C3AFD2" w14:textId="77777777" w:rsidR="00922495" w:rsidRDefault="00922495" w:rsidP="00922495"/>
    <w:p w14:paraId="433D03EC" w14:textId="77777777" w:rsidR="00922495" w:rsidRDefault="00922495" w:rsidP="00922495"/>
    <w:p w14:paraId="16CC5F83" w14:textId="77777777" w:rsidR="00922495" w:rsidRDefault="00922495" w:rsidP="00922495"/>
    <w:p w14:paraId="3978D1D9" w14:textId="77777777" w:rsidR="00922495" w:rsidRDefault="00922495" w:rsidP="00922495"/>
    <w:p w14:paraId="6B174094" w14:textId="77777777" w:rsidR="00922495" w:rsidRDefault="00922495" w:rsidP="00922495"/>
    <w:p w14:paraId="76156A4B" w14:textId="77777777" w:rsidR="00922495" w:rsidRDefault="00922495" w:rsidP="00922495"/>
    <w:p w14:paraId="2E9BBB41" w14:textId="77777777" w:rsidR="00922495" w:rsidRPr="00507B8A" w:rsidRDefault="00922495" w:rsidP="00922495"/>
    <w:p w14:paraId="276B77C5" w14:textId="77777777" w:rsidR="00922495" w:rsidRPr="00507B8A" w:rsidRDefault="00922495" w:rsidP="00922495"/>
    <w:p w14:paraId="60DE7B29" w14:textId="77777777" w:rsidR="00922495" w:rsidRPr="00507B8A" w:rsidRDefault="00922495" w:rsidP="00922495"/>
    <w:p w14:paraId="5227AF62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  <w:r w:rsidR="00F83E36">
        <w:rPr>
          <w:b/>
          <w:caps/>
        </w:rPr>
        <w:t>УЧЕБНОГО ПРЕДМЕТА</w:t>
      </w:r>
    </w:p>
    <w:p w14:paraId="5780141F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6790DB13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3B3164BC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70F24B4C" w14:textId="77777777" w:rsidR="00F83E36" w:rsidRDefault="00F83E36" w:rsidP="00F83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ОУП.06 Физическая культура</w:t>
      </w:r>
    </w:p>
    <w:p w14:paraId="1A3F9BFF" w14:textId="77777777" w:rsidR="00F83E36" w:rsidRDefault="00F83E36" w:rsidP="00F83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15504302" w14:textId="77777777" w:rsidR="00F83E36" w:rsidRDefault="00F83E36" w:rsidP="00F83E36">
      <w:pPr>
        <w:tabs>
          <w:tab w:val="left" w:pos="2820"/>
          <w:tab w:val="left" w:pos="3615"/>
          <w:tab w:val="center" w:pos="4677"/>
        </w:tabs>
        <w:autoSpaceDE w:val="0"/>
        <w:autoSpaceDN w:val="0"/>
        <w:adjustRightInd w:val="0"/>
        <w:jc w:val="center"/>
      </w:pPr>
      <w:r>
        <w:t>по  профессии среднего профессионального образования</w:t>
      </w:r>
    </w:p>
    <w:p w14:paraId="43274E23" w14:textId="77777777" w:rsidR="00922495" w:rsidRDefault="00F83E36" w:rsidP="00F83E36">
      <w:pPr>
        <w:spacing w:line="360" w:lineRule="auto"/>
        <w:ind w:firstLine="709"/>
        <w:jc w:val="both"/>
      </w:pPr>
      <w:r>
        <w:t xml:space="preserve">  35.01.13 Тракторист – машинист сельскохозяйственного производства</w:t>
      </w:r>
    </w:p>
    <w:p w14:paraId="55ED6736" w14:textId="77777777" w:rsidR="00922495" w:rsidRDefault="00922495" w:rsidP="00922495">
      <w:pPr>
        <w:spacing w:line="360" w:lineRule="auto"/>
        <w:ind w:firstLine="709"/>
        <w:jc w:val="both"/>
      </w:pPr>
    </w:p>
    <w:p w14:paraId="0F9D5BEF" w14:textId="77777777" w:rsidR="00922495" w:rsidRDefault="00922495" w:rsidP="00922495">
      <w:pPr>
        <w:spacing w:line="360" w:lineRule="auto"/>
        <w:ind w:firstLine="709"/>
        <w:jc w:val="both"/>
      </w:pPr>
    </w:p>
    <w:p w14:paraId="22DCA715" w14:textId="77777777" w:rsidR="00922495" w:rsidRDefault="00922495" w:rsidP="00922495">
      <w:pPr>
        <w:spacing w:line="360" w:lineRule="auto"/>
        <w:ind w:firstLine="709"/>
        <w:jc w:val="both"/>
      </w:pPr>
    </w:p>
    <w:p w14:paraId="0602A082" w14:textId="77777777" w:rsidR="00922495" w:rsidRPr="00507B8A" w:rsidRDefault="00922495" w:rsidP="00922495">
      <w:pPr>
        <w:spacing w:line="360" w:lineRule="auto"/>
        <w:ind w:firstLine="709"/>
        <w:jc w:val="both"/>
      </w:pPr>
    </w:p>
    <w:p w14:paraId="2DD44078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42B9F9A2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73AAA4F9" w14:textId="77777777" w:rsidR="00922495" w:rsidRPr="00507B8A" w:rsidRDefault="00922495" w:rsidP="00922495">
      <w:pPr>
        <w:spacing w:line="360" w:lineRule="auto"/>
        <w:rPr>
          <w:b/>
        </w:rPr>
      </w:pPr>
    </w:p>
    <w:p w14:paraId="7487DE96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1B7323B2" w14:textId="77777777" w:rsidR="001E6C48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Замятино</w:t>
      </w:r>
      <w:proofErr w:type="spellEnd"/>
    </w:p>
    <w:p w14:paraId="2B2D193D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7C2E0E20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0DE0E115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0727950F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148E1D4B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2B068C9B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354CDF4A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611EF093" w14:textId="77777777"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B00174F" w14:textId="77777777"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Рабочая программа учебного предмета разработана на основе:</w:t>
      </w:r>
    </w:p>
    <w:p w14:paraId="4D8B1EB8" w14:textId="77777777"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- Федерального государственного образовательного стандарта  среднего профессионального образования по профессии (далее – ФГОС СПО) 23.01.06 Машинист дорожных и строительных машин, утвержденного приказом Минобрнауки России № 695 от 02.08.2013г., зарегистрированного в Минюсте России 20.08.2013г. №29538,</w:t>
      </w:r>
    </w:p>
    <w:p w14:paraId="6D265DC5" w14:textId="77777777"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73E8421A" w14:textId="77777777"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с учетом:</w:t>
      </w:r>
    </w:p>
    <w:p w14:paraId="303CE33F" w14:textId="77777777"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14:paraId="2AE6AED8" w14:textId="77777777" w:rsidR="001E6C48" w:rsidRPr="0029649B" w:rsidRDefault="001E6C48" w:rsidP="001E6C48">
      <w:pPr>
        <w:jc w:val="both"/>
      </w:pPr>
    </w:p>
    <w:p w14:paraId="6ECE6ED4" w14:textId="77777777" w:rsidR="001E6C48" w:rsidRDefault="001E6C48" w:rsidP="0029649B">
      <w:pPr>
        <w:ind w:firstLine="709"/>
        <w:jc w:val="both"/>
      </w:pPr>
      <w:r>
        <w:t xml:space="preserve">Организация - разработчик: </w:t>
      </w:r>
    </w:p>
    <w:p w14:paraId="007EBD78" w14:textId="77777777" w:rsidR="001E6C48" w:rsidRPr="00843005" w:rsidRDefault="0053149F" w:rsidP="00843005">
      <w:pPr>
        <w:jc w:val="both"/>
      </w:pPr>
      <w:r>
        <w:t>К</w:t>
      </w:r>
      <w:r w:rsidR="00F601A5" w:rsidRPr="00843005">
        <w:t>раево</w:t>
      </w:r>
      <w:r>
        <w:t>е</w:t>
      </w:r>
      <w:r w:rsidR="00F601A5" w:rsidRPr="00843005">
        <w:t xml:space="preserve"> </w:t>
      </w:r>
      <w:proofErr w:type="spellStart"/>
      <w:r w:rsidR="00F601A5" w:rsidRPr="00843005">
        <w:t>г</w:t>
      </w:r>
      <w:r w:rsidR="001E6C48" w:rsidRPr="00843005">
        <w:t>осударственно</w:t>
      </w:r>
      <w:r>
        <w:t>е</w:t>
      </w:r>
      <w:r w:rsidR="00F601A5" w:rsidRPr="00843005">
        <w:t>автономно</w:t>
      </w:r>
      <w:r>
        <w:t>е</w:t>
      </w:r>
      <w:proofErr w:type="spellEnd"/>
      <w:r w:rsidR="00F601A5" w:rsidRPr="00843005">
        <w:t xml:space="preserve"> </w:t>
      </w:r>
      <w:proofErr w:type="spellStart"/>
      <w:r w:rsidR="00F601A5" w:rsidRPr="00843005">
        <w:t>профессионально</w:t>
      </w:r>
      <w:r>
        <w:t>е</w:t>
      </w:r>
      <w:r w:rsidR="001E6C48" w:rsidRPr="00843005">
        <w:t>образовательно</w:t>
      </w:r>
      <w:r>
        <w:t>е</w:t>
      </w:r>
      <w:proofErr w:type="spellEnd"/>
      <w:r w:rsidR="001E6C48" w:rsidRPr="00843005">
        <w:t xml:space="preserve"> </w:t>
      </w:r>
      <w:proofErr w:type="spellStart"/>
      <w:r w:rsidR="001E6C48" w:rsidRPr="00843005">
        <w:t>учреждени</w:t>
      </w:r>
      <w:r>
        <w:t>е</w:t>
      </w:r>
      <w:r w:rsidR="00A533F5" w:rsidRPr="00843005">
        <w:t>«</w:t>
      </w:r>
      <w:r w:rsidR="00F601A5" w:rsidRPr="00843005">
        <w:t>Емельяновский</w:t>
      </w:r>
      <w:proofErr w:type="spellEnd"/>
      <w:r w:rsidR="00F601A5" w:rsidRPr="00843005">
        <w:t xml:space="preserve"> дорожно-строительный т</w:t>
      </w:r>
      <w:r w:rsidR="00A533F5" w:rsidRPr="00843005">
        <w:t>ехникум»</w:t>
      </w:r>
    </w:p>
    <w:p w14:paraId="19376137" w14:textId="77777777" w:rsidR="00A533F5" w:rsidRDefault="00A533F5" w:rsidP="001E6C48">
      <w:pPr>
        <w:jc w:val="both"/>
      </w:pPr>
    </w:p>
    <w:p w14:paraId="7C992C6E" w14:textId="77777777" w:rsidR="001E6C48" w:rsidRDefault="00E5424C" w:rsidP="0029649B">
      <w:pPr>
        <w:ind w:firstLine="709"/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14:paraId="047D8BD0" w14:textId="77777777" w:rsidR="008B5824" w:rsidRDefault="008B5824" w:rsidP="008B5824">
      <w:pPr>
        <w:jc w:val="both"/>
      </w:pPr>
      <w:bookmarkStart w:id="0" w:name="_Hlk113003057"/>
      <w:proofErr w:type="spellStart"/>
      <w:r>
        <w:t>Тутатчиков</w:t>
      </w:r>
      <w:proofErr w:type="spellEnd"/>
      <w:r>
        <w:t xml:space="preserve"> Александр Андреевич</w:t>
      </w:r>
      <w:r w:rsidRPr="00653F3A">
        <w:t xml:space="preserve"> – </w:t>
      </w:r>
      <w:r>
        <w:t>руководитель физического воспитания</w:t>
      </w:r>
      <w:bookmarkEnd w:id="0"/>
      <w:r w:rsidRPr="00653F3A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t>.</w:t>
      </w:r>
    </w:p>
    <w:p w14:paraId="5F694CBA" w14:textId="77777777" w:rsidR="008B5824" w:rsidRDefault="008B5824" w:rsidP="008B5824">
      <w:pPr>
        <w:jc w:val="both"/>
      </w:pPr>
    </w:p>
    <w:p w14:paraId="13FD78F4" w14:textId="77777777" w:rsidR="001E6C48" w:rsidRDefault="001E6C48" w:rsidP="001E6C48">
      <w:pPr>
        <w:jc w:val="both"/>
      </w:pPr>
    </w:p>
    <w:p w14:paraId="7E15E46E" w14:textId="77777777" w:rsidR="001E6C48" w:rsidRDefault="001E6C48" w:rsidP="001E6C48">
      <w:pPr>
        <w:jc w:val="both"/>
      </w:pPr>
    </w:p>
    <w:p w14:paraId="28E94E38" w14:textId="77777777" w:rsidR="001E6C48" w:rsidRDefault="001E6C48" w:rsidP="001E6C48">
      <w:pPr>
        <w:jc w:val="both"/>
      </w:pPr>
    </w:p>
    <w:p w14:paraId="196A705F" w14:textId="77777777" w:rsidR="001E6C48" w:rsidRDefault="001E6C48" w:rsidP="001E6C48">
      <w:pPr>
        <w:jc w:val="both"/>
      </w:pPr>
    </w:p>
    <w:p w14:paraId="23659E91" w14:textId="77777777" w:rsidR="001E6C48" w:rsidRDefault="001E6C48" w:rsidP="001E6C48">
      <w:pPr>
        <w:jc w:val="both"/>
      </w:pPr>
    </w:p>
    <w:p w14:paraId="0C80E10B" w14:textId="77777777" w:rsidR="001E6C48" w:rsidRDefault="001E6C48" w:rsidP="001E6C48">
      <w:pPr>
        <w:jc w:val="both"/>
      </w:pPr>
    </w:p>
    <w:p w14:paraId="47461798" w14:textId="77777777" w:rsidR="001E6C48" w:rsidRDefault="001E6C48" w:rsidP="001E6C48">
      <w:pPr>
        <w:jc w:val="both"/>
      </w:pPr>
    </w:p>
    <w:p w14:paraId="67040FB0" w14:textId="77777777" w:rsidR="001E6C48" w:rsidRDefault="001E6C48" w:rsidP="001E6C48">
      <w:pPr>
        <w:jc w:val="both"/>
      </w:pPr>
    </w:p>
    <w:p w14:paraId="21DABB3D" w14:textId="77777777" w:rsidR="004F5872" w:rsidRDefault="004F5872" w:rsidP="001E6C48">
      <w:pPr>
        <w:jc w:val="both"/>
      </w:pPr>
    </w:p>
    <w:p w14:paraId="5F4DE701" w14:textId="77777777" w:rsidR="004F5872" w:rsidRDefault="004F5872" w:rsidP="001E6C48">
      <w:pPr>
        <w:jc w:val="both"/>
      </w:pPr>
    </w:p>
    <w:p w14:paraId="4AA3F505" w14:textId="77777777" w:rsidR="004F5872" w:rsidRDefault="004F5872" w:rsidP="001E6C48">
      <w:pPr>
        <w:jc w:val="both"/>
      </w:pPr>
    </w:p>
    <w:p w14:paraId="0EFB8AA0" w14:textId="77777777" w:rsidR="004F5872" w:rsidRDefault="004F5872" w:rsidP="001E6C48">
      <w:pPr>
        <w:jc w:val="both"/>
      </w:pPr>
    </w:p>
    <w:p w14:paraId="6301CC61" w14:textId="77777777" w:rsidR="004F5872" w:rsidRDefault="004F5872" w:rsidP="001E6C48">
      <w:pPr>
        <w:jc w:val="both"/>
      </w:pPr>
    </w:p>
    <w:p w14:paraId="570A7E2D" w14:textId="77777777" w:rsidR="004F5872" w:rsidRDefault="004F5872" w:rsidP="001E6C48">
      <w:pPr>
        <w:jc w:val="both"/>
      </w:pPr>
    </w:p>
    <w:p w14:paraId="4897757D" w14:textId="77777777" w:rsidR="004F5872" w:rsidRDefault="004F5872" w:rsidP="001E6C48">
      <w:pPr>
        <w:jc w:val="both"/>
      </w:pPr>
    </w:p>
    <w:p w14:paraId="758320E3" w14:textId="77777777" w:rsidR="004F5872" w:rsidRDefault="004F5872" w:rsidP="001E6C48">
      <w:pPr>
        <w:jc w:val="both"/>
      </w:pPr>
    </w:p>
    <w:p w14:paraId="4291948F" w14:textId="77777777" w:rsidR="004F5872" w:rsidRDefault="004F5872" w:rsidP="001E6C48">
      <w:pPr>
        <w:jc w:val="both"/>
      </w:pPr>
    </w:p>
    <w:p w14:paraId="65FD0199" w14:textId="77777777" w:rsidR="004F5872" w:rsidRDefault="004F5872" w:rsidP="001E6C48">
      <w:pPr>
        <w:jc w:val="both"/>
      </w:pPr>
    </w:p>
    <w:p w14:paraId="363327A5" w14:textId="77777777" w:rsidR="004F5872" w:rsidRDefault="004F5872" w:rsidP="001E6C48">
      <w:pPr>
        <w:jc w:val="both"/>
      </w:pPr>
    </w:p>
    <w:p w14:paraId="6384AF58" w14:textId="77777777" w:rsidR="00997E99" w:rsidRDefault="00997E99" w:rsidP="001E6C48">
      <w:pPr>
        <w:jc w:val="both"/>
      </w:pPr>
    </w:p>
    <w:p w14:paraId="7447AAF7" w14:textId="77777777" w:rsidR="00E5424C" w:rsidRDefault="00E5424C" w:rsidP="001E6C48">
      <w:pPr>
        <w:jc w:val="both"/>
      </w:pPr>
    </w:p>
    <w:p w14:paraId="7C76CA6D" w14:textId="77777777" w:rsidR="004F5872" w:rsidRDefault="004F5872" w:rsidP="001E6C48">
      <w:pPr>
        <w:jc w:val="both"/>
      </w:pPr>
    </w:p>
    <w:p w14:paraId="7440ABCF" w14:textId="77777777" w:rsidR="001E6C48" w:rsidRDefault="001E6C48" w:rsidP="001E6C48">
      <w:pPr>
        <w:jc w:val="both"/>
      </w:pPr>
    </w:p>
    <w:p w14:paraId="700C19E9" w14:textId="77777777" w:rsidR="00CF3AF8" w:rsidRDefault="00CF3AF8" w:rsidP="001E6C48">
      <w:pPr>
        <w:jc w:val="center"/>
        <w:rPr>
          <w:b/>
        </w:rPr>
        <w:sectPr w:rsidR="00CF3AF8" w:rsidSect="00A81E79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B4AE746" w14:textId="77777777" w:rsidR="000B21AA" w:rsidRDefault="000B21AA" w:rsidP="001E6C48">
      <w:pPr>
        <w:jc w:val="center"/>
        <w:rPr>
          <w:b/>
        </w:rPr>
      </w:pPr>
    </w:p>
    <w:p w14:paraId="23972400" w14:textId="77777777" w:rsidR="001E6C48" w:rsidRDefault="001E6C48" w:rsidP="001E6C48">
      <w:pPr>
        <w:jc w:val="center"/>
        <w:rPr>
          <w:b/>
        </w:rPr>
      </w:pPr>
      <w:r>
        <w:rPr>
          <w:b/>
        </w:rPr>
        <w:t>СОДЕРЖАНИЕ</w:t>
      </w:r>
    </w:p>
    <w:p w14:paraId="784CD6FC" w14:textId="77777777" w:rsidR="001E6C48" w:rsidRDefault="001E6C48" w:rsidP="001E6C48">
      <w:pPr>
        <w:jc w:val="both"/>
      </w:pPr>
    </w:p>
    <w:p w14:paraId="36E06A39" w14:textId="77777777" w:rsidR="001E6C48" w:rsidRDefault="001E6C48" w:rsidP="001E6C4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1E6C48" w14:paraId="3BD6A2DD" w14:textId="77777777">
        <w:trPr>
          <w:jc w:val="center"/>
        </w:trPr>
        <w:tc>
          <w:tcPr>
            <w:tcW w:w="468" w:type="dxa"/>
          </w:tcPr>
          <w:p w14:paraId="5A57DD1B" w14:textId="77777777" w:rsidR="001E6C48" w:rsidRDefault="001E6C48" w:rsidP="001E6C48">
            <w:pPr>
              <w:jc w:val="both"/>
            </w:pPr>
          </w:p>
        </w:tc>
        <w:tc>
          <w:tcPr>
            <w:tcW w:w="8280" w:type="dxa"/>
          </w:tcPr>
          <w:p w14:paraId="77CA2AD3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21D9CE93" w14:textId="77777777" w:rsidR="001E6C48" w:rsidRDefault="001E6C48" w:rsidP="001E6C48">
            <w:pPr>
              <w:jc w:val="both"/>
            </w:pPr>
            <w:r>
              <w:t>стр.</w:t>
            </w:r>
          </w:p>
        </w:tc>
      </w:tr>
      <w:tr w:rsidR="00043A31" w:rsidRPr="001E6C48" w14:paraId="4DD7234A" w14:textId="77777777">
        <w:trPr>
          <w:jc w:val="center"/>
        </w:trPr>
        <w:tc>
          <w:tcPr>
            <w:tcW w:w="468" w:type="dxa"/>
          </w:tcPr>
          <w:p w14:paraId="3432BA5F" w14:textId="77777777" w:rsidR="001E6C48" w:rsidRDefault="001E6C48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14:paraId="1924B04C" w14:textId="77777777" w:rsidR="001E6C48" w:rsidRDefault="001E6C48" w:rsidP="001E6C48">
            <w:pPr>
              <w:jc w:val="both"/>
            </w:pPr>
            <w:r>
              <w:t>ПАСПОРТ РАБО</w:t>
            </w:r>
            <w:r w:rsidR="0029649B">
              <w:t>ЧЕЙ ПРОГРАММЫ УЧЕБНОГО ПРЕДМЕТА</w:t>
            </w:r>
          </w:p>
          <w:p w14:paraId="2F8C08A9" w14:textId="77777777" w:rsidR="001E6C48" w:rsidRDefault="001E6C48" w:rsidP="00997E99">
            <w:pPr>
              <w:jc w:val="center"/>
            </w:pPr>
          </w:p>
          <w:p w14:paraId="2A3505F3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4F320ADA" w14:textId="77777777" w:rsidR="001E6C48" w:rsidRPr="002F4B6D" w:rsidRDefault="001E6C48" w:rsidP="001E6C48">
            <w:pPr>
              <w:jc w:val="center"/>
              <w:rPr>
                <w:color w:val="FF0000"/>
              </w:rPr>
            </w:pPr>
            <w:r w:rsidRPr="002F4B6D">
              <w:rPr>
                <w:color w:val="FF0000"/>
              </w:rPr>
              <w:t>4</w:t>
            </w:r>
          </w:p>
        </w:tc>
      </w:tr>
      <w:tr w:rsidR="00043A31" w:rsidRPr="001E6C48" w14:paraId="7F2CA066" w14:textId="77777777">
        <w:trPr>
          <w:jc w:val="center"/>
        </w:trPr>
        <w:tc>
          <w:tcPr>
            <w:tcW w:w="468" w:type="dxa"/>
          </w:tcPr>
          <w:p w14:paraId="51719C68" w14:textId="77777777" w:rsidR="001E6C48" w:rsidRDefault="001E6C48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14:paraId="0E8A2969" w14:textId="77777777" w:rsidR="001E6C48" w:rsidRDefault="001E6C48" w:rsidP="001E6C48">
            <w:pPr>
              <w:jc w:val="both"/>
            </w:pPr>
            <w:r>
              <w:t xml:space="preserve">СТРУКТУРА И </w:t>
            </w:r>
            <w:r w:rsidR="0029649B">
              <w:t>СОДЕРЖАНИЕ УЧЕБНОГО ПРЕДМЕТА</w:t>
            </w:r>
          </w:p>
          <w:p w14:paraId="65635CA3" w14:textId="77777777" w:rsidR="001E6C48" w:rsidRDefault="001E6C48" w:rsidP="001E6C48">
            <w:pPr>
              <w:jc w:val="both"/>
            </w:pPr>
          </w:p>
          <w:p w14:paraId="2FE5BB99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1B5AA304" w14:textId="77777777" w:rsidR="001E6C48" w:rsidRPr="0053149F" w:rsidRDefault="00876ED5" w:rsidP="001E6C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43A31" w:rsidRPr="001E6C48" w14:paraId="385E841F" w14:textId="77777777">
        <w:trPr>
          <w:jc w:val="center"/>
        </w:trPr>
        <w:tc>
          <w:tcPr>
            <w:tcW w:w="468" w:type="dxa"/>
          </w:tcPr>
          <w:p w14:paraId="6E1261FD" w14:textId="77777777" w:rsidR="001E6C48" w:rsidRDefault="001E6C48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14:paraId="52460758" w14:textId="77777777" w:rsidR="001E6C48" w:rsidRDefault="001E6C48" w:rsidP="001E6C48">
            <w:pPr>
              <w:jc w:val="both"/>
            </w:pPr>
            <w:r>
              <w:t>УСЛОВИЯ РЕАЛИЗАЦИИ РАБО</w:t>
            </w:r>
            <w:r w:rsidR="0029649B">
              <w:t>ЧЕЙ ПРОГРАММЫ УЧЕБНОГО ПРЕДМЕТА</w:t>
            </w:r>
          </w:p>
          <w:p w14:paraId="63948C1D" w14:textId="77777777" w:rsidR="001E6C48" w:rsidRDefault="001E6C48" w:rsidP="001E6C48">
            <w:pPr>
              <w:jc w:val="both"/>
            </w:pPr>
          </w:p>
          <w:p w14:paraId="54D029DF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50E33B15" w14:textId="77777777" w:rsidR="001E6C48" w:rsidRPr="0053149F" w:rsidRDefault="000B21AA" w:rsidP="00876E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76ED5">
              <w:rPr>
                <w:color w:val="FF0000"/>
              </w:rPr>
              <w:t>9</w:t>
            </w:r>
          </w:p>
        </w:tc>
      </w:tr>
      <w:tr w:rsidR="00043A31" w:rsidRPr="001E6C48" w14:paraId="5D923E9A" w14:textId="77777777">
        <w:trPr>
          <w:jc w:val="center"/>
        </w:trPr>
        <w:tc>
          <w:tcPr>
            <w:tcW w:w="468" w:type="dxa"/>
          </w:tcPr>
          <w:p w14:paraId="1CFF7DE5" w14:textId="77777777" w:rsidR="001E6C48" w:rsidRDefault="001E6C48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14:paraId="108D6B7F" w14:textId="77777777" w:rsidR="001E6C48" w:rsidRDefault="001E6C48" w:rsidP="001E6C48">
            <w:pPr>
              <w:jc w:val="both"/>
            </w:pPr>
            <w:r>
              <w:t>КОНТРОЛЬ И ОЦЕНКА РЕЗУЛЬТ</w:t>
            </w:r>
            <w:r w:rsidR="0029649B">
              <w:t>АТОВ ОСВОЕНИЯ УЧЕБНОГО ПРЕДМЕТА</w:t>
            </w:r>
          </w:p>
          <w:p w14:paraId="1C61AE8C" w14:textId="77777777" w:rsidR="001E6C48" w:rsidRDefault="001E6C48" w:rsidP="001E6C48">
            <w:pPr>
              <w:jc w:val="both"/>
            </w:pPr>
          </w:p>
          <w:p w14:paraId="6A71E84E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2EE9E210" w14:textId="77777777" w:rsidR="001E6C48" w:rsidRPr="0053149F" w:rsidRDefault="00425E98" w:rsidP="009A7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</w:tr>
    </w:tbl>
    <w:p w14:paraId="4E787C07" w14:textId="77777777" w:rsidR="001E6C48" w:rsidRDefault="001E6C48" w:rsidP="001E6C48">
      <w:pPr>
        <w:jc w:val="both"/>
      </w:pPr>
    </w:p>
    <w:p w14:paraId="7F3AE976" w14:textId="77777777" w:rsidR="001E6C48" w:rsidRDefault="001E6C48" w:rsidP="001E6C48">
      <w:pPr>
        <w:jc w:val="both"/>
      </w:pPr>
    </w:p>
    <w:p w14:paraId="121B5AAB" w14:textId="77777777" w:rsidR="001E6C48" w:rsidRDefault="001E6C48" w:rsidP="001E6C48">
      <w:pPr>
        <w:jc w:val="both"/>
      </w:pPr>
    </w:p>
    <w:p w14:paraId="3E71FCE8" w14:textId="77777777" w:rsidR="001E6C48" w:rsidRDefault="001E6C48" w:rsidP="001E6C48">
      <w:pPr>
        <w:jc w:val="both"/>
      </w:pPr>
    </w:p>
    <w:p w14:paraId="36001F42" w14:textId="77777777" w:rsidR="001E6C48" w:rsidRDefault="001E6C48" w:rsidP="001E6C48">
      <w:pPr>
        <w:jc w:val="both"/>
      </w:pPr>
    </w:p>
    <w:p w14:paraId="3DBBEBB0" w14:textId="77777777" w:rsidR="001E6C48" w:rsidRDefault="001E6C48" w:rsidP="001E6C48">
      <w:pPr>
        <w:jc w:val="both"/>
      </w:pPr>
    </w:p>
    <w:p w14:paraId="6D4D8811" w14:textId="77777777" w:rsidR="001E6C48" w:rsidRDefault="001E6C48" w:rsidP="001E6C48">
      <w:pPr>
        <w:jc w:val="both"/>
      </w:pPr>
    </w:p>
    <w:p w14:paraId="5269D8CE" w14:textId="77777777" w:rsidR="001E6C48" w:rsidRDefault="001E6C48" w:rsidP="001E6C48">
      <w:pPr>
        <w:jc w:val="both"/>
      </w:pPr>
    </w:p>
    <w:p w14:paraId="41AF2E94" w14:textId="77777777" w:rsidR="001E6C48" w:rsidRDefault="001E6C48" w:rsidP="001E6C48">
      <w:pPr>
        <w:jc w:val="both"/>
      </w:pPr>
    </w:p>
    <w:p w14:paraId="789AB223" w14:textId="77777777" w:rsidR="001E6C48" w:rsidRDefault="001E6C48" w:rsidP="001E6C48">
      <w:pPr>
        <w:jc w:val="both"/>
      </w:pPr>
    </w:p>
    <w:p w14:paraId="61B0E8C4" w14:textId="77777777" w:rsidR="001E6C48" w:rsidRDefault="001E6C48" w:rsidP="001E6C48">
      <w:pPr>
        <w:jc w:val="both"/>
      </w:pPr>
    </w:p>
    <w:p w14:paraId="5ADE9160" w14:textId="77777777" w:rsidR="001E6C48" w:rsidRDefault="001E6C48" w:rsidP="001E6C48">
      <w:pPr>
        <w:jc w:val="both"/>
      </w:pPr>
    </w:p>
    <w:p w14:paraId="277BF87A" w14:textId="77777777" w:rsidR="001E6C48" w:rsidRDefault="001E6C48" w:rsidP="001E6C48">
      <w:pPr>
        <w:jc w:val="both"/>
      </w:pPr>
    </w:p>
    <w:p w14:paraId="59F829AD" w14:textId="77777777" w:rsidR="001E6C48" w:rsidRDefault="001E6C48" w:rsidP="001E6C48">
      <w:pPr>
        <w:jc w:val="both"/>
      </w:pPr>
    </w:p>
    <w:p w14:paraId="2063A505" w14:textId="77777777" w:rsidR="001E6C48" w:rsidRDefault="001E6C48" w:rsidP="001E6C48">
      <w:pPr>
        <w:jc w:val="both"/>
      </w:pPr>
    </w:p>
    <w:p w14:paraId="29BE7C1F" w14:textId="77777777" w:rsidR="001E6C48" w:rsidRDefault="001E6C48" w:rsidP="001E6C48">
      <w:pPr>
        <w:jc w:val="both"/>
      </w:pPr>
    </w:p>
    <w:p w14:paraId="0BAC79CC" w14:textId="77777777" w:rsidR="001E6C48" w:rsidRDefault="001E6C48" w:rsidP="001E6C48">
      <w:pPr>
        <w:ind w:left="360"/>
        <w:jc w:val="center"/>
        <w:rPr>
          <w:b/>
        </w:rPr>
      </w:pPr>
    </w:p>
    <w:p w14:paraId="72C933FD" w14:textId="77777777" w:rsidR="001E6C48" w:rsidRDefault="001E6C48" w:rsidP="001E6C48">
      <w:pPr>
        <w:ind w:left="360"/>
        <w:jc w:val="center"/>
        <w:rPr>
          <w:b/>
        </w:rPr>
      </w:pPr>
    </w:p>
    <w:p w14:paraId="2BDC698C" w14:textId="77777777" w:rsidR="001E6C48" w:rsidRDefault="001E6C48" w:rsidP="001E6C48">
      <w:pPr>
        <w:ind w:left="360"/>
        <w:jc w:val="center"/>
        <w:rPr>
          <w:b/>
        </w:rPr>
      </w:pPr>
    </w:p>
    <w:p w14:paraId="41C9E46B" w14:textId="77777777" w:rsidR="001E6C48" w:rsidRDefault="001E6C48" w:rsidP="001E6C48">
      <w:pPr>
        <w:ind w:left="360"/>
        <w:jc w:val="center"/>
        <w:rPr>
          <w:b/>
        </w:rPr>
      </w:pPr>
    </w:p>
    <w:p w14:paraId="794CBE6D" w14:textId="77777777" w:rsidR="001E6C48" w:rsidRDefault="001E6C48" w:rsidP="001E6C48">
      <w:pPr>
        <w:ind w:left="360"/>
        <w:jc w:val="center"/>
        <w:rPr>
          <w:b/>
        </w:rPr>
      </w:pPr>
    </w:p>
    <w:p w14:paraId="10324879" w14:textId="77777777" w:rsidR="001E6C48" w:rsidRDefault="001E6C48" w:rsidP="001E6C48">
      <w:pPr>
        <w:ind w:left="360"/>
        <w:jc w:val="center"/>
        <w:rPr>
          <w:b/>
        </w:rPr>
      </w:pPr>
    </w:p>
    <w:p w14:paraId="7412FA95" w14:textId="77777777" w:rsidR="001E6C48" w:rsidRDefault="001E6C48" w:rsidP="001E6C48">
      <w:pPr>
        <w:ind w:left="360"/>
        <w:jc w:val="center"/>
        <w:rPr>
          <w:b/>
        </w:rPr>
      </w:pPr>
    </w:p>
    <w:p w14:paraId="172421EA" w14:textId="77777777" w:rsidR="001E6C48" w:rsidRDefault="001E6C48" w:rsidP="001E6C48">
      <w:pPr>
        <w:ind w:left="360"/>
        <w:jc w:val="center"/>
        <w:rPr>
          <w:b/>
        </w:rPr>
      </w:pPr>
    </w:p>
    <w:p w14:paraId="6035C42E" w14:textId="77777777" w:rsidR="001E6C48" w:rsidRDefault="001E6C48" w:rsidP="001E6C48">
      <w:pPr>
        <w:ind w:left="360"/>
        <w:jc w:val="center"/>
        <w:rPr>
          <w:b/>
        </w:rPr>
      </w:pPr>
    </w:p>
    <w:p w14:paraId="09B3FF11" w14:textId="77777777" w:rsidR="004155CB" w:rsidRDefault="004155CB" w:rsidP="001E6C48">
      <w:pPr>
        <w:ind w:left="360"/>
        <w:jc w:val="center"/>
        <w:rPr>
          <w:b/>
        </w:rPr>
      </w:pPr>
    </w:p>
    <w:p w14:paraId="594CE74C" w14:textId="77777777" w:rsidR="001E6C48" w:rsidRDefault="001E6C48" w:rsidP="001E6C48">
      <w:pPr>
        <w:ind w:left="360"/>
        <w:jc w:val="center"/>
        <w:rPr>
          <w:b/>
        </w:rPr>
      </w:pPr>
    </w:p>
    <w:p w14:paraId="76522A52" w14:textId="77777777" w:rsidR="00CF3AF8" w:rsidRDefault="00CF3AF8" w:rsidP="00A81E79">
      <w:pPr>
        <w:rPr>
          <w:b/>
        </w:rPr>
        <w:sectPr w:rsidR="00CF3AF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492E7237" w14:textId="77777777" w:rsidR="00CF3AF8" w:rsidRDefault="001E6C48" w:rsidP="00653F3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ПА</w:t>
      </w:r>
      <w:r w:rsidR="0029649B">
        <w:rPr>
          <w:b/>
        </w:rPr>
        <w:t>СПОРТ РАБОЧЕЙ ПРОГРАММЫ УЧЕБНОГО ПРЕДМЕТА</w:t>
      </w:r>
    </w:p>
    <w:p w14:paraId="15E08D83" w14:textId="77777777" w:rsidR="00653F3A" w:rsidRDefault="0029649B" w:rsidP="00653F3A">
      <w:pPr>
        <w:jc w:val="center"/>
        <w:rPr>
          <w:b/>
        </w:rPr>
      </w:pPr>
      <w:r>
        <w:rPr>
          <w:b/>
        </w:rPr>
        <w:t>ОУП.06</w:t>
      </w:r>
      <w:r w:rsidR="00653F3A" w:rsidRPr="00653F3A">
        <w:rPr>
          <w:b/>
        </w:rPr>
        <w:t xml:space="preserve"> ФИЗИЧЕСКАЯ КУЛЬТУРА</w:t>
      </w:r>
    </w:p>
    <w:p w14:paraId="62A192C9" w14:textId="77777777" w:rsidR="00653F3A" w:rsidRDefault="00653F3A" w:rsidP="001E6C48">
      <w:pPr>
        <w:jc w:val="both"/>
        <w:rPr>
          <w:b/>
        </w:rPr>
      </w:pPr>
    </w:p>
    <w:p w14:paraId="6B890BB3" w14:textId="77777777"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14:paraId="0392B456" w14:textId="77777777" w:rsidR="005A62FD" w:rsidRDefault="00CF3AF8" w:rsidP="0029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</w:pPr>
      <w:r>
        <w:t>Рабочая п</w:t>
      </w:r>
      <w:r w:rsidR="004F5872" w:rsidRPr="004415ED">
        <w:t xml:space="preserve">рограмма </w:t>
      </w:r>
      <w:r w:rsidR="00F83E36">
        <w:t xml:space="preserve">учебного предмета </w:t>
      </w:r>
      <w:r w:rsidR="00653F3A" w:rsidRPr="00653F3A">
        <w:t>Физическая культура</w:t>
      </w:r>
      <w:r w:rsidR="004F5872" w:rsidRPr="004415ED">
        <w:t xml:space="preserve"> – является </w:t>
      </w:r>
      <w:proofErr w:type="spellStart"/>
      <w:r w:rsidR="004F5872" w:rsidRPr="004415ED">
        <w:t>частьюосновной</w:t>
      </w:r>
      <w:proofErr w:type="spellEnd"/>
      <w:r w:rsidR="004F5872" w:rsidRPr="004415ED">
        <w:t xml:space="preserve"> профессиональной образовательной про</w:t>
      </w:r>
      <w:r w:rsidR="004F5872">
        <w:t xml:space="preserve">граммы </w:t>
      </w:r>
      <w:r>
        <w:t>подготовки квалифицированных рабочих, служащих в соответствии с ФГОС</w:t>
      </w:r>
      <w:r w:rsidR="004F5872">
        <w:t xml:space="preserve"> по </w:t>
      </w:r>
      <w:r w:rsidR="004F5872" w:rsidRPr="004415ED">
        <w:t>професси</w:t>
      </w:r>
      <w:r w:rsidR="005A62FD">
        <w:t>ям</w:t>
      </w:r>
      <w:r>
        <w:t>С</w:t>
      </w:r>
      <w:r w:rsidR="004F5872" w:rsidRPr="00CF1960">
        <w:t xml:space="preserve">ПО </w:t>
      </w:r>
      <w:r w:rsidR="000D3AD0" w:rsidRPr="00524C2E">
        <w:t>35.01.13 Тракторист-машинист сельскохозяйственного</w:t>
      </w:r>
      <w:r w:rsidR="000D3AD0" w:rsidRPr="00C07925">
        <w:t xml:space="preserve"> производства</w:t>
      </w:r>
      <w:r w:rsidR="000D3AD0">
        <w:t>.</w:t>
      </w:r>
    </w:p>
    <w:p w14:paraId="2E1D06B5" w14:textId="77777777" w:rsidR="0029649B" w:rsidRPr="0032323D" w:rsidRDefault="0029649B" w:rsidP="0029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  <w:spacing w:val="-2"/>
        </w:rPr>
      </w:pPr>
      <w:r>
        <w:rPr>
          <w:bCs/>
          <w:spacing w:val="-2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>
        <w:rPr>
          <w:bCs/>
          <w:spacing w:val="-2"/>
        </w:rPr>
        <w:t>видео-конференций</w:t>
      </w:r>
      <w:proofErr w:type="gramEnd"/>
      <w:r>
        <w:rPr>
          <w:bCs/>
          <w:spacing w:val="-2"/>
        </w:rPr>
        <w:t>, онлайн-занятий.</w:t>
      </w:r>
    </w:p>
    <w:p w14:paraId="2A9721D3" w14:textId="77777777" w:rsidR="00CF3AF8" w:rsidRDefault="00CF3AF8" w:rsidP="0029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2F96DDA" w14:textId="77777777" w:rsidR="00C94E57" w:rsidRDefault="0029649B" w:rsidP="001E6C48">
      <w:pPr>
        <w:jc w:val="both"/>
        <w:rPr>
          <w:b/>
        </w:rPr>
      </w:pPr>
      <w:r>
        <w:rPr>
          <w:b/>
        </w:rPr>
        <w:t>1.2. Место учебного предмета</w:t>
      </w:r>
      <w:r w:rsidR="001E6C48">
        <w:rPr>
          <w:b/>
        </w:rPr>
        <w:t xml:space="preserve"> в структуре основной профессиональной образовательной программы</w:t>
      </w:r>
    </w:p>
    <w:p w14:paraId="35F801A3" w14:textId="77777777" w:rsidR="00C94E57" w:rsidRPr="007C5831" w:rsidRDefault="0029649B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>
        <w:t>Учебного предмета Физическая культура</w:t>
      </w:r>
      <w:r w:rsidR="00C94E57" w:rsidRPr="007C5831">
        <w:t>входит в общеобразовательный цикл и относится к базовым общеобразовательным дисциплинам.</w:t>
      </w:r>
    </w:p>
    <w:p w14:paraId="0663A1F6" w14:textId="77777777" w:rsidR="00E5424C" w:rsidRDefault="00E5424C" w:rsidP="001E6C48">
      <w:pPr>
        <w:jc w:val="both"/>
        <w:rPr>
          <w:b/>
        </w:rPr>
      </w:pPr>
    </w:p>
    <w:p w14:paraId="37491962" w14:textId="77777777" w:rsidR="001E6C48" w:rsidRDefault="0029649B" w:rsidP="001E6C48">
      <w:pPr>
        <w:jc w:val="both"/>
        <w:rPr>
          <w:b/>
        </w:rPr>
      </w:pPr>
      <w:r>
        <w:rPr>
          <w:b/>
        </w:rPr>
        <w:t>1.3. Цели и задачи учебного предмета</w:t>
      </w:r>
      <w:r w:rsidR="001E6C48">
        <w:rPr>
          <w:b/>
        </w:rPr>
        <w:t>-требования</w:t>
      </w:r>
      <w:r>
        <w:rPr>
          <w:b/>
        </w:rPr>
        <w:t xml:space="preserve"> к результатам освоения учебного предмета</w:t>
      </w:r>
    </w:p>
    <w:p w14:paraId="0A5F953A" w14:textId="77777777" w:rsidR="00A76F5A" w:rsidRPr="00247B90" w:rsidRDefault="0029649B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содержания учебного предмета Физическая культура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результатов:</w:t>
      </w:r>
    </w:p>
    <w:p w14:paraId="0FEC96A2" w14:textId="77777777"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личностных:</w:t>
      </w:r>
    </w:p>
    <w:p w14:paraId="025B800D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Л1.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обучающихся к саморазвитию и личностному са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моопределению;</w:t>
      </w:r>
    </w:p>
    <w:p w14:paraId="0B4C12DF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 устойчивой мотивации к здоровому образу жизни и обу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валеологической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профессиональной направленностью, непри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14:paraId="007CA592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14:paraId="48E8911E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приобретение личного опыта творческого использования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оздоровительных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 и методов двигательной активности;</w:t>
      </w:r>
    </w:p>
    <w:p w14:paraId="1D141A99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274D30CE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575624C7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Л7 -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к построению индивидуальной образовательной траектории са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14:paraId="1ECDCD3F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Л8 -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использования системы значимых социальных и межличност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деятельности;</w:t>
      </w:r>
    </w:p>
    <w:p w14:paraId="5847B364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Л9 -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эффективно разрешать конфликты;</w:t>
      </w:r>
    </w:p>
    <w:p w14:paraId="51B9E46F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Л10 -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оздоровительной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деятельностью;</w:t>
      </w:r>
    </w:p>
    <w:p w14:paraId="637D5FBF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14:paraId="5BCF1207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патриотизм, уважение к своему народу, чувство ответственности перед Ро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диной;</w:t>
      </w:r>
    </w:p>
    <w:p w14:paraId="31F3891C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служению Отечеству, его защите;</w:t>
      </w:r>
    </w:p>
    <w:p w14:paraId="66DFC698" w14:textId="77777777"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метапредметных:</w:t>
      </w:r>
    </w:p>
    <w:p w14:paraId="31D2A3BD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использовать межпредметные понятия и универсальные учеб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14:paraId="78E0606D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14:paraId="52E01C79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14:paraId="7AB136EE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7B9534A7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14:paraId="2611F5F6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1A15AB9F" w14:textId="77777777" w:rsidR="00A76F5A" w:rsidRPr="003C6BCE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3C6BCE">
        <w:rPr>
          <w:b/>
        </w:rPr>
        <w:t>предметных:</w:t>
      </w:r>
    </w:p>
    <w:p w14:paraId="4C65B0A7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14:paraId="7436D1DA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14:paraId="761D9A91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8BFAEF9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14:paraId="1CA881DE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готовность к выполнению нормативов Всероссийского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физкультурно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спортивного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комплекса «Готов к труду и обороне» (ГТО).</w:t>
      </w:r>
    </w:p>
    <w:p w14:paraId="078ADB59" w14:textId="77777777" w:rsidR="00A76F5A" w:rsidRPr="00247B90" w:rsidRDefault="00A76F5A" w:rsidP="00A76F5A">
      <w:pPr>
        <w:jc w:val="both"/>
      </w:pPr>
    </w:p>
    <w:p w14:paraId="750D938F" w14:textId="77777777" w:rsidR="00A76F5A" w:rsidRDefault="00A76F5A" w:rsidP="00A76F5A">
      <w:pPr>
        <w:ind w:firstLine="360"/>
        <w:jc w:val="both"/>
      </w:pPr>
    </w:p>
    <w:p w14:paraId="24E2D7ED" w14:textId="77777777" w:rsidR="00AA58BF" w:rsidRPr="00247B90" w:rsidRDefault="00AA58BF" w:rsidP="00A76F5A">
      <w:pPr>
        <w:ind w:firstLine="360"/>
        <w:jc w:val="both"/>
      </w:pPr>
    </w:p>
    <w:p w14:paraId="2D82660E" w14:textId="77777777" w:rsidR="00A76F5A" w:rsidRDefault="00A76F5A" w:rsidP="00A76F5A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</w:t>
      </w:r>
      <w:r w:rsidR="0029649B">
        <w:rPr>
          <w:b/>
        </w:rPr>
        <w:t>ов на освоение программы учебного предмета</w:t>
      </w:r>
      <w:r>
        <w:rPr>
          <w:b/>
        </w:rPr>
        <w:t xml:space="preserve"> Физическая культура: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85"/>
        <w:gridCol w:w="2277"/>
        <w:gridCol w:w="2082"/>
        <w:gridCol w:w="2295"/>
      </w:tblGrid>
      <w:tr w:rsidR="00A76F5A" w:rsidRPr="00843005" w14:paraId="56E62544" w14:textId="77777777" w:rsidTr="00083FAE">
        <w:tc>
          <w:tcPr>
            <w:tcW w:w="1984" w:type="dxa"/>
          </w:tcPr>
          <w:p w14:paraId="7E920172" w14:textId="77777777" w:rsidR="00A76F5A" w:rsidRPr="00843005" w:rsidRDefault="00A76F5A" w:rsidP="00083FAE">
            <w:pPr>
              <w:jc w:val="both"/>
            </w:pPr>
          </w:p>
        </w:tc>
        <w:tc>
          <w:tcPr>
            <w:tcW w:w="8326" w:type="dxa"/>
            <w:gridSpan w:val="4"/>
          </w:tcPr>
          <w:p w14:paraId="424E74DD" w14:textId="77777777" w:rsidR="00A76F5A" w:rsidRPr="00843005" w:rsidRDefault="00A76F5A" w:rsidP="00083FAE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A76F5A" w:rsidRPr="00843005" w14:paraId="0B876138" w14:textId="77777777" w:rsidTr="00083FAE">
        <w:trPr>
          <w:trHeight w:val="330"/>
        </w:trPr>
        <w:tc>
          <w:tcPr>
            <w:tcW w:w="1984" w:type="dxa"/>
            <w:vMerge w:val="restart"/>
          </w:tcPr>
          <w:p w14:paraId="56307985" w14:textId="77777777"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14:paraId="1CB2B8AA" w14:textId="77777777" w:rsidR="00A76F5A" w:rsidRPr="00843005" w:rsidRDefault="00A76F5A" w:rsidP="00083FAE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14:paraId="0F6300F7" w14:textId="77777777" w:rsidR="00A76F5A" w:rsidRPr="00843005" w:rsidRDefault="00A76F5A" w:rsidP="00083FAE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2"/>
            <w:vAlign w:val="center"/>
          </w:tcPr>
          <w:p w14:paraId="6428C7D7" w14:textId="77777777" w:rsidR="00A76F5A" w:rsidRPr="00797B1B" w:rsidRDefault="00A76F5A" w:rsidP="00083FAE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A76F5A" w:rsidRPr="00843005" w14:paraId="3F31CE72" w14:textId="77777777" w:rsidTr="00083FAE">
        <w:trPr>
          <w:trHeight w:val="960"/>
        </w:trPr>
        <w:tc>
          <w:tcPr>
            <w:tcW w:w="1984" w:type="dxa"/>
            <w:vMerge/>
          </w:tcPr>
          <w:p w14:paraId="63A95A36" w14:textId="77777777"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14:paraId="72F6C4A6" w14:textId="77777777" w:rsidR="00A76F5A" w:rsidRDefault="00A76F5A" w:rsidP="00083FA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14:paraId="7FE2F7E1" w14:textId="77777777" w:rsidR="00A76F5A" w:rsidRDefault="00A76F5A" w:rsidP="00083FAE">
            <w:pPr>
              <w:jc w:val="center"/>
            </w:pPr>
          </w:p>
        </w:tc>
        <w:tc>
          <w:tcPr>
            <w:tcW w:w="2122" w:type="dxa"/>
            <w:vAlign w:val="center"/>
          </w:tcPr>
          <w:p w14:paraId="414C8260" w14:textId="77777777" w:rsidR="00A76F5A" w:rsidRDefault="00A76F5A" w:rsidP="00083FAE">
            <w:pPr>
              <w:jc w:val="center"/>
            </w:pPr>
            <w:r>
              <w:t xml:space="preserve">Всего </w:t>
            </w:r>
          </w:p>
        </w:tc>
        <w:tc>
          <w:tcPr>
            <w:tcW w:w="1942" w:type="dxa"/>
          </w:tcPr>
          <w:p w14:paraId="2F327EA8" w14:textId="77777777" w:rsidR="00A76F5A" w:rsidRPr="00797B1B" w:rsidRDefault="00A76F5A" w:rsidP="00083FAE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.ч.л</w:t>
            </w:r>
            <w:r w:rsidRPr="00797B1B">
              <w:t>абораторные и практические</w:t>
            </w:r>
          </w:p>
        </w:tc>
      </w:tr>
      <w:tr w:rsidR="00A76F5A" w:rsidRPr="00FB0501" w14:paraId="7F93078F" w14:textId="77777777" w:rsidTr="00083FAE">
        <w:tc>
          <w:tcPr>
            <w:tcW w:w="1984" w:type="dxa"/>
          </w:tcPr>
          <w:p w14:paraId="74C9B5F7" w14:textId="77777777" w:rsidR="00A76F5A" w:rsidRPr="00843005" w:rsidRDefault="00A76F5A" w:rsidP="00083FAE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14:paraId="7956BAAA" w14:textId="77777777" w:rsidR="00A76F5A" w:rsidRPr="00FB0501" w:rsidRDefault="00A76F5A" w:rsidP="00083FAE">
            <w:pPr>
              <w:jc w:val="center"/>
            </w:pPr>
            <w:r w:rsidRPr="00FB0501">
              <w:t>184</w:t>
            </w:r>
          </w:p>
        </w:tc>
        <w:tc>
          <w:tcPr>
            <w:tcW w:w="2277" w:type="dxa"/>
          </w:tcPr>
          <w:p w14:paraId="0F44085E" w14:textId="77777777" w:rsidR="00A76F5A" w:rsidRPr="00FB0501" w:rsidRDefault="00A76F5A" w:rsidP="00083FAE">
            <w:pPr>
              <w:jc w:val="center"/>
            </w:pPr>
            <w:r>
              <w:t>60</w:t>
            </w:r>
          </w:p>
        </w:tc>
        <w:tc>
          <w:tcPr>
            <w:tcW w:w="2122" w:type="dxa"/>
          </w:tcPr>
          <w:p w14:paraId="4001B452" w14:textId="77777777" w:rsidR="00A76F5A" w:rsidRPr="00FB0501" w:rsidRDefault="00A76F5A" w:rsidP="00083FAE">
            <w:pPr>
              <w:jc w:val="center"/>
            </w:pPr>
            <w:r w:rsidRPr="00FB0501">
              <w:t>124</w:t>
            </w:r>
          </w:p>
        </w:tc>
        <w:tc>
          <w:tcPr>
            <w:tcW w:w="1942" w:type="dxa"/>
          </w:tcPr>
          <w:p w14:paraId="1C6F9425" w14:textId="77777777" w:rsidR="00A76F5A" w:rsidRPr="00FB0501" w:rsidRDefault="00A76F5A" w:rsidP="00083FAE">
            <w:pPr>
              <w:jc w:val="center"/>
            </w:pPr>
            <w:r w:rsidRPr="00FB0501">
              <w:t>124</w:t>
            </w:r>
          </w:p>
        </w:tc>
      </w:tr>
      <w:tr w:rsidR="00A76F5A" w:rsidRPr="00FB0501" w14:paraId="2E1D4312" w14:textId="77777777" w:rsidTr="00083FAE">
        <w:tc>
          <w:tcPr>
            <w:tcW w:w="1984" w:type="dxa"/>
          </w:tcPr>
          <w:p w14:paraId="4695FB06" w14:textId="77777777" w:rsidR="00A76F5A" w:rsidRPr="00843005" w:rsidRDefault="00A76F5A" w:rsidP="00083FAE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85" w:type="dxa"/>
          </w:tcPr>
          <w:p w14:paraId="02CBFB9C" w14:textId="77777777" w:rsidR="00A76F5A" w:rsidRPr="00FB0501" w:rsidRDefault="00A76F5A" w:rsidP="00083FAE">
            <w:pPr>
              <w:jc w:val="center"/>
            </w:pPr>
            <w:r w:rsidRPr="00FB0501">
              <w:t>82</w:t>
            </w:r>
          </w:p>
        </w:tc>
        <w:tc>
          <w:tcPr>
            <w:tcW w:w="2277" w:type="dxa"/>
          </w:tcPr>
          <w:p w14:paraId="66804EC2" w14:textId="77777777"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14:paraId="635A666E" w14:textId="77777777"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  <w:tc>
          <w:tcPr>
            <w:tcW w:w="1942" w:type="dxa"/>
          </w:tcPr>
          <w:p w14:paraId="1E1887C5" w14:textId="77777777"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</w:tr>
      <w:tr w:rsidR="00A76F5A" w:rsidRPr="00FB0501" w14:paraId="51A0DB50" w14:textId="77777777" w:rsidTr="00083FAE">
        <w:tc>
          <w:tcPr>
            <w:tcW w:w="1984" w:type="dxa"/>
          </w:tcPr>
          <w:p w14:paraId="33A2CD5A" w14:textId="77777777" w:rsidR="00A76F5A" w:rsidRPr="00843005" w:rsidRDefault="00A76F5A" w:rsidP="00083FAE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85" w:type="dxa"/>
          </w:tcPr>
          <w:p w14:paraId="07ACB7F0" w14:textId="77777777" w:rsidR="00A76F5A" w:rsidRPr="00FB0501" w:rsidRDefault="00A76F5A" w:rsidP="00083FAE">
            <w:pPr>
              <w:jc w:val="center"/>
            </w:pPr>
            <w:r w:rsidRPr="00FB0501">
              <w:t>102</w:t>
            </w:r>
          </w:p>
        </w:tc>
        <w:tc>
          <w:tcPr>
            <w:tcW w:w="2277" w:type="dxa"/>
          </w:tcPr>
          <w:p w14:paraId="0819152F" w14:textId="77777777"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14:paraId="454E58E2" w14:textId="77777777" w:rsidR="00A76F5A" w:rsidRPr="00FB0501" w:rsidRDefault="00A76F5A" w:rsidP="00083FAE">
            <w:pPr>
              <w:jc w:val="center"/>
            </w:pPr>
            <w:r w:rsidRPr="00FB0501">
              <w:t>72</w:t>
            </w:r>
          </w:p>
        </w:tc>
        <w:tc>
          <w:tcPr>
            <w:tcW w:w="1942" w:type="dxa"/>
          </w:tcPr>
          <w:p w14:paraId="69B4A167" w14:textId="77777777" w:rsidR="00A76F5A" w:rsidRPr="00FB0501" w:rsidRDefault="00A76F5A" w:rsidP="00083FAE">
            <w:pPr>
              <w:jc w:val="center"/>
            </w:pPr>
            <w:r w:rsidRPr="00FB0501">
              <w:t>72</w:t>
            </w:r>
          </w:p>
        </w:tc>
      </w:tr>
      <w:tr w:rsidR="00A76F5A" w:rsidRPr="00FB0501" w14:paraId="77ACF017" w14:textId="77777777" w:rsidTr="00083FAE">
        <w:tc>
          <w:tcPr>
            <w:tcW w:w="1984" w:type="dxa"/>
          </w:tcPr>
          <w:p w14:paraId="230A5F4F" w14:textId="77777777" w:rsidR="00A76F5A" w:rsidRPr="00843005" w:rsidRDefault="00A76F5A" w:rsidP="00083FAE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85" w:type="dxa"/>
          </w:tcPr>
          <w:p w14:paraId="5FF72BF8" w14:textId="77777777" w:rsidR="00A76F5A" w:rsidRPr="00FB0501" w:rsidRDefault="00A76F5A" w:rsidP="00083FAE">
            <w:pPr>
              <w:jc w:val="center"/>
            </w:pPr>
            <w:r w:rsidRPr="00FB0501">
              <w:t>176</w:t>
            </w:r>
          </w:p>
        </w:tc>
        <w:tc>
          <w:tcPr>
            <w:tcW w:w="2277" w:type="dxa"/>
          </w:tcPr>
          <w:p w14:paraId="285EB3DE" w14:textId="77777777" w:rsidR="00A76F5A" w:rsidRPr="00FB0501" w:rsidRDefault="00A76F5A" w:rsidP="00083FAE">
            <w:pPr>
              <w:jc w:val="center"/>
            </w:pPr>
            <w:r>
              <w:t>60</w:t>
            </w:r>
          </w:p>
        </w:tc>
        <w:tc>
          <w:tcPr>
            <w:tcW w:w="2122" w:type="dxa"/>
          </w:tcPr>
          <w:p w14:paraId="54271F44" w14:textId="77777777" w:rsidR="00A76F5A" w:rsidRPr="00FB0501" w:rsidRDefault="00A76F5A" w:rsidP="00083FAE">
            <w:pPr>
              <w:jc w:val="center"/>
            </w:pPr>
            <w:r w:rsidRPr="00FB0501">
              <w:t>116</w:t>
            </w:r>
          </w:p>
        </w:tc>
        <w:tc>
          <w:tcPr>
            <w:tcW w:w="1942" w:type="dxa"/>
          </w:tcPr>
          <w:p w14:paraId="7BE768D0" w14:textId="77777777" w:rsidR="00A76F5A" w:rsidRPr="00FB0501" w:rsidRDefault="00A76F5A" w:rsidP="00083FAE">
            <w:pPr>
              <w:jc w:val="center"/>
            </w:pPr>
            <w:r w:rsidRPr="00FB0501">
              <w:t>116</w:t>
            </w:r>
          </w:p>
        </w:tc>
      </w:tr>
      <w:tr w:rsidR="00A76F5A" w:rsidRPr="00FB0501" w14:paraId="3F0EAC00" w14:textId="77777777" w:rsidTr="00083FAE">
        <w:tc>
          <w:tcPr>
            <w:tcW w:w="1984" w:type="dxa"/>
          </w:tcPr>
          <w:p w14:paraId="40839E5D" w14:textId="77777777" w:rsidR="00A76F5A" w:rsidRPr="00843005" w:rsidRDefault="00A76F5A" w:rsidP="00083FAE">
            <w:pPr>
              <w:jc w:val="both"/>
            </w:pP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14:paraId="145F20F1" w14:textId="77777777" w:rsidR="00A76F5A" w:rsidRPr="00FB0501" w:rsidRDefault="00A76F5A" w:rsidP="00083FAE">
            <w:pPr>
              <w:jc w:val="center"/>
            </w:pPr>
            <w:r w:rsidRPr="00FB0501">
              <w:t>82</w:t>
            </w:r>
          </w:p>
        </w:tc>
        <w:tc>
          <w:tcPr>
            <w:tcW w:w="2277" w:type="dxa"/>
          </w:tcPr>
          <w:p w14:paraId="207F7826" w14:textId="77777777"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14:paraId="5530FEEE" w14:textId="77777777"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  <w:tc>
          <w:tcPr>
            <w:tcW w:w="1942" w:type="dxa"/>
          </w:tcPr>
          <w:p w14:paraId="53B0C1FB" w14:textId="77777777"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</w:tr>
      <w:tr w:rsidR="00A76F5A" w:rsidRPr="00FB0501" w14:paraId="3905068E" w14:textId="77777777" w:rsidTr="00083FAE">
        <w:tc>
          <w:tcPr>
            <w:tcW w:w="1984" w:type="dxa"/>
          </w:tcPr>
          <w:p w14:paraId="30E95278" w14:textId="77777777" w:rsidR="00A76F5A" w:rsidRPr="00843005" w:rsidRDefault="00A76F5A" w:rsidP="00083FAE">
            <w:pPr>
              <w:jc w:val="both"/>
            </w:pP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14:paraId="020D909A" w14:textId="77777777" w:rsidR="00A76F5A" w:rsidRPr="00FB0501" w:rsidRDefault="00A76F5A" w:rsidP="00083FAE">
            <w:pPr>
              <w:jc w:val="center"/>
            </w:pPr>
            <w:r w:rsidRPr="00FB0501">
              <w:t>94</w:t>
            </w:r>
          </w:p>
        </w:tc>
        <w:tc>
          <w:tcPr>
            <w:tcW w:w="2277" w:type="dxa"/>
          </w:tcPr>
          <w:p w14:paraId="5D71109A" w14:textId="77777777"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14:paraId="5596C7AD" w14:textId="77777777" w:rsidR="00A76F5A" w:rsidRPr="00FB0501" w:rsidRDefault="00A76F5A" w:rsidP="00083FAE">
            <w:pPr>
              <w:jc w:val="center"/>
            </w:pPr>
            <w:r w:rsidRPr="00FB0501">
              <w:t>64</w:t>
            </w:r>
          </w:p>
        </w:tc>
        <w:tc>
          <w:tcPr>
            <w:tcW w:w="1942" w:type="dxa"/>
          </w:tcPr>
          <w:p w14:paraId="14771FA0" w14:textId="77777777" w:rsidR="00A76F5A" w:rsidRPr="00FB0501" w:rsidRDefault="00A76F5A" w:rsidP="00083FAE">
            <w:pPr>
              <w:jc w:val="center"/>
            </w:pPr>
            <w:r w:rsidRPr="00FB0501">
              <w:t>64</w:t>
            </w:r>
          </w:p>
        </w:tc>
      </w:tr>
      <w:tr w:rsidR="00A76F5A" w:rsidRPr="00FB0501" w14:paraId="45D3FE6E" w14:textId="77777777" w:rsidTr="00083FAE">
        <w:tc>
          <w:tcPr>
            <w:tcW w:w="1984" w:type="dxa"/>
          </w:tcPr>
          <w:p w14:paraId="10D94FBA" w14:textId="77777777" w:rsidR="00A76F5A" w:rsidRPr="00843005" w:rsidRDefault="00A76F5A" w:rsidP="00083FAE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14:paraId="7BD459C0" w14:textId="77777777"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360</w:t>
            </w:r>
          </w:p>
        </w:tc>
        <w:tc>
          <w:tcPr>
            <w:tcW w:w="2277" w:type="dxa"/>
          </w:tcPr>
          <w:p w14:paraId="1C840A05" w14:textId="77777777"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120</w:t>
            </w:r>
          </w:p>
        </w:tc>
        <w:tc>
          <w:tcPr>
            <w:tcW w:w="2122" w:type="dxa"/>
          </w:tcPr>
          <w:p w14:paraId="1081319E" w14:textId="77777777"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240</w:t>
            </w:r>
          </w:p>
        </w:tc>
        <w:tc>
          <w:tcPr>
            <w:tcW w:w="1942" w:type="dxa"/>
          </w:tcPr>
          <w:p w14:paraId="47593F08" w14:textId="77777777"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240</w:t>
            </w:r>
          </w:p>
        </w:tc>
      </w:tr>
    </w:tbl>
    <w:p w14:paraId="70D4AAB5" w14:textId="77777777" w:rsidR="00E5424C" w:rsidRDefault="00E5424C" w:rsidP="001E6C48">
      <w:pPr>
        <w:ind w:left="360"/>
        <w:jc w:val="both"/>
      </w:pPr>
    </w:p>
    <w:p w14:paraId="29A5DF69" w14:textId="77777777"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5B788A25" w14:textId="77777777" w:rsidR="004155C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A58A6D3" w14:textId="77777777" w:rsidR="001E6C48" w:rsidRDefault="0029649B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СТРУКТУРА И СОДЕРЖАНИЕ УЧЕБНОГО ПРЕДМЕТА</w:t>
      </w:r>
    </w:p>
    <w:p w14:paraId="7604D061" w14:textId="77777777" w:rsidR="00C94E57" w:rsidRDefault="00C94E57" w:rsidP="00C9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>
        <w:rPr>
          <w:b/>
        </w:rPr>
        <w:t>ФИЗИЧЕСКАЯ КУЛЬТУРА:</w:t>
      </w:r>
    </w:p>
    <w:p w14:paraId="31BB1060" w14:textId="77777777" w:rsidR="001E6C48" w:rsidRPr="00EB4633" w:rsidRDefault="0029649B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учебного предмета</w:t>
      </w:r>
      <w:r w:rsidR="001E6C48" w:rsidRPr="00EB4633">
        <w:rPr>
          <w:b/>
        </w:rPr>
        <w:t xml:space="preserve"> и виды учебной работы</w:t>
      </w:r>
    </w:p>
    <w:p w14:paraId="70700585" w14:textId="77777777"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992"/>
        <w:gridCol w:w="993"/>
        <w:gridCol w:w="944"/>
        <w:gridCol w:w="898"/>
      </w:tblGrid>
      <w:tr w:rsidR="00797B1B" w:rsidRPr="001C2737" w14:paraId="64891F73" w14:textId="77777777" w:rsidTr="00C87D1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14:paraId="1490A692" w14:textId="77777777" w:rsidR="00797B1B" w:rsidRPr="001C2737" w:rsidRDefault="00797B1B" w:rsidP="00797B1B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C52EE35" w14:textId="77777777" w:rsidR="00797B1B" w:rsidRPr="00EB4633" w:rsidRDefault="00797B1B" w:rsidP="006860F0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1C2737" w14:paraId="172F7F3C" w14:textId="7777777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7B886174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A0FA7CF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14:paraId="05A59608" w14:textId="77777777" w:rsidR="00C87D1D" w:rsidRPr="00EB4633" w:rsidRDefault="00C87D1D" w:rsidP="006860F0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14:paraId="3C795E9D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C87D1D" w:rsidRPr="001C2737" w14:paraId="533677B3" w14:textId="7777777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1430DE3E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CAA1E7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45B1E94B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14:paraId="554FBBEF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14:paraId="6EE9A9EC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14:paraId="1528A45E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C87D1D" w:rsidRPr="001C2737" w14:paraId="743D0415" w14:textId="77777777" w:rsidTr="00C87D1D">
        <w:trPr>
          <w:trHeight w:val="285"/>
        </w:trPr>
        <w:tc>
          <w:tcPr>
            <w:tcW w:w="5386" w:type="dxa"/>
            <w:shd w:val="clear" w:color="auto" w:fill="auto"/>
          </w:tcPr>
          <w:p w14:paraId="6B9AE7CA" w14:textId="77777777" w:rsidR="00C87D1D" w:rsidRPr="001C2737" w:rsidRDefault="00C87D1D" w:rsidP="00AF74FA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30BB2173" w14:textId="77777777" w:rsidR="00C87D1D" w:rsidRPr="005A62FD" w:rsidRDefault="00C94E57" w:rsidP="006860F0">
            <w:pPr>
              <w:jc w:val="center"/>
              <w:rPr>
                <w:b/>
                <w:i/>
                <w:iCs/>
              </w:rPr>
            </w:pPr>
            <w:r w:rsidRPr="005A62FD">
              <w:rPr>
                <w:b/>
                <w:i/>
                <w:iCs/>
              </w:rPr>
              <w:t>360</w:t>
            </w:r>
          </w:p>
        </w:tc>
        <w:tc>
          <w:tcPr>
            <w:tcW w:w="992" w:type="dxa"/>
          </w:tcPr>
          <w:p w14:paraId="15FF165E" w14:textId="77777777" w:rsidR="00C87D1D" w:rsidRPr="005A62FD" w:rsidRDefault="00C87D1D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609C29A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6F7B7F76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FD5B2E6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</w:tr>
      <w:tr w:rsidR="00BB0CF9" w:rsidRPr="001C2737" w14:paraId="5A9A55D5" w14:textId="77777777" w:rsidTr="00C87D1D">
        <w:tc>
          <w:tcPr>
            <w:tcW w:w="5386" w:type="dxa"/>
            <w:shd w:val="clear" w:color="auto" w:fill="auto"/>
          </w:tcPr>
          <w:p w14:paraId="63D2946F" w14:textId="77777777" w:rsidR="00BB0CF9" w:rsidRPr="001C2737" w:rsidRDefault="00BB0CF9" w:rsidP="00AF74FA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20955B70" w14:textId="77777777" w:rsidR="00BB0CF9" w:rsidRPr="005A62FD" w:rsidRDefault="00BB0CF9" w:rsidP="00E86117">
            <w:pPr>
              <w:jc w:val="center"/>
              <w:rPr>
                <w:b/>
                <w:i/>
                <w:iCs/>
              </w:rPr>
            </w:pPr>
            <w:r w:rsidRPr="005A62FD">
              <w:rPr>
                <w:b/>
                <w:i/>
                <w:iCs/>
              </w:rPr>
              <w:t>240</w:t>
            </w:r>
          </w:p>
        </w:tc>
        <w:tc>
          <w:tcPr>
            <w:tcW w:w="992" w:type="dxa"/>
          </w:tcPr>
          <w:p w14:paraId="1CE1ADDC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993" w:type="dxa"/>
          </w:tcPr>
          <w:p w14:paraId="18D7800E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72</w:t>
            </w:r>
          </w:p>
        </w:tc>
        <w:tc>
          <w:tcPr>
            <w:tcW w:w="944" w:type="dxa"/>
          </w:tcPr>
          <w:p w14:paraId="1E58563B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898" w:type="dxa"/>
          </w:tcPr>
          <w:p w14:paraId="3DF0D14D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64</w:t>
            </w:r>
          </w:p>
        </w:tc>
      </w:tr>
      <w:tr w:rsidR="002C5A16" w:rsidRPr="001C2737" w14:paraId="44A62030" w14:textId="77777777" w:rsidTr="00C87D1D">
        <w:tc>
          <w:tcPr>
            <w:tcW w:w="5386" w:type="dxa"/>
            <w:shd w:val="clear" w:color="auto" w:fill="auto"/>
          </w:tcPr>
          <w:p w14:paraId="6DDBA491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1E4546DD" w14:textId="77777777" w:rsidR="002C5A16" w:rsidRPr="005A62FD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62BC4D3F" w14:textId="77777777"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CEC563B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41B5084D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590C36FB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BB0CF9" w:rsidRPr="001C2737" w14:paraId="652C6670" w14:textId="77777777" w:rsidTr="00C87D1D">
        <w:tc>
          <w:tcPr>
            <w:tcW w:w="5386" w:type="dxa"/>
            <w:shd w:val="clear" w:color="auto" w:fill="auto"/>
          </w:tcPr>
          <w:p w14:paraId="342DA595" w14:textId="77777777" w:rsidR="00BB0CF9" w:rsidRPr="001C2737" w:rsidRDefault="00BB0CF9" w:rsidP="00F05CAB">
            <w:pPr>
              <w:jc w:val="both"/>
            </w:pPr>
            <w:r>
              <w:t>л</w:t>
            </w:r>
            <w:r w:rsidRPr="001C2737">
              <w:t>абораторные</w:t>
            </w:r>
            <w:r>
              <w:t xml:space="preserve"> и практические</w:t>
            </w:r>
            <w:r w:rsidRPr="001C2737"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56361E4B" w14:textId="77777777" w:rsidR="00BB0CF9" w:rsidRPr="005A62FD" w:rsidRDefault="00BB0CF9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240</w:t>
            </w:r>
          </w:p>
        </w:tc>
        <w:tc>
          <w:tcPr>
            <w:tcW w:w="992" w:type="dxa"/>
          </w:tcPr>
          <w:p w14:paraId="753502ED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993" w:type="dxa"/>
          </w:tcPr>
          <w:p w14:paraId="0DBE3C94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72</w:t>
            </w:r>
          </w:p>
        </w:tc>
        <w:tc>
          <w:tcPr>
            <w:tcW w:w="944" w:type="dxa"/>
          </w:tcPr>
          <w:p w14:paraId="5626C49E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898" w:type="dxa"/>
          </w:tcPr>
          <w:p w14:paraId="2851CCD9" w14:textId="77777777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64</w:t>
            </w:r>
          </w:p>
        </w:tc>
      </w:tr>
      <w:tr w:rsidR="002C5A16" w:rsidRPr="001C2737" w14:paraId="1E8CA785" w14:textId="77777777" w:rsidTr="00C87D1D">
        <w:tc>
          <w:tcPr>
            <w:tcW w:w="5386" w:type="dxa"/>
            <w:shd w:val="clear" w:color="auto" w:fill="auto"/>
          </w:tcPr>
          <w:p w14:paraId="7362CD12" w14:textId="77777777" w:rsidR="002C5A16" w:rsidRPr="001C2737" w:rsidRDefault="00F05CAB" w:rsidP="00F05CAB">
            <w:pPr>
              <w:jc w:val="both"/>
            </w:pPr>
            <w:r w:rsidRPr="001C2737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30622B71" w14:textId="77777777" w:rsidR="002C5A16" w:rsidRPr="005A62FD" w:rsidRDefault="00C94E57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-</w:t>
            </w:r>
          </w:p>
        </w:tc>
        <w:tc>
          <w:tcPr>
            <w:tcW w:w="992" w:type="dxa"/>
          </w:tcPr>
          <w:p w14:paraId="41296A4A" w14:textId="77777777"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CDF635C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50F3AF64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F9C699E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2F459341" w14:textId="77777777" w:rsidTr="00C87D1D">
        <w:tc>
          <w:tcPr>
            <w:tcW w:w="5386" w:type="dxa"/>
            <w:shd w:val="clear" w:color="auto" w:fill="auto"/>
          </w:tcPr>
          <w:p w14:paraId="150359FC" w14:textId="77777777" w:rsidR="002C5A16" w:rsidRPr="001C2737" w:rsidRDefault="002C5A16" w:rsidP="00AF74FA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3C9FC2A8" w14:textId="77777777" w:rsidR="002C5A16" w:rsidRPr="005A62FD" w:rsidRDefault="005A62FD" w:rsidP="00797B1B">
            <w:pPr>
              <w:jc w:val="center"/>
              <w:rPr>
                <w:b/>
                <w:i/>
                <w:iCs/>
              </w:rPr>
            </w:pPr>
            <w:r w:rsidRPr="005A62FD">
              <w:rPr>
                <w:b/>
                <w:i/>
                <w:iCs/>
              </w:rPr>
              <w:t>120</w:t>
            </w:r>
          </w:p>
        </w:tc>
        <w:tc>
          <w:tcPr>
            <w:tcW w:w="992" w:type="dxa"/>
          </w:tcPr>
          <w:p w14:paraId="57FB8404" w14:textId="77777777" w:rsidR="002C5A16" w:rsidRPr="005A62FD" w:rsidRDefault="005A62FD" w:rsidP="006860F0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  <w:tc>
          <w:tcPr>
            <w:tcW w:w="993" w:type="dxa"/>
          </w:tcPr>
          <w:p w14:paraId="67047740" w14:textId="77777777" w:rsidR="002C5A16" w:rsidRPr="005A62FD" w:rsidRDefault="005A62FD" w:rsidP="00EB4633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  <w:tc>
          <w:tcPr>
            <w:tcW w:w="944" w:type="dxa"/>
          </w:tcPr>
          <w:p w14:paraId="315FBE5F" w14:textId="77777777" w:rsidR="002C5A16" w:rsidRPr="005A62FD" w:rsidRDefault="005A62FD" w:rsidP="00EB4633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  <w:tc>
          <w:tcPr>
            <w:tcW w:w="898" w:type="dxa"/>
          </w:tcPr>
          <w:p w14:paraId="41172079" w14:textId="77777777" w:rsidR="002C5A16" w:rsidRPr="005A62FD" w:rsidRDefault="005A62FD" w:rsidP="00EB4633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</w:tr>
      <w:tr w:rsidR="002C5A16" w:rsidRPr="001C2737" w14:paraId="6157884F" w14:textId="77777777" w:rsidTr="00C87D1D">
        <w:tc>
          <w:tcPr>
            <w:tcW w:w="5386" w:type="dxa"/>
            <w:shd w:val="clear" w:color="auto" w:fill="auto"/>
          </w:tcPr>
          <w:p w14:paraId="1B2F0187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755A5482" w14:textId="77777777" w:rsidR="002C5A16" w:rsidRPr="007523B0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14:paraId="2568EF79" w14:textId="77777777" w:rsidR="002C5A16" w:rsidRPr="007523B0" w:rsidRDefault="002C5A16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14:paraId="45B7AC54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44" w:type="dxa"/>
          </w:tcPr>
          <w:p w14:paraId="325AF546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98" w:type="dxa"/>
          </w:tcPr>
          <w:p w14:paraId="66804157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2C5A16" w:rsidRPr="001C2737" w14:paraId="2873604B" w14:textId="77777777" w:rsidTr="00C87D1D">
        <w:tc>
          <w:tcPr>
            <w:tcW w:w="5386" w:type="dxa"/>
            <w:shd w:val="clear" w:color="auto" w:fill="auto"/>
          </w:tcPr>
          <w:p w14:paraId="76153981" w14:textId="77777777" w:rsidR="002C5A16" w:rsidRPr="0065316C" w:rsidRDefault="008E7E22" w:rsidP="008E7E22">
            <w:pPr>
              <w:jc w:val="both"/>
            </w:pPr>
            <w:r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14:paraId="274BFEE7" w14:textId="77777777" w:rsidR="002C5A16" w:rsidRPr="0065316C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97EB345" w14:textId="77777777" w:rsidR="002C5A16" w:rsidRPr="00D223F7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34C23">
              <w:rPr>
                <w:iCs/>
              </w:rPr>
              <w:t>5</w:t>
            </w:r>
          </w:p>
        </w:tc>
        <w:tc>
          <w:tcPr>
            <w:tcW w:w="993" w:type="dxa"/>
          </w:tcPr>
          <w:p w14:paraId="7CB01F40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0BABDB81" w14:textId="77777777" w:rsidR="002C5A16" w:rsidRPr="00D223F7" w:rsidRDefault="00D34C23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98" w:type="dxa"/>
          </w:tcPr>
          <w:p w14:paraId="5B10A413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145CA283" w14:textId="77777777" w:rsidTr="00C87D1D">
        <w:tc>
          <w:tcPr>
            <w:tcW w:w="5386" w:type="dxa"/>
            <w:shd w:val="clear" w:color="auto" w:fill="auto"/>
          </w:tcPr>
          <w:p w14:paraId="6D41EC98" w14:textId="77777777" w:rsidR="00C679EB" w:rsidRPr="004F5193" w:rsidRDefault="008E7E22" w:rsidP="00C679EB">
            <w:pPr>
              <w:ind w:firstLine="601"/>
              <w:jc w:val="both"/>
            </w:pPr>
            <w:r>
              <w:t>волейбол</w:t>
            </w:r>
          </w:p>
        </w:tc>
        <w:tc>
          <w:tcPr>
            <w:tcW w:w="1276" w:type="dxa"/>
            <w:shd w:val="clear" w:color="auto" w:fill="auto"/>
          </w:tcPr>
          <w:p w14:paraId="151E6AC6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4AF2E29B" w14:textId="77777777" w:rsidR="00C679EB" w:rsidRPr="004F5193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3" w:type="dxa"/>
          </w:tcPr>
          <w:p w14:paraId="62EC2262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17EFEDC9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98" w:type="dxa"/>
          </w:tcPr>
          <w:p w14:paraId="6A81E5E0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419A4545" w14:textId="77777777" w:rsidTr="00C87D1D">
        <w:tc>
          <w:tcPr>
            <w:tcW w:w="5386" w:type="dxa"/>
            <w:shd w:val="clear" w:color="auto" w:fill="auto"/>
          </w:tcPr>
          <w:p w14:paraId="40D330CA" w14:textId="77777777" w:rsidR="00C679EB" w:rsidRPr="004F5193" w:rsidRDefault="008E7E22" w:rsidP="00C679EB">
            <w:pPr>
              <w:ind w:firstLine="601"/>
              <w:jc w:val="both"/>
            </w:pPr>
            <w:r>
              <w:t>баскетбол</w:t>
            </w:r>
          </w:p>
        </w:tc>
        <w:tc>
          <w:tcPr>
            <w:tcW w:w="1276" w:type="dxa"/>
            <w:shd w:val="clear" w:color="auto" w:fill="auto"/>
          </w:tcPr>
          <w:p w14:paraId="01038DE1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006691B6" w14:textId="77777777" w:rsidR="00C679EB" w:rsidRPr="004F5193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3" w:type="dxa"/>
          </w:tcPr>
          <w:p w14:paraId="79F0A398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44" w:type="dxa"/>
          </w:tcPr>
          <w:p w14:paraId="1FC0F791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98" w:type="dxa"/>
          </w:tcPr>
          <w:p w14:paraId="48E62EB2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0BECFAFF" w14:textId="77777777" w:rsidTr="00C87D1D">
        <w:tc>
          <w:tcPr>
            <w:tcW w:w="5386" w:type="dxa"/>
            <w:shd w:val="clear" w:color="auto" w:fill="auto"/>
          </w:tcPr>
          <w:p w14:paraId="56604367" w14:textId="77777777" w:rsidR="00C679EB" w:rsidRPr="004F5193" w:rsidRDefault="008E7E22" w:rsidP="00C679EB">
            <w:pPr>
              <w:ind w:firstLine="601"/>
              <w:jc w:val="both"/>
            </w:pPr>
            <w:r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14:paraId="4606B05E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09A8D9D9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DBA0930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44" w:type="dxa"/>
          </w:tcPr>
          <w:p w14:paraId="54FF487C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08C92EA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79EB" w:rsidRPr="001C2737" w14:paraId="2C749DE7" w14:textId="77777777" w:rsidTr="00C87D1D">
        <w:tc>
          <w:tcPr>
            <w:tcW w:w="5386" w:type="dxa"/>
            <w:shd w:val="clear" w:color="auto" w:fill="auto"/>
          </w:tcPr>
          <w:p w14:paraId="1D65AFE7" w14:textId="77777777" w:rsidR="00C679EB" w:rsidRPr="004F5193" w:rsidRDefault="008E7E22" w:rsidP="00C679EB">
            <w:pPr>
              <w:ind w:firstLine="601"/>
              <w:jc w:val="both"/>
            </w:pPr>
            <w:r>
              <w:t>гимнастика</w:t>
            </w:r>
          </w:p>
        </w:tc>
        <w:tc>
          <w:tcPr>
            <w:tcW w:w="1276" w:type="dxa"/>
            <w:shd w:val="clear" w:color="auto" w:fill="auto"/>
          </w:tcPr>
          <w:p w14:paraId="6119EB49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3A643C77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2707F1E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44" w:type="dxa"/>
          </w:tcPr>
          <w:p w14:paraId="20C96C3B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A49CE1A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79EB" w:rsidRPr="001C2737" w14:paraId="071F816D" w14:textId="77777777" w:rsidTr="00C87D1D">
        <w:tc>
          <w:tcPr>
            <w:tcW w:w="5386" w:type="dxa"/>
            <w:shd w:val="clear" w:color="auto" w:fill="auto"/>
          </w:tcPr>
          <w:p w14:paraId="10DA7452" w14:textId="77777777" w:rsidR="00C679EB" w:rsidRPr="004F5193" w:rsidRDefault="00D223F7" w:rsidP="00C679EB">
            <w:pPr>
              <w:ind w:firstLine="601"/>
              <w:jc w:val="both"/>
            </w:pPr>
            <w:r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14:paraId="27AD399E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3B883558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3734DBA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44" w:type="dxa"/>
          </w:tcPr>
          <w:p w14:paraId="2979D3D4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41C03E36" w14:textId="77777777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206A38" w:rsidRPr="001C2737" w14:paraId="1C06EBC7" w14:textId="77777777" w:rsidTr="00C87D1D">
        <w:tc>
          <w:tcPr>
            <w:tcW w:w="5386" w:type="dxa"/>
            <w:shd w:val="clear" w:color="auto" w:fill="auto"/>
          </w:tcPr>
          <w:p w14:paraId="5EB4E3F9" w14:textId="77777777" w:rsidR="00206A38" w:rsidRPr="004F5193" w:rsidRDefault="00D223F7" w:rsidP="00C679EB">
            <w:pPr>
              <w:ind w:firstLine="601"/>
              <w:jc w:val="both"/>
            </w:pPr>
            <w:r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14:paraId="5C9ABC32" w14:textId="77777777" w:rsidR="00206A38" w:rsidRPr="004F5193" w:rsidRDefault="00206A38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3732A3DB" w14:textId="77777777" w:rsidR="00206A38" w:rsidRPr="004F5193" w:rsidRDefault="00206A38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CC4CC4C" w14:textId="77777777" w:rsidR="00206A38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44" w:type="dxa"/>
          </w:tcPr>
          <w:p w14:paraId="14DE3AE1" w14:textId="77777777" w:rsidR="00206A38" w:rsidRPr="004F5193" w:rsidRDefault="00206A38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C859737" w14:textId="77777777" w:rsidR="00206A38" w:rsidRPr="004F5193" w:rsidRDefault="00206A38" w:rsidP="00EB4633">
            <w:pPr>
              <w:jc w:val="center"/>
              <w:rPr>
                <w:iCs/>
              </w:rPr>
            </w:pPr>
          </w:p>
        </w:tc>
      </w:tr>
    </w:tbl>
    <w:p w14:paraId="5090001E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3F615C09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151496A5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51E3F57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14C6837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5B46D03C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6AF67DC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5230497F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21808087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59CF8A64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09FD05E2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AD763A0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415D7A1" w14:textId="77777777"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4FE018D" w14:textId="77777777"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</w:t>
      </w:r>
      <w:r w:rsidR="0029649B">
        <w:rPr>
          <w:b/>
        </w:rPr>
        <w:t>ческий план и содержание учебного предмета</w:t>
      </w:r>
      <w:r w:rsidR="00F83E36">
        <w:rPr>
          <w:b/>
        </w:rPr>
        <w:t xml:space="preserve"> Физическая культура</w:t>
      </w:r>
    </w:p>
    <w:p w14:paraId="6F8E2B54" w14:textId="77777777"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9"/>
        <w:gridCol w:w="23"/>
        <w:gridCol w:w="13"/>
        <w:gridCol w:w="4353"/>
        <w:gridCol w:w="966"/>
        <w:gridCol w:w="966"/>
        <w:gridCol w:w="966"/>
        <w:gridCol w:w="986"/>
        <w:gridCol w:w="1344"/>
        <w:gridCol w:w="772"/>
        <w:gridCol w:w="811"/>
        <w:gridCol w:w="705"/>
      </w:tblGrid>
      <w:tr w:rsidR="00407E67" w:rsidRPr="00FE0F2A" w14:paraId="456B551E" w14:textId="77777777" w:rsidTr="002E03BE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14:paraId="3C211CB1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14:paraId="5D5690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14:paraId="5CFD4A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7C28CE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14:paraId="448184E0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Результаты освоения учебной деятельности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37D35D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2A816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7E67" w:rsidRPr="00FE0F2A" w14:paraId="5EDB32D6" w14:textId="77777777" w:rsidTr="002E03BE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14:paraId="41AD49FF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2FFC9D4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092A2D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3222004B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5D720C12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7B45EB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14:paraId="446F1D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75C0D1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012D16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14:paraId="39B7E5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1C057EA" w14:textId="77777777" w:rsidTr="002E03BE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14:paraId="1A3A1E80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42B0D7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1544B8D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087457A5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7252FD40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14:paraId="74CA75CF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16168641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14:paraId="79292F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14:paraId="3C0D2A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60311D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57361B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3338DF" w14:textId="77777777" w:rsidTr="002E03BE">
        <w:tc>
          <w:tcPr>
            <w:tcW w:w="351" w:type="pct"/>
          </w:tcPr>
          <w:p w14:paraId="5AF99A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4B8632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14:paraId="20C1148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2A3D69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11114A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5F65AB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14:paraId="5A7555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626AEE9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14:paraId="3B5047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14:paraId="11C3F9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14:paraId="263CDE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</w:t>
            </w:r>
          </w:p>
        </w:tc>
      </w:tr>
      <w:tr w:rsidR="00407E67" w:rsidRPr="00FE0F2A" w14:paraId="1627F0D8" w14:textId="77777777" w:rsidTr="002E03BE">
        <w:tc>
          <w:tcPr>
            <w:tcW w:w="2674" w:type="pct"/>
            <w:gridSpan w:val="5"/>
          </w:tcPr>
          <w:p w14:paraId="30196E79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14:paraId="5AAFD8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99" w:type="pct"/>
            <w:shd w:val="clear" w:color="auto" w:fill="auto"/>
          </w:tcPr>
          <w:p w14:paraId="27219B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99" w:type="pct"/>
            <w:shd w:val="clear" w:color="auto" w:fill="auto"/>
          </w:tcPr>
          <w:p w14:paraId="4F5FAE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05" w:type="pct"/>
            <w:shd w:val="clear" w:color="auto" w:fill="auto"/>
          </w:tcPr>
          <w:p w14:paraId="24B0514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416" w:type="pct"/>
            <w:shd w:val="clear" w:color="auto" w:fill="auto"/>
          </w:tcPr>
          <w:p w14:paraId="1B2A7B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7D9D9E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B8A31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FA8B4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5497470" w14:textId="77777777" w:rsidTr="002E03BE">
        <w:tc>
          <w:tcPr>
            <w:tcW w:w="2674" w:type="pct"/>
            <w:gridSpan w:val="5"/>
            <w:shd w:val="clear" w:color="auto" w:fill="D9D9D9"/>
          </w:tcPr>
          <w:p w14:paraId="154F5774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14:paraId="1FDAAD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14:paraId="233DB4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14:paraId="11427F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14:paraId="3F22F6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14:paraId="3B4ABC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3D2285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705D21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3FCF0D9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095BA00" w14:textId="77777777" w:rsidTr="002E03BE">
        <w:tc>
          <w:tcPr>
            <w:tcW w:w="351" w:type="pct"/>
          </w:tcPr>
          <w:p w14:paraId="6E049599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3" w:type="pct"/>
            <w:gridSpan w:val="4"/>
          </w:tcPr>
          <w:p w14:paraId="40EBEF2A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14:paraId="3642FD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14:paraId="42FDDF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07BC1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6C88A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66DCD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D824B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A9B1D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BC787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1345B0F" w14:textId="77777777" w:rsidTr="002E03BE">
        <w:tc>
          <w:tcPr>
            <w:tcW w:w="351" w:type="pct"/>
          </w:tcPr>
          <w:p w14:paraId="0B0D3A2A" w14:textId="77777777"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E67" w:rsidRPr="00FE0F2A">
              <w:rPr>
                <w:sz w:val="24"/>
                <w:szCs w:val="24"/>
              </w:rPr>
              <w:t>-6</w:t>
            </w:r>
          </w:p>
        </w:tc>
        <w:tc>
          <w:tcPr>
            <w:tcW w:w="965" w:type="pct"/>
            <w:shd w:val="clear" w:color="auto" w:fill="auto"/>
          </w:tcPr>
          <w:p w14:paraId="157D1E8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Низкий старт</w:t>
            </w:r>
            <w:r w:rsidR="00D34C23">
              <w:rPr>
                <w:sz w:val="24"/>
                <w:szCs w:val="24"/>
              </w:rPr>
              <w:t>. Стартовый разгон. Финиширование.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7C08C1A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76FAD483" w14:textId="77777777"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0FB792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08BCF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E943BAF" w14:textId="77777777"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77C2875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 Л3,Л4,Л6,</w:t>
            </w:r>
          </w:p>
          <w:p w14:paraId="7CCFA5A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451280E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71E7452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053D37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3AE433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5F857E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F5BD6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D9BE0F0" w14:textId="77777777" w:rsidTr="002E03BE">
        <w:tc>
          <w:tcPr>
            <w:tcW w:w="351" w:type="pct"/>
          </w:tcPr>
          <w:p w14:paraId="709618B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14:paraId="493E8B7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7F78C7D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57986A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D3ED0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DC99D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A9D79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658F7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1E23041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405FAD9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319309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0EC64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37E5D5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073A06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80D9F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EB4573D" w14:textId="77777777" w:rsidTr="002E03BE">
        <w:trPr>
          <w:trHeight w:val="2070"/>
        </w:trPr>
        <w:tc>
          <w:tcPr>
            <w:tcW w:w="351" w:type="pct"/>
          </w:tcPr>
          <w:p w14:paraId="00110C8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965" w:type="pct"/>
            <w:shd w:val="clear" w:color="auto" w:fill="auto"/>
          </w:tcPr>
          <w:p w14:paraId="291ACA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03CBC59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л/а упражнений для развития скоростных качеств</w:t>
            </w:r>
          </w:p>
          <w:p w14:paraId="3B6923A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. Передача эстафетной палочки с максимальной скоростью(У).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14:paraId="4B889A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28F7D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5C0FB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781839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EA1EB4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24CB0DA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1CD8A9C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3EF6CB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CFA34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45C14B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238D2A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9AE4C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5807889" w14:textId="77777777" w:rsidTr="002E03BE">
        <w:tc>
          <w:tcPr>
            <w:tcW w:w="351" w:type="pct"/>
          </w:tcPr>
          <w:p w14:paraId="578395B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11-12</w:t>
            </w:r>
          </w:p>
        </w:tc>
        <w:tc>
          <w:tcPr>
            <w:tcW w:w="965" w:type="pct"/>
            <w:shd w:val="clear" w:color="auto" w:fill="auto"/>
          </w:tcPr>
          <w:p w14:paraId="6E12EC5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7027AA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14:paraId="65296F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1B113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3F84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CB842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3E1F02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4DC700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665CC468" w14:textId="77777777"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239" w:type="pct"/>
            <w:shd w:val="clear" w:color="auto" w:fill="auto"/>
          </w:tcPr>
          <w:p w14:paraId="0FE7C2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491D272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E73D2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C65B9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294C23B" w14:textId="77777777" w:rsidTr="002E03BE">
        <w:tc>
          <w:tcPr>
            <w:tcW w:w="351" w:type="pct"/>
          </w:tcPr>
          <w:p w14:paraId="4C9CE0A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13-14</w:t>
            </w:r>
          </w:p>
        </w:tc>
        <w:tc>
          <w:tcPr>
            <w:tcW w:w="965" w:type="pct"/>
            <w:shd w:val="clear" w:color="auto" w:fill="auto"/>
          </w:tcPr>
          <w:p w14:paraId="3963726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728F6C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Бег в среднем темпе до 2000м. ОРУ. Метание гранаты: девушки (500г) в горизонтальную цель 2,5х2,5м с расстояния 10-12м; юноши (700г) – с расстояния 15-20м.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14:paraId="398FA8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731B5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90092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60435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A73DBC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09C474D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50C3DB8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04C9F8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359B4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3364B9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3A2AF4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CFC3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A500DE" w14:textId="77777777" w:rsidTr="002E03BE">
        <w:tc>
          <w:tcPr>
            <w:tcW w:w="351" w:type="pct"/>
          </w:tcPr>
          <w:p w14:paraId="6FEC185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15-16</w:t>
            </w:r>
          </w:p>
        </w:tc>
        <w:tc>
          <w:tcPr>
            <w:tcW w:w="965" w:type="pct"/>
            <w:shd w:val="clear" w:color="auto" w:fill="auto"/>
          </w:tcPr>
          <w:p w14:paraId="4F6DAE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DD88E9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37E260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29E5E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0979D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38912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C92C8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Л2,Л3,Л9,</w:t>
            </w:r>
          </w:p>
          <w:p w14:paraId="062329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Л10,Л11,М5,</w:t>
            </w:r>
          </w:p>
          <w:p w14:paraId="0DEA9A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М4,М3,М2,</w:t>
            </w:r>
          </w:p>
          <w:p w14:paraId="7C469A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П1,П3,П5</w:t>
            </w:r>
          </w:p>
        </w:tc>
        <w:tc>
          <w:tcPr>
            <w:tcW w:w="239" w:type="pct"/>
            <w:shd w:val="clear" w:color="auto" w:fill="auto"/>
          </w:tcPr>
          <w:p w14:paraId="3B905B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2C2496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12A503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8B937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D490A84" w14:textId="77777777" w:rsidTr="002E03BE">
        <w:tc>
          <w:tcPr>
            <w:tcW w:w="351" w:type="pct"/>
          </w:tcPr>
          <w:p w14:paraId="3D1F06D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17-18</w:t>
            </w:r>
          </w:p>
        </w:tc>
        <w:tc>
          <w:tcPr>
            <w:tcW w:w="965" w:type="pct"/>
            <w:shd w:val="clear" w:color="auto" w:fill="auto"/>
          </w:tcPr>
          <w:p w14:paraId="6A551BF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5E1E10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426E7B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396A5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54A64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1F661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40CCC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4A1FC0E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3F39097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0A2D952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</w:p>
        </w:tc>
        <w:tc>
          <w:tcPr>
            <w:tcW w:w="239" w:type="pct"/>
            <w:shd w:val="clear" w:color="auto" w:fill="auto"/>
          </w:tcPr>
          <w:p w14:paraId="11C0522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  <w:p w14:paraId="1A1CC9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D7BA3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B4B92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FD1B066" w14:textId="77777777" w:rsidTr="002E03BE">
        <w:tc>
          <w:tcPr>
            <w:tcW w:w="351" w:type="pct"/>
          </w:tcPr>
          <w:p w14:paraId="06254A1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19-20</w:t>
            </w:r>
          </w:p>
        </w:tc>
        <w:tc>
          <w:tcPr>
            <w:tcW w:w="965" w:type="pct"/>
            <w:shd w:val="clear" w:color="auto" w:fill="auto"/>
          </w:tcPr>
          <w:p w14:paraId="5F98098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6B3651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Челночный бег 3х10. ОРУ. Развитие координации движений. Прыжки со скакалкой.</w:t>
            </w:r>
          </w:p>
        </w:tc>
        <w:tc>
          <w:tcPr>
            <w:tcW w:w="299" w:type="pct"/>
            <w:shd w:val="clear" w:color="auto" w:fill="auto"/>
          </w:tcPr>
          <w:p w14:paraId="0B3977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6ADFF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C2CC0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BD1A4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48F1F9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61BC161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07A90E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М2,М3,М5</w:t>
            </w:r>
          </w:p>
        </w:tc>
        <w:tc>
          <w:tcPr>
            <w:tcW w:w="239" w:type="pct"/>
            <w:shd w:val="clear" w:color="auto" w:fill="auto"/>
          </w:tcPr>
          <w:p w14:paraId="7BA6FE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</w:t>
            </w:r>
          </w:p>
        </w:tc>
        <w:tc>
          <w:tcPr>
            <w:tcW w:w="251" w:type="pct"/>
            <w:shd w:val="clear" w:color="auto" w:fill="auto"/>
          </w:tcPr>
          <w:p w14:paraId="5082AF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08D82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784DAD" w14:textId="77777777" w:rsidTr="002E03BE">
        <w:tc>
          <w:tcPr>
            <w:tcW w:w="351" w:type="pct"/>
          </w:tcPr>
          <w:p w14:paraId="7A68E4E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2521BC4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1A407ACF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36B42593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381252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E426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8A411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Л1,Л2,Л3,</w:t>
            </w:r>
          </w:p>
          <w:p w14:paraId="694AA6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Л5,Л6,Л10,</w:t>
            </w:r>
          </w:p>
          <w:p w14:paraId="6FDEB6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М6,М4,М1,</w:t>
            </w:r>
          </w:p>
          <w:p w14:paraId="4E0F1A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П1,П2,П3,</w:t>
            </w:r>
          </w:p>
          <w:p w14:paraId="347BEF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239" w:type="pct"/>
            <w:shd w:val="clear" w:color="auto" w:fill="auto"/>
          </w:tcPr>
          <w:p w14:paraId="11B2B4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ОК2,ОК7,</w:t>
            </w:r>
          </w:p>
          <w:p w14:paraId="0FC901D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2D57B4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8A12E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5E22CEA" w14:textId="77777777" w:rsidTr="002E03BE">
        <w:tc>
          <w:tcPr>
            <w:tcW w:w="351" w:type="pct"/>
          </w:tcPr>
          <w:p w14:paraId="7448CC6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27D73EB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078D2F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14:paraId="4E61064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B3A5C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8F040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3EB75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AF8CE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619AC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1FF69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8455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3D61CDA" w14:textId="77777777" w:rsidTr="002E03BE">
        <w:tc>
          <w:tcPr>
            <w:tcW w:w="351" w:type="pct"/>
          </w:tcPr>
          <w:p w14:paraId="50E1B41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7DC7DC0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7751FA4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14:paraId="1EFB2C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4E988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E17F8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89624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30D17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84A2D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0B269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78D53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FB8A93A" w14:textId="77777777" w:rsidTr="002E03BE">
        <w:tc>
          <w:tcPr>
            <w:tcW w:w="351" w:type="pct"/>
          </w:tcPr>
          <w:p w14:paraId="481D7E1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2E7ACFE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3885EC4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14:paraId="04C6AE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53063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C57BD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D1F391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1DE26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2754C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906FA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BD01D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4A02FD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1EDC42" w14:textId="77777777" w:rsidTr="002E03BE">
        <w:tc>
          <w:tcPr>
            <w:tcW w:w="351" w:type="pct"/>
          </w:tcPr>
          <w:p w14:paraId="1A41012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4AD5B1A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030CF28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14:paraId="22C16B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14CB9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78836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FA224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A67DB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D598E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FC1B2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4FABC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891F754" w14:textId="77777777" w:rsidTr="002E03BE">
        <w:tc>
          <w:tcPr>
            <w:tcW w:w="351" w:type="pct"/>
          </w:tcPr>
          <w:p w14:paraId="04F4B4C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AC735B7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14:paraId="076493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386892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C0DD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7F2CF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91C04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2DA39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8D5F7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37EF5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54CF9AE" w14:textId="77777777" w:rsidTr="002E03BE">
        <w:tc>
          <w:tcPr>
            <w:tcW w:w="351" w:type="pct"/>
          </w:tcPr>
          <w:p w14:paraId="52CA1BC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21-22</w:t>
            </w:r>
          </w:p>
        </w:tc>
        <w:tc>
          <w:tcPr>
            <w:tcW w:w="965" w:type="pct"/>
            <w:shd w:val="clear" w:color="auto" w:fill="auto"/>
          </w:tcPr>
          <w:p w14:paraId="2E982EA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F41BD1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14:paraId="37FF02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D0454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A208F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E3614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BAA50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FED1A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62665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A0622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87516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4EED74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694CB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A49424E" w14:textId="77777777" w:rsidTr="002E03BE">
        <w:tc>
          <w:tcPr>
            <w:tcW w:w="351" w:type="pct"/>
          </w:tcPr>
          <w:p w14:paraId="45133CF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23-24</w:t>
            </w:r>
          </w:p>
        </w:tc>
        <w:tc>
          <w:tcPr>
            <w:tcW w:w="965" w:type="pct"/>
            <w:shd w:val="clear" w:color="auto" w:fill="auto"/>
          </w:tcPr>
          <w:p w14:paraId="0E167E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0FFC623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605039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0BA26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069E8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A039F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7F9EA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99438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6503E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5F82A6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23998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66A6A0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16712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10F7DAE" w14:textId="77777777" w:rsidTr="002E03BE">
        <w:tc>
          <w:tcPr>
            <w:tcW w:w="351" w:type="pct"/>
          </w:tcPr>
          <w:p w14:paraId="3781592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25-26</w:t>
            </w:r>
          </w:p>
        </w:tc>
        <w:tc>
          <w:tcPr>
            <w:tcW w:w="965" w:type="pct"/>
            <w:shd w:val="clear" w:color="auto" w:fill="auto"/>
          </w:tcPr>
          <w:p w14:paraId="78468E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5CC1FF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42F324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4BF4C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9E6C4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503F8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45505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CC4DF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7C5DD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CDF53B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E9A86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492842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896ED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21CD840" w14:textId="77777777" w:rsidTr="002E03BE">
        <w:tc>
          <w:tcPr>
            <w:tcW w:w="351" w:type="pct"/>
          </w:tcPr>
          <w:p w14:paraId="0A5564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27-28</w:t>
            </w:r>
          </w:p>
        </w:tc>
        <w:tc>
          <w:tcPr>
            <w:tcW w:w="965" w:type="pct"/>
            <w:shd w:val="clear" w:color="auto" w:fill="auto"/>
          </w:tcPr>
          <w:p w14:paraId="08EF6A1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3C5798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Постановка рук при блокировании. Передача мяча сверху, стоя спиной к цели. Совершенствовать технику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29D3F7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43DCF3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7D4D7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8111C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3813D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00E9C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B9A3A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М3,М5,М6,П3,П4,П5</w:t>
            </w:r>
          </w:p>
          <w:p w14:paraId="46BF4A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39321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2E8772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1D3CC6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F873C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92C9EE" w14:textId="77777777" w:rsidTr="002E03BE">
        <w:tc>
          <w:tcPr>
            <w:tcW w:w="351" w:type="pct"/>
          </w:tcPr>
          <w:p w14:paraId="67A0EEC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29-30</w:t>
            </w:r>
          </w:p>
        </w:tc>
        <w:tc>
          <w:tcPr>
            <w:tcW w:w="965" w:type="pct"/>
            <w:shd w:val="clear" w:color="auto" w:fill="auto"/>
          </w:tcPr>
          <w:p w14:paraId="23F55F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751FAA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Отбивание мяча кулаком через сетку. 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3F08907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69ACB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B7E80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F0887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538BB7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C7BFC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B9381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4CA26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A42AC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5AE47D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AAF13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F65DD53" w14:textId="77777777" w:rsidTr="002E03BE">
        <w:tc>
          <w:tcPr>
            <w:tcW w:w="351" w:type="pct"/>
          </w:tcPr>
          <w:p w14:paraId="0F59B9D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31-32</w:t>
            </w:r>
          </w:p>
        </w:tc>
        <w:tc>
          <w:tcPr>
            <w:tcW w:w="965" w:type="pct"/>
            <w:shd w:val="clear" w:color="auto" w:fill="auto"/>
          </w:tcPr>
          <w:p w14:paraId="003BCCE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1311C5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Работа кисти при нападающем ударе. Совершенствование навыков отбивания 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24197F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138E7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F0BFF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A4C30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7E463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FB760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90881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656D8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CC4FD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4C31D4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EC38F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B5CD7C" w14:textId="77777777" w:rsidTr="002E03BE">
        <w:tc>
          <w:tcPr>
            <w:tcW w:w="351" w:type="pct"/>
          </w:tcPr>
          <w:p w14:paraId="21E8843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33-34</w:t>
            </w:r>
          </w:p>
        </w:tc>
        <w:tc>
          <w:tcPr>
            <w:tcW w:w="965" w:type="pct"/>
            <w:shd w:val="clear" w:color="auto" w:fill="auto"/>
          </w:tcPr>
          <w:p w14:paraId="7025A56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47FFD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навыков работы рук и ног при передаче и приеме мяча снизу во встречных колоннах. Выпрыгивание и 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14:paraId="382ED2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752C6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D93F5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03C4E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4A29C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D545B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83F341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BBE73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466CB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269793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00B33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5669E8C" w14:textId="77777777" w:rsidTr="002E03BE">
        <w:tc>
          <w:tcPr>
            <w:tcW w:w="351" w:type="pct"/>
          </w:tcPr>
          <w:p w14:paraId="2198ECF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35-36</w:t>
            </w:r>
          </w:p>
        </w:tc>
        <w:tc>
          <w:tcPr>
            <w:tcW w:w="965" w:type="pct"/>
            <w:shd w:val="clear" w:color="auto" w:fill="auto"/>
          </w:tcPr>
          <w:p w14:paraId="02C8385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562655A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17B168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C0F40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01B94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D0D24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C385D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95672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47EC3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E0E3D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35BB3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FF74E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81BE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5BD8CF6" w14:textId="77777777" w:rsidTr="002E03BE">
        <w:tc>
          <w:tcPr>
            <w:tcW w:w="351" w:type="pct"/>
          </w:tcPr>
          <w:p w14:paraId="6CDD36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37-38</w:t>
            </w:r>
          </w:p>
        </w:tc>
        <w:tc>
          <w:tcPr>
            <w:tcW w:w="965" w:type="pct"/>
            <w:shd w:val="clear" w:color="auto" w:fill="auto"/>
          </w:tcPr>
          <w:p w14:paraId="7D753E7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5E9F92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14:paraId="4C072C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A4C79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D81C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7CF29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17410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CB89E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19F73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D20E3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1C0D7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2E28CC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44F0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EDCD6F5" w14:textId="77777777" w:rsidTr="002E03BE">
        <w:tc>
          <w:tcPr>
            <w:tcW w:w="351" w:type="pct"/>
          </w:tcPr>
          <w:p w14:paraId="33D5AB2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39-40</w:t>
            </w:r>
          </w:p>
        </w:tc>
        <w:tc>
          <w:tcPr>
            <w:tcW w:w="965" w:type="pct"/>
            <w:shd w:val="clear" w:color="auto" w:fill="auto"/>
          </w:tcPr>
          <w:p w14:paraId="2715008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BC29F7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246DC4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221906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509CB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3C2A9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DFAC3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81D50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79545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4A21C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A28C8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099DE7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9B77A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C99DCB" w14:textId="77777777" w:rsidTr="002E03BE">
        <w:tc>
          <w:tcPr>
            <w:tcW w:w="351" w:type="pct"/>
          </w:tcPr>
          <w:p w14:paraId="592F6B2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0B2F154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284F47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0468F2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492A96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1DD5D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45CF5B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Л1,Л2,Л3,</w:t>
            </w:r>
          </w:p>
          <w:p w14:paraId="1D4BA2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Л5,Л6,Л10,</w:t>
            </w:r>
          </w:p>
          <w:p w14:paraId="799500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М6,М4,М1,</w:t>
            </w:r>
          </w:p>
          <w:p w14:paraId="644E78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П1,П2,П3,</w:t>
            </w:r>
          </w:p>
          <w:p w14:paraId="316412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239" w:type="pct"/>
            <w:shd w:val="clear" w:color="auto" w:fill="auto"/>
          </w:tcPr>
          <w:p w14:paraId="671D60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6D1063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8D126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A83CA6" w14:textId="77777777" w:rsidTr="002E03BE">
        <w:tc>
          <w:tcPr>
            <w:tcW w:w="351" w:type="pct"/>
          </w:tcPr>
          <w:p w14:paraId="23B77E7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517B6FA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07780E8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игры волейбол.</w:t>
            </w:r>
          </w:p>
        </w:tc>
        <w:tc>
          <w:tcPr>
            <w:tcW w:w="299" w:type="pct"/>
            <w:shd w:val="clear" w:color="auto" w:fill="auto"/>
          </w:tcPr>
          <w:p w14:paraId="23D1F9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496C06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503C8D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E19BD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C840B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0C8B3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E97F3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65DAC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0DD20D4" w14:textId="77777777" w:rsidTr="002E03BE">
        <w:tc>
          <w:tcPr>
            <w:tcW w:w="351" w:type="pct"/>
          </w:tcPr>
          <w:p w14:paraId="1B2B800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6EDA55B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491745E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1CE111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17399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AD54C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3F0F5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E0318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7D2CD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D1E57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00668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7B9F66C" w14:textId="77777777" w:rsidTr="002E03BE">
        <w:tc>
          <w:tcPr>
            <w:tcW w:w="351" w:type="pct"/>
          </w:tcPr>
          <w:p w14:paraId="2E41355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16A819A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49ED0DB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2633C4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AF7E4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30AC8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FBFC8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B6921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B292A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55D15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F0FC8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4B8490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CA4D7E8" w14:textId="77777777" w:rsidTr="002E03BE">
        <w:trPr>
          <w:trHeight w:val="366"/>
        </w:trPr>
        <w:tc>
          <w:tcPr>
            <w:tcW w:w="351" w:type="pct"/>
          </w:tcPr>
          <w:p w14:paraId="742F6AE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5A24AEF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4C599A4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2480F1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1B16B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E85FA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4D5A8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3A84B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A769F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3D256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74F6A11" w14:textId="77777777"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7E67" w:rsidRPr="00FE0F2A" w14:paraId="4351BB1E" w14:textId="77777777" w:rsidTr="002E03BE">
        <w:trPr>
          <w:trHeight w:val="366"/>
        </w:trPr>
        <w:tc>
          <w:tcPr>
            <w:tcW w:w="351" w:type="pct"/>
          </w:tcPr>
          <w:p w14:paraId="4AFBAEE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3472BD8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30DD881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14:paraId="3DBA75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353F7F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0178F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E6374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4E310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5F944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6C297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22DD5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BAA7403" w14:textId="77777777" w:rsidTr="00DF2010">
        <w:trPr>
          <w:trHeight w:val="181"/>
        </w:trPr>
        <w:tc>
          <w:tcPr>
            <w:tcW w:w="351" w:type="pct"/>
          </w:tcPr>
          <w:p w14:paraId="31843E5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39599F8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14:paraId="3E48B4F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14:paraId="065220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7C6C1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F087F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416C6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8C5F3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D1C25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BD9BC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B22A8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76C4221" w14:textId="77777777" w:rsidTr="002E03BE">
        <w:tc>
          <w:tcPr>
            <w:tcW w:w="351" w:type="pct"/>
          </w:tcPr>
          <w:p w14:paraId="253151B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7017820F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50E571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0D39BB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AE272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414D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0416F2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95215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D1DB2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4E06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F4018C5" w14:textId="77777777" w:rsidTr="002E03BE">
        <w:tc>
          <w:tcPr>
            <w:tcW w:w="351" w:type="pct"/>
          </w:tcPr>
          <w:p w14:paraId="3F31E73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8812E0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14:paraId="0ECEDF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14:paraId="316373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F4933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63EC4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102AF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F01EE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835AB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E03A9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D80D2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21248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273F1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500B7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79C48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183FA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3E16C0" w14:textId="77777777" w:rsidTr="002E03BE">
        <w:tc>
          <w:tcPr>
            <w:tcW w:w="351" w:type="pct"/>
          </w:tcPr>
          <w:p w14:paraId="4903102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58EEF0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14:paraId="27739623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18538C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53A7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C59A6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65002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679AB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4B12A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BB608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16AE2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C923D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14D55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EC4A4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8E76E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18C163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40C053" w14:textId="77777777" w:rsidTr="002E03BE">
        <w:tc>
          <w:tcPr>
            <w:tcW w:w="351" w:type="pct"/>
          </w:tcPr>
          <w:p w14:paraId="06FB8F8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BBD13D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14:paraId="1FAEFFFD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179F61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6C6E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2D705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DF24F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3D38D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5ECC9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7F386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46F928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7558D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481B97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58259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4A330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39781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AE96279" w14:textId="77777777" w:rsidTr="002E03BE">
        <w:tc>
          <w:tcPr>
            <w:tcW w:w="351" w:type="pct"/>
          </w:tcPr>
          <w:p w14:paraId="6D1F0FF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BB51C9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4E1702B5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передвижений и остановок игроков. Ловля и передачи мяча различными способами на месте.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63CFAD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3140CA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A046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8AD1D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443F0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0D7DAD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96E4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6701A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15A641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62793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74E12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92F95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18BCA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0AC0E33" w14:textId="77777777" w:rsidTr="002E03BE">
        <w:tc>
          <w:tcPr>
            <w:tcW w:w="351" w:type="pct"/>
          </w:tcPr>
          <w:p w14:paraId="767389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971F9D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348B59F2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610657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B53F6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F3729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238E7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C1093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32FD68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EA67E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453E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231FA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0275AE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7AC68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C20E8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7550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C27A0D2" w14:textId="77777777" w:rsidTr="002E03BE">
        <w:tc>
          <w:tcPr>
            <w:tcW w:w="351" w:type="pct"/>
          </w:tcPr>
          <w:p w14:paraId="63A95A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730E0F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14:paraId="7D67D01C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2A7C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48CD2F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029642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98430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F4791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Л1,Л2,Л3,</w:t>
            </w:r>
          </w:p>
          <w:p w14:paraId="37B14A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Л5,Л6,Л10,</w:t>
            </w:r>
          </w:p>
          <w:p w14:paraId="2788BE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М6,М4,М1,</w:t>
            </w:r>
          </w:p>
          <w:p w14:paraId="43F5C8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П1,П2,П3,</w:t>
            </w:r>
          </w:p>
          <w:p w14:paraId="470D46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239" w:type="pct"/>
            <w:shd w:val="clear" w:color="auto" w:fill="auto"/>
          </w:tcPr>
          <w:p w14:paraId="636137B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3A3C8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D608E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</w:t>
            </w:r>
          </w:p>
          <w:p w14:paraId="5C430E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ОК7</w:t>
            </w:r>
          </w:p>
          <w:p w14:paraId="138AA1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8575A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A38B2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F6B7C5A" w14:textId="77777777" w:rsidTr="002E03BE">
        <w:tc>
          <w:tcPr>
            <w:tcW w:w="351" w:type="pct"/>
          </w:tcPr>
          <w:p w14:paraId="275175F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7B26C710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19AF9E36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14:paraId="015538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3D68AA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3602D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BC950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52DF8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FA254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17DBB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FA030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16A29F" w14:textId="77777777" w:rsidTr="002E03BE">
        <w:tc>
          <w:tcPr>
            <w:tcW w:w="351" w:type="pct"/>
          </w:tcPr>
          <w:p w14:paraId="098E878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3BF2F3A1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7279454C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31645E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283C8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4A09C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AE70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F2D09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DDC1C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04925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131BC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173C612" w14:textId="77777777" w:rsidTr="002E03BE">
        <w:tc>
          <w:tcPr>
            <w:tcW w:w="351" w:type="pct"/>
          </w:tcPr>
          <w:p w14:paraId="6B69A5B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4F077CA1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6D44FED5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299" w:type="pct"/>
            <w:shd w:val="clear" w:color="auto" w:fill="auto"/>
          </w:tcPr>
          <w:p w14:paraId="0AF123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FDD2B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2EA66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572F8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6A6FE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F7F85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A3A97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DE5B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0672596" w14:textId="77777777" w:rsidTr="002E03BE">
        <w:tc>
          <w:tcPr>
            <w:tcW w:w="351" w:type="pct"/>
          </w:tcPr>
          <w:p w14:paraId="618286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51-52</w:t>
            </w:r>
          </w:p>
        </w:tc>
        <w:tc>
          <w:tcPr>
            <w:tcW w:w="2323" w:type="pct"/>
            <w:gridSpan w:val="4"/>
            <w:shd w:val="clear" w:color="auto" w:fill="auto"/>
          </w:tcPr>
          <w:p w14:paraId="6760F89B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14:paraId="0E2E30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D1597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05B53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AAB85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11EA3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5F8533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140D81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53514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78D8E3B" w14:textId="77777777" w:rsidTr="002E03BE">
        <w:tc>
          <w:tcPr>
            <w:tcW w:w="2674" w:type="pct"/>
            <w:gridSpan w:val="5"/>
            <w:shd w:val="clear" w:color="auto" w:fill="D9D9D9"/>
          </w:tcPr>
          <w:p w14:paraId="5019C52E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07AE5FD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99" w:type="pct"/>
            <w:shd w:val="clear" w:color="auto" w:fill="D9D9D9"/>
          </w:tcPr>
          <w:p w14:paraId="479E69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14:paraId="234EDDD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305" w:type="pct"/>
            <w:shd w:val="clear" w:color="auto" w:fill="D9D9D9"/>
          </w:tcPr>
          <w:p w14:paraId="23A1ED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416" w:type="pct"/>
            <w:shd w:val="clear" w:color="auto" w:fill="D9D9D9"/>
          </w:tcPr>
          <w:p w14:paraId="161B8A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39ABDD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11533E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4192CB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DC5A744" w14:textId="77777777" w:rsidTr="002E03BE">
        <w:tc>
          <w:tcPr>
            <w:tcW w:w="351" w:type="pct"/>
          </w:tcPr>
          <w:p w14:paraId="4C9637B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9E33501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5C7527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157C25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6C2AC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50FC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EEABD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E8620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A8BF1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5BC8E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05E3860" w14:textId="77777777" w:rsidTr="002E03BE">
        <w:tc>
          <w:tcPr>
            <w:tcW w:w="351" w:type="pct"/>
          </w:tcPr>
          <w:p w14:paraId="52AEE07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9E67D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Ловля и передачи мяча различными способами в движении.</w:t>
            </w:r>
          </w:p>
        </w:tc>
        <w:tc>
          <w:tcPr>
            <w:tcW w:w="1347" w:type="pct"/>
            <w:shd w:val="clear" w:color="auto" w:fill="auto"/>
          </w:tcPr>
          <w:p w14:paraId="3A58B95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в движении.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78CBE3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0E380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C9DC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50CCB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6E103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15F52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0F601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8AD8A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4B1A2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DC60A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18E3E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9025D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AC8B1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BB2A328" w14:textId="77777777" w:rsidTr="002E03BE">
        <w:tc>
          <w:tcPr>
            <w:tcW w:w="351" w:type="pct"/>
          </w:tcPr>
          <w:p w14:paraId="59A5709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ADD807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Передачи мяча различными способами в движении</w:t>
            </w:r>
          </w:p>
        </w:tc>
        <w:tc>
          <w:tcPr>
            <w:tcW w:w="1347" w:type="pct"/>
            <w:shd w:val="clear" w:color="auto" w:fill="auto"/>
          </w:tcPr>
          <w:p w14:paraId="5E970C4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Передачи мяча различными способами в движении Ведение мяча с сопротивлением. Бросок мяча в прыжке со средней дистанции с сопротивлением. Зонная защита.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63BE19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0EE2D9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FB50D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FD473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46644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025E08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C8A9C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CB169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5D39F2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32781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DA583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1C459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49FA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48CB90" w14:textId="77777777" w:rsidTr="002E03BE">
        <w:tc>
          <w:tcPr>
            <w:tcW w:w="351" w:type="pct"/>
          </w:tcPr>
          <w:p w14:paraId="6F2A233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E963EE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14:paraId="24F85E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6750A6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BFF6E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4F86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2E278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54204B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0BC37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FB394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766CE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5E0262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C8EB9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A692C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FD55C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5685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C8CE9F" w14:textId="77777777" w:rsidTr="002E03BE">
        <w:tc>
          <w:tcPr>
            <w:tcW w:w="351" w:type="pct"/>
          </w:tcPr>
          <w:p w14:paraId="5CB6128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FF290C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Передачи мяча различными способами в движении с сопротивлением.</w:t>
            </w:r>
          </w:p>
        </w:tc>
        <w:tc>
          <w:tcPr>
            <w:tcW w:w="1347" w:type="pct"/>
            <w:shd w:val="clear" w:color="auto" w:fill="auto"/>
          </w:tcPr>
          <w:p w14:paraId="27A7F45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71545D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C8F348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CDF9E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9C9AA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8941E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57267B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101FB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42B67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0344B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613BCC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E13FC2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FBDA4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96593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395E014" w14:textId="77777777" w:rsidTr="002E03BE">
        <w:tc>
          <w:tcPr>
            <w:tcW w:w="351" w:type="pct"/>
          </w:tcPr>
          <w:p w14:paraId="3AAB678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CAE8D1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14:paraId="2F6875C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557BA1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2F23A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1A9E0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D1C88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AA847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4DA52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6977D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CA43F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4360E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68E705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1C4CE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63C3D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01794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C6BD4DB" w14:textId="77777777" w:rsidTr="002E03BE">
        <w:tc>
          <w:tcPr>
            <w:tcW w:w="351" w:type="pct"/>
          </w:tcPr>
          <w:p w14:paraId="47C2207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7D63EAA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D2E64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77D2A6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6750C7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0F17B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B2214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6DFA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73DC0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70A501C" w14:textId="77777777" w:rsidR="00407E67" w:rsidRPr="00FE0F2A" w:rsidRDefault="00407E67" w:rsidP="00DF20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ОК6,ОК7</w:t>
            </w:r>
          </w:p>
        </w:tc>
        <w:tc>
          <w:tcPr>
            <w:tcW w:w="251" w:type="pct"/>
            <w:shd w:val="clear" w:color="auto" w:fill="auto"/>
          </w:tcPr>
          <w:p w14:paraId="41B01A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BEA73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C044FE" w14:textId="77777777" w:rsidTr="002E03BE">
        <w:tc>
          <w:tcPr>
            <w:tcW w:w="351" w:type="pct"/>
          </w:tcPr>
          <w:p w14:paraId="1FD19AC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472C314B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056BD20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Ловля 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146530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90F30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6C45F2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6839E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26D48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59349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E6AE2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58970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9ED49F7" w14:textId="77777777" w:rsidTr="002E03BE">
        <w:tc>
          <w:tcPr>
            <w:tcW w:w="351" w:type="pct"/>
          </w:tcPr>
          <w:p w14:paraId="3F23AF1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570212D9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0599FFD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14:paraId="7FF818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BC508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0D5F5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B422B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49D21F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B2D86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904B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6BA73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131747" w14:textId="77777777" w:rsidTr="002E03BE">
        <w:tc>
          <w:tcPr>
            <w:tcW w:w="351" w:type="pct"/>
          </w:tcPr>
          <w:p w14:paraId="7F3B747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26F04DCE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6BE5977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Ведение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61EFF8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4E2800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FBA35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59084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44304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A231B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FF422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3D89D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51F814F" w14:textId="77777777" w:rsidTr="002E03BE">
        <w:tc>
          <w:tcPr>
            <w:tcW w:w="351" w:type="pct"/>
          </w:tcPr>
          <w:p w14:paraId="7F70B44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21C16F40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14:paraId="14D5A1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6294F4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76CBC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9709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A569C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7BF97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C35F6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D3A00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E504207" w14:textId="77777777" w:rsidTr="002E03BE">
        <w:tc>
          <w:tcPr>
            <w:tcW w:w="351" w:type="pct"/>
          </w:tcPr>
          <w:p w14:paraId="24B05DB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D08CB5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ТБ при занятиях лыжной </w:t>
            </w:r>
            <w:r w:rsidRPr="00FE0F2A">
              <w:rPr>
                <w:sz w:val="24"/>
                <w:szCs w:val="24"/>
              </w:rPr>
              <w:lastRenderedPageBreak/>
              <w:t>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14:paraId="756CA9F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 xml:space="preserve">Лыжный инвентарь. Подбор палок и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 xml:space="preserve">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14:paraId="64C1ED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7ED1A5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BB757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398EC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CA6CA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15C407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Л5,Л6,Л8,</w:t>
            </w:r>
          </w:p>
          <w:p w14:paraId="1C68EF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0CAB3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B579D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B4385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185752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ОК3,</w:t>
            </w:r>
          </w:p>
          <w:p w14:paraId="68F866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C8815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BA7E6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32F72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F076D35" w14:textId="77777777" w:rsidTr="002E03BE">
        <w:tc>
          <w:tcPr>
            <w:tcW w:w="351" w:type="pct"/>
          </w:tcPr>
          <w:p w14:paraId="5801C9D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7A8A8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347" w:type="pct"/>
            <w:shd w:val="clear" w:color="auto" w:fill="auto"/>
          </w:tcPr>
          <w:p w14:paraId="7C4992BA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Движение маховой ноги в скользящем шаге и попеременном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двухшажном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ходе. 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99" w:type="pct"/>
            <w:shd w:val="clear" w:color="auto" w:fill="auto"/>
          </w:tcPr>
          <w:p w14:paraId="2D8EE0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D46B2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C42DC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C1C0D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B33D1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1E07182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113656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6C96C2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EB20F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400228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DCC6E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6C5DB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F7B93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2E051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2A13F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B1E7CC" w14:textId="77777777" w:rsidTr="002E03BE">
        <w:tc>
          <w:tcPr>
            <w:tcW w:w="351" w:type="pct"/>
          </w:tcPr>
          <w:p w14:paraId="4AF5663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35E3AC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FE0F2A">
              <w:rPr>
                <w:sz w:val="24"/>
                <w:szCs w:val="24"/>
              </w:rPr>
              <w:t>четырехшажный</w:t>
            </w:r>
            <w:proofErr w:type="spellEnd"/>
            <w:r w:rsidRPr="00FE0F2A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347" w:type="pct"/>
            <w:shd w:val="clear" w:color="auto" w:fill="auto"/>
          </w:tcPr>
          <w:p w14:paraId="110170A9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четырехшажный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ход.  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Подседание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299" w:type="pct"/>
            <w:shd w:val="clear" w:color="auto" w:fill="auto"/>
          </w:tcPr>
          <w:p w14:paraId="7F4BB5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6883C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38A90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5DD32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1F21F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00A06A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51488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FD689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046B93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E08CC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2A869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1D5FE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9943E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7400E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F700D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770A61E" w14:textId="77777777" w:rsidTr="002E03BE">
        <w:tc>
          <w:tcPr>
            <w:tcW w:w="351" w:type="pct"/>
          </w:tcPr>
          <w:p w14:paraId="2C162D9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9DFC15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на попеременные ходы </w:t>
            </w:r>
          </w:p>
        </w:tc>
        <w:tc>
          <w:tcPr>
            <w:tcW w:w="1347" w:type="pct"/>
            <w:shd w:val="clear" w:color="auto" w:fill="auto"/>
          </w:tcPr>
          <w:p w14:paraId="4808E505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двухшажном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1846D6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09CAC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58EA3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C27A0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7532E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D2CCE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AFFCB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22760D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BBB6C2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030EF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066E8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6F478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BB9528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FA01C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C79CB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FBD3F95" w14:textId="77777777" w:rsidTr="002E03BE">
        <w:tc>
          <w:tcPr>
            <w:tcW w:w="351" w:type="pct"/>
          </w:tcPr>
          <w:p w14:paraId="77A19D4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E1C42A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14:paraId="6D34E20B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14:paraId="20D0AB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05979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39CEF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69D21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508C0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BC90A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AAD51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62E6D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0E1F98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D3BFC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1657E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DA49A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EC8B4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4C88B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CA20C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F6B8A2A" w14:textId="77777777" w:rsidTr="002E03BE">
        <w:tc>
          <w:tcPr>
            <w:tcW w:w="351" w:type="pct"/>
          </w:tcPr>
          <w:p w14:paraId="6A3CF7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FEC97D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1347" w:type="pct"/>
            <w:shd w:val="clear" w:color="auto" w:fill="auto"/>
          </w:tcPr>
          <w:p w14:paraId="728AEAE0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Энергичное отталкивание ногой в одновременном одношажном коньковом ходе. Развитие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силы.</w:t>
            </w:r>
          </w:p>
        </w:tc>
        <w:tc>
          <w:tcPr>
            <w:tcW w:w="299" w:type="pct"/>
            <w:shd w:val="clear" w:color="auto" w:fill="auto"/>
          </w:tcPr>
          <w:p w14:paraId="56617B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74C410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0B68B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60DA5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49FD2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226B42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07E262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2FB88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М2,М3,М5,</w:t>
            </w:r>
          </w:p>
          <w:p w14:paraId="56AAD0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216E0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729CCE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04B91D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CAF6A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08D57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974C3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CED3C05" w14:textId="77777777" w:rsidTr="002E03BE">
        <w:tc>
          <w:tcPr>
            <w:tcW w:w="351" w:type="pct"/>
          </w:tcPr>
          <w:p w14:paraId="7BA0344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C02DC3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14:paraId="24C70206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14:paraId="01A564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0FCA9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7FAD9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D83C5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3463C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289A4D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429504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69DA87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F98B3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02AB1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0E690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484149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BBDC6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A6254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95B41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2B443B" w14:textId="77777777" w:rsidTr="002E03BE">
        <w:tc>
          <w:tcPr>
            <w:tcW w:w="351" w:type="pct"/>
          </w:tcPr>
          <w:p w14:paraId="7424685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3C42B0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преодоления подъемов</w:t>
            </w:r>
          </w:p>
        </w:tc>
        <w:tc>
          <w:tcPr>
            <w:tcW w:w="1347" w:type="pct"/>
            <w:shd w:val="clear" w:color="auto" w:fill="auto"/>
          </w:tcPr>
          <w:p w14:paraId="07B449FF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преодоления подъемов при ходьбе по дистанции. Одновременный одношажный коньковый ход - оценка техники выполнения. Развитие скорости.</w:t>
            </w:r>
          </w:p>
        </w:tc>
        <w:tc>
          <w:tcPr>
            <w:tcW w:w="299" w:type="pct"/>
            <w:shd w:val="clear" w:color="auto" w:fill="auto"/>
          </w:tcPr>
          <w:p w14:paraId="2A877EE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B1D01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2DF7A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26E29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74C33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15644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57FD2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33C4A4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9E4EE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EADA6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6D398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E8A42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924BF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1C123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974C8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7323AAB" w14:textId="77777777" w:rsidTr="002E03BE">
        <w:tc>
          <w:tcPr>
            <w:tcW w:w="351" w:type="pct"/>
          </w:tcPr>
          <w:p w14:paraId="26E57D6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D08967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конькового хода</w:t>
            </w:r>
          </w:p>
        </w:tc>
        <w:tc>
          <w:tcPr>
            <w:tcW w:w="1347" w:type="pct"/>
            <w:shd w:val="clear" w:color="auto" w:fill="auto"/>
          </w:tcPr>
          <w:p w14:paraId="5D80EFA0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коньковых ходов. Применение хода в зависимости от рельефа местности.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3675C7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F6A0B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24E46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FFA7D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7B997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5F1A7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2AE01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87236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0B33E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57800A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61E51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418F1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BEA7E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DF0E0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CF2BC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E22E614" w14:textId="77777777" w:rsidTr="002E03BE">
        <w:tc>
          <w:tcPr>
            <w:tcW w:w="351" w:type="pct"/>
          </w:tcPr>
          <w:p w14:paraId="3D01930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07161E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двухшажный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коньковый ход</w:t>
            </w:r>
          </w:p>
        </w:tc>
        <w:tc>
          <w:tcPr>
            <w:tcW w:w="1347" w:type="pct"/>
            <w:shd w:val="clear" w:color="auto" w:fill="auto"/>
          </w:tcPr>
          <w:p w14:paraId="18C4F0BF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Применение одновременного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конькового хода при передвижении в пологий подъем. Распределение силы на всю дистанцию – 5,5 км.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14:paraId="56549A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6B6ACB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90CFD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2580F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7685D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9D506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C681A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0BC10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49C87B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B465B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53162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29F34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0AB65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A5E33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AF904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FD3DEF" w14:textId="77777777" w:rsidTr="002E03BE">
        <w:tc>
          <w:tcPr>
            <w:tcW w:w="351" w:type="pct"/>
          </w:tcPr>
          <w:p w14:paraId="7BE1670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113A689D" w14:textId="77777777"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14:paraId="08CC0643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Катание на лыжах ,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14:paraId="1618E6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545AEB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3F004A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92F21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0158D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05E63E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D0295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729A2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34EB07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CD41D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088C6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A2C36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ОК6,ОК7</w:t>
            </w:r>
          </w:p>
          <w:p w14:paraId="4D3AD9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5A59C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D7BEB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A4556CA" w14:textId="77777777" w:rsidTr="002E03BE">
        <w:tc>
          <w:tcPr>
            <w:tcW w:w="351" w:type="pct"/>
          </w:tcPr>
          <w:p w14:paraId="4F3DD66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12584DA6" w14:textId="77777777" w:rsidR="00407E67" w:rsidRPr="00FE0F2A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  <w:sz w:val="24"/>
                <w:szCs w:val="24"/>
              </w:rPr>
            </w:pPr>
            <w:r w:rsidRPr="00FE0F2A">
              <w:rPr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14:paraId="60A78D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9" w:type="pct"/>
            <w:shd w:val="clear" w:color="auto" w:fill="auto"/>
          </w:tcPr>
          <w:p w14:paraId="16E4C5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176A3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F5D6C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E2899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697FE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00B88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58E2C4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7C27D2" w14:textId="77777777" w:rsidTr="002E03BE">
        <w:tc>
          <w:tcPr>
            <w:tcW w:w="351" w:type="pct"/>
          </w:tcPr>
          <w:p w14:paraId="011F69D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D2B0FA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ТБ при занятиях </w:t>
            </w:r>
            <w:proofErr w:type="spellStart"/>
            <w:r w:rsidRPr="00FE0F2A">
              <w:rPr>
                <w:sz w:val="24"/>
                <w:szCs w:val="24"/>
              </w:rPr>
              <w:t>гинастикой</w:t>
            </w:r>
            <w:proofErr w:type="spellEnd"/>
            <w:r w:rsidRPr="00FE0F2A">
              <w:rPr>
                <w:sz w:val="24"/>
                <w:szCs w:val="24"/>
              </w:rPr>
              <w:t>.</w:t>
            </w:r>
          </w:p>
        </w:tc>
        <w:tc>
          <w:tcPr>
            <w:tcW w:w="1347" w:type="pct"/>
            <w:shd w:val="clear" w:color="auto" w:fill="auto"/>
          </w:tcPr>
          <w:p w14:paraId="6804514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08AE434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057EB5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67EC155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6FB6EF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56DBE03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C34FD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7F7F7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EE3DA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65048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0F62B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EE13B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1BC0A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5D9C4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0E44E2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3A6A6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B5527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CCA95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2E17C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F6534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AED7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D5D8793" w14:textId="77777777" w:rsidTr="002E03BE">
        <w:tc>
          <w:tcPr>
            <w:tcW w:w="351" w:type="pct"/>
          </w:tcPr>
          <w:p w14:paraId="54107BE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76F2EB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14:paraId="1F608A8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Повороты в движении. Перестроение из колонны по одному в колонну по два. ОРУ на месте.</w:t>
            </w:r>
          </w:p>
          <w:p w14:paraId="55AF720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6B547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338DDA0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3F30DF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7E6CD15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2FA7F1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E53E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9240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EB3A0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C31D4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EAE5C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1223F4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859BB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572877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45C366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43586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448613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6A15B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734CF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FFECF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F2CF39F" w14:textId="77777777" w:rsidTr="002E03BE">
        <w:tc>
          <w:tcPr>
            <w:tcW w:w="351" w:type="pct"/>
          </w:tcPr>
          <w:p w14:paraId="5826D0A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42007C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14:paraId="3BD797C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58E6FE3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30B2878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4C0604D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1DF4417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3E801CC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Вис прогнувшись, переход в упор.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53DD51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6C988F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3D918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A7ACD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42F8F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FA3DE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7C990E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6D238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9DB2C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83BA52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33B8F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4F0F36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5A0F3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A9F67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04481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50C81DD" w14:textId="77777777" w:rsidTr="002E03BE">
        <w:tc>
          <w:tcPr>
            <w:tcW w:w="351" w:type="pct"/>
          </w:tcPr>
          <w:p w14:paraId="0A8AEC3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E94981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759BF80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  <w:p w14:paraId="7B873BE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E11BD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14:paraId="59903A2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0D12D9D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73C868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580250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BC895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92F1E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FA728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AC4E9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F3ED2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829F3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5C7692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4BDD8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C5532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B7827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0B8A0D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A2AFF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E8B70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5990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55F6BBE" w14:textId="77777777" w:rsidTr="002E03BE">
        <w:tc>
          <w:tcPr>
            <w:tcW w:w="351" w:type="pct"/>
          </w:tcPr>
          <w:p w14:paraId="2BDEDE1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91-92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FFBEEC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1F0425E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7D2DFD8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юноши</w:t>
            </w:r>
          </w:p>
          <w:p w14:paraId="686522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14:paraId="0ADA207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D1CCAC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049C01B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6FF9D5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E82F5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1147A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9AC2F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DA377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327B2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50473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6C102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581BA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4CCF72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D5E62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8F9A2F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BEE6C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4CEB5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902A4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0D2185" w14:textId="77777777" w:rsidTr="002E03BE">
        <w:tc>
          <w:tcPr>
            <w:tcW w:w="351" w:type="pct"/>
          </w:tcPr>
          <w:p w14:paraId="58B5252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93-94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85E12F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0C098AF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65259A7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6EA2EA6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7B06FC8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Опорный прыжок (конь в длину, высота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115-120см).</w:t>
            </w:r>
          </w:p>
          <w:p w14:paraId="5611DC9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0647A2B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538DE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71C286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EB4BA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668F6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3CE0C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12C41B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086279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4CF4B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F86AD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М6,П1,П5 </w:t>
            </w:r>
          </w:p>
        </w:tc>
        <w:tc>
          <w:tcPr>
            <w:tcW w:w="239" w:type="pct"/>
            <w:shd w:val="clear" w:color="auto" w:fill="auto"/>
          </w:tcPr>
          <w:p w14:paraId="4CCAD7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CC4CB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44B08E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44AEC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96A4A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DA626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7CF37B3" w14:textId="77777777" w:rsidTr="002E03BE">
        <w:tc>
          <w:tcPr>
            <w:tcW w:w="351" w:type="pct"/>
          </w:tcPr>
          <w:p w14:paraId="64CBE2C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95-96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CC6CE4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71E403D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5373E96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0CE0B5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1B95797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5061D64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5466019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6856CB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4D367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4228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E1D2C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05395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19AC3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94590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5CBD48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4827E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D307C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821BB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1307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20218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5800D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C88667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8A761D" w14:textId="77777777" w:rsidTr="002E03BE">
        <w:tc>
          <w:tcPr>
            <w:tcW w:w="351" w:type="pct"/>
          </w:tcPr>
          <w:p w14:paraId="239893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97-98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F5C04A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782A540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0AE66B9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4BA014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2ECFEBF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799B4CA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55D85CD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86D6F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95F51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8BAB4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DA665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39A23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B614F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3F37C79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9F10D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FA773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5F5B0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D833A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E78CC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B4EDB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B564B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1610B8A" w14:textId="77777777" w:rsidTr="00532065">
        <w:trPr>
          <w:trHeight w:val="2456"/>
        </w:trPr>
        <w:tc>
          <w:tcPr>
            <w:tcW w:w="351" w:type="pct"/>
          </w:tcPr>
          <w:p w14:paraId="62E1ED1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99-1</w:t>
            </w:r>
            <w:r w:rsidR="0058504A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051217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14:paraId="137D75C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F1AFDF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Подтягивание на перекладине. ОРУ на месте.</w:t>
            </w:r>
          </w:p>
          <w:p w14:paraId="598E0E4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39C684F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FE718E0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2FB1FE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A7D4605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12F41FA3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3A6E60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771F4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9C8E2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AB05C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AEA0D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01879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5E9CD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58374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F0FE1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F45A1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D4CAB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B764E5A" w14:textId="77777777" w:rsidTr="002E03BE">
        <w:tc>
          <w:tcPr>
            <w:tcW w:w="351" w:type="pct"/>
          </w:tcPr>
          <w:p w14:paraId="630494F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41D457F2" w14:textId="77777777" w:rsidR="00407E67" w:rsidRPr="00FE0F2A" w:rsidRDefault="00407E67" w:rsidP="002260E2">
            <w:pPr>
              <w:tabs>
                <w:tab w:val="center" w:pos="3638"/>
              </w:tabs>
              <w:rPr>
                <w:iCs/>
                <w:color w:val="000000"/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14:paraId="0A3EB4EF" w14:textId="77777777" w:rsidR="00407E67" w:rsidRPr="00FE0F2A" w:rsidRDefault="00407E67" w:rsidP="002260E2">
            <w:pPr>
              <w:tabs>
                <w:tab w:val="center" w:pos="3638"/>
              </w:tabs>
              <w:rPr>
                <w:iCs/>
                <w:color w:val="000000"/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 xml:space="preserve">  Выполнение изучаемых двигательных действий ,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14:paraId="22AFFC62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547200FC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349CA5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73E3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0E967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5329B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17C51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793D70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44FEB6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ABA61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5B2A19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9332E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ОК6,ОК7</w:t>
            </w:r>
          </w:p>
          <w:p w14:paraId="3B97B4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5FD5B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3B5AB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53E97B" w14:textId="77777777" w:rsidTr="002E03BE">
        <w:tc>
          <w:tcPr>
            <w:tcW w:w="351" w:type="pct"/>
          </w:tcPr>
          <w:p w14:paraId="54A87F5A" w14:textId="77777777" w:rsidR="00407E67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F2A836C" w14:textId="77777777" w:rsidR="00744013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Тренировка основных групп </w:t>
            </w:r>
          </w:p>
          <w:p w14:paraId="7D00BD5E" w14:textId="77777777" w:rsidR="00744013" w:rsidRPr="00FE0F2A" w:rsidRDefault="0074401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206DB80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мышц</w:t>
            </w:r>
          </w:p>
        </w:tc>
        <w:tc>
          <w:tcPr>
            <w:tcW w:w="1347" w:type="pct"/>
            <w:shd w:val="clear" w:color="auto" w:fill="auto"/>
          </w:tcPr>
          <w:p w14:paraId="2C38FE1E" w14:textId="77777777" w:rsidR="00744013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Круговой метод тренировки основных групп </w:t>
            </w:r>
          </w:p>
          <w:p w14:paraId="21799320" w14:textId="77777777" w:rsidR="00744013" w:rsidRPr="00FE0F2A" w:rsidRDefault="00744013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14:paraId="500DFE60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14:paraId="43E49B37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4236D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E3A8BCE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712337B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04DC0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51E8D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6BECEE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8B414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7E3BFE80" w14:textId="77777777" w:rsidTr="002E03BE">
        <w:tc>
          <w:tcPr>
            <w:tcW w:w="351" w:type="pct"/>
          </w:tcPr>
          <w:p w14:paraId="3630DF70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BF897AB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14:paraId="5ADF35A4" w14:textId="77777777" w:rsidR="0058504A" w:rsidRPr="00FE0F2A" w:rsidRDefault="0058504A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14:paraId="4019A919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378F9BA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111FA6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2F7FD4C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EBD05DA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349673B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0AE1CCB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37803F1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1637ABC0" w14:textId="77777777" w:rsidTr="002E03BE">
        <w:tc>
          <w:tcPr>
            <w:tcW w:w="351" w:type="pct"/>
          </w:tcPr>
          <w:p w14:paraId="5E9F7F6A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7E7FCB8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14:paraId="09D6F850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1700C3E5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367EFD3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683E02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B1F89B9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3F3647B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0B62C091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66823425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C17557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0D0100F8" w14:textId="77777777" w:rsidTr="002E03BE">
        <w:tc>
          <w:tcPr>
            <w:tcW w:w="351" w:type="pct"/>
          </w:tcPr>
          <w:p w14:paraId="70C4AA95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3D0FB0F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14:paraId="433C3BB3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14:paraId="78CB2647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4887359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1BDD30F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A56A2FF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8B7BB1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7B926DB9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3B884DC4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71C1FE8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7F089DDD" w14:textId="77777777" w:rsidTr="002E03BE">
        <w:tc>
          <w:tcPr>
            <w:tcW w:w="351" w:type="pct"/>
          </w:tcPr>
          <w:p w14:paraId="7A8EDCF8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5BFFCBF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14:paraId="414FFF88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350ADD92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CE309B8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CF8D653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142F901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15786C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</w:t>
            </w:r>
            <w:r w:rsidRPr="00FE0F2A">
              <w:rPr>
                <w:sz w:val="24"/>
                <w:szCs w:val="24"/>
              </w:rPr>
              <w:lastRenderedPageBreak/>
              <w:t>3,М5,П1,П2,П5,П4</w:t>
            </w:r>
          </w:p>
        </w:tc>
        <w:tc>
          <w:tcPr>
            <w:tcW w:w="239" w:type="pct"/>
            <w:shd w:val="clear" w:color="auto" w:fill="auto"/>
          </w:tcPr>
          <w:p w14:paraId="75DB9F2B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05762B03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15CC545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426703A9" w14:textId="77777777" w:rsidTr="002E03BE">
        <w:tc>
          <w:tcPr>
            <w:tcW w:w="351" w:type="pct"/>
          </w:tcPr>
          <w:p w14:paraId="089D112A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CA81EB3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14:paraId="28AE7379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14:paraId="4790B682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5B672FE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36644FB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5710854" w14:textId="77777777"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C5972BA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3E933F35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31ECB4FD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E8147E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77C339" w14:textId="77777777" w:rsidTr="002E03BE">
        <w:tc>
          <w:tcPr>
            <w:tcW w:w="351" w:type="pct"/>
          </w:tcPr>
          <w:p w14:paraId="050434B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0D677E3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5662CC9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изучаемых двигательных действий ,их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14:paraId="275096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59B6024D" w14:textId="77777777"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368316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E1312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CAB77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90A7E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ОК2,ОК3,ОК7</w:t>
            </w:r>
          </w:p>
        </w:tc>
        <w:tc>
          <w:tcPr>
            <w:tcW w:w="251" w:type="pct"/>
            <w:shd w:val="clear" w:color="auto" w:fill="auto"/>
          </w:tcPr>
          <w:p w14:paraId="2290EF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D4343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9D72CDC" w14:textId="77777777" w:rsidTr="002E03BE">
        <w:tc>
          <w:tcPr>
            <w:tcW w:w="351" w:type="pct"/>
          </w:tcPr>
          <w:p w14:paraId="7589146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6E1BF0B" w14:textId="77777777" w:rsidR="00407E67" w:rsidRPr="00FE0F2A" w:rsidRDefault="00DF2010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11. </w:t>
            </w:r>
            <w:r w:rsidR="00407E67"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D6ABEDF" w14:textId="77777777" w:rsidR="00407E67" w:rsidRPr="00FE0F2A" w:rsidRDefault="00407E67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293B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1FDC19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9C678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E07C8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B9BAA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DD6C5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35097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E1FD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10BA6E2" w14:textId="77777777" w:rsidTr="002E03BE">
        <w:tc>
          <w:tcPr>
            <w:tcW w:w="351" w:type="pct"/>
          </w:tcPr>
          <w:p w14:paraId="2EE0E3DE" w14:textId="77777777" w:rsidR="00407E67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07E67" w:rsidRPr="00FE0F2A">
              <w:rPr>
                <w:sz w:val="24"/>
                <w:szCs w:val="24"/>
              </w:rPr>
              <w:t>-118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4927D5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02E017B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История развития, правила игры, ловля ,передача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14:paraId="69FB0439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DDDED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F6D6F0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09A07627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6BE17C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464B0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5DA7B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9C075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77327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BCCC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079C8DF" w14:textId="77777777" w:rsidTr="002E03BE">
        <w:trPr>
          <w:trHeight w:val="470"/>
        </w:trPr>
        <w:tc>
          <w:tcPr>
            <w:tcW w:w="351" w:type="pct"/>
          </w:tcPr>
          <w:p w14:paraId="370DDDD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119-122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A04E5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18E1E40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Удар битой по мячу, вынос мяча ,упражнения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14:paraId="2CF6D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13BE52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7688D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50FD91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2AC7A4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7EB72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E9F5A3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255D2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17806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49202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DE4AEED" w14:textId="77777777" w:rsidTr="00DF2010">
        <w:trPr>
          <w:trHeight w:val="495"/>
        </w:trPr>
        <w:tc>
          <w:tcPr>
            <w:tcW w:w="351" w:type="pct"/>
          </w:tcPr>
          <w:p w14:paraId="1B1BFC7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1BB01DF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4E7A7F4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и тактики подвижных игр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14:paraId="4C725608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95B5F6D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2168AF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81C69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50E61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3B75F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CD68E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12AF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37103BB" w14:textId="77777777" w:rsidTr="00DF2010">
        <w:trPr>
          <w:trHeight w:val="491"/>
        </w:trPr>
        <w:tc>
          <w:tcPr>
            <w:tcW w:w="351" w:type="pct"/>
          </w:tcPr>
          <w:p w14:paraId="09178E9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123-124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7C7190A" w14:textId="77777777"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5C188613" w14:textId="77777777"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3DC60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87DEA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979B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0422F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62D6A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475D9E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6D8B97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F3806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18C27F" w14:textId="77777777" w:rsidTr="002E03BE">
        <w:tc>
          <w:tcPr>
            <w:tcW w:w="351" w:type="pct"/>
            <w:shd w:val="clear" w:color="auto" w:fill="D9D9D9"/>
          </w:tcPr>
          <w:p w14:paraId="61A9056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D9D9D9"/>
          </w:tcPr>
          <w:p w14:paraId="2C406262" w14:textId="77777777" w:rsidR="00407E67" w:rsidRPr="00FE0F2A" w:rsidRDefault="00407E67" w:rsidP="00407E67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3D0B25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14:paraId="6F97D5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14:paraId="2ED37D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14:paraId="027AC9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14:paraId="3B861F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237111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43B6C8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56474B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8B6EE0" w14:textId="77777777" w:rsidTr="002E03BE">
        <w:tc>
          <w:tcPr>
            <w:tcW w:w="2674" w:type="pct"/>
            <w:gridSpan w:val="5"/>
          </w:tcPr>
          <w:p w14:paraId="38EA2F65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14:paraId="0B2904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F9C39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74BEE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7166B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21D32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1887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91CF5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70972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FFC6CB2" w14:textId="77777777" w:rsidTr="002E03BE">
        <w:tc>
          <w:tcPr>
            <w:tcW w:w="2674" w:type="pct"/>
            <w:gridSpan w:val="5"/>
          </w:tcPr>
          <w:p w14:paraId="602973B8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14:paraId="31494C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14:paraId="6410A7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E57B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7C999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C1BE6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5785C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581CB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F70A8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801E995" w14:textId="77777777" w:rsidTr="002E03BE">
        <w:tc>
          <w:tcPr>
            <w:tcW w:w="351" w:type="pct"/>
          </w:tcPr>
          <w:p w14:paraId="01E2C5BB" w14:textId="77777777"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3C83A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бега на короткие и средние дистанции</w:t>
            </w:r>
            <w:r w:rsidR="00D34C23">
              <w:rPr>
                <w:color w:val="000000"/>
                <w:sz w:val="24"/>
                <w:szCs w:val="24"/>
              </w:rPr>
              <w:t>. Стартовый разгон. Финиширование. Тактика бега на короткие дистанции.</w:t>
            </w:r>
          </w:p>
        </w:tc>
        <w:tc>
          <w:tcPr>
            <w:tcW w:w="1347" w:type="pct"/>
            <w:shd w:val="clear" w:color="auto" w:fill="auto"/>
          </w:tcPr>
          <w:p w14:paraId="638B4A7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14:paraId="71B45FEA" w14:textId="77777777"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2FD086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B365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6585BAE" w14:textId="77777777"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56C1EE4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68DE683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374FF0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10BEAA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7DA184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861C2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96619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CE353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EAF9D5F" w14:textId="77777777" w:rsidTr="002E03BE">
        <w:tc>
          <w:tcPr>
            <w:tcW w:w="351" w:type="pct"/>
          </w:tcPr>
          <w:p w14:paraId="3C6AC807" w14:textId="77777777"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78898A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14:paraId="7E54E58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0F2A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FE0F2A">
              <w:rPr>
                <w:color w:val="000000"/>
                <w:sz w:val="24"/>
                <w:szCs w:val="24"/>
              </w:rPr>
              <w:t>. на результат.</w:t>
            </w:r>
            <w:r w:rsidRPr="00FE0F2A">
              <w:rPr>
                <w:sz w:val="24"/>
                <w:szCs w:val="24"/>
              </w:rPr>
              <w:t xml:space="preserve"> Изучение техники эстафетного бега </w:t>
            </w:r>
            <w:r w:rsidRPr="00FE0F2A">
              <w:rPr>
                <w:color w:val="000000"/>
                <w:sz w:val="24"/>
                <w:szCs w:val="24"/>
              </w:rPr>
              <w:t>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100 м, 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14:paraId="19F75CD8" w14:textId="77777777"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1B17F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172FC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33A5FB2" w14:textId="77777777"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3176056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17B952A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3BA4802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30D5F7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B96B2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F531D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2A27D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C83C031" w14:textId="77777777" w:rsidTr="002E03BE">
        <w:tc>
          <w:tcPr>
            <w:tcW w:w="351" w:type="pct"/>
          </w:tcPr>
          <w:p w14:paraId="5234F7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13-16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504764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14:paraId="273B24D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контрольного 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14:paraId="23002C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58AFB5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7D2C6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1C0A25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4C557DC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06C6F9C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1A695A3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56B744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FCADB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44A2B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C7E18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1AC3882" w14:textId="77777777" w:rsidTr="002E03BE">
        <w:tc>
          <w:tcPr>
            <w:tcW w:w="351" w:type="pct"/>
          </w:tcPr>
          <w:p w14:paraId="5570DA4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5721A9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14:paraId="65734CC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14:paraId="1354548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3C16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D368F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119B1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1AADBD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22C10BA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62E888E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0DD865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1B6DA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EE2FE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538F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A08E769" w14:textId="77777777" w:rsidTr="002E03BE">
        <w:tc>
          <w:tcPr>
            <w:tcW w:w="351" w:type="pct"/>
          </w:tcPr>
          <w:p w14:paraId="7700C96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43AC60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14:paraId="0DCC36D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14:paraId="6E609B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B370C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9D505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C4DE3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327CE2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191CF3A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06BD2C90" w14:textId="77777777" w:rsidR="00407E67" w:rsidRPr="00FE0F2A" w:rsidRDefault="00407E67" w:rsidP="0074401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239" w:type="pct"/>
            <w:shd w:val="clear" w:color="auto" w:fill="auto"/>
          </w:tcPr>
          <w:p w14:paraId="226335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301A7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7113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357A2A0" w14:textId="77777777" w:rsidTr="002E03BE">
        <w:tc>
          <w:tcPr>
            <w:tcW w:w="351" w:type="pct"/>
          </w:tcPr>
          <w:p w14:paraId="72A28E6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13DA98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159DB5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5E49BDD4" w14:textId="77777777"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4E045A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8088E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B4C67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D3BCC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A2B0A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03599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AAE9CF" w14:textId="77777777" w:rsidTr="002E03BE">
        <w:tc>
          <w:tcPr>
            <w:tcW w:w="2674" w:type="pct"/>
            <w:gridSpan w:val="5"/>
          </w:tcPr>
          <w:p w14:paraId="3406D275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14:paraId="04C48F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03BEEF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EF92C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8206B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EB7AE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79F40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37DA1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9EBC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3C1C4CC" w14:textId="77777777" w:rsidTr="002E03BE">
        <w:tc>
          <w:tcPr>
            <w:tcW w:w="351" w:type="pct"/>
          </w:tcPr>
          <w:p w14:paraId="78D86C2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21-22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1B94E9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безопасности игры в волейбол. 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14:paraId="5D07A7A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</w:t>
            </w:r>
            <w:r w:rsidRPr="00FE0F2A">
              <w:rPr>
                <w:color w:val="000000"/>
                <w:sz w:val="24"/>
                <w:szCs w:val="24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14:paraId="09B88E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8522C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707B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D3773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34FE0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A6AA5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8569E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E1ACD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55028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F3FF5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0D95158" w14:textId="77777777" w:rsidTr="001A725B">
        <w:trPr>
          <w:trHeight w:val="1104"/>
        </w:trPr>
        <w:tc>
          <w:tcPr>
            <w:tcW w:w="351" w:type="pct"/>
          </w:tcPr>
          <w:p w14:paraId="5BA787B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50F88B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14:paraId="7FFCEEFB" w14:textId="77777777" w:rsidR="00407E67" w:rsidRPr="00FE0F2A" w:rsidRDefault="00407E67" w:rsidP="002260E2">
            <w:pPr>
              <w:shd w:val="clear" w:color="auto" w:fill="FFFFFF"/>
              <w:ind w:left="45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  <w:p w14:paraId="256901DB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  <w:p w14:paraId="4878ECF9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атакующих ударов (боковые, прямые, обманные).</w:t>
            </w:r>
          </w:p>
        </w:tc>
        <w:tc>
          <w:tcPr>
            <w:tcW w:w="299" w:type="pct"/>
            <w:shd w:val="clear" w:color="auto" w:fill="auto"/>
          </w:tcPr>
          <w:p w14:paraId="6227F2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17E0E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C116B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3514A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0B3FB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3CB01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E0C1D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1E772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71E12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B39E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F8710D8" w14:textId="77777777" w:rsidTr="002E03BE">
        <w:tc>
          <w:tcPr>
            <w:tcW w:w="351" w:type="pct"/>
          </w:tcPr>
          <w:p w14:paraId="4C12620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84878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14:paraId="0F4B14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14:paraId="4E657D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68B8D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2BF91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A3FE7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0A7B1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C587E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9FE00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3055340A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FBA2F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4B8B4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D0262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1DEF49A" w14:textId="77777777" w:rsidTr="002E03BE">
        <w:tc>
          <w:tcPr>
            <w:tcW w:w="351" w:type="pct"/>
          </w:tcPr>
          <w:p w14:paraId="0B9E041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27-28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10979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14:paraId="3F953C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14:paraId="5B2C91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7E1C3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B1707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D82FF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58969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339561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4C790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70717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62793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7617C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02E022A" w14:textId="77777777" w:rsidTr="002E03BE">
        <w:tc>
          <w:tcPr>
            <w:tcW w:w="351" w:type="pct"/>
          </w:tcPr>
          <w:p w14:paraId="315A814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29-30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81F3A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14:paraId="610668B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14:paraId="4DED2F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F56FD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74772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B02C31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40366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173D3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37AE3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6C7210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EFD44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35E8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D5EE6E4" w14:textId="77777777" w:rsidTr="002E03BE">
        <w:tc>
          <w:tcPr>
            <w:tcW w:w="351" w:type="pct"/>
          </w:tcPr>
          <w:p w14:paraId="0015A98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31-32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A15503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14:paraId="7EB37B0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14:paraId="46848B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5F4D8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32A3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AAC21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88AAE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B51AF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7D564B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085A4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20D9B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F12C0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262E947" w14:textId="77777777" w:rsidTr="002E03BE">
        <w:trPr>
          <w:trHeight w:val="897"/>
        </w:trPr>
        <w:tc>
          <w:tcPr>
            <w:tcW w:w="351" w:type="pct"/>
          </w:tcPr>
          <w:p w14:paraId="0CCC76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ADF2CF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14:paraId="7ECBC5A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14:paraId="6A6BA3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E7B29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E400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70210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5364B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F012E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B6CF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6E13A5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2C652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D57F5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5EEF65E" w14:textId="77777777" w:rsidTr="002E03BE">
        <w:tc>
          <w:tcPr>
            <w:tcW w:w="351" w:type="pct"/>
          </w:tcPr>
          <w:p w14:paraId="279BF27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35-38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4B125A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14:paraId="3AFF7760" w14:textId="77777777" w:rsidR="00407E67" w:rsidRPr="00FE0F2A" w:rsidRDefault="00407E67" w:rsidP="002260E2">
            <w:pPr>
              <w:spacing w:line="240" w:lineRule="exact"/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Блокирование индивидуальное, групповое.</w:t>
            </w:r>
            <w:r w:rsidRPr="00FE0F2A">
              <w:rPr>
                <w:color w:val="000000"/>
                <w:sz w:val="24"/>
                <w:szCs w:val="24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14:paraId="75937E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366FCD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A1D1E7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4A268C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43F853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8A68B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848E2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3F2B2D94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68060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606EB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297D5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E7B6D7D" w14:textId="77777777" w:rsidTr="002E03BE">
        <w:tc>
          <w:tcPr>
            <w:tcW w:w="351" w:type="pct"/>
          </w:tcPr>
          <w:p w14:paraId="4B6E5E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419D8E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техники нападающего  удара и блокирования.</w:t>
            </w:r>
          </w:p>
        </w:tc>
        <w:tc>
          <w:tcPr>
            <w:tcW w:w="1347" w:type="pct"/>
            <w:shd w:val="clear" w:color="auto" w:fill="auto"/>
          </w:tcPr>
          <w:p w14:paraId="4EA3161F" w14:textId="77777777" w:rsidR="00407E67" w:rsidRPr="00FE0F2A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>Выполнение ОРУ для развития силы.</w:t>
            </w:r>
          </w:p>
          <w:p w14:paraId="619474EF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>Двухсторонняя игра с 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14:paraId="1756CE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7831E2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CBFD7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6A833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DD741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5EAF8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Л8,Л9,Л11,</w:t>
            </w:r>
          </w:p>
          <w:p w14:paraId="725926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611861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  <w:r w:rsidRPr="00FE0F2A">
              <w:rPr>
                <w:sz w:val="24"/>
                <w:szCs w:val="24"/>
              </w:rPr>
              <w:lastRenderedPageBreak/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7F550D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CF502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934EC8D" w14:textId="77777777" w:rsidTr="001A725B">
        <w:trPr>
          <w:trHeight w:val="519"/>
        </w:trPr>
        <w:tc>
          <w:tcPr>
            <w:tcW w:w="351" w:type="pct"/>
          </w:tcPr>
          <w:p w14:paraId="40243DD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49650406" w14:textId="77777777" w:rsidR="00407E67" w:rsidRPr="00FE0F2A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435826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27C54D07" w14:textId="77777777"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5728CD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6822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D0BAC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3EA38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B8C90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A950C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31954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DCC14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EE60E9" w14:textId="77777777" w:rsidTr="002E03BE">
        <w:tc>
          <w:tcPr>
            <w:tcW w:w="2674" w:type="pct"/>
            <w:gridSpan w:val="5"/>
          </w:tcPr>
          <w:p w14:paraId="6E63B7BC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028C91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65AFD1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0600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5245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95351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C697E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61687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947EA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806E587" w14:textId="77777777" w:rsidTr="002E03BE">
        <w:tc>
          <w:tcPr>
            <w:tcW w:w="351" w:type="pct"/>
          </w:tcPr>
          <w:p w14:paraId="6208B1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29AA3B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14:paraId="0186DEC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упражнений с ведением мяча, л</w:t>
            </w:r>
            <w:r w:rsidRPr="00FE0F2A">
              <w:rPr>
                <w:sz w:val="24"/>
                <w:szCs w:val="24"/>
              </w:rPr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14:paraId="2E1D16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CE652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AFC0F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2FC43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2B7E3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38E7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A938E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9CDFC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E5F38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60710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D687667" w14:textId="77777777" w:rsidTr="002E03BE">
        <w:tc>
          <w:tcPr>
            <w:tcW w:w="351" w:type="pct"/>
          </w:tcPr>
          <w:p w14:paraId="1BA03F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DA02C8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14:paraId="34D9A14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14:paraId="1C0CA6B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C647B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DDAA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3E3CD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555DD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A263D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81C75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6C430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F91B6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41C51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378CE05" w14:textId="77777777" w:rsidTr="002E03BE">
        <w:tc>
          <w:tcPr>
            <w:tcW w:w="351" w:type="pct"/>
          </w:tcPr>
          <w:p w14:paraId="3B932F6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88F328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14:paraId="48932FC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14:paraId="519CB5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3FE9C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9D241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2374E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ECC64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235FC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C369F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6955A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ABC75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AFB3D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0E872F6" w14:textId="77777777" w:rsidTr="002E03BE">
        <w:tc>
          <w:tcPr>
            <w:tcW w:w="351" w:type="pct"/>
          </w:tcPr>
          <w:p w14:paraId="4C84389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7B90C3" w14:textId="77777777"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приемов выбивания мяча.</w:t>
            </w:r>
          </w:p>
          <w:p w14:paraId="2A6D3A2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3B5C64D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14:paraId="6295B6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48C9B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12EBE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940B3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23AF7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B3C88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C4503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E99CD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D6B4E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8A304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4EB2A44" w14:textId="77777777" w:rsidTr="002E03BE">
        <w:tc>
          <w:tcPr>
            <w:tcW w:w="351" w:type="pct"/>
          </w:tcPr>
          <w:p w14:paraId="708F064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9F1CE5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14:paraId="0C864D5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Бросок мяча в корзину двумя руками от груди, двумя руками сверху, снизу (с места, в движении, прыжком). Выполнение штрафного броска, трехочкового броска.</w:t>
            </w:r>
          </w:p>
        </w:tc>
        <w:tc>
          <w:tcPr>
            <w:tcW w:w="299" w:type="pct"/>
            <w:shd w:val="clear" w:color="auto" w:fill="auto"/>
          </w:tcPr>
          <w:p w14:paraId="17525C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DBED5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D135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A9A452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B5C44D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DCA75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B01F8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459569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00CAD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175F2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381B146" w14:textId="77777777" w:rsidTr="002E03BE">
        <w:tc>
          <w:tcPr>
            <w:tcW w:w="351" w:type="pct"/>
          </w:tcPr>
          <w:p w14:paraId="3CC1499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E32273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347" w:type="pct"/>
            <w:shd w:val="clear" w:color="auto" w:fill="auto"/>
          </w:tcPr>
          <w:p w14:paraId="4517234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B11A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C4EE9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A6BB4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0F22B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58701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775D2D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  <w:r w:rsidRPr="00FE0F2A">
              <w:rPr>
                <w:sz w:val="24"/>
                <w:szCs w:val="24"/>
              </w:rPr>
              <w:lastRenderedPageBreak/>
              <w:t>ОК6,ОК7</w:t>
            </w:r>
          </w:p>
        </w:tc>
        <w:tc>
          <w:tcPr>
            <w:tcW w:w="251" w:type="pct"/>
            <w:shd w:val="clear" w:color="auto" w:fill="auto"/>
          </w:tcPr>
          <w:p w14:paraId="4CB2F5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8F7B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E5CA92E" w14:textId="77777777" w:rsidTr="002E03BE">
        <w:tc>
          <w:tcPr>
            <w:tcW w:w="2674" w:type="pct"/>
            <w:gridSpan w:val="5"/>
            <w:shd w:val="clear" w:color="auto" w:fill="D9D9D9"/>
          </w:tcPr>
          <w:p w14:paraId="217A80C1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2 курс.2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73AA3A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299" w:type="pct"/>
            <w:shd w:val="clear" w:color="auto" w:fill="D9D9D9"/>
          </w:tcPr>
          <w:p w14:paraId="648167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14:paraId="537AD8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05" w:type="pct"/>
            <w:shd w:val="clear" w:color="auto" w:fill="D9D9D9"/>
          </w:tcPr>
          <w:p w14:paraId="2AE049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16" w:type="pct"/>
            <w:shd w:val="clear" w:color="auto" w:fill="D9D9D9"/>
          </w:tcPr>
          <w:p w14:paraId="795D3D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08FEA9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2CCB9B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1A2812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65E01EE" w14:textId="77777777" w:rsidTr="002E03BE">
        <w:tc>
          <w:tcPr>
            <w:tcW w:w="2674" w:type="pct"/>
            <w:gridSpan w:val="5"/>
          </w:tcPr>
          <w:p w14:paraId="13D30A27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Баскетбол. </w:t>
            </w:r>
          </w:p>
        </w:tc>
        <w:tc>
          <w:tcPr>
            <w:tcW w:w="299" w:type="pct"/>
            <w:shd w:val="clear" w:color="auto" w:fill="auto"/>
          </w:tcPr>
          <w:p w14:paraId="223935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07CF56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83BE0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C24DD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D5AD1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01A9C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7FB7D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61A348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F0D441" w14:textId="77777777" w:rsidTr="002E03BE">
        <w:tc>
          <w:tcPr>
            <w:tcW w:w="351" w:type="pct"/>
          </w:tcPr>
          <w:p w14:paraId="6F7CE02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4B0FA9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14:paraId="348A170C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Бросок мяча одной рукой от плеча, сверху, в прыжке, «крюком». Добивание мяча. </w:t>
            </w:r>
          </w:p>
          <w:p w14:paraId="30A2F6EF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E804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E1179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F7E2D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6B08C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E15B7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21BC1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DCA79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B9593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43CC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A6F8F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3065AE3" w14:textId="77777777" w:rsidTr="002E03BE">
        <w:tc>
          <w:tcPr>
            <w:tcW w:w="351" w:type="pct"/>
          </w:tcPr>
          <w:p w14:paraId="060BB01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96DFF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14:paraId="5BE5FEE2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выполнения бросков  мяча в корзину различными способами.</w:t>
            </w:r>
          </w:p>
        </w:tc>
        <w:tc>
          <w:tcPr>
            <w:tcW w:w="299" w:type="pct"/>
            <w:shd w:val="clear" w:color="auto" w:fill="auto"/>
          </w:tcPr>
          <w:p w14:paraId="21700C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2A13E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EF5EE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BD1E1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DB37B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9A042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42EC3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0FDC6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2A5C1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F7F8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700C2F8" w14:textId="77777777" w:rsidTr="002E03BE">
        <w:tc>
          <w:tcPr>
            <w:tcW w:w="351" w:type="pct"/>
          </w:tcPr>
          <w:p w14:paraId="55D99C7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8537D2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14:paraId="55F45246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Штрафной бросок. Двухсторонняя игра с применением освоенных элементов техники игры.</w:t>
            </w:r>
          </w:p>
        </w:tc>
        <w:tc>
          <w:tcPr>
            <w:tcW w:w="299" w:type="pct"/>
            <w:shd w:val="clear" w:color="auto" w:fill="auto"/>
          </w:tcPr>
          <w:p w14:paraId="190527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5D71A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81B03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F5F5B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85423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3EDDD78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FA2B5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0247B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2A929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BA95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33CC3DD" w14:textId="77777777" w:rsidTr="002E03BE">
        <w:tc>
          <w:tcPr>
            <w:tcW w:w="351" w:type="pct"/>
          </w:tcPr>
          <w:p w14:paraId="53447A5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51611B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14:paraId="3AB205C6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 с высоким отскоком, низким отскоком.</w:t>
            </w:r>
          </w:p>
          <w:p w14:paraId="5A945F89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921E6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48583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11C7D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CFAD6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E0E69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9EACD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FD86E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D1E6C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32361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F5C4E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3261A" w:rsidRPr="00FE0F2A" w14:paraId="6FD2A8D2" w14:textId="77777777" w:rsidTr="002E03BE">
        <w:tc>
          <w:tcPr>
            <w:tcW w:w="351" w:type="pct"/>
          </w:tcPr>
          <w:p w14:paraId="2D32F20B" w14:textId="77777777" w:rsidR="0023261A" w:rsidRPr="00FE0F2A" w:rsidRDefault="0023261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14:paraId="167C5409" w14:textId="77777777" w:rsidR="0023261A" w:rsidRPr="00FE0F2A" w:rsidRDefault="0023261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3AB08E0C" w14:textId="77777777" w:rsidR="0023261A" w:rsidRPr="00FE0F2A" w:rsidRDefault="0023261A" w:rsidP="002260E2">
            <w:pPr>
              <w:ind w:hanging="9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24645B7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CED51C5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7670008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790A5A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F8ED133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4FC5556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F62ACD8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8DA3D3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750F59B" w14:textId="77777777" w:rsidTr="002E03BE">
        <w:tc>
          <w:tcPr>
            <w:tcW w:w="351" w:type="pct"/>
          </w:tcPr>
          <w:p w14:paraId="7FA371F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C578C9C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05BA16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4F0FB07C" w14:textId="77777777"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27F26C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28E5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DF470D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59A91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5D52B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E0480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DC9D79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360E5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903672D" w14:textId="77777777" w:rsidTr="002E03BE">
        <w:tc>
          <w:tcPr>
            <w:tcW w:w="2674" w:type="pct"/>
            <w:gridSpan w:val="5"/>
          </w:tcPr>
          <w:p w14:paraId="07EB0531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99" w:type="pct"/>
            <w:shd w:val="clear" w:color="auto" w:fill="auto"/>
          </w:tcPr>
          <w:p w14:paraId="5E32E0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14:paraId="60C91A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1D9A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0AFAB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E44C6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F7118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0B7A2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EC58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88CB5F6" w14:textId="77777777" w:rsidTr="002E03BE">
        <w:tc>
          <w:tcPr>
            <w:tcW w:w="351" w:type="pct"/>
          </w:tcPr>
          <w:p w14:paraId="6299D27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22CAE2C" w14:textId="77777777"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занятиях лыжным спортом.</w:t>
            </w:r>
          </w:p>
          <w:p w14:paraId="4722A0A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 xml:space="preserve"> Попеременные лыжные ходы</w:t>
            </w:r>
          </w:p>
        </w:tc>
        <w:tc>
          <w:tcPr>
            <w:tcW w:w="1347" w:type="pct"/>
            <w:shd w:val="clear" w:color="auto" w:fill="auto"/>
          </w:tcPr>
          <w:p w14:paraId="167927BE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выполнения попеременного </w:t>
            </w:r>
            <w:proofErr w:type="spellStart"/>
            <w:r w:rsidRPr="00FE0F2A">
              <w:rPr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хода, попеременного </w:t>
            </w:r>
            <w:proofErr w:type="spellStart"/>
            <w:r w:rsidRPr="00FE0F2A">
              <w:rPr>
                <w:sz w:val="24"/>
                <w:szCs w:val="24"/>
              </w:rPr>
              <w:t>четырехшажного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</w:t>
            </w:r>
          </w:p>
          <w:p w14:paraId="40F6630A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E0F2A">
                <w:rPr>
                  <w:sz w:val="24"/>
                  <w:szCs w:val="24"/>
                </w:rPr>
                <w:t>2 км</w:t>
              </w:r>
            </w:smartTag>
            <w:r w:rsidRPr="00FE0F2A">
              <w:rPr>
                <w:sz w:val="24"/>
                <w:szCs w:val="24"/>
              </w:rPr>
              <w:t xml:space="preserve"> изученными попеременными ходами. </w:t>
            </w:r>
          </w:p>
          <w:p w14:paraId="47424741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4B473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9C130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67CD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03136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AF52B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1A93E1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630E8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D5A79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2EB89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1063B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71550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7C696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D698C98" w14:textId="77777777" w:rsidTr="002E03BE">
        <w:tc>
          <w:tcPr>
            <w:tcW w:w="351" w:type="pct"/>
          </w:tcPr>
          <w:p w14:paraId="292D8FA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3ED127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 xml:space="preserve">Одновременные лыжные </w:t>
            </w:r>
            <w:r w:rsidRPr="00FE0F2A">
              <w:rPr>
                <w:bCs/>
                <w:sz w:val="24"/>
                <w:szCs w:val="24"/>
              </w:rPr>
              <w:lastRenderedPageBreak/>
              <w:t>ходы</w:t>
            </w:r>
          </w:p>
        </w:tc>
        <w:tc>
          <w:tcPr>
            <w:tcW w:w="1347" w:type="pct"/>
            <w:shd w:val="clear" w:color="auto" w:fill="auto"/>
          </w:tcPr>
          <w:p w14:paraId="48E98744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 xml:space="preserve">Техника выполнения одновременного </w:t>
            </w:r>
            <w:proofErr w:type="spellStart"/>
            <w:r w:rsidRPr="00FE0F2A">
              <w:rPr>
                <w:sz w:val="24"/>
                <w:szCs w:val="24"/>
              </w:rPr>
              <w:lastRenderedPageBreak/>
              <w:t>бесшажного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 Прохождение дистанции одновременным </w:t>
            </w:r>
            <w:proofErr w:type="spellStart"/>
            <w:r w:rsidRPr="00FE0F2A">
              <w:rPr>
                <w:sz w:val="24"/>
                <w:szCs w:val="24"/>
              </w:rPr>
              <w:t>бесшажным</w:t>
            </w:r>
            <w:proofErr w:type="spellEnd"/>
            <w:r w:rsidRPr="00FE0F2A">
              <w:rPr>
                <w:sz w:val="24"/>
                <w:szCs w:val="24"/>
              </w:rPr>
              <w:t xml:space="preserve"> ходом. Техника выполнения одновременного одношажного хода, </w:t>
            </w:r>
            <w:proofErr w:type="spellStart"/>
            <w:r w:rsidRPr="00FE0F2A">
              <w:rPr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E0F2A">
                <w:rPr>
                  <w:sz w:val="24"/>
                  <w:szCs w:val="24"/>
                </w:rPr>
                <w:t>2 км</w:t>
              </w:r>
            </w:smartTag>
            <w:r w:rsidRPr="00FE0F2A">
              <w:rPr>
                <w:sz w:val="24"/>
                <w:szCs w:val="24"/>
              </w:rPr>
              <w:t xml:space="preserve"> изученными одновременными ходами.</w:t>
            </w:r>
          </w:p>
        </w:tc>
        <w:tc>
          <w:tcPr>
            <w:tcW w:w="299" w:type="pct"/>
            <w:shd w:val="clear" w:color="auto" w:fill="auto"/>
          </w:tcPr>
          <w:p w14:paraId="41F70C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3D9817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C8F7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ED6C5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06DD1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0120C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Л5,Л6,Л8,</w:t>
            </w:r>
          </w:p>
          <w:p w14:paraId="3F757F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9A3BA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9367E5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A98BD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  <w:r w:rsidRPr="00FE0F2A">
              <w:rPr>
                <w:sz w:val="24"/>
                <w:szCs w:val="24"/>
              </w:rPr>
              <w:lastRenderedPageBreak/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50B043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50A0B8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DBED496" w14:textId="77777777" w:rsidTr="002E03BE">
        <w:tc>
          <w:tcPr>
            <w:tcW w:w="351" w:type="pct"/>
          </w:tcPr>
          <w:p w14:paraId="1543666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66-66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5BD612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14:paraId="5D45E5AB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выполнения одноименного </w:t>
            </w:r>
            <w:proofErr w:type="spellStart"/>
            <w:r w:rsidRPr="00FE0F2A">
              <w:rPr>
                <w:sz w:val="24"/>
                <w:szCs w:val="24"/>
              </w:rPr>
              <w:t>полуконькового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14:paraId="5D88C7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3605F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33CD2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F56C0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E1311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CA112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A5F8D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ECCCF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243D3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F270F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87D51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AA742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26FDBB0" w14:textId="77777777" w:rsidTr="002E03BE">
        <w:tc>
          <w:tcPr>
            <w:tcW w:w="351" w:type="pct"/>
          </w:tcPr>
          <w:p w14:paraId="2CEE669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0E1ADF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14:paraId="7CDC3FD6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выполнения одноименного односложного конькового хода, одноименного </w:t>
            </w:r>
            <w:proofErr w:type="spellStart"/>
            <w:r w:rsidRPr="00FE0F2A">
              <w:rPr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конькового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14:paraId="2889E3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CF477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9938F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CFB29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A7A9F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D3946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494736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BFBC4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4A78A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A7955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BCC13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F0373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F2C25E2" w14:textId="77777777" w:rsidTr="002E03BE">
        <w:tc>
          <w:tcPr>
            <w:tcW w:w="351" w:type="pct"/>
          </w:tcPr>
          <w:p w14:paraId="584BC6A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E11CF9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Способы перехода с хода на ход</w:t>
            </w:r>
          </w:p>
        </w:tc>
        <w:tc>
          <w:tcPr>
            <w:tcW w:w="1347" w:type="pct"/>
            <w:shd w:val="clear" w:color="auto" w:fill="auto"/>
          </w:tcPr>
          <w:p w14:paraId="3C55872F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Изучение способов перехода с одновременных ходов на попеременные. Прохождение дистанции изученными лыжными ходами.</w:t>
            </w:r>
          </w:p>
        </w:tc>
        <w:tc>
          <w:tcPr>
            <w:tcW w:w="299" w:type="pct"/>
            <w:shd w:val="clear" w:color="auto" w:fill="auto"/>
          </w:tcPr>
          <w:p w14:paraId="382FD9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EC69B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45011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EC59F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E86FC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B8812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E2CE8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7BE77A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A4B0D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C6100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051A8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7A7E5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3F7CE40" w14:textId="77777777" w:rsidTr="002E03BE">
        <w:tc>
          <w:tcPr>
            <w:tcW w:w="351" w:type="pct"/>
          </w:tcPr>
          <w:p w14:paraId="5BB6543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CCAEC8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Способы преодоления подъемов и спусков</w:t>
            </w:r>
          </w:p>
        </w:tc>
        <w:tc>
          <w:tcPr>
            <w:tcW w:w="1347" w:type="pct"/>
            <w:shd w:val="clear" w:color="auto" w:fill="auto"/>
          </w:tcPr>
          <w:p w14:paraId="0FE193C6" w14:textId="77777777" w:rsidR="00407E67" w:rsidRPr="00FE0F2A" w:rsidRDefault="00407E67" w:rsidP="002260E2">
            <w:pPr>
              <w:jc w:val="both"/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Выполнение подъема в гору скольжением, скользящим шагом, ступающим шагом, елочкой, </w:t>
            </w:r>
            <w:proofErr w:type="spellStart"/>
            <w:r w:rsidRPr="00FE0F2A">
              <w:rPr>
                <w:sz w:val="24"/>
                <w:szCs w:val="24"/>
              </w:rPr>
              <w:t>полуёлочкой</w:t>
            </w:r>
            <w:proofErr w:type="spellEnd"/>
            <w:r w:rsidRPr="00FE0F2A">
              <w:rPr>
                <w:sz w:val="24"/>
                <w:szCs w:val="24"/>
              </w:rPr>
              <w:t>, лесенкой.</w:t>
            </w:r>
          </w:p>
          <w:p w14:paraId="5BEECF65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Преодоление подъемов и спусков изученными способами.</w:t>
            </w:r>
          </w:p>
        </w:tc>
        <w:tc>
          <w:tcPr>
            <w:tcW w:w="299" w:type="pct"/>
            <w:shd w:val="clear" w:color="auto" w:fill="auto"/>
          </w:tcPr>
          <w:p w14:paraId="739745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D62BF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055F4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C7FF5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403C9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0674B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5BA72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7CBD06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AA462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14:paraId="0F6169A3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71E4A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02D9F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5CE6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BB84C1D" w14:textId="77777777" w:rsidTr="002E03BE">
        <w:tc>
          <w:tcPr>
            <w:tcW w:w="351" w:type="pct"/>
          </w:tcPr>
          <w:p w14:paraId="34B04F0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AD4CCC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Способы торможений</w:t>
            </w:r>
          </w:p>
        </w:tc>
        <w:tc>
          <w:tcPr>
            <w:tcW w:w="1347" w:type="pct"/>
            <w:shd w:val="clear" w:color="auto" w:fill="auto"/>
          </w:tcPr>
          <w:p w14:paraId="00C0FD8F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Выполнение торможения «плугом», упором, боковым соскальзыванием, преднамеренное падение.Торможение </w:t>
            </w:r>
            <w:r w:rsidRPr="00FE0F2A">
              <w:rPr>
                <w:sz w:val="24"/>
                <w:szCs w:val="24"/>
              </w:rPr>
              <w:lastRenderedPageBreak/>
              <w:t>изученными способами.</w:t>
            </w:r>
          </w:p>
        </w:tc>
        <w:tc>
          <w:tcPr>
            <w:tcW w:w="299" w:type="pct"/>
            <w:shd w:val="clear" w:color="auto" w:fill="auto"/>
          </w:tcPr>
          <w:p w14:paraId="06CC15D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5E6DB5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DD20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B2E72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FF47A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11CAD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442FF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</w:t>
            </w:r>
            <w:r w:rsidRPr="00FE0F2A">
              <w:rPr>
                <w:sz w:val="24"/>
                <w:szCs w:val="24"/>
              </w:rPr>
              <w:lastRenderedPageBreak/>
              <w:t>1,</w:t>
            </w:r>
          </w:p>
          <w:p w14:paraId="0954E1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85B15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14:paraId="79511BEE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7A981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CE972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2D1F5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7F06D11" w14:textId="77777777" w:rsidTr="002E03BE">
        <w:tc>
          <w:tcPr>
            <w:tcW w:w="351" w:type="pct"/>
          </w:tcPr>
          <w:p w14:paraId="184CE34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8B8069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Прохождение дистанции</w:t>
            </w:r>
          </w:p>
        </w:tc>
        <w:tc>
          <w:tcPr>
            <w:tcW w:w="1347" w:type="pct"/>
            <w:shd w:val="clear" w:color="auto" w:fill="auto"/>
          </w:tcPr>
          <w:p w14:paraId="26E29D7D" w14:textId="77777777" w:rsidR="00407E67" w:rsidRPr="00FE0F2A" w:rsidRDefault="00407E67" w:rsidP="002260E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E0F2A">
              <w:rPr>
                <w:color w:val="000000"/>
                <w:spacing w:val="-6"/>
                <w:sz w:val="24"/>
                <w:szCs w:val="24"/>
              </w:rPr>
              <w:t xml:space="preserve">Распределение сил по дистанции, лидирование, обгон, финиширование. </w:t>
            </w:r>
          </w:p>
          <w:p w14:paraId="5EC07FD4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pacing w:val="-6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E0F2A">
                <w:rPr>
                  <w:color w:val="000000"/>
                  <w:spacing w:val="-6"/>
                  <w:sz w:val="24"/>
                  <w:szCs w:val="24"/>
                </w:rPr>
                <w:t>5 км</w:t>
              </w:r>
            </w:smartTag>
            <w:r w:rsidRPr="00FE0F2A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14:paraId="19F4C3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DFA1D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4B20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02BB1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7375A3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18DBD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5B6A9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2B9FD8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E5110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6F89E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AE09C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D503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67513FF" w14:textId="77777777" w:rsidTr="002E03BE">
        <w:tc>
          <w:tcPr>
            <w:tcW w:w="351" w:type="pct"/>
          </w:tcPr>
          <w:p w14:paraId="0D951F8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2CE79600" w14:textId="77777777" w:rsidR="00407E67" w:rsidRPr="00FE0F2A" w:rsidRDefault="00407E67" w:rsidP="002260E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E0F2A">
              <w:rPr>
                <w:color w:val="000000"/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4B723F90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78FD4EAD" w14:textId="77777777"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28C03B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A869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4D7D2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6B4E7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5186A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34B6B7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0A3D7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087DD6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EA56D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B7805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BE48760" w14:textId="77777777" w:rsidTr="002E03BE">
        <w:tc>
          <w:tcPr>
            <w:tcW w:w="2674" w:type="pct"/>
            <w:gridSpan w:val="5"/>
          </w:tcPr>
          <w:p w14:paraId="248CD89B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14:paraId="4A5E8A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14:paraId="27EB82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1024D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061D3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3F2FB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BA713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3A4D4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56983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0A5ADE5" w14:textId="77777777" w:rsidTr="002E03BE">
        <w:tc>
          <w:tcPr>
            <w:tcW w:w="351" w:type="pct"/>
          </w:tcPr>
          <w:p w14:paraId="392A5B7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904E716" w14:textId="77777777" w:rsidR="00407E67" w:rsidRPr="00FE0F2A" w:rsidRDefault="00407E67" w:rsidP="002260E2">
            <w:pPr>
              <w:spacing w:line="240" w:lineRule="exact"/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на занятиях гимнастикой.</w:t>
            </w:r>
          </w:p>
          <w:p w14:paraId="3C22099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00D5B999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Страховка и </w:t>
            </w:r>
            <w:proofErr w:type="spellStart"/>
            <w:r w:rsidRPr="00FE0F2A">
              <w:rPr>
                <w:sz w:val="24"/>
                <w:szCs w:val="24"/>
              </w:rPr>
              <w:t>самостраховка</w:t>
            </w:r>
            <w:proofErr w:type="spellEnd"/>
            <w:r w:rsidRPr="00FE0F2A">
              <w:rPr>
                <w:sz w:val="24"/>
                <w:szCs w:val="24"/>
              </w:rPr>
              <w:t xml:space="preserve">. Выполнение строевых упражнений на месте и в движении. Выполнение комплекса УГГ. Выполнение ОРУ с гимнастическими палками. Выполнение порядковых упражнений. Выполнение построений и </w:t>
            </w:r>
            <w:proofErr w:type="spellStart"/>
            <w:r w:rsidRPr="00FE0F2A">
              <w:rPr>
                <w:sz w:val="24"/>
                <w:szCs w:val="24"/>
              </w:rPr>
              <w:t>размыканий</w:t>
            </w:r>
            <w:proofErr w:type="spellEnd"/>
            <w:r w:rsidRPr="00FE0F2A">
              <w:rPr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14:paraId="223DE5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BA294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71830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2601D8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FD6FC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59BA6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1F4FFB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5A5E3D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C57BD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D1B80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32FF1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60FBB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41CB18B" w14:textId="77777777" w:rsidTr="002E03BE">
        <w:tc>
          <w:tcPr>
            <w:tcW w:w="351" w:type="pct"/>
          </w:tcPr>
          <w:p w14:paraId="6F0CDA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B338B3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347" w:type="pct"/>
            <w:shd w:val="clear" w:color="auto" w:fill="auto"/>
          </w:tcPr>
          <w:p w14:paraId="6370448C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строевых упражнений на месте и  в движении.</w:t>
            </w:r>
          </w:p>
          <w:p w14:paraId="650295F5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F3FD5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EFA3F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1523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97AD6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87639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A7BAD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5AB30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236FA7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0D6EBC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C37CF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41A27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A6587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F9E236" w14:textId="77777777" w:rsidTr="002E03BE">
        <w:tc>
          <w:tcPr>
            <w:tcW w:w="351" w:type="pct"/>
          </w:tcPr>
          <w:p w14:paraId="6BD3F38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D32F15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347" w:type="pct"/>
            <w:shd w:val="clear" w:color="auto" w:fill="auto"/>
          </w:tcPr>
          <w:p w14:paraId="66625CEB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комплекса ОРУ для рук и плечевого пояса, шеи, туловища и ног.</w:t>
            </w:r>
          </w:p>
        </w:tc>
        <w:tc>
          <w:tcPr>
            <w:tcW w:w="299" w:type="pct"/>
            <w:shd w:val="clear" w:color="auto" w:fill="auto"/>
          </w:tcPr>
          <w:p w14:paraId="66937E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796F5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4B03D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183E12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0519B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5BE8A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9E166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715A6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  <w:r w:rsidRPr="00FE0F2A">
              <w:rPr>
                <w:sz w:val="24"/>
                <w:szCs w:val="24"/>
              </w:rPr>
              <w:lastRenderedPageBreak/>
              <w:t>,</w:t>
            </w:r>
          </w:p>
          <w:p w14:paraId="2490B8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5F0BE6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6A8E7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B79C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A943A0F" w14:textId="77777777" w:rsidTr="002E03BE">
        <w:tc>
          <w:tcPr>
            <w:tcW w:w="351" w:type="pct"/>
          </w:tcPr>
          <w:p w14:paraId="2B6803F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06CE61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14:paraId="7CC48FAB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верхнего плечевого пояса и шеи. Изучение способов группировки. Выполнение перекатов вперед, назад в сторону. Совершенствование техники кувырков вперед и назад.</w:t>
            </w:r>
          </w:p>
        </w:tc>
        <w:tc>
          <w:tcPr>
            <w:tcW w:w="299" w:type="pct"/>
            <w:shd w:val="clear" w:color="auto" w:fill="auto"/>
          </w:tcPr>
          <w:p w14:paraId="1BC888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72D9B5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BAC59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DF927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A686C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0314C1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4E3D25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ADAF6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D40B3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162D4C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2E91F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61E4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ECC5DCC" w14:textId="77777777" w:rsidTr="002E03BE">
        <w:tc>
          <w:tcPr>
            <w:tcW w:w="351" w:type="pct"/>
          </w:tcPr>
          <w:p w14:paraId="03842F4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115E0B4" w14:textId="77777777" w:rsidR="00407E67" w:rsidRPr="00FE0F2A" w:rsidRDefault="00407E67" w:rsidP="002260E2">
            <w:pPr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14:paraId="3F5A182E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стойки на лопатках, голове и руках. Выполнение упражнений мост, шпагат (</w:t>
            </w:r>
            <w:proofErr w:type="spellStart"/>
            <w:r w:rsidRPr="00FE0F2A">
              <w:rPr>
                <w:sz w:val="24"/>
                <w:szCs w:val="24"/>
              </w:rPr>
              <w:t>полушпагат</w:t>
            </w:r>
            <w:proofErr w:type="spellEnd"/>
            <w:r w:rsidRPr="00FE0F2A">
              <w:rPr>
                <w:sz w:val="24"/>
                <w:szCs w:val="24"/>
              </w:rPr>
              <w:t>).</w:t>
            </w:r>
          </w:p>
        </w:tc>
        <w:tc>
          <w:tcPr>
            <w:tcW w:w="299" w:type="pct"/>
            <w:shd w:val="clear" w:color="auto" w:fill="auto"/>
          </w:tcPr>
          <w:p w14:paraId="7E5E7E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A330E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3B206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FBD53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D44B6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01308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654991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524ED2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4DD22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14:paraId="2277CFD0" w14:textId="77777777" w:rsidR="00B2363A" w:rsidRPr="00FE0F2A" w:rsidRDefault="00B2363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96C1A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3500C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EAE7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B11D328" w14:textId="77777777" w:rsidTr="002E03BE">
        <w:tc>
          <w:tcPr>
            <w:tcW w:w="351" w:type="pct"/>
          </w:tcPr>
          <w:p w14:paraId="7137344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DDD411C" w14:textId="77777777" w:rsidR="00407E67" w:rsidRPr="00FE0F2A" w:rsidRDefault="00407E67" w:rsidP="002260E2">
            <w:pPr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14:paraId="5C17CDB9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комплекса акробатических упражнений из освоенных элементов.</w:t>
            </w:r>
          </w:p>
        </w:tc>
        <w:tc>
          <w:tcPr>
            <w:tcW w:w="299" w:type="pct"/>
            <w:shd w:val="clear" w:color="auto" w:fill="auto"/>
          </w:tcPr>
          <w:p w14:paraId="183C2A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73605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E7ECD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71AE0A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CC888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42208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8A193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9B787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0C53A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14:paraId="495276EC" w14:textId="77777777" w:rsidR="00B2363A" w:rsidRPr="00FE0F2A" w:rsidRDefault="00B2363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BA90B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F1DEC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9F585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B2D227B" w14:textId="77777777" w:rsidTr="002E03BE">
        <w:tc>
          <w:tcPr>
            <w:tcW w:w="351" w:type="pct"/>
          </w:tcPr>
          <w:p w14:paraId="35DE8A5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56CDE4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14:paraId="2C99158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Специальные беговые упражнения. Поднимание туловища за 30 с. Прыжки на скакалке за 2 мин</w:t>
            </w:r>
          </w:p>
        </w:tc>
        <w:tc>
          <w:tcPr>
            <w:tcW w:w="299" w:type="pct"/>
            <w:shd w:val="clear" w:color="auto" w:fill="auto"/>
          </w:tcPr>
          <w:p w14:paraId="07DAAE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B5458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C5CC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483B3F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3EF8F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87315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2128B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C7D78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448C39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5282FE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65B3B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51614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E0F2A" w:rsidRPr="00FE0F2A" w14:paraId="358B6E3C" w14:textId="77777777" w:rsidTr="002E03BE">
        <w:tc>
          <w:tcPr>
            <w:tcW w:w="351" w:type="pct"/>
          </w:tcPr>
          <w:p w14:paraId="3D90C1FE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91-9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56F0A1B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14:paraId="3FE3B009" w14:textId="77777777" w:rsidR="00FE0F2A" w:rsidRPr="00FE0F2A" w:rsidRDefault="00FE0F2A" w:rsidP="00FE0F2A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Специальные беговые упражнения.   Наклоны, вперед сидя на полу.</w:t>
            </w:r>
          </w:p>
          <w:p w14:paraId="1CE5176C" w14:textId="77777777" w:rsidR="00FE0F2A" w:rsidRPr="00FE0F2A" w:rsidRDefault="00FE0F2A" w:rsidP="00FE0F2A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Бег 1000 мет</w:t>
            </w:r>
          </w:p>
        </w:tc>
        <w:tc>
          <w:tcPr>
            <w:tcW w:w="299" w:type="pct"/>
            <w:shd w:val="clear" w:color="auto" w:fill="auto"/>
          </w:tcPr>
          <w:p w14:paraId="1BC04F05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299" w:type="pct"/>
            <w:shd w:val="clear" w:color="auto" w:fill="auto"/>
          </w:tcPr>
          <w:p w14:paraId="3BA442EA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7A7EB84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05" w:type="pct"/>
            <w:shd w:val="clear" w:color="auto" w:fill="auto"/>
          </w:tcPr>
          <w:p w14:paraId="7002FEFE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16" w:type="pct"/>
            <w:shd w:val="clear" w:color="auto" w:fill="auto"/>
          </w:tcPr>
          <w:p w14:paraId="3DFD4086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7A11E09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B0A1271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C72445B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6B51F98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3D89B71A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74232B7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1A08140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A0A7504" w14:textId="77777777" w:rsidTr="002E03BE">
        <w:tc>
          <w:tcPr>
            <w:tcW w:w="351" w:type="pct"/>
          </w:tcPr>
          <w:p w14:paraId="4110C28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3B044B07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2EBF210A" w14:textId="77777777"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>Выполнение изучаемых двигательных действий ,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14:paraId="756339C5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7AAC4328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3D995A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3E56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57FA9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DA67F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78776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2D901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F038DF9" w14:textId="77777777" w:rsidTr="002E03BE">
        <w:tc>
          <w:tcPr>
            <w:tcW w:w="2674" w:type="pct"/>
            <w:gridSpan w:val="5"/>
          </w:tcPr>
          <w:p w14:paraId="1E37E8C1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Атлетическая гимнастика, работа на тренажерах</w:t>
            </w:r>
          </w:p>
        </w:tc>
        <w:tc>
          <w:tcPr>
            <w:tcW w:w="299" w:type="pct"/>
            <w:shd w:val="clear" w:color="auto" w:fill="auto"/>
          </w:tcPr>
          <w:p w14:paraId="61E906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3B8079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60859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96B5E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705F2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A423BC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9FC56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08E52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30A6F2B" w14:textId="77777777" w:rsidTr="002E03BE">
        <w:tc>
          <w:tcPr>
            <w:tcW w:w="351" w:type="pct"/>
          </w:tcPr>
          <w:p w14:paraId="766A73DA" w14:textId="77777777" w:rsidR="00407E67" w:rsidRPr="00FE0F2A" w:rsidRDefault="00FE0F2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CEB7B3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со штангой</w:t>
            </w:r>
          </w:p>
        </w:tc>
        <w:tc>
          <w:tcPr>
            <w:tcW w:w="1347" w:type="pct"/>
            <w:shd w:val="clear" w:color="auto" w:fill="auto"/>
          </w:tcPr>
          <w:p w14:paraId="20E3B58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штангой, жим штанги</w:t>
            </w:r>
          </w:p>
        </w:tc>
        <w:tc>
          <w:tcPr>
            <w:tcW w:w="299" w:type="pct"/>
            <w:shd w:val="clear" w:color="auto" w:fill="auto"/>
          </w:tcPr>
          <w:p w14:paraId="5AB85C01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DAE69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709BD9B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2BBBC40B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5D5CA0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У1,У2, У4, У7,З1,З2,З3, ПО1,ПО3,</w:t>
            </w:r>
          </w:p>
          <w:p w14:paraId="45892B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3A5C6F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7416A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3A604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E0F2A" w:rsidRPr="00FE0F2A" w14:paraId="1A5E0A37" w14:textId="77777777" w:rsidTr="002E03BE">
        <w:tc>
          <w:tcPr>
            <w:tcW w:w="351" w:type="pct"/>
          </w:tcPr>
          <w:p w14:paraId="02579087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4503E97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1347" w:type="pct"/>
            <w:shd w:val="clear" w:color="auto" w:fill="auto"/>
          </w:tcPr>
          <w:p w14:paraId="457E25DC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силы амортизаторами из резины и экспандерами</w:t>
            </w:r>
          </w:p>
        </w:tc>
        <w:tc>
          <w:tcPr>
            <w:tcW w:w="299" w:type="pct"/>
            <w:shd w:val="clear" w:color="auto" w:fill="auto"/>
          </w:tcPr>
          <w:p w14:paraId="137F5532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299" w:type="pct"/>
            <w:shd w:val="clear" w:color="auto" w:fill="auto"/>
          </w:tcPr>
          <w:p w14:paraId="16F424B3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F30B015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05" w:type="pct"/>
            <w:shd w:val="clear" w:color="auto" w:fill="auto"/>
          </w:tcPr>
          <w:p w14:paraId="79DFF349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16" w:type="pct"/>
            <w:shd w:val="clear" w:color="auto" w:fill="auto"/>
          </w:tcPr>
          <w:p w14:paraId="1F8539AC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У1,У2, У4, У7,З1,З2,З3, ПО1,ПО3,</w:t>
            </w:r>
          </w:p>
          <w:p w14:paraId="55024297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52C18328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4D16960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0C46B87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E0F2A" w:rsidRPr="00FE0F2A" w14:paraId="1796A71B" w14:textId="77777777" w:rsidTr="002E03BE">
        <w:tc>
          <w:tcPr>
            <w:tcW w:w="351" w:type="pct"/>
          </w:tcPr>
          <w:p w14:paraId="24BA903C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43C26BD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14:paraId="32A6EB71" w14:textId="77777777"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48A30C2B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299" w:type="pct"/>
            <w:shd w:val="clear" w:color="auto" w:fill="auto"/>
          </w:tcPr>
          <w:p w14:paraId="3216975A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7B92759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05" w:type="pct"/>
            <w:shd w:val="clear" w:color="auto" w:fill="auto"/>
          </w:tcPr>
          <w:p w14:paraId="05273809" w14:textId="77777777"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16" w:type="pct"/>
            <w:shd w:val="clear" w:color="auto" w:fill="auto"/>
          </w:tcPr>
          <w:p w14:paraId="4C9D554F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У1,У2, У4, У7,З1,З2,З3, ПО1,ПО3,</w:t>
            </w:r>
          </w:p>
          <w:p w14:paraId="4ADE9FB3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59A1745C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1F9E190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A4F199F" w14:textId="77777777"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744E504" w14:textId="77777777" w:rsidTr="002E03BE">
        <w:tc>
          <w:tcPr>
            <w:tcW w:w="351" w:type="pct"/>
          </w:tcPr>
          <w:p w14:paraId="09956F1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44D33BE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76AE5E3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>Плавание различными стилями ,на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14:paraId="1A606401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7EE94AE8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56EBB09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E2C3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86F67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4D77B2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99D51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3F1C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5B7FEF" w14:textId="77777777" w:rsidTr="002E03BE">
        <w:tc>
          <w:tcPr>
            <w:tcW w:w="1327" w:type="pct"/>
            <w:gridSpan w:val="4"/>
          </w:tcPr>
          <w:p w14:paraId="5912CA81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47" w:type="pct"/>
          </w:tcPr>
          <w:p w14:paraId="40EFA0F6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FEDF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23BDD0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F3AB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5F86C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66FD2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AE54B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98B0C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665D9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F31627D" w14:textId="77777777" w:rsidTr="002E03BE">
        <w:tc>
          <w:tcPr>
            <w:tcW w:w="351" w:type="pct"/>
          </w:tcPr>
          <w:p w14:paraId="3D47CA5E" w14:textId="77777777" w:rsidR="00407E67" w:rsidRPr="00FE0F2A" w:rsidRDefault="00FE0F2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62B4A2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45C7562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Правила игры , общеразвивающие упражнения, взаимодействия игроков, </w:t>
            </w:r>
            <w:proofErr w:type="spellStart"/>
            <w:r w:rsidRPr="00FE0F2A">
              <w:rPr>
                <w:sz w:val="24"/>
                <w:szCs w:val="24"/>
              </w:rPr>
              <w:t>тактика,техника</w:t>
            </w:r>
            <w:proofErr w:type="spellEnd"/>
            <w:r w:rsidRPr="00FE0F2A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299" w:type="pct"/>
            <w:shd w:val="clear" w:color="auto" w:fill="auto"/>
          </w:tcPr>
          <w:p w14:paraId="0B414701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24D98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5D6B381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28B1370E" w14:textId="77777777"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3199C9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3DD0D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2518B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D6BB7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86950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49F4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8A24A9" w14:textId="77777777" w:rsidTr="002E03BE">
        <w:tc>
          <w:tcPr>
            <w:tcW w:w="351" w:type="pct"/>
          </w:tcPr>
          <w:p w14:paraId="049C3E3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111-114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90C620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6B1AA04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игры  «Лапта»</w:t>
            </w:r>
          </w:p>
        </w:tc>
        <w:tc>
          <w:tcPr>
            <w:tcW w:w="299" w:type="pct"/>
            <w:shd w:val="clear" w:color="auto" w:fill="auto"/>
          </w:tcPr>
          <w:p w14:paraId="7782D0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7084C3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5442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14:paraId="2B835E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69CA57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28FD7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34F50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4D57C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D1C84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A20E1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D6FE1CE" w14:textId="77777777" w:rsidTr="002E03BE">
        <w:tc>
          <w:tcPr>
            <w:tcW w:w="351" w:type="pct"/>
          </w:tcPr>
          <w:p w14:paraId="20AD565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115-116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4D70813" w14:textId="77777777"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47" w:type="pct"/>
            <w:shd w:val="clear" w:color="auto" w:fill="auto"/>
          </w:tcPr>
          <w:p w14:paraId="385D96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95124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8FF42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3B7F4B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3332D5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02E1B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43E4DB7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3DC4A1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B775E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8368F39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6021736B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7E55B77E" w14:textId="77777777"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14:paraId="396D64FE" w14:textId="77777777" w:rsidR="001E6C48" w:rsidRPr="002C565E" w:rsidRDefault="0029649B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14:paraId="34C846CE" w14:textId="77777777" w:rsidR="001E6C48" w:rsidRPr="002C565E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02512136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>3.1. Требования к минимальному материально-техническому   обеспечению</w:t>
      </w:r>
    </w:p>
    <w:p w14:paraId="7D73B5F5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A393D">
        <w:t xml:space="preserve">Реализация программы дисциплины требует наличия </w:t>
      </w:r>
      <w:r>
        <w:t>спортивного зала (комплекса)</w:t>
      </w:r>
      <w:r w:rsidRPr="007A393D">
        <w:t>.</w:t>
      </w:r>
    </w:p>
    <w:p w14:paraId="5B1871B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 xml:space="preserve">  Оборудование </w:t>
      </w:r>
      <w:r>
        <w:rPr>
          <w:b/>
          <w:bCs/>
        </w:rPr>
        <w:t>спортивного комплекса</w:t>
      </w:r>
      <w:r w:rsidRPr="007A393D">
        <w:rPr>
          <w:b/>
          <w:bCs/>
        </w:rPr>
        <w:t>:</w:t>
      </w:r>
    </w:p>
    <w:p w14:paraId="53CE5D41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зал, обеспечивающий единовременную пропускную способность не менее 50 чел в час;</w:t>
      </w:r>
    </w:p>
    <w:p w14:paraId="2EDC6B2B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место для занятий настольным теннисом</w:t>
      </w:r>
      <w:r w:rsidRPr="007A393D">
        <w:t xml:space="preserve">; </w:t>
      </w:r>
    </w:p>
    <w:p w14:paraId="59082151" w14:textId="77777777" w:rsidR="00137AA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тренажерный зал;</w:t>
      </w:r>
    </w:p>
    <w:p w14:paraId="27F31252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инвентарь.</w:t>
      </w:r>
    </w:p>
    <w:p w14:paraId="33128ADD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  <w:gridCol w:w="2434"/>
      </w:tblGrid>
      <w:tr w:rsidR="00137AAD" w:rsidRPr="003632DD" w14:paraId="6F897AEC" w14:textId="77777777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6072A" w14:textId="77777777" w:rsidR="00137AAD" w:rsidRPr="003632DD" w:rsidRDefault="00137AAD" w:rsidP="00B016AE">
            <w:pPr>
              <w:shd w:val="clear" w:color="auto" w:fill="FFFFFF"/>
              <w:spacing w:line="0" w:lineRule="atLeast"/>
              <w:jc w:val="center"/>
              <w:rPr>
                <w:szCs w:val="24"/>
              </w:rPr>
            </w:pPr>
            <w:r w:rsidRPr="003632DD">
              <w:t xml:space="preserve">Наименование материальных ценностей </w:t>
            </w:r>
          </w:p>
          <w:p w14:paraId="0A2DD005" w14:textId="77777777" w:rsidR="00137AAD" w:rsidRPr="003632DD" w:rsidRDefault="00137AAD" w:rsidP="00B016AE">
            <w:pPr>
              <w:spacing w:line="0" w:lineRule="atLeast"/>
              <w:rPr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209AA" w14:textId="77777777" w:rsidR="00137AAD" w:rsidRPr="003632DD" w:rsidRDefault="00137AAD" w:rsidP="00B016AE">
            <w:pPr>
              <w:shd w:val="clear" w:color="auto" w:fill="FFFFFF"/>
              <w:spacing w:line="0" w:lineRule="atLeast"/>
              <w:rPr>
                <w:szCs w:val="24"/>
              </w:rPr>
            </w:pPr>
            <w:r w:rsidRPr="003632DD">
              <w:t>Кол-во</w:t>
            </w:r>
          </w:p>
        </w:tc>
      </w:tr>
      <w:tr w:rsidR="00137AAD" w:rsidRPr="003632DD" w14:paraId="5B296E08" w14:textId="77777777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DAA78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18573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38E4B0C3" w14:textId="77777777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F2044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B81B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075ABCF8" w14:textId="77777777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DF13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BDD05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15</w:t>
            </w:r>
          </w:p>
        </w:tc>
      </w:tr>
      <w:tr w:rsidR="00137AAD" w:rsidRPr="003632DD" w14:paraId="318D52E4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039C1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632DD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47BC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75A486D9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C754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89477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32D80039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2912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2634C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6162BC84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D6B97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5461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15CD6BD3" w14:textId="77777777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E70566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CDAD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137AAD" w:rsidRPr="003632DD" w14:paraId="71958177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E2871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21FAA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15CB5B69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4A1BA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0D1AD6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12</w:t>
            </w:r>
          </w:p>
        </w:tc>
      </w:tr>
      <w:tr w:rsidR="00876833" w:rsidRPr="003632DD" w14:paraId="626C61A1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E928D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C90908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60</w:t>
            </w:r>
          </w:p>
        </w:tc>
      </w:tr>
      <w:tr w:rsidR="00876833" w:rsidRPr="003632DD" w14:paraId="71C77764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A42A4" w14:textId="77777777" w:rsidR="00876833" w:rsidRPr="003632DD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Се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т</w:t>
            </w: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к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0B6FA9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6788A4D8" w14:textId="77777777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C1EB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73B8E2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70A78FA9" w14:textId="77777777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8DE4B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E4A555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7A8B42B1" w14:textId="77777777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F3031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8B3EB" w14:textId="77777777" w:rsidR="00137AAD" w:rsidRPr="003632DD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5</w:t>
            </w:r>
          </w:p>
        </w:tc>
      </w:tr>
      <w:tr w:rsidR="00137AAD" w:rsidRPr="003632DD" w14:paraId="0CE63B47" w14:textId="77777777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A781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B519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16</w:t>
            </w:r>
          </w:p>
        </w:tc>
      </w:tr>
      <w:tr w:rsidR="00137AAD" w:rsidRPr="003632DD" w14:paraId="75853A46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CD94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935E5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3ADC50DD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99674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D9FE7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5D385D34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F000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1EEF0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29649B" w:rsidRPr="003632DD" w14:paraId="4EC5D2C1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C82EF" w14:textId="77777777"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Компьютер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EC02" w14:textId="77777777"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29649B" w:rsidRPr="003632DD" w14:paraId="4AA8D5A6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321A3" w14:textId="77777777"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Камера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E36CB" w14:textId="77777777"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29649B" w:rsidRPr="003632DD" w14:paraId="747697D0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91B38" w14:textId="77777777"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Колонки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60BFC" w14:textId="77777777"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</w:tbl>
    <w:p w14:paraId="04AAFB88" w14:textId="77777777" w:rsidR="00137AA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14:paraId="2E80325A" w14:textId="77777777" w:rsidR="003632DD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1" w:name="bookmark23"/>
      <w:r w:rsidRPr="00BA3D1A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632DD" w:rsidRPr="0031668A" w14:paraId="7B3BCF90" w14:textId="77777777" w:rsidTr="0031668A">
        <w:tc>
          <w:tcPr>
            <w:tcW w:w="3085" w:type="dxa"/>
          </w:tcPr>
          <w:p w14:paraId="0718650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14:paraId="4DE8E8E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31668A" w14:paraId="74179D32" w14:textId="77777777" w:rsidTr="0031668A">
        <w:tc>
          <w:tcPr>
            <w:tcW w:w="9747" w:type="dxa"/>
            <w:gridSpan w:val="2"/>
          </w:tcPr>
          <w:p w14:paraId="4096CBDC" w14:textId="77777777" w:rsidR="003632DD" w:rsidRPr="0031668A" w:rsidRDefault="003632DD" w:rsidP="0031668A">
            <w:pPr>
              <w:jc w:val="center"/>
              <w:rPr>
                <w:rFonts w:eastAsia="Tahoma"/>
                <w:i/>
              </w:rPr>
            </w:pPr>
            <w:r w:rsidRPr="0031668A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31668A" w14:paraId="70FB9A26" w14:textId="77777777" w:rsidTr="0031668A">
        <w:tc>
          <w:tcPr>
            <w:tcW w:w="3085" w:type="dxa"/>
          </w:tcPr>
          <w:p w14:paraId="48F6850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14:paraId="345AD6D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14:paraId="1BF06912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Знание оздоровительных систем физического воспитания. Владение информацией о Всероссийском </w:t>
            </w:r>
            <w:proofErr w:type="spellStart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физкультурноспортивном</w:t>
            </w:r>
            <w:proofErr w:type="spellEnd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комплексе «Готов к труду и обороне» (ГТО)</w:t>
            </w:r>
          </w:p>
        </w:tc>
      </w:tr>
      <w:tr w:rsidR="003632DD" w:rsidRPr="0031668A" w14:paraId="201C8AC8" w14:textId="77777777" w:rsidTr="0031668A">
        <w:tc>
          <w:tcPr>
            <w:tcW w:w="3085" w:type="dxa"/>
          </w:tcPr>
          <w:p w14:paraId="7F558FF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14:paraId="108234EE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14:paraId="6E355BB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14:paraId="100C396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14:paraId="4001CCD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31668A" w14:paraId="2984A075" w14:textId="77777777" w:rsidTr="0031668A">
        <w:tc>
          <w:tcPr>
            <w:tcW w:w="3085" w:type="dxa"/>
          </w:tcPr>
          <w:p w14:paraId="0204EE5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14:paraId="1238C86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14:paraId="276D5C8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31668A" w14:paraId="60E50F1F" w14:textId="77777777" w:rsidTr="0031668A">
        <w:tc>
          <w:tcPr>
            <w:tcW w:w="3085" w:type="dxa"/>
          </w:tcPr>
          <w:p w14:paraId="600C7F6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ские основы учебного и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производственного труда. Средства физиче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ровании работоспособ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14:paraId="5A8120A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требований, которые предъявляет профессиональная деятельность к личности, ее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психофизиологическим возможностям, здоровью и физической подготовленности.</w:t>
            </w:r>
          </w:p>
          <w:p w14:paraId="26CFBA3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14:paraId="0A284F6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14:paraId="477B51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31668A" w14:paraId="74EBB9B0" w14:textId="77777777" w:rsidTr="0031668A">
        <w:tc>
          <w:tcPr>
            <w:tcW w:w="3085" w:type="dxa"/>
          </w:tcPr>
          <w:p w14:paraId="4E81FCD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Физическая культура в профессиональной де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14:paraId="6BCCAE9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14:paraId="2653FBA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14:paraId="7EEA131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31668A" w14:paraId="2B57E2B1" w14:textId="77777777" w:rsidTr="0031668A">
        <w:tc>
          <w:tcPr>
            <w:tcW w:w="9747" w:type="dxa"/>
            <w:gridSpan w:val="2"/>
          </w:tcPr>
          <w:p w14:paraId="123F8ED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31668A" w14:paraId="43AB3A90" w14:textId="77777777" w:rsidTr="0031668A">
        <w:tc>
          <w:tcPr>
            <w:tcW w:w="3085" w:type="dxa"/>
          </w:tcPr>
          <w:p w14:paraId="65A05B3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14:paraId="53D75E2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14:paraId="0844324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14:paraId="3B4A5A9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14:paraId="2E810EB2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14:paraId="281D87F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14:paraId="0FF635F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методов </w:t>
            </w:r>
            <w:proofErr w:type="spellStart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здоровьесберегающих</w:t>
            </w:r>
            <w:proofErr w:type="spellEnd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технологий при работе за компьютером.</w:t>
            </w:r>
          </w:p>
          <w:p w14:paraId="7381551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3632DD" w:rsidRPr="0031668A" w14:paraId="62F4B7CE" w14:textId="77777777" w:rsidTr="0031668A">
        <w:tc>
          <w:tcPr>
            <w:tcW w:w="9747" w:type="dxa"/>
            <w:gridSpan w:val="2"/>
          </w:tcPr>
          <w:p w14:paraId="1AF2781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3632DD" w:rsidRPr="0031668A" w14:paraId="11232B60" w14:textId="77777777" w:rsidTr="0031668A">
        <w:tc>
          <w:tcPr>
            <w:tcW w:w="3085" w:type="dxa"/>
          </w:tcPr>
          <w:p w14:paraId="613C4A4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14:paraId="60FB5E7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14:paraId="2663C3B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14:paraId="5C57033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31668A" w14:paraId="2053CA78" w14:textId="77777777" w:rsidTr="0031668A">
        <w:tc>
          <w:tcPr>
            <w:tcW w:w="3085" w:type="dxa"/>
          </w:tcPr>
          <w:p w14:paraId="0D43C5E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14:paraId="7C0C52C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одновременных лыжных ходов на попеременные.</w:t>
            </w:r>
          </w:p>
          <w:p w14:paraId="7FD0CC5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14:paraId="083D535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14:paraId="33B23F8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14:paraId="583C674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31668A" w14:paraId="7E850B41" w14:textId="77777777" w:rsidTr="0031668A">
        <w:tc>
          <w:tcPr>
            <w:tcW w:w="3085" w:type="dxa"/>
          </w:tcPr>
          <w:p w14:paraId="498B1AB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14:paraId="788D808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ний (упражнений в чередовании напряжения с расслаблением, упражнений для коррекции нарушений осанки, упражнений на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внимание, висов и упоров, у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14:paraId="678899E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ажнений вводной 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31668A" w14:paraId="0F9A06FD" w14:textId="77777777" w:rsidTr="0031668A">
        <w:tc>
          <w:tcPr>
            <w:tcW w:w="3085" w:type="dxa"/>
          </w:tcPr>
          <w:p w14:paraId="510DC2B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Спортивные игры</w:t>
            </w:r>
          </w:p>
        </w:tc>
        <w:tc>
          <w:tcPr>
            <w:tcW w:w="6662" w:type="dxa"/>
          </w:tcPr>
          <w:p w14:paraId="17F485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14:paraId="1AB3871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14:paraId="7451C77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14:paraId="005EA2E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14:paraId="499B92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14:paraId="705D1AA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14:paraId="3ED5152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31668A" w14:paraId="5A197DCE" w14:textId="77777777" w:rsidTr="0031668A">
        <w:tc>
          <w:tcPr>
            <w:tcW w:w="3085" w:type="dxa"/>
          </w:tcPr>
          <w:p w14:paraId="230ACEC2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14:paraId="70AAC0D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14:paraId="61B3F1A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14:paraId="4F4BA5C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14:paraId="2424CAD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14:paraId="32878A3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14:paraId="14CEBC4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31668A" w14:paraId="7D0DAE90" w14:textId="77777777" w:rsidTr="0031668A">
        <w:tc>
          <w:tcPr>
            <w:tcW w:w="3085" w:type="dxa"/>
          </w:tcPr>
          <w:p w14:paraId="1EFC206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14:paraId="4973DDB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дой, траекторией,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ритмом, темпом, пространственной точностью. Составление, освоение и выпо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31668A" w14:paraId="2A958968" w14:textId="77777777" w:rsidTr="0031668A">
        <w:tc>
          <w:tcPr>
            <w:tcW w:w="3085" w:type="dxa"/>
          </w:tcPr>
          <w:p w14:paraId="10EEB8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 Ритмическая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</w:t>
            </w:r>
          </w:p>
        </w:tc>
        <w:tc>
          <w:tcPr>
            <w:tcW w:w="6662" w:type="dxa"/>
          </w:tcPr>
          <w:p w14:paraId="312A1A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средств и методов тренировки для развития силы основных мышечных групп с эспа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14:paraId="37509CA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3632DD" w:rsidRPr="0031668A" w14:paraId="66F3BEE2" w14:textId="77777777" w:rsidTr="0031668A">
        <w:tc>
          <w:tcPr>
            <w:tcW w:w="3085" w:type="dxa"/>
          </w:tcPr>
          <w:p w14:paraId="45C5281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Атлетическая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14:paraId="37A07F0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14:paraId="23362CF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14:paraId="706828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31668A" w14:paraId="6EA826EA" w14:textId="77777777" w:rsidTr="0031668A">
        <w:tc>
          <w:tcPr>
            <w:tcW w:w="3085" w:type="dxa"/>
          </w:tcPr>
          <w:p w14:paraId="2FEECAD4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14:paraId="76E801FA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14:paraId="3DA0C14B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14:paraId="5B241C42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14:paraId="135CEACB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31668A" w14:paraId="5A20CFCF" w14:textId="77777777" w:rsidTr="0031668A">
        <w:tc>
          <w:tcPr>
            <w:tcW w:w="3085" w:type="dxa"/>
          </w:tcPr>
          <w:p w14:paraId="43E9CF8D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14:paraId="7BCC277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6212F8DD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динамике).</w:t>
            </w:r>
          </w:p>
          <w:p w14:paraId="0CE2213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31668A" w14:paraId="1A1E9E76" w14:textId="77777777" w:rsidTr="0031668A">
        <w:tc>
          <w:tcPr>
            <w:tcW w:w="3085" w:type="dxa"/>
          </w:tcPr>
          <w:p w14:paraId="37D12512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14:paraId="6D87FA74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14A028F5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динамике); умение оказывать первую медицинскую помощь при травмах.</w:t>
            </w:r>
          </w:p>
          <w:p w14:paraId="5F4FF95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14:paraId="23B1CC64" w14:textId="77777777" w:rsidR="003632DD" w:rsidRDefault="003632DD" w:rsidP="003632DD">
      <w:pPr>
        <w:rPr>
          <w:rFonts w:eastAsia="Tahoma"/>
        </w:rPr>
      </w:pPr>
    </w:p>
    <w:p w14:paraId="76FAE2A7" w14:textId="77777777" w:rsidR="003632DD" w:rsidRPr="003632DD" w:rsidRDefault="003632DD" w:rsidP="003632DD">
      <w:pPr>
        <w:rPr>
          <w:rFonts w:eastAsia="Tahoma"/>
        </w:rPr>
      </w:pPr>
    </w:p>
    <w:p w14:paraId="11D62811" w14:textId="77777777" w:rsidR="00BA3D1A" w:rsidRPr="00BA3D1A" w:rsidRDefault="00BA3D1A" w:rsidP="00BA3D1A"/>
    <w:p w14:paraId="5FCBD057" w14:textId="77777777" w:rsidR="00407E67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</w:rPr>
        <w:sectPr w:rsidR="00407E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2" w:name="bookmark24"/>
    </w:p>
    <w:p w14:paraId="29049457" w14:textId="77777777" w:rsidR="00BA3D1A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</w:pPr>
      <w:r>
        <w:rPr>
          <w:rStyle w:val="28"/>
        </w:rPr>
        <w:lastRenderedPageBreak/>
        <w:t>литература</w:t>
      </w:r>
      <w:bookmarkEnd w:id="2"/>
    </w:p>
    <w:p w14:paraId="2FBB9550" w14:textId="77777777" w:rsidR="00BA3D1A" w:rsidRPr="00CB5953" w:rsidRDefault="00BA3D1A" w:rsidP="00CB5953">
      <w:pPr>
        <w:keepNext/>
        <w:keepLines/>
        <w:spacing w:after="157"/>
        <w:ind w:right="20"/>
      </w:pPr>
      <w:bookmarkStart w:id="3" w:name="bookmark25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3"/>
    </w:p>
    <w:p w14:paraId="4A5BF162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В.Я.Кикотя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, И.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С.Барчукова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2010.</w:t>
      </w:r>
    </w:p>
    <w:p w14:paraId="444815D7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Барчуковой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2011.</w:t>
      </w:r>
    </w:p>
    <w:p w14:paraId="1C7ABFC2" w14:textId="77777777"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сред. проф. образо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2014.</w:t>
      </w:r>
    </w:p>
    <w:p w14:paraId="2C1B4979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 С. К.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2012.</w:t>
      </w:r>
    </w:p>
    <w:p w14:paraId="2DDE7230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 Г.И.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учеб. пособие для студ. учреждений сред. проф. образования. — М., 2010.</w:t>
      </w:r>
    </w:p>
    <w:p w14:paraId="49CF5D00" w14:textId="77777777" w:rsidR="00BA3D1A" w:rsidRPr="00CB5953" w:rsidRDefault="00BA3D1A" w:rsidP="00CB5953">
      <w:pPr>
        <w:spacing w:after="457"/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Е.Г, Дудов В.А.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2010. — (Бакалавриат).</w:t>
      </w:r>
    </w:p>
    <w:p w14:paraId="332FA05E" w14:textId="77777777" w:rsidR="00BA3D1A" w:rsidRPr="00CB5953" w:rsidRDefault="00BA3D1A" w:rsidP="00CB5953">
      <w:pPr>
        <w:keepNext/>
        <w:keepLines/>
        <w:spacing w:after="157"/>
        <w:ind w:right="140"/>
      </w:pPr>
      <w:bookmarkStart w:id="4" w:name="bookmark26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4"/>
    </w:p>
    <w:p w14:paraId="4528080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14:paraId="2BC97C4B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14:paraId="6BB20B1B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2860FE0D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</w:p>
    <w:p w14:paraId="2BFEFA49" w14:textId="77777777"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учеб. пособие. — М., 2013.</w:t>
      </w:r>
    </w:p>
    <w:p w14:paraId="6FD499E2" w14:textId="77777777" w:rsidR="00BA3D1A" w:rsidRPr="00CB5953" w:rsidRDefault="00BA3D1A" w:rsidP="00CB5953">
      <w:pPr>
        <w:ind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н/Д, 2010.</w:t>
      </w:r>
    </w:p>
    <w:p w14:paraId="4A206B5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Кабачков В. А.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Полиевский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14:paraId="58C396CA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2014.</w:t>
      </w:r>
    </w:p>
    <w:p w14:paraId="627CB293" w14:textId="77777777" w:rsidR="00BA3D1A" w:rsidRPr="00CB5953" w:rsidRDefault="00BA3D1A" w:rsidP="00CB5953">
      <w:pPr>
        <w:ind w:right="20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И. В.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учеб. пособие. — Тюмень, 2010.</w:t>
      </w:r>
    </w:p>
    <w:p w14:paraId="64DBA085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2014.</w:t>
      </w:r>
    </w:p>
    <w:p w14:paraId="58A9F677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2013.</w:t>
      </w:r>
    </w:p>
    <w:p w14:paraId="0B611F81" w14:textId="77777777" w:rsidR="00BA3D1A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тий при снижении адаптационных резервов организма на основе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саногенетического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монито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СПб., 2010.</w:t>
      </w:r>
    </w:p>
    <w:p w14:paraId="28025D66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C5DB1B" w14:textId="77777777" w:rsidR="00CB5953" w:rsidRPr="00BA3D1A" w:rsidRDefault="00CB5953" w:rsidP="00CB5953">
      <w:pPr>
        <w:keepNext/>
        <w:keepLines/>
        <w:spacing w:after="37" w:line="276" w:lineRule="auto"/>
        <w:ind w:left="80"/>
        <w:jc w:val="both"/>
      </w:pPr>
      <w:r w:rsidRPr="00BA3D1A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14:paraId="2A739ED5" w14:textId="77777777" w:rsidR="00CB5953" w:rsidRDefault="008B5824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5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minstm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gov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6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edu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17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olympic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18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proofErr w:type="spellStart"/>
        <w:r w:rsidR="00CB5953" w:rsidRPr="00BA3D1A">
          <w:rPr>
            <w:rStyle w:val="a3"/>
            <w:lang w:val="en-US"/>
          </w:rPr>
          <w:t>goup</w:t>
        </w:r>
        <w:proofErr w:type="spellEnd"/>
        <w:r w:rsidR="00CB5953" w:rsidRPr="00BA3D1A">
          <w:rPr>
            <w:rStyle w:val="a3"/>
          </w:rPr>
          <w:t>32441.</w:t>
        </w:r>
        <w:proofErr w:type="spellStart"/>
        <w:r w:rsidR="00CB5953" w:rsidRPr="00BA3D1A">
          <w:rPr>
            <w:rStyle w:val="a3"/>
            <w:lang w:val="en-US"/>
          </w:rPr>
          <w:t>narod</w:t>
        </w:r>
        <w:proofErr w:type="spellEnd"/>
        <w:r w:rsidR="00CB5953" w:rsidRPr="00BA3D1A">
          <w:rPr>
            <w:rStyle w:val="a3"/>
          </w:rPr>
          <w:t>.</w:t>
        </w:r>
        <w:proofErr w:type="spellStart"/>
        <w:r w:rsidR="00CB5953" w:rsidRPr="00BA3D1A">
          <w:rPr>
            <w:rStyle w:val="a3"/>
            <w:lang w:val="en-US"/>
          </w:rPr>
          <w:t>ru</w:t>
        </w:r>
        <w:proofErr w:type="spellEnd"/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</w:t>
      </w:r>
      <w:r w:rsid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пособия «Общевойсковая подготов</w:t>
      </w:r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ка». Наставление по физической подготовке в Вооруженных Силах Российской Федерации (НФП-2009).</w:t>
      </w:r>
    </w:p>
    <w:p w14:paraId="30A12D51" w14:textId="77777777" w:rsidR="00CB5953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545165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C368C7" w14:textId="77777777" w:rsidR="00CB5953" w:rsidRPr="00CB5953" w:rsidRDefault="00CB5953" w:rsidP="00CB5953">
      <w:pPr>
        <w:ind w:right="20" w:firstLine="280"/>
        <w:jc w:val="both"/>
        <w:sectPr w:rsidR="00CB5953" w:rsidRPr="00CB5953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4E97995F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5" w:name="bookmark29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</w:p>
    <w:p w14:paraId="28E3ADC0" w14:textId="77777777" w:rsidR="00484652" w:rsidRPr="00484652" w:rsidRDefault="00484652" w:rsidP="00484652">
      <w:pPr>
        <w:keepNext/>
        <w:keepLines/>
        <w:spacing w:after="194" w:line="230" w:lineRule="exact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407E67" w14:paraId="1E410557" w14:textId="77777777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693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AC50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Физические</w:t>
            </w:r>
          </w:p>
          <w:p w14:paraId="5D35EAD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54F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0C5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Возраст,</w:t>
            </w:r>
          </w:p>
          <w:p w14:paraId="45A1E9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95F1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  <w:tr w:rsidR="00484652" w:rsidRPr="00407E67" w14:paraId="53659BD2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769F5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AAF8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BDBF3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D78A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3FB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06E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</w:tr>
      <w:tr w:rsidR="00484652" w:rsidRPr="00407E67" w14:paraId="2A851A19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17AC7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F4D2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7EE25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BE57B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8944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C23A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C32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D66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3DC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E27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84652" w:rsidRPr="00407E67" w14:paraId="6D88B7DE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7038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E3E3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68F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CE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A3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558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2A6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B61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B6AA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837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4301F61F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102C4A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523ED7A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FE479E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0B25C1B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285CD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22293B3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2D1315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4E5E2B8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0DB87C8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D765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5DEB6166" w14:textId="77777777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D4BC95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F77224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86A252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5B2027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B9B2D8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DBEC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74FC972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193FC29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E189B1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3D0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017FDDFB" w14:textId="77777777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4609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84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Координа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4A1B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Челночный бег 310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D4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4E0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816221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FranklinGothicBook55pt"/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14:paraId="642780C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14:paraId="5A83849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873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6A0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22E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4FE6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9,7</w:t>
            </w:r>
          </w:p>
        </w:tc>
      </w:tr>
      <w:tr w:rsidR="00484652" w:rsidRPr="00407E67" w14:paraId="552CA1D1" w14:textId="77777777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1739AA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B00186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7DB463A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0C5F92B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98C9E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E43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472ED0E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6A10914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8A2DB9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FE90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47BD7D8F" w14:textId="77777777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C489FB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923688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5E6DB5F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31EBBE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C07271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97282C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90FF0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391C5C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7A5DAA2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576D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</w:tr>
      <w:tr w:rsidR="00484652" w:rsidRPr="00407E67" w14:paraId="19DB89F9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B43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411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847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0E8D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29C9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FDB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AF31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167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5AE2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7552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73DE0E5A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648DB2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040BCB1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537A46F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1501018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62A4F17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CD1008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90E3D1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224B8E5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79FEB9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E70E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7466364F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8D99AF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3F1BC55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276E3D8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B3B09E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2F6F28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46C2ED3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F12944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46CFE81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108D62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CC82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36A9025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E67D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6A2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Выносли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C82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6E2B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9E5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106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34B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951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852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BF7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598D75F5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28AE7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5B9C89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351665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4D0838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E53B7E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5CC2F72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E91668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6B16C8B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6420055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A2F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56824133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2F3103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1C11F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8F4EDD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75670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A2145E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9845A1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6581A2C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94FD9B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75FCD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B900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25F9384F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C32B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38E7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7D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6F3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F3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FDDD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E449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2E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5B7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2B5E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7DDCE57C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64F1FCE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3280DBD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147F062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81CA6D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E3A672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194B24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1087A5C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EEFC3A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0F31708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7A25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212A6E40" w14:textId="77777777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E5CB14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5097B3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7C8839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26DCBF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6936A9D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11E27D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CEA7C2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AA9CE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F6387F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3366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3A3A1219" w14:textId="77777777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518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D4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7589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Подтягивание: на высокой </w:t>
            </w: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перекла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BC6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42F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A4A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04BC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B7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0FC6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A3D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23144C00" w14:textId="77777777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60D51C5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AAC94C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79D4CDC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дине из виса, количество раз (юно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3E7B85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B98BCE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4D9399C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280039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415D7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04F62CD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30F7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58078AB2" w14:textId="77777777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CB46FD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133952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2ECB66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E1F70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72EB6B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46241F8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72DAA62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492623A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5731A72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5C6C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4F826500" w14:textId="77777777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0B6A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C761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B44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F849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E879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3C96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2345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E787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07A7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367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14:paraId="58699A0C" w14:textId="77777777" w:rsidR="00771130" w:rsidRDefault="00771130" w:rsidP="00771130">
      <w:pPr>
        <w:pBdr>
          <w:bottom w:val="single" w:sz="4" w:space="1" w:color="auto"/>
        </w:pBdr>
      </w:pPr>
    </w:p>
    <w:p w14:paraId="6647B186" w14:textId="77777777" w:rsidR="00771130" w:rsidRPr="00771130" w:rsidRDefault="00771130" w:rsidP="00771130"/>
    <w:p w14:paraId="6772427C" w14:textId="77777777" w:rsidR="00771130" w:rsidRDefault="00771130" w:rsidP="00771130"/>
    <w:p w14:paraId="256D82F6" w14:textId="77777777" w:rsidR="00771130" w:rsidRDefault="00771130" w:rsidP="00771130"/>
    <w:p w14:paraId="7545F121" w14:textId="77777777" w:rsidR="00771130" w:rsidRPr="00771130" w:rsidRDefault="00771130" w:rsidP="00771130"/>
    <w:p w14:paraId="1740700F" w14:textId="77777777" w:rsidR="00771130" w:rsidRDefault="00771130" w:rsidP="00771130">
      <w:pPr>
        <w:tabs>
          <w:tab w:val="left" w:pos="3740"/>
        </w:tabs>
      </w:pPr>
      <w:r>
        <w:tab/>
      </w:r>
    </w:p>
    <w:p w14:paraId="1E17A6AC" w14:textId="77777777" w:rsidR="00771130" w:rsidRDefault="00771130" w:rsidP="00771130">
      <w:pPr>
        <w:tabs>
          <w:tab w:val="left" w:pos="3740"/>
        </w:tabs>
      </w:pPr>
    </w:p>
    <w:p w14:paraId="0C61E94F" w14:textId="77777777" w:rsidR="00771130" w:rsidRDefault="00771130" w:rsidP="00771130"/>
    <w:p w14:paraId="2340207E" w14:textId="77777777" w:rsidR="00771130" w:rsidRPr="00771130" w:rsidRDefault="00771130" w:rsidP="00771130">
      <w:pPr>
        <w:sectPr w:rsidR="00771130" w:rsidRPr="00771130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14:paraId="6E2B3C5D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6" w:name="bookmark30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  <w:r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2</w:t>
      </w:r>
    </w:p>
    <w:p w14:paraId="0BB7BDA4" w14:textId="77777777" w:rsidR="00876ED5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F2E7D0" w14:textId="77777777" w:rsidR="00484652" w:rsidRPr="00484652" w:rsidRDefault="00484652" w:rsidP="00484652">
      <w:pPr>
        <w:keepNext/>
        <w:keepLines/>
        <w:spacing w:after="173" w:line="336" w:lineRule="exact"/>
        <w:ind w:left="40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484652" w:rsidRPr="00240A02" w14:paraId="69366591" w14:textId="77777777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E8F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DDDE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1252CF9F" w14:textId="77777777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E36189" w14:textId="77777777" w:rsidR="00484652" w:rsidRPr="00240A02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1BA4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3489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5E30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53F2E5BF" w14:textId="77777777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BEF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9FA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7DEE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E439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3E0D14B2" w14:textId="77777777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B99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08A3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3D20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184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4958A074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FB88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6A79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7836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8C77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6F7CF2EF" w14:textId="77777777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70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59A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E55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3D84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240A02" w14:paraId="46C18BC1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9E2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11F2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5103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B907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240A02" w14:paraId="07BE17A9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B4E3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864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1EE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70D8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240A02" w14:paraId="2E52EAC5" w14:textId="77777777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E634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173A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E3E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250D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240A02" w14:paraId="7E9DB99D" w14:textId="77777777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62A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7824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D7A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B63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240A02" w14:paraId="691B092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C77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F6E8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4D3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2F91A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240A02" w14:paraId="52786E7A" w14:textId="77777777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F0A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33E2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4D43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EC8C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7FD7F31E" w14:textId="77777777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31A8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14:paraId="508EAA6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0C2D06B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366782A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B46C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66C6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867E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1A96C80D" w14:textId="77777777" w:rsidR="00484652" w:rsidRPr="00484652" w:rsidRDefault="00484652" w:rsidP="00484652"/>
    <w:p w14:paraId="258561D5" w14:textId="77777777" w:rsidR="00E10D32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>
          <w:footerReference w:type="even" r:id="rId19"/>
          <w:headerReference w:type="first" r:id="rId20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0906EA52" w14:textId="77777777" w:rsidR="00484652" w:rsidRPr="00484652" w:rsidRDefault="00484652" w:rsidP="00484652">
      <w:pPr>
        <w:spacing w:before="224" w:after="364" w:line="200" w:lineRule="exact"/>
        <w:ind w:right="240"/>
        <w:jc w:val="right"/>
      </w:pPr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14:paraId="6957F945" w14:textId="77777777" w:rsidR="00484652" w:rsidRPr="00484652" w:rsidRDefault="00484652" w:rsidP="00484652">
      <w:pPr>
        <w:keepNext/>
        <w:keepLines/>
        <w:spacing w:after="172" w:line="341" w:lineRule="exact"/>
        <w:ind w:left="40"/>
      </w:pPr>
      <w:bookmarkStart w:id="7" w:name="bookmark31"/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484652" w:rsidRPr="00240A02" w14:paraId="318547C8" w14:textId="77777777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2AFB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C1603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13C62146" w14:textId="77777777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1FA390" w14:textId="77777777" w:rsidR="00484652" w:rsidRPr="00240A02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2B85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679BB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E781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63525632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330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6629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8009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BAEEC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696BCF48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9A6C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E0E6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7835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F6D9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35284B3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FB69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C775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A4F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CE921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5238FD3D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479B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023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C9F3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7648B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240A02" w14:paraId="796AEADF" w14:textId="77777777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7F7B5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6BFD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299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97BAF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240A02" w14:paraId="7BA6122F" w14:textId="77777777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1686C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FB101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64EE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EB29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240A02" w14:paraId="24BC682F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49248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C9BB7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E80D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7FC5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240A02" w14:paraId="4CCBFFEC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58EB7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0F2C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F60BD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0A5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240A02" w14:paraId="6A899597" w14:textId="77777777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5DE8B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14:paraId="4CD76438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7E2C9D7E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10A2F339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97C57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3FD0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02AE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3B3CAD87" w14:textId="77777777" w:rsidR="00484652" w:rsidRPr="00484652" w:rsidRDefault="00484652" w:rsidP="00484652"/>
    <w:p w14:paraId="21D9EE8F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0A1A79C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4A7E657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83C42D8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DD0488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C038163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D87A4B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7C68341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A623BE" w14:textId="77777777" w:rsidR="00484652" w:rsidRPr="00240A02" w:rsidRDefault="00484652" w:rsidP="00240A02">
      <w:pPr>
        <w:spacing w:before="104" w:after="453" w:line="276" w:lineRule="auto"/>
        <w:ind w:right="20"/>
        <w:jc w:val="right"/>
      </w:pPr>
      <w:r w:rsidRPr="00240A0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4</w:t>
      </w:r>
    </w:p>
    <w:p w14:paraId="51B5DC4E" w14:textId="77777777" w:rsidR="00E10D32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bookmark32"/>
      <w:r w:rsidRPr="00240A0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результатам обучения студентов </w:t>
      </w:r>
      <w:r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специально</w:t>
      </w:r>
      <w:bookmarkEnd w:id="8"/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медицинской </w:t>
      </w:r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группы:</w:t>
      </w:r>
    </w:p>
    <w:p w14:paraId="48D18396" w14:textId="77777777" w:rsidR="00484652" w:rsidRPr="00240A02" w:rsidRDefault="00E10D32" w:rsidP="00E10D32">
      <w:pPr>
        <w:keepNext/>
        <w:keepLines/>
        <w:spacing w:line="276" w:lineRule="auto"/>
        <w:ind w:right="300" w:firstLine="426"/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14:paraId="28B1F6DF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14:paraId="4E5899A2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14:paraId="380AC6C6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14:paraId="10787B7D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14:paraId="792630E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14:paraId="492F7E4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14:paraId="3E0CAB55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14:paraId="0715BC8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14:paraId="67EEB9BF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14:paraId="4C58B664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025A0AA6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14:paraId="5357407F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14:paraId="555218D6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14:paraId="498FAC46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14:paraId="27D0CDCD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14:paraId="1073F92F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14:paraId="4C2B2D08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14:paraId="2F6B6526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14:paraId="46142318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14:paraId="0D9323B7" w14:textId="77777777" w:rsidR="00484652" w:rsidRPr="00240A02" w:rsidRDefault="00484652" w:rsidP="00240A02">
      <w:pPr>
        <w:spacing w:line="276" w:lineRule="auto"/>
        <w:ind w:right="180" w:firstLine="280"/>
        <w:sectPr w:rsidR="00484652" w:rsidRPr="00240A02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60CDEEB5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lastRenderedPageBreak/>
        <w:t>4. КОНТРОЛЬ И ОЦЕНКА РЕЗУЛЬТАТОВ ОСВОЕНИ</w:t>
      </w:r>
      <w:r w:rsidR="00137AAD" w:rsidRPr="00484652">
        <w:rPr>
          <w:rStyle w:val="editsection"/>
          <w:b/>
        </w:rPr>
        <w:t>Я</w:t>
      </w:r>
    </w:p>
    <w:p w14:paraId="574B7DAE" w14:textId="77777777" w:rsidR="00210ADB" w:rsidRPr="00484652" w:rsidRDefault="0029649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>УЧЕБНОГОПРЕДМЕТА</w:t>
      </w:r>
    </w:p>
    <w:p w14:paraId="06215395" w14:textId="77777777" w:rsidR="00682A34" w:rsidRPr="00484652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14:paraId="479026AA" w14:textId="77777777" w:rsidR="00DD75CB" w:rsidRPr="00484652" w:rsidRDefault="00210ADB" w:rsidP="00F80A86">
      <w:pPr>
        <w:jc w:val="both"/>
      </w:pPr>
      <w:r w:rsidRPr="00484652">
        <w:rPr>
          <w:rStyle w:val="editsection"/>
        </w:rPr>
        <w:t>Контроль и оце</w:t>
      </w:r>
      <w:r w:rsidR="006C4311">
        <w:rPr>
          <w:rStyle w:val="editsection"/>
        </w:rPr>
        <w:t>нка результатов освоения учебного предметаФизическая культура</w:t>
      </w:r>
      <w:r w:rsidRPr="00484652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484652">
        <w:rPr>
          <w:rStyle w:val="editsection"/>
        </w:rPr>
        <w:t>занятий</w:t>
      </w:r>
      <w:r w:rsidRPr="00484652">
        <w:rPr>
          <w:rStyle w:val="editsection"/>
        </w:rPr>
        <w:t xml:space="preserve">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6250"/>
        <w:gridCol w:w="2624"/>
      </w:tblGrid>
      <w:tr w:rsidR="00364F61" w:rsidRPr="00484652" w14:paraId="47846004" w14:textId="77777777" w:rsidTr="00876ED5">
        <w:tc>
          <w:tcPr>
            <w:tcW w:w="962" w:type="pct"/>
          </w:tcPr>
          <w:p w14:paraId="00280FB1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Раздел (тема) учебной дисциплины</w:t>
            </w:r>
          </w:p>
        </w:tc>
        <w:tc>
          <w:tcPr>
            <w:tcW w:w="2844" w:type="pct"/>
          </w:tcPr>
          <w:p w14:paraId="1BEEBB2A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Результаты обучения</w:t>
            </w:r>
          </w:p>
          <w:p w14:paraId="308F0723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(освоенные умения, усвоенные знания)</w:t>
            </w:r>
          </w:p>
        </w:tc>
        <w:tc>
          <w:tcPr>
            <w:tcW w:w="1194" w:type="pct"/>
          </w:tcPr>
          <w:p w14:paraId="7A119983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Формы и методы контроля и оценки</w:t>
            </w:r>
          </w:p>
          <w:p w14:paraId="103B2197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результатов обучения</w:t>
            </w:r>
          </w:p>
        </w:tc>
      </w:tr>
      <w:tr w:rsidR="00364F61" w:rsidRPr="00484652" w14:paraId="2058CC6B" w14:textId="77777777" w:rsidTr="00876ED5">
        <w:tc>
          <w:tcPr>
            <w:tcW w:w="962" w:type="pct"/>
          </w:tcPr>
          <w:p w14:paraId="3C646234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1</w:t>
            </w:r>
          </w:p>
        </w:tc>
        <w:tc>
          <w:tcPr>
            <w:tcW w:w="2844" w:type="pct"/>
          </w:tcPr>
          <w:p w14:paraId="72183C2E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2</w:t>
            </w:r>
          </w:p>
        </w:tc>
        <w:tc>
          <w:tcPr>
            <w:tcW w:w="1194" w:type="pct"/>
          </w:tcPr>
          <w:p w14:paraId="26C9A201" w14:textId="77777777" w:rsidR="00364F61" w:rsidRPr="00484652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484652">
              <w:t>3</w:t>
            </w:r>
          </w:p>
        </w:tc>
      </w:tr>
      <w:tr w:rsidR="00364F61" w:rsidRPr="00484652" w14:paraId="27FE350F" w14:textId="77777777" w:rsidTr="00876ED5">
        <w:tc>
          <w:tcPr>
            <w:tcW w:w="962" w:type="pct"/>
          </w:tcPr>
          <w:p w14:paraId="09A6E65D" w14:textId="77777777" w:rsidR="00B36C70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Раздел 1.</w:t>
            </w:r>
          </w:p>
          <w:p w14:paraId="62E027D1" w14:textId="77777777" w:rsidR="00364F61" w:rsidRPr="00484652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Теория физической культуры</w:t>
            </w:r>
          </w:p>
          <w:p w14:paraId="4C64794E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14:paraId="458E9341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09B4105D" w14:textId="77777777" w:rsidR="00F80A86" w:rsidRPr="00484652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5A62FD" w:rsidRPr="00484652">
              <w:t>влияние оздоровительных систем</w:t>
            </w:r>
            <w:r w:rsidR="007E2125" w:rsidRPr="00484652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14:paraId="5BE47AE7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74BD5D2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6356B453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организации и проведения индивидуального, коллективного и семейного отдыха, участия в массовых спортивных соревнования; активной творческой деятельности, выбора и формирования здорового образа жизни.</w:t>
            </w:r>
          </w:p>
          <w:p w14:paraId="1050C898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062C2D0A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67C8867D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5A62FD" w:rsidRPr="00484652">
              <w:t>реферат</w:t>
            </w:r>
          </w:p>
          <w:p w14:paraId="12DC498C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12F26371" w14:textId="77777777" w:rsidTr="00876ED5">
        <w:tc>
          <w:tcPr>
            <w:tcW w:w="962" w:type="pct"/>
          </w:tcPr>
          <w:p w14:paraId="5E4658F0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>Раздел 2.</w:t>
            </w:r>
          </w:p>
          <w:p w14:paraId="4BCEDCE2" w14:textId="77777777" w:rsidR="00364F61" w:rsidRPr="00484652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484652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14:paraId="59FCA0F1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4BB72B65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7E2125" w:rsidRPr="00484652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14:paraId="4D08A678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5FE72F32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подготовленности.</w:t>
            </w:r>
          </w:p>
          <w:p w14:paraId="430A76B1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37842DD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lastRenderedPageBreak/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37A9D49A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094DFA41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0F864F15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 xml:space="preserve">сдача нормативов </w:t>
            </w:r>
          </w:p>
          <w:p w14:paraId="2E948656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7A7396A1" w14:textId="77777777" w:rsidTr="00876ED5">
        <w:tc>
          <w:tcPr>
            <w:tcW w:w="962" w:type="pct"/>
          </w:tcPr>
          <w:p w14:paraId="77DDA37D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3.</w:t>
            </w:r>
          </w:p>
          <w:p w14:paraId="0CD5F085" w14:textId="77777777" w:rsidR="00364F61" w:rsidRPr="00484652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14:paraId="0678C668" w14:textId="77777777" w:rsidR="00364F61" w:rsidRPr="00484652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62603E13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 xml:space="preserve"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="00382468" w:rsidRPr="00484652">
              <w:t>самостраховки</w:t>
            </w:r>
            <w:proofErr w:type="spellEnd"/>
            <w:r w:rsidR="00382468" w:rsidRPr="00484652">
              <w:t>; осуществлять творческое сотрудничество в коллективных формах занятий физической культурой</w:t>
            </w:r>
          </w:p>
          <w:p w14:paraId="213A44E2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53714DBE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3CC0625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3B898829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26395D98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C85BC0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7E748BD2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5824E489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1A60463F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71D182B6" w14:textId="77777777" w:rsidTr="00876ED5">
        <w:tc>
          <w:tcPr>
            <w:tcW w:w="962" w:type="pct"/>
          </w:tcPr>
          <w:p w14:paraId="3F66A416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14:paraId="5FB1B4BC" w14:textId="77777777" w:rsidR="00B36C70" w:rsidRPr="00484652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14:paraId="3F6F7AD8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32C8958C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>; осуществлять творческое сотрудничество в коллективных формах занятий физической культурой</w:t>
            </w:r>
          </w:p>
          <w:p w14:paraId="541DF6F9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1C988381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21F9A58F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lastRenderedPageBreak/>
              <w:t>Использовать приобретенные знания и умения:</w:t>
            </w:r>
          </w:p>
          <w:p w14:paraId="0151338C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2333381C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7EFC5120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30C144DB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017B49F9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2F5247C2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53C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5.</w:t>
            </w:r>
          </w:p>
          <w:p w14:paraId="79EE3A36" w14:textId="77777777" w:rsidR="00B36C70" w:rsidRPr="00484652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B65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76598C3E" w14:textId="77777777" w:rsidR="00B64EB0" w:rsidRPr="00484652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="00B64EB0" w:rsidRPr="00484652">
              <w:t xml:space="preserve">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B64EB0" w:rsidRPr="00484652">
              <w:t>самостраховки</w:t>
            </w:r>
            <w:proofErr w:type="spellEnd"/>
            <w:r w:rsidR="00B64EB0" w:rsidRPr="00484652">
              <w:t>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</w:p>
          <w:p w14:paraId="64661C75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C5EB11C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B64EB0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BA3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5671353C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0B21AA" w:rsidRPr="00484652">
              <w:t>сдача нормативов</w:t>
            </w:r>
          </w:p>
          <w:p w14:paraId="50142167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484652" w14:paraId="2E7258E4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111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484652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683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4C086EF2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</w:t>
            </w:r>
            <w:proofErr w:type="spellStart"/>
            <w:r w:rsidRPr="00484652">
              <w:t>комплксы</w:t>
            </w:r>
            <w:proofErr w:type="spellEnd"/>
            <w:r w:rsidRPr="00484652">
              <w:t xml:space="preserve"> оздоровительной и адаптивной (лечебной) физической культуры, композиции ритмической и аэробной </w:t>
            </w:r>
            <w:r w:rsidR="00C72936" w:rsidRPr="00484652">
              <w:t xml:space="preserve">гимнастики, комплексы упражнений атлетической гимнастики; </w:t>
            </w:r>
            <w:r w:rsidRPr="00484652">
              <w:t>выполнять простейшие приемы самомассажа и релаксации;</w:t>
            </w:r>
            <w:r w:rsidR="00C72936" w:rsidRPr="00484652">
              <w:t xml:space="preserve"> 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</w:t>
            </w:r>
            <w:r w:rsidRPr="00484652">
              <w:t xml:space="preserve">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осуществлять творческое сотрудничество в коллективных формах занятий физической культурой; выполнять контрольные </w:t>
            </w:r>
            <w:r w:rsidRPr="00484652">
              <w:lastRenderedPageBreak/>
              <w:t xml:space="preserve">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7A9522F6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466B2A88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C72936"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44B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241EDF67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4F6D480F" w14:textId="77777777" w:rsidR="00B64EB0" w:rsidRPr="00484652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D7CD4EE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CD0" w14:textId="77777777" w:rsidR="00625794" w:rsidRPr="00484652" w:rsidRDefault="006C4311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b/>
                <w:shd w:val="clear" w:color="auto" w:fill="FFFFFF"/>
              </w:rPr>
              <w:t>Раздел 7</w:t>
            </w:r>
            <w:r w:rsidR="00625794" w:rsidRPr="00484652">
              <w:rPr>
                <w:rStyle w:val="apple-style-span"/>
                <w:b/>
                <w:shd w:val="clear" w:color="auto" w:fill="FFFFFF"/>
              </w:rPr>
              <w:t xml:space="preserve">. </w:t>
            </w:r>
            <w:r w:rsidR="00625794" w:rsidRPr="00484652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D8A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584F01EA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</w:t>
            </w:r>
            <w:proofErr w:type="spellStart"/>
            <w:r w:rsidRPr="00484652">
              <w:t>комплксы</w:t>
            </w:r>
            <w:proofErr w:type="spellEnd"/>
            <w:r w:rsidRPr="00484652">
              <w:t xml:space="preserve">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6A096358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05351D82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</w:t>
            </w:r>
            <w:r w:rsidRPr="00484652">
              <w:lastRenderedPageBreak/>
              <w:t>направленности</w:t>
            </w:r>
          </w:p>
          <w:p w14:paraId="61B9C556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2ED46E8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</w:p>
          <w:p w14:paraId="26A0F54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706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08B5D1D0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423EC79E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8FBCAC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B2D" w14:textId="77777777" w:rsidR="00625794" w:rsidRPr="00484652" w:rsidRDefault="006C4311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>
              <w:rPr>
                <w:rStyle w:val="apple-style-span"/>
                <w:b/>
                <w:shd w:val="clear" w:color="auto" w:fill="FFFFFF"/>
              </w:rPr>
              <w:t>Раздел 8</w:t>
            </w:r>
            <w:r w:rsidR="00625794" w:rsidRPr="00484652">
              <w:rPr>
                <w:rStyle w:val="apple-style-span"/>
                <w:b/>
                <w:shd w:val="clear" w:color="auto" w:fill="FFFFFF"/>
              </w:rPr>
              <w:t xml:space="preserve">. </w:t>
            </w:r>
            <w:r w:rsidR="00625794" w:rsidRPr="00484652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BFC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68E505D5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осуществлять творческое сотрудничество в коллективных формах занятий физической культурой </w:t>
            </w:r>
          </w:p>
          <w:p w14:paraId="351D9A91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4BBF6C84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9B2D481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организация и проведения индивидуального, коллективного и семейного отдыха, участия в массовых спортивных соревнования</w:t>
            </w:r>
            <w:r w:rsidR="000B21AA" w:rsidRPr="00484652">
              <w:t>; активной творческой деятельности, выбора и формирования здорового образа жизни.</w:t>
            </w:r>
          </w:p>
          <w:p w14:paraId="2C8F1675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5D2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7D4C4F6B" w14:textId="77777777" w:rsidR="00625794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</w:p>
        </w:tc>
      </w:tr>
    </w:tbl>
    <w:p w14:paraId="6C45F59D" w14:textId="77777777" w:rsidR="00210ADB" w:rsidRPr="00484652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52EC6DDD" w14:textId="77777777" w:rsidR="00BE2A7D" w:rsidRPr="00951079" w:rsidRDefault="00BE2A7D" w:rsidP="00BE2A7D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533F8B6E" w14:textId="77777777" w:rsidR="00BE2A7D" w:rsidRDefault="00BE2A7D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531"/>
        <w:gridCol w:w="3437"/>
      </w:tblGrid>
      <w:tr w:rsidR="00BE2A7D" w14:paraId="66DDB9C7" w14:textId="77777777" w:rsidTr="00BE2A7D">
        <w:trPr>
          <w:trHeight w:hRule="exact" w:val="12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4D420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8" w:lineRule="exact"/>
              <w:ind w:left="60" w:right="80" w:firstLine="8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AAF4F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8" w:lineRule="exact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441D1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8" w:lineRule="exact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BE2A7D" w:rsidRPr="00951079" w14:paraId="0403D0EB" w14:textId="77777777" w:rsidTr="00BE2A7D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F2BD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lastRenderedPageBreak/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928A2" w14:textId="77777777" w:rsidR="00BE2A7D" w:rsidRPr="00951079" w:rsidRDefault="00BE2A7D" w:rsidP="00BE2A7D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413" w:lineRule="exact"/>
              <w:ind w:firstLine="0"/>
              <w:jc w:val="both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9EE0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14:paraId="407BE020" w14:textId="77777777" w:rsidTr="00BE2A7D">
        <w:trPr>
          <w:trHeight w:hRule="exact" w:val="420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27D2C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8C47F" w14:textId="77777777" w:rsidR="00BE2A7D" w:rsidRPr="00951079" w:rsidRDefault="00BE2A7D" w:rsidP="00BE2A7D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  <w:tab w:val="left" w:pos="254"/>
              </w:tabs>
              <w:spacing w:before="0" w:line="413" w:lineRule="exact"/>
              <w:ind w:left="120" w:firstLine="2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708DD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14:paraId="30A608B2" w14:textId="77777777" w:rsidTr="00BE2A7D">
        <w:trPr>
          <w:trHeight w:val="25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1FD4B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2600" w14:textId="77777777" w:rsidR="00BE2A7D" w:rsidRPr="00951079" w:rsidRDefault="00BE2A7D" w:rsidP="00BE2A7D">
            <w:pPr>
              <w:pStyle w:val="5"/>
              <w:tabs>
                <w:tab w:val="left" w:pos="250"/>
              </w:tabs>
              <w:spacing w:before="0" w:line="413" w:lineRule="exact"/>
              <w:ind w:left="120" w:firstLine="42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19C4D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14:paraId="68AF583C" w14:textId="77777777" w:rsidTr="00BE2A7D">
        <w:trPr>
          <w:trHeight w:hRule="exact" w:val="42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85C85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</w:t>
            </w:r>
          </w:p>
          <w:p w14:paraId="11F23B94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4478D" w14:textId="77777777" w:rsidR="00BE2A7D" w:rsidRPr="00951079" w:rsidRDefault="00BE2A7D" w:rsidP="00BE2A7D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  <w:tab w:val="left" w:leader="dot" w:pos="3979"/>
              </w:tabs>
              <w:spacing w:before="0" w:line="408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BB33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14:paraId="0A202C63" w14:textId="77777777" w:rsidTr="00BE2A7D">
        <w:trPr>
          <w:trHeight w:hRule="exact" w:val="25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8E54B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lastRenderedPageBreak/>
              <w:t xml:space="preserve">ОК 5. Использовать </w:t>
            </w:r>
            <w:proofErr w:type="spellStart"/>
            <w:r w:rsidRPr="00951079">
              <w:rPr>
                <w:rStyle w:val="editsection"/>
                <w:sz w:val="28"/>
                <w:szCs w:val="28"/>
              </w:rPr>
              <w:t>информационно</w:t>
            </w:r>
            <w:r w:rsidRPr="00951079">
              <w:rPr>
                <w:rStyle w:val="editsection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951079">
              <w:rPr>
                <w:rStyle w:val="editsectio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12C84" w14:textId="77777777" w:rsidR="00BE2A7D" w:rsidRPr="00951079" w:rsidRDefault="00BE2A7D" w:rsidP="00BE2A7D">
            <w:pPr>
              <w:pStyle w:val="5"/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57541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14:paraId="529AA894" w14:textId="77777777" w:rsidTr="00BE2A7D">
        <w:trPr>
          <w:trHeight w:hRule="exact" w:val="2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394E1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33716" w14:textId="77777777" w:rsidR="00BE2A7D" w:rsidRPr="00951079" w:rsidRDefault="00BE2A7D" w:rsidP="00BE2A7D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F514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14:paraId="1A1524D6" w14:textId="77777777" w:rsidTr="00BE2A7D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204F8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55159" w14:textId="77777777" w:rsidR="00BE2A7D" w:rsidRPr="00951079" w:rsidRDefault="00BE2A7D" w:rsidP="00BE2A7D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E8019" w14:textId="77777777"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</w:tbl>
    <w:p w14:paraId="3832F2FE" w14:textId="77777777" w:rsidR="00876ED5" w:rsidRDefault="00876ED5" w:rsidP="00BE2A7D">
      <w:pPr>
        <w:pStyle w:val="5"/>
        <w:shd w:val="clear" w:color="auto" w:fill="auto"/>
        <w:spacing w:before="0" w:line="418" w:lineRule="exact"/>
        <w:ind w:right="80" w:firstLine="0"/>
        <w:jc w:val="left"/>
        <w:rPr>
          <w:rStyle w:val="apple-style-span"/>
          <w:sz w:val="28"/>
          <w:szCs w:val="28"/>
          <w:shd w:val="clear" w:color="auto" w:fill="FFFFFF"/>
        </w:rPr>
        <w:sectPr w:rsidR="00876ED5" w:rsidSect="00997E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5A0DE88" w14:textId="77777777" w:rsidR="00951079" w:rsidRPr="00951079" w:rsidRDefault="00951079" w:rsidP="006C43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sectPr w:rsidR="00951079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F3D9" w14:textId="77777777" w:rsidR="0029649B" w:rsidRDefault="0029649B" w:rsidP="00FE2D00">
      <w:r>
        <w:separator/>
      </w:r>
    </w:p>
  </w:endnote>
  <w:endnote w:type="continuationSeparator" w:id="0">
    <w:p w14:paraId="36996B19" w14:textId="77777777" w:rsidR="0029649B" w:rsidRDefault="0029649B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4EB" w14:textId="77777777" w:rsidR="0029649B" w:rsidRDefault="0002550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649B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A0B2595" w14:textId="77777777" w:rsidR="0029649B" w:rsidRDefault="0029649B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B3BA" w14:textId="77777777" w:rsidR="0029649B" w:rsidRDefault="0029649B" w:rsidP="00A81E7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BE2F" w14:textId="77777777" w:rsidR="0029649B" w:rsidRDefault="008B5824">
    <w:pPr>
      <w:rPr>
        <w:sz w:val="2"/>
        <w:szCs w:val="2"/>
      </w:rPr>
    </w:pPr>
    <w:r>
      <w:rPr>
        <w:noProof/>
        <w:sz w:val="24"/>
        <w:szCs w:val="24"/>
      </w:rPr>
      <w:pict w14:anchorId="57BD27DB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34469E4A" w14:textId="77777777" w:rsidR="0029649B" w:rsidRDefault="00025501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9649B"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9649B"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A6AD" w14:textId="77777777" w:rsidR="0029649B" w:rsidRDefault="008B5824">
    <w:pPr>
      <w:rPr>
        <w:sz w:val="2"/>
        <w:szCs w:val="2"/>
      </w:rPr>
    </w:pPr>
    <w:r>
      <w:rPr>
        <w:noProof/>
        <w:sz w:val="24"/>
        <w:szCs w:val="24"/>
      </w:rPr>
      <w:pict w14:anchorId="0EAEEA55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506.85pt;margin-top:781.4pt;width:13.2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14:paraId="10538BBA" w14:textId="77777777" w:rsidR="0029649B" w:rsidRDefault="0029649B"/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C32" w14:textId="77777777" w:rsidR="0029649B" w:rsidRDefault="008B5824">
    <w:pPr>
      <w:rPr>
        <w:sz w:val="2"/>
        <w:szCs w:val="2"/>
      </w:rPr>
    </w:pPr>
    <w:r>
      <w:rPr>
        <w:noProof/>
        <w:sz w:val="24"/>
        <w:szCs w:val="24"/>
      </w:rPr>
      <w:pict w14:anchorId="7AA837DF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768D1A12" w14:textId="77777777" w:rsidR="0029649B" w:rsidRDefault="00025501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9649B"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9649B"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DFE" w14:textId="77777777" w:rsidR="0029649B" w:rsidRDefault="002964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BC3B" w14:textId="77777777" w:rsidR="0029649B" w:rsidRDefault="0029649B" w:rsidP="00FE2D00">
      <w:r>
        <w:separator/>
      </w:r>
    </w:p>
  </w:footnote>
  <w:footnote w:type="continuationSeparator" w:id="0">
    <w:p w14:paraId="625E9459" w14:textId="77777777" w:rsidR="0029649B" w:rsidRDefault="0029649B" w:rsidP="00F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5E60" w14:textId="77777777" w:rsidR="0029649B" w:rsidRDefault="008B5824">
    <w:pPr>
      <w:rPr>
        <w:sz w:val="2"/>
        <w:szCs w:val="2"/>
      </w:rPr>
    </w:pPr>
    <w:r>
      <w:rPr>
        <w:noProof/>
        <w:sz w:val="24"/>
        <w:szCs w:val="24"/>
      </w:rPr>
      <w:pict w14:anchorId="28080BE5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22747188" w14:textId="77777777" w:rsidR="0029649B" w:rsidRDefault="0029649B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EBB2" w14:textId="77777777" w:rsidR="0029649B" w:rsidRDefault="002964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4D56" w14:textId="77777777" w:rsidR="0029649B" w:rsidRDefault="008B5824">
    <w:pPr>
      <w:rPr>
        <w:sz w:val="2"/>
        <w:szCs w:val="2"/>
      </w:rPr>
    </w:pPr>
    <w:r>
      <w:rPr>
        <w:noProof/>
        <w:sz w:val="24"/>
        <w:szCs w:val="24"/>
      </w:rPr>
      <w:pict w14:anchorId="6760765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34DA90C1" w14:textId="77777777" w:rsidR="0029649B" w:rsidRDefault="0029649B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737" w14:textId="77777777" w:rsidR="0029649B" w:rsidRDefault="00296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37702">
    <w:abstractNumId w:val="1"/>
  </w:num>
  <w:num w:numId="2" w16cid:durableId="823087213">
    <w:abstractNumId w:val="2"/>
  </w:num>
  <w:num w:numId="3" w16cid:durableId="1222129770">
    <w:abstractNumId w:val="38"/>
  </w:num>
  <w:num w:numId="4" w16cid:durableId="879323059">
    <w:abstractNumId w:val="0"/>
  </w:num>
  <w:num w:numId="5" w16cid:durableId="1434781657">
    <w:abstractNumId w:val="32"/>
  </w:num>
  <w:num w:numId="6" w16cid:durableId="425003278">
    <w:abstractNumId w:val="29"/>
  </w:num>
  <w:num w:numId="7" w16cid:durableId="617180828">
    <w:abstractNumId w:val="13"/>
  </w:num>
  <w:num w:numId="8" w16cid:durableId="2078552463">
    <w:abstractNumId w:val="27"/>
  </w:num>
  <w:num w:numId="9" w16cid:durableId="1110589493">
    <w:abstractNumId w:val="15"/>
  </w:num>
  <w:num w:numId="10" w16cid:durableId="1000278365">
    <w:abstractNumId w:val="36"/>
  </w:num>
  <w:num w:numId="11" w16cid:durableId="21144726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8491942">
    <w:abstractNumId w:val="31"/>
  </w:num>
  <w:num w:numId="13" w16cid:durableId="13632907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590686">
    <w:abstractNumId w:val="5"/>
  </w:num>
  <w:num w:numId="15" w16cid:durableId="556362214">
    <w:abstractNumId w:val="18"/>
  </w:num>
  <w:num w:numId="16" w16cid:durableId="877282047">
    <w:abstractNumId w:val="7"/>
  </w:num>
  <w:num w:numId="17" w16cid:durableId="1587152001">
    <w:abstractNumId w:val="26"/>
  </w:num>
  <w:num w:numId="18" w16cid:durableId="1386295007">
    <w:abstractNumId w:val="14"/>
  </w:num>
  <w:num w:numId="19" w16cid:durableId="1735621363">
    <w:abstractNumId w:val="19"/>
  </w:num>
  <w:num w:numId="20" w16cid:durableId="1083986598">
    <w:abstractNumId w:val="11"/>
  </w:num>
  <w:num w:numId="21" w16cid:durableId="1137256386">
    <w:abstractNumId w:val="33"/>
  </w:num>
  <w:num w:numId="22" w16cid:durableId="1430002182">
    <w:abstractNumId w:val="17"/>
  </w:num>
  <w:num w:numId="23" w16cid:durableId="1790933961">
    <w:abstractNumId w:val="9"/>
  </w:num>
  <w:num w:numId="24" w16cid:durableId="998844049">
    <w:abstractNumId w:val="8"/>
  </w:num>
  <w:num w:numId="25" w16cid:durableId="1853758600">
    <w:abstractNumId w:val="10"/>
  </w:num>
  <w:num w:numId="26" w16cid:durableId="1982272298">
    <w:abstractNumId w:val="4"/>
  </w:num>
  <w:num w:numId="27" w16cid:durableId="1084955470">
    <w:abstractNumId w:val="3"/>
  </w:num>
  <w:num w:numId="28" w16cid:durableId="1225140459">
    <w:abstractNumId w:val="16"/>
  </w:num>
  <w:num w:numId="29" w16cid:durableId="1087920694">
    <w:abstractNumId w:val="20"/>
  </w:num>
  <w:num w:numId="30" w16cid:durableId="681591791">
    <w:abstractNumId w:val="35"/>
  </w:num>
  <w:num w:numId="31" w16cid:durableId="1325549052">
    <w:abstractNumId w:val="28"/>
  </w:num>
  <w:num w:numId="32" w16cid:durableId="995450790">
    <w:abstractNumId w:val="12"/>
  </w:num>
  <w:num w:numId="33" w16cid:durableId="925654503">
    <w:abstractNumId w:val="25"/>
  </w:num>
  <w:num w:numId="34" w16cid:durableId="1657882777">
    <w:abstractNumId w:val="21"/>
  </w:num>
  <w:num w:numId="35" w16cid:durableId="1766001278">
    <w:abstractNumId w:val="34"/>
  </w:num>
  <w:num w:numId="36" w16cid:durableId="1481724674">
    <w:abstractNumId w:val="6"/>
  </w:num>
  <w:num w:numId="37" w16cid:durableId="607781023">
    <w:abstractNumId w:val="22"/>
  </w:num>
  <w:num w:numId="38" w16cid:durableId="1707876118">
    <w:abstractNumId w:val="24"/>
  </w:num>
  <w:num w:numId="39" w16cid:durableId="1001932143">
    <w:abstractNumId w:val="23"/>
  </w:num>
  <w:num w:numId="40" w16cid:durableId="57883017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364"/>
    <w:rsid w:val="00012662"/>
    <w:rsid w:val="00012D03"/>
    <w:rsid w:val="00013A0A"/>
    <w:rsid w:val="000242F9"/>
    <w:rsid w:val="00025501"/>
    <w:rsid w:val="00025C6B"/>
    <w:rsid w:val="00034F9F"/>
    <w:rsid w:val="00043A31"/>
    <w:rsid w:val="00044AD0"/>
    <w:rsid w:val="00056B82"/>
    <w:rsid w:val="00062DAA"/>
    <w:rsid w:val="00073A0D"/>
    <w:rsid w:val="00083FAE"/>
    <w:rsid w:val="000A32E4"/>
    <w:rsid w:val="000B21AA"/>
    <w:rsid w:val="000C7DC8"/>
    <w:rsid w:val="000D2B67"/>
    <w:rsid w:val="000D3AD0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822F5"/>
    <w:rsid w:val="00182C06"/>
    <w:rsid w:val="00182F0F"/>
    <w:rsid w:val="0018506A"/>
    <w:rsid w:val="00186D77"/>
    <w:rsid w:val="001A725B"/>
    <w:rsid w:val="001B0D6C"/>
    <w:rsid w:val="001C3A76"/>
    <w:rsid w:val="001D569A"/>
    <w:rsid w:val="001E6C48"/>
    <w:rsid w:val="001F69C9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40A02"/>
    <w:rsid w:val="00243174"/>
    <w:rsid w:val="00247137"/>
    <w:rsid w:val="00247B90"/>
    <w:rsid w:val="00254FEB"/>
    <w:rsid w:val="002610EB"/>
    <w:rsid w:val="0026691F"/>
    <w:rsid w:val="00272A4C"/>
    <w:rsid w:val="0027464C"/>
    <w:rsid w:val="00284065"/>
    <w:rsid w:val="00287581"/>
    <w:rsid w:val="00292FB4"/>
    <w:rsid w:val="0029649B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632DD"/>
    <w:rsid w:val="003648A4"/>
    <w:rsid w:val="00364F61"/>
    <w:rsid w:val="00374920"/>
    <w:rsid w:val="00376EA2"/>
    <w:rsid w:val="00382468"/>
    <w:rsid w:val="003B0A4B"/>
    <w:rsid w:val="003B1E61"/>
    <w:rsid w:val="003C1654"/>
    <w:rsid w:val="003C6BCE"/>
    <w:rsid w:val="003D0C1C"/>
    <w:rsid w:val="003D4076"/>
    <w:rsid w:val="003F6B3E"/>
    <w:rsid w:val="00406F3E"/>
    <w:rsid w:val="00407E67"/>
    <w:rsid w:val="004120E6"/>
    <w:rsid w:val="004155CB"/>
    <w:rsid w:val="0042015B"/>
    <w:rsid w:val="00421690"/>
    <w:rsid w:val="00425E98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B32E6"/>
    <w:rsid w:val="004D5B8E"/>
    <w:rsid w:val="004E0333"/>
    <w:rsid w:val="004E1696"/>
    <w:rsid w:val="004E4B3E"/>
    <w:rsid w:val="004E6256"/>
    <w:rsid w:val="004F5193"/>
    <w:rsid w:val="004F5872"/>
    <w:rsid w:val="00515565"/>
    <w:rsid w:val="00522290"/>
    <w:rsid w:val="0052748D"/>
    <w:rsid w:val="0053149F"/>
    <w:rsid w:val="00532065"/>
    <w:rsid w:val="005332AC"/>
    <w:rsid w:val="005343ED"/>
    <w:rsid w:val="00543F88"/>
    <w:rsid w:val="005805ED"/>
    <w:rsid w:val="005819A8"/>
    <w:rsid w:val="0058504A"/>
    <w:rsid w:val="005943D6"/>
    <w:rsid w:val="005A62FD"/>
    <w:rsid w:val="005B5CC0"/>
    <w:rsid w:val="005B7E91"/>
    <w:rsid w:val="005C4052"/>
    <w:rsid w:val="005C495F"/>
    <w:rsid w:val="005D0463"/>
    <w:rsid w:val="005E49A6"/>
    <w:rsid w:val="005F23C7"/>
    <w:rsid w:val="005F3AC1"/>
    <w:rsid w:val="005F5457"/>
    <w:rsid w:val="005F6378"/>
    <w:rsid w:val="00610923"/>
    <w:rsid w:val="0062096D"/>
    <w:rsid w:val="00625794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2A34"/>
    <w:rsid w:val="006860F0"/>
    <w:rsid w:val="00690D3D"/>
    <w:rsid w:val="006915D0"/>
    <w:rsid w:val="006930CA"/>
    <w:rsid w:val="006A7781"/>
    <w:rsid w:val="006A7FC5"/>
    <w:rsid w:val="006B0822"/>
    <w:rsid w:val="006B0A1F"/>
    <w:rsid w:val="006B3250"/>
    <w:rsid w:val="006C0EE2"/>
    <w:rsid w:val="006C3E0D"/>
    <w:rsid w:val="006C4311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34755"/>
    <w:rsid w:val="00744013"/>
    <w:rsid w:val="0075202C"/>
    <w:rsid w:val="007523B0"/>
    <w:rsid w:val="00754E1B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3B1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B5824"/>
    <w:rsid w:val="008C24DA"/>
    <w:rsid w:val="008D1D7F"/>
    <w:rsid w:val="008D6EAD"/>
    <w:rsid w:val="008E0563"/>
    <w:rsid w:val="008E7E22"/>
    <w:rsid w:val="008F4DBF"/>
    <w:rsid w:val="008F740C"/>
    <w:rsid w:val="008F75D8"/>
    <w:rsid w:val="00901984"/>
    <w:rsid w:val="00904CCA"/>
    <w:rsid w:val="00905980"/>
    <w:rsid w:val="00922495"/>
    <w:rsid w:val="00930C9E"/>
    <w:rsid w:val="009451E5"/>
    <w:rsid w:val="00946FAC"/>
    <w:rsid w:val="00951079"/>
    <w:rsid w:val="009550E3"/>
    <w:rsid w:val="00960436"/>
    <w:rsid w:val="009655B5"/>
    <w:rsid w:val="009728D1"/>
    <w:rsid w:val="009860D4"/>
    <w:rsid w:val="00986B0D"/>
    <w:rsid w:val="00997E99"/>
    <w:rsid w:val="009A7E9B"/>
    <w:rsid w:val="009B7235"/>
    <w:rsid w:val="009C7776"/>
    <w:rsid w:val="009E3F77"/>
    <w:rsid w:val="009E4730"/>
    <w:rsid w:val="009E5CD1"/>
    <w:rsid w:val="00A15533"/>
    <w:rsid w:val="00A22FC6"/>
    <w:rsid w:val="00A26394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E20C3"/>
    <w:rsid w:val="00AE3714"/>
    <w:rsid w:val="00AF553D"/>
    <w:rsid w:val="00AF74FA"/>
    <w:rsid w:val="00B00190"/>
    <w:rsid w:val="00B016AE"/>
    <w:rsid w:val="00B11508"/>
    <w:rsid w:val="00B11E93"/>
    <w:rsid w:val="00B15E05"/>
    <w:rsid w:val="00B17480"/>
    <w:rsid w:val="00B23401"/>
    <w:rsid w:val="00B2363A"/>
    <w:rsid w:val="00B27FB5"/>
    <w:rsid w:val="00B36C70"/>
    <w:rsid w:val="00B377C8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790B"/>
    <w:rsid w:val="00BE2A7D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1F31"/>
    <w:rsid w:val="00C72936"/>
    <w:rsid w:val="00C737A8"/>
    <w:rsid w:val="00C771BD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AF8"/>
    <w:rsid w:val="00CF75B5"/>
    <w:rsid w:val="00D02680"/>
    <w:rsid w:val="00D053FB"/>
    <w:rsid w:val="00D16EA7"/>
    <w:rsid w:val="00D223F7"/>
    <w:rsid w:val="00D24433"/>
    <w:rsid w:val="00D24E6A"/>
    <w:rsid w:val="00D30D24"/>
    <w:rsid w:val="00D3165A"/>
    <w:rsid w:val="00D34C23"/>
    <w:rsid w:val="00D3684A"/>
    <w:rsid w:val="00D63453"/>
    <w:rsid w:val="00D90A81"/>
    <w:rsid w:val="00D93616"/>
    <w:rsid w:val="00DB7450"/>
    <w:rsid w:val="00DC36BC"/>
    <w:rsid w:val="00DC4A96"/>
    <w:rsid w:val="00DD1298"/>
    <w:rsid w:val="00DD201D"/>
    <w:rsid w:val="00DD55B9"/>
    <w:rsid w:val="00DD75CB"/>
    <w:rsid w:val="00DF2010"/>
    <w:rsid w:val="00DF4577"/>
    <w:rsid w:val="00E01A72"/>
    <w:rsid w:val="00E10D32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96467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2209"/>
    <w:rsid w:val="00F53A25"/>
    <w:rsid w:val="00F601A5"/>
    <w:rsid w:val="00F80A86"/>
    <w:rsid w:val="00F82D2D"/>
    <w:rsid w:val="00F83E36"/>
    <w:rsid w:val="00F86B40"/>
    <w:rsid w:val="00F9264A"/>
    <w:rsid w:val="00FA0439"/>
    <w:rsid w:val="00FB0501"/>
    <w:rsid w:val="00FB446E"/>
    <w:rsid w:val="00FB69AB"/>
    <w:rsid w:val="00FC035C"/>
    <w:rsid w:val="00FC276E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  <w14:docId w14:val="668FE240"/>
  <w15:docId w15:val="{FCDE5D8E-1D22-49BD-8BB3-9CC74EB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9">
    <w:name w:val="Колонтитул"/>
    <w:basedOn w:val="af8"/>
    <w:rsid w:val="00BA3D1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"/>
    <w:basedOn w:val="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6"/>
    <w:rsid w:val="00484652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34">
    <w:name w:val="Основной текст (3)_"/>
    <w:basedOn w:val="a0"/>
    <w:link w:val="35"/>
    <w:rsid w:val="0029649B"/>
    <w:rPr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9649B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://www.goup32441.narod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instm.gov.ru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9776</Words>
  <Characters>55728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65374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teacher3</cp:lastModifiedBy>
  <cp:revision>12</cp:revision>
  <cp:lastPrinted>2017-11-13T03:16:00Z</cp:lastPrinted>
  <dcterms:created xsi:type="dcterms:W3CDTF">2017-11-10T01:44:00Z</dcterms:created>
  <dcterms:modified xsi:type="dcterms:W3CDTF">2022-11-09T08:29:00Z</dcterms:modified>
</cp:coreProperties>
</file>