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D7" w:rsidRPr="00EC0FDE" w:rsidRDefault="00D302D7" w:rsidP="00D30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8"/>
          <w:szCs w:val="28"/>
        </w:rPr>
      </w:pPr>
      <w:r w:rsidRPr="00EC0FDE">
        <w:rPr>
          <w:rFonts w:ascii="Times New Roman" w:hAnsi="Times New Roman" w:cs="Times New Roman"/>
          <w:sz w:val="28"/>
          <w:szCs w:val="28"/>
        </w:rPr>
        <w:t>МИНИСТЕРСТВО ОБРАЗОВАНИЯ КРАСНОЯРСКОГО КРАЯ</w:t>
      </w:r>
    </w:p>
    <w:p w:rsidR="00D302D7" w:rsidRPr="00EC0FDE" w:rsidRDefault="00D302D7" w:rsidP="00D302D7">
      <w:pPr>
        <w:widowControl w:val="0"/>
        <w:autoSpaceDE w:val="0"/>
        <w:autoSpaceDN w:val="0"/>
        <w:adjustRightInd w:val="0"/>
        <w:jc w:val="center"/>
        <w:rPr>
          <w:rFonts w:ascii="Times New Roman" w:hAnsi="Times New Roman" w:cs="Times New Roman"/>
          <w:caps/>
          <w:sz w:val="28"/>
          <w:szCs w:val="28"/>
        </w:rPr>
      </w:pPr>
      <w:r w:rsidRPr="00EC0FDE">
        <w:rPr>
          <w:rFonts w:ascii="Times New Roman" w:hAnsi="Times New Roman" w:cs="Times New Roman"/>
          <w:caps/>
          <w:sz w:val="28"/>
          <w:szCs w:val="28"/>
        </w:rPr>
        <w:t>краевое Государственное автономное</w:t>
      </w:r>
    </w:p>
    <w:p w:rsidR="00D302D7" w:rsidRPr="00EC0FDE" w:rsidRDefault="00D302D7" w:rsidP="00D302D7">
      <w:pPr>
        <w:widowControl w:val="0"/>
        <w:autoSpaceDE w:val="0"/>
        <w:autoSpaceDN w:val="0"/>
        <w:adjustRightInd w:val="0"/>
        <w:jc w:val="center"/>
        <w:rPr>
          <w:rFonts w:ascii="Times New Roman" w:hAnsi="Times New Roman" w:cs="Times New Roman"/>
          <w:caps/>
          <w:sz w:val="28"/>
          <w:szCs w:val="28"/>
        </w:rPr>
      </w:pPr>
      <w:r w:rsidRPr="00EC0FDE">
        <w:rPr>
          <w:rFonts w:ascii="Times New Roman" w:hAnsi="Times New Roman" w:cs="Times New Roman"/>
          <w:caps/>
          <w:sz w:val="28"/>
          <w:szCs w:val="28"/>
        </w:rPr>
        <w:t>профессиональное образовательное учреждение</w:t>
      </w:r>
    </w:p>
    <w:p w:rsidR="00D302D7" w:rsidRPr="00EC0FDE" w:rsidRDefault="00D302D7" w:rsidP="00D302D7">
      <w:pPr>
        <w:widowControl w:val="0"/>
        <w:autoSpaceDE w:val="0"/>
        <w:autoSpaceDN w:val="0"/>
        <w:adjustRightInd w:val="0"/>
        <w:jc w:val="center"/>
        <w:rPr>
          <w:rFonts w:ascii="Times New Roman" w:hAnsi="Times New Roman" w:cs="Times New Roman"/>
          <w:caps/>
          <w:sz w:val="28"/>
          <w:szCs w:val="28"/>
        </w:rPr>
      </w:pPr>
      <w:r w:rsidRPr="00EC0FDE">
        <w:rPr>
          <w:rFonts w:ascii="Times New Roman" w:hAnsi="Times New Roman" w:cs="Times New Roman"/>
          <w:caps/>
          <w:sz w:val="28"/>
          <w:szCs w:val="28"/>
        </w:rPr>
        <w:t xml:space="preserve"> «емельяновский дорожно-строительный техникум»</w:t>
      </w:r>
    </w:p>
    <w:p w:rsidR="00D302D7" w:rsidRPr="00EC0FDE" w:rsidRDefault="00D302D7" w:rsidP="00D302D7">
      <w:pPr>
        <w:jc w:val="center"/>
        <w:rPr>
          <w:rFonts w:ascii="Times New Roman" w:hAnsi="Times New Roman" w:cs="Times New Roman"/>
          <w:sz w:val="28"/>
          <w:szCs w:val="28"/>
        </w:rPr>
      </w:pPr>
    </w:p>
    <w:p w:rsidR="00D302D7" w:rsidRPr="00EC0FDE" w:rsidRDefault="00D302D7" w:rsidP="00D302D7">
      <w:pPr>
        <w:rPr>
          <w:rFonts w:ascii="Times New Roman" w:hAnsi="Times New Roman" w:cs="Times New Roman"/>
          <w:sz w:val="28"/>
          <w:szCs w:val="28"/>
        </w:rPr>
      </w:pPr>
    </w:p>
    <w:p w:rsidR="00D302D7" w:rsidRPr="00EC0FDE" w:rsidRDefault="00D302D7" w:rsidP="00D302D7">
      <w:pPr>
        <w:rPr>
          <w:rFonts w:ascii="Times New Roman" w:hAnsi="Times New Roman" w:cs="Times New Roman"/>
          <w:sz w:val="28"/>
          <w:szCs w:val="28"/>
        </w:rPr>
      </w:pPr>
    </w:p>
    <w:p w:rsidR="00D302D7" w:rsidRPr="00EC0FDE" w:rsidRDefault="00D302D7" w:rsidP="00D302D7">
      <w:pPr>
        <w:rPr>
          <w:rFonts w:ascii="Times New Roman" w:hAnsi="Times New Roman" w:cs="Times New Roman"/>
          <w:sz w:val="28"/>
          <w:szCs w:val="28"/>
        </w:rPr>
      </w:pPr>
    </w:p>
    <w:p w:rsidR="00D302D7" w:rsidRPr="00EC0FDE" w:rsidRDefault="00D302D7" w:rsidP="00D302D7">
      <w:pPr>
        <w:rPr>
          <w:rFonts w:ascii="Times New Roman" w:hAnsi="Times New Roman" w:cs="Times New Roman"/>
          <w:sz w:val="28"/>
          <w:szCs w:val="28"/>
        </w:rPr>
      </w:pPr>
    </w:p>
    <w:p w:rsidR="00D302D7" w:rsidRPr="00EC0FDE" w:rsidRDefault="00D302D7" w:rsidP="00D302D7">
      <w:pPr>
        <w:rPr>
          <w:rFonts w:ascii="Times New Roman" w:hAnsi="Times New Roman" w:cs="Times New Roman"/>
          <w:sz w:val="28"/>
          <w:szCs w:val="28"/>
        </w:rPr>
      </w:pPr>
    </w:p>
    <w:p w:rsidR="00D302D7" w:rsidRPr="00EC0FDE" w:rsidRDefault="00D302D7" w:rsidP="00D302D7">
      <w:pPr>
        <w:rPr>
          <w:rFonts w:ascii="Times New Roman" w:hAnsi="Times New Roman" w:cs="Times New Roman"/>
          <w:sz w:val="28"/>
          <w:szCs w:val="28"/>
        </w:rPr>
      </w:pPr>
    </w:p>
    <w:p w:rsidR="00D302D7" w:rsidRPr="00EC0FDE" w:rsidRDefault="00D302D7" w:rsidP="00D302D7">
      <w:pPr>
        <w:rPr>
          <w:rFonts w:ascii="Times New Roman" w:hAnsi="Times New Roman" w:cs="Times New Roman"/>
          <w:sz w:val="28"/>
          <w:szCs w:val="28"/>
        </w:rPr>
      </w:pPr>
    </w:p>
    <w:p w:rsidR="00D302D7" w:rsidRPr="00EC0FDE" w:rsidRDefault="00D302D7" w:rsidP="00D30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rPr>
      </w:pPr>
    </w:p>
    <w:p w:rsidR="00D302D7" w:rsidRPr="00EC0FDE" w:rsidRDefault="00D302D7" w:rsidP="00D30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8"/>
          <w:szCs w:val="28"/>
        </w:rPr>
      </w:pPr>
      <w:r w:rsidRPr="00EC0FDE">
        <w:rPr>
          <w:rFonts w:ascii="Times New Roman" w:hAnsi="Times New Roman" w:cs="Times New Roman"/>
          <w:b/>
          <w:caps/>
          <w:sz w:val="28"/>
          <w:szCs w:val="28"/>
        </w:rPr>
        <w:t>рабочая ПРОГРАММа учебноГО ПРЕДМЕТА</w:t>
      </w:r>
    </w:p>
    <w:p w:rsidR="00D302D7" w:rsidRPr="00EC0FDE" w:rsidRDefault="00D302D7" w:rsidP="00D30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8"/>
          <w:szCs w:val="28"/>
        </w:rPr>
      </w:pPr>
    </w:p>
    <w:p w:rsidR="00D302D7" w:rsidRPr="00EC0FDE" w:rsidRDefault="00D302D7" w:rsidP="00D30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8"/>
          <w:szCs w:val="28"/>
        </w:rPr>
      </w:pPr>
      <w:r w:rsidRPr="00EC0FDE">
        <w:rPr>
          <w:rFonts w:ascii="Times New Roman" w:hAnsi="Times New Roman" w:cs="Times New Roman"/>
          <w:b/>
          <w:sz w:val="28"/>
          <w:szCs w:val="28"/>
        </w:rPr>
        <w:t>ОУП.04</w:t>
      </w:r>
      <w:r w:rsidR="00B227B8">
        <w:rPr>
          <w:rFonts w:ascii="Times New Roman" w:hAnsi="Times New Roman" w:cs="Times New Roman"/>
          <w:b/>
          <w:sz w:val="28"/>
          <w:szCs w:val="28"/>
        </w:rPr>
        <w:t>/у</w:t>
      </w:r>
      <w:r w:rsidRPr="00EC0FDE">
        <w:rPr>
          <w:rFonts w:ascii="Times New Roman" w:hAnsi="Times New Roman" w:cs="Times New Roman"/>
          <w:b/>
          <w:sz w:val="28"/>
          <w:szCs w:val="28"/>
        </w:rPr>
        <w:t xml:space="preserve"> Математика</w:t>
      </w:r>
    </w:p>
    <w:p w:rsidR="00D302D7" w:rsidRPr="00EC0FDE" w:rsidRDefault="00D302D7" w:rsidP="00D302D7">
      <w:pPr>
        <w:tabs>
          <w:tab w:val="left" w:pos="2820"/>
          <w:tab w:val="center" w:pos="4677"/>
        </w:tabs>
        <w:autoSpaceDE w:val="0"/>
        <w:autoSpaceDN w:val="0"/>
        <w:adjustRightInd w:val="0"/>
        <w:jc w:val="center"/>
        <w:rPr>
          <w:rFonts w:ascii="Times New Roman" w:eastAsia="TimesNewRomanPSMT" w:hAnsi="Times New Roman" w:cs="Times New Roman"/>
          <w:bCs/>
          <w:sz w:val="28"/>
          <w:szCs w:val="28"/>
        </w:rPr>
      </w:pPr>
    </w:p>
    <w:p w:rsidR="00D302D7" w:rsidRPr="00EC0FDE" w:rsidRDefault="00D302D7" w:rsidP="00D302D7">
      <w:pPr>
        <w:tabs>
          <w:tab w:val="left" w:pos="2820"/>
          <w:tab w:val="center" w:pos="4677"/>
        </w:tabs>
        <w:autoSpaceDE w:val="0"/>
        <w:autoSpaceDN w:val="0"/>
        <w:adjustRightInd w:val="0"/>
        <w:jc w:val="center"/>
        <w:rPr>
          <w:rFonts w:ascii="Times New Roman" w:eastAsia="TimesNewRomanPSMT" w:hAnsi="Times New Roman" w:cs="Times New Roman"/>
          <w:bCs/>
          <w:sz w:val="28"/>
          <w:szCs w:val="28"/>
        </w:rPr>
      </w:pPr>
      <w:r w:rsidRPr="00EC0FDE">
        <w:rPr>
          <w:rFonts w:ascii="Times New Roman" w:eastAsia="TimesNewRomanPSMT" w:hAnsi="Times New Roman" w:cs="Times New Roman"/>
          <w:bCs/>
          <w:sz w:val="28"/>
          <w:szCs w:val="28"/>
        </w:rPr>
        <w:t>по профессии среднего профессионального образования:</w:t>
      </w:r>
    </w:p>
    <w:p w:rsidR="00D302D7" w:rsidRPr="00EC0FDE" w:rsidRDefault="00D302D7" w:rsidP="00D302D7">
      <w:pPr>
        <w:tabs>
          <w:tab w:val="left" w:pos="2820"/>
          <w:tab w:val="center" w:pos="4677"/>
        </w:tabs>
        <w:autoSpaceDE w:val="0"/>
        <w:autoSpaceDN w:val="0"/>
        <w:adjustRightInd w:val="0"/>
        <w:jc w:val="center"/>
        <w:rPr>
          <w:rFonts w:ascii="Times New Roman" w:eastAsia="TimesNewRomanPSMT" w:hAnsi="Times New Roman" w:cs="Times New Roman"/>
          <w:bCs/>
          <w:sz w:val="28"/>
          <w:szCs w:val="28"/>
        </w:rPr>
      </w:pPr>
      <w:r w:rsidRPr="00EC0FDE">
        <w:rPr>
          <w:rFonts w:ascii="Times New Roman" w:hAnsi="Times New Roman" w:cs="Times New Roman"/>
          <w:sz w:val="28"/>
          <w:szCs w:val="28"/>
        </w:rPr>
        <w:t>35.01.13 Тракторист-машинист сельскохозяйственного производства</w:t>
      </w:r>
    </w:p>
    <w:p w:rsidR="00D302D7" w:rsidRPr="00EC0FDE" w:rsidRDefault="00D302D7" w:rsidP="00D302D7">
      <w:pPr>
        <w:autoSpaceDE w:val="0"/>
        <w:autoSpaceDN w:val="0"/>
        <w:adjustRightInd w:val="0"/>
        <w:jc w:val="center"/>
        <w:rPr>
          <w:rFonts w:ascii="Times New Roman" w:eastAsia="TimesNewRomanPSMT" w:hAnsi="Times New Roman" w:cs="Times New Roman"/>
          <w:b/>
          <w:bCs/>
          <w:sz w:val="28"/>
          <w:szCs w:val="28"/>
        </w:rPr>
      </w:pPr>
    </w:p>
    <w:p w:rsidR="00D302D7" w:rsidRPr="00EC0FDE" w:rsidRDefault="00D302D7" w:rsidP="00D302D7">
      <w:pPr>
        <w:autoSpaceDE w:val="0"/>
        <w:autoSpaceDN w:val="0"/>
        <w:adjustRightInd w:val="0"/>
        <w:jc w:val="center"/>
        <w:rPr>
          <w:rFonts w:ascii="Times New Roman" w:eastAsia="TimesNewRomanPSMT" w:hAnsi="Times New Roman" w:cs="Times New Roman"/>
          <w:b/>
          <w:bCs/>
          <w:sz w:val="28"/>
          <w:szCs w:val="28"/>
        </w:rPr>
      </w:pPr>
    </w:p>
    <w:p w:rsidR="00D302D7" w:rsidRPr="00EC0FDE" w:rsidRDefault="00D302D7" w:rsidP="00D302D7">
      <w:pPr>
        <w:spacing w:line="360" w:lineRule="auto"/>
        <w:ind w:firstLine="709"/>
        <w:jc w:val="both"/>
        <w:rPr>
          <w:rFonts w:ascii="Times New Roman" w:hAnsi="Times New Roman" w:cs="Times New Roman"/>
          <w:sz w:val="28"/>
          <w:szCs w:val="28"/>
        </w:rPr>
      </w:pPr>
    </w:p>
    <w:p w:rsidR="00D302D7" w:rsidRPr="00EC0FDE" w:rsidRDefault="00D302D7" w:rsidP="00D302D7">
      <w:pPr>
        <w:spacing w:line="360" w:lineRule="auto"/>
        <w:ind w:firstLine="709"/>
        <w:jc w:val="center"/>
        <w:rPr>
          <w:rFonts w:ascii="Times New Roman" w:hAnsi="Times New Roman" w:cs="Times New Roman"/>
          <w:sz w:val="28"/>
          <w:szCs w:val="28"/>
        </w:rPr>
      </w:pPr>
    </w:p>
    <w:p w:rsidR="00D302D7" w:rsidRPr="00EC0FDE" w:rsidRDefault="00D302D7" w:rsidP="00D302D7">
      <w:pPr>
        <w:spacing w:line="360" w:lineRule="auto"/>
        <w:ind w:firstLine="709"/>
        <w:jc w:val="center"/>
        <w:rPr>
          <w:rFonts w:ascii="Times New Roman" w:hAnsi="Times New Roman" w:cs="Times New Roman"/>
          <w:sz w:val="28"/>
          <w:szCs w:val="28"/>
        </w:rPr>
      </w:pPr>
    </w:p>
    <w:p w:rsidR="00D302D7" w:rsidRPr="00EC0FDE" w:rsidRDefault="00D302D7" w:rsidP="00D302D7">
      <w:pPr>
        <w:spacing w:line="360" w:lineRule="auto"/>
        <w:jc w:val="center"/>
        <w:rPr>
          <w:rFonts w:ascii="Times New Roman" w:hAnsi="Times New Roman" w:cs="Times New Roman"/>
          <w:bCs/>
          <w:sz w:val="28"/>
          <w:szCs w:val="28"/>
        </w:rPr>
      </w:pPr>
    </w:p>
    <w:p w:rsidR="00D302D7" w:rsidRPr="00EC0FDE" w:rsidRDefault="00D302D7" w:rsidP="00D302D7">
      <w:pPr>
        <w:spacing w:line="360" w:lineRule="auto"/>
        <w:jc w:val="center"/>
        <w:rPr>
          <w:rFonts w:ascii="Times New Roman" w:hAnsi="Times New Roman" w:cs="Times New Roman"/>
          <w:bCs/>
          <w:sz w:val="28"/>
          <w:szCs w:val="28"/>
        </w:rPr>
      </w:pPr>
    </w:p>
    <w:p w:rsidR="00D302D7" w:rsidRPr="00EC0FDE" w:rsidRDefault="00D302D7" w:rsidP="00D302D7">
      <w:pPr>
        <w:spacing w:line="360" w:lineRule="auto"/>
        <w:jc w:val="center"/>
        <w:rPr>
          <w:rFonts w:ascii="Times New Roman" w:hAnsi="Times New Roman" w:cs="Times New Roman"/>
          <w:bCs/>
          <w:sz w:val="28"/>
          <w:szCs w:val="28"/>
        </w:rPr>
      </w:pPr>
    </w:p>
    <w:p w:rsidR="00D302D7" w:rsidRPr="00EC0FDE" w:rsidRDefault="00D302D7" w:rsidP="00D302D7">
      <w:pPr>
        <w:spacing w:line="360" w:lineRule="auto"/>
        <w:jc w:val="center"/>
        <w:rPr>
          <w:rFonts w:ascii="Times New Roman" w:hAnsi="Times New Roman" w:cs="Times New Roman"/>
          <w:bCs/>
          <w:sz w:val="28"/>
          <w:szCs w:val="28"/>
        </w:rPr>
      </w:pPr>
    </w:p>
    <w:p w:rsidR="00D302D7" w:rsidRPr="00EC0FDE" w:rsidRDefault="00D302D7" w:rsidP="00D302D7">
      <w:pPr>
        <w:spacing w:line="360" w:lineRule="auto"/>
        <w:jc w:val="center"/>
        <w:rPr>
          <w:rFonts w:ascii="Times New Roman" w:hAnsi="Times New Roman" w:cs="Times New Roman"/>
          <w:bCs/>
          <w:sz w:val="28"/>
          <w:szCs w:val="28"/>
        </w:rPr>
      </w:pPr>
    </w:p>
    <w:p w:rsidR="00D302D7" w:rsidRPr="00EC0FDE" w:rsidRDefault="00D302D7" w:rsidP="00D302D7">
      <w:pPr>
        <w:spacing w:line="360" w:lineRule="auto"/>
        <w:jc w:val="center"/>
        <w:rPr>
          <w:rFonts w:ascii="Times New Roman" w:hAnsi="Times New Roman" w:cs="Times New Roman"/>
          <w:bCs/>
          <w:sz w:val="28"/>
          <w:szCs w:val="28"/>
        </w:rPr>
      </w:pPr>
    </w:p>
    <w:p w:rsidR="00D302D7" w:rsidRPr="00EC0FDE" w:rsidRDefault="00D302D7" w:rsidP="00D302D7">
      <w:pPr>
        <w:spacing w:line="360" w:lineRule="auto"/>
        <w:jc w:val="center"/>
        <w:rPr>
          <w:rFonts w:ascii="Times New Roman" w:hAnsi="Times New Roman" w:cs="Times New Roman"/>
          <w:bCs/>
          <w:sz w:val="28"/>
          <w:szCs w:val="28"/>
        </w:rPr>
      </w:pPr>
    </w:p>
    <w:p w:rsidR="00D302D7" w:rsidRPr="00EC0FDE" w:rsidRDefault="00D302D7" w:rsidP="00D302D7">
      <w:pPr>
        <w:spacing w:line="360" w:lineRule="auto"/>
        <w:jc w:val="center"/>
        <w:rPr>
          <w:rFonts w:ascii="Times New Roman" w:hAnsi="Times New Roman" w:cs="Times New Roman"/>
          <w:bCs/>
          <w:sz w:val="28"/>
          <w:szCs w:val="28"/>
        </w:rPr>
      </w:pPr>
    </w:p>
    <w:p w:rsidR="00D302D7" w:rsidRPr="00EC0FDE" w:rsidRDefault="00D302D7" w:rsidP="00D302D7">
      <w:pPr>
        <w:spacing w:line="360" w:lineRule="auto"/>
        <w:jc w:val="center"/>
        <w:rPr>
          <w:rFonts w:ascii="Times New Roman" w:hAnsi="Times New Roman" w:cs="Times New Roman"/>
          <w:bCs/>
          <w:sz w:val="28"/>
          <w:szCs w:val="28"/>
        </w:rPr>
      </w:pPr>
    </w:p>
    <w:p w:rsidR="00D302D7" w:rsidRPr="00EC0FDE" w:rsidRDefault="00D302D7" w:rsidP="00D302D7">
      <w:pPr>
        <w:spacing w:line="360" w:lineRule="auto"/>
        <w:jc w:val="center"/>
        <w:rPr>
          <w:rFonts w:ascii="Times New Roman" w:hAnsi="Times New Roman" w:cs="Times New Roman"/>
          <w:bCs/>
          <w:sz w:val="28"/>
          <w:szCs w:val="28"/>
        </w:rPr>
      </w:pPr>
    </w:p>
    <w:p w:rsidR="00D302D7" w:rsidRPr="00EC0FDE" w:rsidRDefault="00D302D7" w:rsidP="00D302D7">
      <w:pPr>
        <w:spacing w:line="360" w:lineRule="auto"/>
        <w:jc w:val="center"/>
        <w:rPr>
          <w:rFonts w:ascii="Times New Roman" w:hAnsi="Times New Roman" w:cs="Times New Roman"/>
          <w:bCs/>
          <w:sz w:val="28"/>
          <w:szCs w:val="28"/>
        </w:rPr>
      </w:pPr>
    </w:p>
    <w:p w:rsidR="00D302D7" w:rsidRPr="00EC0FDE" w:rsidRDefault="00D302D7" w:rsidP="00D302D7">
      <w:pPr>
        <w:spacing w:line="360" w:lineRule="auto"/>
        <w:jc w:val="center"/>
        <w:rPr>
          <w:rFonts w:ascii="Times New Roman" w:hAnsi="Times New Roman" w:cs="Times New Roman"/>
          <w:bCs/>
          <w:sz w:val="28"/>
          <w:szCs w:val="28"/>
        </w:rPr>
        <w:sectPr w:rsidR="00D302D7" w:rsidRPr="00EC0FDE" w:rsidSect="007A0CC7">
          <w:footerReference w:type="even" r:id="rId8"/>
          <w:footerReference w:type="default" r:id="rId9"/>
          <w:headerReference w:type="first" r:id="rId10"/>
          <w:pgSz w:w="11906" w:h="16838"/>
          <w:pgMar w:top="1134" w:right="567" w:bottom="851" w:left="567" w:header="709" w:footer="709" w:gutter="0"/>
          <w:cols w:space="720"/>
          <w:titlePg/>
        </w:sectPr>
      </w:pPr>
      <w:r w:rsidRPr="00EC0FDE">
        <w:rPr>
          <w:rFonts w:ascii="Times New Roman" w:hAnsi="Times New Roman" w:cs="Times New Roman"/>
          <w:bCs/>
          <w:sz w:val="28"/>
          <w:szCs w:val="28"/>
        </w:rPr>
        <w:t>Замятино</w:t>
      </w:r>
    </w:p>
    <w:p w:rsidR="00D302D7" w:rsidRPr="00EC0FDE" w:rsidRDefault="00D302D7" w:rsidP="00D30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8"/>
          <w:szCs w:val="28"/>
        </w:rPr>
      </w:pPr>
      <w:r w:rsidRPr="00EC0FDE">
        <w:rPr>
          <w:rFonts w:ascii="Times New Roman" w:hAnsi="Times New Roman" w:cs="Times New Roman"/>
          <w:sz w:val="28"/>
          <w:szCs w:val="28"/>
        </w:rPr>
        <w:lastRenderedPageBreak/>
        <w:t>Рабочая программа учебного предмета Математика является частью основной профессиональной образовательной программы подготовки квалифицированных рабочих, служащих в соответствии с ФГОС по профессиям СПО 35.01.13 Тракторист-машинист сельскохозяйственного производства.</w:t>
      </w:r>
    </w:p>
    <w:p w:rsidR="00D302D7" w:rsidRPr="00EC0FDE" w:rsidRDefault="00D302D7" w:rsidP="00D3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C0FDE">
        <w:rPr>
          <w:rFonts w:ascii="Times New Roman" w:hAnsi="Times New Roman" w:cs="Times New Roman"/>
          <w:sz w:val="28"/>
          <w:szCs w:val="28"/>
        </w:rPr>
        <w:t>Рабочая программа учебного предмета Математика разработана на основе</w:t>
      </w:r>
    </w:p>
    <w:p w:rsidR="00D302D7" w:rsidRPr="00EC0FDE" w:rsidRDefault="00D302D7" w:rsidP="00D302D7">
      <w:pPr>
        <w:ind w:firstLine="709"/>
        <w:jc w:val="both"/>
        <w:rPr>
          <w:rFonts w:ascii="Times New Roman" w:hAnsi="Times New Roman" w:cs="Times New Roman"/>
          <w:sz w:val="28"/>
          <w:szCs w:val="28"/>
        </w:rPr>
      </w:pPr>
      <w:r w:rsidRPr="00EC0FDE">
        <w:rPr>
          <w:rFonts w:ascii="Times New Roman" w:hAnsi="Times New Roman" w:cs="Times New Roman"/>
          <w:sz w:val="28"/>
          <w:szCs w:val="28"/>
        </w:rPr>
        <w:t xml:space="preserve">- Федерального государственного образовательного стандарта  среднего профессионального образования по специальности (далее – ФГОС СПО) </w:t>
      </w:r>
    </w:p>
    <w:tbl>
      <w:tblPr>
        <w:tblW w:w="0" w:type="auto"/>
        <w:tblInd w:w="959" w:type="dxa"/>
        <w:tblLook w:val="04A0"/>
      </w:tblPr>
      <w:tblGrid>
        <w:gridCol w:w="9178"/>
      </w:tblGrid>
      <w:tr w:rsidR="00D302D7" w:rsidRPr="00EC0FDE" w:rsidTr="007A0CC7">
        <w:tc>
          <w:tcPr>
            <w:tcW w:w="9571" w:type="dxa"/>
            <w:hideMark/>
          </w:tcPr>
          <w:p w:rsidR="00D302D7" w:rsidRPr="00EC0FDE" w:rsidRDefault="00D302D7" w:rsidP="007A0CC7">
            <w:pPr>
              <w:shd w:val="clear" w:color="auto" w:fill="FFFFFF"/>
              <w:jc w:val="both"/>
              <w:rPr>
                <w:rFonts w:ascii="Times New Roman" w:hAnsi="Times New Roman" w:cs="Times New Roman"/>
                <w:sz w:val="28"/>
                <w:szCs w:val="28"/>
              </w:rPr>
            </w:pPr>
            <w:r w:rsidRPr="00EC0FDE">
              <w:rPr>
                <w:rFonts w:ascii="Times New Roman" w:hAnsi="Times New Roman" w:cs="Times New Roman"/>
                <w:sz w:val="28"/>
                <w:szCs w:val="28"/>
              </w:rPr>
              <w:t>35.01.13 Тракторист-машинист сельскохозяйственного производства,</w:t>
            </w:r>
          </w:p>
        </w:tc>
      </w:tr>
    </w:tbl>
    <w:p w:rsidR="00D302D7" w:rsidRPr="00EC0FDE" w:rsidRDefault="00D302D7" w:rsidP="00D302D7">
      <w:pPr>
        <w:jc w:val="both"/>
        <w:rPr>
          <w:rFonts w:ascii="Times New Roman" w:hAnsi="Times New Roman" w:cs="Times New Roman"/>
          <w:sz w:val="28"/>
          <w:szCs w:val="28"/>
        </w:rPr>
      </w:pPr>
      <w:r w:rsidRPr="00EC0FDE">
        <w:rPr>
          <w:rFonts w:ascii="Times New Roman" w:hAnsi="Times New Roman" w:cs="Times New Roman"/>
          <w:sz w:val="28"/>
          <w:szCs w:val="28"/>
        </w:rPr>
        <w:t xml:space="preserve"> утвержденного приказом Минобрнауки России №740 (ред. От 09.04.2015) от 02.08.2013г., зарегистрированного в Минюсте России 20.08.2013. №29506,</w:t>
      </w:r>
    </w:p>
    <w:p w:rsidR="00D302D7" w:rsidRPr="00EC0FDE" w:rsidRDefault="00D302D7" w:rsidP="00D302D7">
      <w:pPr>
        <w:widowControl w:val="0"/>
        <w:jc w:val="both"/>
        <w:rPr>
          <w:rFonts w:ascii="Times New Roman" w:hAnsi="Times New Roman" w:cs="Times New Roman"/>
          <w:sz w:val="28"/>
          <w:szCs w:val="28"/>
        </w:rPr>
      </w:pPr>
      <w:r w:rsidRPr="00EC0FDE">
        <w:rPr>
          <w:rFonts w:ascii="Times New Roman" w:hAnsi="Times New Roman" w:cs="Times New Roman"/>
          <w:sz w:val="28"/>
          <w:szCs w:val="28"/>
        </w:rPr>
        <w:t>с учетом:</w:t>
      </w:r>
    </w:p>
    <w:p w:rsidR="00D302D7" w:rsidRPr="00EC0FDE" w:rsidRDefault="00D302D7" w:rsidP="00D302D7">
      <w:pPr>
        <w:widowControl w:val="0"/>
        <w:ind w:firstLine="709"/>
        <w:jc w:val="both"/>
        <w:rPr>
          <w:rFonts w:ascii="Times New Roman" w:hAnsi="Times New Roman" w:cs="Times New Roman"/>
          <w:sz w:val="28"/>
          <w:szCs w:val="28"/>
        </w:rPr>
      </w:pPr>
      <w:r w:rsidRPr="00EC0FDE">
        <w:rPr>
          <w:rFonts w:ascii="Times New Roman" w:hAnsi="Times New Roman" w:cs="Times New Roman"/>
          <w:sz w:val="28"/>
          <w:szCs w:val="28"/>
        </w:rPr>
        <w:t>- Примерной основной образовательной программы среднего общего образования (далее – ПООП СОО), одобренной решением федерального учебно-методического объединения по общему образованию, протокол  от 28 июня 2016 г. № 2/16-з.</w:t>
      </w:r>
    </w:p>
    <w:p w:rsidR="00D302D7" w:rsidRPr="00EC0FDE" w:rsidRDefault="00D302D7" w:rsidP="00D302D7">
      <w:pPr>
        <w:pStyle w:val="ConsPlusNormal"/>
        <w:jc w:val="both"/>
        <w:outlineLvl w:val="0"/>
        <w:rPr>
          <w:rFonts w:ascii="Times New Roman" w:hAnsi="Times New Roman" w:cs="Times New Roman"/>
          <w:sz w:val="28"/>
          <w:szCs w:val="28"/>
        </w:rPr>
      </w:pPr>
      <w:r w:rsidRPr="00EC0FDE">
        <w:rPr>
          <w:rFonts w:ascii="Times New Roman" w:hAnsi="Times New Roman" w:cs="Times New Roman"/>
          <w:sz w:val="28"/>
          <w:szCs w:val="28"/>
        </w:rPr>
        <w:t xml:space="preserve">. </w:t>
      </w:r>
    </w:p>
    <w:p w:rsidR="00D302D7" w:rsidRPr="00EC0FDE" w:rsidRDefault="00D302D7" w:rsidP="00D302D7">
      <w:pPr>
        <w:ind w:firstLine="708"/>
        <w:jc w:val="both"/>
        <w:rPr>
          <w:rFonts w:ascii="Times New Roman" w:hAnsi="Times New Roman" w:cs="Times New Roman"/>
          <w:sz w:val="28"/>
          <w:szCs w:val="28"/>
        </w:rPr>
      </w:pPr>
    </w:p>
    <w:p w:rsidR="00D302D7" w:rsidRPr="00EC0FDE" w:rsidRDefault="00D302D7" w:rsidP="00D302D7">
      <w:pPr>
        <w:jc w:val="both"/>
        <w:rPr>
          <w:rFonts w:ascii="Times New Roman" w:hAnsi="Times New Roman" w:cs="Times New Roman"/>
          <w:sz w:val="28"/>
          <w:szCs w:val="28"/>
        </w:rPr>
      </w:pPr>
    </w:p>
    <w:p w:rsidR="00D302D7" w:rsidRPr="00EC0FDE" w:rsidRDefault="00D302D7" w:rsidP="00D302D7">
      <w:pPr>
        <w:jc w:val="both"/>
        <w:rPr>
          <w:rFonts w:ascii="Times New Roman" w:hAnsi="Times New Roman" w:cs="Times New Roman"/>
          <w:sz w:val="28"/>
          <w:szCs w:val="28"/>
        </w:rPr>
      </w:pPr>
      <w:r w:rsidRPr="00EC0FDE">
        <w:rPr>
          <w:rFonts w:ascii="Times New Roman" w:hAnsi="Times New Roman" w:cs="Times New Roman"/>
          <w:sz w:val="28"/>
          <w:szCs w:val="28"/>
        </w:rPr>
        <w:t xml:space="preserve">Организация - разработчик: </w:t>
      </w:r>
    </w:p>
    <w:p w:rsidR="00D302D7" w:rsidRPr="00EC0FDE" w:rsidRDefault="00D302D7" w:rsidP="00D302D7">
      <w:pPr>
        <w:jc w:val="both"/>
        <w:rPr>
          <w:rFonts w:ascii="Times New Roman" w:hAnsi="Times New Roman" w:cs="Times New Roman"/>
          <w:sz w:val="28"/>
          <w:szCs w:val="28"/>
        </w:rPr>
      </w:pPr>
      <w:r w:rsidRPr="00EC0FDE">
        <w:rPr>
          <w:rFonts w:ascii="Times New Roman" w:hAnsi="Times New Roman" w:cs="Times New Roman"/>
          <w:sz w:val="28"/>
          <w:szCs w:val="28"/>
        </w:rPr>
        <w:t>Краевое государственное автономное профессиональное образовательное учреждение «Емельяновский дорожно-строительный техникум»</w:t>
      </w:r>
    </w:p>
    <w:p w:rsidR="00D302D7" w:rsidRPr="00EC0FDE" w:rsidRDefault="00D302D7" w:rsidP="00D302D7">
      <w:pPr>
        <w:jc w:val="both"/>
        <w:rPr>
          <w:rFonts w:ascii="Times New Roman" w:hAnsi="Times New Roman" w:cs="Times New Roman"/>
          <w:sz w:val="28"/>
          <w:szCs w:val="28"/>
        </w:rPr>
      </w:pPr>
    </w:p>
    <w:p w:rsidR="00D302D7" w:rsidRPr="00EC0FDE" w:rsidRDefault="00D302D7" w:rsidP="00D302D7">
      <w:pPr>
        <w:jc w:val="both"/>
        <w:rPr>
          <w:rFonts w:ascii="Times New Roman" w:hAnsi="Times New Roman" w:cs="Times New Roman"/>
          <w:sz w:val="28"/>
          <w:szCs w:val="28"/>
        </w:rPr>
      </w:pPr>
      <w:r w:rsidRPr="00EC0FDE">
        <w:rPr>
          <w:rFonts w:ascii="Times New Roman" w:hAnsi="Times New Roman" w:cs="Times New Roman"/>
          <w:sz w:val="28"/>
          <w:szCs w:val="28"/>
        </w:rPr>
        <w:t xml:space="preserve">Разработчик: </w:t>
      </w:r>
    </w:p>
    <w:p w:rsidR="00D302D7" w:rsidRPr="00EC0FDE" w:rsidRDefault="00D302D7" w:rsidP="00D302D7">
      <w:pPr>
        <w:jc w:val="both"/>
        <w:rPr>
          <w:rFonts w:ascii="Times New Roman" w:hAnsi="Times New Roman" w:cs="Times New Roman"/>
          <w:sz w:val="28"/>
          <w:szCs w:val="28"/>
        </w:rPr>
      </w:pPr>
      <w:r w:rsidRPr="00EC0FDE">
        <w:rPr>
          <w:rFonts w:ascii="Times New Roman" w:hAnsi="Times New Roman" w:cs="Times New Roman"/>
          <w:sz w:val="28"/>
          <w:szCs w:val="28"/>
        </w:rPr>
        <w:t>Савельева Жанна Федоровна, преподаватель краевого государственного автономного профессионального образовательного учреждения «Емельяновский дорожно-строительный техникум»</w:t>
      </w:r>
    </w:p>
    <w:p w:rsidR="0080258B" w:rsidRDefault="0080258B">
      <w:pPr>
        <w:suppressLineNumbers/>
        <w:tabs>
          <w:tab w:val="center" w:pos="4677"/>
          <w:tab w:val="right" w:pos="9355"/>
        </w:tabs>
        <w:spacing w:line="100" w:lineRule="atLeast"/>
        <w:ind w:right="360"/>
        <w:jc w:val="center"/>
        <w:rPr>
          <w:rFonts w:ascii="Times New Roman" w:hAnsi="Times New Roman" w:cs="Times New Roman"/>
          <w:bCs/>
          <w:sz w:val="24"/>
        </w:rPr>
      </w:pPr>
    </w:p>
    <w:p w:rsidR="00D81E7E" w:rsidRDefault="00D81E7E" w:rsidP="00461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Calibri" w:hAnsi="Times New Roman" w:cs="Times New Roman"/>
          <w:kern w:val="0"/>
          <w:sz w:val="28"/>
          <w:szCs w:val="28"/>
          <w:lang w:eastAsia="en-US" w:bidi="ar-SA"/>
        </w:rPr>
      </w:pPr>
    </w:p>
    <w:p w:rsidR="00D81E7E" w:rsidRDefault="00D81E7E" w:rsidP="00461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Calibri" w:hAnsi="Times New Roman" w:cs="Times New Roman"/>
          <w:kern w:val="0"/>
          <w:sz w:val="28"/>
          <w:szCs w:val="28"/>
          <w:lang w:eastAsia="en-US" w:bidi="ar-SA"/>
        </w:rPr>
      </w:pPr>
    </w:p>
    <w:p w:rsidR="004614FF" w:rsidRPr="004614FF" w:rsidRDefault="004614FF" w:rsidP="00461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Calibri" w:hAnsi="Times New Roman" w:cs="Times New Roman"/>
          <w:kern w:val="0"/>
          <w:sz w:val="28"/>
          <w:szCs w:val="28"/>
          <w:lang w:eastAsia="en-US" w:bidi="ar-SA"/>
        </w:rPr>
      </w:pPr>
    </w:p>
    <w:p w:rsidR="004614FF" w:rsidRPr="004614FF" w:rsidRDefault="004614FF" w:rsidP="00461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Calibri" w:hAnsi="Times New Roman" w:cs="Times New Roman"/>
          <w:kern w:val="0"/>
          <w:sz w:val="28"/>
          <w:szCs w:val="28"/>
          <w:lang w:eastAsia="en-US" w:bidi="ar-SA"/>
        </w:rPr>
      </w:pPr>
    </w:p>
    <w:p w:rsidR="00D302D7" w:rsidRDefault="00D302D7" w:rsidP="00461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kern w:val="0"/>
          <w:sz w:val="28"/>
          <w:szCs w:val="28"/>
          <w:lang w:eastAsia="en-US" w:bidi="ar-SA"/>
        </w:rPr>
        <w:sectPr w:rsidR="00D302D7" w:rsidSect="00DE4D4B">
          <w:footerReference w:type="default" r:id="rId11"/>
          <w:pgSz w:w="11906" w:h="16838"/>
          <w:pgMar w:top="851" w:right="567" w:bottom="567" w:left="1418" w:header="720" w:footer="720" w:gutter="0"/>
          <w:cols w:space="720"/>
          <w:titlePg/>
          <w:docGrid w:linePitch="272" w:charSpace="32768"/>
        </w:sectPr>
      </w:pPr>
    </w:p>
    <w:p w:rsidR="00D302D7" w:rsidRPr="00EC0FDE" w:rsidRDefault="00D302D7" w:rsidP="00D302D7">
      <w:pPr>
        <w:jc w:val="center"/>
        <w:rPr>
          <w:rFonts w:ascii="Times New Roman" w:hAnsi="Times New Roman" w:cs="Times New Roman"/>
          <w:b/>
          <w:sz w:val="24"/>
        </w:rPr>
      </w:pPr>
      <w:r w:rsidRPr="00EC0FDE">
        <w:rPr>
          <w:rFonts w:ascii="Times New Roman" w:hAnsi="Times New Roman" w:cs="Times New Roman"/>
          <w:b/>
          <w:sz w:val="24"/>
        </w:rPr>
        <w:lastRenderedPageBreak/>
        <w:t>СОДЕРЖАНИЕ</w:t>
      </w:r>
    </w:p>
    <w:p w:rsidR="00D302D7" w:rsidRPr="00EC0FDE" w:rsidRDefault="00D302D7" w:rsidP="00D302D7">
      <w:pPr>
        <w:jc w:val="both"/>
        <w:rPr>
          <w:rFonts w:ascii="Times New Roman" w:hAnsi="Times New Roman" w:cs="Times New Roman"/>
          <w:sz w:val="24"/>
        </w:rPr>
      </w:pPr>
    </w:p>
    <w:p w:rsidR="00D302D7" w:rsidRPr="00EC0FDE" w:rsidRDefault="00D302D7" w:rsidP="00D302D7">
      <w:pPr>
        <w:jc w:val="both"/>
        <w:rPr>
          <w:rFonts w:ascii="Times New Roman" w:hAnsi="Times New Roman" w:cs="Times New Roman"/>
          <w:sz w:val="24"/>
        </w:rPr>
      </w:pPr>
    </w:p>
    <w:tbl>
      <w:tblPr>
        <w:tblW w:w="0" w:type="auto"/>
        <w:jc w:val="center"/>
        <w:tblLook w:val="01E0"/>
      </w:tblPr>
      <w:tblGrid>
        <w:gridCol w:w="468"/>
        <w:gridCol w:w="8280"/>
        <w:gridCol w:w="822"/>
      </w:tblGrid>
      <w:tr w:rsidR="00D302D7" w:rsidRPr="00EC0FDE" w:rsidTr="007A0CC7">
        <w:trPr>
          <w:jc w:val="center"/>
        </w:trPr>
        <w:tc>
          <w:tcPr>
            <w:tcW w:w="468" w:type="dxa"/>
          </w:tcPr>
          <w:p w:rsidR="00D302D7" w:rsidRPr="00EC0FDE" w:rsidRDefault="00D302D7" w:rsidP="007A0CC7">
            <w:pPr>
              <w:jc w:val="both"/>
              <w:rPr>
                <w:rFonts w:ascii="Times New Roman" w:hAnsi="Times New Roman" w:cs="Times New Roman"/>
                <w:sz w:val="24"/>
              </w:rPr>
            </w:pPr>
          </w:p>
        </w:tc>
        <w:tc>
          <w:tcPr>
            <w:tcW w:w="8280" w:type="dxa"/>
          </w:tcPr>
          <w:p w:rsidR="00D302D7" w:rsidRPr="00EC0FDE" w:rsidRDefault="00D302D7" w:rsidP="007A0CC7">
            <w:pPr>
              <w:jc w:val="both"/>
              <w:rPr>
                <w:rFonts w:ascii="Times New Roman" w:hAnsi="Times New Roman" w:cs="Times New Roman"/>
                <w:sz w:val="24"/>
              </w:rPr>
            </w:pPr>
          </w:p>
        </w:tc>
        <w:tc>
          <w:tcPr>
            <w:tcW w:w="822" w:type="dxa"/>
          </w:tcPr>
          <w:p w:rsidR="00D302D7" w:rsidRPr="00EC0FDE" w:rsidRDefault="00D302D7" w:rsidP="007A0CC7">
            <w:pPr>
              <w:jc w:val="both"/>
              <w:rPr>
                <w:rFonts w:ascii="Times New Roman" w:hAnsi="Times New Roman" w:cs="Times New Roman"/>
                <w:sz w:val="24"/>
              </w:rPr>
            </w:pPr>
            <w:r w:rsidRPr="00EC0FDE">
              <w:rPr>
                <w:rFonts w:ascii="Times New Roman" w:hAnsi="Times New Roman" w:cs="Times New Roman"/>
                <w:sz w:val="24"/>
              </w:rPr>
              <w:t>стр.</w:t>
            </w:r>
          </w:p>
        </w:tc>
      </w:tr>
      <w:tr w:rsidR="00D302D7" w:rsidRPr="00EC0FDE" w:rsidTr="007A0CC7">
        <w:trPr>
          <w:jc w:val="center"/>
        </w:trPr>
        <w:tc>
          <w:tcPr>
            <w:tcW w:w="468" w:type="dxa"/>
          </w:tcPr>
          <w:p w:rsidR="00D302D7" w:rsidRPr="00EC0FDE" w:rsidRDefault="00D302D7" w:rsidP="007A0CC7">
            <w:pPr>
              <w:jc w:val="both"/>
              <w:rPr>
                <w:rFonts w:ascii="Times New Roman" w:hAnsi="Times New Roman" w:cs="Times New Roman"/>
                <w:sz w:val="24"/>
              </w:rPr>
            </w:pPr>
            <w:r w:rsidRPr="00EC0FDE">
              <w:rPr>
                <w:rFonts w:ascii="Times New Roman" w:hAnsi="Times New Roman" w:cs="Times New Roman"/>
                <w:sz w:val="24"/>
              </w:rPr>
              <w:t>1.</w:t>
            </w:r>
          </w:p>
        </w:tc>
        <w:tc>
          <w:tcPr>
            <w:tcW w:w="8280" w:type="dxa"/>
          </w:tcPr>
          <w:p w:rsidR="00D302D7" w:rsidRPr="00EC0FDE" w:rsidRDefault="00D302D7" w:rsidP="007A0CC7">
            <w:pPr>
              <w:jc w:val="both"/>
              <w:rPr>
                <w:rFonts w:ascii="Times New Roman" w:hAnsi="Times New Roman" w:cs="Times New Roman"/>
                <w:sz w:val="24"/>
              </w:rPr>
            </w:pPr>
            <w:r w:rsidRPr="00EC0FDE">
              <w:rPr>
                <w:rFonts w:ascii="Times New Roman" w:hAnsi="Times New Roman" w:cs="Times New Roman"/>
                <w:sz w:val="24"/>
              </w:rPr>
              <w:t xml:space="preserve">ПАСПОРТ РАБОЧЕЙ ПРОГРАММЫ УЧЕБНОГО ПРЕДМЕТА </w:t>
            </w:r>
          </w:p>
          <w:p w:rsidR="00D302D7" w:rsidRPr="00EC0FDE" w:rsidRDefault="00D302D7" w:rsidP="007A0CC7">
            <w:pPr>
              <w:jc w:val="center"/>
              <w:rPr>
                <w:rFonts w:ascii="Times New Roman" w:hAnsi="Times New Roman" w:cs="Times New Roman"/>
                <w:sz w:val="24"/>
              </w:rPr>
            </w:pPr>
          </w:p>
          <w:p w:rsidR="00D302D7" w:rsidRPr="00EC0FDE" w:rsidRDefault="00D302D7" w:rsidP="007A0CC7">
            <w:pPr>
              <w:jc w:val="both"/>
              <w:rPr>
                <w:rFonts w:ascii="Times New Roman" w:hAnsi="Times New Roman" w:cs="Times New Roman"/>
                <w:sz w:val="24"/>
              </w:rPr>
            </w:pPr>
          </w:p>
        </w:tc>
        <w:tc>
          <w:tcPr>
            <w:tcW w:w="822" w:type="dxa"/>
          </w:tcPr>
          <w:p w:rsidR="00D302D7" w:rsidRPr="00EC0FDE" w:rsidRDefault="00D302D7" w:rsidP="007A0CC7">
            <w:pPr>
              <w:jc w:val="center"/>
              <w:rPr>
                <w:rFonts w:ascii="Times New Roman" w:hAnsi="Times New Roman" w:cs="Times New Roman"/>
                <w:sz w:val="24"/>
              </w:rPr>
            </w:pPr>
            <w:r w:rsidRPr="00EC0FDE">
              <w:rPr>
                <w:rFonts w:ascii="Times New Roman" w:hAnsi="Times New Roman" w:cs="Times New Roman"/>
                <w:sz w:val="24"/>
              </w:rPr>
              <w:t>4</w:t>
            </w:r>
          </w:p>
        </w:tc>
      </w:tr>
      <w:tr w:rsidR="00D302D7" w:rsidRPr="00EC0FDE" w:rsidTr="007A0CC7">
        <w:trPr>
          <w:jc w:val="center"/>
        </w:trPr>
        <w:tc>
          <w:tcPr>
            <w:tcW w:w="468" w:type="dxa"/>
          </w:tcPr>
          <w:p w:rsidR="00D302D7" w:rsidRPr="00EC0FDE" w:rsidRDefault="00D302D7" w:rsidP="007A0CC7">
            <w:pPr>
              <w:jc w:val="both"/>
              <w:rPr>
                <w:rFonts w:ascii="Times New Roman" w:hAnsi="Times New Roman" w:cs="Times New Roman"/>
                <w:sz w:val="24"/>
              </w:rPr>
            </w:pPr>
            <w:r w:rsidRPr="00EC0FDE">
              <w:rPr>
                <w:rFonts w:ascii="Times New Roman" w:hAnsi="Times New Roman" w:cs="Times New Roman"/>
                <w:sz w:val="24"/>
              </w:rPr>
              <w:t>2.</w:t>
            </w:r>
          </w:p>
        </w:tc>
        <w:tc>
          <w:tcPr>
            <w:tcW w:w="8280" w:type="dxa"/>
          </w:tcPr>
          <w:p w:rsidR="00D302D7" w:rsidRPr="00EC0FDE" w:rsidRDefault="00D302D7" w:rsidP="007A0CC7">
            <w:pPr>
              <w:jc w:val="both"/>
              <w:rPr>
                <w:rFonts w:ascii="Times New Roman" w:hAnsi="Times New Roman" w:cs="Times New Roman"/>
                <w:sz w:val="24"/>
              </w:rPr>
            </w:pPr>
            <w:r w:rsidRPr="00EC0FDE">
              <w:rPr>
                <w:rFonts w:ascii="Times New Roman" w:hAnsi="Times New Roman" w:cs="Times New Roman"/>
                <w:sz w:val="24"/>
              </w:rPr>
              <w:t xml:space="preserve">СТРУКТУРА И СОДЕРЖАНИЕ УЧЕБНОГО ПРЕДМЕТА </w:t>
            </w:r>
          </w:p>
          <w:p w:rsidR="00D302D7" w:rsidRPr="00EC0FDE" w:rsidRDefault="00D302D7" w:rsidP="007A0CC7">
            <w:pPr>
              <w:jc w:val="both"/>
              <w:rPr>
                <w:rFonts w:ascii="Times New Roman" w:hAnsi="Times New Roman" w:cs="Times New Roman"/>
                <w:sz w:val="24"/>
              </w:rPr>
            </w:pPr>
          </w:p>
          <w:p w:rsidR="00D302D7" w:rsidRPr="00EC0FDE" w:rsidRDefault="00D302D7" w:rsidP="007A0CC7">
            <w:pPr>
              <w:jc w:val="both"/>
              <w:rPr>
                <w:rFonts w:ascii="Times New Roman" w:hAnsi="Times New Roman" w:cs="Times New Roman"/>
                <w:sz w:val="24"/>
              </w:rPr>
            </w:pPr>
          </w:p>
        </w:tc>
        <w:tc>
          <w:tcPr>
            <w:tcW w:w="822" w:type="dxa"/>
          </w:tcPr>
          <w:p w:rsidR="00D302D7" w:rsidRPr="00EC0FDE" w:rsidRDefault="00D302D7" w:rsidP="007A0CC7">
            <w:pPr>
              <w:jc w:val="center"/>
              <w:rPr>
                <w:rFonts w:ascii="Times New Roman" w:hAnsi="Times New Roman" w:cs="Times New Roman"/>
                <w:sz w:val="24"/>
              </w:rPr>
            </w:pPr>
            <w:r w:rsidRPr="00EC0FDE">
              <w:rPr>
                <w:rFonts w:ascii="Times New Roman" w:hAnsi="Times New Roman" w:cs="Times New Roman"/>
                <w:sz w:val="24"/>
              </w:rPr>
              <w:t>7</w:t>
            </w:r>
          </w:p>
        </w:tc>
      </w:tr>
      <w:tr w:rsidR="00D302D7" w:rsidRPr="00EC0FDE" w:rsidTr="007A0CC7">
        <w:trPr>
          <w:jc w:val="center"/>
        </w:trPr>
        <w:tc>
          <w:tcPr>
            <w:tcW w:w="468" w:type="dxa"/>
          </w:tcPr>
          <w:p w:rsidR="00D302D7" w:rsidRPr="00EC0FDE" w:rsidRDefault="00D302D7" w:rsidP="007A0CC7">
            <w:pPr>
              <w:jc w:val="both"/>
              <w:rPr>
                <w:rFonts w:ascii="Times New Roman" w:hAnsi="Times New Roman" w:cs="Times New Roman"/>
                <w:sz w:val="24"/>
              </w:rPr>
            </w:pPr>
            <w:r w:rsidRPr="00EC0FDE">
              <w:rPr>
                <w:rFonts w:ascii="Times New Roman" w:hAnsi="Times New Roman" w:cs="Times New Roman"/>
                <w:sz w:val="24"/>
              </w:rPr>
              <w:t>3.</w:t>
            </w:r>
          </w:p>
        </w:tc>
        <w:tc>
          <w:tcPr>
            <w:tcW w:w="8280" w:type="dxa"/>
          </w:tcPr>
          <w:p w:rsidR="00D302D7" w:rsidRPr="00EC0FDE" w:rsidRDefault="00D302D7" w:rsidP="007A0CC7">
            <w:pPr>
              <w:jc w:val="both"/>
              <w:rPr>
                <w:rFonts w:ascii="Times New Roman" w:hAnsi="Times New Roman" w:cs="Times New Roman"/>
                <w:sz w:val="24"/>
              </w:rPr>
            </w:pPr>
            <w:r w:rsidRPr="00EC0FDE">
              <w:rPr>
                <w:rFonts w:ascii="Times New Roman" w:hAnsi="Times New Roman" w:cs="Times New Roman"/>
                <w:sz w:val="24"/>
              </w:rPr>
              <w:t xml:space="preserve">УСЛОВИЯ РЕАЛИЗАЦИИ РАБОЧЕЙ ПРОГРАММЫ УЧЕБНОГО ПРЕДМЕТА </w:t>
            </w:r>
          </w:p>
          <w:p w:rsidR="00D302D7" w:rsidRPr="00EC0FDE" w:rsidRDefault="00D302D7" w:rsidP="007A0CC7">
            <w:pPr>
              <w:jc w:val="both"/>
              <w:rPr>
                <w:rFonts w:ascii="Times New Roman" w:hAnsi="Times New Roman" w:cs="Times New Roman"/>
                <w:sz w:val="24"/>
              </w:rPr>
            </w:pPr>
          </w:p>
          <w:p w:rsidR="00D302D7" w:rsidRPr="00EC0FDE" w:rsidRDefault="00D302D7" w:rsidP="007A0CC7">
            <w:pPr>
              <w:jc w:val="both"/>
              <w:rPr>
                <w:rFonts w:ascii="Times New Roman" w:hAnsi="Times New Roman" w:cs="Times New Roman"/>
                <w:sz w:val="24"/>
              </w:rPr>
            </w:pPr>
          </w:p>
        </w:tc>
        <w:tc>
          <w:tcPr>
            <w:tcW w:w="822" w:type="dxa"/>
          </w:tcPr>
          <w:p w:rsidR="00D302D7" w:rsidRPr="00EC0FDE" w:rsidRDefault="00D302D7" w:rsidP="007A0CC7">
            <w:pPr>
              <w:jc w:val="center"/>
              <w:rPr>
                <w:rFonts w:ascii="Times New Roman" w:hAnsi="Times New Roman" w:cs="Times New Roman"/>
                <w:sz w:val="24"/>
              </w:rPr>
            </w:pPr>
            <w:r w:rsidRPr="00EC0FDE">
              <w:rPr>
                <w:rFonts w:ascii="Times New Roman" w:hAnsi="Times New Roman" w:cs="Times New Roman"/>
                <w:sz w:val="24"/>
              </w:rPr>
              <w:t>31</w:t>
            </w:r>
          </w:p>
        </w:tc>
      </w:tr>
      <w:tr w:rsidR="00D302D7" w:rsidRPr="00EC0FDE" w:rsidTr="007A0CC7">
        <w:trPr>
          <w:jc w:val="center"/>
        </w:trPr>
        <w:tc>
          <w:tcPr>
            <w:tcW w:w="468" w:type="dxa"/>
          </w:tcPr>
          <w:p w:rsidR="00D302D7" w:rsidRPr="00EC0FDE" w:rsidRDefault="00D302D7" w:rsidP="007A0CC7">
            <w:pPr>
              <w:jc w:val="both"/>
              <w:rPr>
                <w:rFonts w:ascii="Times New Roman" w:hAnsi="Times New Roman" w:cs="Times New Roman"/>
                <w:sz w:val="24"/>
              </w:rPr>
            </w:pPr>
            <w:r w:rsidRPr="00EC0FDE">
              <w:rPr>
                <w:rFonts w:ascii="Times New Roman" w:hAnsi="Times New Roman" w:cs="Times New Roman"/>
                <w:sz w:val="24"/>
              </w:rPr>
              <w:t>4.</w:t>
            </w:r>
          </w:p>
        </w:tc>
        <w:tc>
          <w:tcPr>
            <w:tcW w:w="8280" w:type="dxa"/>
          </w:tcPr>
          <w:p w:rsidR="00D302D7" w:rsidRPr="00EC0FDE" w:rsidRDefault="00D302D7" w:rsidP="007A0CC7">
            <w:pPr>
              <w:jc w:val="both"/>
              <w:rPr>
                <w:rFonts w:ascii="Times New Roman" w:hAnsi="Times New Roman" w:cs="Times New Roman"/>
                <w:sz w:val="24"/>
              </w:rPr>
            </w:pPr>
            <w:r w:rsidRPr="00EC0FDE">
              <w:rPr>
                <w:rFonts w:ascii="Times New Roman" w:hAnsi="Times New Roman" w:cs="Times New Roman"/>
                <w:sz w:val="24"/>
              </w:rPr>
              <w:t xml:space="preserve">КОНТРОЛЬ И ОЦЕНКА РЕЗУЛЬТАТОВ ОСВОЕНИЯ УЧЕБНОГО ПРЕДМЕТА </w:t>
            </w:r>
          </w:p>
          <w:p w:rsidR="00D302D7" w:rsidRPr="00EC0FDE" w:rsidRDefault="00D302D7" w:rsidP="007A0CC7">
            <w:pPr>
              <w:jc w:val="both"/>
              <w:rPr>
                <w:rFonts w:ascii="Times New Roman" w:hAnsi="Times New Roman" w:cs="Times New Roman"/>
                <w:sz w:val="24"/>
              </w:rPr>
            </w:pPr>
          </w:p>
          <w:p w:rsidR="00D302D7" w:rsidRPr="00EC0FDE" w:rsidRDefault="00D302D7" w:rsidP="007A0CC7">
            <w:pPr>
              <w:jc w:val="both"/>
              <w:rPr>
                <w:rFonts w:ascii="Times New Roman" w:hAnsi="Times New Roman" w:cs="Times New Roman"/>
                <w:sz w:val="24"/>
              </w:rPr>
            </w:pPr>
          </w:p>
        </w:tc>
        <w:tc>
          <w:tcPr>
            <w:tcW w:w="822" w:type="dxa"/>
          </w:tcPr>
          <w:p w:rsidR="00D302D7" w:rsidRPr="00EC0FDE" w:rsidRDefault="00D302D7" w:rsidP="007A0CC7">
            <w:pPr>
              <w:jc w:val="center"/>
              <w:rPr>
                <w:rFonts w:ascii="Times New Roman" w:hAnsi="Times New Roman" w:cs="Times New Roman"/>
                <w:sz w:val="24"/>
              </w:rPr>
            </w:pPr>
            <w:r w:rsidRPr="00EC0FDE">
              <w:rPr>
                <w:rFonts w:ascii="Times New Roman" w:hAnsi="Times New Roman" w:cs="Times New Roman"/>
                <w:sz w:val="24"/>
              </w:rPr>
              <w:t>33</w:t>
            </w:r>
          </w:p>
        </w:tc>
      </w:tr>
    </w:tbl>
    <w:p w:rsidR="00D302D7" w:rsidRDefault="00D302D7" w:rsidP="00D302D7">
      <w:pPr>
        <w:ind w:left="360"/>
        <w:jc w:val="center"/>
        <w:rPr>
          <w:b/>
        </w:rPr>
      </w:pPr>
    </w:p>
    <w:p w:rsidR="00D302D7" w:rsidRDefault="00D302D7" w:rsidP="00D302D7">
      <w:pPr>
        <w:rPr>
          <w:b/>
        </w:rPr>
        <w:sectPr w:rsidR="00D302D7" w:rsidSect="007A0CC7">
          <w:pgSz w:w="11906" w:h="16838"/>
          <w:pgMar w:top="1134" w:right="567" w:bottom="851" w:left="567" w:header="709" w:footer="709" w:gutter="0"/>
          <w:cols w:space="720"/>
          <w:titlePg/>
        </w:sectPr>
      </w:pPr>
    </w:p>
    <w:p w:rsidR="00D302D7" w:rsidRDefault="00D302D7" w:rsidP="00D302D7">
      <w:pPr>
        <w:rPr>
          <w:b/>
        </w:rPr>
      </w:pPr>
    </w:p>
    <w:p w:rsidR="00D302D7" w:rsidRPr="00A64FEF" w:rsidRDefault="00D302D7" w:rsidP="00D302D7">
      <w:pPr>
        <w:numPr>
          <w:ilvl w:val="0"/>
          <w:numId w:val="14"/>
        </w:numPr>
        <w:suppressAutoHyphens w:val="0"/>
        <w:jc w:val="center"/>
        <w:rPr>
          <w:rFonts w:ascii="Times New Roman" w:hAnsi="Times New Roman" w:cs="Times New Roman"/>
          <w:b/>
          <w:sz w:val="24"/>
        </w:rPr>
      </w:pPr>
      <w:r w:rsidRPr="00A64FEF">
        <w:rPr>
          <w:rFonts w:ascii="Times New Roman" w:hAnsi="Times New Roman" w:cs="Times New Roman"/>
          <w:b/>
          <w:sz w:val="24"/>
        </w:rPr>
        <w:t>ПАСПОРТ РАБОЧЕЙ ПРОГРАММЫ УЧЕБНОГО ПРЕДМЕТА</w:t>
      </w:r>
    </w:p>
    <w:p w:rsidR="00D302D7" w:rsidRPr="00A64FEF" w:rsidRDefault="00D302D7" w:rsidP="00D302D7">
      <w:pPr>
        <w:ind w:left="1440"/>
        <w:jc w:val="center"/>
        <w:rPr>
          <w:rFonts w:ascii="Times New Roman" w:hAnsi="Times New Roman" w:cs="Times New Roman"/>
          <w:b/>
          <w:sz w:val="24"/>
        </w:rPr>
      </w:pPr>
      <w:r w:rsidRPr="00A64FEF">
        <w:rPr>
          <w:rFonts w:ascii="Times New Roman" w:hAnsi="Times New Roman" w:cs="Times New Roman"/>
          <w:b/>
          <w:sz w:val="24"/>
        </w:rPr>
        <w:t>ОУП. 04</w:t>
      </w:r>
      <w:r w:rsidR="00FA4B48">
        <w:rPr>
          <w:rFonts w:ascii="Times New Roman" w:hAnsi="Times New Roman" w:cs="Times New Roman"/>
          <w:b/>
          <w:sz w:val="24"/>
        </w:rPr>
        <w:t>/у</w:t>
      </w:r>
      <w:r w:rsidRPr="00A64FEF">
        <w:rPr>
          <w:rFonts w:ascii="Times New Roman" w:hAnsi="Times New Roman" w:cs="Times New Roman"/>
          <w:b/>
          <w:sz w:val="24"/>
        </w:rPr>
        <w:t xml:space="preserve"> Математика</w:t>
      </w:r>
    </w:p>
    <w:p w:rsidR="00D302D7" w:rsidRPr="00A64FEF" w:rsidRDefault="00D302D7" w:rsidP="00D302D7">
      <w:pPr>
        <w:jc w:val="both"/>
        <w:rPr>
          <w:rFonts w:ascii="Times New Roman" w:hAnsi="Times New Roman" w:cs="Times New Roman"/>
          <w:b/>
          <w:sz w:val="24"/>
        </w:rPr>
      </w:pPr>
      <w:r w:rsidRPr="00A64FEF">
        <w:rPr>
          <w:rFonts w:ascii="Times New Roman" w:hAnsi="Times New Roman" w:cs="Times New Roman"/>
          <w:b/>
          <w:sz w:val="24"/>
        </w:rPr>
        <w:t>1.1. Область применения программы</w:t>
      </w:r>
    </w:p>
    <w:p w:rsidR="00D302D7" w:rsidRPr="00A64FEF" w:rsidRDefault="00D302D7" w:rsidP="00D30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hAnsi="Times New Roman" w:cs="Times New Roman"/>
          <w:sz w:val="24"/>
        </w:rPr>
      </w:pPr>
      <w:r w:rsidRPr="00A64FEF">
        <w:rPr>
          <w:rFonts w:ascii="Times New Roman" w:hAnsi="Times New Roman" w:cs="Times New Roman"/>
          <w:sz w:val="24"/>
        </w:rPr>
        <w:t>Рабочая программа учебного предмета Математика является частью основной профессиональной образовательной программы подготовки квалифицированных рабочих, служащих в соответствии с ФГОС по профессии СПО 35.01.13 Тракторист – машинист сельскохозяйственного производства.</w:t>
      </w:r>
    </w:p>
    <w:p w:rsidR="00D302D7" w:rsidRPr="00A64FEF" w:rsidRDefault="00D302D7" w:rsidP="00D302D7">
      <w:pPr>
        <w:jc w:val="both"/>
        <w:rPr>
          <w:rFonts w:ascii="Times New Roman" w:hAnsi="Times New Roman" w:cs="Times New Roman"/>
          <w:b/>
          <w:sz w:val="24"/>
        </w:rPr>
      </w:pPr>
      <w:r w:rsidRPr="00A64FEF">
        <w:rPr>
          <w:rFonts w:ascii="Times New Roman" w:hAnsi="Times New Roman" w:cs="Times New Roman"/>
          <w:b/>
          <w:sz w:val="24"/>
        </w:rPr>
        <w:t>1.2. Место учебного предмета в структуре основной профессиональной образовательной программы</w:t>
      </w:r>
    </w:p>
    <w:p w:rsidR="00D302D7" w:rsidRPr="00A64FEF" w:rsidRDefault="00B227B8" w:rsidP="00D302D7">
      <w:pPr>
        <w:ind w:firstLine="360"/>
        <w:jc w:val="both"/>
        <w:rPr>
          <w:rFonts w:ascii="Times New Roman" w:hAnsi="Times New Roman" w:cs="Times New Roman"/>
          <w:sz w:val="24"/>
        </w:rPr>
      </w:pPr>
      <w:r>
        <w:rPr>
          <w:rFonts w:ascii="Times New Roman" w:hAnsi="Times New Roman" w:cs="Times New Roman"/>
          <w:sz w:val="24"/>
        </w:rPr>
        <w:t>Математика является предметом, закладывающим</w:t>
      </w:r>
      <w:r w:rsidR="00D302D7" w:rsidRPr="00A64FEF">
        <w:rPr>
          <w:rFonts w:ascii="Times New Roman" w:hAnsi="Times New Roman" w:cs="Times New Roman"/>
          <w:sz w:val="24"/>
        </w:rPr>
        <w:t xml:space="preserve"> базу для последующего изучения специальных предметов. Математика – наука, дающая диалектно - материалистическое понимание окружающего мира. Человек, получивший среднее профессиональное образование, должен знать основы  математики, которая имеет не только важное общеобразовательное, мировоззренческое, но и прикладное значение.</w:t>
      </w:r>
    </w:p>
    <w:p w:rsidR="00D302D7" w:rsidRPr="00A64FEF" w:rsidRDefault="00B227B8" w:rsidP="00D30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rPr>
      </w:pPr>
      <w:r>
        <w:rPr>
          <w:rFonts w:ascii="Times New Roman" w:hAnsi="Times New Roman" w:cs="Times New Roman"/>
          <w:sz w:val="24"/>
        </w:rPr>
        <w:t xml:space="preserve">Учебный предмет </w:t>
      </w:r>
      <w:r w:rsidR="00D302D7" w:rsidRPr="00A64FEF">
        <w:rPr>
          <w:rFonts w:ascii="Times New Roman" w:hAnsi="Times New Roman" w:cs="Times New Roman"/>
          <w:sz w:val="24"/>
        </w:rPr>
        <w:t xml:space="preserve"> ОУП.04</w:t>
      </w:r>
      <w:r w:rsidR="00FA4B48">
        <w:rPr>
          <w:rFonts w:ascii="Times New Roman" w:hAnsi="Times New Roman" w:cs="Times New Roman"/>
          <w:sz w:val="24"/>
        </w:rPr>
        <w:t>/у</w:t>
      </w:r>
      <w:r w:rsidR="00D302D7" w:rsidRPr="00A64FEF">
        <w:rPr>
          <w:rFonts w:ascii="Times New Roman" w:hAnsi="Times New Roman" w:cs="Times New Roman"/>
          <w:sz w:val="24"/>
        </w:rPr>
        <w:t xml:space="preserve"> Математика относится к общеобразовательному циклу.</w:t>
      </w:r>
    </w:p>
    <w:p w:rsidR="00D302D7" w:rsidRPr="00A64FEF" w:rsidRDefault="00D302D7" w:rsidP="00D302D7">
      <w:pPr>
        <w:jc w:val="both"/>
        <w:rPr>
          <w:rFonts w:ascii="Times New Roman" w:hAnsi="Times New Roman" w:cs="Times New Roman"/>
          <w:b/>
          <w:sz w:val="24"/>
        </w:rPr>
      </w:pPr>
      <w:r w:rsidRPr="00A64FEF">
        <w:rPr>
          <w:rFonts w:ascii="Times New Roman" w:hAnsi="Times New Roman" w:cs="Times New Roman"/>
          <w:b/>
          <w:sz w:val="24"/>
        </w:rPr>
        <w:t xml:space="preserve">1.3. Цели и задачи учебного предмета - требования к результатам освоения учебного предмета </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t>Освоение содержания учебного предмета Математика обеспечивает достижение студентами следующих результатов:</w:t>
      </w:r>
    </w:p>
    <w:p w:rsidR="00D302D7" w:rsidRPr="00A64FEF" w:rsidRDefault="00D302D7" w:rsidP="00D302D7">
      <w:pPr>
        <w:jc w:val="both"/>
        <w:rPr>
          <w:rFonts w:ascii="Times New Roman" w:hAnsi="Times New Roman" w:cs="Times New Roman"/>
          <w:b/>
          <w:sz w:val="24"/>
        </w:rPr>
      </w:pPr>
      <w:r w:rsidRPr="00A64FEF">
        <w:rPr>
          <w:rFonts w:ascii="Times New Roman" w:hAnsi="Times New Roman" w:cs="Times New Roman"/>
          <w:b/>
          <w:sz w:val="24"/>
        </w:rPr>
        <w:t>Личностных: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2409"/>
      </w:tblGrid>
      <w:tr w:rsidR="00D302D7" w:rsidRPr="00A64FEF" w:rsidTr="007A0CC7">
        <w:tc>
          <w:tcPr>
            <w:tcW w:w="7905" w:type="dxa"/>
          </w:tcPr>
          <w:p w:rsidR="00D302D7" w:rsidRPr="00A64FEF" w:rsidRDefault="00D302D7" w:rsidP="007A0CC7">
            <w:pPr>
              <w:ind w:firstLine="33"/>
              <w:jc w:val="center"/>
              <w:rPr>
                <w:rFonts w:ascii="Times New Roman" w:hAnsi="Times New Roman" w:cs="Times New Roman"/>
                <w:b/>
                <w:bCs/>
                <w:sz w:val="24"/>
              </w:rPr>
            </w:pPr>
            <w:r w:rsidRPr="00A64FEF">
              <w:rPr>
                <w:rFonts w:ascii="Times New Roman" w:hAnsi="Times New Roman" w:cs="Times New Roman"/>
                <w:b/>
                <w:bCs/>
                <w:sz w:val="24"/>
              </w:rPr>
              <w:t xml:space="preserve">Личностные результаты </w:t>
            </w:r>
          </w:p>
          <w:p w:rsidR="00D302D7" w:rsidRPr="00A64FEF" w:rsidRDefault="00D302D7" w:rsidP="007A0CC7">
            <w:pPr>
              <w:ind w:firstLine="33"/>
              <w:jc w:val="center"/>
              <w:rPr>
                <w:rFonts w:ascii="Times New Roman" w:hAnsi="Times New Roman" w:cs="Times New Roman"/>
                <w:b/>
                <w:bCs/>
                <w:sz w:val="24"/>
              </w:rPr>
            </w:pPr>
            <w:r w:rsidRPr="00A64FEF">
              <w:rPr>
                <w:rFonts w:ascii="Times New Roman" w:hAnsi="Times New Roman" w:cs="Times New Roman"/>
                <w:b/>
                <w:bCs/>
                <w:sz w:val="24"/>
              </w:rPr>
              <w:t xml:space="preserve">реализации программы воспитания </w:t>
            </w:r>
          </w:p>
          <w:p w:rsidR="00D302D7" w:rsidRPr="00A64FEF" w:rsidRDefault="00D302D7" w:rsidP="007A0CC7">
            <w:pPr>
              <w:ind w:firstLine="33"/>
              <w:jc w:val="center"/>
              <w:rPr>
                <w:rFonts w:ascii="Times New Roman" w:hAnsi="Times New Roman" w:cs="Times New Roman"/>
                <w:b/>
                <w:bCs/>
                <w:sz w:val="24"/>
              </w:rPr>
            </w:pPr>
            <w:r w:rsidRPr="00A64FEF">
              <w:rPr>
                <w:rFonts w:ascii="Times New Roman" w:hAnsi="Times New Roman" w:cs="Times New Roman"/>
                <w:i/>
                <w:iCs/>
                <w:sz w:val="24"/>
              </w:rPr>
              <w:t>(дескрипторы)</w:t>
            </w:r>
          </w:p>
        </w:tc>
        <w:tc>
          <w:tcPr>
            <w:tcW w:w="2409" w:type="dxa"/>
            <w:vAlign w:val="center"/>
          </w:tcPr>
          <w:p w:rsidR="00D302D7" w:rsidRPr="00A64FEF" w:rsidRDefault="00D302D7" w:rsidP="007A0CC7">
            <w:pPr>
              <w:ind w:firstLine="33"/>
              <w:jc w:val="center"/>
              <w:rPr>
                <w:rFonts w:ascii="Times New Roman" w:hAnsi="Times New Roman" w:cs="Times New Roman"/>
                <w:b/>
                <w:bCs/>
                <w:sz w:val="24"/>
              </w:rPr>
            </w:pPr>
            <w:r w:rsidRPr="00A64FEF">
              <w:rPr>
                <w:rFonts w:ascii="Times New Roman" w:hAnsi="Times New Roman" w:cs="Times New Roman"/>
                <w:b/>
                <w:bCs/>
                <w:sz w:val="24"/>
              </w:rPr>
              <w:t xml:space="preserve">Код личностных результатов </w:t>
            </w:r>
            <w:r w:rsidRPr="00A64FEF">
              <w:rPr>
                <w:rFonts w:ascii="Times New Roman" w:hAnsi="Times New Roman" w:cs="Times New Roman"/>
                <w:b/>
                <w:bCs/>
                <w:sz w:val="24"/>
              </w:rPr>
              <w:br/>
              <w:t xml:space="preserve">реализации </w:t>
            </w:r>
            <w:r w:rsidRPr="00A64FEF">
              <w:rPr>
                <w:rFonts w:ascii="Times New Roman" w:hAnsi="Times New Roman" w:cs="Times New Roman"/>
                <w:b/>
                <w:bCs/>
                <w:sz w:val="24"/>
              </w:rPr>
              <w:br/>
              <w:t xml:space="preserve">программы </w:t>
            </w:r>
            <w:r w:rsidRPr="00A64FEF">
              <w:rPr>
                <w:rFonts w:ascii="Times New Roman" w:hAnsi="Times New Roman" w:cs="Times New Roman"/>
                <w:b/>
                <w:bCs/>
                <w:sz w:val="24"/>
              </w:rPr>
              <w:br/>
              <w:t>воспитания</w:t>
            </w:r>
          </w:p>
        </w:tc>
      </w:tr>
      <w:tr w:rsidR="00D302D7" w:rsidRPr="00A64FEF" w:rsidTr="007A0CC7">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D302D7" w:rsidRPr="00A64FEF" w:rsidRDefault="00D302D7" w:rsidP="007A0CC7">
            <w:pPr>
              <w:ind w:firstLine="33"/>
              <w:jc w:val="both"/>
              <w:rPr>
                <w:rFonts w:ascii="Times New Roman" w:hAnsi="Times New Roman" w:cs="Times New Roman"/>
                <w:b/>
                <w:bCs/>
                <w:sz w:val="24"/>
              </w:rPr>
            </w:pPr>
            <w:r w:rsidRPr="00A64FEF">
              <w:rPr>
                <w:rFonts w:ascii="Times New Roman" w:hAnsi="Times New Roman" w:cs="Times New Roman"/>
                <w:sz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409" w:type="dxa"/>
            <w:vAlign w:val="center"/>
          </w:tcPr>
          <w:p w:rsidR="00D302D7" w:rsidRPr="00A64FEF" w:rsidRDefault="00D302D7" w:rsidP="007A0CC7">
            <w:pPr>
              <w:ind w:firstLine="33"/>
              <w:jc w:val="center"/>
              <w:rPr>
                <w:rFonts w:ascii="Times New Roman" w:hAnsi="Times New Roman" w:cs="Times New Roman"/>
                <w:b/>
                <w:bCs/>
                <w:sz w:val="24"/>
              </w:rPr>
            </w:pPr>
            <w:r w:rsidRPr="00A64FEF">
              <w:rPr>
                <w:rFonts w:ascii="Times New Roman" w:hAnsi="Times New Roman" w:cs="Times New Roman"/>
                <w:b/>
                <w:bCs/>
                <w:sz w:val="24"/>
              </w:rPr>
              <w:t>ЛР 4</w:t>
            </w:r>
          </w:p>
        </w:tc>
      </w:tr>
      <w:tr w:rsidR="00D302D7" w:rsidRPr="00A64FEF" w:rsidTr="007A0CC7">
        <w:trPr>
          <w:trHeight w:val="268"/>
        </w:trPr>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D302D7" w:rsidRPr="00A64FEF" w:rsidRDefault="00D302D7" w:rsidP="007A0CC7">
            <w:pPr>
              <w:ind w:firstLine="33"/>
              <w:jc w:val="both"/>
              <w:rPr>
                <w:rFonts w:ascii="Times New Roman" w:hAnsi="Times New Roman" w:cs="Times New Roman"/>
                <w:b/>
                <w:bCs/>
                <w:sz w:val="24"/>
              </w:rPr>
            </w:pPr>
            <w:r w:rsidRPr="00A64FEF">
              <w:rPr>
                <w:rFonts w:ascii="Times New Roman" w:hAnsi="Times New Roman" w:cs="Times New Roman"/>
                <w:sz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409" w:type="dxa"/>
            <w:vAlign w:val="center"/>
          </w:tcPr>
          <w:p w:rsidR="00D302D7" w:rsidRPr="00A64FEF" w:rsidRDefault="00D302D7" w:rsidP="007A0CC7">
            <w:pPr>
              <w:ind w:firstLine="33"/>
              <w:jc w:val="center"/>
              <w:rPr>
                <w:rFonts w:ascii="Times New Roman" w:hAnsi="Times New Roman" w:cs="Times New Roman"/>
                <w:b/>
                <w:bCs/>
                <w:sz w:val="24"/>
              </w:rPr>
            </w:pPr>
            <w:r w:rsidRPr="00A64FEF">
              <w:rPr>
                <w:rFonts w:ascii="Times New Roman" w:hAnsi="Times New Roman" w:cs="Times New Roman"/>
                <w:b/>
                <w:bCs/>
                <w:sz w:val="24"/>
              </w:rPr>
              <w:t>ЛР 7</w:t>
            </w:r>
          </w:p>
        </w:tc>
      </w:tr>
      <w:tr w:rsidR="00D302D7" w:rsidRPr="00A64FEF" w:rsidTr="007A0CC7">
        <w:tc>
          <w:tcPr>
            <w:tcW w:w="10314" w:type="dxa"/>
            <w:gridSpan w:val="2"/>
            <w:vAlign w:val="center"/>
          </w:tcPr>
          <w:p w:rsidR="00D302D7" w:rsidRPr="00A64FEF" w:rsidRDefault="00D302D7" w:rsidP="007A0CC7">
            <w:pPr>
              <w:ind w:firstLine="33"/>
              <w:jc w:val="center"/>
              <w:rPr>
                <w:rFonts w:ascii="Times New Roman" w:hAnsi="Times New Roman" w:cs="Times New Roman"/>
                <w:b/>
                <w:bCs/>
                <w:color w:val="000000"/>
                <w:sz w:val="24"/>
              </w:rPr>
            </w:pPr>
            <w:r w:rsidRPr="00A64FEF">
              <w:rPr>
                <w:rFonts w:ascii="Times New Roman" w:hAnsi="Times New Roman" w:cs="Times New Roman"/>
                <w:b/>
                <w:bCs/>
                <w:color w:val="000000"/>
                <w:sz w:val="24"/>
              </w:rPr>
              <w:t>Личностные результаты</w:t>
            </w:r>
          </w:p>
          <w:p w:rsidR="00D302D7" w:rsidRPr="00A64FEF" w:rsidRDefault="00D302D7" w:rsidP="007A0CC7">
            <w:pPr>
              <w:ind w:firstLine="33"/>
              <w:jc w:val="center"/>
              <w:rPr>
                <w:rFonts w:ascii="Times New Roman" w:hAnsi="Times New Roman" w:cs="Times New Roman"/>
                <w:b/>
                <w:bCs/>
                <w:color w:val="000000"/>
                <w:sz w:val="24"/>
              </w:rPr>
            </w:pPr>
            <w:r w:rsidRPr="00A64FEF">
              <w:rPr>
                <w:rFonts w:ascii="Times New Roman" w:hAnsi="Times New Roman" w:cs="Times New Roman"/>
                <w:b/>
                <w:bCs/>
                <w:color w:val="000000"/>
                <w:sz w:val="24"/>
              </w:rPr>
              <w:t xml:space="preserve">реализации программы воспитания, </w:t>
            </w:r>
            <w:r w:rsidRPr="00A64FEF">
              <w:rPr>
                <w:rFonts w:ascii="Times New Roman" w:hAnsi="Times New Roman" w:cs="Times New Roman"/>
                <w:b/>
                <w:bCs/>
                <w:color w:val="000000"/>
                <w:sz w:val="24"/>
              </w:rPr>
              <w:br/>
              <w:t>определенные отраслевыми требованиями к деловым качествам личности</w:t>
            </w:r>
          </w:p>
        </w:tc>
      </w:tr>
      <w:tr w:rsidR="00D302D7" w:rsidRPr="00A64FEF" w:rsidTr="007A0CC7">
        <w:tc>
          <w:tcPr>
            <w:tcW w:w="7905" w:type="dxa"/>
          </w:tcPr>
          <w:p w:rsidR="00D302D7" w:rsidRPr="00A64FEF" w:rsidRDefault="00D302D7" w:rsidP="007A0CC7">
            <w:pPr>
              <w:rPr>
                <w:rFonts w:ascii="Times New Roman" w:hAnsi="Times New Roman" w:cs="Times New Roman"/>
                <w:b/>
                <w:bCs/>
                <w:color w:val="000000"/>
                <w:sz w:val="24"/>
              </w:rPr>
            </w:pPr>
            <w:r w:rsidRPr="00A64FEF">
              <w:rPr>
                <w:rFonts w:ascii="Times New Roman" w:hAnsi="Times New Roman" w:cs="Times New Roman"/>
                <w:color w:val="000000"/>
                <w:sz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409" w:type="dxa"/>
            <w:vAlign w:val="center"/>
          </w:tcPr>
          <w:p w:rsidR="00D302D7" w:rsidRPr="00A64FEF" w:rsidRDefault="00D302D7" w:rsidP="007A0CC7">
            <w:pPr>
              <w:ind w:firstLine="33"/>
              <w:jc w:val="center"/>
              <w:rPr>
                <w:rFonts w:ascii="Times New Roman" w:hAnsi="Times New Roman" w:cs="Times New Roman"/>
                <w:b/>
                <w:bCs/>
                <w:color w:val="000000"/>
                <w:sz w:val="24"/>
              </w:rPr>
            </w:pPr>
            <w:r w:rsidRPr="00A64FEF">
              <w:rPr>
                <w:rFonts w:ascii="Times New Roman" w:hAnsi="Times New Roman" w:cs="Times New Roman"/>
                <w:b/>
                <w:bCs/>
                <w:color w:val="000000"/>
                <w:sz w:val="24"/>
              </w:rPr>
              <w:t>ЛР 14</w:t>
            </w:r>
          </w:p>
        </w:tc>
      </w:tr>
      <w:tr w:rsidR="00D302D7" w:rsidRPr="00A64FEF" w:rsidTr="007A0CC7">
        <w:tc>
          <w:tcPr>
            <w:tcW w:w="10314" w:type="dxa"/>
            <w:gridSpan w:val="2"/>
            <w:vAlign w:val="center"/>
          </w:tcPr>
          <w:p w:rsidR="00D302D7" w:rsidRPr="00A64FEF" w:rsidRDefault="00D302D7" w:rsidP="007A0CC7">
            <w:pPr>
              <w:ind w:firstLine="33"/>
              <w:jc w:val="center"/>
              <w:rPr>
                <w:rFonts w:ascii="Times New Roman" w:hAnsi="Times New Roman" w:cs="Times New Roman"/>
                <w:b/>
                <w:bCs/>
                <w:sz w:val="24"/>
              </w:rPr>
            </w:pPr>
            <w:r w:rsidRPr="00A64FEF">
              <w:rPr>
                <w:rFonts w:ascii="Times New Roman" w:hAnsi="Times New Roman" w:cs="Times New Roman"/>
                <w:b/>
                <w:bCs/>
                <w:sz w:val="24"/>
              </w:rPr>
              <w:t>Личностные результаты</w:t>
            </w:r>
          </w:p>
          <w:p w:rsidR="00D302D7" w:rsidRPr="00A64FEF" w:rsidRDefault="00D302D7" w:rsidP="007A0CC7">
            <w:pPr>
              <w:ind w:firstLine="33"/>
              <w:jc w:val="center"/>
              <w:rPr>
                <w:rFonts w:ascii="Times New Roman" w:hAnsi="Times New Roman" w:cs="Times New Roman"/>
                <w:b/>
                <w:bCs/>
                <w:sz w:val="24"/>
              </w:rPr>
            </w:pPr>
            <w:r w:rsidRPr="00A64FEF">
              <w:rPr>
                <w:rFonts w:ascii="Times New Roman" w:hAnsi="Times New Roman" w:cs="Times New Roman"/>
                <w:b/>
                <w:bCs/>
                <w:sz w:val="24"/>
              </w:rPr>
              <w:t>реализации программы воспитания, определенные ключевыми работодателями</w:t>
            </w:r>
          </w:p>
        </w:tc>
      </w:tr>
      <w:tr w:rsidR="00D302D7" w:rsidRPr="00A64FEF" w:rsidTr="007A0CC7">
        <w:tc>
          <w:tcPr>
            <w:tcW w:w="7905" w:type="dxa"/>
          </w:tcPr>
          <w:p w:rsidR="00D302D7" w:rsidRPr="00A64FEF" w:rsidRDefault="00D302D7" w:rsidP="007A0CC7">
            <w:pPr>
              <w:rPr>
                <w:rFonts w:ascii="Times New Roman" w:hAnsi="Times New Roman" w:cs="Times New Roman"/>
                <w:sz w:val="24"/>
              </w:rPr>
            </w:pPr>
            <w:r w:rsidRPr="00A64FEF">
              <w:rPr>
                <w:rFonts w:ascii="Times New Roman" w:hAnsi="Times New Roman" w:cs="Times New Roman"/>
                <w:sz w:val="24"/>
              </w:rPr>
              <w:t>Готовность к профессиональной конкуренции и адекватной реакции на конструктивную критику</w:t>
            </w:r>
          </w:p>
        </w:tc>
        <w:tc>
          <w:tcPr>
            <w:tcW w:w="2409" w:type="dxa"/>
            <w:vAlign w:val="center"/>
          </w:tcPr>
          <w:p w:rsidR="00D302D7" w:rsidRPr="00A64FEF" w:rsidRDefault="00D302D7" w:rsidP="007A0CC7">
            <w:pPr>
              <w:ind w:firstLine="33"/>
              <w:jc w:val="center"/>
              <w:rPr>
                <w:rFonts w:ascii="Times New Roman" w:hAnsi="Times New Roman" w:cs="Times New Roman"/>
                <w:b/>
                <w:bCs/>
                <w:sz w:val="24"/>
              </w:rPr>
            </w:pPr>
            <w:r w:rsidRPr="00A64FEF">
              <w:rPr>
                <w:rFonts w:ascii="Times New Roman" w:hAnsi="Times New Roman" w:cs="Times New Roman"/>
                <w:b/>
                <w:bCs/>
                <w:sz w:val="24"/>
              </w:rPr>
              <w:t>ЛР 21</w:t>
            </w:r>
          </w:p>
        </w:tc>
      </w:tr>
      <w:tr w:rsidR="00D302D7" w:rsidRPr="00A64FEF" w:rsidTr="007A0CC7">
        <w:tc>
          <w:tcPr>
            <w:tcW w:w="10314" w:type="dxa"/>
            <w:gridSpan w:val="2"/>
            <w:vAlign w:val="center"/>
          </w:tcPr>
          <w:p w:rsidR="00D302D7" w:rsidRPr="00A64FEF" w:rsidRDefault="00D302D7" w:rsidP="007A0CC7">
            <w:pPr>
              <w:ind w:firstLine="33"/>
              <w:jc w:val="center"/>
              <w:rPr>
                <w:rFonts w:ascii="Times New Roman" w:hAnsi="Times New Roman" w:cs="Times New Roman"/>
                <w:b/>
                <w:bCs/>
                <w:sz w:val="24"/>
              </w:rPr>
            </w:pPr>
            <w:r w:rsidRPr="00A64FEF">
              <w:rPr>
                <w:rFonts w:ascii="Times New Roman" w:hAnsi="Times New Roman" w:cs="Times New Roman"/>
                <w:b/>
                <w:bCs/>
                <w:sz w:val="24"/>
              </w:rPr>
              <w:t>Личностные результаты</w:t>
            </w:r>
          </w:p>
          <w:p w:rsidR="00D302D7" w:rsidRPr="00A64FEF" w:rsidRDefault="00D302D7" w:rsidP="007A0CC7">
            <w:pPr>
              <w:ind w:firstLine="33"/>
              <w:jc w:val="center"/>
              <w:rPr>
                <w:rFonts w:ascii="Times New Roman" w:hAnsi="Times New Roman" w:cs="Times New Roman"/>
                <w:b/>
                <w:bCs/>
                <w:sz w:val="24"/>
              </w:rPr>
            </w:pPr>
            <w:r w:rsidRPr="00A64FEF">
              <w:rPr>
                <w:rFonts w:ascii="Times New Roman" w:hAnsi="Times New Roman" w:cs="Times New Roman"/>
                <w:b/>
                <w:bCs/>
                <w:sz w:val="24"/>
              </w:rPr>
              <w:t>реализации программы воспитания, определенные субъектами</w:t>
            </w:r>
          </w:p>
          <w:p w:rsidR="00D302D7" w:rsidRPr="00A64FEF" w:rsidRDefault="00D302D7" w:rsidP="007A0CC7">
            <w:pPr>
              <w:ind w:firstLine="33"/>
              <w:jc w:val="center"/>
              <w:rPr>
                <w:rFonts w:ascii="Times New Roman" w:hAnsi="Times New Roman" w:cs="Times New Roman"/>
                <w:b/>
                <w:bCs/>
                <w:sz w:val="24"/>
              </w:rPr>
            </w:pPr>
            <w:r w:rsidRPr="00A64FEF">
              <w:rPr>
                <w:rFonts w:ascii="Times New Roman" w:hAnsi="Times New Roman" w:cs="Times New Roman"/>
                <w:b/>
                <w:bCs/>
                <w:sz w:val="24"/>
              </w:rPr>
              <w:t>образовательного процесса</w:t>
            </w:r>
          </w:p>
        </w:tc>
      </w:tr>
      <w:tr w:rsidR="00D302D7" w:rsidRPr="00A64FEF" w:rsidTr="007A0CC7">
        <w:tc>
          <w:tcPr>
            <w:tcW w:w="7905" w:type="dxa"/>
          </w:tcPr>
          <w:p w:rsidR="00D302D7" w:rsidRPr="00A64FEF" w:rsidRDefault="00D302D7" w:rsidP="007A0CC7">
            <w:pPr>
              <w:ind w:firstLine="33"/>
              <w:rPr>
                <w:rFonts w:ascii="Times New Roman" w:hAnsi="Times New Roman" w:cs="Times New Roman"/>
                <w:sz w:val="24"/>
              </w:rPr>
            </w:pPr>
            <w:r w:rsidRPr="00A64FEF">
              <w:rPr>
                <w:rStyle w:val="extendedtext-short"/>
                <w:rFonts w:ascii="Times New Roman" w:hAnsi="Times New Roman" w:cs="Times New Roman"/>
                <w:sz w:val="24"/>
              </w:rPr>
              <w:t xml:space="preserve">Способность использовать знания </w:t>
            </w:r>
            <w:r w:rsidRPr="00A64FEF">
              <w:rPr>
                <w:rStyle w:val="extendedtext-short"/>
                <w:rFonts w:ascii="Times New Roman" w:hAnsi="Times New Roman" w:cs="Times New Roman"/>
                <w:bCs/>
                <w:sz w:val="24"/>
              </w:rPr>
              <w:t>пофинансовойграмотности</w:t>
            </w:r>
          </w:p>
        </w:tc>
        <w:tc>
          <w:tcPr>
            <w:tcW w:w="2409" w:type="dxa"/>
            <w:vAlign w:val="center"/>
          </w:tcPr>
          <w:p w:rsidR="00D302D7" w:rsidRPr="00A64FEF" w:rsidRDefault="00D302D7" w:rsidP="007A0CC7">
            <w:pPr>
              <w:ind w:firstLine="33"/>
              <w:jc w:val="center"/>
              <w:rPr>
                <w:rFonts w:ascii="Times New Roman" w:hAnsi="Times New Roman" w:cs="Times New Roman"/>
                <w:b/>
                <w:bCs/>
                <w:color w:val="000000"/>
                <w:sz w:val="24"/>
              </w:rPr>
            </w:pPr>
            <w:r w:rsidRPr="00A64FEF">
              <w:rPr>
                <w:rFonts w:ascii="Times New Roman" w:hAnsi="Times New Roman" w:cs="Times New Roman"/>
                <w:b/>
                <w:bCs/>
                <w:color w:val="000000"/>
                <w:sz w:val="24"/>
              </w:rPr>
              <w:t>ЛР 25</w:t>
            </w:r>
          </w:p>
        </w:tc>
      </w:tr>
    </w:tbl>
    <w:p w:rsidR="00D302D7" w:rsidRPr="00A64FEF" w:rsidRDefault="00D302D7" w:rsidP="00D302D7">
      <w:pPr>
        <w:jc w:val="both"/>
        <w:rPr>
          <w:rFonts w:ascii="Times New Roman" w:hAnsi="Times New Roman" w:cs="Times New Roman"/>
          <w:b/>
          <w:sz w:val="24"/>
        </w:rPr>
      </w:pPr>
      <w:r w:rsidRPr="00A64FEF">
        <w:rPr>
          <w:rFonts w:ascii="Times New Roman" w:hAnsi="Times New Roman" w:cs="Times New Roman"/>
          <w:b/>
          <w:sz w:val="24"/>
        </w:rPr>
        <w:t>Метапредметных:</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t>М1 –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t>М2 –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t>М3 – владение навыками познавательной, учебно-исследовательской и проектной</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t>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lastRenderedPageBreak/>
        <w:t>М4 – готовность и способность к самостоятельной информационно-познавательной деятельности, включая умение ориентировать информацию, получаемую из различных источников;</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t>М5 – владение языковыми средствами: умение ясно, логично и точно излагать свою точку зрения, использовать адекватные языковые средства;</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t>М6 –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t>М7 – целеустремленность в поисках и принятии решения, сообразительность и интуиция, развитость пространственных представлений; способность воспринимать красоту и гармонию мира;</w:t>
      </w:r>
    </w:p>
    <w:p w:rsidR="00D302D7" w:rsidRPr="00A64FEF" w:rsidRDefault="00D302D7" w:rsidP="00D302D7">
      <w:pPr>
        <w:jc w:val="both"/>
        <w:rPr>
          <w:rFonts w:ascii="Times New Roman" w:hAnsi="Times New Roman" w:cs="Times New Roman"/>
          <w:b/>
          <w:sz w:val="24"/>
        </w:rPr>
      </w:pPr>
      <w:r w:rsidRPr="00A64FEF">
        <w:rPr>
          <w:rFonts w:ascii="Times New Roman" w:hAnsi="Times New Roman" w:cs="Times New Roman"/>
          <w:b/>
          <w:sz w:val="24"/>
        </w:rPr>
        <w:t>Предметных:</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t>П1 – сформированность представлений о математике как чисти мировой культуры и месте математике в современной цивилизации, способах описания явлений реального мира на математическом языке;</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t>П2 –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t>П3 – владение методами доказательств и алгоритмов решения, умение их применять, проводить доказательные рассуждения в ходе решения задач;</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t>П4 –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t>П5 –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t>П6 –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t>П7 –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D302D7" w:rsidRPr="00A64FEF" w:rsidRDefault="00D302D7" w:rsidP="00D302D7">
      <w:pPr>
        <w:jc w:val="both"/>
        <w:rPr>
          <w:rFonts w:ascii="Times New Roman" w:hAnsi="Times New Roman" w:cs="Times New Roman"/>
          <w:sz w:val="24"/>
        </w:rPr>
      </w:pPr>
      <w:r w:rsidRPr="00A64FEF">
        <w:rPr>
          <w:rFonts w:ascii="Times New Roman" w:hAnsi="Times New Roman" w:cs="Times New Roman"/>
          <w:sz w:val="24"/>
        </w:rPr>
        <w:t xml:space="preserve">П8 – владение навыками использования готовых компьютерных программ при решении задач.  </w:t>
      </w:r>
    </w:p>
    <w:p w:rsidR="00D302D7" w:rsidRPr="00A64FEF" w:rsidRDefault="00D302D7" w:rsidP="00D302D7">
      <w:pPr>
        <w:ind w:firstLine="360"/>
        <w:rPr>
          <w:rFonts w:ascii="Times New Roman" w:hAnsi="Times New Roman" w:cs="Times New Roman"/>
          <w:sz w:val="24"/>
        </w:rPr>
      </w:pPr>
      <w:r w:rsidRPr="00A64FEF">
        <w:rPr>
          <w:rFonts w:ascii="Times New Roman" w:hAnsi="Times New Roman" w:cs="Times New Roman"/>
          <w:sz w:val="24"/>
        </w:rPr>
        <w:t>Должен обладать</w:t>
      </w:r>
      <w:r w:rsidRPr="00A64FEF">
        <w:rPr>
          <w:rFonts w:ascii="Times New Roman" w:hAnsi="Times New Roman" w:cs="Times New Roman"/>
          <w:b/>
          <w:sz w:val="24"/>
        </w:rPr>
        <w:t xml:space="preserve"> общими компетенциями</w:t>
      </w:r>
      <w:r w:rsidRPr="00A64FEF">
        <w:rPr>
          <w:rFonts w:ascii="Times New Roman" w:hAnsi="Times New Roman" w:cs="Times New Roman"/>
          <w:sz w:val="24"/>
        </w:rPr>
        <w:t>, включающими в себя способность:</w:t>
      </w:r>
    </w:p>
    <w:p w:rsidR="00D302D7" w:rsidRPr="00A64FEF" w:rsidRDefault="00D302D7" w:rsidP="00D302D7">
      <w:pPr>
        <w:ind w:firstLine="360"/>
        <w:jc w:val="both"/>
        <w:rPr>
          <w:rFonts w:ascii="Times New Roman" w:hAnsi="Times New Roman" w:cs="Times New Roman"/>
          <w:sz w:val="24"/>
        </w:rPr>
      </w:pPr>
      <w:r w:rsidRPr="00A64FEF">
        <w:rPr>
          <w:rFonts w:ascii="Times New Roman" w:hAnsi="Times New Roman" w:cs="Times New Roman"/>
          <w:sz w:val="24"/>
        </w:rPr>
        <w:t>ОК1. Понимать сущность и социальную значимость своей будущей профессии, проявлять к ней устойчивый интерес;</w:t>
      </w:r>
    </w:p>
    <w:p w:rsidR="00D302D7" w:rsidRPr="00A64FEF" w:rsidRDefault="00D302D7" w:rsidP="00D302D7">
      <w:pPr>
        <w:ind w:firstLine="360"/>
        <w:jc w:val="both"/>
        <w:rPr>
          <w:rFonts w:ascii="Times New Roman" w:hAnsi="Times New Roman" w:cs="Times New Roman"/>
          <w:sz w:val="24"/>
        </w:rPr>
      </w:pPr>
      <w:r w:rsidRPr="00A64FEF">
        <w:rPr>
          <w:rFonts w:ascii="Times New Roman" w:hAnsi="Times New Roman" w:cs="Times New Roman"/>
          <w:sz w:val="24"/>
        </w:rPr>
        <w:t>ОК2. Организовывать собственную деятельность, исходя из цели и способов ее достижения, определенных руководителем;</w:t>
      </w:r>
    </w:p>
    <w:p w:rsidR="00D302D7" w:rsidRPr="00A64FEF" w:rsidRDefault="00D302D7" w:rsidP="00D302D7">
      <w:pPr>
        <w:ind w:firstLine="360"/>
        <w:jc w:val="both"/>
        <w:rPr>
          <w:rFonts w:ascii="Times New Roman" w:hAnsi="Times New Roman" w:cs="Times New Roman"/>
          <w:sz w:val="24"/>
        </w:rPr>
      </w:pPr>
      <w:r w:rsidRPr="00A64FEF">
        <w:rPr>
          <w:rFonts w:ascii="Times New Roman" w:hAnsi="Times New Roman" w:cs="Times New Roman"/>
          <w:sz w:val="24"/>
        </w:rPr>
        <w:t>ОК3. Анализировать рабочую ситуацию, осуществлять текущий и итоговый контроль, коррекцию собственной деятельности, нести ответственность за результаты своей работы;</w:t>
      </w:r>
    </w:p>
    <w:p w:rsidR="00D302D7" w:rsidRPr="00A64FEF" w:rsidRDefault="00D302D7" w:rsidP="00D302D7">
      <w:pPr>
        <w:ind w:firstLine="360"/>
        <w:jc w:val="both"/>
        <w:rPr>
          <w:rFonts w:ascii="Times New Roman" w:hAnsi="Times New Roman" w:cs="Times New Roman"/>
          <w:sz w:val="24"/>
        </w:rPr>
      </w:pPr>
      <w:r w:rsidRPr="00A64FEF">
        <w:rPr>
          <w:rFonts w:ascii="Times New Roman" w:hAnsi="Times New Roman" w:cs="Times New Roman"/>
          <w:sz w:val="24"/>
        </w:rPr>
        <w:t>ОК4. Осуществлять поиск информации, необходимой для эффективного выполнения профессиональных задач;</w:t>
      </w:r>
    </w:p>
    <w:p w:rsidR="00D302D7" w:rsidRPr="00A64FEF" w:rsidRDefault="00D302D7" w:rsidP="00D302D7">
      <w:pPr>
        <w:ind w:firstLine="360"/>
        <w:jc w:val="both"/>
        <w:rPr>
          <w:rFonts w:ascii="Times New Roman" w:hAnsi="Times New Roman" w:cs="Times New Roman"/>
          <w:sz w:val="24"/>
        </w:rPr>
      </w:pPr>
      <w:r w:rsidRPr="00A64FEF">
        <w:rPr>
          <w:rFonts w:ascii="Times New Roman" w:hAnsi="Times New Roman" w:cs="Times New Roman"/>
          <w:sz w:val="24"/>
        </w:rPr>
        <w:t>ОК5. Использовать информационно-коммуникационные технологии в профессиональной деятельности;</w:t>
      </w:r>
    </w:p>
    <w:p w:rsidR="00D302D7" w:rsidRPr="00A64FEF" w:rsidRDefault="00D302D7" w:rsidP="00D302D7">
      <w:pPr>
        <w:ind w:firstLine="360"/>
        <w:jc w:val="both"/>
        <w:rPr>
          <w:rFonts w:ascii="Times New Roman" w:hAnsi="Times New Roman" w:cs="Times New Roman"/>
          <w:sz w:val="24"/>
        </w:rPr>
      </w:pPr>
      <w:r w:rsidRPr="00A64FEF">
        <w:rPr>
          <w:rFonts w:ascii="Times New Roman" w:hAnsi="Times New Roman" w:cs="Times New Roman"/>
          <w:color w:val="000000"/>
          <w:sz w:val="24"/>
        </w:rPr>
        <w:t xml:space="preserve">ОК6. </w:t>
      </w:r>
      <w:r w:rsidRPr="00A64FEF">
        <w:rPr>
          <w:rFonts w:ascii="Times New Roman" w:hAnsi="Times New Roman" w:cs="Times New Roman"/>
          <w:sz w:val="24"/>
        </w:rPr>
        <w:t>Работать в коллективе и команде, эффективно общаться с коллегами, руководством, клиентами;</w:t>
      </w:r>
    </w:p>
    <w:p w:rsidR="00D302D7" w:rsidRPr="00A64FEF" w:rsidRDefault="00D302D7" w:rsidP="00D302D7">
      <w:pPr>
        <w:ind w:firstLine="360"/>
        <w:jc w:val="both"/>
        <w:rPr>
          <w:rFonts w:ascii="Times New Roman" w:hAnsi="Times New Roman" w:cs="Times New Roman"/>
          <w:sz w:val="24"/>
        </w:rPr>
      </w:pPr>
      <w:r w:rsidRPr="00A64FEF">
        <w:rPr>
          <w:rFonts w:ascii="Times New Roman" w:hAnsi="Times New Roman" w:cs="Times New Roman"/>
          <w:sz w:val="24"/>
        </w:rPr>
        <w:t>ОК7. Организовывать собственную деятельность с соблюдением требований экологической безопасности;</w:t>
      </w:r>
    </w:p>
    <w:p w:rsidR="00D302D7" w:rsidRPr="00A64FEF" w:rsidRDefault="00D302D7" w:rsidP="00D302D7">
      <w:pPr>
        <w:ind w:firstLine="360"/>
        <w:jc w:val="both"/>
        <w:rPr>
          <w:rFonts w:ascii="Times New Roman" w:hAnsi="Times New Roman" w:cs="Times New Roman"/>
          <w:sz w:val="24"/>
        </w:rPr>
      </w:pPr>
      <w:r w:rsidRPr="00A64FEF">
        <w:rPr>
          <w:rFonts w:ascii="Times New Roman" w:hAnsi="Times New Roman" w:cs="Times New Roman"/>
          <w:sz w:val="24"/>
        </w:rPr>
        <w:t>ОК8. Исполнять воинскую обязанность, в том числе с применением полученных профессиональных знаний (для юношей).</w:t>
      </w:r>
    </w:p>
    <w:p w:rsidR="00A64FEF" w:rsidRPr="00664009" w:rsidRDefault="00A64FEF" w:rsidP="00A64FEF">
      <w:pPr>
        <w:jc w:val="both"/>
        <w:rPr>
          <w:rFonts w:ascii="Times New Roman" w:hAnsi="Times New Roman" w:cs="Times New Roman"/>
          <w:b/>
          <w:sz w:val="26"/>
          <w:szCs w:val="26"/>
        </w:rPr>
      </w:pPr>
      <w:r w:rsidRPr="00664009">
        <w:rPr>
          <w:rFonts w:ascii="Times New Roman" w:hAnsi="Times New Roman" w:cs="Times New Roman"/>
          <w:b/>
          <w:sz w:val="26"/>
          <w:szCs w:val="26"/>
        </w:rPr>
        <w:t>1.4. Рекомендуемое количество часов на освоение про</w:t>
      </w:r>
      <w:r w:rsidR="00B227B8">
        <w:rPr>
          <w:rFonts w:ascii="Times New Roman" w:hAnsi="Times New Roman" w:cs="Times New Roman"/>
          <w:b/>
          <w:sz w:val="26"/>
          <w:szCs w:val="26"/>
        </w:rPr>
        <w:t xml:space="preserve">граммы предмета </w:t>
      </w:r>
      <w:r w:rsidRPr="00664009">
        <w:rPr>
          <w:rFonts w:ascii="Times New Roman" w:hAnsi="Times New Roman" w:cs="Times New Roman"/>
          <w:b/>
          <w:sz w:val="26"/>
          <w:szCs w:val="26"/>
        </w:rPr>
        <w:t>:</w:t>
      </w:r>
    </w:p>
    <w:p w:rsidR="00A64FEF" w:rsidRPr="00664009" w:rsidRDefault="00A64FEF" w:rsidP="00A64FEF">
      <w:pPr>
        <w:spacing w:line="100" w:lineRule="atLeast"/>
        <w:jc w:val="both"/>
        <w:rPr>
          <w:rFonts w:ascii="Times New Roman" w:hAnsi="Times New Roman" w:cs="Times New Roman"/>
          <w:sz w:val="26"/>
          <w:szCs w:val="26"/>
        </w:rPr>
      </w:pPr>
      <w:r w:rsidRPr="00664009">
        <w:rPr>
          <w:rFonts w:ascii="Times New Roman" w:hAnsi="Times New Roman" w:cs="Times New Roman"/>
          <w:sz w:val="26"/>
          <w:szCs w:val="26"/>
        </w:rPr>
        <w:t>Максимальной учебной нагрузки обучающихся - 49</w:t>
      </w:r>
      <w:r>
        <w:rPr>
          <w:rFonts w:ascii="Times New Roman" w:hAnsi="Times New Roman" w:cs="Times New Roman"/>
          <w:sz w:val="26"/>
          <w:szCs w:val="26"/>
        </w:rPr>
        <w:t>4</w:t>
      </w:r>
      <w:r w:rsidRPr="00664009">
        <w:rPr>
          <w:rFonts w:ascii="Times New Roman" w:hAnsi="Times New Roman" w:cs="Times New Roman"/>
          <w:sz w:val="26"/>
          <w:szCs w:val="26"/>
        </w:rPr>
        <w:t xml:space="preserve"> часа, в том числе:</w:t>
      </w:r>
    </w:p>
    <w:p w:rsidR="00A64FEF" w:rsidRPr="00664009" w:rsidRDefault="00A64FEF" w:rsidP="00A64FEF">
      <w:pPr>
        <w:spacing w:line="100" w:lineRule="atLeast"/>
        <w:jc w:val="both"/>
        <w:rPr>
          <w:rFonts w:ascii="Times New Roman" w:hAnsi="Times New Roman" w:cs="Times New Roman"/>
          <w:sz w:val="26"/>
          <w:szCs w:val="26"/>
        </w:rPr>
      </w:pPr>
      <w:r w:rsidRPr="00664009">
        <w:rPr>
          <w:rFonts w:ascii="Times New Roman" w:hAnsi="Times New Roman" w:cs="Times New Roman"/>
          <w:sz w:val="26"/>
          <w:szCs w:val="26"/>
        </w:rPr>
        <w:t>- обязательной аудиторной учебной нагрузки обучающихся - 328 часов;</w:t>
      </w:r>
    </w:p>
    <w:p w:rsidR="00A64FEF" w:rsidRPr="00664009" w:rsidRDefault="00A64FEF" w:rsidP="00A64FEF">
      <w:pPr>
        <w:spacing w:line="100" w:lineRule="atLeast"/>
        <w:jc w:val="both"/>
        <w:rPr>
          <w:rFonts w:ascii="Times New Roman" w:hAnsi="Times New Roman" w:cs="Times New Roman"/>
          <w:sz w:val="26"/>
          <w:szCs w:val="26"/>
        </w:rPr>
      </w:pPr>
      <w:r w:rsidRPr="00664009">
        <w:rPr>
          <w:rFonts w:ascii="Times New Roman" w:hAnsi="Times New Roman" w:cs="Times New Roman"/>
          <w:sz w:val="26"/>
          <w:szCs w:val="26"/>
        </w:rPr>
        <w:t>- самостоятельной работы обучаю</w:t>
      </w:r>
      <w:r>
        <w:rPr>
          <w:rFonts w:ascii="Times New Roman" w:hAnsi="Times New Roman" w:cs="Times New Roman"/>
          <w:sz w:val="26"/>
          <w:szCs w:val="26"/>
        </w:rPr>
        <w:t>щихся – 166</w:t>
      </w:r>
      <w:r w:rsidRPr="00664009">
        <w:rPr>
          <w:rFonts w:ascii="Times New Roman" w:hAnsi="Times New Roman" w:cs="Times New Roman"/>
          <w:sz w:val="26"/>
          <w:szCs w:val="26"/>
        </w:rPr>
        <w:t xml:space="preserve"> час</w:t>
      </w:r>
      <w:r>
        <w:rPr>
          <w:rFonts w:ascii="Times New Roman" w:hAnsi="Times New Roman" w:cs="Times New Roman"/>
          <w:sz w:val="26"/>
          <w:szCs w:val="26"/>
        </w:rPr>
        <w:t>ов</w:t>
      </w:r>
      <w:r w:rsidRPr="00664009">
        <w:rPr>
          <w:rFonts w:ascii="Times New Roman" w:hAnsi="Times New Roman" w:cs="Times New Roman"/>
          <w:sz w:val="26"/>
          <w:szCs w:val="26"/>
        </w:rPr>
        <w:t>.</w:t>
      </w:r>
    </w:p>
    <w:p w:rsidR="00A64FEF" w:rsidRDefault="00A64FEF" w:rsidP="00A64FEF">
      <w:pPr>
        <w:numPr>
          <w:ilvl w:val="0"/>
          <w:numId w:val="15"/>
        </w:numPr>
        <w:suppressAutoHyphens w:val="0"/>
        <w:jc w:val="both"/>
        <w:rPr>
          <w:rFonts w:ascii="Times New Roman" w:hAnsi="Times New Roman" w:cs="Times New Roman"/>
          <w:b/>
          <w:sz w:val="24"/>
        </w:rPr>
        <w:sectPr w:rsidR="00A64FEF" w:rsidSect="00A64FEF">
          <w:pgSz w:w="11906" w:h="16838"/>
          <w:pgMar w:top="426" w:right="567" w:bottom="284" w:left="567" w:header="709" w:footer="709" w:gutter="0"/>
          <w:cols w:space="720"/>
          <w:titlePg/>
        </w:sectPr>
      </w:pPr>
    </w:p>
    <w:p w:rsidR="00D302D7" w:rsidRPr="00A64FEF" w:rsidRDefault="00D302D7" w:rsidP="00D302D7">
      <w:pPr>
        <w:numPr>
          <w:ilvl w:val="1"/>
          <w:numId w:val="15"/>
        </w:numPr>
        <w:suppressAutoHyphens w:val="0"/>
        <w:jc w:val="both"/>
        <w:rPr>
          <w:rFonts w:ascii="Times New Roman" w:hAnsi="Times New Roman" w:cs="Times New Roman"/>
          <w:b/>
          <w:sz w:val="24"/>
        </w:rPr>
      </w:pPr>
      <w:r w:rsidRPr="00A64FEF">
        <w:rPr>
          <w:rFonts w:ascii="Times New Roman" w:hAnsi="Times New Roman" w:cs="Times New Roman"/>
          <w:b/>
          <w:sz w:val="24"/>
        </w:rPr>
        <w:lastRenderedPageBreak/>
        <w:t>Количество часов на освоение программы учебного предмета Математика: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985"/>
        <w:gridCol w:w="2277"/>
        <w:gridCol w:w="2122"/>
        <w:gridCol w:w="1942"/>
      </w:tblGrid>
      <w:tr w:rsidR="00D302D7" w:rsidRPr="00A64FEF" w:rsidTr="007A0CC7">
        <w:tc>
          <w:tcPr>
            <w:tcW w:w="1984" w:type="dxa"/>
          </w:tcPr>
          <w:p w:rsidR="00D302D7" w:rsidRPr="00A64FEF" w:rsidRDefault="00D302D7" w:rsidP="007A0CC7">
            <w:pPr>
              <w:jc w:val="both"/>
              <w:rPr>
                <w:rFonts w:ascii="Times New Roman" w:hAnsi="Times New Roman" w:cs="Times New Roman"/>
                <w:sz w:val="24"/>
              </w:rPr>
            </w:pPr>
          </w:p>
        </w:tc>
        <w:tc>
          <w:tcPr>
            <w:tcW w:w="8326" w:type="dxa"/>
            <w:gridSpan w:val="4"/>
          </w:tcPr>
          <w:p w:rsidR="00D302D7" w:rsidRPr="00A64FEF" w:rsidRDefault="00D302D7" w:rsidP="007A0CC7">
            <w:pPr>
              <w:jc w:val="center"/>
              <w:rPr>
                <w:rFonts w:ascii="Times New Roman" w:hAnsi="Times New Roman" w:cs="Times New Roman"/>
                <w:sz w:val="24"/>
              </w:rPr>
            </w:pPr>
            <w:r w:rsidRPr="00A64FEF">
              <w:rPr>
                <w:rFonts w:ascii="Times New Roman" w:hAnsi="Times New Roman" w:cs="Times New Roman"/>
                <w:sz w:val="24"/>
              </w:rPr>
              <w:t>Учебная нагрузка обучающихся (час.)</w:t>
            </w:r>
          </w:p>
        </w:tc>
      </w:tr>
      <w:tr w:rsidR="00D302D7" w:rsidRPr="00A64FEF" w:rsidTr="007A0CC7">
        <w:trPr>
          <w:trHeight w:val="330"/>
        </w:trPr>
        <w:tc>
          <w:tcPr>
            <w:tcW w:w="1984" w:type="dxa"/>
            <w:vMerge w:val="restart"/>
          </w:tcPr>
          <w:p w:rsidR="00D302D7" w:rsidRPr="00A64FEF" w:rsidRDefault="00D302D7" w:rsidP="007A0CC7">
            <w:pPr>
              <w:jc w:val="both"/>
              <w:rPr>
                <w:rFonts w:ascii="Times New Roman" w:hAnsi="Times New Roman" w:cs="Times New Roman"/>
                <w:sz w:val="24"/>
              </w:rPr>
            </w:pPr>
          </w:p>
        </w:tc>
        <w:tc>
          <w:tcPr>
            <w:tcW w:w="1985" w:type="dxa"/>
            <w:vMerge w:val="restart"/>
            <w:vAlign w:val="center"/>
          </w:tcPr>
          <w:p w:rsidR="00D302D7" w:rsidRPr="00A64FEF" w:rsidRDefault="00D302D7" w:rsidP="007A0CC7">
            <w:pPr>
              <w:jc w:val="center"/>
              <w:rPr>
                <w:rFonts w:ascii="Times New Roman" w:hAnsi="Times New Roman" w:cs="Times New Roman"/>
                <w:sz w:val="24"/>
              </w:rPr>
            </w:pPr>
            <w:r w:rsidRPr="00A64FEF">
              <w:rPr>
                <w:rFonts w:ascii="Times New Roman" w:hAnsi="Times New Roman" w:cs="Times New Roman"/>
                <w:sz w:val="24"/>
              </w:rPr>
              <w:t>Максимальная</w:t>
            </w:r>
          </w:p>
        </w:tc>
        <w:tc>
          <w:tcPr>
            <w:tcW w:w="2277" w:type="dxa"/>
            <w:vMerge w:val="restart"/>
            <w:vAlign w:val="center"/>
          </w:tcPr>
          <w:p w:rsidR="00D302D7" w:rsidRPr="00A64FEF" w:rsidRDefault="00D302D7" w:rsidP="007A0CC7">
            <w:pPr>
              <w:jc w:val="center"/>
              <w:rPr>
                <w:rFonts w:ascii="Times New Roman" w:hAnsi="Times New Roman" w:cs="Times New Roman"/>
                <w:sz w:val="24"/>
              </w:rPr>
            </w:pPr>
            <w:r w:rsidRPr="00A64FEF">
              <w:rPr>
                <w:rFonts w:ascii="Times New Roman" w:hAnsi="Times New Roman" w:cs="Times New Roman"/>
                <w:sz w:val="24"/>
              </w:rPr>
              <w:t>Самостоятельная работа</w:t>
            </w:r>
          </w:p>
        </w:tc>
        <w:tc>
          <w:tcPr>
            <w:tcW w:w="4064" w:type="dxa"/>
            <w:gridSpan w:val="2"/>
            <w:vAlign w:val="center"/>
          </w:tcPr>
          <w:p w:rsidR="00D302D7" w:rsidRPr="00A64FEF" w:rsidRDefault="00D302D7" w:rsidP="007A0CC7">
            <w:pPr>
              <w:jc w:val="center"/>
              <w:rPr>
                <w:rFonts w:ascii="Times New Roman" w:hAnsi="Times New Roman" w:cs="Times New Roman"/>
                <w:sz w:val="24"/>
              </w:rPr>
            </w:pPr>
            <w:r w:rsidRPr="00A64FEF">
              <w:rPr>
                <w:rFonts w:ascii="Times New Roman" w:hAnsi="Times New Roman" w:cs="Times New Roman"/>
                <w:sz w:val="24"/>
              </w:rPr>
              <w:t>Обязательная аудиторная</w:t>
            </w:r>
          </w:p>
        </w:tc>
      </w:tr>
      <w:tr w:rsidR="00D302D7" w:rsidRPr="00A64FEF" w:rsidTr="007A0CC7">
        <w:trPr>
          <w:trHeight w:val="960"/>
        </w:trPr>
        <w:tc>
          <w:tcPr>
            <w:tcW w:w="1984" w:type="dxa"/>
            <w:vMerge/>
          </w:tcPr>
          <w:p w:rsidR="00D302D7" w:rsidRPr="00A64FEF" w:rsidRDefault="00D302D7" w:rsidP="007A0CC7">
            <w:pPr>
              <w:jc w:val="both"/>
              <w:rPr>
                <w:rFonts w:ascii="Times New Roman" w:hAnsi="Times New Roman" w:cs="Times New Roman"/>
                <w:sz w:val="24"/>
              </w:rPr>
            </w:pPr>
          </w:p>
        </w:tc>
        <w:tc>
          <w:tcPr>
            <w:tcW w:w="1985" w:type="dxa"/>
            <w:vMerge/>
            <w:vAlign w:val="center"/>
          </w:tcPr>
          <w:p w:rsidR="00D302D7" w:rsidRPr="00A64FEF" w:rsidRDefault="00D302D7" w:rsidP="007A0CC7">
            <w:pPr>
              <w:jc w:val="center"/>
              <w:rPr>
                <w:rFonts w:ascii="Times New Roman" w:hAnsi="Times New Roman" w:cs="Times New Roman"/>
                <w:sz w:val="24"/>
              </w:rPr>
            </w:pPr>
          </w:p>
        </w:tc>
        <w:tc>
          <w:tcPr>
            <w:tcW w:w="2277" w:type="dxa"/>
            <w:vMerge/>
            <w:vAlign w:val="center"/>
          </w:tcPr>
          <w:p w:rsidR="00D302D7" w:rsidRPr="00A64FEF" w:rsidRDefault="00D302D7" w:rsidP="007A0CC7">
            <w:pPr>
              <w:jc w:val="center"/>
              <w:rPr>
                <w:rFonts w:ascii="Times New Roman" w:hAnsi="Times New Roman" w:cs="Times New Roman"/>
                <w:sz w:val="24"/>
              </w:rPr>
            </w:pPr>
          </w:p>
        </w:tc>
        <w:tc>
          <w:tcPr>
            <w:tcW w:w="2122" w:type="dxa"/>
            <w:vAlign w:val="center"/>
          </w:tcPr>
          <w:p w:rsidR="00D302D7" w:rsidRPr="00A64FEF" w:rsidRDefault="00D302D7" w:rsidP="007A0CC7">
            <w:pPr>
              <w:jc w:val="center"/>
              <w:rPr>
                <w:rFonts w:ascii="Times New Roman" w:hAnsi="Times New Roman" w:cs="Times New Roman"/>
                <w:sz w:val="24"/>
              </w:rPr>
            </w:pPr>
            <w:r w:rsidRPr="00A64FEF">
              <w:rPr>
                <w:rFonts w:ascii="Times New Roman" w:hAnsi="Times New Roman" w:cs="Times New Roman"/>
                <w:sz w:val="24"/>
              </w:rPr>
              <w:t>теоретическая</w:t>
            </w:r>
          </w:p>
        </w:tc>
        <w:tc>
          <w:tcPr>
            <w:tcW w:w="1942" w:type="dxa"/>
          </w:tcPr>
          <w:p w:rsidR="00D302D7" w:rsidRPr="00A64FEF" w:rsidRDefault="00D302D7" w:rsidP="007A0CC7">
            <w:pPr>
              <w:jc w:val="center"/>
              <w:rPr>
                <w:rFonts w:ascii="Times New Roman" w:hAnsi="Times New Roman" w:cs="Times New Roman"/>
                <w:sz w:val="24"/>
              </w:rPr>
            </w:pPr>
            <w:r w:rsidRPr="00A64FEF">
              <w:rPr>
                <w:rFonts w:ascii="Times New Roman" w:hAnsi="Times New Roman" w:cs="Times New Roman"/>
                <w:sz w:val="24"/>
              </w:rPr>
              <w:t>в т. ч. лабораторные и практические</w:t>
            </w:r>
          </w:p>
        </w:tc>
      </w:tr>
      <w:tr w:rsidR="00D302D7" w:rsidRPr="00A64FEF" w:rsidTr="007A0CC7">
        <w:tc>
          <w:tcPr>
            <w:tcW w:w="1984" w:type="dxa"/>
          </w:tcPr>
          <w:p w:rsidR="00D302D7" w:rsidRPr="00A64FEF" w:rsidRDefault="00D302D7" w:rsidP="007A0CC7">
            <w:pPr>
              <w:jc w:val="both"/>
              <w:rPr>
                <w:rFonts w:ascii="Times New Roman" w:hAnsi="Times New Roman" w:cs="Times New Roman"/>
                <w:sz w:val="24"/>
              </w:rPr>
            </w:pPr>
            <w:r w:rsidRPr="00A64FEF">
              <w:rPr>
                <w:rFonts w:ascii="Times New Roman" w:hAnsi="Times New Roman" w:cs="Times New Roman"/>
                <w:sz w:val="24"/>
              </w:rPr>
              <w:t>1 курс</w:t>
            </w:r>
          </w:p>
        </w:tc>
        <w:tc>
          <w:tcPr>
            <w:tcW w:w="1985" w:type="dxa"/>
          </w:tcPr>
          <w:p w:rsidR="00D302D7" w:rsidRPr="00A64FEF" w:rsidRDefault="00D302D7" w:rsidP="007A0CC7">
            <w:pPr>
              <w:jc w:val="center"/>
              <w:rPr>
                <w:rFonts w:ascii="Times New Roman" w:hAnsi="Times New Roman" w:cs="Times New Roman"/>
                <w:sz w:val="24"/>
              </w:rPr>
            </w:pPr>
          </w:p>
        </w:tc>
        <w:tc>
          <w:tcPr>
            <w:tcW w:w="2277" w:type="dxa"/>
          </w:tcPr>
          <w:p w:rsidR="00D302D7" w:rsidRPr="00A64FEF" w:rsidRDefault="00D302D7" w:rsidP="007A0CC7">
            <w:pPr>
              <w:jc w:val="center"/>
              <w:rPr>
                <w:rFonts w:ascii="Times New Roman" w:hAnsi="Times New Roman" w:cs="Times New Roman"/>
                <w:sz w:val="24"/>
              </w:rPr>
            </w:pPr>
          </w:p>
        </w:tc>
        <w:tc>
          <w:tcPr>
            <w:tcW w:w="2122" w:type="dxa"/>
          </w:tcPr>
          <w:p w:rsidR="00D302D7" w:rsidRPr="00A64FEF" w:rsidRDefault="00D302D7" w:rsidP="007A0CC7">
            <w:pPr>
              <w:jc w:val="center"/>
              <w:rPr>
                <w:rFonts w:ascii="Times New Roman" w:hAnsi="Times New Roman" w:cs="Times New Roman"/>
                <w:sz w:val="24"/>
              </w:rPr>
            </w:pPr>
          </w:p>
        </w:tc>
        <w:tc>
          <w:tcPr>
            <w:tcW w:w="1942" w:type="dxa"/>
          </w:tcPr>
          <w:p w:rsidR="00D302D7" w:rsidRPr="00A64FEF" w:rsidRDefault="00D302D7" w:rsidP="007A0CC7">
            <w:pPr>
              <w:jc w:val="center"/>
              <w:rPr>
                <w:rFonts w:ascii="Times New Roman" w:hAnsi="Times New Roman" w:cs="Times New Roman"/>
                <w:sz w:val="24"/>
              </w:rPr>
            </w:pPr>
          </w:p>
        </w:tc>
      </w:tr>
      <w:tr w:rsidR="00D302D7" w:rsidRPr="00A64FEF" w:rsidTr="007A0CC7">
        <w:tc>
          <w:tcPr>
            <w:tcW w:w="1984" w:type="dxa"/>
          </w:tcPr>
          <w:p w:rsidR="00D302D7" w:rsidRPr="00A64FEF" w:rsidRDefault="00D302D7" w:rsidP="007A0CC7">
            <w:pPr>
              <w:jc w:val="both"/>
              <w:rPr>
                <w:rFonts w:ascii="Times New Roman" w:hAnsi="Times New Roman" w:cs="Times New Roman"/>
                <w:sz w:val="24"/>
              </w:rPr>
            </w:pPr>
            <w:r w:rsidRPr="00A64FEF">
              <w:rPr>
                <w:rFonts w:ascii="Times New Roman" w:hAnsi="Times New Roman" w:cs="Times New Roman"/>
                <w:sz w:val="24"/>
              </w:rPr>
              <w:t xml:space="preserve">        1 семестр</w:t>
            </w:r>
          </w:p>
        </w:tc>
        <w:tc>
          <w:tcPr>
            <w:tcW w:w="1985" w:type="dxa"/>
          </w:tcPr>
          <w:p w:rsidR="00D302D7" w:rsidRPr="00A64FEF" w:rsidRDefault="00D302D7" w:rsidP="007A0CC7">
            <w:pPr>
              <w:jc w:val="center"/>
              <w:rPr>
                <w:rFonts w:ascii="Times New Roman" w:hAnsi="Times New Roman" w:cs="Times New Roman"/>
                <w:sz w:val="24"/>
              </w:rPr>
            </w:pPr>
            <w:r w:rsidRPr="00A64FEF">
              <w:rPr>
                <w:rFonts w:ascii="Times New Roman" w:hAnsi="Times New Roman" w:cs="Times New Roman"/>
                <w:sz w:val="24"/>
              </w:rPr>
              <w:t>127</w:t>
            </w:r>
          </w:p>
        </w:tc>
        <w:tc>
          <w:tcPr>
            <w:tcW w:w="2277" w:type="dxa"/>
          </w:tcPr>
          <w:p w:rsidR="00D302D7" w:rsidRPr="00A64FEF" w:rsidRDefault="00D302D7" w:rsidP="007A0CC7">
            <w:pPr>
              <w:jc w:val="center"/>
              <w:rPr>
                <w:rFonts w:ascii="Times New Roman" w:hAnsi="Times New Roman" w:cs="Times New Roman"/>
                <w:sz w:val="24"/>
              </w:rPr>
            </w:pPr>
            <w:r w:rsidRPr="00A64FEF">
              <w:rPr>
                <w:rFonts w:ascii="Times New Roman" w:hAnsi="Times New Roman" w:cs="Times New Roman"/>
                <w:sz w:val="24"/>
              </w:rPr>
              <w:t>41</w:t>
            </w:r>
          </w:p>
        </w:tc>
        <w:tc>
          <w:tcPr>
            <w:tcW w:w="2122" w:type="dxa"/>
          </w:tcPr>
          <w:p w:rsidR="00D302D7" w:rsidRPr="00A64FEF" w:rsidRDefault="00FA4B48" w:rsidP="007A0CC7">
            <w:pPr>
              <w:jc w:val="center"/>
              <w:rPr>
                <w:rFonts w:ascii="Times New Roman" w:hAnsi="Times New Roman" w:cs="Times New Roman"/>
                <w:sz w:val="24"/>
              </w:rPr>
            </w:pPr>
            <w:r>
              <w:rPr>
                <w:rFonts w:ascii="Times New Roman" w:hAnsi="Times New Roman" w:cs="Times New Roman"/>
                <w:sz w:val="24"/>
              </w:rPr>
              <w:t>44</w:t>
            </w:r>
          </w:p>
        </w:tc>
        <w:tc>
          <w:tcPr>
            <w:tcW w:w="1942" w:type="dxa"/>
          </w:tcPr>
          <w:p w:rsidR="00D302D7" w:rsidRPr="00A64FEF" w:rsidRDefault="00FA4B48" w:rsidP="007A0CC7">
            <w:pPr>
              <w:jc w:val="center"/>
              <w:rPr>
                <w:rFonts w:ascii="Times New Roman" w:hAnsi="Times New Roman" w:cs="Times New Roman"/>
                <w:sz w:val="24"/>
              </w:rPr>
            </w:pPr>
            <w:r>
              <w:rPr>
                <w:rFonts w:ascii="Times New Roman" w:hAnsi="Times New Roman" w:cs="Times New Roman"/>
                <w:sz w:val="24"/>
              </w:rPr>
              <w:t>42</w:t>
            </w:r>
          </w:p>
        </w:tc>
      </w:tr>
      <w:tr w:rsidR="00D302D7" w:rsidRPr="00A64FEF" w:rsidTr="007A0CC7">
        <w:tc>
          <w:tcPr>
            <w:tcW w:w="1984" w:type="dxa"/>
          </w:tcPr>
          <w:p w:rsidR="00D302D7" w:rsidRPr="00A64FEF" w:rsidRDefault="00D302D7" w:rsidP="007A0CC7">
            <w:pPr>
              <w:jc w:val="both"/>
              <w:rPr>
                <w:rFonts w:ascii="Times New Roman" w:hAnsi="Times New Roman" w:cs="Times New Roman"/>
                <w:sz w:val="24"/>
              </w:rPr>
            </w:pPr>
            <w:r w:rsidRPr="00A64FEF">
              <w:rPr>
                <w:rFonts w:ascii="Times New Roman" w:hAnsi="Times New Roman" w:cs="Times New Roman"/>
                <w:sz w:val="24"/>
              </w:rPr>
              <w:t xml:space="preserve">        2 семестр</w:t>
            </w:r>
          </w:p>
        </w:tc>
        <w:tc>
          <w:tcPr>
            <w:tcW w:w="1985" w:type="dxa"/>
          </w:tcPr>
          <w:p w:rsidR="00D302D7" w:rsidRPr="00A64FEF" w:rsidRDefault="00D302D7" w:rsidP="007A0CC7">
            <w:pPr>
              <w:jc w:val="center"/>
              <w:rPr>
                <w:rFonts w:ascii="Times New Roman" w:hAnsi="Times New Roman" w:cs="Times New Roman"/>
                <w:sz w:val="24"/>
              </w:rPr>
            </w:pPr>
            <w:r w:rsidRPr="00A64FEF">
              <w:rPr>
                <w:rFonts w:ascii="Times New Roman" w:hAnsi="Times New Roman" w:cs="Times New Roman"/>
                <w:sz w:val="24"/>
              </w:rPr>
              <w:t>138</w:t>
            </w:r>
          </w:p>
        </w:tc>
        <w:tc>
          <w:tcPr>
            <w:tcW w:w="2277" w:type="dxa"/>
          </w:tcPr>
          <w:p w:rsidR="00D302D7" w:rsidRPr="00A64FEF" w:rsidRDefault="00D302D7" w:rsidP="007A0CC7">
            <w:pPr>
              <w:jc w:val="center"/>
              <w:rPr>
                <w:rFonts w:ascii="Times New Roman" w:hAnsi="Times New Roman" w:cs="Times New Roman"/>
                <w:sz w:val="24"/>
              </w:rPr>
            </w:pPr>
            <w:r w:rsidRPr="00A64FEF">
              <w:rPr>
                <w:rFonts w:ascii="Times New Roman" w:hAnsi="Times New Roman" w:cs="Times New Roman"/>
                <w:sz w:val="24"/>
              </w:rPr>
              <w:t>46</w:t>
            </w:r>
          </w:p>
        </w:tc>
        <w:tc>
          <w:tcPr>
            <w:tcW w:w="2122" w:type="dxa"/>
          </w:tcPr>
          <w:p w:rsidR="00D302D7" w:rsidRPr="00A64FEF" w:rsidRDefault="00FA4B48" w:rsidP="007A0CC7">
            <w:pPr>
              <w:jc w:val="center"/>
              <w:rPr>
                <w:rFonts w:ascii="Times New Roman" w:hAnsi="Times New Roman" w:cs="Times New Roman"/>
                <w:sz w:val="24"/>
              </w:rPr>
            </w:pPr>
            <w:r>
              <w:rPr>
                <w:rFonts w:ascii="Times New Roman" w:hAnsi="Times New Roman" w:cs="Times New Roman"/>
                <w:sz w:val="24"/>
              </w:rPr>
              <w:t>44</w:t>
            </w:r>
          </w:p>
        </w:tc>
        <w:tc>
          <w:tcPr>
            <w:tcW w:w="1942" w:type="dxa"/>
          </w:tcPr>
          <w:p w:rsidR="00D302D7" w:rsidRPr="00A64FEF" w:rsidRDefault="00FA4B48" w:rsidP="00FA4B48">
            <w:pPr>
              <w:jc w:val="center"/>
              <w:rPr>
                <w:rFonts w:ascii="Times New Roman" w:hAnsi="Times New Roman" w:cs="Times New Roman"/>
                <w:sz w:val="24"/>
              </w:rPr>
            </w:pPr>
            <w:r>
              <w:rPr>
                <w:rFonts w:ascii="Times New Roman" w:hAnsi="Times New Roman" w:cs="Times New Roman"/>
                <w:sz w:val="24"/>
              </w:rPr>
              <w:t>48</w:t>
            </w:r>
          </w:p>
        </w:tc>
      </w:tr>
      <w:tr w:rsidR="00D302D7" w:rsidRPr="00A64FEF" w:rsidTr="007A0CC7">
        <w:tc>
          <w:tcPr>
            <w:tcW w:w="1984" w:type="dxa"/>
          </w:tcPr>
          <w:p w:rsidR="00D302D7" w:rsidRPr="00A64FEF" w:rsidRDefault="00D302D7" w:rsidP="007A0CC7">
            <w:pPr>
              <w:jc w:val="both"/>
              <w:rPr>
                <w:rFonts w:ascii="Times New Roman" w:hAnsi="Times New Roman" w:cs="Times New Roman"/>
                <w:sz w:val="24"/>
              </w:rPr>
            </w:pPr>
            <w:r w:rsidRPr="00A64FEF">
              <w:rPr>
                <w:rFonts w:ascii="Times New Roman" w:hAnsi="Times New Roman" w:cs="Times New Roman"/>
                <w:sz w:val="24"/>
              </w:rPr>
              <w:t>2 курс</w:t>
            </w:r>
          </w:p>
        </w:tc>
        <w:tc>
          <w:tcPr>
            <w:tcW w:w="1985" w:type="dxa"/>
          </w:tcPr>
          <w:p w:rsidR="00D302D7" w:rsidRPr="00A64FEF" w:rsidRDefault="00D302D7" w:rsidP="007A0CC7">
            <w:pPr>
              <w:jc w:val="center"/>
              <w:rPr>
                <w:rFonts w:ascii="Times New Roman" w:hAnsi="Times New Roman" w:cs="Times New Roman"/>
                <w:sz w:val="24"/>
              </w:rPr>
            </w:pPr>
          </w:p>
        </w:tc>
        <w:tc>
          <w:tcPr>
            <w:tcW w:w="2277" w:type="dxa"/>
          </w:tcPr>
          <w:p w:rsidR="00D302D7" w:rsidRPr="00A64FEF" w:rsidRDefault="00D302D7" w:rsidP="007A0CC7">
            <w:pPr>
              <w:jc w:val="center"/>
              <w:rPr>
                <w:rFonts w:ascii="Times New Roman" w:hAnsi="Times New Roman" w:cs="Times New Roman"/>
                <w:sz w:val="24"/>
              </w:rPr>
            </w:pPr>
          </w:p>
        </w:tc>
        <w:tc>
          <w:tcPr>
            <w:tcW w:w="2122" w:type="dxa"/>
          </w:tcPr>
          <w:p w:rsidR="00D302D7" w:rsidRPr="00A64FEF" w:rsidRDefault="00D302D7" w:rsidP="007A0CC7">
            <w:pPr>
              <w:jc w:val="center"/>
              <w:rPr>
                <w:rFonts w:ascii="Times New Roman" w:hAnsi="Times New Roman" w:cs="Times New Roman"/>
                <w:sz w:val="24"/>
              </w:rPr>
            </w:pPr>
          </w:p>
        </w:tc>
        <w:tc>
          <w:tcPr>
            <w:tcW w:w="1942" w:type="dxa"/>
          </w:tcPr>
          <w:p w:rsidR="00D302D7" w:rsidRPr="00A64FEF" w:rsidRDefault="00D302D7" w:rsidP="007A0CC7">
            <w:pPr>
              <w:jc w:val="center"/>
              <w:rPr>
                <w:rFonts w:ascii="Times New Roman" w:hAnsi="Times New Roman" w:cs="Times New Roman"/>
                <w:sz w:val="24"/>
              </w:rPr>
            </w:pPr>
          </w:p>
        </w:tc>
      </w:tr>
      <w:tr w:rsidR="00D302D7" w:rsidRPr="00A64FEF" w:rsidTr="007A0CC7">
        <w:tc>
          <w:tcPr>
            <w:tcW w:w="1984" w:type="dxa"/>
          </w:tcPr>
          <w:p w:rsidR="00D302D7" w:rsidRPr="00A64FEF" w:rsidRDefault="00D302D7" w:rsidP="007A0CC7">
            <w:pPr>
              <w:jc w:val="both"/>
              <w:rPr>
                <w:rFonts w:ascii="Times New Roman" w:hAnsi="Times New Roman" w:cs="Times New Roman"/>
                <w:sz w:val="24"/>
              </w:rPr>
            </w:pPr>
            <w:r w:rsidRPr="00A64FEF">
              <w:rPr>
                <w:rFonts w:ascii="Times New Roman" w:hAnsi="Times New Roman" w:cs="Times New Roman"/>
                <w:sz w:val="24"/>
              </w:rPr>
              <w:t xml:space="preserve">        3 семестр</w:t>
            </w:r>
          </w:p>
        </w:tc>
        <w:tc>
          <w:tcPr>
            <w:tcW w:w="1985" w:type="dxa"/>
          </w:tcPr>
          <w:p w:rsidR="00D302D7" w:rsidRPr="00A64FEF" w:rsidRDefault="00D302D7" w:rsidP="007A0CC7">
            <w:pPr>
              <w:jc w:val="center"/>
              <w:rPr>
                <w:rFonts w:ascii="Times New Roman" w:hAnsi="Times New Roman" w:cs="Times New Roman"/>
                <w:sz w:val="24"/>
              </w:rPr>
            </w:pPr>
            <w:r w:rsidRPr="00A64FEF">
              <w:rPr>
                <w:rFonts w:ascii="Times New Roman" w:hAnsi="Times New Roman" w:cs="Times New Roman"/>
                <w:sz w:val="24"/>
              </w:rPr>
              <w:t>54</w:t>
            </w:r>
          </w:p>
        </w:tc>
        <w:tc>
          <w:tcPr>
            <w:tcW w:w="2277" w:type="dxa"/>
          </w:tcPr>
          <w:p w:rsidR="00D302D7" w:rsidRPr="00A64FEF" w:rsidRDefault="00D302D7" w:rsidP="007A0CC7">
            <w:pPr>
              <w:jc w:val="center"/>
              <w:rPr>
                <w:rFonts w:ascii="Times New Roman" w:hAnsi="Times New Roman" w:cs="Times New Roman"/>
                <w:sz w:val="24"/>
              </w:rPr>
            </w:pPr>
            <w:r w:rsidRPr="00A64FEF">
              <w:rPr>
                <w:rFonts w:ascii="Times New Roman" w:hAnsi="Times New Roman" w:cs="Times New Roman"/>
                <w:sz w:val="24"/>
              </w:rPr>
              <w:t>18</w:t>
            </w:r>
          </w:p>
        </w:tc>
        <w:tc>
          <w:tcPr>
            <w:tcW w:w="2122" w:type="dxa"/>
          </w:tcPr>
          <w:p w:rsidR="00D302D7" w:rsidRPr="00A64FEF" w:rsidRDefault="00FA4B48" w:rsidP="007A0CC7">
            <w:pPr>
              <w:jc w:val="center"/>
              <w:rPr>
                <w:rFonts w:ascii="Times New Roman" w:hAnsi="Times New Roman" w:cs="Times New Roman"/>
                <w:sz w:val="24"/>
              </w:rPr>
            </w:pPr>
            <w:r>
              <w:rPr>
                <w:rFonts w:ascii="Times New Roman" w:hAnsi="Times New Roman" w:cs="Times New Roman"/>
                <w:sz w:val="24"/>
              </w:rPr>
              <w:t>18</w:t>
            </w:r>
          </w:p>
        </w:tc>
        <w:tc>
          <w:tcPr>
            <w:tcW w:w="1942" w:type="dxa"/>
          </w:tcPr>
          <w:p w:rsidR="00D302D7" w:rsidRPr="00A64FEF" w:rsidRDefault="00FA4B48" w:rsidP="007A0CC7">
            <w:pPr>
              <w:jc w:val="center"/>
              <w:rPr>
                <w:rFonts w:ascii="Times New Roman" w:hAnsi="Times New Roman" w:cs="Times New Roman"/>
                <w:sz w:val="24"/>
              </w:rPr>
            </w:pPr>
            <w:r>
              <w:rPr>
                <w:rFonts w:ascii="Times New Roman" w:hAnsi="Times New Roman" w:cs="Times New Roman"/>
                <w:sz w:val="24"/>
              </w:rPr>
              <w:t>18</w:t>
            </w:r>
          </w:p>
        </w:tc>
      </w:tr>
      <w:tr w:rsidR="00D302D7" w:rsidRPr="00A64FEF" w:rsidTr="007A0CC7">
        <w:tc>
          <w:tcPr>
            <w:tcW w:w="1984" w:type="dxa"/>
          </w:tcPr>
          <w:p w:rsidR="00D302D7" w:rsidRPr="00A64FEF" w:rsidRDefault="00D302D7" w:rsidP="007A0CC7">
            <w:pPr>
              <w:jc w:val="both"/>
              <w:rPr>
                <w:rFonts w:ascii="Times New Roman" w:hAnsi="Times New Roman" w:cs="Times New Roman"/>
                <w:sz w:val="24"/>
              </w:rPr>
            </w:pPr>
            <w:r w:rsidRPr="00A64FEF">
              <w:rPr>
                <w:rFonts w:ascii="Times New Roman" w:hAnsi="Times New Roman" w:cs="Times New Roman"/>
                <w:sz w:val="24"/>
              </w:rPr>
              <w:t xml:space="preserve">        4 семестр</w:t>
            </w:r>
          </w:p>
        </w:tc>
        <w:tc>
          <w:tcPr>
            <w:tcW w:w="1985" w:type="dxa"/>
          </w:tcPr>
          <w:p w:rsidR="00D302D7" w:rsidRPr="00A64FEF" w:rsidRDefault="00D302D7" w:rsidP="007A0CC7">
            <w:pPr>
              <w:jc w:val="center"/>
              <w:rPr>
                <w:rFonts w:ascii="Times New Roman" w:hAnsi="Times New Roman" w:cs="Times New Roman"/>
                <w:sz w:val="24"/>
              </w:rPr>
            </w:pPr>
            <w:r w:rsidRPr="00A64FEF">
              <w:rPr>
                <w:rFonts w:ascii="Times New Roman" w:hAnsi="Times New Roman" w:cs="Times New Roman"/>
                <w:sz w:val="24"/>
              </w:rPr>
              <w:t>175</w:t>
            </w:r>
          </w:p>
        </w:tc>
        <w:tc>
          <w:tcPr>
            <w:tcW w:w="2277" w:type="dxa"/>
          </w:tcPr>
          <w:p w:rsidR="00D302D7" w:rsidRPr="00A64FEF" w:rsidRDefault="00D302D7" w:rsidP="007A0CC7">
            <w:pPr>
              <w:jc w:val="center"/>
              <w:rPr>
                <w:rFonts w:ascii="Times New Roman" w:hAnsi="Times New Roman" w:cs="Times New Roman"/>
                <w:sz w:val="24"/>
              </w:rPr>
            </w:pPr>
            <w:r w:rsidRPr="00A64FEF">
              <w:rPr>
                <w:rFonts w:ascii="Times New Roman" w:hAnsi="Times New Roman" w:cs="Times New Roman"/>
                <w:sz w:val="24"/>
              </w:rPr>
              <w:t>61</w:t>
            </w:r>
          </w:p>
        </w:tc>
        <w:tc>
          <w:tcPr>
            <w:tcW w:w="2122" w:type="dxa"/>
          </w:tcPr>
          <w:p w:rsidR="00D302D7" w:rsidRPr="00A64FEF" w:rsidRDefault="00FA4B48" w:rsidP="007A0CC7">
            <w:pPr>
              <w:jc w:val="center"/>
              <w:rPr>
                <w:rFonts w:ascii="Times New Roman" w:hAnsi="Times New Roman" w:cs="Times New Roman"/>
                <w:sz w:val="24"/>
              </w:rPr>
            </w:pPr>
            <w:r>
              <w:rPr>
                <w:rFonts w:ascii="Times New Roman" w:hAnsi="Times New Roman" w:cs="Times New Roman"/>
                <w:sz w:val="24"/>
              </w:rPr>
              <w:t>56</w:t>
            </w:r>
          </w:p>
        </w:tc>
        <w:tc>
          <w:tcPr>
            <w:tcW w:w="1942" w:type="dxa"/>
          </w:tcPr>
          <w:p w:rsidR="00D302D7" w:rsidRPr="00A64FEF" w:rsidRDefault="00FA4B48" w:rsidP="007A0CC7">
            <w:pPr>
              <w:jc w:val="center"/>
              <w:rPr>
                <w:rFonts w:ascii="Times New Roman" w:hAnsi="Times New Roman" w:cs="Times New Roman"/>
                <w:sz w:val="24"/>
              </w:rPr>
            </w:pPr>
            <w:r>
              <w:rPr>
                <w:rFonts w:ascii="Times New Roman" w:hAnsi="Times New Roman" w:cs="Times New Roman"/>
                <w:sz w:val="24"/>
              </w:rPr>
              <w:t>58</w:t>
            </w:r>
          </w:p>
        </w:tc>
      </w:tr>
      <w:tr w:rsidR="00D302D7" w:rsidRPr="00A64FEF" w:rsidTr="007A0CC7">
        <w:tc>
          <w:tcPr>
            <w:tcW w:w="1984" w:type="dxa"/>
          </w:tcPr>
          <w:p w:rsidR="00D302D7" w:rsidRPr="00A64FEF" w:rsidRDefault="00D302D7" w:rsidP="007A0CC7">
            <w:pPr>
              <w:jc w:val="both"/>
              <w:rPr>
                <w:rFonts w:ascii="Times New Roman" w:hAnsi="Times New Roman" w:cs="Times New Roman"/>
                <w:i/>
                <w:sz w:val="24"/>
              </w:rPr>
            </w:pPr>
            <w:r w:rsidRPr="00A64FEF">
              <w:rPr>
                <w:rFonts w:ascii="Times New Roman" w:hAnsi="Times New Roman" w:cs="Times New Roman"/>
                <w:i/>
                <w:sz w:val="24"/>
              </w:rPr>
              <w:t>Итого:</w:t>
            </w:r>
          </w:p>
        </w:tc>
        <w:tc>
          <w:tcPr>
            <w:tcW w:w="1985" w:type="dxa"/>
          </w:tcPr>
          <w:p w:rsidR="00D302D7" w:rsidRPr="00A64FEF" w:rsidRDefault="00D302D7" w:rsidP="007A0CC7">
            <w:pPr>
              <w:jc w:val="center"/>
              <w:rPr>
                <w:rFonts w:ascii="Times New Roman" w:hAnsi="Times New Roman" w:cs="Times New Roman"/>
                <w:i/>
                <w:sz w:val="24"/>
              </w:rPr>
            </w:pPr>
            <w:r w:rsidRPr="00A64FEF">
              <w:rPr>
                <w:rFonts w:ascii="Times New Roman" w:hAnsi="Times New Roman" w:cs="Times New Roman"/>
                <w:i/>
                <w:sz w:val="24"/>
              </w:rPr>
              <w:t>494</w:t>
            </w:r>
          </w:p>
        </w:tc>
        <w:tc>
          <w:tcPr>
            <w:tcW w:w="2277" w:type="dxa"/>
          </w:tcPr>
          <w:p w:rsidR="00D302D7" w:rsidRPr="00A64FEF" w:rsidRDefault="00D302D7" w:rsidP="007A0CC7">
            <w:pPr>
              <w:jc w:val="center"/>
              <w:rPr>
                <w:rFonts w:ascii="Times New Roman" w:hAnsi="Times New Roman" w:cs="Times New Roman"/>
                <w:i/>
                <w:sz w:val="24"/>
              </w:rPr>
            </w:pPr>
            <w:r w:rsidRPr="00A64FEF">
              <w:rPr>
                <w:rFonts w:ascii="Times New Roman" w:hAnsi="Times New Roman" w:cs="Times New Roman"/>
                <w:i/>
                <w:sz w:val="24"/>
              </w:rPr>
              <w:t>166</w:t>
            </w:r>
          </w:p>
        </w:tc>
        <w:tc>
          <w:tcPr>
            <w:tcW w:w="2122" w:type="dxa"/>
          </w:tcPr>
          <w:p w:rsidR="00D302D7" w:rsidRPr="00A64FEF" w:rsidRDefault="00FA4B48" w:rsidP="007A0CC7">
            <w:pPr>
              <w:jc w:val="center"/>
              <w:rPr>
                <w:rFonts w:ascii="Times New Roman" w:hAnsi="Times New Roman" w:cs="Times New Roman"/>
                <w:i/>
                <w:sz w:val="24"/>
              </w:rPr>
            </w:pPr>
            <w:r>
              <w:rPr>
                <w:rFonts w:ascii="Times New Roman" w:hAnsi="Times New Roman" w:cs="Times New Roman"/>
                <w:i/>
                <w:sz w:val="24"/>
              </w:rPr>
              <w:t>162</w:t>
            </w:r>
          </w:p>
        </w:tc>
        <w:tc>
          <w:tcPr>
            <w:tcW w:w="1942" w:type="dxa"/>
          </w:tcPr>
          <w:p w:rsidR="00D302D7" w:rsidRPr="00A64FEF" w:rsidRDefault="00FA4B48" w:rsidP="007A0CC7">
            <w:pPr>
              <w:jc w:val="center"/>
              <w:rPr>
                <w:rFonts w:ascii="Times New Roman" w:hAnsi="Times New Roman" w:cs="Times New Roman"/>
                <w:i/>
                <w:sz w:val="24"/>
              </w:rPr>
            </w:pPr>
            <w:r>
              <w:rPr>
                <w:rFonts w:ascii="Times New Roman" w:hAnsi="Times New Roman" w:cs="Times New Roman"/>
                <w:i/>
                <w:sz w:val="24"/>
              </w:rPr>
              <w:t>166</w:t>
            </w:r>
          </w:p>
        </w:tc>
      </w:tr>
    </w:tbl>
    <w:p w:rsidR="00D302D7" w:rsidRPr="00A64FEF" w:rsidRDefault="00D302D7" w:rsidP="00D302D7">
      <w:pPr>
        <w:ind w:left="360"/>
        <w:jc w:val="both"/>
        <w:rPr>
          <w:rFonts w:ascii="Times New Roman" w:hAnsi="Times New Roman" w:cs="Times New Roman"/>
          <w:sz w:val="24"/>
        </w:rPr>
      </w:pPr>
    </w:p>
    <w:p w:rsidR="00D302D7" w:rsidRDefault="00D302D7" w:rsidP="00D3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rPr>
      </w:pPr>
    </w:p>
    <w:p w:rsidR="00C3287B" w:rsidRPr="00A64FEF" w:rsidRDefault="00C3287B" w:rsidP="00D3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rPr>
        <w:sectPr w:rsidR="00C3287B" w:rsidRPr="00A64FEF" w:rsidSect="007A0CC7">
          <w:pgSz w:w="11906" w:h="16838"/>
          <w:pgMar w:top="1134" w:right="567" w:bottom="851" w:left="567" w:header="709" w:footer="709" w:gutter="0"/>
          <w:cols w:space="720"/>
          <w:titlePg/>
        </w:sectPr>
      </w:pPr>
    </w:p>
    <w:p w:rsidR="00D302D7" w:rsidRPr="00A64FEF" w:rsidRDefault="00D302D7" w:rsidP="00D3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rPr>
      </w:pPr>
    </w:p>
    <w:p w:rsidR="00D302D7" w:rsidRPr="00A64FEF" w:rsidRDefault="00D302D7" w:rsidP="00D302D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sz w:val="24"/>
        </w:rPr>
      </w:pPr>
      <w:r w:rsidRPr="00A64FEF">
        <w:rPr>
          <w:rFonts w:ascii="Times New Roman" w:hAnsi="Times New Roman" w:cs="Times New Roman"/>
          <w:b/>
          <w:sz w:val="24"/>
        </w:rPr>
        <w:t>СТРУКТУРА И СОДЕРЖАНИЕ УЧЕБНОГО ПРЕДМЕТА</w:t>
      </w:r>
    </w:p>
    <w:p w:rsidR="00D302D7" w:rsidRPr="00A64FEF" w:rsidRDefault="00D302D7" w:rsidP="00D3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80"/>
        <w:jc w:val="center"/>
        <w:rPr>
          <w:rFonts w:ascii="Times New Roman" w:hAnsi="Times New Roman" w:cs="Times New Roman"/>
          <w:b/>
          <w:sz w:val="24"/>
        </w:rPr>
      </w:pPr>
      <w:r w:rsidRPr="00A64FEF">
        <w:rPr>
          <w:rFonts w:ascii="Times New Roman" w:hAnsi="Times New Roman" w:cs="Times New Roman"/>
          <w:b/>
          <w:sz w:val="24"/>
        </w:rPr>
        <w:t>МАТЕМАТИКА</w:t>
      </w:r>
    </w:p>
    <w:p w:rsidR="00D302D7" w:rsidRPr="00A64FEF" w:rsidRDefault="00D302D7" w:rsidP="00D3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cs="Times New Roman"/>
          <w:b/>
          <w:sz w:val="24"/>
          <w:u w:val="single"/>
        </w:rPr>
      </w:pPr>
      <w:r w:rsidRPr="00A64FEF">
        <w:rPr>
          <w:rFonts w:ascii="Times New Roman" w:hAnsi="Times New Roman" w:cs="Times New Roman"/>
          <w:b/>
          <w:sz w:val="24"/>
        </w:rPr>
        <w:t>2.1. Объем учебного предмета и виды учебной работы</w:t>
      </w:r>
    </w:p>
    <w:p w:rsidR="00D302D7" w:rsidRPr="00A64FEF" w:rsidRDefault="00D302D7" w:rsidP="00D3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color w:val="FF0000"/>
          <w:sz w:val="24"/>
        </w:rPr>
      </w:pPr>
    </w:p>
    <w:tbl>
      <w:tblPr>
        <w:tblW w:w="10489"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812"/>
        <w:gridCol w:w="992"/>
        <w:gridCol w:w="992"/>
        <w:gridCol w:w="851"/>
        <w:gridCol w:w="944"/>
        <w:gridCol w:w="898"/>
      </w:tblGrid>
      <w:tr w:rsidR="00D302D7" w:rsidRPr="00A64FEF" w:rsidTr="00A64FEF">
        <w:trPr>
          <w:trHeight w:val="460"/>
        </w:trPr>
        <w:tc>
          <w:tcPr>
            <w:tcW w:w="5812" w:type="dxa"/>
            <w:vMerge w:val="restart"/>
            <w:shd w:val="clear" w:color="auto" w:fill="auto"/>
            <w:vAlign w:val="center"/>
          </w:tcPr>
          <w:p w:rsidR="00D302D7" w:rsidRPr="00A64FEF" w:rsidRDefault="00D302D7" w:rsidP="00A64FEF">
            <w:pPr>
              <w:ind w:left="-959"/>
              <w:jc w:val="center"/>
              <w:rPr>
                <w:rFonts w:ascii="Times New Roman" w:hAnsi="Times New Roman" w:cs="Times New Roman"/>
                <w:sz w:val="24"/>
              </w:rPr>
            </w:pPr>
            <w:r w:rsidRPr="00A64FEF">
              <w:rPr>
                <w:rFonts w:ascii="Times New Roman" w:hAnsi="Times New Roman" w:cs="Times New Roman"/>
                <w:b/>
                <w:sz w:val="24"/>
              </w:rPr>
              <w:t>Вид учебной работы</w:t>
            </w:r>
          </w:p>
        </w:tc>
        <w:tc>
          <w:tcPr>
            <w:tcW w:w="4677" w:type="dxa"/>
            <w:gridSpan w:val="5"/>
            <w:shd w:val="clear" w:color="auto" w:fill="auto"/>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b/>
                <w:i/>
                <w:iCs/>
                <w:sz w:val="24"/>
              </w:rPr>
              <w:t>Количество часов</w:t>
            </w:r>
          </w:p>
        </w:tc>
      </w:tr>
      <w:tr w:rsidR="00D302D7" w:rsidRPr="00A64FEF" w:rsidTr="00A64FEF">
        <w:trPr>
          <w:trHeight w:val="460"/>
        </w:trPr>
        <w:tc>
          <w:tcPr>
            <w:tcW w:w="5812" w:type="dxa"/>
            <w:vMerge/>
            <w:shd w:val="clear" w:color="auto" w:fill="auto"/>
          </w:tcPr>
          <w:p w:rsidR="00D302D7" w:rsidRPr="00A64FEF" w:rsidRDefault="00D302D7" w:rsidP="007A0CC7">
            <w:pPr>
              <w:jc w:val="center"/>
              <w:rPr>
                <w:rFonts w:ascii="Times New Roman" w:hAnsi="Times New Roman" w:cs="Times New Roman"/>
                <w:b/>
                <w:sz w:val="24"/>
              </w:rPr>
            </w:pPr>
          </w:p>
        </w:tc>
        <w:tc>
          <w:tcPr>
            <w:tcW w:w="992" w:type="dxa"/>
            <w:vMerge w:val="restart"/>
            <w:shd w:val="clear" w:color="auto" w:fill="auto"/>
          </w:tcPr>
          <w:p w:rsidR="00D302D7" w:rsidRPr="00A64FEF" w:rsidRDefault="00D302D7" w:rsidP="007A0CC7">
            <w:pPr>
              <w:jc w:val="center"/>
              <w:rPr>
                <w:rFonts w:ascii="Times New Roman" w:hAnsi="Times New Roman" w:cs="Times New Roman"/>
                <w:i/>
                <w:iCs/>
                <w:sz w:val="24"/>
              </w:rPr>
            </w:pPr>
            <w:r w:rsidRPr="00A64FEF">
              <w:rPr>
                <w:rFonts w:ascii="Times New Roman" w:hAnsi="Times New Roman" w:cs="Times New Roman"/>
                <w:i/>
                <w:iCs/>
                <w:sz w:val="24"/>
              </w:rPr>
              <w:t>Всего:</w:t>
            </w:r>
          </w:p>
        </w:tc>
        <w:tc>
          <w:tcPr>
            <w:tcW w:w="1843" w:type="dxa"/>
            <w:gridSpan w:val="2"/>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1 курс</w:t>
            </w:r>
          </w:p>
        </w:tc>
        <w:tc>
          <w:tcPr>
            <w:tcW w:w="1842" w:type="dxa"/>
            <w:gridSpan w:val="2"/>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2 курс</w:t>
            </w:r>
          </w:p>
        </w:tc>
      </w:tr>
      <w:tr w:rsidR="00D302D7" w:rsidRPr="00A64FEF" w:rsidTr="00A64FEF">
        <w:trPr>
          <w:trHeight w:val="460"/>
        </w:trPr>
        <w:tc>
          <w:tcPr>
            <w:tcW w:w="5812" w:type="dxa"/>
            <w:vMerge/>
            <w:shd w:val="clear" w:color="auto" w:fill="auto"/>
          </w:tcPr>
          <w:p w:rsidR="00D302D7" w:rsidRPr="00A64FEF" w:rsidRDefault="00D302D7" w:rsidP="007A0CC7">
            <w:pPr>
              <w:jc w:val="center"/>
              <w:rPr>
                <w:rFonts w:ascii="Times New Roman" w:hAnsi="Times New Roman" w:cs="Times New Roman"/>
                <w:b/>
                <w:sz w:val="24"/>
              </w:rPr>
            </w:pPr>
          </w:p>
        </w:tc>
        <w:tc>
          <w:tcPr>
            <w:tcW w:w="992" w:type="dxa"/>
            <w:vMerge/>
            <w:shd w:val="clear" w:color="auto" w:fill="auto"/>
          </w:tcPr>
          <w:p w:rsidR="00D302D7" w:rsidRPr="00A64FEF" w:rsidRDefault="00D302D7" w:rsidP="007A0CC7">
            <w:pPr>
              <w:jc w:val="center"/>
              <w:rPr>
                <w:rFonts w:ascii="Times New Roman" w:hAnsi="Times New Roman" w:cs="Times New Roman"/>
                <w:i/>
                <w:iCs/>
                <w:sz w:val="24"/>
              </w:rPr>
            </w:pPr>
          </w:p>
        </w:tc>
        <w:tc>
          <w:tcPr>
            <w:tcW w:w="992"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1 семестр</w:t>
            </w:r>
          </w:p>
        </w:tc>
        <w:tc>
          <w:tcPr>
            <w:tcW w:w="851"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2 семестр</w:t>
            </w:r>
          </w:p>
        </w:tc>
        <w:tc>
          <w:tcPr>
            <w:tcW w:w="944"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3 семестр</w:t>
            </w:r>
          </w:p>
        </w:tc>
        <w:tc>
          <w:tcPr>
            <w:tcW w:w="898"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4 семестр</w:t>
            </w:r>
          </w:p>
        </w:tc>
      </w:tr>
      <w:tr w:rsidR="00D302D7" w:rsidRPr="00A64FEF" w:rsidTr="00A64FEF">
        <w:trPr>
          <w:trHeight w:val="285"/>
        </w:trPr>
        <w:tc>
          <w:tcPr>
            <w:tcW w:w="5812" w:type="dxa"/>
            <w:shd w:val="clear" w:color="auto" w:fill="auto"/>
          </w:tcPr>
          <w:p w:rsidR="00D302D7" w:rsidRPr="00A64FEF" w:rsidRDefault="00D302D7" w:rsidP="007A0CC7">
            <w:pPr>
              <w:rPr>
                <w:rFonts w:ascii="Times New Roman" w:hAnsi="Times New Roman" w:cs="Times New Roman"/>
                <w:b/>
                <w:sz w:val="24"/>
              </w:rPr>
            </w:pPr>
            <w:r w:rsidRPr="00A64FEF">
              <w:rPr>
                <w:rFonts w:ascii="Times New Roman" w:hAnsi="Times New Roman" w:cs="Times New Roman"/>
                <w:b/>
                <w:sz w:val="24"/>
              </w:rPr>
              <w:t xml:space="preserve">Максимальная учебная нагрузка </w:t>
            </w:r>
          </w:p>
        </w:tc>
        <w:tc>
          <w:tcPr>
            <w:tcW w:w="992" w:type="dxa"/>
            <w:shd w:val="clear" w:color="auto" w:fill="auto"/>
          </w:tcPr>
          <w:p w:rsidR="00D302D7" w:rsidRPr="00A64FEF" w:rsidRDefault="00D302D7" w:rsidP="007A0CC7">
            <w:pPr>
              <w:jc w:val="center"/>
              <w:rPr>
                <w:rFonts w:ascii="Times New Roman" w:hAnsi="Times New Roman" w:cs="Times New Roman"/>
                <w:b/>
                <w:i/>
                <w:iCs/>
                <w:sz w:val="24"/>
              </w:rPr>
            </w:pPr>
            <w:r w:rsidRPr="00A64FEF">
              <w:rPr>
                <w:rFonts w:ascii="Times New Roman" w:hAnsi="Times New Roman" w:cs="Times New Roman"/>
                <w:b/>
                <w:i/>
                <w:iCs/>
                <w:sz w:val="24"/>
              </w:rPr>
              <w:t>494</w:t>
            </w:r>
          </w:p>
        </w:tc>
        <w:tc>
          <w:tcPr>
            <w:tcW w:w="992"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127</w:t>
            </w:r>
          </w:p>
        </w:tc>
        <w:tc>
          <w:tcPr>
            <w:tcW w:w="851"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138</w:t>
            </w:r>
          </w:p>
        </w:tc>
        <w:tc>
          <w:tcPr>
            <w:tcW w:w="944"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54</w:t>
            </w:r>
          </w:p>
        </w:tc>
        <w:tc>
          <w:tcPr>
            <w:tcW w:w="898"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175</w:t>
            </w:r>
          </w:p>
        </w:tc>
      </w:tr>
      <w:tr w:rsidR="00D302D7" w:rsidRPr="00A64FEF" w:rsidTr="00A64FEF">
        <w:tc>
          <w:tcPr>
            <w:tcW w:w="5812" w:type="dxa"/>
            <w:shd w:val="clear" w:color="auto" w:fill="auto"/>
          </w:tcPr>
          <w:p w:rsidR="00D302D7" w:rsidRPr="00A64FEF" w:rsidRDefault="00D302D7" w:rsidP="007A0CC7">
            <w:pPr>
              <w:jc w:val="both"/>
              <w:rPr>
                <w:rFonts w:ascii="Times New Roman" w:hAnsi="Times New Roman" w:cs="Times New Roman"/>
                <w:sz w:val="24"/>
              </w:rPr>
            </w:pPr>
            <w:r w:rsidRPr="00A64FEF">
              <w:rPr>
                <w:rFonts w:ascii="Times New Roman" w:hAnsi="Times New Roman" w:cs="Times New Roman"/>
                <w:b/>
                <w:sz w:val="24"/>
              </w:rPr>
              <w:t xml:space="preserve">Обязательная аудиторная учебная нагрузка </w:t>
            </w:r>
          </w:p>
        </w:tc>
        <w:tc>
          <w:tcPr>
            <w:tcW w:w="992" w:type="dxa"/>
            <w:shd w:val="clear" w:color="auto" w:fill="auto"/>
          </w:tcPr>
          <w:p w:rsidR="00D302D7" w:rsidRPr="00A64FEF" w:rsidRDefault="00D302D7" w:rsidP="007A0CC7">
            <w:pPr>
              <w:jc w:val="center"/>
              <w:rPr>
                <w:rFonts w:ascii="Times New Roman" w:hAnsi="Times New Roman" w:cs="Times New Roman"/>
                <w:b/>
                <w:i/>
                <w:iCs/>
                <w:sz w:val="24"/>
              </w:rPr>
            </w:pPr>
            <w:r w:rsidRPr="00A64FEF">
              <w:rPr>
                <w:rFonts w:ascii="Times New Roman" w:hAnsi="Times New Roman" w:cs="Times New Roman"/>
                <w:b/>
                <w:i/>
                <w:iCs/>
                <w:sz w:val="24"/>
              </w:rPr>
              <w:t>328</w:t>
            </w:r>
          </w:p>
        </w:tc>
        <w:tc>
          <w:tcPr>
            <w:tcW w:w="992"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86</w:t>
            </w:r>
          </w:p>
        </w:tc>
        <w:tc>
          <w:tcPr>
            <w:tcW w:w="851"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92</w:t>
            </w:r>
          </w:p>
        </w:tc>
        <w:tc>
          <w:tcPr>
            <w:tcW w:w="944"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36</w:t>
            </w:r>
          </w:p>
        </w:tc>
        <w:tc>
          <w:tcPr>
            <w:tcW w:w="898"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114</w:t>
            </w:r>
          </w:p>
        </w:tc>
      </w:tr>
      <w:tr w:rsidR="00D302D7" w:rsidRPr="00A64FEF" w:rsidTr="00A64FEF">
        <w:tc>
          <w:tcPr>
            <w:tcW w:w="5812" w:type="dxa"/>
            <w:shd w:val="clear" w:color="auto" w:fill="auto"/>
          </w:tcPr>
          <w:p w:rsidR="00D302D7" w:rsidRPr="00A64FEF" w:rsidRDefault="00D302D7" w:rsidP="007A0CC7">
            <w:pPr>
              <w:jc w:val="both"/>
              <w:rPr>
                <w:rFonts w:ascii="Times New Roman" w:hAnsi="Times New Roman" w:cs="Times New Roman"/>
                <w:b/>
                <w:sz w:val="24"/>
              </w:rPr>
            </w:pPr>
            <w:r w:rsidRPr="00A64FEF">
              <w:rPr>
                <w:rFonts w:ascii="Times New Roman" w:hAnsi="Times New Roman" w:cs="Times New Roman"/>
                <w:b/>
                <w:sz w:val="24"/>
              </w:rPr>
              <w:t xml:space="preserve">в том числе: </w:t>
            </w:r>
          </w:p>
        </w:tc>
        <w:tc>
          <w:tcPr>
            <w:tcW w:w="992" w:type="dxa"/>
            <w:shd w:val="clear" w:color="auto" w:fill="auto"/>
          </w:tcPr>
          <w:p w:rsidR="00D302D7" w:rsidRPr="00A64FEF" w:rsidRDefault="00D302D7" w:rsidP="007A0CC7">
            <w:pPr>
              <w:jc w:val="center"/>
              <w:rPr>
                <w:rFonts w:ascii="Times New Roman" w:hAnsi="Times New Roman" w:cs="Times New Roman"/>
                <w:b/>
                <w:i/>
                <w:iCs/>
                <w:sz w:val="24"/>
              </w:rPr>
            </w:pPr>
          </w:p>
        </w:tc>
        <w:tc>
          <w:tcPr>
            <w:tcW w:w="992" w:type="dxa"/>
          </w:tcPr>
          <w:p w:rsidR="00D302D7" w:rsidRPr="00A64FEF" w:rsidRDefault="00D302D7" w:rsidP="007A0CC7">
            <w:pPr>
              <w:jc w:val="center"/>
              <w:rPr>
                <w:rFonts w:ascii="Times New Roman" w:hAnsi="Times New Roman" w:cs="Times New Roman"/>
                <w:iCs/>
                <w:sz w:val="24"/>
              </w:rPr>
            </w:pPr>
          </w:p>
        </w:tc>
        <w:tc>
          <w:tcPr>
            <w:tcW w:w="851" w:type="dxa"/>
          </w:tcPr>
          <w:p w:rsidR="00D302D7" w:rsidRPr="00A64FEF" w:rsidRDefault="00D302D7" w:rsidP="007A0CC7">
            <w:pPr>
              <w:jc w:val="center"/>
              <w:rPr>
                <w:rFonts w:ascii="Times New Roman" w:hAnsi="Times New Roman" w:cs="Times New Roman"/>
                <w:iCs/>
                <w:sz w:val="24"/>
              </w:rPr>
            </w:pPr>
          </w:p>
        </w:tc>
        <w:tc>
          <w:tcPr>
            <w:tcW w:w="944" w:type="dxa"/>
          </w:tcPr>
          <w:p w:rsidR="00D302D7" w:rsidRPr="00A64FEF" w:rsidRDefault="00D302D7" w:rsidP="007A0CC7">
            <w:pPr>
              <w:jc w:val="center"/>
              <w:rPr>
                <w:rFonts w:ascii="Times New Roman" w:hAnsi="Times New Roman" w:cs="Times New Roman"/>
                <w:iCs/>
                <w:sz w:val="24"/>
              </w:rPr>
            </w:pPr>
          </w:p>
        </w:tc>
        <w:tc>
          <w:tcPr>
            <w:tcW w:w="898" w:type="dxa"/>
          </w:tcPr>
          <w:p w:rsidR="00D302D7" w:rsidRPr="00A64FEF" w:rsidRDefault="00D302D7" w:rsidP="007A0CC7">
            <w:pPr>
              <w:jc w:val="center"/>
              <w:rPr>
                <w:rFonts w:ascii="Times New Roman" w:hAnsi="Times New Roman" w:cs="Times New Roman"/>
                <w:iCs/>
                <w:sz w:val="24"/>
              </w:rPr>
            </w:pPr>
          </w:p>
        </w:tc>
      </w:tr>
      <w:tr w:rsidR="00F30D30" w:rsidRPr="00A64FEF" w:rsidTr="00A64FEF">
        <w:tc>
          <w:tcPr>
            <w:tcW w:w="5812" w:type="dxa"/>
            <w:shd w:val="clear" w:color="auto" w:fill="auto"/>
          </w:tcPr>
          <w:p w:rsidR="00F30D30" w:rsidRPr="00A64FEF" w:rsidRDefault="00F30D30" w:rsidP="00F30D30">
            <w:pPr>
              <w:jc w:val="both"/>
              <w:rPr>
                <w:rFonts w:ascii="Times New Roman" w:hAnsi="Times New Roman" w:cs="Times New Roman"/>
                <w:b/>
                <w:sz w:val="24"/>
              </w:rPr>
            </w:pPr>
            <w:r>
              <w:rPr>
                <w:rFonts w:ascii="Times New Roman" w:hAnsi="Times New Roman" w:cs="Times New Roman"/>
                <w:b/>
                <w:sz w:val="24"/>
              </w:rPr>
              <w:t>практическая работа</w:t>
            </w:r>
          </w:p>
        </w:tc>
        <w:tc>
          <w:tcPr>
            <w:tcW w:w="992" w:type="dxa"/>
            <w:shd w:val="clear" w:color="auto" w:fill="auto"/>
          </w:tcPr>
          <w:p w:rsidR="00F30D30" w:rsidRPr="00A64FEF" w:rsidRDefault="00F30D30" w:rsidP="007A0CC7">
            <w:pPr>
              <w:jc w:val="center"/>
              <w:rPr>
                <w:rFonts w:ascii="Times New Roman" w:hAnsi="Times New Roman" w:cs="Times New Roman"/>
                <w:b/>
                <w:i/>
                <w:iCs/>
                <w:sz w:val="24"/>
              </w:rPr>
            </w:pPr>
            <w:r>
              <w:rPr>
                <w:rFonts w:ascii="Times New Roman" w:hAnsi="Times New Roman" w:cs="Times New Roman"/>
                <w:b/>
                <w:i/>
                <w:iCs/>
                <w:sz w:val="24"/>
              </w:rPr>
              <w:t>166</w:t>
            </w:r>
          </w:p>
        </w:tc>
        <w:tc>
          <w:tcPr>
            <w:tcW w:w="992" w:type="dxa"/>
          </w:tcPr>
          <w:p w:rsidR="00F30D30" w:rsidRPr="00A64FEF" w:rsidRDefault="00F30D30" w:rsidP="00FA4B48">
            <w:pPr>
              <w:jc w:val="center"/>
              <w:rPr>
                <w:rFonts w:ascii="Times New Roman" w:hAnsi="Times New Roman" w:cs="Times New Roman"/>
                <w:b/>
                <w:i/>
                <w:iCs/>
                <w:sz w:val="24"/>
              </w:rPr>
            </w:pPr>
            <w:r>
              <w:rPr>
                <w:rFonts w:ascii="Times New Roman" w:hAnsi="Times New Roman" w:cs="Times New Roman"/>
                <w:b/>
                <w:i/>
                <w:iCs/>
                <w:sz w:val="24"/>
              </w:rPr>
              <w:t>42</w:t>
            </w:r>
          </w:p>
        </w:tc>
        <w:tc>
          <w:tcPr>
            <w:tcW w:w="851" w:type="dxa"/>
          </w:tcPr>
          <w:p w:rsidR="00F30D30" w:rsidRPr="00A64FEF" w:rsidRDefault="00F30D30" w:rsidP="00FA4B48">
            <w:pPr>
              <w:jc w:val="center"/>
              <w:rPr>
                <w:rFonts w:ascii="Times New Roman" w:hAnsi="Times New Roman" w:cs="Times New Roman"/>
                <w:iCs/>
                <w:sz w:val="24"/>
              </w:rPr>
            </w:pPr>
            <w:r>
              <w:rPr>
                <w:rFonts w:ascii="Times New Roman" w:hAnsi="Times New Roman" w:cs="Times New Roman"/>
                <w:iCs/>
                <w:sz w:val="24"/>
              </w:rPr>
              <w:t>48</w:t>
            </w:r>
          </w:p>
        </w:tc>
        <w:tc>
          <w:tcPr>
            <w:tcW w:w="944" w:type="dxa"/>
          </w:tcPr>
          <w:p w:rsidR="00F30D30" w:rsidRPr="00A64FEF" w:rsidRDefault="00F30D30" w:rsidP="00FA4B48">
            <w:pPr>
              <w:jc w:val="center"/>
              <w:rPr>
                <w:rFonts w:ascii="Times New Roman" w:hAnsi="Times New Roman" w:cs="Times New Roman"/>
                <w:iCs/>
                <w:sz w:val="24"/>
              </w:rPr>
            </w:pPr>
            <w:r>
              <w:rPr>
                <w:rFonts w:ascii="Times New Roman" w:hAnsi="Times New Roman" w:cs="Times New Roman"/>
                <w:iCs/>
                <w:sz w:val="24"/>
              </w:rPr>
              <w:t>18</w:t>
            </w:r>
          </w:p>
        </w:tc>
        <w:tc>
          <w:tcPr>
            <w:tcW w:w="898" w:type="dxa"/>
          </w:tcPr>
          <w:p w:rsidR="00F30D30" w:rsidRPr="00A64FEF" w:rsidRDefault="00F30D30" w:rsidP="00FA4B48">
            <w:pPr>
              <w:jc w:val="center"/>
              <w:rPr>
                <w:rFonts w:ascii="Times New Roman" w:hAnsi="Times New Roman" w:cs="Times New Roman"/>
                <w:iCs/>
                <w:sz w:val="24"/>
              </w:rPr>
            </w:pPr>
            <w:r>
              <w:rPr>
                <w:rFonts w:ascii="Times New Roman" w:hAnsi="Times New Roman" w:cs="Times New Roman"/>
                <w:iCs/>
                <w:sz w:val="24"/>
              </w:rPr>
              <w:t>58</w:t>
            </w:r>
          </w:p>
        </w:tc>
      </w:tr>
      <w:tr w:rsidR="00D302D7" w:rsidRPr="00A64FEF" w:rsidTr="00A64FEF">
        <w:tc>
          <w:tcPr>
            <w:tcW w:w="5812" w:type="dxa"/>
            <w:shd w:val="clear" w:color="auto" w:fill="auto"/>
          </w:tcPr>
          <w:p w:rsidR="00D302D7" w:rsidRPr="00A64FEF" w:rsidRDefault="00D302D7" w:rsidP="007A0CC7">
            <w:pPr>
              <w:jc w:val="both"/>
              <w:rPr>
                <w:rFonts w:ascii="Times New Roman" w:hAnsi="Times New Roman" w:cs="Times New Roman"/>
                <w:b/>
                <w:sz w:val="24"/>
              </w:rPr>
            </w:pPr>
            <w:r w:rsidRPr="00A64FEF">
              <w:rPr>
                <w:rFonts w:ascii="Times New Roman" w:hAnsi="Times New Roman" w:cs="Times New Roman"/>
                <w:b/>
                <w:sz w:val="24"/>
              </w:rPr>
              <w:t>дифференцированный зачет</w:t>
            </w:r>
          </w:p>
        </w:tc>
        <w:tc>
          <w:tcPr>
            <w:tcW w:w="992" w:type="dxa"/>
            <w:shd w:val="clear" w:color="auto" w:fill="auto"/>
          </w:tcPr>
          <w:p w:rsidR="00D302D7" w:rsidRPr="00A64FEF" w:rsidRDefault="00D302D7" w:rsidP="007A0CC7">
            <w:pPr>
              <w:jc w:val="center"/>
              <w:rPr>
                <w:rFonts w:ascii="Times New Roman" w:hAnsi="Times New Roman" w:cs="Times New Roman"/>
                <w:b/>
                <w:i/>
                <w:iCs/>
                <w:sz w:val="24"/>
              </w:rPr>
            </w:pPr>
          </w:p>
        </w:tc>
        <w:tc>
          <w:tcPr>
            <w:tcW w:w="992" w:type="dxa"/>
          </w:tcPr>
          <w:p w:rsidR="00D302D7" w:rsidRPr="00A64FEF" w:rsidRDefault="00D302D7" w:rsidP="007A0CC7">
            <w:pPr>
              <w:jc w:val="center"/>
              <w:rPr>
                <w:rFonts w:ascii="Times New Roman" w:hAnsi="Times New Roman" w:cs="Times New Roman"/>
                <w:iCs/>
                <w:sz w:val="24"/>
              </w:rPr>
            </w:pPr>
          </w:p>
        </w:tc>
        <w:tc>
          <w:tcPr>
            <w:tcW w:w="851"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2</w:t>
            </w:r>
          </w:p>
        </w:tc>
        <w:tc>
          <w:tcPr>
            <w:tcW w:w="944" w:type="dxa"/>
          </w:tcPr>
          <w:p w:rsidR="00D302D7" w:rsidRPr="00A64FEF" w:rsidRDefault="00F30D30" w:rsidP="007A0CC7">
            <w:pPr>
              <w:jc w:val="center"/>
              <w:rPr>
                <w:rFonts w:ascii="Times New Roman" w:hAnsi="Times New Roman" w:cs="Times New Roman"/>
                <w:iCs/>
                <w:sz w:val="24"/>
              </w:rPr>
            </w:pPr>
            <w:r>
              <w:rPr>
                <w:rFonts w:ascii="Times New Roman" w:hAnsi="Times New Roman" w:cs="Times New Roman"/>
                <w:iCs/>
                <w:sz w:val="24"/>
              </w:rPr>
              <w:t>2</w:t>
            </w:r>
          </w:p>
        </w:tc>
        <w:tc>
          <w:tcPr>
            <w:tcW w:w="898" w:type="dxa"/>
          </w:tcPr>
          <w:p w:rsidR="00D302D7" w:rsidRPr="00A64FEF" w:rsidRDefault="00D302D7" w:rsidP="007A0CC7">
            <w:pPr>
              <w:jc w:val="center"/>
              <w:rPr>
                <w:rFonts w:ascii="Times New Roman" w:hAnsi="Times New Roman" w:cs="Times New Roman"/>
                <w:iCs/>
                <w:sz w:val="24"/>
              </w:rPr>
            </w:pPr>
          </w:p>
        </w:tc>
      </w:tr>
      <w:tr w:rsidR="00D302D7" w:rsidRPr="00A64FEF" w:rsidTr="00A64FEF">
        <w:tc>
          <w:tcPr>
            <w:tcW w:w="5812" w:type="dxa"/>
            <w:shd w:val="clear" w:color="auto" w:fill="auto"/>
          </w:tcPr>
          <w:p w:rsidR="00D302D7" w:rsidRPr="00A64FEF" w:rsidRDefault="00D302D7" w:rsidP="007A0CC7">
            <w:pPr>
              <w:jc w:val="both"/>
              <w:rPr>
                <w:rFonts w:ascii="Times New Roman" w:hAnsi="Times New Roman" w:cs="Times New Roman"/>
                <w:b/>
                <w:sz w:val="24"/>
              </w:rPr>
            </w:pPr>
            <w:r w:rsidRPr="00A64FEF">
              <w:rPr>
                <w:rFonts w:ascii="Times New Roman" w:hAnsi="Times New Roman" w:cs="Times New Roman"/>
                <w:b/>
                <w:sz w:val="24"/>
              </w:rPr>
              <w:t xml:space="preserve">Самостоятельная работа  </w:t>
            </w:r>
          </w:p>
        </w:tc>
        <w:tc>
          <w:tcPr>
            <w:tcW w:w="992" w:type="dxa"/>
            <w:shd w:val="clear" w:color="auto" w:fill="auto"/>
          </w:tcPr>
          <w:p w:rsidR="00D302D7" w:rsidRPr="00A64FEF" w:rsidRDefault="00D302D7" w:rsidP="007A0CC7">
            <w:pPr>
              <w:jc w:val="center"/>
              <w:rPr>
                <w:rFonts w:ascii="Times New Roman" w:hAnsi="Times New Roman" w:cs="Times New Roman"/>
                <w:b/>
                <w:i/>
                <w:iCs/>
                <w:sz w:val="24"/>
              </w:rPr>
            </w:pPr>
            <w:r w:rsidRPr="00A64FEF">
              <w:rPr>
                <w:rFonts w:ascii="Times New Roman" w:hAnsi="Times New Roman" w:cs="Times New Roman"/>
                <w:b/>
                <w:i/>
                <w:iCs/>
                <w:sz w:val="24"/>
              </w:rPr>
              <w:t>166</w:t>
            </w:r>
          </w:p>
        </w:tc>
        <w:tc>
          <w:tcPr>
            <w:tcW w:w="992"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41</w:t>
            </w:r>
          </w:p>
        </w:tc>
        <w:tc>
          <w:tcPr>
            <w:tcW w:w="851"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46</w:t>
            </w:r>
          </w:p>
        </w:tc>
        <w:tc>
          <w:tcPr>
            <w:tcW w:w="944"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18</w:t>
            </w:r>
          </w:p>
        </w:tc>
        <w:tc>
          <w:tcPr>
            <w:tcW w:w="898" w:type="dxa"/>
          </w:tcPr>
          <w:p w:rsidR="00D302D7" w:rsidRPr="00A64FEF" w:rsidRDefault="00D302D7" w:rsidP="007A0CC7">
            <w:pPr>
              <w:jc w:val="center"/>
              <w:rPr>
                <w:rFonts w:ascii="Times New Roman" w:hAnsi="Times New Roman" w:cs="Times New Roman"/>
                <w:iCs/>
                <w:sz w:val="24"/>
              </w:rPr>
            </w:pPr>
            <w:r w:rsidRPr="00A64FEF">
              <w:rPr>
                <w:rFonts w:ascii="Times New Roman" w:hAnsi="Times New Roman" w:cs="Times New Roman"/>
                <w:iCs/>
                <w:sz w:val="24"/>
              </w:rPr>
              <w:t>61</w:t>
            </w:r>
          </w:p>
        </w:tc>
      </w:tr>
      <w:tr w:rsidR="00D302D7" w:rsidRPr="00A64FEF" w:rsidTr="00A64FEF">
        <w:tc>
          <w:tcPr>
            <w:tcW w:w="5812" w:type="dxa"/>
            <w:shd w:val="clear" w:color="auto" w:fill="auto"/>
          </w:tcPr>
          <w:p w:rsidR="00D302D7" w:rsidRPr="00A64FEF" w:rsidRDefault="00D302D7" w:rsidP="00292D3C">
            <w:pPr>
              <w:rPr>
                <w:rFonts w:ascii="Times New Roman" w:hAnsi="Times New Roman" w:cs="Times New Roman"/>
                <w:i/>
                <w:iCs/>
                <w:sz w:val="24"/>
              </w:rPr>
            </w:pPr>
            <w:r w:rsidRPr="00A64FEF">
              <w:rPr>
                <w:rFonts w:ascii="Times New Roman" w:hAnsi="Times New Roman" w:cs="Times New Roman"/>
                <w:b/>
                <w:i/>
                <w:iCs/>
                <w:sz w:val="24"/>
              </w:rPr>
              <w:t>Промежуточная аттестация</w:t>
            </w:r>
            <w:r w:rsidRPr="00A64FEF">
              <w:rPr>
                <w:rFonts w:ascii="Times New Roman" w:hAnsi="Times New Roman" w:cs="Times New Roman"/>
                <w:i/>
                <w:iCs/>
                <w:sz w:val="24"/>
              </w:rPr>
              <w:t xml:space="preserve"> в форме экзамена  курс</w:t>
            </w:r>
          </w:p>
        </w:tc>
        <w:tc>
          <w:tcPr>
            <w:tcW w:w="992" w:type="dxa"/>
            <w:shd w:val="clear" w:color="auto" w:fill="auto"/>
          </w:tcPr>
          <w:p w:rsidR="00D302D7" w:rsidRPr="00A64FEF" w:rsidRDefault="00D302D7" w:rsidP="007A0CC7">
            <w:pPr>
              <w:jc w:val="center"/>
              <w:rPr>
                <w:rFonts w:ascii="Times New Roman" w:hAnsi="Times New Roman" w:cs="Times New Roman"/>
                <w:b/>
                <w:i/>
                <w:iCs/>
                <w:sz w:val="24"/>
              </w:rPr>
            </w:pPr>
          </w:p>
        </w:tc>
        <w:tc>
          <w:tcPr>
            <w:tcW w:w="992" w:type="dxa"/>
          </w:tcPr>
          <w:p w:rsidR="00D302D7" w:rsidRPr="00A64FEF" w:rsidRDefault="00D302D7" w:rsidP="007A0CC7">
            <w:pPr>
              <w:jc w:val="center"/>
              <w:rPr>
                <w:rFonts w:ascii="Times New Roman" w:hAnsi="Times New Roman" w:cs="Times New Roman"/>
                <w:iCs/>
                <w:sz w:val="24"/>
              </w:rPr>
            </w:pPr>
          </w:p>
        </w:tc>
        <w:tc>
          <w:tcPr>
            <w:tcW w:w="851" w:type="dxa"/>
          </w:tcPr>
          <w:p w:rsidR="00D302D7" w:rsidRPr="00A64FEF" w:rsidRDefault="00D302D7" w:rsidP="007A0CC7">
            <w:pPr>
              <w:jc w:val="center"/>
              <w:rPr>
                <w:rFonts w:ascii="Times New Roman" w:hAnsi="Times New Roman" w:cs="Times New Roman"/>
                <w:iCs/>
                <w:sz w:val="24"/>
              </w:rPr>
            </w:pPr>
          </w:p>
        </w:tc>
        <w:tc>
          <w:tcPr>
            <w:tcW w:w="944" w:type="dxa"/>
          </w:tcPr>
          <w:p w:rsidR="00D302D7" w:rsidRPr="00A64FEF" w:rsidRDefault="00D302D7" w:rsidP="007A0CC7">
            <w:pPr>
              <w:jc w:val="center"/>
              <w:rPr>
                <w:rFonts w:ascii="Times New Roman" w:hAnsi="Times New Roman" w:cs="Times New Roman"/>
                <w:iCs/>
                <w:sz w:val="24"/>
              </w:rPr>
            </w:pPr>
          </w:p>
        </w:tc>
        <w:tc>
          <w:tcPr>
            <w:tcW w:w="898" w:type="dxa"/>
          </w:tcPr>
          <w:p w:rsidR="00D302D7" w:rsidRPr="00A64FEF" w:rsidRDefault="00F30D30" w:rsidP="007A0CC7">
            <w:pPr>
              <w:jc w:val="center"/>
              <w:rPr>
                <w:rFonts w:ascii="Times New Roman" w:hAnsi="Times New Roman" w:cs="Times New Roman"/>
                <w:i/>
                <w:iCs/>
                <w:sz w:val="24"/>
              </w:rPr>
            </w:pPr>
            <w:r w:rsidRPr="00A64FEF">
              <w:rPr>
                <w:rFonts w:ascii="Times New Roman" w:hAnsi="Times New Roman" w:cs="Times New Roman"/>
                <w:b/>
                <w:i/>
                <w:iCs/>
                <w:sz w:val="24"/>
              </w:rPr>
              <w:t>6</w:t>
            </w:r>
          </w:p>
        </w:tc>
      </w:tr>
    </w:tbl>
    <w:p w:rsidR="009647FC" w:rsidRPr="00F11672" w:rsidRDefault="009647FC">
      <w:pPr>
        <w:jc w:val="center"/>
      </w:pPr>
    </w:p>
    <w:p w:rsidR="009647FC" w:rsidRDefault="00664009" w:rsidP="00292D3C">
      <w:pPr>
        <w:pStyle w:val="1"/>
        <w:numPr>
          <w:ilvl w:val="0"/>
          <w:numId w:val="14"/>
        </w:numPr>
        <w:jc w:val="center"/>
        <w:rPr>
          <w:rFonts w:ascii="Times New Roman" w:eastAsia="Calibri" w:hAnsi="Times New Roman" w:cs="Times New Roman"/>
          <w:color w:val="000000" w:themeColor="text1"/>
          <w:sz w:val="26"/>
          <w:szCs w:val="26"/>
        </w:rPr>
      </w:pPr>
      <w:bookmarkStart w:id="0" w:name="_Toc62631409"/>
      <w:r w:rsidRPr="00664009">
        <w:rPr>
          <w:rFonts w:ascii="Times New Roman" w:eastAsia="Calibri" w:hAnsi="Times New Roman" w:cs="Times New Roman"/>
          <w:sz w:val="26"/>
          <w:szCs w:val="26"/>
        </w:rPr>
        <w:br w:type="page"/>
      </w:r>
      <w:r w:rsidR="009647FC" w:rsidRPr="000347DB">
        <w:rPr>
          <w:rFonts w:ascii="Times New Roman" w:eastAsia="Calibri" w:hAnsi="Times New Roman" w:cs="Times New Roman"/>
          <w:color w:val="000000" w:themeColor="text1"/>
          <w:sz w:val="26"/>
          <w:szCs w:val="26"/>
        </w:rPr>
        <w:lastRenderedPageBreak/>
        <w:t>СТРУКТУРА И СОДЕРЖАНИЕ УЧЕБНО</w:t>
      </w:r>
      <w:bookmarkEnd w:id="0"/>
      <w:r w:rsidR="00FA4B48" w:rsidRPr="000347DB">
        <w:rPr>
          <w:rFonts w:ascii="Times New Roman" w:eastAsia="Calibri" w:hAnsi="Times New Roman" w:cs="Times New Roman"/>
          <w:color w:val="000000" w:themeColor="text1"/>
          <w:sz w:val="26"/>
          <w:szCs w:val="26"/>
        </w:rPr>
        <w:t>ГО ПРЕДМЕТА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1918"/>
        <w:gridCol w:w="2203"/>
        <w:gridCol w:w="2011"/>
        <w:gridCol w:w="1867"/>
      </w:tblGrid>
      <w:tr w:rsidR="00292D3C" w:rsidRPr="00A64FEF" w:rsidTr="00292D3C">
        <w:tc>
          <w:tcPr>
            <w:tcW w:w="1984" w:type="dxa"/>
          </w:tcPr>
          <w:p w:rsidR="00292D3C" w:rsidRPr="00A64FEF" w:rsidRDefault="00292D3C" w:rsidP="00292D3C">
            <w:pPr>
              <w:jc w:val="both"/>
              <w:rPr>
                <w:rFonts w:ascii="Times New Roman" w:hAnsi="Times New Roman" w:cs="Times New Roman"/>
                <w:sz w:val="24"/>
              </w:rPr>
            </w:pPr>
          </w:p>
        </w:tc>
        <w:tc>
          <w:tcPr>
            <w:tcW w:w="8326" w:type="dxa"/>
            <w:gridSpan w:val="4"/>
          </w:tcPr>
          <w:p w:rsidR="00292D3C" w:rsidRPr="00A64FEF" w:rsidRDefault="00292D3C" w:rsidP="00292D3C">
            <w:pPr>
              <w:jc w:val="center"/>
              <w:rPr>
                <w:rFonts w:ascii="Times New Roman" w:hAnsi="Times New Roman" w:cs="Times New Roman"/>
                <w:sz w:val="24"/>
              </w:rPr>
            </w:pPr>
            <w:r w:rsidRPr="00A64FEF">
              <w:rPr>
                <w:rFonts w:ascii="Times New Roman" w:hAnsi="Times New Roman" w:cs="Times New Roman"/>
                <w:sz w:val="24"/>
              </w:rPr>
              <w:t>Учебная нагрузка обучающихся (час.)</w:t>
            </w:r>
          </w:p>
        </w:tc>
      </w:tr>
      <w:tr w:rsidR="00292D3C" w:rsidRPr="00A64FEF" w:rsidTr="00292D3C">
        <w:trPr>
          <w:trHeight w:val="330"/>
        </w:trPr>
        <w:tc>
          <w:tcPr>
            <w:tcW w:w="1984" w:type="dxa"/>
            <w:vMerge w:val="restart"/>
          </w:tcPr>
          <w:p w:rsidR="00292D3C" w:rsidRPr="00A64FEF" w:rsidRDefault="00292D3C" w:rsidP="00292D3C">
            <w:pPr>
              <w:jc w:val="both"/>
              <w:rPr>
                <w:rFonts w:ascii="Times New Roman" w:hAnsi="Times New Roman" w:cs="Times New Roman"/>
                <w:sz w:val="24"/>
              </w:rPr>
            </w:pPr>
          </w:p>
        </w:tc>
        <w:tc>
          <w:tcPr>
            <w:tcW w:w="1985" w:type="dxa"/>
            <w:vMerge w:val="restart"/>
            <w:vAlign w:val="center"/>
          </w:tcPr>
          <w:p w:rsidR="00292D3C" w:rsidRPr="00A64FEF" w:rsidRDefault="00292D3C" w:rsidP="00292D3C">
            <w:pPr>
              <w:jc w:val="center"/>
              <w:rPr>
                <w:rFonts w:ascii="Times New Roman" w:hAnsi="Times New Roman" w:cs="Times New Roman"/>
                <w:sz w:val="24"/>
              </w:rPr>
            </w:pPr>
            <w:r w:rsidRPr="00A64FEF">
              <w:rPr>
                <w:rFonts w:ascii="Times New Roman" w:hAnsi="Times New Roman" w:cs="Times New Roman"/>
                <w:sz w:val="24"/>
              </w:rPr>
              <w:t>Максимальная</w:t>
            </w:r>
          </w:p>
        </w:tc>
        <w:tc>
          <w:tcPr>
            <w:tcW w:w="2277" w:type="dxa"/>
            <w:vMerge w:val="restart"/>
            <w:vAlign w:val="center"/>
          </w:tcPr>
          <w:p w:rsidR="00292D3C" w:rsidRPr="00A64FEF" w:rsidRDefault="00292D3C" w:rsidP="00292D3C">
            <w:pPr>
              <w:jc w:val="center"/>
              <w:rPr>
                <w:rFonts w:ascii="Times New Roman" w:hAnsi="Times New Roman" w:cs="Times New Roman"/>
                <w:sz w:val="24"/>
              </w:rPr>
            </w:pPr>
            <w:r w:rsidRPr="00A64FEF">
              <w:rPr>
                <w:rFonts w:ascii="Times New Roman" w:hAnsi="Times New Roman" w:cs="Times New Roman"/>
                <w:sz w:val="24"/>
              </w:rPr>
              <w:t>Самостоятельная работа</w:t>
            </w:r>
          </w:p>
        </w:tc>
        <w:tc>
          <w:tcPr>
            <w:tcW w:w="4064" w:type="dxa"/>
            <w:gridSpan w:val="2"/>
            <w:vAlign w:val="center"/>
          </w:tcPr>
          <w:p w:rsidR="00292D3C" w:rsidRPr="00A64FEF" w:rsidRDefault="00292D3C" w:rsidP="00292D3C">
            <w:pPr>
              <w:jc w:val="center"/>
              <w:rPr>
                <w:rFonts w:ascii="Times New Roman" w:hAnsi="Times New Roman" w:cs="Times New Roman"/>
                <w:sz w:val="24"/>
              </w:rPr>
            </w:pPr>
            <w:r w:rsidRPr="00A64FEF">
              <w:rPr>
                <w:rFonts w:ascii="Times New Roman" w:hAnsi="Times New Roman" w:cs="Times New Roman"/>
                <w:sz w:val="24"/>
              </w:rPr>
              <w:t>Обязательная аудиторная</w:t>
            </w:r>
          </w:p>
        </w:tc>
      </w:tr>
      <w:tr w:rsidR="00292D3C" w:rsidRPr="00A64FEF" w:rsidTr="00292D3C">
        <w:trPr>
          <w:trHeight w:val="960"/>
        </w:trPr>
        <w:tc>
          <w:tcPr>
            <w:tcW w:w="1984" w:type="dxa"/>
            <w:vMerge/>
          </w:tcPr>
          <w:p w:rsidR="00292D3C" w:rsidRPr="00A64FEF" w:rsidRDefault="00292D3C" w:rsidP="00292D3C">
            <w:pPr>
              <w:jc w:val="both"/>
              <w:rPr>
                <w:rFonts w:ascii="Times New Roman" w:hAnsi="Times New Roman" w:cs="Times New Roman"/>
                <w:sz w:val="24"/>
              </w:rPr>
            </w:pPr>
          </w:p>
        </w:tc>
        <w:tc>
          <w:tcPr>
            <w:tcW w:w="1985" w:type="dxa"/>
            <w:vMerge/>
            <w:vAlign w:val="center"/>
          </w:tcPr>
          <w:p w:rsidR="00292D3C" w:rsidRPr="00A64FEF" w:rsidRDefault="00292D3C" w:rsidP="00292D3C">
            <w:pPr>
              <w:jc w:val="center"/>
              <w:rPr>
                <w:rFonts w:ascii="Times New Roman" w:hAnsi="Times New Roman" w:cs="Times New Roman"/>
                <w:sz w:val="24"/>
              </w:rPr>
            </w:pPr>
          </w:p>
        </w:tc>
        <w:tc>
          <w:tcPr>
            <w:tcW w:w="2277" w:type="dxa"/>
            <w:vMerge/>
            <w:vAlign w:val="center"/>
          </w:tcPr>
          <w:p w:rsidR="00292D3C" w:rsidRPr="00A64FEF" w:rsidRDefault="00292D3C" w:rsidP="00292D3C">
            <w:pPr>
              <w:jc w:val="center"/>
              <w:rPr>
                <w:rFonts w:ascii="Times New Roman" w:hAnsi="Times New Roman" w:cs="Times New Roman"/>
                <w:sz w:val="24"/>
              </w:rPr>
            </w:pPr>
          </w:p>
        </w:tc>
        <w:tc>
          <w:tcPr>
            <w:tcW w:w="2122" w:type="dxa"/>
            <w:vAlign w:val="center"/>
          </w:tcPr>
          <w:p w:rsidR="00292D3C" w:rsidRPr="00A64FEF" w:rsidRDefault="00292D3C" w:rsidP="00292D3C">
            <w:pPr>
              <w:jc w:val="center"/>
              <w:rPr>
                <w:rFonts w:ascii="Times New Roman" w:hAnsi="Times New Roman" w:cs="Times New Roman"/>
                <w:sz w:val="24"/>
              </w:rPr>
            </w:pPr>
            <w:r w:rsidRPr="00A64FEF">
              <w:rPr>
                <w:rFonts w:ascii="Times New Roman" w:hAnsi="Times New Roman" w:cs="Times New Roman"/>
                <w:sz w:val="24"/>
              </w:rPr>
              <w:t>теоретическая</w:t>
            </w:r>
          </w:p>
        </w:tc>
        <w:tc>
          <w:tcPr>
            <w:tcW w:w="1942" w:type="dxa"/>
          </w:tcPr>
          <w:p w:rsidR="00292D3C" w:rsidRPr="00A64FEF" w:rsidRDefault="00292D3C" w:rsidP="00292D3C">
            <w:pPr>
              <w:jc w:val="center"/>
              <w:rPr>
                <w:rFonts w:ascii="Times New Roman" w:hAnsi="Times New Roman" w:cs="Times New Roman"/>
                <w:sz w:val="24"/>
              </w:rPr>
            </w:pPr>
            <w:r w:rsidRPr="00A64FEF">
              <w:rPr>
                <w:rFonts w:ascii="Times New Roman" w:hAnsi="Times New Roman" w:cs="Times New Roman"/>
                <w:sz w:val="24"/>
              </w:rPr>
              <w:t>в т. ч. лабораторные и практические</w:t>
            </w:r>
          </w:p>
        </w:tc>
      </w:tr>
      <w:tr w:rsidR="00292D3C" w:rsidRPr="00A64FEF" w:rsidTr="00292D3C">
        <w:tc>
          <w:tcPr>
            <w:tcW w:w="1984" w:type="dxa"/>
          </w:tcPr>
          <w:p w:rsidR="00292D3C" w:rsidRPr="00A64FEF" w:rsidRDefault="00292D3C" w:rsidP="00292D3C">
            <w:pPr>
              <w:jc w:val="both"/>
              <w:rPr>
                <w:rFonts w:ascii="Times New Roman" w:hAnsi="Times New Roman" w:cs="Times New Roman"/>
                <w:sz w:val="24"/>
              </w:rPr>
            </w:pPr>
            <w:r w:rsidRPr="00A64FEF">
              <w:rPr>
                <w:rFonts w:ascii="Times New Roman" w:hAnsi="Times New Roman" w:cs="Times New Roman"/>
                <w:sz w:val="24"/>
              </w:rPr>
              <w:t>1 курс</w:t>
            </w:r>
          </w:p>
        </w:tc>
        <w:tc>
          <w:tcPr>
            <w:tcW w:w="1985" w:type="dxa"/>
          </w:tcPr>
          <w:p w:rsidR="00292D3C" w:rsidRPr="00A64FEF" w:rsidRDefault="00292D3C" w:rsidP="00292D3C">
            <w:pPr>
              <w:jc w:val="center"/>
              <w:rPr>
                <w:rFonts w:ascii="Times New Roman" w:hAnsi="Times New Roman" w:cs="Times New Roman"/>
                <w:sz w:val="24"/>
              </w:rPr>
            </w:pPr>
          </w:p>
        </w:tc>
        <w:tc>
          <w:tcPr>
            <w:tcW w:w="2277" w:type="dxa"/>
          </w:tcPr>
          <w:p w:rsidR="00292D3C" w:rsidRPr="00A64FEF" w:rsidRDefault="00292D3C" w:rsidP="00292D3C">
            <w:pPr>
              <w:jc w:val="center"/>
              <w:rPr>
                <w:rFonts w:ascii="Times New Roman" w:hAnsi="Times New Roman" w:cs="Times New Roman"/>
                <w:sz w:val="24"/>
              </w:rPr>
            </w:pPr>
          </w:p>
        </w:tc>
        <w:tc>
          <w:tcPr>
            <w:tcW w:w="2122" w:type="dxa"/>
          </w:tcPr>
          <w:p w:rsidR="00292D3C" w:rsidRPr="00A64FEF" w:rsidRDefault="00292D3C" w:rsidP="00292D3C">
            <w:pPr>
              <w:jc w:val="center"/>
              <w:rPr>
                <w:rFonts w:ascii="Times New Roman" w:hAnsi="Times New Roman" w:cs="Times New Roman"/>
                <w:sz w:val="24"/>
              </w:rPr>
            </w:pPr>
          </w:p>
        </w:tc>
        <w:tc>
          <w:tcPr>
            <w:tcW w:w="1942" w:type="dxa"/>
          </w:tcPr>
          <w:p w:rsidR="00292D3C" w:rsidRPr="00A64FEF" w:rsidRDefault="00292D3C" w:rsidP="00292D3C">
            <w:pPr>
              <w:jc w:val="center"/>
              <w:rPr>
                <w:rFonts w:ascii="Times New Roman" w:hAnsi="Times New Roman" w:cs="Times New Roman"/>
                <w:sz w:val="24"/>
              </w:rPr>
            </w:pPr>
          </w:p>
        </w:tc>
      </w:tr>
      <w:tr w:rsidR="00292D3C" w:rsidRPr="00A64FEF" w:rsidTr="00292D3C">
        <w:tc>
          <w:tcPr>
            <w:tcW w:w="1984" w:type="dxa"/>
          </w:tcPr>
          <w:p w:rsidR="00292D3C" w:rsidRPr="00A64FEF" w:rsidRDefault="00292D3C" w:rsidP="00292D3C">
            <w:pPr>
              <w:jc w:val="both"/>
              <w:rPr>
                <w:rFonts w:ascii="Times New Roman" w:hAnsi="Times New Roman" w:cs="Times New Roman"/>
                <w:sz w:val="24"/>
              </w:rPr>
            </w:pPr>
            <w:r w:rsidRPr="00A64FEF">
              <w:rPr>
                <w:rFonts w:ascii="Times New Roman" w:hAnsi="Times New Roman" w:cs="Times New Roman"/>
                <w:sz w:val="24"/>
              </w:rPr>
              <w:t xml:space="preserve">        1 семестр</w:t>
            </w:r>
          </w:p>
        </w:tc>
        <w:tc>
          <w:tcPr>
            <w:tcW w:w="1985" w:type="dxa"/>
          </w:tcPr>
          <w:p w:rsidR="00292D3C" w:rsidRPr="00A64FEF" w:rsidRDefault="00292D3C" w:rsidP="00292D3C">
            <w:pPr>
              <w:jc w:val="center"/>
              <w:rPr>
                <w:rFonts w:ascii="Times New Roman" w:hAnsi="Times New Roman" w:cs="Times New Roman"/>
                <w:sz w:val="24"/>
              </w:rPr>
            </w:pPr>
            <w:r w:rsidRPr="00A64FEF">
              <w:rPr>
                <w:rFonts w:ascii="Times New Roman" w:hAnsi="Times New Roman" w:cs="Times New Roman"/>
                <w:sz w:val="24"/>
              </w:rPr>
              <w:t>127</w:t>
            </w:r>
          </w:p>
        </w:tc>
        <w:tc>
          <w:tcPr>
            <w:tcW w:w="2277" w:type="dxa"/>
          </w:tcPr>
          <w:p w:rsidR="00292D3C" w:rsidRPr="00A64FEF" w:rsidRDefault="00292D3C" w:rsidP="00292D3C">
            <w:pPr>
              <w:jc w:val="center"/>
              <w:rPr>
                <w:rFonts w:ascii="Times New Roman" w:hAnsi="Times New Roman" w:cs="Times New Roman"/>
                <w:sz w:val="24"/>
              </w:rPr>
            </w:pPr>
            <w:r w:rsidRPr="00A64FEF">
              <w:rPr>
                <w:rFonts w:ascii="Times New Roman" w:hAnsi="Times New Roman" w:cs="Times New Roman"/>
                <w:sz w:val="24"/>
              </w:rPr>
              <w:t>41</w:t>
            </w:r>
          </w:p>
        </w:tc>
        <w:tc>
          <w:tcPr>
            <w:tcW w:w="2122" w:type="dxa"/>
          </w:tcPr>
          <w:p w:rsidR="00292D3C" w:rsidRPr="00A64FEF" w:rsidRDefault="00292D3C" w:rsidP="00292D3C">
            <w:pPr>
              <w:jc w:val="center"/>
              <w:rPr>
                <w:rFonts w:ascii="Times New Roman" w:hAnsi="Times New Roman" w:cs="Times New Roman"/>
                <w:sz w:val="24"/>
              </w:rPr>
            </w:pPr>
            <w:r>
              <w:rPr>
                <w:rFonts w:ascii="Times New Roman" w:hAnsi="Times New Roman" w:cs="Times New Roman"/>
                <w:sz w:val="24"/>
              </w:rPr>
              <w:t>44</w:t>
            </w:r>
          </w:p>
        </w:tc>
        <w:tc>
          <w:tcPr>
            <w:tcW w:w="1942" w:type="dxa"/>
          </w:tcPr>
          <w:p w:rsidR="00292D3C" w:rsidRPr="00A64FEF" w:rsidRDefault="00292D3C" w:rsidP="00292D3C">
            <w:pPr>
              <w:jc w:val="center"/>
              <w:rPr>
                <w:rFonts w:ascii="Times New Roman" w:hAnsi="Times New Roman" w:cs="Times New Roman"/>
                <w:sz w:val="24"/>
              </w:rPr>
            </w:pPr>
            <w:r>
              <w:rPr>
                <w:rFonts w:ascii="Times New Roman" w:hAnsi="Times New Roman" w:cs="Times New Roman"/>
                <w:sz w:val="24"/>
              </w:rPr>
              <w:t>42</w:t>
            </w:r>
          </w:p>
        </w:tc>
      </w:tr>
      <w:tr w:rsidR="00292D3C" w:rsidRPr="00A64FEF" w:rsidTr="00292D3C">
        <w:tc>
          <w:tcPr>
            <w:tcW w:w="1984" w:type="dxa"/>
          </w:tcPr>
          <w:p w:rsidR="00292D3C" w:rsidRPr="00A64FEF" w:rsidRDefault="00292D3C" w:rsidP="00292D3C">
            <w:pPr>
              <w:jc w:val="both"/>
              <w:rPr>
                <w:rFonts w:ascii="Times New Roman" w:hAnsi="Times New Roman" w:cs="Times New Roman"/>
                <w:sz w:val="24"/>
              </w:rPr>
            </w:pPr>
            <w:r w:rsidRPr="00A64FEF">
              <w:rPr>
                <w:rFonts w:ascii="Times New Roman" w:hAnsi="Times New Roman" w:cs="Times New Roman"/>
                <w:sz w:val="24"/>
              </w:rPr>
              <w:t xml:space="preserve">        2 семестр</w:t>
            </w:r>
          </w:p>
        </w:tc>
        <w:tc>
          <w:tcPr>
            <w:tcW w:w="1985" w:type="dxa"/>
          </w:tcPr>
          <w:p w:rsidR="00292D3C" w:rsidRPr="00A64FEF" w:rsidRDefault="00292D3C" w:rsidP="00292D3C">
            <w:pPr>
              <w:jc w:val="center"/>
              <w:rPr>
                <w:rFonts w:ascii="Times New Roman" w:hAnsi="Times New Roman" w:cs="Times New Roman"/>
                <w:sz w:val="24"/>
              </w:rPr>
            </w:pPr>
            <w:r w:rsidRPr="00A64FEF">
              <w:rPr>
                <w:rFonts w:ascii="Times New Roman" w:hAnsi="Times New Roman" w:cs="Times New Roman"/>
                <w:sz w:val="24"/>
              </w:rPr>
              <w:t>138</w:t>
            </w:r>
          </w:p>
        </w:tc>
        <w:tc>
          <w:tcPr>
            <w:tcW w:w="2277" w:type="dxa"/>
          </w:tcPr>
          <w:p w:rsidR="00292D3C" w:rsidRPr="00A64FEF" w:rsidRDefault="00292D3C" w:rsidP="00292D3C">
            <w:pPr>
              <w:jc w:val="center"/>
              <w:rPr>
                <w:rFonts w:ascii="Times New Roman" w:hAnsi="Times New Roman" w:cs="Times New Roman"/>
                <w:sz w:val="24"/>
              </w:rPr>
            </w:pPr>
            <w:r w:rsidRPr="00A64FEF">
              <w:rPr>
                <w:rFonts w:ascii="Times New Roman" w:hAnsi="Times New Roman" w:cs="Times New Roman"/>
                <w:sz w:val="24"/>
              </w:rPr>
              <w:t>46</w:t>
            </w:r>
          </w:p>
        </w:tc>
        <w:tc>
          <w:tcPr>
            <w:tcW w:w="2122" w:type="dxa"/>
          </w:tcPr>
          <w:p w:rsidR="00292D3C" w:rsidRPr="00A64FEF" w:rsidRDefault="00292D3C" w:rsidP="00292D3C">
            <w:pPr>
              <w:jc w:val="center"/>
              <w:rPr>
                <w:rFonts w:ascii="Times New Roman" w:hAnsi="Times New Roman" w:cs="Times New Roman"/>
                <w:sz w:val="24"/>
              </w:rPr>
            </w:pPr>
            <w:r>
              <w:rPr>
                <w:rFonts w:ascii="Times New Roman" w:hAnsi="Times New Roman" w:cs="Times New Roman"/>
                <w:sz w:val="24"/>
              </w:rPr>
              <w:t>44</w:t>
            </w:r>
          </w:p>
        </w:tc>
        <w:tc>
          <w:tcPr>
            <w:tcW w:w="1942" w:type="dxa"/>
          </w:tcPr>
          <w:p w:rsidR="00292D3C" w:rsidRPr="00A64FEF" w:rsidRDefault="00292D3C" w:rsidP="00292D3C">
            <w:pPr>
              <w:jc w:val="center"/>
              <w:rPr>
                <w:rFonts w:ascii="Times New Roman" w:hAnsi="Times New Roman" w:cs="Times New Roman"/>
                <w:sz w:val="24"/>
              </w:rPr>
            </w:pPr>
            <w:r>
              <w:rPr>
                <w:rFonts w:ascii="Times New Roman" w:hAnsi="Times New Roman" w:cs="Times New Roman"/>
                <w:sz w:val="24"/>
              </w:rPr>
              <w:t>48</w:t>
            </w:r>
          </w:p>
        </w:tc>
      </w:tr>
      <w:tr w:rsidR="00292D3C" w:rsidRPr="00A64FEF" w:rsidTr="00292D3C">
        <w:tc>
          <w:tcPr>
            <w:tcW w:w="1984" w:type="dxa"/>
          </w:tcPr>
          <w:p w:rsidR="00292D3C" w:rsidRPr="00A64FEF" w:rsidRDefault="00292D3C" w:rsidP="00292D3C">
            <w:pPr>
              <w:jc w:val="both"/>
              <w:rPr>
                <w:rFonts w:ascii="Times New Roman" w:hAnsi="Times New Roman" w:cs="Times New Roman"/>
                <w:sz w:val="24"/>
              </w:rPr>
            </w:pPr>
            <w:r w:rsidRPr="00A64FEF">
              <w:rPr>
                <w:rFonts w:ascii="Times New Roman" w:hAnsi="Times New Roman" w:cs="Times New Roman"/>
                <w:sz w:val="24"/>
              </w:rPr>
              <w:t>2 курс</w:t>
            </w:r>
          </w:p>
        </w:tc>
        <w:tc>
          <w:tcPr>
            <w:tcW w:w="1985" w:type="dxa"/>
          </w:tcPr>
          <w:p w:rsidR="00292D3C" w:rsidRPr="00A64FEF" w:rsidRDefault="00292D3C" w:rsidP="00292D3C">
            <w:pPr>
              <w:jc w:val="center"/>
              <w:rPr>
                <w:rFonts w:ascii="Times New Roman" w:hAnsi="Times New Roman" w:cs="Times New Roman"/>
                <w:sz w:val="24"/>
              </w:rPr>
            </w:pPr>
          </w:p>
        </w:tc>
        <w:tc>
          <w:tcPr>
            <w:tcW w:w="2277" w:type="dxa"/>
          </w:tcPr>
          <w:p w:rsidR="00292D3C" w:rsidRPr="00A64FEF" w:rsidRDefault="00292D3C" w:rsidP="00292D3C">
            <w:pPr>
              <w:jc w:val="center"/>
              <w:rPr>
                <w:rFonts w:ascii="Times New Roman" w:hAnsi="Times New Roman" w:cs="Times New Roman"/>
                <w:sz w:val="24"/>
              </w:rPr>
            </w:pPr>
          </w:p>
        </w:tc>
        <w:tc>
          <w:tcPr>
            <w:tcW w:w="2122" w:type="dxa"/>
          </w:tcPr>
          <w:p w:rsidR="00292D3C" w:rsidRPr="00A64FEF" w:rsidRDefault="00292D3C" w:rsidP="00292D3C">
            <w:pPr>
              <w:jc w:val="center"/>
              <w:rPr>
                <w:rFonts w:ascii="Times New Roman" w:hAnsi="Times New Roman" w:cs="Times New Roman"/>
                <w:sz w:val="24"/>
              </w:rPr>
            </w:pPr>
          </w:p>
        </w:tc>
        <w:tc>
          <w:tcPr>
            <w:tcW w:w="1942" w:type="dxa"/>
          </w:tcPr>
          <w:p w:rsidR="00292D3C" w:rsidRPr="00A64FEF" w:rsidRDefault="00292D3C" w:rsidP="00292D3C">
            <w:pPr>
              <w:jc w:val="center"/>
              <w:rPr>
                <w:rFonts w:ascii="Times New Roman" w:hAnsi="Times New Roman" w:cs="Times New Roman"/>
                <w:sz w:val="24"/>
              </w:rPr>
            </w:pPr>
          </w:p>
        </w:tc>
      </w:tr>
      <w:tr w:rsidR="00292D3C" w:rsidRPr="00A64FEF" w:rsidTr="00292D3C">
        <w:tc>
          <w:tcPr>
            <w:tcW w:w="1984" w:type="dxa"/>
          </w:tcPr>
          <w:p w:rsidR="00292D3C" w:rsidRPr="00A64FEF" w:rsidRDefault="00292D3C" w:rsidP="00292D3C">
            <w:pPr>
              <w:jc w:val="both"/>
              <w:rPr>
                <w:rFonts w:ascii="Times New Roman" w:hAnsi="Times New Roman" w:cs="Times New Roman"/>
                <w:sz w:val="24"/>
              </w:rPr>
            </w:pPr>
            <w:r w:rsidRPr="00A64FEF">
              <w:rPr>
                <w:rFonts w:ascii="Times New Roman" w:hAnsi="Times New Roman" w:cs="Times New Roman"/>
                <w:sz w:val="24"/>
              </w:rPr>
              <w:t xml:space="preserve">        3 семестр</w:t>
            </w:r>
          </w:p>
        </w:tc>
        <w:tc>
          <w:tcPr>
            <w:tcW w:w="1985" w:type="dxa"/>
          </w:tcPr>
          <w:p w:rsidR="00292D3C" w:rsidRPr="00A64FEF" w:rsidRDefault="00292D3C" w:rsidP="00292D3C">
            <w:pPr>
              <w:jc w:val="center"/>
              <w:rPr>
                <w:rFonts w:ascii="Times New Roman" w:hAnsi="Times New Roman" w:cs="Times New Roman"/>
                <w:sz w:val="24"/>
              </w:rPr>
            </w:pPr>
            <w:r w:rsidRPr="00A64FEF">
              <w:rPr>
                <w:rFonts w:ascii="Times New Roman" w:hAnsi="Times New Roman" w:cs="Times New Roman"/>
                <w:sz w:val="24"/>
              </w:rPr>
              <w:t>54</w:t>
            </w:r>
          </w:p>
        </w:tc>
        <w:tc>
          <w:tcPr>
            <w:tcW w:w="2277" w:type="dxa"/>
          </w:tcPr>
          <w:p w:rsidR="00292D3C" w:rsidRPr="00A64FEF" w:rsidRDefault="00292D3C" w:rsidP="00292D3C">
            <w:pPr>
              <w:jc w:val="center"/>
              <w:rPr>
                <w:rFonts w:ascii="Times New Roman" w:hAnsi="Times New Roman" w:cs="Times New Roman"/>
                <w:sz w:val="24"/>
              </w:rPr>
            </w:pPr>
            <w:r w:rsidRPr="00A64FEF">
              <w:rPr>
                <w:rFonts w:ascii="Times New Roman" w:hAnsi="Times New Roman" w:cs="Times New Roman"/>
                <w:sz w:val="24"/>
              </w:rPr>
              <w:t>18</w:t>
            </w:r>
          </w:p>
        </w:tc>
        <w:tc>
          <w:tcPr>
            <w:tcW w:w="2122" w:type="dxa"/>
          </w:tcPr>
          <w:p w:rsidR="00292D3C" w:rsidRPr="00A64FEF" w:rsidRDefault="00292D3C" w:rsidP="00292D3C">
            <w:pPr>
              <w:jc w:val="center"/>
              <w:rPr>
                <w:rFonts w:ascii="Times New Roman" w:hAnsi="Times New Roman" w:cs="Times New Roman"/>
                <w:sz w:val="24"/>
              </w:rPr>
            </w:pPr>
            <w:r>
              <w:rPr>
                <w:rFonts w:ascii="Times New Roman" w:hAnsi="Times New Roman" w:cs="Times New Roman"/>
                <w:sz w:val="24"/>
              </w:rPr>
              <w:t>18</w:t>
            </w:r>
          </w:p>
        </w:tc>
        <w:tc>
          <w:tcPr>
            <w:tcW w:w="1942" w:type="dxa"/>
          </w:tcPr>
          <w:p w:rsidR="00292D3C" w:rsidRPr="00A64FEF" w:rsidRDefault="00292D3C" w:rsidP="00292D3C">
            <w:pPr>
              <w:jc w:val="center"/>
              <w:rPr>
                <w:rFonts w:ascii="Times New Roman" w:hAnsi="Times New Roman" w:cs="Times New Roman"/>
                <w:sz w:val="24"/>
              </w:rPr>
            </w:pPr>
            <w:r>
              <w:rPr>
                <w:rFonts w:ascii="Times New Roman" w:hAnsi="Times New Roman" w:cs="Times New Roman"/>
                <w:sz w:val="24"/>
              </w:rPr>
              <w:t>18</w:t>
            </w:r>
          </w:p>
        </w:tc>
      </w:tr>
      <w:tr w:rsidR="00292D3C" w:rsidRPr="00A64FEF" w:rsidTr="00292D3C">
        <w:tc>
          <w:tcPr>
            <w:tcW w:w="1984" w:type="dxa"/>
          </w:tcPr>
          <w:p w:rsidR="00292D3C" w:rsidRPr="00A64FEF" w:rsidRDefault="00292D3C" w:rsidP="00292D3C">
            <w:pPr>
              <w:jc w:val="both"/>
              <w:rPr>
                <w:rFonts w:ascii="Times New Roman" w:hAnsi="Times New Roman" w:cs="Times New Roman"/>
                <w:sz w:val="24"/>
              </w:rPr>
            </w:pPr>
            <w:r w:rsidRPr="00A64FEF">
              <w:rPr>
                <w:rFonts w:ascii="Times New Roman" w:hAnsi="Times New Roman" w:cs="Times New Roman"/>
                <w:sz w:val="24"/>
              </w:rPr>
              <w:t xml:space="preserve">        4 семестр</w:t>
            </w:r>
          </w:p>
        </w:tc>
        <w:tc>
          <w:tcPr>
            <w:tcW w:w="1985" w:type="dxa"/>
          </w:tcPr>
          <w:p w:rsidR="00292D3C" w:rsidRPr="00A64FEF" w:rsidRDefault="00292D3C" w:rsidP="00292D3C">
            <w:pPr>
              <w:jc w:val="center"/>
              <w:rPr>
                <w:rFonts w:ascii="Times New Roman" w:hAnsi="Times New Roman" w:cs="Times New Roman"/>
                <w:sz w:val="24"/>
              </w:rPr>
            </w:pPr>
            <w:r w:rsidRPr="00A64FEF">
              <w:rPr>
                <w:rFonts w:ascii="Times New Roman" w:hAnsi="Times New Roman" w:cs="Times New Roman"/>
                <w:sz w:val="24"/>
              </w:rPr>
              <w:t>175</w:t>
            </w:r>
          </w:p>
        </w:tc>
        <w:tc>
          <w:tcPr>
            <w:tcW w:w="2277" w:type="dxa"/>
          </w:tcPr>
          <w:p w:rsidR="00292D3C" w:rsidRPr="00A64FEF" w:rsidRDefault="00292D3C" w:rsidP="00292D3C">
            <w:pPr>
              <w:jc w:val="center"/>
              <w:rPr>
                <w:rFonts w:ascii="Times New Roman" w:hAnsi="Times New Roman" w:cs="Times New Roman"/>
                <w:sz w:val="24"/>
              </w:rPr>
            </w:pPr>
            <w:r w:rsidRPr="00A64FEF">
              <w:rPr>
                <w:rFonts w:ascii="Times New Roman" w:hAnsi="Times New Roman" w:cs="Times New Roman"/>
                <w:sz w:val="24"/>
              </w:rPr>
              <w:t>61</w:t>
            </w:r>
          </w:p>
        </w:tc>
        <w:tc>
          <w:tcPr>
            <w:tcW w:w="2122" w:type="dxa"/>
          </w:tcPr>
          <w:p w:rsidR="00292D3C" w:rsidRPr="00A64FEF" w:rsidRDefault="00292D3C" w:rsidP="00292D3C">
            <w:pPr>
              <w:jc w:val="center"/>
              <w:rPr>
                <w:rFonts w:ascii="Times New Roman" w:hAnsi="Times New Roman" w:cs="Times New Roman"/>
                <w:sz w:val="24"/>
              </w:rPr>
            </w:pPr>
            <w:r>
              <w:rPr>
                <w:rFonts w:ascii="Times New Roman" w:hAnsi="Times New Roman" w:cs="Times New Roman"/>
                <w:sz w:val="24"/>
              </w:rPr>
              <w:t>56</w:t>
            </w:r>
          </w:p>
        </w:tc>
        <w:tc>
          <w:tcPr>
            <w:tcW w:w="1942" w:type="dxa"/>
          </w:tcPr>
          <w:p w:rsidR="00292D3C" w:rsidRPr="00A64FEF" w:rsidRDefault="00292D3C" w:rsidP="00292D3C">
            <w:pPr>
              <w:jc w:val="center"/>
              <w:rPr>
                <w:rFonts w:ascii="Times New Roman" w:hAnsi="Times New Roman" w:cs="Times New Roman"/>
                <w:sz w:val="24"/>
              </w:rPr>
            </w:pPr>
            <w:r>
              <w:rPr>
                <w:rFonts w:ascii="Times New Roman" w:hAnsi="Times New Roman" w:cs="Times New Roman"/>
                <w:sz w:val="24"/>
              </w:rPr>
              <w:t>58</w:t>
            </w:r>
          </w:p>
        </w:tc>
      </w:tr>
      <w:tr w:rsidR="00292D3C" w:rsidRPr="00A64FEF" w:rsidTr="00292D3C">
        <w:tc>
          <w:tcPr>
            <w:tcW w:w="1984" w:type="dxa"/>
          </w:tcPr>
          <w:p w:rsidR="00292D3C" w:rsidRPr="00A64FEF" w:rsidRDefault="00292D3C" w:rsidP="00292D3C">
            <w:pPr>
              <w:jc w:val="both"/>
              <w:rPr>
                <w:rFonts w:ascii="Times New Roman" w:hAnsi="Times New Roman" w:cs="Times New Roman"/>
                <w:i/>
                <w:sz w:val="24"/>
              </w:rPr>
            </w:pPr>
            <w:r w:rsidRPr="00A64FEF">
              <w:rPr>
                <w:rFonts w:ascii="Times New Roman" w:hAnsi="Times New Roman" w:cs="Times New Roman"/>
                <w:i/>
                <w:sz w:val="24"/>
              </w:rPr>
              <w:t>Итого:</w:t>
            </w:r>
          </w:p>
        </w:tc>
        <w:tc>
          <w:tcPr>
            <w:tcW w:w="1985" w:type="dxa"/>
          </w:tcPr>
          <w:p w:rsidR="00292D3C" w:rsidRPr="00A64FEF" w:rsidRDefault="00292D3C" w:rsidP="00292D3C">
            <w:pPr>
              <w:jc w:val="center"/>
              <w:rPr>
                <w:rFonts w:ascii="Times New Roman" w:hAnsi="Times New Roman" w:cs="Times New Roman"/>
                <w:i/>
                <w:sz w:val="24"/>
              </w:rPr>
            </w:pPr>
            <w:r w:rsidRPr="00A64FEF">
              <w:rPr>
                <w:rFonts w:ascii="Times New Roman" w:hAnsi="Times New Roman" w:cs="Times New Roman"/>
                <w:i/>
                <w:sz w:val="24"/>
              </w:rPr>
              <w:t>494</w:t>
            </w:r>
          </w:p>
        </w:tc>
        <w:tc>
          <w:tcPr>
            <w:tcW w:w="2277" w:type="dxa"/>
          </w:tcPr>
          <w:p w:rsidR="00292D3C" w:rsidRPr="00A64FEF" w:rsidRDefault="00292D3C" w:rsidP="00292D3C">
            <w:pPr>
              <w:jc w:val="center"/>
              <w:rPr>
                <w:rFonts w:ascii="Times New Roman" w:hAnsi="Times New Roman" w:cs="Times New Roman"/>
                <w:i/>
                <w:sz w:val="24"/>
              </w:rPr>
            </w:pPr>
            <w:r w:rsidRPr="00A64FEF">
              <w:rPr>
                <w:rFonts w:ascii="Times New Roman" w:hAnsi="Times New Roman" w:cs="Times New Roman"/>
                <w:i/>
                <w:sz w:val="24"/>
              </w:rPr>
              <w:t>166</w:t>
            </w:r>
          </w:p>
        </w:tc>
        <w:tc>
          <w:tcPr>
            <w:tcW w:w="2122" w:type="dxa"/>
          </w:tcPr>
          <w:p w:rsidR="00292D3C" w:rsidRPr="00A64FEF" w:rsidRDefault="00292D3C" w:rsidP="00292D3C">
            <w:pPr>
              <w:jc w:val="center"/>
              <w:rPr>
                <w:rFonts w:ascii="Times New Roman" w:hAnsi="Times New Roman" w:cs="Times New Roman"/>
                <w:i/>
                <w:sz w:val="24"/>
              </w:rPr>
            </w:pPr>
            <w:r>
              <w:rPr>
                <w:rFonts w:ascii="Times New Roman" w:hAnsi="Times New Roman" w:cs="Times New Roman"/>
                <w:i/>
                <w:sz w:val="24"/>
              </w:rPr>
              <w:t>162</w:t>
            </w:r>
          </w:p>
        </w:tc>
        <w:tc>
          <w:tcPr>
            <w:tcW w:w="1942" w:type="dxa"/>
          </w:tcPr>
          <w:p w:rsidR="00292D3C" w:rsidRPr="00A64FEF" w:rsidRDefault="00292D3C" w:rsidP="00292D3C">
            <w:pPr>
              <w:jc w:val="center"/>
              <w:rPr>
                <w:rFonts w:ascii="Times New Roman" w:hAnsi="Times New Roman" w:cs="Times New Roman"/>
                <w:i/>
                <w:sz w:val="24"/>
              </w:rPr>
            </w:pPr>
            <w:r>
              <w:rPr>
                <w:rFonts w:ascii="Times New Roman" w:hAnsi="Times New Roman" w:cs="Times New Roman"/>
                <w:i/>
                <w:sz w:val="24"/>
              </w:rPr>
              <w:t>166</w:t>
            </w:r>
          </w:p>
        </w:tc>
      </w:tr>
    </w:tbl>
    <w:p w:rsidR="00292D3C" w:rsidRPr="00292D3C" w:rsidRDefault="00292D3C" w:rsidP="00292D3C">
      <w:pPr>
        <w:pStyle w:val="a0"/>
        <w:ind w:left="720"/>
        <w:rPr>
          <w:rFonts w:eastAsia="Calibri"/>
        </w:rPr>
      </w:pPr>
    </w:p>
    <w:p w:rsidR="009647FC" w:rsidRDefault="00FA4B48" w:rsidP="00757356">
      <w:pPr>
        <w:shd w:val="clear" w:color="auto" w:fill="DDD9C3"/>
        <w:spacing w:line="10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2.1. Объем учебного предмета</w:t>
      </w:r>
      <w:r w:rsidR="009647FC">
        <w:rPr>
          <w:rFonts w:ascii="Times New Roman" w:eastAsia="Times New Roman" w:hAnsi="Times New Roman" w:cs="Times New Roman"/>
          <w:b/>
          <w:bCs/>
          <w:color w:val="000000"/>
          <w:sz w:val="28"/>
          <w:szCs w:val="28"/>
        </w:rPr>
        <w:t xml:space="preserve"> и виды учебной работы</w:t>
      </w:r>
    </w:p>
    <w:p w:rsidR="009647FC" w:rsidRDefault="009647FC" w:rsidP="00757356">
      <w:pPr>
        <w:shd w:val="clear" w:color="auto" w:fill="DDD9C3"/>
        <w:spacing w:line="100" w:lineRule="atLeast"/>
        <w:jc w:val="center"/>
        <w:rPr>
          <w:rFonts w:eastAsia="Times New Roman" w:cs="Arial"/>
          <w:b/>
          <w:color w:val="000000"/>
        </w:rPr>
      </w:pPr>
    </w:p>
    <w:tbl>
      <w:tblPr>
        <w:tblStyle w:val="af9"/>
        <w:tblW w:w="9971" w:type="dxa"/>
        <w:tblLayout w:type="fixed"/>
        <w:tblLook w:val="0000"/>
      </w:tblPr>
      <w:tblGrid>
        <w:gridCol w:w="3817"/>
        <w:gridCol w:w="1275"/>
        <w:gridCol w:w="1275"/>
        <w:gridCol w:w="1133"/>
        <w:gridCol w:w="1134"/>
        <w:gridCol w:w="1337"/>
      </w:tblGrid>
      <w:tr w:rsidR="009647FC" w:rsidTr="000347DB">
        <w:trPr>
          <w:trHeight w:val="232"/>
        </w:trPr>
        <w:tc>
          <w:tcPr>
            <w:tcW w:w="3817" w:type="dxa"/>
          </w:tcPr>
          <w:p w:rsidR="009647FC" w:rsidRDefault="009647FC"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Вид учебной работы</w:t>
            </w:r>
          </w:p>
        </w:tc>
        <w:tc>
          <w:tcPr>
            <w:tcW w:w="6154" w:type="dxa"/>
            <w:gridSpan w:val="5"/>
          </w:tcPr>
          <w:p w:rsidR="009647FC" w:rsidRDefault="009647FC" w:rsidP="00757356">
            <w:pPr>
              <w:shd w:val="clear" w:color="auto" w:fill="DDD9C3"/>
              <w:snapToGrid w:val="0"/>
              <w:spacing w:line="100" w:lineRule="atLeast"/>
              <w:rPr>
                <w:rFonts w:ascii="Times New Roman" w:eastAsia="Calibri" w:hAnsi="Times New Roman" w:cs="Times New Roman"/>
                <w:sz w:val="24"/>
              </w:rPr>
            </w:pPr>
          </w:p>
          <w:p w:rsidR="009647FC" w:rsidRDefault="009647FC" w:rsidP="000347DB">
            <w:pPr>
              <w:spacing w:line="100" w:lineRule="atLeast"/>
              <w:jc w:val="center"/>
              <w:rPr>
                <w:rFonts w:ascii="Times New Roman" w:eastAsia="Calibri" w:hAnsi="Times New Roman" w:cs="Times New Roman"/>
                <w:sz w:val="24"/>
              </w:rPr>
            </w:pPr>
            <w:r>
              <w:rPr>
                <w:rFonts w:ascii="Times New Roman" w:eastAsia="Calibri" w:hAnsi="Times New Roman" w:cs="Times New Roman"/>
                <w:sz w:val="24"/>
              </w:rPr>
              <w:t>Количество часов</w:t>
            </w:r>
          </w:p>
          <w:p w:rsidR="009647FC" w:rsidRDefault="009647FC" w:rsidP="00757356">
            <w:pPr>
              <w:shd w:val="clear" w:color="auto" w:fill="DDD9C3"/>
              <w:snapToGrid w:val="0"/>
              <w:spacing w:line="100" w:lineRule="atLeast"/>
              <w:jc w:val="center"/>
              <w:rPr>
                <w:rFonts w:ascii="Times New Roman" w:eastAsia="Calibri" w:hAnsi="Times New Roman" w:cs="Times New Roman"/>
                <w:b/>
                <w:sz w:val="24"/>
              </w:rPr>
            </w:pPr>
          </w:p>
        </w:tc>
      </w:tr>
      <w:tr w:rsidR="009647FC" w:rsidRPr="0004082A" w:rsidTr="000347DB">
        <w:trPr>
          <w:trHeight w:val="232"/>
        </w:trPr>
        <w:tc>
          <w:tcPr>
            <w:tcW w:w="3817" w:type="dxa"/>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p>
        </w:tc>
        <w:tc>
          <w:tcPr>
            <w:tcW w:w="2550" w:type="dxa"/>
            <w:gridSpan w:val="2"/>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1курс</w:t>
            </w:r>
          </w:p>
        </w:tc>
        <w:tc>
          <w:tcPr>
            <w:tcW w:w="2267" w:type="dxa"/>
            <w:gridSpan w:val="2"/>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2курс</w:t>
            </w:r>
          </w:p>
        </w:tc>
        <w:tc>
          <w:tcPr>
            <w:tcW w:w="1337" w:type="dxa"/>
            <w:vMerge w:val="restart"/>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p>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ВСЕГО</w:t>
            </w:r>
          </w:p>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p>
        </w:tc>
      </w:tr>
      <w:tr w:rsidR="009647FC" w:rsidRPr="0004082A" w:rsidTr="000347DB">
        <w:trPr>
          <w:trHeight w:val="232"/>
        </w:trPr>
        <w:tc>
          <w:tcPr>
            <w:tcW w:w="3817" w:type="dxa"/>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p>
        </w:tc>
        <w:tc>
          <w:tcPr>
            <w:tcW w:w="1275" w:type="dxa"/>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1</w:t>
            </w:r>
          </w:p>
          <w:p w:rsidR="009647FC" w:rsidRPr="0004082A" w:rsidRDefault="009647FC" w:rsidP="00757356">
            <w:pPr>
              <w:shd w:val="clear" w:color="auto" w:fill="DDD9C3"/>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семестр</w:t>
            </w:r>
          </w:p>
        </w:tc>
        <w:tc>
          <w:tcPr>
            <w:tcW w:w="1275" w:type="dxa"/>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2</w:t>
            </w:r>
          </w:p>
          <w:p w:rsidR="009647FC" w:rsidRPr="0004082A" w:rsidRDefault="009647FC" w:rsidP="00757356">
            <w:pPr>
              <w:shd w:val="clear" w:color="auto" w:fill="DDD9C3"/>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семестр</w:t>
            </w:r>
          </w:p>
        </w:tc>
        <w:tc>
          <w:tcPr>
            <w:tcW w:w="1133" w:type="dxa"/>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3 семестр</w:t>
            </w:r>
          </w:p>
        </w:tc>
        <w:tc>
          <w:tcPr>
            <w:tcW w:w="1134" w:type="dxa"/>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4 семестр</w:t>
            </w:r>
          </w:p>
        </w:tc>
        <w:tc>
          <w:tcPr>
            <w:tcW w:w="1337" w:type="dxa"/>
            <w:vMerge/>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p>
        </w:tc>
      </w:tr>
      <w:tr w:rsidR="009647FC" w:rsidRPr="0004082A" w:rsidTr="000347DB">
        <w:trPr>
          <w:trHeight w:val="232"/>
        </w:trPr>
        <w:tc>
          <w:tcPr>
            <w:tcW w:w="3817" w:type="dxa"/>
          </w:tcPr>
          <w:p w:rsidR="009647FC" w:rsidRPr="0004082A" w:rsidRDefault="009647FC" w:rsidP="00757356">
            <w:pPr>
              <w:shd w:val="clear" w:color="auto" w:fill="DDD9C3"/>
              <w:snapToGrid w:val="0"/>
              <w:spacing w:line="100" w:lineRule="atLeast"/>
              <w:rPr>
                <w:rFonts w:ascii="Times New Roman" w:eastAsia="Calibri" w:hAnsi="Times New Roman" w:cs="Times New Roman"/>
                <w:sz w:val="24"/>
              </w:rPr>
            </w:pPr>
            <w:r w:rsidRPr="0004082A">
              <w:rPr>
                <w:rFonts w:ascii="Times New Roman" w:eastAsia="Calibri" w:hAnsi="Times New Roman" w:cs="Times New Roman"/>
                <w:sz w:val="24"/>
              </w:rPr>
              <w:t xml:space="preserve">Максимальная учебная  нагрузка </w:t>
            </w:r>
          </w:p>
        </w:tc>
        <w:tc>
          <w:tcPr>
            <w:tcW w:w="1275" w:type="dxa"/>
          </w:tcPr>
          <w:p w:rsidR="009647FC" w:rsidRPr="0004082A" w:rsidRDefault="00292D3C"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127</w:t>
            </w:r>
          </w:p>
        </w:tc>
        <w:tc>
          <w:tcPr>
            <w:tcW w:w="1275" w:type="dxa"/>
          </w:tcPr>
          <w:p w:rsidR="009647FC" w:rsidRPr="0004082A" w:rsidRDefault="00292D3C"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138</w:t>
            </w:r>
          </w:p>
        </w:tc>
        <w:tc>
          <w:tcPr>
            <w:tcW w:w="1133" w:type="dxa"/>
          </w:tcPr>
          <w:p w:rsidR="009647FC" w:rsidRPr="0004082A" w:rsidRDefault="00292D3C"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54</w:t>
            </w:r>
          </w:p>
        </w:tc>
        <w:tc>
          <w:tcPr>
            <w:tcW w:w="1134" w:type="dxa"/>
          </w:tcPr>
          <w:p w:rsidR="009647FC" w:rsidRPr="0004082A" w:rsidRDefault="00292D3C"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175</w:t>
            </w:r>
          </w:p>
        </w:tc>
        <w:tc>
          <w:tcPr>
            <w:tcW w:w="1337" w:type="dxa"/>
          </w:tcPr>
          <w:p w:rsidR="009647FC" w:rsidRPr="0004082A" w:rsidRDefault="00292D3C"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494</w:t>
            </w:r>
          </w:p>
        </w:tc>
      </w:tr>
      <w:tr w:rsidR="009647FC" w:rsidRPr="0004082A" w:rsidTr="000347DB">
        <w:trPr>
          <w:trHeight w:val="232"/>
        </w:trPr>
        <w:tc>
          <w:tcPr>
            <w:tcW w:w="3817" w:type="dxa"/>
          </w:tcPr>
          <w:p w:rsidR="009647FC" w:rsidRPr="0004082A" w:rsidRDefault="009647FC" w:rsidP="00757356">
            <w:pPr>
              <w:shd w:val="clear" w:color="auto" w:fill="DDD9C3"/>
              <w:snapToGrid w:val="0"/>
              <w:spacing w:line="100" w:lineRule="atLeast"/>
              <w:rPr>
                <w:rFonts w:ascii="Times New Roman" w:eastAsia="Calibri" w:hAnsi="Times New Roman" w:cs="Times New Roman"/>
                <w:sz w:val="24"/>
              </w:rPr>
            </w:pPr>
            <w:r w:rsidRPr="0004082A">
              <w:rPr>
                <w:rFonts w:ascii="Times New Roman" w:eastAsia="Calibri" w:hAnsi="Times New Roman" w:cs="Times New Roman"/>
                <w:sz w:val="24"/>
              </w:rPr>
              <w:t xml:space="preserve">Обязательная аудиторная учебная нагрузка </w:t>
            </w:r>
          </w:p>
        </w:tc>
        <w:tc>
          <w:tcPr>
            <w:tcW w:w="1275" w:type="dxa"/>
          </w:tcPr>
          <w:p w:rsidR="009647FC" w:rsidRPr="0004082A" w:rsidRDefault="00292D3C"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86</w:t>
            </w:r>
          </w:p>
        </w:tc>
        <w:tc>
          <w:tcPr>
            <w:tcW w:w="1275" w:type="dxa"/>
          </w:tcPr>
          <w:p w:rsidR="009647FC" w:rsidRPr="0004082A" w:rsidRDefault="00292D3C"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92</w:t>
            </w:r>
          </w:p>
        </w:tc>
        <w:tc>
          <w:tcPr>
            <w:tcW w:w="1133" w:type="dxa"/>
          </w:tcPr>
          <w:p w:rsidR="009647FC" w:rsidRPr="0004082A" w:rsidRDefault="00292D3C"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36</w:t>
            </w:r>
          </w:p>
        </w:tc>
        <w:tc>
          <w:tcPr>
            <w:tcW w:w="1134" w:type="dxa"/>
          </w:tcPr>
          <w:p w:rsidR="009647FC" w:rsidRPr="0004082A" w:rsidRDefault="00292D3C"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114</w:t>
            </w:r>
          </w:p>
        </w:tc>
        <w:tc>
          <w:tcPr>
            <w:tcW w:w="1337" w:type="dxa"/>
          </w:tcPr>
          <w:p w:rsidR="009647FC" w:rsidRPr="0004082A" w:rsidRDefault="00F11672"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328</w:t>
            </w:r>
          </w:p>
        </w:tc>
      </w:tr>
      <w:tr w:rsidR="009647FC" w:rsidRPr="0004082A" w:rsidTr="000347DB">
        <w:trPr>
          <w:trHeight w:val="232"/>
        </w:trPr>
        <w:tc>
          <w:tcPr>
            <w:tcW w:w="3817" w:type="dxa"/>
          </w:tcPr>
          <w:p w:rsidR="009647FC" w:rsidRPr="0004082A" w:rsidRDefault="009647FC" w:rsidP="00757356">
            <w:pPr>
              <w:shd w:val="clear" w:color="auto" w:fill="DDD9C3"/>
              <w:snapToGrid w:val="0"/>
              <w:spacing w:line="100" w:lineRule="atLeast"/>
              <w:rPr>
                <w:rFonts w:ascii="Times New Roman" w:eastAsia="Calibri" w:hAnsi="Times New Roman" w:cs="Times New Roman"/>
                <w:sz w:val="24"/>
              </w:rPr>
            </w:pPr>
            <w:r w:rsidRPr="0004082A">
              <w:rPr>
                <w:rFonts w:ascii="Times New Roman" w:eastAsia="Calibri" w:hAnsi="Times New Roman" w:cs="Times New Roman"/>
                <w:sz w:val="24"/>
              </w:rPr>
              <w:t>в том числе</w:t>
            </w:r>
          </w:p>
        </w:tc>
        <w:tc>
          <w:tcPr>
            <w:tcW w:w="1275" w:type="dxa"/>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p>
        </w:tc>
        <w:tc>
          <w:tcPr>
            <w:tcW w:w="1275" w:type="dxa"/>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p>
        </w:tc>
        <w:tc>
          <w:tcPr>
            <w:tcW w:w="1133" w:type="dxa"/>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p>
        </w:tc>
        <w:tc>
          <w:tcPr>
            <w:tcW w:w="1134" w:type="dxa"/>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p>
        </w:tc>
        <w:tc>
          <w:tcPr>
            <w:tcW w:w="1337" w:type="dxa"/>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p>
        </w:tc>
      </w:tr>
      <w:tr w:rsidR="009647FC" w:rsidRPr="0004082A" w:rsidTr="000347DB">
        <w:trPr>
          <w:trHeight w:val="232"/>
        </w:trPr>
        <w:tc>
          <w:tcPr>
            <w:tcW w:w="3817" w:type="dxa"/>
          </w:tcPr>
          <w:p w:rsidR="009647FC" w:rsidRPr="0004082A" w:rsidRDefault="009647FC" w:rsidP="00757356">
            <w:pPr>
              <w:shd w:val="clear" w:color="auto" w:fill="DDD9C3"/>
              <w:snapToGrid w:val="0"/>
              <w:spacing w:line="100" w:lineRule="atLeast"/>
              <w:rPr>
                <w:rFonts w:ascii="Times New Roman" w:eastAsia="Calibri" w:hAnsi="Times New Roman" w:cs="Times New Roman"/>
                <w:sz w:val="24"/>
              </w:rPr>
            </w:pPr>
            <w:r w:rsidRPr="0004082A">
              <w:rPr>
                <w:rFonts w:ascii="Times New Roman" w:eastAsia="Calibri" w:hAnsi="Times New Roman" w:cs="Times New Roman"/>
                <w:sz w:val="24"/>
              </w:rPr>
              <w:t xml:space="preserve">   лабораторные и практические занятия</w:t>
            </w:r>
          </w:p>
        </w:tc>
        <w:tc>
          <w:tcPr>
            <w:tcW w:w="1275" w:type="dxa"/>
          </w:tcPr>
          <w:p w:rsidR="009647FC" w:rsidRPr="0004082A" w:rsidRDefault="00020D43"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42</w:t>
            </w:r>
          </w:p>
        </w:tc>
        <w:tc>
          <w:tcPr>
            <w:tcW w:w="1275" w:type="dxa"/>
          </w:tcPr>
          <w:p w:rsidR="009647FC" w:rsidRPr="0004082A" w:rsidRDefault="00020D43"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48</w:t>
            </w:r>
          </w:p>
        </w:tc>
        <w:tc>
          <w:tcPr>
            <w:tcW w:w="1133" w:type="dxa"/>
          </w:tcPr>
          <w:p w:rsidR="009647FC" w:rsidRPr="0004082A" w:rsidRDefault="00020D43"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18</w:t>
            </w:r>
          </w:p>
        </w:tc>
        <w:tc>
          <w:tcPr>
            <w:tcW w:w="1134" w:type="dxa"/>
          </w:tcPr>
          <w:p w:rsidR="009647FC" w:rsidRPr="0004082A" w:rsidRDefault="00020D43"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58</w:t>
            </w:r>
          </w:p>
        </w:tc>
        <w:tc>
          <w:tcPr>
            <w:tcW w:w="1337" w:type="dxa"/>
          </w:tcPr>
          <w:p w:rsidR="009647FC" w:rsidRPr="0004082A" w:rsidRDefault="00020D43"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166</w:t>
            </w:r>
          </w:p>
        </w:tc>
      </w:tr>
      <w:tr w:rsidR="00D234FF" w:rsidRPr="0004082A" w:rsidTr="000347DB">
        <w:trPr>
          <w:trHeight w:val="232"/>
        </w:trPr>
        <w:tc>
          <w:tcPr>
            <w:tcW w:w="3817" w:type="dxa"/>
          </w:tcPr>
          <w:p w:rsidR="00D234FF" w:rsidRPr="0004082A" w:rsidRDefault="00D234FF" w:rsidP="00757356">
            <w:pPr>
              <w:shd w:val="clear" w:color="auto" w:fill="DDD9C3"/>
              <w:snapToGrid w:val="0"/>
              <w:spacing w:line="100" w:lineRule="atLeast"/>
              <w:rPr>
                <w:rFonts w:ascii="Times New Roman" w:eastAsia="Calibri" w:hAnsi="Times New Roman" w:cs="Times New Roman"/>
                <w:sz w:val="24"/>
              </w:rPr>
            </w:pPr>
            <w:r w:rsidRPr="0004082A">
              <w:rPr>
                <w:rFonts w:ascii="Times New Roman" w:eastAsia="Calibri" w:hAnsi="Times New Roman" w:cs="Times New Roman"/>
                <w:sz w:val="24"/>
              </w:rPr>
              <w:t xml:space="preserve">   тесты </w:t>
            </w:r>
          </w:p>
        </w:tc>
        <w:tc>
          <w:tcPr>
            <w:tcW w:w="1275" w:type="dxa"/>
          </w:tcPr>
          <w:p w:rsidR="00D234FF" w:rsidRPr="0004082A" w:rsidRDefault="00D234FF"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w:t>
            </w:r>
          </w:p>
        </w:tc>
        <w:tc>
          <w:tcPr>
            <w:tcW w:w="1275" w:type="dxa"/>
          </w:tcPr>
          <w:p w:rsidR="00D234FF" w:rsidRPr="0004082A" w:rsidRDefault="00D234FF"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w:t>
            </w:r>
          </w:p>
        </w:tc>
        <w:tc>
          <w:tcPr>
            <w:tcW w:w="1133" w:type="dxa"/>
          </w:tcPr>
          <w:p w:rsidR="00D234FF" w:rsidRPr="0004082A" w:rsidRDefault="00D234FF"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w:t>
            </w:r>
          </w:p>
        </w:tc>
        <w:tc>
          <w:tcPr>
            <w:tcW w:w="1134" w:type="dxa"/>
          </w:tcPr>
          <w:p w:rsidR="00D234FF" w:rsidRPr="0004082A" w:rsidRDefault="00D234FF"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w:t>
            </w:r>
          </w:p>
        </w:tc>
        <w:tc>
          <w:tcPr>
            <w:tcW w:w="1337" w:type="dxa"/>
          </w:tcPr>
          <w:p w:rsidR="00D234FF" w:rsidRPr="0004082A" w:rsidRDefault="00D234FF"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w:t>
            </w:r>
          </w:p>
        </w:tc>
      </w:tr>
      <w:tr w:rsidR="009647FC" w:rsidRPr="0004082A" w:rsidTr="000347DB">
        <w:trPr>
          <w:trHeight w:val="232"/>
        </w:trPr>
        <w:tc>
          <w:tcPr>
            <w:tcW w:w="3817" w:type="dxa"/>
          </w:tcPr>
          <w:p w:rsidR="009647FC" w:rsidRPr="0004082A" w:rsidRDefault="009647FC" w:rsidP="00757356">
            <w:pPr>
              <w:shd w:val="clear" w:color="auto" w:fill="DDD9C3"/>
              <w:snapToGrid w:val="0"/>
              <w:spacing w:line="100" w:lineRule="atLeast"/>
              <w:rPr>
                <w:rFonts w:ascii="Times New Roman" w:eastAsia="Calibri" w:hAnsi="Times New Roman" w:cs="Times New Roman"/>
                <w:sz w:val="24"/>
              </w:rPr>
            </w:pPr>
            <w:r w:rsidRPr="0004082A">
              <w:rPr>
                <w:rFonts w:ascii="Times New Roman" w:eastAsia="Calibri" w:hAnsi="Times New Roman" w:cs="Times New Roman"/>
                <w:sz w:val="24"/>
              </w:rPr>
              <w:t xml:space="preserve">   контрольные работы</w:t>
            </w:r>
          </w:p>
        </w:tc>
        <w:tc>
          <w:tcPr>
            <w:tcW w:w="1275" w:type="dxa"/>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5</w:t>
            </w:r>
          </w:p>
        </w:tc>
        <w:tc>
          <w:tcPr>
            <w:tcW w:w="1275" w:type="dxa"/>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8</w:t>
            </w:r>
          </w:p>
        </w:tc>
        <w:tc>
          <w:tcPr>
            <w:tcW w:w="1133" w:type="dxa"/>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5</w:t>
            </w:r>
          </w:p>
        </w:tc>
        <w:tc>
          <w:tcPr>
            <w:tcW w:w="1134" w:type="dxa"/>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5</w:t>
            </w:r>
          </w:p>
        </w:tc>
        <w:tc>
          <w:tcPr>
            <w:tcW w:w="1337" w:type="dxa"/>
          </w:tcPr>
          <w:p w:rsidR="009647FC" w:rsidRPr="0004082A" w:rsidRDefault="009647FC"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23</w:t>
            </w:r>
          </w:p>
        </w:tc>
      </w:tr>
      <w:tr w:rsidR="00FC510A" w:rsidRPr="0004082A" w:rsidTr="000347DB">
        <w:trPr>
          <w:trHeight w:val="232"/>
        </w:trPr>
        <w:tc>
          <w:tcPr>
            <w:tcW w:w="3817" w:type="dxa"/>
          </w:tcPr>
          <w:p w:rsidR="00FC510A" w:rsidRPr="0004082A" w:rsidRDefault="00FC510A" w:rsidP="00757356">
            <w:pPr>
              <w:shd w:val="clear" w:color="auto" w:fill="DDD9C3"/>
              <w:snapToGrid w:val="0"/>
              <w:spacing w:line="100" w:lineRule="atLeast"/>
              <w:rPr>
                <w:rFonts w:ascii="Times New Roman" w:eastAsia="Calibri" w:hAnsi="Times New Roman" w:cs="Times New Roman"/>
                <w:sz w:val="24"/>
              </w:rPr>
            </w:pPr>
            <w:r>
              <w:rPr>
                <w:rFonts w:ascii="Times New Roman" w:eastAsia="Calibri" w:hAnsi="Times New Roman" w:cs="Times New Roman"/>
                <w:sz w:val="24"/>
              </w:rPr>
              <w:t>дифференцированные зачеты</w:t>
            </w:r>
          </w:p>
        </w:tc>
        <w:tc>
          <w:tcPr>
            <w:tcW w:w="1275" w:type="dxa"/>
          </w:tcPr>
          <w:p w:rsidR="00FC510A" w:rsidRPr="0004082A" w:rsidRDefault="00EC0FDE"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w:t>
            </w: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2</w:t>
            </w:r>
          </w:p>
        </w:tc>
        <w:tc>
          <w:tcPr>
            <w:tcW w:w="1133" w:type="dxa"/>
          </w:tcPr>
          <w:p w:rsidR="00FC510A" w:rsidRPr="0004082A" w:rsidRDefault="00FA4B48"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2</w:t>
            </w:r>
          </w:p>
        </w:tc>
        <w:tc>
          <w:tcPr>
            <w:tcW w:w="1134"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337" w:type="dxa"/>
          </w:tcPr>
          <w:p w:rsidR="00FC510A" w:rsidRPr="0004082A" w:rsidRDefault="00FA4B48"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4</w:t>
            </w:r>
          </w:p>
        </w:tc>
      </w:tr>
      <w:tr w:rsidR="00020D43" w:rsidRPr="0004082A" w:rsidTr="000347DB">
        <w:trPr>
          <w:trHeight w:val="232"/>
        </w:trPr>
        <w:tc>
          <w:tcPr>
            <w:tcW w:w="3817" w:type="dxa"/>
          </w:tcPr>
          <w:p w:rsidR="00020D43" w:rsidRPr="0004082A" w:rsidRDefault="00020D43" w:rsidP="00757356">
            <w:pPr>
              <w:shd w:val="clear" w:color="auto" w:fill="DDD9C3"/>
              <w:snapToGrid w:val="0"/>
              <w:spacing w:line="100" w:lineRule="atLeast"/>
              <w:rPr>
                <w:rFonts w:ascii="Times New Roman" w:eastAsia="Calibri" w:hAnsi="Times New Roman" w:cs="Times New Roman"/>
                <w:sz w:val="24"/>
              </w:rPr>
            </w:pPr>
            <w:r w:rsidRPr="0004082A">
              <w:rPr>
                <w:rFonts w:ascii="Times New Roman" w:eastAsia="Calibri" w:hAnsi="Times New Roman" w:cs="Times New Roman"/>
                <w:sz w:val="24"/>
              </w:rPr>
              <w:t>Самостоятельная работа учащегося (всего)</w:t>
            </w:r>
          </w:p>
        </w:tc>
        <w:tc>
          <w:tcPr>
            <w:tcW w:w="1275" w:type="dxa"/>
          </w:tcPr>
          <w:p w:rsidR="00020D43" w:rsidRPr="0004082A" w:rsidRDefault="00020D43" w:rsidP="007A6AB2">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42</w:t>
            </w:r>
          </w:p>
        </w:tc>
        <w:tc>
          <w:tcPr>
            <w:tcW w:w="1275" w:type="dxa"/>
          </w:tcPr>
          <w:p w:rsidR="00020D43" w:rsidRPr="0004082A" w:rsidRDefault="00020D43" w:rsidP="007A6AB2">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48</w:t>
            </w:r>
          </w:p>
        </w:tc>
        <w:tc>
          <w:tcPr>
            <w:tcW w:w="1133" w:type="dxa"/>
          </w:tcPr>
          <w:p w:rsidR="00020D43" w:rsidRPr="0004082A" w:rsidRDefault="00020D43" w:rsidP="007A6AB2">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18</w:t>
            </w:r>
          </w:p>
        </w:tc>
        <w:tc>
          <w:tcPr>
            <w:tcW w:w="1134" w:type="dxa"/>
          </w:tcPr>
          <w:p w:rsidR="00020D43" w:rsidRPr="0004082A" w:rsidRDefault="00020D43" w:rsidP="007A6AB2">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61</w:t>
            </w:r>
          </w:p>
        </w:tc>
        <w:tc>
          <w:tcPr>
            <w:tcW w:w="1337" w:type="dxa"/>
          </w:tcPr>
          <w:p w:rsidR="00020D43" w:rsidRPr="0004082A" w:rsidRDefault="00020D43" w:rsidP="007A6AB2">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166</w:t>
            </w:r>
          </w:p>
        </w:tc>
      </w:tr>
      <w:tr w:rsidR="00FC510A" w:rsidRPr="0004082A" w:rsidTr="000347DB">
        <w:trPr>
          <w:trHeight w:val="232"/>
        </w:trPr>
        <w:tc>
          <w:tcPr>
            <w:tcW w:w="3817" w:type="dxa"/>
          </w:tcPr>
          <w:p w:rsidR="00FC510A" w:rsidRPr="0004082A" w:rsidRDefault="00FC510A" w:rsidP="00757356">
            <w:pPr>
              <w:shd w:val="clear" w:color="auto" w:fill="DDD9C3"/>
              <w:snapToGrid w:val="0"/>
              <w:spacing w:line="100" w:lineRule="atLeast"/>
              <w:rPr>
                <w:rFonts w:ascii="Times New Roman" w:eastAsia="Calibri" w:hAnsi="Times New Roman" w:cs="Times New Roman"/>
                <w:sz w:val="24"/>
              </w:rPr>
            </w:pPr>
            <w:r w:rsidRPr="0004082A">
              <w:rPr>
                <w:rFonts w:ascii="Times New Roman" w:eastAsia="Calibri" w:hAnsi="Times New Roman" w:cs="Times New Roman"/>
                <w:sz w:val="24"/>
              </w:rPr>
              <w:t>в том числе</w:t>
            </w: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133"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134"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337"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r>
      <w:tr w:rsidR="00FC510A" w:rsidRPr="0004082A" w:rsidTr="000347DB">
        <w:trPr>
          <w:trHeight w:val="232"/>
        </w:trPr>
        <w:tc>
          <w:tcPr>
            <w:tcW w:w="3817" w:type="dxa"/>
          </w:tcPr>
          <w:p w:rsidR="00FC510A" w:rsidRPr="0004082A" w:rsidRDefault="00FC510A" w:rsidP="00757356">
            <w:pPr>
              <w:shd w:val="clear" w:color="auto" w:fill="DDD9C3"/>
              <w:snapToGrid w:val="0"/>
              <w:spacing w:line="100" w:lineRule="atLeast"/>
              <w:rPr>
                <w:rFonts w:ascii="Times New Roman" w:eastAsia="Calibri" w:hAnsi="Times New Roman" w:cs="Times New Roman"/>
                <w:sz w:val="24"/>
              </w:rPr>
            </w:pPr>
            <w:r w:rsidRPr="0004082A">
              <w:rPr>
                <w:rFonts w:ascii="Times New Roman" w:eastAsia="Calibri" w:hAnsi="Times New Roman" w:cs="Times New Roman"/>
                <w:sz w:val="24"/>
              </w:rPr>
              <w:t>- решение примеров</w:t>
            </w: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17</w:t>
            </w: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28</w:t>
            </w:r>
          </w:p>
        </w:tc>
        <w:tc>
          <w:tcPr>
            <w:tcW w:w="1133"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14</w:t>
            </w:r>
          </w:p>
        </w:tc>
        <w:tc>
          <w:tcPr>
            <w:tcW w:w="1134"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3</w:t>
            </w:r>
          </w:p>
        </w:tc>
        <w:tc>
          <w:tcPr>
            <w:tcW w:w="1337"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68</w:t>
            </w:r>
          </w:p>
        </w:tc>
      </w:tr>
      <w:tr w:rsidR="00FC510A" w:rsidRPr="0004082A" w:rsidTr="000347DB">
        <w:trPr>
          <w:trHeight w:val="232"/>
        </w:trPr>
        <w:tc>
          <w:tcPr>
            <w:tcW w:w="3817" w:type="dxa"/>
          </w:tcPr>
          <w:p w:rsidR="00FC510A" w:rsidRPr="0004082A" w:rsidRDefault="00FC510A" w:rsidP="00757356">
            <w:pPr>
              <w:shd w:val="clear" w:color="auto" w:fill="DDD9C3"/>
              <w:snapToGrid w:val="0"/>
              <w:spacing w:line="100" w:lineRule="atLeast"/>
              <w:rPr>
                <w:rFonts w:ascii="Times New Roman" w:eastAsia="Calibri" w:hAnsi="Times New Roman" w:cs="Times New Roman"/>
                <w:sz w:val="24"/>
              </w:rPr>
            </w:pPr>
            <w:r w:rsidRPr="0004082A">
              <w:rPr>
                <w:rFonts w:ascii="Times New Roman" w:eastAsia="Calibri" w:hAnsi="Times New Roman" w:cs="Times New Roman"/>
                <w:sz w:val="24"/>
              </w:rPr>
              <w:t>-практическая работа</w:t>
            </w: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w:t>
            </w: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w:t>
            </w:r>
          </w:p>
        </w:tc>
        <w:tc>
          <w:tcPr>
            <w:tcW w:w="1133"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w:t>
            </w:r>
          </w:p>
        </w:tc>
        <w:tc>
          <w:tcPr>
            <w:tcW w:w="1134"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w:t>
            </w:r>
          </w:p>
        </w:tc>
        <w:tc>
          <w:tcPr>
            <w:tcW w:w="1337"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w:t>
            </w:r>
          </w:p>
        </w:tc>
      </w:tr>
      <w:tr w:rsidR="00FC510A" w:rsidRPr="0004082A" w:rsidTr="000347DB">
        <w:trPr>
          <w:trHeight w:val="232"/>
        </w:trPr>
        <w:tc>
          <w:tcPr>
            <w:tcW w:w="3817" w:type="dxa"/>
          </w:tcPr>
          <w:p w:rsidR="00FC510A" w:rsidRPr="0004082A" w:rsidRDefault="00FC510A" w:rsidP="00757356">
            <w:pPr>
              <w:shd w:val="clear" w:color="auto" w:fill="DDD9C3"/>
              <w:snapToGrid w:val="0"/>
              <w:spacing w:line="100" w:lineRule="atLeast"/>
              <w:rPr>
                <w:rFonts w:ascii="Times New Roman" w:eastAsia="Calibri" w:hAnsi="Times New Roman" w:cs="Times New Roman"/>
                <w:sz w:val="24"/>
              </w:rPr>
            </w:pPr>
            <w:r w:rsidRPr="0004082A">
              <w:rPr>
                <w:rFonts w:ascii="Times New Roman" w:eastAsia="Calibri" w:hAnsi="Times New Roman" w:cs="Times New Roman"/>
                <w:sz w:val="24"/>
              </w:rPr>
              <w:t>-решение экзаменационного материала</w:t>
            </w: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133"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134"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30</w:t>
            </w:r>
          </w:p>
        </w:tc>
        <w:tc>
          <w:tcPr>
            <w:tcW w:w="1337"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30</w:t>
            </w:r>
          </w:p>
        </w:tc>
      </w:tr>
      <w:tr w:rsidR="00FC510A" w:rsidRPr="0004082A" w:rsidTr="000347DB">
        <w:trPr>
          <w:trHeight w:val="232"/>
        </w:trPr>
        <w:tc>
          <w:tcPr>
            <w:tcW w:w="3817" w:type="dxa"/>
          </w:tcPr>
          <w:p w:rsidR="00FC510A" w:rsidRPr="0004082A" w:rsidRDefault="00FC510A" w:rsidP="00757356">
            <w:pPr>
              <w:shd w:val="clear" w:color="auto" w:fill="DDD9C3"/>
              <w:snapToGrid w:val="0"/>
              <w:spacing w:line="100" w:lineRule="atLeast"/>
              <w:rPr>
                <w:rFonts w:ascii="Times New Roman" w:eastAsia="Calibri" w:hAnsi="Times New Roman" w:cs="Times New Roman"/>
                <w:sz w:val="24"/>
              </w:rPr>
            </w:pPr>
            <w:r w:rsidRPr="0004082A">
              <w:rPr>
                <w:rFonts w:ascii="Times New Roman" w:eastAsia="Calibri" w:hAnsi="Times New Roman" w:cs="Times New Roman"/>
                <w:sz w:val="24"/>
              </w:rPr>
              <w:t xml:space="preserve"> - изготовление справочного материала</w:t>
            </w: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2</w:t>
            </w: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133"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134"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337"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2</w:t>
            </w:r>
          </w:p>
        </w:tc>
      </w:tr>
      <w:tr w:rsidR="00FC510A" w:rsidRPr="0004082A" w:rsidTr="000347DB">
        <w:trPr>
          <w:trHeight w:val="232"/>
        </w:trPr>
        <w:tc>
          <w:tcPr>
            <w:tcW w:w="3817" w:type="dxa"/>
          </w:tcPr>
          <w:p w:rsidR="00FC510A" w:rsidRPr="0004082A" w:rsidRDefault="00FC510A" w:rsidP="00757356">
            <w:pPr>
              <w:shd w:val="clear" w:color="auto" w:fill="DDD9C3"/>
              <w:snapToGrid w:val="0"/>
              <w:spacing w:line="100" w:lineRule="atLeast"/>
              <w:rPr>
                <w:rFonts w:ascii="Times New Roman" w:eastAsia="Calibri" w:hAnsi="Times New Roman" w:cs="Times New Roman"/>
                <w:sz w:val="24"/>
              </w:rPr>
            </w:pPr>
            <w:r w:rsidRPr="0004082A">
              <w:rPr>
                <w:rFonts w:ascii="Times New Roman" w:eastAsia="Calibri" w:hAnsi="Times New Roman" w:cs="Times New Roman"/>
                <w:sz w:val="24"/>
              </w:rPr>
              <w:t>-создание презентаций</w:t>
            </w: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11</w:t>
            </w: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Pr>
                <w:rFonts w:ascii="Times New Roman" w:eastAsia="Calibri" w:hAnsi="Times New Roman" w:cs="Times New Roman"/>
                <w:sz w:val="24"/>
              </w:rPr>
              <w:t>24</w:t>
            </w:r>
          </w:p>
        </w:tc>
        <w:tc>
          <w:tcPr>
            <w:tcW w:w="1133"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134"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337"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39</w:t>
            </w:r>
          </w:p>
        </w:tc>
      </w:tr>
      <w:tr w:rsidR="00FC510A" w:rsidRPr="0004082A" w:rsidTr="000347DB">
        <w:trPr>
          <w:trHeight w:val="232"/>
        </w:trPr>
        <w:tc>
          <w:tcPr>
            <w:tcW w:w="3817" w:type="dxa"/>
          </w:tcPr>
          <w:p w:rsidR="00FC510A" w:rsidRPr="0004082A" w:rsidRDefault="00FC510A" w:rsidP="00757356">
            <w:pPr>
              <w:shd w:val="clear" w:color="auto" w:fill="DDD9C3"/>
              <w:snapToGrid w:val="0"/>
              <w:spacing w:line="100" w:lineRule="atLeast"/>
              <w:rPr>
                <w:rFonts w:ascii="Times New Roman" w:eastAsia="Calibri" w:hAnsi="Times New Roman" w:cs="Times New Roman"/>
                <w:sz w:val="24"/>
              </w:rPr>
            </w:pPr>
            <w:r w:rsidRPr="0004082A">
              <w:rPr>
                <w:rFonts w:ascii="Times New Roman" w:eastAsia="Calibri" w:hAnsi="Times New Roman" w:cs="Times New Roman"/>
                <w:sz w:val="24"/>
              </w:rPr>
              <w:t>- рефераты</w:t>
            </w: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6</w:t>
            </w: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12</w:t>
            </w:r>
          </w:p>
        </w:tc>
        <w:tc>
          <w:tcPr>
            <w:tcW w:w="1133"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3</w:t>
            </w:r>
          </w:p>
        </w:tc>
        <w:tc>
          <w:tcPr>
            <w:tcW w:w="1134"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6</w:t>
            </w:r>
          </w:p>
        </w:tc>
        <w:tc>
          <w:tcPr>
            <w:tcW w:w="1337"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27</w:t>
            </w:r>
          </w:p>
        </w:tc>
      </w:tr>
      <w:tr w:rsidR="00FC510A" w:rsidRPr="0004082A" w:rsidTr="000347DB">
        <w:trPr>
          <w:trHeight w:val="232"/>
        </w:trPr>
        <w:tc>
          <w:tcPr>
            <w:tcW w:w="3817" w:type="dxa"/>
          </w:tcPr>
          <w:p w:rsidR="00FC510A" w:rsidRPr="0004082A" w:rsidRDefault="00FC510A" w:rsidP="00757356">
            <w:pPr>
              <w:shd w:val="clear" w:color="auto" w:fill="DDD9C3"/>
              <w:snapToGrid w:val="0"/>
              <w:spacing w:line="100" w:lineRule="atLeast"/>
              <w:rPr>
                <w:rFonts w:ascii="Times New Roman" w:eastAsia="Calibri" w:hAnsi="Times New Roman" w:cs="Times New Roman"/>
                <w:sz w:val="24"/>
              </w:rPr>
            </w:pPr>
            <w:r w:rsidRPr="0004082A">
              <w:rPr>
                <w:rFonts w:ascii="Times New Roman" w:eastAsia="Calibri" w:hAnsi="Times New Roman" w:cs="Times New Roman"/>
                <w:sz w:val="24"/>
              </w:rPr>
              <w:t>-изготовление моделей геометрических тел</w:t>
            </w: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8</w:t>
            </w:r>
          </w:p>
        </w:tc>
        <w:tc>
          <w:tcPr>
            <w:tcW w:w="1133"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134"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337"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r w:rsidRPr="0004082A">
              <w:rPr>
                <w:rFonts w:ascii="Times New Roman" w:eastAsia="Calibri" w:hAnsi="Times New Roman" w:cs="Times New Roman"/>
                <w:sz w:val="24"/>
              </w:rPr>
              <w:t>8</w:t>
            </w:r>
          </w:p>
        </w:tc>
      </w:tr>
      <w:tr w:rsidR="00FC510A" w:rsidRPr="0004082A" w:rsidTr="000347DB">
        <w:trPr>
          <w:trHeight w:val="232"/>
        </w:trPr>
        <w:tc>
          <w:tcPr>
            <w:tcW w:w="3817" w:type="dxa"/>
          </w:tcPr>
          <w:p w:rsidR="00FC510A" w:rsidRPr="0004082A" w:rsidRDefault="00FC510A" w:rsidP="00757356">
            <w:pPr>
              <w:shd w:val="clear" w:color="auto" w:fill="DDD9C3"/>
              <w:snapToGrid w:val="0"/>
              <w:spacing w:line="100" w:lineRule="atLeast"/>
              <w:rPr>
                <w:rFonts w:ascii="Times New Roman" w:eastAsia="Calibri" w:hAnsi="Times New Roman" w:cs="Times New Roman"/>
                <w:sz w:val="24"/>
              </w:rPr>
            </w:pPr>
            <w:r w:rsidRPr="0004082A">
              <w:rPr>
                <w:rFonts w:ascii="Times New Roman" w:eastAsia="Calibri" w:hAnsi="Times New Roman" w:cs="Times New Roman"/>
                <w:sz w:val="24"/>
              </w:rPr>
              <w:t>Промежуточная аттестация в форме экзамена</w:t>
            </w: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275"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133"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134"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c>
          <w:tcPr>
            <w:tcW w:w="1337" w:type="dxa"/>
          </w:tcPr>
          <w:p w:rsidR="00FC510A" w:rsidRPr="0004082A" w:rsidRDefault="00FC510A" w:rsidP="00757356">
            <w:pPr>
              <w:shd w:val="clear" w:color="auto" w:fill="DDD9C3"/>
              <w:snapToGrid w:val="0"/>
              <w:spacing w:line="100" w:lineRule="atLeast"/>
              <w:jc w:val="center"/>
              <w:rPr>
                <w:rFonts w:ascii="Times New Roman" w:eastAsia="Calibri" w:hAnsi="Times New Roman" w:cs="Times New Roman"/>
                <w:sz w:val="24"/>
              </w:rPr>
            </w:pPr>
          </w:p>
        </w:tc>
      </w:tr>
    </w:tbl>
    <w:p w:rsidR="009647FC" w:rsidRPr="0004082A" w:rsidRDefault="009647FC">
      <w:pPr>
        <w:spacing w:line="100" w:lineRule="atLeast"/>
        <w:jc w:val="both"/>
        <w:rPr>
          <w:rFonts w:ascii="Times New Roman" w:eastAsia="Times New Roman" w:hAnsi="Times New Roman" w:cs="Times New Roman"/>
          <w:bCs/>
          <w:color w:val="000000"/>
          <w:sz w:val="28"/>
          <w:szCs w:val="28"/>
        </w:rPr>
      </w:pPr>
    </w:p>
    <w:p w:rsidR="009647FC" w:rsidRDefault="009647FC">
      <w:pPr>
        <w:sectPr w:rsidR="009647FC" w:rsidSect="00DE4D4B">
          <w:pgSz w:w="11906" w:h="16838"/>
          <w:pgMar w:top="851" w:right="567" w:bottom="567" w:left="1418" w:header="720" w:footer="720" w:gutter="0"/>
          <w:cols w:space="720"/>
          <w:titlePg/>
          <w:docGrid w:linePitch="272" w:charSpace="32768"/>
        </w:sectPr>
      </w:pPr>
    </w:p>
    <w:p w:rsidR="009647FC" w:rsidRDefault="009647FC">
      <w:pPr>
        <w:tabs>
          <w:tab w:val="left" w:pos="1635"/>
          <w:tab w:val="center" w:pos="4677"/>
          <w:tab w:val="right" w:pos="9355"/>
        </w:tabs>
        <w:spacing w:line="10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2.2.  Тематический план</w:t>
      </w:r>
      <w:r w:rsidR="00FA4B48">
        <w:rPr>
          <w:rFonts w:ascii="Times New Roman" w:eastAsia="Times New Roman" w:hAnsi="Times New Roman" w:cs="Times New Roman"/>
          <w:b/>
          <w:sz w:val="28"/>
          <w:szCs w:val="28"/>
        </w:rPr>
        <w:t xml:space="preserve"> и содержание учебного предмета </w:t>
      </w:r>
      <w:r>
        <w:rPr>
          <w:rFonts w:ascii="Times New Roman" w:eastAsia="Times New Roman" w:hAnsi="Times New Roman" w:cs="Times New Roman"/>
          <w:b/>
          <w:sz w:val="28"/>
          <w:szCs w:val="28"/>
        </w:rPr>
        <w:t xml:space="preserve"> Математика</w:t>
      </w: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0"/>
        <w:gridCol w:w="2827"/>
        <w:gridCol w:w="5372"/>
        <w:gridCol w:w="707"/>
        <w:gridCol w:w="594"/>
        <w:gridCol w:w="708"/>
        <w:gridCol w:w="567"/>
        <w:gridCol w:w="425"/>
        <w:gridCol w:w="425"/>
        <w:gridCol w:w="981"/>
        <w:gridCol w:w="11"/>
        <w:gridCol w:w="709"/>
        <w:gridCol w:w="567"/>
      </w:tblGrid>
      <w:tr w:rsidR="007A0CC7" w:rsidTr="007A0CC7">
        <w:tc>
          <w:tcPr>
            <w:tcW w:w="850" w:type="dxa"/>
            <w:vMerge w:val="restart"/>
            <w:shd w:val="clear" w:color="auto" w:fill="auto"/>
            <w:textDirection w:val="btLr"/>
            <w:vAlign w:val="center"/>
          </w:tcPr>
          <w:p w:rsidR="007A0CC7" w:rsidRPr="00D8697A" w:rsidRDefault="007A0CC7" w:rsidP="00756339">
            <w:pPr>
              <w:tabs>
                <w:tab w:val="left" w:pos="1635"/>
              </w:tabs>
              <w:snapToGrid w:val="0"/>
              <w:ind w:left="113" w:right="113"/>
              <w:jc w:val="center"/>
              <w:rPr>
                <w:rFonts w:ascii="Times New Roman" w:hAnsi="Times New Roman"/>
                <w:sz w:val="24"/>
              </w:rPr>
            </w:pPr>
            <w:r w:rsidRPr="00D8697A">
              <w:rPr>
                <w:rFonts w:ascii="Times New Roman" w:eastAsia="Times New Roman" w:hAnsi="Times New Roman"/>
                <w:color w:val="000000"/>
                <w:sz w:val="24"/>
                <w:lang w:eastAsia="ru-RU"/>
              </w:rPr>
              <w:t>№ занятия</w:t>
            </w:r>
          </w:p>
        </w:tc>
        <w:tc>
          <w:tcPr>
            <w:tcW w:w="2827" w:type="dxa"/>
            <w:vMerge w:val="restart"/>
            <w:shd w:val="clear" w:color="auto" w:fill="auto"/>
            <w:vAlign w:val="center"/>
          </w:tcPr>
          <w:p w:rsidR="007A0CC7" w:rsidRPr="00D8697A" w:rsidRDefault="007A0CC7" w:rsidP="00D8697A">
            <w:pPr>
              <w:jc w:val="center"/>
              <w:rPr>
                <w:rFonts w:ascii="Times New Roman" w:eastAsia="Times New Roman" w:hAnsi="Times New Roman" w:cs="Times New Roman"/>
                <w:sz w:val="24"/>
              </w:rPr>
            </w:pPr>
            <w:r w:rsidRPr="00D8697A">
              <w:rPr>
                <w:rFonts w:ascii="Times New Roman" w:eastAsia="Times New Roman" w:hAnsi="Times New Roman"/>
                <w:color w:val="000000"/>
                <w:sz w:val="24"/>
                <w:lang w:eastAsia="ru-RU"/>
              </w:rPr>
              <w:t>Наименование разделов и тем</w:t>
            </w:r>
          </w:p>
        </w:tc>
        <w:tc>
          <w:tcPr>
            <w:tcW w:w="5372" w:type="dxa"/>
            <w:vMerge w:val="restart"/>
            <w:shd w:val="clear" w:color="auto" w:fill="auto"/>
            <w:vAlign w:val="center"/>
          </w:tcPr>
          <w:p w:rsidR="007A0CC7" w:rsidRPr="00D8697A" w:rsidRDefault="007A0CC7" w:rsidP="00D8697A">
            <w:pPr>
              <w:jc w:val="center"/>
              <w:rPr>
                <w:rFonts w:ascii="Times New Roman" w:eastAsia="Times New Roman" w:hAnsi="Times New Roman" w:cs="Times New Roman"/>
                <w:sz w:val="24"/>
              </w:rPr>
            </w:pPr>
            <w:r w:rsidRPr="00D8697A">
              <w:rPr>
                <w:rFonts w:ascii="Times New Roman" w:eastAsia="Times New Roman" w:hAnsi="Times New Roman"/>
                <w:color w:val="000000"/>
                <w:sz w:val="24"/>
                <w:lang w:eastAsia="ru-RU"/>
              </w:rPr>
              <w:t>Содержание учебного материала, лабораторные и практические работы, самостоятельная работа</w:t>
            </w:r>
          </w:p>
        </w:tc>
        <w:tc>
          <w:tcPr>
            <w:tcW w:w="707" w:type="dxa"/>
            <w:vMerge w:val="restart"/>
            <w:tcBorders>
              <w:right w:val="single" w:sz="4" w:space="0" w:color="auto"/>
            </w:tcBorders>
            <w:shd w:val="clear" w:color="auto" w:fill="FFFFFF"/>
            <w:textDirection w:val="btLr"/>
            <w:vAlign w:val="center"/>
          </w:tcPr>
          <w:p w:rsidR="007A0CC7" w:rsidRPr="000D3FAC" w:rsidRDefault="007A0CC7" w:rsidP="007A0CC7">
            <w:pPr>
              <w:ind w:left="113" w:right="113"/>
              <w:jc w:val="center"/>
              <w:rPr>
                <w:rFonts w:ascii="Times New Roman" w:eastAsia="Times New Roman" w:hAnsi="Times New Roman"/>
                <w:color w:val="000000"/>
                <w:sz w:val="24"/>
                <w:lang w:eastAsia="ru-RU"/>
              </w:rPr>
            </w:pPr>
            <w:r w:rsidRPr="00695294">
              <w:rPr>
                <w:rFonts w:ascii="Times New Roman" w:hAnsi="Times New Roman"/>
                <w:sz w:val="24"/>
                <w:lang w:eastAsia="en-US"/>
              </w:rPr>
              <w:t>Объём образовательной нагрузки</w:t>
            </w:r>
          </w:p>
        </w:tc>
        <w:tc>
          <w:tcPr>
            <w:tcW w:w="1869" w:type="dxa"/>
            <w:gridSpan w:val="3"/>
            <w:tcBorders>
              <w:left w:val="single" w:sz="4" w:space="0" w:color="auto"/>
            </w:tcBorders>
            <w:shd w:val="clear" w:color="auto" w:fill="FFFFFF"/>
            <w:vAlign w:val="center"/>
          </w:tcPr>
          <w:p w:rsidR="007A0CC7" w:rsidRPr="000D3FAC" w:rsidRDefault="007A0CC7" w:rsidP="00560274">
            <w:pPr>
              <w:jc w:val="center"/>
              <w:rPr>
                <w:rFonts w:ascii="Times New Roman" w:eastAsia="Times New Roman" w:hAnsi="Times New Roman"/>
                <w:color w:val="000000"/>
                <w:sz w:val="24"/>
                <w:lang w:eastAsia="ru-RU"/>
              </w:rPr>
            </w:pPr>
            <w:r w:rsidRPr="000D3FAC">
              <w:rPr>
                <w:rFonts w:ascii="Times New Roman" w:eastAsia="Times New Roman" w:hAnsi="Times New Roman"/>
                <w:color w:val="000000"/>
                <w:sz w:val="24"/>
                <w:lang w:eastAsia="ru-RU"/>
              </w:rPr>
              <w:t>Учебная нагрузка (час.)</w:t>
            </w:r>
          </w:p>
        </w:tc>
        <w:tc>
          <w:tcPr>
            <w:tcW w:w="425" w:type="dxa"/>
            <w:textDirection w:val="btLr"/>
          </w:tcPr>
          <w:p w:rsidR="007A0CC7" w:rsidRPr="00D8697A" w:rsidRDefault="007A0CC7" w:rsidP="00560274">
            <w:pPr>
              <w:ind w:left="113" w:right="113"/>
              <w:jc w:val="center"/>
              <w:rPr>
                <w:rFonts w:ascii="Times New Roman" w:eastAsia="Times New Roman" w:hAnsi="Times New Roman"/>
                <w:sz w:val="24"/>
                <w:lang w:eastAsia="ru-RU"/>
              </w:rPr>
            </w:pPr>
          </w:p>
        </w:tc>
        <w:tc>
          <w:tcPr>
            <w:tcW w:w="425" w:type="dxa"/>
            <w:textDirection w:val="btLr"/>
          </w:tcPr>
          <w:p w:rsidR="007A0CC7" w:rsidRPr="00D8697A" w:rsidRDefault="007A0CC7" w:rsidP="00560274">
            <w:pPr>
              <w:ind w:left="113" w:right="113"/>
              <w:jc w:val="center"/>
              <w:rPr>
                <w:rFonts w:ascii="Times New Roman" w:eastAsia="Times New Roman" w:hAnsi="Times New Roman"/>
                <w:sz w:val="24"/>
                <w:lang w:eastAsia="ru-RU"/>
              </w:rPr>
            </w:pPr>
          </w:p>
        </w:tc>
        <w:tc>
          <w:tcPr>
            <w:tcW w:w="981" w:type="dxa"/>
            <w:vMerge w:val="restart"/>
            <w:shd w:val="clear" w:color="auto" w:fill="auto"/>
            <w:textDirection w:val="btLr"/>
            <w:vAlign w:val="center"/>
          </w:tcPr>
          <w:p w:rsidR="007A0CC7" w:rsidRPr="00D8697A" w:rsidRDefault="007A0CC7" w:rsidP="00560274">
            <w:pPr>
              <w:ind w:left="113" w:right="113"/>
              <w:jc w:val="center"/>
              <w:rPr>
                <w:rFonts w:ascii="Times New Roman" w:eastAsia="Times New Roman" w:hAnsi="Times New Roman"/>
                <w:color w:val="000000"/>
                <w:sz w:val="24"/>
                <w:lang w:eastAsia="ru-RU"/>
              </w:rPr>
            </w:pPr>
            <w:r w:rsidRPr="00D8697A">
              <w:rPr>
                <w:rFonts w:ascii="Times New Roman" w:eastAsia="Times New Roman" w:hAnsi="Times New Roman"/>
                <w:sz w:val="24"/>
                <w:lang w:eastAsia="ru-RU"/>
              </w:rPr>
              <w:t>Результаты освоения учебной дисциплины</w:t>
            </w:r>
          </w:p>
        </w:tc>
        <w:tc>
          <w:tcPr>
            <w:tcW w:w="1287" w:type="dxa"/>
            <w:gridSpan w:val="3"/>
            <w:shd w:val="clear" w:color="auto" w:fill="auto"/>
            <w:vAlign w:val="center"/>
          </w:tcPr>
          <w:p w:rsidR="007A0CC7" w:rsidRPr="00D8697A" w:rsidRDefault="007A0CC7" w:rsidP="00560274">
            <w:pPr>
              <w:jc w:val="center"/>
              <w:rPr>
                <w:rFonts w:ascii="Times New Roman" w:eastAsia="Times New Roman" w:hAnsi="Times New Roman"/>
                <w:color w:val="000000"/>
                <w:sz w:val="24"/>
                <w:lang w:eastAsia="ru-RU"/>
              </w:rPr>
            </w:pPr>
            <w:r w:rsidRPr="00D8697A">
              <w:rPr>
                <w:rFonts w:ascii="Times New Roman" w:eastAsia="Times New Roman" w:hAnsi="Times New Roman"/>
                <w:sz w:val="24"/>
                <w:lang w:eastAsia="ru-RU"/>
              </w:rPr>
              <w:t>Коды формирующие компетенции</w:t>
            </w:r>
          </w:p>
        </w:tc>
      </w:tr>
      <w:tr w:rsidR="007A0CC7" w:rsidTr="007A0CC7">
        <w:tc>
          <w:tcPr>
            <w:tcW w:w="850" w:type="dxa"/>
            <w:vMerge/>
            <w:shd w:val="clear" w:color="auto" w:fill="auto"/>
          </w:tcPr>
          <w:p w:rsidR="007A0CC7" w:rsidRDefault="007A0CC7" w:rsidP="00560274">
            <w:pPr>
              <w:tabs>
                <w:tab w:val="left" w:pos="1635"/>
              </w:tabs>
              <w:snapToGrid w:val="0"/>
              <w:rPr>
                <w:rFonts w:ascii="Times New Roman" w:hAnsi="Times New Roman"/>
                <w:sz w:val="24"/>
              </w:rPr>
            </w:pPr>
          </w:p>
        </w:tc>
        <w:tc>
          <w:tcPr>
            <w:tcW w:w="2827" w:type="dxa"/>
            <w:vMerge/>
            <w:shd w:val="clear" w:color="auto" w:fill="auto"/>
          </w:tcPr>
          <w:p w:rsidR="007A0CC7" w:rsidRPr="003C0977" w:rsidRDefault="007A0CC7" w:rsidP="00560274">
            <w:pPr>
              <w:jc w:val="center"/>
              <w:rPr>
                <w:rFonts w:ascii="Times New Roman" w:eastAsia="Times New Roman" w:hAnsi="Times New Roman" w:cs="Times New Roman"/>
                <w:sz w:val="24"/>
              </w:rPr>
            </w:pPr>
          </w:p>
        </w:tc>
        <w:tc>
          <w:tcPr>
            <w:tcW w:w="5372" w:type="dxa"/>
            <w:vMerge/>
            <w:shd w:val="clear" w:color="auto" w:fill="auto"/>
          </w:tcPr>
          <w:p w:rsidR="007A0CC7" w:rsidRPr="003C0977" w:rsidRDefault="007A0CC7" w:rsidP="00560274">
            <w:pPr>
              <w:jc w:val="center"/>
              <w:rPr>
                <w:rFonts w:ascii="Times New Roman" w:eastAsia="Times New Roman" w:hAnsi="Times New Roman" w:cs="Times New Roman"/>
                <w:sz w:val="24"/>
              </w:rPr>
            </w:pPr>
          </w:p>
        </w:tc>
        <w:tc>
          <w:tcPr>
            <w:tcW w:w="707" w:type="dxa"/>
            <w:vMerge/>
            <w:tcBorders>
              <w:right w:val="single" w:sz="4" w:space="0" w:color="auto"/>
            </w:tcBorders>
            <w:shd w:val="clear" w:color="auto" w:fill="FFFFFF"/>
            <w:textDirection w:val="btLr"/>
            <w:vAlign w:val="center"/>
          </w:tcPr>
          <w:p w:rsidR="007A0CC7" w:rsidRPr="000D3FAC" w:rsidRDefault="007A0CC7" w:rsidP="00560274">
            <w:pPr>
              <w:jc w:val="center"/>
              <w:rPr>
                <w:rFonts w:ascii="Times New Roman" w:eastAsia="Times New Roman" w:hAnsi="Times New Roman"/>
                <w:color w:val="000000"/>
                <w:sz w:val="24"/>
                <w:lang w:eastAsia="ru-RU"/>
              </w:rPr>
            </w:pPr>
          </w:p>
        </w:tc>
        <w:tc>
          <w:tcPr>
            <w:tcW w:w="594" w:type="dxa"/>
            <w:vMerge w:val="restart"/>
            <w:tcBorders>
              <w:left w:val="single" w:sz="4" w:space="0" w:color="auto"/>
            </w:tcBorders>
            <w:shd w:val="clear" w:color="auto" w:fill="FFFFFF"/>
            <w:textDirection w:val="btLr"/>
            <w:vAlign w:val="center"/>
          </w:tcPr>
          <w:p w:rsidR="007A0CC7" w:rsidRPr="000D3FAC" w:rsidRDefault="007A0CC7" w:rsidP="00560274">
            <w:pPr>
              <w:jc w:val="center"/>
              <w:rPr>
                <w:rFonts w:ascii="Times New Roman" w:eastAsia="Times New Roman" w:hAnsi="Times New Roman"/>
                <w:color w:val="000000"/>
                <w:sz w:val="24"/>
                <w:lang w:eastAsia="ru-RU"/>
              </w:rPr>
            </w:pPr>
            <w:r w:rsidRPr="000D3FAC">
              <w:rPr>
                <w:rFonts w:ascii="Times New Roman" w:eastAsia="Times New Roman" w:hAnsi="Times New Roman"/>
                <w:color w:val="000000"/>
                <w:sz w:val="24"/>
                <w:lang w:eastAsia="ru-RU"/>
              </w:rPr>
              <w:t>Самостоятельная работа</w:t>
            </w:r>
          </w:p>
        </w:tc>
        <w:tc>
          <w:tcPr>
            <w:tcW w:w="1275" w:type="dxa"/>
            <w:gridSpan w:val="2"/>
            <w:shd w:val="clear" w:color="auto" w:fill="FFFFFF"/>
            <w:vAlign w:val="center"/>
          </w:tcPr>
          <w:p w:rsidR="007A0CC7" w:rsidRPr="000D3FAC" w:rsidRDefault="007A0CC7" w:rsidP="00560274">
            <w:pPr>
              <w:jc w:val="center"/>
              <w:rPr>
                <w:rFonts w:ascii="Times New Roman" w:eastAsia="Times New Roman" w:hAnsi="Times New Roman"/>
                <w:sz w:val="24"/>
                <w:lang w:eastAsia="ru-RU"/>
              </w:rPr>
            </w:pPr>
            <w:r>
              <w:rPr>
                <w:rFonts w:ascii="Times New Roman" w:eastAsia="Times New Roman" w:hAnsi="Times New Roman"/>
                <w:color w:val="000000"/>
                <w:sz w:val="24"/>
                <w:lang w:eastAsia="ru-RU"/>
              </w:rPr>
              <w:t>Нагрузка во взаимодействии с преподавателем</w:t>
            </w: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vMerge/>
            <w:shd w:val="clear" w:color="auto" w:fill="auto"/>
          </w:tcPr>
          <w:p w:rsidR="007A0CC7" w:rsidRPr="00906457" w:rsidRDefault="007A0CC7" w:rsidP="00560274">
            <w:pPr>
              <w:tabs>
                <w:tab w:val="left" w:pos="1635"/>
              </w:tabs>
              <w:snapToGrid w:val="0"/>
              <w:jc w:val="center"/>
              <w:rPr>
                <w:rFonts w:ascii="Times New Roman" w:hAnsi="Times New Roman"/>
                <w:szCs w:val="20"/>
              </w:rPr>
            </w:pPr>
          </w:p>
        </w:tc>
        <w:tc>
          <w:tcPr>
            <w:tcW w:w="720" w:type="dxa"/>
            <w:gridSpan w:val="2"/>
            <w:vMerge w:val="restart"/>
            <w:shd w:val="clear" w:color="auto" w:fill="auto"/>
            <w:vAlign w:val="center"/>
          </w:tcPr>
          <w:p w:rsidR="007A0CC7" w:rsidRPr="00D8697A" w:rsidRDefault="007A0CC7" w:rsidP="00560274">
            <w:pPr>
              <w:jc w:val="center"/>
              <w:rPr>
                <w:rFonts w:ascii="Times New Roman" w:eastAsia="Times New Roman" w:hAnsi="Times New Roman"/>
                <w:color w:val="000000"/>
                <w:sz w:val="24"/>
                <w:lang w:eastAsia="ru-RU"/>
              </w:rPr>
            </w:pPr>
            <w:r w:rsidRPr="00D8697A">
              <w:rPr>
                <w:rFonts w:ascii="Times New Roman" w:eastAsia="Times New Roman" w:hAnsi="Times New Roman"/>
                <w:color w:val="000000"/>
                <w:sz w:val="24"/>
                <w:lang w:eastAsia="ru-RU"/>
              </w:rPr>
              <w:t>ОК</w:t>
            </w:r>
          </w:p>
        </w:tc>
        <w:tc>
          <w:tcPr>
            <w:tcW w:w="567" w:type="dxa"/>
            <w:vMerge w:val="restart"/>
            <w:shd w:val="clear" w:color="auto" w:fill="auto"/>
            <w:vAlign w:val="center"/>
          </w:tcPr>
          <w:p w:rsidR="007A0CC7" w:rsidRPr="00D8697A" w:rsidRDefault="007A0CC7" w:rsidP="00560274">
            <w:pPr>
              <w:jc w:val="center"/>
              <w:rPr>
                <w:rFonts w:ascii="Times New Roman" w:eastAsia="Times New Roman" w:hAnsi="Times New Roman"/>
                <w:color w:val="000000"/>
                <w:sz w:val="24"/>
                <w:lang w:eastAsia="ru-RU"/>
              </w:rPr>
            </w:pPr>
            <w:r w:rsidRPr="00D8697A">
              <w:rPr>
                <w:rFonts w:ascii="Times New Roman" w:eastAsia="Times New Roman" w:hAnsi="Times New Roman"/>
                <w:color w:val="000000"/>
                <w:sz w:val="24"/>
                <w:lang w:eastAsia="ru-RU"/>
              </w:rPr>
              <w:t>ПК</w:t>
            </w:r>
          </w:p>
        </w:tc>
      </w:tr>
      <w:tr w:rsidR="007A0CC7" w:rsidTr="007A0CC7">
        <w:trPr>
          <w:trHeight w:val="2839"/>
        </w:trPr>
        <w:tc>
          <w:tcPr>
            <w:tcW w:w="850" w:type="dxa"/>
            <w:vMerge/>
            <w:shd w:val="clear" w:color="auto" w:fill="auto"/>
          </w:tcPr>
          <w:p w:rsidR="007A0CC7" w:rsidRDefault="007A0CC7" w:rsidP="00560274">
            <w:pPr>
              <w:tabs>
                <w:tab w:val="left" w:pos="1635"/>
              </w:tabs>
              <w:snapToGrid w:val="0"/>
              <w:rPr>
                <w:rFonts w:ascii="Times New Roman" w:hAnsi="Times New Roman"/>
                <w:sz w:val="24"/>
              </w:rPr>
            </w:pPr>
          </w:p>
        </w:tc>
        <w:tc>
          <w:tcPr>
            <w:tcW w:w="2827" w:type="dxa"/>
            <w:vMerge/>
            <w:shd w:val="clear" w:color="auto" w:fill="auto"/>
            <w:vAlign w:val="center"/>
          </w:tcPr>
          <w:p w:rsidR="007A0CC7" w:rsidRPr="00194A70" w:rsidRDefault="007A0CC7" w:rsidP="00560274">
            <w:pPr>
              <w:jc w:val="center"/>
              <w:rPr>
                <w:rFonts w:ascii="Times New Roman" w:eastAsia="Times New Roman" w:hAnsi="Times New Roman"/>
                <w:color w:val="000000"/>
                <w:lang w:eastAsia="ru-RU"/>
              </w:rPr>
            </w:pPr>
          </w:p>
        </w:tc>
        <w:tc>
          <w:tcPr>
            <w:tcW w:w="5372" w:type="dxa"/>
            <w:vMerge/>
            <w:shd w:val="clear" w:color="auto" w:fill="auto"/>
            <w:vAlign w:val="center"/>
          </w:tcPr>
          <w:p w:rsidR="007A0CC7" w:rsidRPr="00415F93" w:rsidRDefault="007A0CC7" w:rsidP="00560274">
            <w:pPr>
              <w:jc w:val="center"/>
              <w:rPr>
                <w:rFonts w:ascii="Times New Roman" w:eastAsia="Times New Roman" w:hAnsi="Times New Roman"/>
                <w:color w:val="000000"/>
                <w:sz w:val="24"/>
                <w:lang w:eastAsia="ru-RU"/>
              </w:rPr>
            </w:pPr>
          </w:p>
        </w:tc>
        <w:tc>
          <w:tcPr>
            <w:tcW w:w="707" w:type="dxa"/>
            <w:vMerge/>
            <w:tcBorders>
              <w:right w:val="single" w:sz="4" w:space="0" w:color="auto"/>
            </w:tcBorders>
            <w:shd w:val="clear" w:color="auto" w:fill="FFFFFF"/>
            <w:textDirection w:val="btLr"/>
            <w:vAlign w:val="center"/>
          </w:tcPr>
          <w:p w:rsidR="007A0CC7" w:rsidRPr="000D3FAC" w:rsidRDefault="007A0CC7" w:rsidP="00560274">
            <w:pPr>
              <w:jc w:val="center"/>
              <w:rPr>
                <w:rFonts w:ascii="Times New Roman" w:eastAsia="Times New Roman" w:hAnsi="Times New Roman"/>
                <w:color w:val="000000"/>
                <w:sz w:val="24"/>
                <w:lang w:eastAsia="ru-RU"/>
              </w:rPr>
            </w:pPr>
          </w:p>
        </w:tc>
        <w:tc>
          <w:tcPr>
            <w:tcW w:w="594" w:type="dxa"/>
            <w:vMerge/>
            <w:tcBorders>
              <w:left w:val="single" w:sz="4" w:space="0" w:color="auto"/>
            </w:tcBorders>
            <w:shd w:val="clear" w:color="auto" w:fill="FFFFFF"/>
            <w:textDirection w:val="btLr"/>
            <w:vAlign w:val="center"/>
          </w:tcPr>
          <w:p w:rsidR="007A0CC7" w:rsidRPr="000D3FAC" w:rsidRDefault="007A0CC7" w:rsidP="00560274">
            <w:pPr>
              <w:jc w:val="center"/>
              <w:rPr>
                <w:rFonts w:ascii="Times New Roman" w:eastAsia="Times New Roman" w:hAnsi="Times New Roman"/>
                <w:color w:val="000000"/>
                <w:sz w:val="24"/>
                <w:lang w:eastAsia="ru-RU"/>
              </w:rPr>
            </w:pPr>
          </w:p>
        </w:tc>
        <w:tc>
          <w:tcPr>
            <w:tcW w:w="708" w:type="dxa"/>
            <w:shd w:val="clear" w:color="auto" w:fill="FFFFFF"/>
            <w:textDirection w:val="btLr"/>
            <w:vAlign w:val="center"/>
          </w:tcPr>
          <w:p w:rsidR="007A0CC7" w:rsidRPr="000D3FAC" w:rsidRDefault="007A0CC7" w:rsidP="00560274">
            <w:pPr>
              <w:jc w:val="center"/>
              <w:rPr>
                <w:rFonts w:ascii="Times New Roman" w:eastAsia="Times New Roman" w:hAnsi="Times New Roman"/>
                <w:color w:val="000000"/>
                <w:sz w:val="24"/>
                <w:lang w:eastAsia="ru-RU"/>
              </w:rPr>
            </w:pPr>
            <w:r>
              <w:rPr>
                <w:rFonts w:ascii="Times New Roman" w:eastAsia="Times New Roman" w:hAnsi="Times New Roman"/>
                <w:sz w:val="24"/>
                <w:lang w:eastAsia="ru-RU"/>
              </w:rPr>
              <w:t>Теоретическое обучение</w:t>
            </w:r>
          </w:p>
        </w:tc>
        <w:tc>
          <w:tcPr>
            <w:tcW w:w="567" w:type="dxa"/>
            <w:shd w:val="clear" w:color="auto" w:fill="FFFFFF"/>
            <w:textDirection w:val="btLr"/>
            <w:vAlign w:val="center"/>
          </w:tcPr>
          <w:p w:rsidR="007A0CC7" w:rsidRPr="000D3FAC" w:rsidRDefault="007A0CC7" w:rsidP="00560274">
            <w:pPr>
              <w:jc w:val="center"/>
              <w:rPr>
                <w:rFonts w:ascii="Times New Roman" w:eastAsia="Times New Roman" w:hAnsi="Times New Roman"/>
                <w:sz w:val="24"/>
                <w:lang w:eastAsia="ru-RU"/>
              </w:rPr>
            </w:pPr>
            <w:r w:rsidRPr="000D3FAC">
              <w:rPr>
                <w:rFonts w:ascii="Times New Roman" w:eastAsia="Times New Roman" w:hAnsi="Times New Roman"/>
                <w:sz w:val="24"/>
                <w:lang w:eastAsia="ru-RU"/>
              </w:rPr>
              <w:t>т.ч. лабораторные и</w:t>
            </w:r>
          </w:p>
          <w:p w:rsidR="007A0CC7" w:rsidRPr="000D3FAC" w:rsidRDefault="007A0CC7" w:rsidP="00560274">
            <w:pPr>
              <w:jc w:val="center"/>
              <w:rPr>
                <w:rFonts w:ascii="Times New Roman" w:eastAsia="Times New Roman" w:hAnsi="Times New Roman"/>
                <w:color w:val="000000"/>
                <w:sz w:val="24"/>
                <w:lang w:eastAsia="ru-RU"/>
              </w:rPr>
            </w:pPr>
            <w:r w:rsidRPr="000D3FAC">
              <w:rPr>
                <w:rFonts w:ascii="Times New Roman" w:eastAsia="Times New Roman" w:hAnsi="Times New Roman"/>
                <w:sz w:val="24"/>
                <w:lang w:eastAsia="ru-RU"/>
              </w:rPr>
              <w:t>практические</w:t>
            </w: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vMerge/>
            <w:shd w:val="clear" w:color="auto" w:fill="auto"/>
            <w:vAlign w:val="center"/>
          </w:tcPr>
          <w:p w:rsidR="007A0CC7" w:rsidRPr="00906457" w:rsidRDefault="007A0CC7" w:rsidP="00560274">
            <w:pPr>
              <w:tabs>
                <w:tab w:val="left" w:pos="1635"/>
              </w:tabs>
              <w:snapToGrid w:val="0"/>
              <w:jc w:val="center"/>
              <w:rPr>
                <w:rFonts w:ascii="Times New Roman" w:hAnsi="Times New Roman"/>
                <w:szCs w:val="20"/>
              </w:rPr>
            </w:pPr>
          </w:p>
        </w:tc>
        <w:tc>
          <w:tcPr>
            <w:tcW w:w="720" w:type="dxa"/>
            <w:gridSpan w:val="2"/>
            <w:vMerge/>
            <w:shd w:val="clear" w:color="auto" w:fill="auto"/>
          </w:tcPr>
          <w:p w:rsidR="007A0CC7" w:rsidRPr="00781E9B" w:rsidRDefault="007A0CC7" w:rsidP="00560274">
            <w:pPr>
              <w:tabs>
                <w:tab w:val="left" w:pos="1635"/>
              </w:tabs>
              <w:snapToGrid w:val="0"/>
              <w:jc w:val="center"/>
              <w:rPr>
                <w:rFonts w:ascii="Times New Roman" w:hAnsi="Times New Roman"/>
                <w:szCs w:val="20"/>
              </w:rPr>
            </w:pPr>
          </w:p>
        </w:tc>
        <w:tc>
          <w:tcPr>
            <w:tcW w:w="567" w:type="dxa"/>
            <w:vMerge/>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vAlign w:val="center"/>
          </w:tcPr>
          <w:p w:rsidR="007A0CC7" w:rsidRPr="00734EE2" w:rsidRDefault="007A0CC7" w:rsidP="00560274">
            <w:pPr>
              <w:jc w:val="center"/>
              <w:rPr>
                <w:rFonts w:ascii="Times New Roman" w:eastAsia="Times New Roman" w:hAnsi="Times New Roman"/>
                <w:color w:val="000000"/>
                <w:szCs w:val="20"/>
                <w:lang w:eastAsia="ru-RU"/>
              </w:rPr>
            </w:pPr>
            <w:r w:rsidRPr="00734EE2">
              <w:rPr>
                <w:rFonts w:ascii="Times New Roman" w:eastAsia="Times New Roman" w:hAnsi="Times New Roman"/>
                <w:color w:val="000000"/>
                <w:szCs w:val="20"/>
                <w:lang w:eastAsia="ru-RU"/>
              </w:rPr>
              <w:t>1</w:t>
            </w:r>
          </w:p>
        </w:tc>
        <w:tc>
          <w:tcPr>
            <w:tcW w:w="2827" w:type="dxa"/>
            <w:shd w:val="clear" w:color="auto" w:fill="auto"/>
            <w:vAlign w:val="center"/>
          </w:tcPr>
          <w:p w:rsidR="007A0CC7" w:rsidRPr="00734EE2" w:rsidRDefault="007A0CC7" w:rsidP="00560274">
            <w:pPr>
              <w:jc w:val="center"/>
              <w:rPr>
                <w:rFonts w:ascii="Times New Roman" w:eastAsia="Times New Roman" w:hAnsi="Times New Roman"/>
                <w:color w:val="000000"/>
                <w:szCs w:val="20"/>
                <w:lang w:eastAsia="ru-RU"/>
              </w:rPr>
            </w:pPr>
            <w:r w:rsidRPr="00734EE2">
              <w:rPr>
                <w:rFonts w:ascii="Times New Roman" w:eastAsia="Times New Roman" w:hAnsi="Times New Roman"/>
                <w:color w:val="000000"/>
                <w:szCs w:val="20"/>
                <w:lang w:eastAsia="ru-RU"/>
              </w:rPr>
              <w:t>2</w:t>
            </w:r>
          </w:p>
        </w:tc>
        <w:tc>
          <w:tcPr>
            <w:tcW w:w="5372" w:type="dxa"/>
            <w:shd w:val="clear" w:color="auto" w:fill="auto"/>
            <w:vAlign w:val="center"/>
          </w:tcPr>
          <w:p w:rsidR="007A0CC7" w:rsidRPr="00734EE2" w:rsidRDefault="007A0CC7" w:rsidP="00560274">
            <w:pPr>
              <w:jc w:val="center"/>
              <w:rPr>
                <w:rFonts w:ascii="Times New Roman" w:eastAsia="Times New Roman" w:hAnsi="Times New Roman"/>
                <w:color w:val="000000"/>
                <w:szCs w:val="20"/>
                <w:lang w:eastAsia="ru-RU"/>
              </w:rPr>
            </w:pPr>
            <w:r w:rsidRPr="00734EE2">
              <w:rPr>
                <w:rFonts w:ascii="Times New Roman" w:eastAsia="Times New Roman" w:hAnsi="Times New Roman"/>
                <w:color w:val="000000"/>
                <w:szCs w:val="20"/>
                <w:lang w:eastAsia="ru-RU"/>
              </w:rPr>
              <w:t>3</w:t>
            </w:r>
          </w:p>
        </w:tc>
        <w:tc>
          <w:tcPr>
            <w:tcW w:w="707" w:type="dxa"/>
            <w:shd w:val="clear" w:color="auto" w:fill="FFFFFF"/>
            <w:vAlign w:val="center"/>
          </w:tcPr>
          <w:p w:rsidR="007A0CC7" w:rsidRPr="000D3FAC" w:rsidRDefault="007A0CC7" w:rsidP="00560274">
            <w:pPr>
              <w:jc w:val="center"/>
              <w:rPr>
                <w:rFonts w:ascii="Times New Roman" w:eastAsia="Times New Roman" w:hAnsi="Times New Roman"/>
                <w:color w:val="000000"/>
                <w:szCs w:val="20"/>
                <w:lang w:eastAsia="ru-RU"/>
              </w:rPr>
            </w:pPr>
            <w:r w:rsidRPr="000D3FAC">
              <w:rPr>
                <w:rFonts w:ascii="Times New Roman" w:eastAsia="Times New Roman" w:hAnsi="Times New Roman"/>
                <w:color w:val="000000"/>
                <w:szCs w:val="20"/>
                <w:lang w:eastAsia="ru-RU"/>
              </w:rPr>
              <w:t>4</w:t>
            </w:r>
          </w:p>
        </w:tc>
        <w:tc>
          <w:tcPr>
            <w:tcW w:w="594" w:type="dxa"/>
            <w:shd w:val="clear" w:color="auto" w:fill="FFFFFF"/>
            <w:vAlign w:val="center"/>
          </w:tcPr>
          <w:p w:rsidR="007A0CC7" w:rsidRPr="000D3FAC" w:rsidRDefault="007A0CC7" w:rsidP="00560274">
            <w:pPr>
              <w:jc w:val="center"/>
              <w:rPr>
                <w:rFonts w:ascii="Times New Roman" w:eastAsia="Times New Roman" w:hAnsi="Times New Roman"/>
                <w:color w:val="000000"/>
                <w:szCs w:val="20"/>
                <w:lang w:eastAsia="ru-RU"/>
              </w:rPr>
            </w:pPr>
            <w:r w:rsidRPr="000D3FAC">
              <w:rPr>
                <w:rFonts w:ascii="Times New Roman" w:eastAsia="Times New Roman" w:hAnsi="Times New Roman"/>
                <w:color w:val="000000"/>
                <w:szCs w:val="20"/>
                <w:lang w:eastAsia="ru-RU"/>
              </w:rPr>
              <w:t>5</w:t>
            </w:r>
          </w:p>
        </w:tc>
        <w:tc>
          <w:tcPr>
            <w:tcW w:w="708" w:type="dxa"/>
            <w:shd w:val="clear" w:color="auto" w:fill="FFFFFF"/>
            <w:vAlign w:val="center"/>
          </w:tcPr>
          <w:p w:rsidR="007A0CC7" w:rsidRPr="000D3FAC" w:rsidRDefault="007A0CC7" w:rsidP="00560274">
            <w:pPr>
              <w:jc w:val="center"/>
              <w:rPr>
                <w:rFonts w:ascii="Times New Roman" w:eastAsia="Times New Roman" w:hAnsi="Times New Roman"/>
                <w:color w:val="000000"/>
                <w:szCs w:val="20"/>
                <w:lang w:eastAsia="ru-RU"/>
              </w:rPr>
            </w:pPr>
            <w:r w:rsidRPr="000D3FAC">
              <w:rPr>
                <w:rFonts w:ascii="Times New Roman" w:eastAsia="Times New Roman" w:hAnsi="Times New Roman"/>
                <w:color w:val="000000"/>
                <w:szCs w:val="20"/>
                <w:lang w:eastAsia="ru-RU"/>
              </w:rPr>
              <w:t>6</w:t>
            </w:r>
          </w:p>
        </w:tc>
        <w:tc>
          <w:tcPr>
            <w:tcW w:w="567" w:type="dxa"/>
            <w:shd w:val="clear" w:color="auto" w:fill="FFFFFF"/>
            <w:vAlign w:val="center"/>
          </w:tcPr>
          <w:p w:rsidR="007A0CC7" w:rsidRPr="000D3FAC" w:rsidRDefault="007A0CC7" w:rsidP="00560274">
            <w:pPr>
              <w:jc w:val="center"/>
              <w:rPr>
                <w:rFonts w:ascii="Times New Roman" w:eastAsia="Times New Roman" w:hAnsi="Times New Roman"/>
                <w:color w:val="000000"/>
                <w:szCs w:val="20"/>
                <w:lang w:eastAsia="ru-RU"/>
              </w:rPr>
            </w:pPr>
            <w:r w:rsidRPr="000D3FAC">
              <w:rPr>
                <w:rFonts w:ascii="Times New Roman" w:eastAsia="Times New Roman" w:hAnsi="Times New Roman"/>
                <w:color w:val="000000"/>
                <w:szCs w:val="20"/>
                <w:lang w:eastAsia="ru-RU"/>
              </w:rPr>
              <w:t>7</w:t>
            </w:r>
          </w:p>
        </w:tc>
        <w:tc>
          <w:tcPr>
            <w:tcW w:w="425" w:type="dxa"/>
          </w:tcPr>
          <w:p w:rsidR="007A0CC7" w:rsidRPr="00734EE2" w:rsidRDefault="007A0CC7" w:rsidP="00560274">
            <w:pPr>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8</w:t>
            </w:r>
          </w:p>
        </w:tc>
        <w:tc>
          <w:tcPr>
            <w:tcW w:w="425" w:type="dxa"/>
          </w:tcPr>
          <w:p w:rsidR="007A0CC7" w:rsidRPr="00734EE2" w:rsidRDefault="007A0CC7" w:rsidP="00560274">
            <w:pPr>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9</w:t>
            </w:r>
          </w:p>
        </w:tc>
        <w:tc>
          <w:tcPr>
            <w:tcW w:w="981" w:type="dxa"/>
            <w:shd w:val="clear" w:color="auto" w:fill="auto"/>
            <w:vAlign w:val="center"/>
          </w:tcPr>
          <w:p w:rsidR="007A0CC7" w:rsidRPr="00734EE2" w:rsidRDefault="007A0CC7" w:rsidP="007A0CC7">
            <w:pPr>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10</w:t>
            </w:r>
          </w:p>
        </w:tc>
        <w:tc>
          <w:tcPr>
            <w:tcW w:w="720" w:type="dxa"/>
            <w:gridSpan w:val="2"/>
            <w:shd w:val="clear" w:color="auto" w:fill="auto"/>
            <w:vAlign w:val="center"/>
          </w:tcPr>
          <w:p w:rsidR="007A0CC7" w:rsidRPr="00734EE2" w:rsidRDefault="007A0CC7" w:rsidP="007A0CC7">
            <w:pPr>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11</w:t>
            </w:r>
          </w:p>
        </w:tc>
        <w:tc>
          <w:tcPr>
            <w:tcW w:w="567" w:type="dxa"/>
            <w:shd w:val="clear" w:color="auto" w:fill="auto"/>
          </w:tcPr>
          <w:p w:rsidR="007A0CC7" w:rsidRPr="00734EE2" w:rsidRDefault="007A0CC7" w:rsidP="007A0CC7">
            <w:pPr>
              <w:jc w:val="center"/>
              <w:rPr>
                <w:rFonts w:ascii="Times New Roman" w:eastAsia="Times New Roman" w:hAnsi="Times New Roman"/>
                <w:color w:val="000000"/>
                <w:szCs w:val="20"/>
                <w:lang w:eastAsia="ru-RU"/>
              </w:rPr>
            </w:pPr>
            <w:r w:rsidRPr="00734EE2">
              <w:rPr>
                <w:rFonts w:ascii="Times New Roman" w:eastAsia="Times New Roman" w:hAnsi="Times New Roman"/>
                <w:color w:val="000000"/>
                <w:szCs w:val="20"/>
                <w:lang w:eastAsia="ru-RU"/>
              </w:rPr>
              <w:t>1</w:t>
            </w:r>
            <w:r>
              <w:rPr>
                <w:rFonts w:ascii="Times New Roman" w:eastAsia="Times New Roman" w:hAnsi="Times New Roman"/>
                <w:color w:val="000000"/>
                <w:szCs w:val="20"/>
                <w:lang w:eastAsia="ru-RU"/>
              </w:rPr>
              <w:t>2</w:t>
            </w:r>
          </w:p>
        </w:tc>
      </w:tr>
      <w:tr w:rsidR="007A0CC7" w:rsidTr="007A0CC7">
        <w:tc>
          <w:tcPr>
            <w:tcW w:w="9049" w:type="dxa"/>
            <w:gridSpan w:val="3"/>
            <w:shd w:val="clear" w:color="auto" w:fill="auto"/>
          </w:tcPr>
          <w:p w:rsidR="007A0CC7" w:rsidRPr="003C0977" w:rsidRDefault="007A0CC7" w:rsidP="00560274">
            <w:pPr>
              <w:tabs>
                <w:tab w:val="left" w:pos="1635"/>
              </w:tabs>
              <w:snapToGrid w:val="0"/>
              <w:jc w:val="right"/>
              <w:rPr>
                <w:rFonts w:ascii="Times New Roman" w:hAnsi="Times New Roman"/>
                <w:b/>
                <w:sz w:val="24"/>
              </w:rPr>
            </w:pPr>
            <w:r w:rsidRPr="003C0977">
              <w:rPr>
                <w:rFonts w:ascii="Times New Roman" w:hAnsi="Times New Roman"/>
                <w:b/>
                <w:sz w:val="24"/>
              </w:rPr>
              <w:t>Всего часов:</w:t>
            </w:r>
          </w:p>
        </w:tc>
        <w:tc>
          <w:tcPr>
            <w:tcW w:w="707" w:type="dxa"/>
            <w:shd w:val="clear" w:color="auto" w:fill="FFFFFF"/>
          </w:tcPr>
          <w:p w:rsidR="007A0CC7" w:rsidRPr="000D3FAC" w:rsidRDefault="007A0CC7" w:rsidP="00434C34">
            <w:pPr>
              <w:tabs>
                <w:tab w:val="left" w:pos="1635"/>
              </w:tabs>
              <w:snapToGrid w:val="0"/>
              <w:jc w:val="center"/>
              <w:rPr>
                <w:rFonts w:ascii="Times New Roman" w:hAnsi="Times New Roman"/>
                <w:b/>
                <w:sz w:val="24"/>
              </w:rPr>
            </w:pPr>
            <w:r>
              <w:rPr>
                <w:rFonts w:ascii="Times New Roman" w:hAnsi="Times New Roman"/>
                <w:b/>
                <w:sz w:val="24"/>
              </w:rPr>
              <w:t>494</w:t>
            </w:r>
          </w:p>
        </w:tc>
        <w:tc>
          <w:tcPr>
            <w:tcW w:w="594" w:type="dxa"/>
            <w:shd w:val="clear" w:color="auto" w:fill="FFFFFF"/>
          </w:tcPr>
          <w:p w:rsidR="007A0CC7" w:rsidRPr="000D3FAC" w:rsidRDefault="007A0CC7" w:rsidP="00434C34">
            <w:pPr>
              <w:tabs>
                <w:tab w:val="left" w:pos="1635"/>
              </w:tabs>
              <w:snapToGrid w:val="0"/>
              <w:jc w:val="center"/>
              <w:rPr>
                <w:rFonts w:ascii="Times New Roman" w:hAnsi="Times New Roman"/>
                <w:b/>
                <w:sz w:val="24"/>
              </w:rPr>
            </w:pPr>
            <w:r>
              <w:rPr>
                <w:rFonts w:ascii="Times New Roman" w:hAnsi="Times New Roman"/>
                <w:b/>
                <w:sz w:val="24"/>
              </w:rPr>
              <w:t>166</w:t>
            </w: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b/>
                <w:sz w:val="24"/>
              </w:rPr>
            </w:pPr>
            <w:r>
              <w:rPr>
                <w:rFonts w:ascii="Times New Roman" w:hAnsi="Times New Roman"/>
                <w:b/>
                <w:sz w:val="24"/>
              </w:rPr>
              <w:t>328</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992" w:type="dxa"/>
            <w:gridSpan w:val="2"/>
            <w:shd w:val="clear" w:color="auto" w:fill="auto"/>
          </w:tcPr>
          <w:p w:rsidR="007A0CC7" w:rsidRPr="00906457" w:rsidRDefault="007A0CC7" w:rsidP="00560274">
            <w:pPr>
              <w:tabs>
                <w:tab w:val="left" w:pos="1635"/>
              </w:tabs>
              <w:snapToGrid w:val="0"/>
              <w:jc w:val="center"/>
              <w:rPr>
                <w:rFonts w:ascii="Times New Roman" w:hAnsi="Times New Roman"/>
                <w:szCs w:val="20"/>
              </w:rPr>
            </w:pPr>
          </w:p>
        </w:tc>
        <w:tc>
          <w:tcPr>
            <w:tcW w:w="709"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560274">
            <w:pPr>
              <w:tabs>
                <w:tab w:val="left" w:pos="1635"/>
              </w:tabs>
              <w:snapToGrid w:val="0"/>
              <w:jc w:val="right"/>
              <w:rPr>
                <w:rFonts w:ascii="Times New Roman" w:hAnsi="Times New Roman"/>
                <w:sz w:val="24"/>
              </w:rPr>
            </w:pPr>
            <w:r w:rsidRPr="003C0977">
              <w:rPr>
                <w:rFonts w:ascii="Times New Roman" w:hAnsi="Times New Roman"/>
                <w:sz w:val="24"/>
              </w:rPr>
              <w:t>1 курс, 1 семестр:</w:t>
            </w:r>
          </w:p>
        </w:tc>
        <w:tc>
          <w:tcPr>
            <w:tcW w:w="707" w:type="dxa"/>
            <w:shd w:val="clear" w:color="auto" w:fill="FFFFFF"/>
          </w:tcPr>
          <w:p w:rsidR="007A0CC7" w:rsidRPr="000D3FAC" w:rsidRDefault="007A0CC7" w:rsidP="00434C34">
            <w:pPr>
              <w:tabs>
                <w:tab w:val="left" w:pos="1635"/>
              </w:tabs>
              <w:snapToGrid w:val="0"/>
              <w:jc w:val="center"/>
              <w:rPr>
                <w:rFonts w:ascii="Times New Roman" w:hAnsi="Times New Roman"/>
                <w:sz w:val="24"/>
              </w:rPr>
            </w:pPr>
            <w:r w:rsidRPr="000D3FAC">
              <w:rPr>
                <w:rFonts w:ascii="Times New Roman" w:hAnsi="Times New Roman"/>
                <w:sz w:val="24"/>
              </w:rPr>
              <w:t>1</w:t>
            </w:r>
            <w:r>
              <w:rPr>
                <w:rFonts w:ascii="Times New Roman" w:hAnsi="Times New Roman"/>
                <w:sz w:val="24"/>
              </w:rPr>
              <w:t>27</w:t>
            </w:r>
          </w:p>
        </w:tc>
        <w:tc>
          <w:tcPr>
            <w:tcW w:w="594" w:type="dxa"/>
            <w:shd w:val="clear" w:color="auto" w:fill="FFFFFF"/>
          </w:tcPr>
          <w:p w:rsidR="007A0CC7" w:rsidRPr="000D3FAC" w:rsidRDefault="007A0CC7" w:rsidP="00434C34">
            <w:pPr>
              <w:tabs>
                <w:tab w:val="left" w:pos="1635"/>
              </w:tabs>
              <w:snapToGrid w:val="0"/>
              <w:jc w:val="center"/>
              <w:rPr>
                <w:rFonts w:ascii="Times New Roman" w:hAnsi="Times New Roman"/>
                <w:sz w:val="24"/>
              </w:rPr>
            </w:pPr>
            <w:r>
              <w:rPr>
                <w:rFonts w:ascii="Times New Roman" w:hAnsi="Times New Roman"/>
                <w:sz w:val="24"/>
              </w:rPr>
              <w:t>41</w:t>
            </w:r>
          </w:p>
        </w:tc>
        <w:tc>
          <w:tcPr>
            <w:tcW w:w="708" w:type="dxa"/>
            <w:shd w:val="clear" w:color="auto" w:fill="FFFFFF"/>
          </w:tcPr>
          <w:p w:rsidR="007A0CC7" w:rsidRPr="000D3FAC" w:rsidRDefault="007A0CC7" w:rsidP="00434C34">
            <w:pPr>
              <w:tabs>
                <w:tab w:val="left" w:pos="1635"/>
              </w:tabs>
              <w:snapToGrid w:val="0"/>
              <w:jc w:val="center"/>
              <w:rPr>
                <w:rFonts w:ascii="Times New Roman" w:hAnsi="Times New Roman"/>
                <w:sz w:val="24"/>
              </w:rPr>
            </w:pPr>
            <w:r>
              <w:rPr>
                <w:rFonts w:ascii="Times New Roman" w:hAnsi="Times New Roman"/>
                <w:sz w:val="24"/>
              </w:rPr>
              <w:t>86</w:t>
            </w:r>
          </w:p>
        </w:tc>
        <w:tc>
          <w:tcPr>
            <w:tcW w:w="567" w:type="dxa"/>
            <w:shd w:val="clear" w:color="auto" w:fill="FFFFFF"/>
          </w:tcPr>
          <w:p w:rsidR="007A0CC7" w:rsidRPr="000D3FAC" w:rsidRDefault="00AB5D27" w:rsidP="00560274">
            <w:pPr>
              <w:tabs>
                <w:tab w:val="left" w:pos="1635"/>
              </w:tabs>
              <w:snapToGrid w:val="0"/>
              <w:jc w:val="center"/>
              <w:rPr>
                <w:rFonts w:ascii="Times New Roman" w:hAnsi="Times New Roman"/>
                <w:sz w:val="24"/>
              </w:rPr>
            </w:pPr>
            <w:r>
              <w:rPr>
                <w:rFonts w:ascii="Times New Roman" w:hAnsi="Times New Roman"/>
                <w:sz w:val="24"/>
              </w:rPr>
              <w:t>42</w:t>
            </w:r>
          </w:p>
        </w:tc>
        <w:tc>
          <w:tcPr>
            <w:tcW w:w="425"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992" w:type="dxa"/>
            <w:gridSpan w:val="2"/>
            <w:shd w:val="clear" w:color="auto" w:fill="auto"/>
          </w:tcPr>
          <w:p w:rsidR="007A0CC7" w:rsidRPr="00906457" w:rsidRDefault="007A0CC7" w:rsidP="00560274">
            <w:pPr>
              <w:tabs>
                <w:tab w:val="left" w:pos="1635"/>
              </w:tabs>
              <w:snapToGrid w:val="0"/>
              <w:jc w:val="center"/>
              <w:rPr>
                <w:rFonts w:ascii="Times New Roman" w:hAnsi="Times New Roman"/>
                <w:szCs w:val="20"/>
              </w:rPr>
            </w:pPr>
          </w:p>
        </w:tc>
        <w:tc>
          <w:tcPr>
            <w:tcW w:w="709"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560274">
            <w:pPr>
              <w:snapToGrid w:val="0"/>
              <w:spacing w:line="100" w:lineRule="atLeast"/>
              <w:rPr>
                <w:rFonts w:ascii="Times New Roman" w:eastAsia="Times New Roman" w:hAnsi="Times New Roman" w:cs="Times New Roman"/>
                <w:sz w:val="24"/>
              </w:rPr>
            </w:pPr>
            <w:r w:rsidRPr="003C0977">
              <w:rPr>
                <w:rFonts w:ascii="Times New Roman" w:hAnsi="Times New Roman"/>
                <w:b/>
                <w:sz w:val="24"/>
              </w:rPr>
              <w:t>Раздел 1. Развитие понятия о числе</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992" w:type="dxa"/>
            <w:gridSpan w:val="2"/>
            <w:shd w:val="clear" w:color="auto" w:fill="auto"/>
          </w:tcPr>
          <w:p w:rsidR="007A0CC7" w:rsidRPr="00906457" w:rsidRDefault="007A0CC7" w:rsidP="00560274">
            <w:pPr>
              <w:tabs>
                <w:tab w:val="left" w:pos="1635"/>
              </w:tabs>
              <w:snapToGrid w:val="0"/>
              <w:jc w:val="center"/>
              <w:rPr>
                <w:rFonts w:ascii="Times New Roman" w:hAnsi="Times New Roman"/>
                <w:szCs w:val="20"/>
              </w:rPr>
            </w:pPr>
          </w:p>
        </w:tc>
        <w:tc>
          <w:tcPr>
            <w:tcW w:w="709"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560274">
            <w:pPr>
              <w:tabs>
                <w:tab w:val="left" w:pos="1635"/>
              </w:tabs>
              <w:snapToGrid w:val="0"/>
              <w:jc w:val="both"/>
              <w:rPr>
                <w:rFonts w:ascii="Times New Roman" w:hAnsi="Times New Roman"/>
                <w:sz w:val="24"/>
              </w:rPr>
            </w:pPr>
            <w:r w:rsidRPr="003C0977">
              <w:rPr>
                <w:rFonts w:ascii="Times New Roman" w:hAnsi="Times New Roman"/>
                <w:sz w:val="24"/>
              </w:rPr>
              <w:t>Тема 1.1 Основные понятия курса неполной средней школы</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992" w:type="dxa"/>
            <w:gridSpan w:val="2"/>
            <w:shd w:val="clear" w:color="auto" w:fill="auto"/>
          </w:tcPr>
          <w:p w:rsidR="007A0CC7" w:rsidRPr="00906457" w:rsidRDefault="007A0CC7" w:rsidP="00560274">
            <w:pPr>
              <w:tabs>
                <w:tab w:val="left" w:pos="1635"/>
              </w:tabs>
              <w:snapToGrid w:val="0"/>
              <w:jc w:val="center"/>
              <w:rPr>
                <w:rFonts w:ascii="Times New Roman" w:hAnsi="Times New Roman"/>
                <w:szCs w:val="20"/>
              </w:rPr>
            </w:pPr>
          </w:p>
        </w:tc>
        <w:tc>
          <w:tcPr>
            <w:tcW w:w="709"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1-2</w:t>
            </w:r>
          </w:p>
          <w:p w:rsidR="007A0CC7" w:rsidRDefault="007A0CC7" w:rsidP="00560274">
            <w:pPr>
              <w:tabs>
                <w:tab w:val="left" w:pos="1635"/>
              </w:tabs>
              <w:snapToGrid w:val="0"/>
              <w:rPr>
                <w:rFonts w:ascii="Times New Roman" w:hAnsi="Times New Roman"/>
                <w:sz w:val="24"/>
              </w:rPr>
            </w:pPr>
          </w:p>
        </w:tc>
        <w:tc>
          <w:tcPr>
            <w:tcW w:w="2827" w:type="dxa"/>
            <w:shd w:val="clear" w:color="auto" w:fill="auto"/>
          </w:tcPr>
          <w:p w:rsidR="007A0CC7" w:rsidRPr="003C0977" w:rsidRDefault="007A0CC7" w:rsidP="00560274">
            <w:pPr>
              <w:snapToGrid w:val="0"/>
              <w:spacing w:line="100" w:lineRule="atLeast"/>
              <w:rPr>
                <w:rFonts w:ascii="Times New Roman" w:eastAsia="Times New Roman" w:hAnsi="Times New Roman" w:cs="Times New Roman"/>
                <w:sz w:val="24"/>
              </w:rPr>
            </w:pPr>
            <w:r w:rsidRPr="003C0977">
              <w:rPr>
                <w:rFonts w:ascii="Times New Roman" w:eastAsia="Times New Roman" w:hAnsi="Times New Roman" w:cs="Times New Roman"/>
                <w:sz w:val="24"/>
              </w:rPr>
              <w:t>Введение. Множества и операции над ними.</w:t>
            </w:r>
          </w:p>
        </w:tc>
        <w:tc>
          <w:tcPr>
            <w:tcW w:w="5372" w:type="dxa"/>
            <w:shd w:val="clear" w:color="auto" w:fill="auto"/>
          </w:tcPr>
          <w:p w:rsidR="007A0CC7" w:rsidRPr="003C0977" w:rsidRDefault="007A0CC7" w:rsidP="00560274">
            <w:pPr>
              <w:snapToGrid w:val="0"/>
              <w:spacing w:line="100" w:lineRule="atLeast"/>
              <w:rPr>
                <w:rFonts w:ascii="Times New Roman" w:eastAsia="Times New Roman" w:hAnsi="Times New Roman" w:cs="Times New Roman"/>
                <w:sz w:val="24"/>
              </w:rPr>
            </w:pPr>
            <w:r w:rsidRPr="003C0977">
              <w:rPr>
                <w:rFonts w:ascii="Times New Roman" w:eastAsia="Times New Roman" w:hAnsi="Times New Roman" w:cs="Times New Roman"/>
                <w:sz w:val="24"/>
              </w:rPr>
              <w:t>Математика в науке, технике, экономике, информационных технологиях и практической деятельности. Цели и задачи изучения математики в учреждениях профессионального образования. Понятие множества. Операции над множествами.</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 xml:space="preserve">Л1,2,5,8; М5,7; </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П1.</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3</w:t>
            </w:r>
          </w:p>
          <w:p w:rsidR="007A0CC7" w:rsidRDefault="007A0CC7" w:rsidP="00560274">
            <w:pPr>
              <w:tabs>
                <w:tab w:val="left" w:pos="1635"/>
              </w:tabs>
              <w:snapToGrid w:val="0"/>
              <w:rPr>
                <w:rFonts w:ascii="Times New Roman" w:hAnsi="Times New Roman"/>
                <w:sz w:val="24"/>
              </w:rPr>
            </w:pPr>
          </w:p>
        </w:tc>
        <w:tc>
          <w:tcPr>
            <w:tcW w:w="2827" w:type="dxa"/>
            <w:shd w:val="clear" w:color="auto" w:fill="auto"/>
          </w:tcPr>
          <w:p w:rsidR="007A0CC7" w:rsidRPr="003C0977" w:rsidRDefault="007A0CC7" w:rsidP="00560274">
            <w:pPr>
              <w:tabs>
                <w:tab w:val="left" w:pos="1635"/>
              </w:tabs>
              <w:snapToGrid w:val="0"/>
              <w:rPr>
                <w:rFonts w:ascii="Times New Roman" w:eastAsia="Calibri" w:hAnsi="Times New Roman"/>
                <w:sz w:val="24"/>
              </w:rPr>
            </w:pPr>
            <w:r w:rsidRPr="003C0977">
              <w:rPr>
                <w:rFonts w:ascii="Times New Roman" w:eastAsia="Calibri" w:hAnsi="Times New Roman"/>
                <w:sz w:val="24"/>
              </w:rPr>
              <w:lastRenderedPageBreak/>
              <w:t xml:space="preserve">Целые числа и </w:t>
            </w:r>
            <w:r w:rsidRPr="003C0977">
              <w:rPr>
                <w:rFonts w:ascii="Times New Roman" w:eastAsia="Calibri" w:hAnsi="Times New Roman"/>
                <w:sz w:val="24"/>
              </w:rPr>
              <w:lastRenderedPageBreak/>
              <w:t>арифметические действия над ними</w:t>
            </w:r>
          </w:p>
        </w:tc>
        <w:tc>
          <w:tcPr>
            <w:tcW w:w="5372" w:type="dxa"/>
            <w:shd w:val="clear" w:color="auto" w:fill="auto"/>
          </w:tcPr>
          <w:p w:rsidR="007A0CC7" w:rsidRPr="003C0977" w:rsidRDefault="007A0CC7" w:rsidP="00A647C2">
            <w:pPr>
              <w:tabs>
                <w:tab w:val="left" w:pos="1635"/>
              </w:tabs>
              <w:snapToGrid w:val="0"/>
              <w:rPr>
                <w:rFonts w:ascii="Times New Roman" w:eastAsia="Calibri" w:hAnsi="Times New Roman"/>
                <w:sz w:val="24"/>
              </w:rPr>
            </w:pPr>
            <w:r w:rsidRPr="003C0977">
              <w:rPr>
                <w:rFonts w:ascii="Times New Roman" w:eastAsia="Calibri" w:hAnsi="Times New Roman"/>
                <w:sz w:val="24"/>
              </w:rPr>
              <w:lastRenderedPageBreak/>
              <w:t xml:space="preserve">Понятие целых чисел. Арифметические действия </w:t>
            </w:r>
            <w:r w:rsidRPr="003C0977">
              <w:rPr>
                <w:rFonts w:ascii="Times New Roman" w:eastAsia="Calibri" w:hAnsi="Times New Roman"/>
                <w:sz w:val="24"/>
              </w:rPr>
              <w:lastRenderedPageBreak/>
              <w:t xml:space="preserve">над ними. </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lastRenderedPageBreak/>
              <w:t>1</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Л1,4,8;</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lastRenderedPageBreak/>
              <w:t xml:space="preserve"> М1,2,5;</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П1.</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lastRenderedPageBreak/>
              <w:t>ОК2</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lastRenderedPageBreak/>
              <w:t>4-5</w:t>
            </w:r>
          </w:p>
          <w:p w:rsidR="007A0CC7" w:rsidRDefault="007A0CC7" w:rsidP="00560274">
            <w:pPr>
              <w:tabs>
                <w:tab w:val="left" w:pos="1635"/>
              </w:tabs>
              <w:snapToGrid w:val="0"/>
              <w:rPr>
                <w:rFonts w:ascii="Times New Roman" w:hAnsi="Times New Roman"/>
                <w:sz w:val="24"/>
              </w:rPr>
            </w:pPr>
          </w:p>
        </w:tc>
        <w:tc>
          <w:tcPr>
            <w:tcW w:w="2827" w:type="dxa"/>
            <w:shd w:val="clear" w:color="auto" w:fill="auto"/>
          </w:tcPr>
          <w:p w:rsidR="007A0CC7" w:rsidRPr="003C0977" w:rsidRDefault="007A0CC7" w:rsidP="00560274">
            <w:pPr>
              <w:tabs>
                <w:tab w:val="left" w:pos="1635"/>
              </w:tabs>
              <w:snapToGrid w:val="0"/>
              <w:spacing w:line="100" w:lineRule="atLeast"/>
              <w:rPr>
                <w:rFonts w:ascii="Times New Roman" w:eastAsia="Times New Roman" w:hAnsi="Times New Roman" w:cs="Times New Roman"/>
                <w:bCs/>
                <w:color w:val="000000"/>
                <w:sz w:val="24"/>
              </w:rPr>
            </w:pPr>
            <w:r w:rsidRPr="003C0977">
              <w:rPr>
                <w:rFonts w:ascii="Times New Roman" w:eastAsia="Times New Roman" w:hAnsi="Times New Roman" w:cs="Times New Roman"/>
                <w:bCs/>
                <w:color w:val="000000"/>
                <w:sz w:val="24"/>
              </w:rPr>
              <w:t>Дроби. Арифметические действия над дробями. Рациональные и иррациональные действия над дробями.</w:t>
            </w:r>
          </w:p>
        </w:tc>
        <w:tc>
          <w:tcPr>
            <w:tcW w:w="5372" w:type="dxa"/>
            <w:shd w:val="clear" w:color="auto" w:fill="auto"/>
          </w:tcPr>
          <w:p w:rsidR="007A0CC7" w:rsidRPr="003C0977" w:rsidRDefault="007A0CC7" w:rsidP="00A647C2">
            <w:pPr>
              <w:tabs>
                <w:tab w:val="left" w:pos="1635"/>
              </w:tabs>
              <w:snapToGrid w:val="0"/>
              <w:spacing w:line="100" w:lineRule="atLeast"/>
              <w:rPr>
                <w:rFonts w:ascii="Times New Roman" w:eastAsia="Times New Roman" w:hAnsi="Times New Roman" w:cs="Times New Roman"/>
                <w:bCs/>
                <w:color w:val="000000"/>
                <w:sz w:val="24"/>
              </w:rPr>
            </w:pPr>
            <w:r w:rsidRPr="003C0977">
              <w:rPr>
                <w:rFonts w:ascii="Times New Roman" w:eastAsia="Times New Roman" w:hAnsi="Times New Roman" w:cs="Times New Roman"/>
                <w:bCs/>
                <w:color w:val="000000"/>
                <w:sz w:val="24"/>
              </w:rPr>
              <w:t xml:space="preserve">Понятие дроби. Арифметические действия над дробями. Понятие рациональных и иррациональных чисел. Рациональные и иррациональные действия над дробями. </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Л1,4,8;</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 xml:space="preserve"> М1,2,5;</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П1.</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6</w:t>
            </w:r>
          </w:p>
          <w:p w:rsidR="007A0CC7" w:rsidRDefault="007A0CC7" w:rsidP="00560274">
            <w:pPr>
              <w:tabs>
                <w:tab w:val="left" w:pos="1635"/>
              </w:tabs>
              <w:snapToGrid w:val="0"/>
              <w:rPr>
                <w:rFonts w:ascii="Times New Roman" w:hAnsi="Times New Roman"/>
                <w:sz w:val="24"/>
              </w:rPr>
            </w:pPr>
          </w:p>
          <w:p w:rsidR="007A0CC7" w:rsidRDefault="007A0CC7" w:rsidP="00560274">
            <w:pPr>
              <w:tabs>
                <w:tab w:val="left" w:pos="1635"/>
              </w:tabs>
              <w:snapToGrid w:val="0"/>
              <w:rPr>
                <w:rFonts w:ascii="Times New Roman" w:hAnsi="Times New Roman"/>
                <w:sz w:val="24"/>
              </w:rPr>
            </w:pPr>
          </w:p>
        </w:tc>
        <w:tc>
          <w:tcPr>
            <w:tcW w:w="2827" w:type="dxa"/>
            <w:shd w:val="clear" w:color="auto" w:fill="auto"/>
          </w:tcPr>
          <w:p w:rsidR="007A0CC7" w:rsidRPr="003C0977" w:rsidRDefault="007A0CC7" w:rsidP="00560274">
            <w:pPr>
              <w:snapToGrid w:val="0"/>
              <w:spacing w:line="100" w:lineRule="atLeast"/>
              <w:rPr>
                <w:rFonts w:ascii="Times New Roman" w:eastAsia="Times New Roman" w:hAnsi="Times New Roman" w:cs="Times New Roman"/>
                <w:sz w:val="24"/>
              </w:rPr>
            </w:pPr>
            <w:r w:rsidRPr="003C0977">
              <w:rPr>
                <w:rFonts w:ascii="Times New Roman" w:eastAsia="Times New Roman" w:hAnsi="Times New Roman" w:cs="Times New Roman"/>
                <w:sz w:val="24"/>
              </w:rPr>
              <w:t>Действительные числа.</w:t>
            </w:r>
          </w:p>
        </w:tc>
        <w:tc>
          <w:tcPr>
            <w:tcW w:w="5372" w:type="dxa"/>
            <w:shd w:val="clear" w:color="auto" w:fill="auto"/>
          </w:tcPr>
          <w:p w:rsidR="007A0CC7" w:rsidRPr="003C0977" w:rsidRDefault="007A0CC7" w:rsidP="00A647C2">
            <w:pPr>
              <w:snapToGrid w:val="0"/>
              <w:spacing w:line="100" w:lineRule="atLeast"/>
              <w:rPr>
                <w:rFonts w:ascii="Times New Roman" w:eastAsia="Times New Roman" w:hAnsi="Times New Roman" w:cs="Times New Roman"/>
                <w:sz w:val="24"/>
              </w:rPr>
            </w:pPr>
            <w:r w:rsidRPr="003C0977">
              <w:rPr>
                <w:rFonts w:ascii="Times New Roman" w:eastAsia="Times New Roman" w:hAnsi="Times New Roman" w:cs="Times New Roman"/>
                <w:sz w:val="24"/>
              </w:rPr>
              <w:t xml:space="preserve">Понятие действительных чисел. </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Default="007A0CC7" w:rsidP="00CF71C9">
            <w:pPr>
              <w:tabs>
                <w:tab w:val="left" w:pos="1635"/>
              </w:tabs>
              <w:snapToGrid w:val="0"/>
              <w:jc w:val="center"/>
              <w:rPr>
                <w:rFonts w:ascii="Times New Roman" w:hAnsi="Times New Roman"/>
                <w:szCs w:val="20"/>
              </w:rPr>
            </w:pPr>
          </w:p>
        </w:tc>
        <w:tc>
          <w:tcPr>
            <w:tcW w:w="425" w:type="dxa"/>
          </w:tcPr>
          <w:p w:rsidR="007A0CC7" w:rsidRDefault="007A0CC7" w:rsidP="00CF71C9">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CF71C9">
            <w:pPr>
              <w:tabs>
                <w:tab w:val="left" w:pos="1635"/>
              </w:tabs>
              <w:snapToGrid w:val="0"/>
              <w:jc w:val="center"/>
              <w:rPr>
                <w:rFonts w:ascii="Times New Roman" w:hAnsi="Times New Roman"/>
                <w:szCs w:val="20"/>
              </w:rPr>
            </w:pPr>
            <w:r>
              <w:rPr>
                <w:rFonts w:ascii="Times New Roman" w:hAnsi="Times New Roman"/>
                <w:szCs w:val="20"/>
              </w:rPr>
              <w:t xml:space="preserve">Л1,4,8; М1,2,5; </w:t>
            </w:r>
            <w:r w:rsidRPr="00906457">
              <w:rPr>
                <w:rFonts w:ascii="Times New Roman" w:hAnsi="Times New Roman"/>
                <w:szCs w:val="20"/>
              </w:rPr>
              <w:t>П1,3.</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w:t>
            </w:r>
          </w:p>
          <w:p w:rsidR="007A0CC7" w:rsidRPr="00781E9B" w:rsidRDefault="007A0CC7" w:rsidP="00560274">
            <w:pPr>
              <w:tabs>
                <w:tab w:val="left" w:pos="1635"/>
              </w:tabs>
              <w:jc w:val="center"/>
              <w:rPr>
                <w:rFonts w:ascii="Times New Roman" w:hAnsi="Times New Roman"/>
                <w:szCs w:val="20"/>
              </w:rPr>
            </w:pP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7-8</w:t>
            </w:r>
          </w:p>
          <w:p w:rsidR="007A0CC7" w:rsidRDefault="007A0CC7" w:rsidP="00560274">
            <w:pPr>
              <w:tabs>
                <w:tab w:val="left" w:pos="1635"/>
              </w:tabs>
              <w:snapToGrid w:val="0"/>
              <w:rPr>
                <w:rFonts w:ascii="Times New Roman" w:hAnsi="Times New Roman"/>
                <w:sz w:val="24"/>
              </w:rPr>
            </w:pPr>
          </w:p>
          <w:p w:rsidR="007A0CC7" w:rsidRDefault="007A0CC7" w:rsidP="00560274">
            <w:pPr>
              <w:tabs>
                <w:tab w:val="left" w:pos="1635"/>
              </w:tabs>
              <w:snapToGrid w:val="0"/>
              <w:rPr>
                <w:rFonts w:ascii="Times New Roman" w:hAnsi="Times New Roman"/>
                <w:sz w:val="24"/>
              </w:rPr>
            </w:pPr>
          </w:p>
        </w:tc>
        <w:tc>
          <w:tcPr>
            <w:tcW w:w="2827" w:type="dxa"/>
            <w:shd w:val="clear" w:color="auto" w:fill="auto"/>
          </w:tcPr>
          <w:p w:rsidR="007A0CC7" w:rsidRPr="003C0977" w:rsidRDefault="007A0CC7" w:rsidP="00560274">
            <w:pPr>
              <w:snapToGrid w:val="0"/>
              <w:spacing w:line="100" w:lineRule="atLeast"/>
              <w:rPr>
                <w:rFonts w:ascii="Times New Roman" w:eastAsia="Times New Roman" w:hAnsi="Times New Roman" w:cs="Times New Roman"/>
                <w:sz w:val="24"/>
              </w:rPr>
            </w:pPr>
            <w:r w:rsidRPr="003C0977">
              <w:rPr>
                <w:rFonts w:ascii="Times New Roman" w:eastAsia="Times New Roman" w:hAnsi="Times New Roman" w:cs="Times New Roman"/>
                <w:sz w:val="24"/>
              </w:rPr>
              <w:t>Степень с натуральным показателем и ее свойства. Степень с целым показателем и ее свойства.</w:t>
            </w:r>
          </w:p>
        </w:tc>
        <w:tc>
          <w:tcPr>
            <w:tcW w:w="5372" w:type="dxa"/>
            <w:shd w:val="clear" w:color="auto" w:fill="auto"/>
          </w:tcPr>
          <w:p w:rsidR="007A0CC7" w:rsidRPr="003C0977" w:rsidRDefault="007A0CC7" w:rsidP="00A647C2">
            <w:pPr>
              <w:snapToGrid w:val="0"/>
              <w:spacing w:line="100" w:lineRule="atLeast"/>
              <w:rPr>
                <w:rFonts w:ascii="Times New Roman" w:eastAsia="Times New Roman" w:hAnsi="Times New Roman" w:cs="Times New Roman"/>
                <w:sz w:val="24"/>
              </w:rPr>
            </w:pPr>
            <w:r w:rsidRPr="003C0977">
              <w:rPr>
                <w:rFonts w:ascii="Times New Roman" w:eastAsia="Times New Roman" w:hAnsi="Times New Roman" w:cs="Times New Roman"/>
                <w:sz w:val="24"/>
              </w:rPr>
              <w:t xml:space="preserve">Понятие степени с натуральным показателем и ее свойства. Понятие степени с целым показателем и ее свойства. </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p w:rsidR="007A0CC7" w:rsidRPr="000D3FAC" w:rsidRDefault="007A0CC7" w:rsidP="005602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p w:rsidR="007A0CC7" w:rsidRPr="000D3FAC" w:rsidRDefault="007A0CC7" w:rsidP="005602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Л1,4,8;</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 xml:space="preserve"> М1,2,5;</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П1,3.</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9-10</w:t>
            </w:r>
          </w:p>
          <w:p w:rsidR="007A0CC7" w:rsidRDefault="007A0CC7" w:rsidP="00560274">
            <w:pPr>
              <w:tabs>
                <w:tab w:val="left" w:pos="1635"/>
              </w:tabs>
              <w:snapToGrid w:val="0"/>
              <w:rPr>
                <w:rFonts w:ascii="Times New Roman" w:hAnsi="Times New Roman"/>
                <w:sz w:val="24"/>
              </w:rPr>
            </w:pPr>
          </w:p>
        </w:tc>
        <w:tc>
          <w:tcPr>
            <w:tcW w:w="2827" w:type="dxa"/>
            <w:shd w:val="clear" w:color="auto" w:fill="auto"/>
          </w:tcPr>
          <w:p w:rsidR="007A0CC7" w:rsidRPr="003C0977" w:rsidRDefault="007A0CC7" w:rsidP="00560274">
            <w:pPr>
              <w:snapToGrid w:val="0"/>
              <w:spacing w:line="100" w:lineRule="atLeast"/>
              <w:rPr>
                <w:rFonts w:ascii="Times New Roman" w:eastAsia="Times New Roman" w:hAnsi="Times New Roman" w:cs="Times New Roman"/>
                <w:sz w:val="24"/>
              </w:rPr>
            </w:pPr>
            <w:r w:rsidRPr="003C0977">
              <w:rPr>
                <w:rFonts w:ascii="Times New Roman" w:eastAsia="Times New Roman" w:hAnsi="Times New Roman" w:cs="Times New Roman"/>
                <w:sz w:val="24"/>
              </w:rPr>
              <w:t>Числовые и алгебраические выражения. Одночлены и многочлены.</w:t>
            </w:r>
          </w:p>
        </w:tc>
        <w:tc>
          <w:tcPr>
            <w:tcW w:w="5372" w:type="dxa"/>
            <w:shd w:val="clear" w:color="auto" w:fill="auto"/>
          </w:tcPr>
          <w:p w:rsidR="007A0CC7" w:rsidRPr="003C0977" w:rsidRDefault="007A0CC7" w:rsidP="00A647C2">
            <w:pPr>
              <w:snapToGrid w:val="0"/>
              <w:spacing w:line="100" w:lineRule="atLeast"/>
              <w:rPr>
                <w:rFonts w:ascii="Times New Roman" w:eastAsia="Times New Roman" w:hAnsi="Times New Roman" w:cs="Times New Roman"/>
                <w:sz w:val="24"/>
              </w:rPr>
            </w:pPr>
            <w:r w:rsidRPr="003C0977">
              <w:rPr>
                <w:rFonts w:ascii="Times New Roman" w:eastAsia="Times New Roman" w:hAnsi="Times New Roman" w:cs="Times New Roman"/>
                <w:sz w:val="24"/>
              </w:rPr>
              <w:t xml:space="preserve">Числовые и алгебраические выражения. Преобразование выражений. Одночлены и многочлены. Действия с многочленами. </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Л1,4,8;</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 xml:space="preserve"> М1,2,5;</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П1,3.</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11</w:t>
            </w:r>
          </w:p>
          <w:p w:rsidR="007A0CC7" w:rsidRDefault="007A0CC7" w:rsidP="00560274">
            <w:pPr>
              <w:tabs>
                <w:tab w:val="left" w:pos="1635"/>
              </w:tabs>
              <w:snapToGrid w:val="0"/>
              <w:rPr>
                <w:rFonts w:ascii="Times New Roman" w:hAnsi="Times New Roman"/>
                <w:sz w:val="24"/>
              </w:rPr>
            </w:pPr>
          </w:p>
        </w:tc>
        <w:tc>
          <w:tcPr>
            <w:tcW w:w="2827" w:type="dxa"/>
            <w:shd w:val="clear" w:color="auto" w:fill="auto"/>
          </w:tcPr>
          <w:p w:rsidR="007A0CC7" w:rsidRPr="003C0977" w:rsidRDefault="007A0CC7" w:rsidP="00560274">
            <w:pPr>
              <w:snapToGrid w:val="0"/>
              <w:spacing w:line="100" w:lineRule="atLeast"/>
              <w:rPr>
                <w:rFonts w:ascii="Times New Roman" w:eastAsia="Times New Roman" w:hAnsi="Times New Roman" w:cs="Times New Roman"/>
                <w:sz w:val="24"/>
              </w:rPr>
            </w:pPr>
            <w:r w:rsidRPr="003C0977">
              <w:rPr>
                <w:rFonts w:ascii="Times New Roman" w:eastAsia="Times New Roman" w:hAnsi="Times New Roman" w:cs="Times New Roman"/>
                <w:sz w:val="24"/>
              </w:rPr>
              <w:t>Формулы сокращенного умножения.</w:t>
            </w:r>
          </w:p>
        </w:tc>
        <w:tc>
          <w:tcPr>
            <w:tcW w:w="5372" w:type="dxa"/>
            <w:shd w:val="clear" w:color="auto" w:fill="auto"/>
          </w:tcPr>
          <w:p w:rsidR="007A0CC7" w:rsidRPr="003C0977" w:rsidRDefault="007A0CC7" w:rsidP="00560274">
            <w:pPr>
              <w:snapToGrid w:val="0"/>
              <w:spacing w:line="100" w:lineRule="atLeast"/>
              <w:rPr>
                <w:rFonts w:ascii="Times New Roman" w:eastAsia="Times New Roman" w:hAnsi="Times New Roman" w:cs="Times New Roman"/>
                <w:sz w:val="24"/>
              </w:rPr>
            </w:pPr>
            <w:r w:rsidRPr="003C0977">
              <w:rPr>
                <w:rFonts w:ascii="Times New Roman" w:eastAsia="Times New Roman" w:hAnsi="Times New Roman" w:cs="Times New Roman"/>
                <w:sz w:val="24"/>
              </w:rPr>
              <w:t xml:space="preserve">Формулы сокращенного умножения. Преобразование выражений с использованием формул сокращенного умножения. </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Л1,3,8;</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 xml:space="preserve"> М1,2,5;</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П1,3.</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12-13</w:t>
            </w:r>
          </w:p>
          <w:p w:rsidR="007A0CC7" w:rsidRDefault="007A0CC7" w:rsidP="00560274">
            <w:pPr>
              <w:tabs>
                <w:tab w:val="left" w:pos="1635"/>
              </w:tabs>
              <w:snapToGrid w:val="0"/>
              <w:rPr>
                <w:rFonts w:ascii="Times New Roman" w:hAnsi="Times New Roman"/>
                <w:sz w:val="24"/>
              </w:rPr>
            </w:pPr>
          </w:p>
        </w:tc>
        <w:tc>
          <w:tcPr>
            <w:tcW w:w="2827" w:type="dxa"/>
            <w:shd w:val="clear" w:color="auto" w:fill="auto"/>
          </w:tcPr>
          <w:p w:rsidR="007A0CC7" w:rsidRPr="003C0977" w:rsidRDefault="00445923" w:rsidP="00560274">
            <w:pPr>
              <w:snapToGrid w:val="0"/>
              <w:spacing w:line="100" w:lineRule="atLeast"/>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работа1</w:t>
            </w:r>
          </w:p>
        </w:tc>
        <w:tc>
          <w:tcPr>
            <w:tcW w:w="5372" w:type="dxa"/>
            <w:shd w:val="clear" w:color="auto" w:fill="auto"/>
          </w:tcPr>
          <w:p w:rsidR="007A0CC7" w:rsidRPr="003C0977" w:rsidRDefault="007A0CC7" w:rsidP="00560274">
            <w:pPr>
              <w:snapToGrid w:val="0"/>
              <w:spacing w:line="100" w:lineRule="atLeast"/>
              <w:rPr>
                <w:rFonts w:ascii="Times New Roman" w:eastAsia="Times New Roman" w:hAnsi="Times New Roman" w:cs="Times New Roman"/>
                <w:sz w:val="24"/>
              </w:rPr>
            </w:pPr>
            <w:r w:rsidRPr="003C0977">
              <w:rPr>
                <w:rFonts w:ascii="Times New Roman" w:eastAsia="Times New Roman" w:hAnsi="Times New Roman" w:cs="Times New Roman"/>
                <w:sz w:val="24"/>
              </w:rPr>
              <w:t>Виды уравнений и методы решения. Решение уравнений.</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A647C2" w:rsidP="005602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Л1,3,4;</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 xml:space="preserve"> М1,2,5;</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П1,3,4.</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14</w:t>
            </w:r>
          </w:p>
          <w:p w:rsidR="007A0CC7" w:rsidRDefault="007A0CC7" w:rsidP="00560274">
            <w:pPr>
              <w:tabs>
                <w:tab w:val="left" w:pos="1635"/>
              </w:tabs>
              <w:snapToGrid w:val="0"/>
              <w:rPr>
                <w:rFonts w:ascii="Times New Roman" w:hAnsi="Times New Roman"/>
                <w:sz w:val="24"/>
              </w:rPr>
            </w:pPr>
          </w:p>
        </w:tc>
        <w:tc>
          <w:tcPr>
            <w:tcW w:w="8199" w:type="dxa"/>
            <w:gridSpan w:val="2"/>
            <w:shd w:val="clear" w:color="auto" w:fill="auto"/>
          </w:tcPr>
          <w:p w:rsidR="007A0CC7" w:rsidRPr="003C0977" w:rsidRDefault="007A0CC7" w:rsidP="00560274">
            <w:pPr>
              <w:snapToGrid w:val="0"/>
              <w:spacing w:line="100" w:lineRule="atLeast"/>
              <w:rPr>
                <w:rFonts w:ascii="Times New Roman" w:eastAsia="Times New Roman" w:hAnsi="Times New Roman" w:cs="Times New Roman"/>
                <w:sz w:val="24"/>
              </w:rPr>
            </w:pPr>
            <w:r w:rsidRPr="003C0977">
              <w:rPr>
                <w:rFonts w:ascii="Times New Roman" w:eastAsia="Times New Roman" w:hAnsi="Times New Roman" w:cs="Times New Roman"/>
                <w:sz w:val="24"/>
              </w:rPr>
              <w:t>Контрольная работа № 1</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Default="007A0CC7" w:rsidP="0039080B">
            <w:pPr>
              <w:tabs>
                <w:tab w:val="left" w:pos="1635"/>
              </w:tabs>
              <w:snapToGrid w:val="0"/>
              <w:jc w:val="center"/>
              <w:rPr>
                <w:rFonts w:ascii="Times New Roman" w:hAnsi="Times New Roman"/>
                <w:szCs w:val="20"/>
              </w:rPr>
            </w:pPr>
          </w:p>
        </w:tc>
        <w:tc>
          <w:tcPr>
            <w:tcW w:w="425" w:type="dxa"/>
          </w:tcPr>
          <w:p w:rsidR="007A0CC7" w:rsidRDefault="007A0CC7" w:rsidP="0039080B">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39080B">
            <w:pPr>
              <w:tabs>
                <w:tab w:val="left" w:pos="1635"/>
              </w:tabs>
              <w:snapToGrid w:val="0"/>
              <w:jc w:val="center"/>
              <w:rPr>
                <w:rFonts w:ascii="Times New Roman" w:hAnsi="Times New Roman"/>
                <w:szCs w:val="20"/>
              </w:rPr>
            </w:pPr>
            <w:r>
              <w:rPr>
                <w:rFonts w:ascii="Times New Roman" w:hAnsi="Times New Roman"/>
                <w:szCs w:val="20"/>
              </w:rPr>
              <w:t xml:space="preserve">Л6; М1; </w:t>
            </w:r>
            <w:r w:rsidRPr="00906457">
              <w:rPr>
                <w:rFonts w:ascii="Times New Roman" w:hAnsi="Times New Roman"/>
                <w:szCs w:val="20"/>
              </w:rPr>
              <w:t>П3,4.</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 xml:space="preserve">Самостоятельная работа №1. </w:t>
            </w:r>
          </w:p>
          <w:p w:rsidR="007A0CC7" w:rsidRPr="003C0977" w:rsidRDefault="007A0CC7" w:rsidP="00560274">
            <w:pPr>
              <w:tabs>
                <w:tab w:val="left" w:pos="1635"/>
              </w:tabs>
              <w:snapToGrid w:val="0"/>
              <w:rPr>
                <w:rFonts w:ascii="Times New Roman" w:eastAsia="Times New Roman" w:hAnsi="Times New Roman" w:cs="Times New Roman"/>
                <w:sz w:val="24"/>
              </w:rPr>
            </w:pPr>
            <w:r>
              <w:rPr>
                <w:rFonts w:ascii="Times New Roman" w:hAnsi="Times New Roman"/>
                <w:sz w:val="24"/>
              </w:rPr>
              <w:t>«</w:t>
            </w:r>
            <w:r w:rsidRPr="003C0977">
              <w:rPr>
                <w:rFonts w:ascii="Times New Roman" w:eastAsia="Times New Roman" w:hAnsi="Times New Roman" w:cs="Times New Roman"/>
                <w:sz w:val="24"/>
              </w:rPr>
              <w:t xml:space="preserve">Математика в науке, технике, экономике, информационных технологиях и практической деятельности». </w:t>
            </w:r>
          </w:p>
          <w:p w:rsidR="007A0CC7" w:rsidRPr="003C0977" w:rsidRDefault="007A0CC7" w:rsidP="00560274">
            <w:pPr>
              <w:tabs>
                <w:tab w:val="left" w:pos="1635"/>
              </w:tabs>
              <w:snapToGrid w:val="0"/>
              <w:rPr>
                <w:rFonts w:ascii="Times New Roman" w:eastAsia="Times New Roman" w:hAnsi="Times New Roman" w:cs="Times New Roman"/>
                <w:sz w:val="24"/>
              </w:rPr>
            </w:pPr>
            <w:r w:rsidRPr="003C0977">
              <w:rPr>
                <w:rFonts w:ascii="Times New Roman" w:eastAsia="Times New Roman" w:hAnsi="Times New Roman" w:cs="Times New Roman"/>
                <w:sz w:val="24"/>
              </w:rPr>
              <w:t xml:space="preserve">Самостоятельная работа №2. </w:t>
            </w:r>
          </w:p>
          <w:p w:rsidR="007A0CC7" w:rsidRPr="003C0977" w:rsidRDefault="007A0CC7" w:rsidP="00560274">
            <w:pPr>
              <w:tabs>
                <w:tab w:val="left" w:pos="1635"/>
              </w:tabs>
              <w:snapToGrid w:val="0"/>
              <w:rPr>
                <w:rFonts w:ascii="Times New Roman" w:hAnsi="Times New Roman"/>
                <w:sz w:val="24"/>
              </w:rPr>
            </w:pPr>
            <w:r w:rsidRPr="003C0977">
              <w:rPr>
                <w:rFonts w:ascii="Times New Roman" w:eastAsia="Calibri" w:hAnsi="Times New Roman" w:cs="Times New Roman"/>
                <w:sz w:val="24"/>
              </w:rPr>
              <w:t>«Формулы сокращенного умножения».</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3</w:t>
            </w:r>
          </w:p>
          <w:p w:rsidR="007A0CC7" w:rsidRPr="000D3FAC" w:rsidRDefault="007A0CC7" w:rsidP="00560274">
            <w:pPr>
              <w:tabs>
                <w:tab w:val="left" w:pos="1635"/>
              </w:tabs>
              <w:snapToGrid w:val="0"/>
              <w:jc w:val="center"/>
              <w:rPr>
                <w:rFonts w:ascii="Times New Roman" w:hAnsi="Times New Roman"/>
                <w:sz w:val="24"/>
              </w:rPr>
            </w:pPr>
          </w:p>
          <w:p w:rsidR="007A0CC7" w:rsidRPr="000D3FAC" w:rsidRDefault="007A0CC7" w:rsidP="00560274">
            <w:pPr>
              <w:tabs>
                <w:tab w:val="left" w:pos="1635"/>
              </w:tabs>
              <w:snapToGrid w:val="0"/>
              <w:jc w:val="center"/>
              <w:rPr>
                <w:rFonts w:ascii="Times New Roman" w:hAnsi="Times New Roman"/>
                <w:sz w:val="24"/>
              </w:rPr>
            </w:pPr>
          </w:p>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p w:rsidR="007A0CC7" w:rsidRPr="000D3FAC" w:rsidRDefault="007A0CC7" w:rsidP="005602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3</w:t>
            </w:r>
          </w:p>
          <w:p w:rsidR="007A0CC7" w:rsidRPr="000D3FAC" w:rsidRDefault="007A0CC7" w:rsidP="00560274">
            <w:pPr>
              <w:tabs>
                <w:tab w:val="left" w:pos="1635"/>
              </w:tabs>
              <w:snapToGrid w:val="0"/>
              <w:jc w:val="center"/>
              <w:rPr>
                <w:rFonts w:ascii="Times New Roman" w:hAnsi="Times New Roman"/>
                <w:sz w:val="24"/>
              </w:rPr>
            </w:pPr>
          </w:p>
          <w:p w:rsidR="007A0CC7" w:rsidRPr="000D3FAC" w:rsidRDefault="007A0CC7" w:rsidP="00560274">
            <w:pPr>
              <w:tabs>
                <w:tab w:val="left" w:pos="1635"/>
              </w:tabs>
              <w:snapToGrid w:val="0"/>
              <w:jc w:val="center"/>
              <w:rPr>
                <w:rFonts w:ascii="Times New Roman" w:hAnsi="Times New Roman"/>
                <w:sz w:val="24"/>
              </w:rPr>
            </w:pPr>
          </w:p>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FC510A">
            <w:pPr>
              <w:tabs>
                <w:tab w:val="left" w:pos="1635"/>
              </w:tabs>
              <w:snapToGrid w:val="0"/>
              <w:jc w:val="center"/>
              <w:rPr>
                <w:rFonts w:ascii="Times New Roman" w:hAnsi="Times New Roman"/>
                <w:szCs w:val="20"/>
              </w:rPr>
            </w:pPr>
            <w:r w:rsidRPr="00906457">
              <w:rPr>
                <w:rFonts w:ascii="Times New Roman" w:hAnsi="Times New Roman"/>
                <w:szCs w:val="20"/>
              </w:rPr>
              <w:t>Л1,2,</w:t>
            </w:r>
            <w:r>
              <w:rPr>
                <w:rFonts w:ascii="Times New Roman" w:hAnsi="Times New Roman"/>
                <w:szCs w:val="20"/>
              </w:rPr>
              <w:t>3,</w:t>
            </w:r>
            <w:r w:rsidRPr="00906457">
              <w:rPr>
                <w:rFonts w:ascii="Times New Roman" w:hAnsi="Times New Roman"/>
                <w:szCs w:val="20"/>
              </w:rPr>
              <w:t>5,8; М</w:t>
            </w:r>
            <w:r>
              <w:rPr>
                <w:rFonts w:ascii="Times New Roman" w:hAnsi="Times New Roman"/>
                <w:szCs w:val="20"/>
              </w:rPr>
              <w:t>1,2,</w:t>
            </w:r>
            <w:r w:rsidRPr="00906457">
              <w:rPr>
                <w:rFonts w:ascii="Times New Roman" w:hAnsi="Times New Roman"/>
                <w:szCs w:val="20"/>
              </w:rPr>
              <w:t xml:space="preserve">5,7; </w:t>
            </w:r>
          </w:p>
          <w:p w:rsidR="007A0CC7" w:rsidRPr="00906457" w:rsidRDefault="007A0CC7" w:rsidP="00FC510A">
            <w:pPr>
              <w:tabs>
                <w:tab w:val="left" w:pos="1635"/>
              </w:tabs>
              <w:snapToGrid w:val="0"/>
              <w:jc w:val="center"/>
              <w:rPr>
                <w:rFonts w:ascii="Times New Roman" w:hAnsi="Times New Roman"/>
                <w:szCs w:val="20"/>
              </w:rPr>
            </w:pPr>
            <w:r w:rsidRPr="00906457">
              <w:rPr>
                <w:rFonts w:ascii="Times New Roman" w:hAnsi="Times New Roman"/>
                <w:szCs w:val="20"/>
              </w:rPr>
              <w:t>П1</w:t>
            </w:r>
            <w:r>
              <w:rPr>
                <w:rFonts w:ascii="Times New Roman" w:hAnsi="Times New Roman"/>
                <w:szCs w:val="20"/>
              </w:rPr>
              <w:t>,3</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ОК2,3</w:t>
            </w:r>
            <w:r>
              <w:rPr>
                <w:rFonts w:ascii="Times New Roman" w:hAnsi="Times New Roman"/>
                <w:szCs w:val="20"/>
              </w:rPr>
              <w:t>,6</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560274">
            <w:pPr>
              <w:tabs>
                <w:tab w:val="left" w:pos="1635"/>
              </w:tabs>
              <w:snapToGrid w:val="0"/>
              <w:jc w:val="both"/>
              <w:rPr>
                <w:rFonts w:ascii="Times New Roman" w:hAnsi="Times New Roman"/>
                <w:b/>
                <w:sz w:val="24"/>
              </w:rPr>
            </w:pPr>
            <w:r w:rsidRPr="003C0977">
              <w:rPr>
                <w:rFonts w:ascii="Times New Roman" w:hAnsi="Times New Roman"/>
                <w:b/>
                <w:sz w:val="24"/>
              </w:rPr>
              <w:t>Раздел 2. Тригонометрические функции</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pPr>
          </w:p>
        </w:tc>
        <w:tc>
          <w:tcPr>
            <w:tcW w:w="567" w:type="dxa"/>
            <w:shd w:val="clear" w:color="auto" w:fill="FFFFFF"/>
          </w:tcPr>
          <w:p w:rsidR="007A0CC7" w:rsidRPr="000D3FAC" w:rsidRDefault="007A0CC7" w:rsidP="00560274">
            <w:pPr>
              <w:tabs>
                <w:tab w:val="left" w:pos="1635"/>
              </w:tabs>
              <w:snapToGrid w:val="0"/>
              <w:jc w:val="cente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Тема 2.1 Тригонометрические функции числового аргумента</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pPr>
          </w:p>
        </w:tc>
        <w:tc>
          <w:tcPr>
            <w:tcW w:w="567" w:type="dxa"/>
            <w:shd w:val="clear" w:color="auto" w:fill="FFFFFF"/>
          </w:tcPr>
          <w:p w:rsidR="007A0CC7" w:rsidRPr="000D3FAC" w:rsidRDefault="007A0CC7" w:rsidP="00560274">
            <w:pPr>
              <w:tabs>
                <w:tab w:val="left" w:pos="1635"/>
              </w:tabs>
              <w:snapToGrid w:val="0"/>
              <w:jc w:val="cente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15</w:t>
            </w:r>
          </w:p>
        </w:tc>
        <w:tc>
          <w:tcPr>
            <w:tcW w:w="2827" w:type="dxa"/>
            <w:shd w:val="clear" w:color="auto" w:fill="auto"/>
          </w:tcPr>
          <w:p w:rsidR="007A0CC7" w:rsidRPr="003C0977" w:rsidRDefault="000347DB" w:rsidP="00560274">
            <w:pPr>
              <w:tabs>
                <w:tab w:val="left" w:pos="1635"/>
              </w:tabs>
              <w:snapToGrid w:val="0"/>
              <w:rPr>
                <w:rFonts w:ascii="Times New Roman" w:hAnsi="Times New Roman"/>
                <w:sz w:val="24"/>
              </w:rPr>
            </w:pPr>
            <w:r>
              <w:rPr>
                <w:rFonts w:ascii="Times New Roman" w:eastAsia="Times New Roman" w:hAnsi="Times New Roman" w:cs="Times New Roman"/>
                <w:sz w:val="24"/>
              </w:rPr>
              <w:t xml:space="preserve">Практическая  </w:t>
            </w:r>
            <w:r>
              <w:rPr>
                <w:rFonts w:ascii="Times New Roman" w:eastAsia="Times New Roman" w:hAnsi="Times New Roman" w:cs="Times New Roman"/>
                <w:sz w:val="24"/>
              </w:rPr>
              <w:lastRenderedPageBreak/>
              <w:t>работа2.</w:t>
            </w:r>
            <w:r w:rsidR="007A0CC7" w:rsidRPr="003C0977">
              <w:rPr>
                <w:rFonts w:ascii="Times New Roman" w:hAnsi="Times New Roman"/>
                <w:sz w:val="24"/>
              </w:rPr>
              <w:t>Синус, косинус, тангенс и котангенс</w:t>
            </w:r>
          </w:p>
        </w:tc>
        <w:tc>
          <w:tcPr>
            <w:tcW w:w="5372"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lastRenderedPageBreak/>
              <w:t xml:space="preserve">Радианная мера. Вращательное движение. Синус, </w:t>
            </w:r>
            <w:r w:rsidRPr="003C0977">
              <w:rPr>
                <w:rFonts w:ascii="Times New Roman" w:hAnsi="Times New Roman"/>
                <w:sz w:val="24"/>
              </w:rPr>
              <w:lastRenderedPageBreak/>
              <w:t>косинус, тангенс и котангенс числа.</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lastRenderedPageBreak/>
              <w:t>1</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A647C2" w:rsidP="00560274">
            <w:pPr>
              <w:tabs>
                <w:tab w:val="left" w:pos="1635"/>
              </w:tabs>
              <w:snapToGrid w:val="0"/>
              <w:jc w:val="center"/>
              <w:rPr>
                <w:rFonts w:ascii="Times New Roman" w:hAnsi="Times New Roman"/>
                <w:sz w:val="24"/>
              </w:rPr>
            </w:pPr>
            <w:r>
              <w:rPr>
                <w:rFonts w:ascii="Times New Roman" w:hAnsi="Times New Roman"/>
                <w:sz w:val="24"/>
              </w:rPr>
              <w:t>1</w:t>
            </w: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Л7,8;</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lastRenderedPageBreak/>
              <w:t xml:space="preserve"> М2,5;</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 xml:space="preserve"> П1,3.</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lastRenderedPageBreak/>
              <w:t>ОК2,</w:t>
            </w:r>
            <w:r w:rsidRPr="00781E9B">
              <w:rPr>
                <w:rFonts w:ascii="Times New Roman" w:hAnsi="Times New Roman"/>
                <w:szCs w:val="20"/>
              </w:rPr>
              <w:lastRenderedPageBreak/>
              <w:t>6</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lastRenderedPageBreak/>
              <w:t>16-21</w:t>
            </w:r>
          </w:p>
          <w:p w:rsidR="007A0CC7" w:rsidRDefault="007A0CC7" w:rsidP="00560274">
            <w:pPr>
              <w:tabs>
                <w:tab w:val="left" w:pos="1635"/>
              </w:tabs>
              <w:snapToGrid w:val="0"/>
              <w:rPr>
                <w:rFonts w:ascii="Times New Roman" w:hAnsi="Times New Roman"/>
                <w:sz w:val="24"/>
              </w:rPr>
            </w:pPr>
          </w:p>
        </w:tc>
        <w:tc>
          <w:tcPr>
            <w:tcW w:w="2827" w:type="dxa"/>
            <w:shd w:val="clear" w:color="auto" w:fill="auto"/>
          </w:tcPr>
          <w:p w:rsidR="007A0CC7" w:rsidRPr="003C0977" w:rsidRDefault="00445923" w:rsidP="000347DB">
            <w:pPr>
              <w:tabs>
                <w:tab w:val="left" w:pos="1635"/>
              </w:tabs>
              <w:snapToGrid w:val="0"/>
              <w:rPr>
                <w:rFonts w:ascii="Times New Roman" w:hAnsi="Times New Roman"/>
                <w:sz w:val="24"/>
              </w:rPr>
            </w:pPr>
            <w:r>
              <w:rPr>
                <w:rFonts w:ascii="Times New Roman" w:hAnsi="Times New Roman"/>
                <w:sz w:val="24"/>
              </w:rPr>
              <w:t xml:space="preserve">Практическая работа </w:t>
            </w:r>
            <w:r w:rsidR="000347DB">
              <w:rPr>
                <w:rFonts w:ascii="Times New Roman" w:hAnsi="Times New Roman"/>
                <w:sz w:val="24"/>
              </w:rPr>
              <w:t>3</w:t>
            </w:r>
          </w:p>
        </w:tc>
        <w:tc>
          <w:tcPr>
            <w:tcW w:w="5372"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 xml:space="preserve">Основные формулы тригонометрии (основное тригонометрические тождества, формулы сложения, формулы приведения, формулы суммы и разности, формулы двойного аргумента). Преобразование тригонометрических выражений с помощью формул. </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6</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6</w:t>
            </w:r>
          </w:p>
        </w:tc>
        <w:tc>
          <w:tcPr>
            <w:tcW w:w="567" w:type="dxa"/>
            <w:shd w:val="clear" w:color="auto" w:fill="FFFFFF"/>
          </w:tcPr>
          <w:p w:rsidR="007A0CC7" w:rsidRPr="000D3FAC" w:rsidRDefault="00A647C2" w:rsidP="00560274">
            <w:pPr>
              <w:tabs>
                <w:tab w:val="left" w:pos="1635"/>
              </w:tabs>
              <w:snapToGrid w:val="0"/>
              <w:jc w:val="center"/>
              <w:rPr>
                <w:rFonts w:ascii="Times New Roman" w:hAnsi="Times New Roman"/>
                <w:sz w:val="24"/>
              </w:rPr>
            </w:pPr>
            <w:r>
              <w:rPr>
                <w:rFonts w:ascii="Times New Roman" w:hAnsi="Times New Roman"/>
                <w:sz w:val="24"/>
              </w:rPr>
              <w:t>6</w:t>
            </w: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Л7,8;</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М2,5;</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 xml:space="preserve"> П1,3.</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22-23</w:t>
            </w:r>
          </w:p>
          <w:p w:rsidR="007A0CC7" w:rsidRDefault="007A0CC7" w:rsidP="00560274">
            <w:pPr>
              <w:tabs>
                <w:tab w:val="left" w:pos="1635"/>
              </w:tabs>
              <w:snapToGrid w:val="0"/>
              <w:rPr>
                <w:rFonts w:ascii="Times New Roman" w:hAnsi="Times New Roman"/>
                <w:sz w:val="24"/>
              </w:rPr>
            </w:pPr>
          </w:p>
        </w:tc>
        <w:tc>
          <w:tcPr>
            <w:tcW w:w="2827"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Тригонометрические функции и их графики</w:t>
            </w:r>
          </w:p>
        </w:tc>
        <w:tc>
          <w:tcPr>
            <w:tcW w:w="5372"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Функции синус и косинус. Синусоида. Функции тангенс и котангенс и их графики. Построение графиков.</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Л7,8;</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М2,5;</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 xml:space="preserve"> П3,5.</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24</w:t>
            </w:r>
          </w:p>
        </w:tc>
        <w:tc>
          <w:tcPr>
            <w:tcW w:w="8199" w:type="dxa"/>
            <w:gridSpan w:val="2"/>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Контрольная работа №2</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Default="007A0CC7" w:rsidP="0039080B">
            <w:pPr>
              <w:tabs>
                <w:tab w:val="left" w:pos="1635"/>
              </w:tabs>
              <w:snapToGrid w:val="0"/>
              <w:jc w:val="center"/>
              <w:rPr>
                <w:rFonts w:ascii="Times New Roman" w:hAnsi="Times New Roman"/>
                <w:szCs w:val="20"/>
              </w:rPr>
            </w:pPr>
          </w:p>
        </w:tc>
        <w:tc>
          <w:tcPr>
            <w:tcW w:w="425" w:type="dxa"/>
          </w:tcPr>
          <w:p w:rsidR="007A0CC7" w:rsidRDefault="007A0CC7" w:rsidP="0039080B">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39080B">
            <w:pPr>
              <w:tabs>
                <w:tab w:val="left" w:pos="1635"/>
              </w:tabs>
              <w:snapToGrid w:val="0"/>
              <w:jc w:val="center"/>
              <w:rPr>
                <w:rFonts w:ascii="Times New Roman" w:hAnsi="Times New Roman"/>
                <w:szCs w:val="20"/>
              </w:rPr>
            </w:pPr>
            <w:r>
              <w:rPr>
                <w:rFonts w:ascii="Times New Roman" w:hAnsi="Times New Roman"/>
                <w:szCs w:val="20"/>
              </w:rPr>
              <w:t>Л3,6;</w:t>
            </w:r>
            <w:r w:rsidRPr="00906457">
              <w:rPr>
                <w:rFonts w:ascii="Times New Roman" w:hAnsi="Times New Roman"/>
                <w:szCs w:val="20"/>
              </w:rPr>
              <w:t xml:space="preserve"> М1,5;</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 xml:space="preserve"> П1,3,5.</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Самостоятельная работа № 3.</w:t>
            </w:r>
          </w:p>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«История развития и становления тригонометрии».</w:t>
            </w:r>
          </w:p>
          <w:p w:rsidR="007A0CC7" w:rsidRPr="003C0977" w:rsidRDefault="007A0CC7" w:rsidP="00560274">
            <w:pPr>
              <w:tabs>
                <w:tab w:val="left" w:pos="1635"/>
              </w:tabs>
              <w:snapToGrid w:val="0"/>
              <w:spacing w:line="100" w:lineRule="atLeast"/>
              <w:rPr>
                <w:rFonts w:ascii="Times New Roman" w:hAnsi="Times New Roman" w:cs="Times New Roman"/>
                <w:sz w:val="24"/>
              </w:rPr>
            </w:pPr>
            <w:r w:rsidRPr="003C0977">
              <w:rPr>
                <w:rFonts w:ascii="Times New Roman" w:hAnsi="Times New Roman" w:cs="Times New Roman"/>
                <w:sz w:val="24"/>
              </w:rPr>
              <w:t>Самостоятельная работа № 4.</w:t>
            </w:r>
          </w:p>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«Основные формулы тригонометрии».</w:t>
            </w:r>
          </w:p>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Самостоятельная работа № 5.</w:t>
            </w:r>
          </w:p>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«Основные формулы тригонометрии».</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3</w:t>
            </w:r>
          </w:p>
          <w:p w:rsidR="007A0CC7" w:rsidRPr="000D3FAC" w:rsidRDefault="007A0CC7" w:rsidP="007F3F74">
            <w:pPr>
              <w:tabs>
                <w:tab w:val="left" w:pos="1635"/>
              </w:tabs>
              <w:snapToGrid w:val="0"/>
              <w:jc w:val="center"/>
              <w:rPr>
                <w:rFonts w:ascii="Times New Roman" w:hAnsi="Times New Roman"/>
                <w:sz w:val="24"/>
              </w:rPr>
            </w:pPr>
          </w:p>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p w:rsidR="007A0CC7" w:rsidRPr="000D3FAC" w:rsidRDefault="007A0CC7" w:rsidP="007F3F74">
            <w:pPr>
              <w:tabs>
                <w:tab w:val="left" w:pos="1635"/>
              </w:tabs>
              <w:snapToGrid w:val="0"/>
              <w:jc w:val="center"/>
              <w:rPr>
                <w:rFonts w:ascii="Times New Roman" w:hAnsi="Times New Roman"/>
                <w:sz w:val="24"/>
              </w:rPr>
            </w:pPr>
          </w:p>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4</w:t>
            </w:r>
          </w:p>
          <w:p w:rsidR="007A0CC7" w:rsidRPr="000D3FAC" w:rsidRDefault="007A0CC7" w:rsidP="000D3FAC">
            <w:pPr>
              <w:tabs>
                <w:tab w:val="left" w:pos="1635"/>
              </w:tabs>
              <w:snapToGrid w:val="0"/>
              <w:rPr>
                <w:rFonts w:ascii="Times New Roman" w:hAnsi="Times New Roman"/>
                <w:sz w:val="24"/>
              </w:rPr>
            </w:pP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3</w:t>
            </w:r>
          </w:p>
          <w:p w:rsidR="007A0CC7" w:rsidRPr="000D3FAC" w:rsidRDefault="007A0CC7" w:rsidP="00560274">
            <w:pPr>
              <w:tabs>
                <w:tab w:val="left" w:pos="1635"/>
              </w:tabs>
              <w:snapToGrid w:val="0"/>
              <w:jc w:val="center"/>
              <w:rPr>
                <w:rFonts w:ascii="Times New Roman" w:hAnsi="Times New Roman"/>
                <w:sz w:val="24"/>
              </w:rPr>
            </w:pPr>
          </w:p>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p w:rsidR="007A0CC7" w:rsidRPr="000D3FAC" w:rsidRDefault="007A0CC7" w:rsidP="00560274">
            <w:pPr>
              <w:tabs>
                <w:tab w:val="left" w:pos="1635"/>
              </w:tabs>
              <w:snapToGrid w:val="0"/>
              <w:jc w:val="center"/>
              <w:rPr>
                <w:rFonts w:ascii="Times New Roman" w:hAnsi="Times New Roman"/>
                <w:sz w:val="24"/>
              </w:rPr>
            </w:pPr>
          </w:p>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4</w:t>
            </w: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Л</w:t>
            </w:r>
            <w:r>
              <w:rPr>
                <w:rFonts w:ascii="Times New Roman" w:hAnsi="Times New Roman"/>
                <w:szCs w:val="20"/>
              </w:rPr>
              <w:t>3,6,</w:t>
            </w:r>
            <w:r w:rsidRPr="00906457">
              <w:rPr>
                <w:rFonts w:ascii="Times New Roman" w:hAnsi="Times New Roman"/>
                <w:szCs w:val="20"/>
              </w:rPr>
              <w:t>7,8;</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М</w:t>
            </w:r>
            <w:r>
              <w:rPr>
                <w:rFonts w:ascii="Times New Roman" w:hAnsi="Times New Roman"/>
                <w:szCs w:val="20"/>
              </w:rPr>
              <w:t>1,</w:t>
            </w:r>
            <w:r w:rsidRPr="00906457">
              <w:rPr>
                <w:rFonts w:ascii="Times New Roman" w:hAnsi="Times New Roman"/>
                <w:szCs w:val="20"/>
              </w:rPr>
              <w:t>2,5</w:t>
            </w:r>
            <w:r>
              <w:rPr>
                <w:rFonts w:ascii="Times New Roman" w:hAnsi="Times New Roman"/>
                <w:szCs w:val="20"/>
              </w:rPr>
              <w:t>,7</w:t>
            </w:r>
            <w:r w:rsidRPr="00906457">
              <w:rPr>
                <w:rFonts w:ascii="Times New Roman" w:hAnsi="Times New Roman"/>
                <w:szCs w:val="20"/>
              </w:rPr>
              <w:t>;</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П1,3</w:t>
            </w:r>
            <w:r>
              <w:rPr>
                <w:rFonts w:ascii="Times New Roman" w:hAnsi="Times New Roman"/>
                <w:szCs w:val="20"/>
              </w:rPr>
              <w:t>,5.</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Тема 2.2 Основные свойства функций</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25</w:t>
            </w:r>
          </w:p>
          <w:p w:rsidR="007A0CC7" w:rsidRDefault="007A0CC7" w:rsidP="00560274">
            <w:pPr>
              <w:tabs>
                <w:tab w:val="left" w:pos="1635"/>
              </w:tabs>
              <w:snapToGrid w:val="0"/>
              <w:rPr>
                <w:rFonts w:ascii="Times New Roman" w:hAnsi="Times New Roman"/>
                <w:sz w:val="24"/>
              </w:rPr>
            </w:pPr>
          </w:p>
        </w:tc>
        <w:tc>
          <w:tcPr>
            <w:tcW w:w="2827"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 xml:space="preserve">Числовая функция. </w:t>
            </w:r>
          </w:p>
        </w:tc>
        <w:tc>
          <w:tcPr>
            <w:tcW w:w="5372"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Числовая функция.  Область определения и множество значений. График функции. Преобразование графиков.</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Л3,6,7;</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М2,5;</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П5,8.</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26-28</w:t>
            </w:r>
          </w:p>
        </w:tc>
        <w:tc>
          <w:tcPr>
            <w:tcW w:w="2827"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График функции. Преобразование графиков.</w:t>
            </w:r>
          </w:p>
        </w:tc>
        <w:tc>
          <w:tcPr>
            <w:tcW w:w="5372"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График функции. Построение графиков функций, заданных различными способами. Преобразование графиков.</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Л3,6,7;</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М2,5;</w:t>
            </w:r>
          </w:p>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 xml:space="preserve"> П5,8.</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29-30</w:t>
            </w:r>
          </w:p>
        </w:tc>
        <w:tc>
          <w:tcPr>
            <w:tcW w:w="2827"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Четные и нечетные функции.</w:t>
            </w:r>
          </w:p>
        </w:tc>
        <w:tc>
          <w:tcPr>
            <w:tcW w:w="5372"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Определение четных и нечетных функций. Свойства четных и нечетных функций.</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Л3,6,7;</w:t>
            </w:r>
          </w:p>
          <w:p w:rsidR="007A0CC7" w:rsidRPr="00906457" w:rsidRDefault="007A0CC7" w:rsidP="0039080B">
            <w:pPr>
              <w:tabs>
                <w:tab w:val="left" w:pos="1635"/>
              </w:tabs>
              <w:snapToGrid w:val="0"/>
              <w:jc w:val="center"/>
              <w:rPr>
                <w:rFonts w:ascii="Times New Roman" w:hAnsi="Times New Roman"/>
                <w:szCs w:val="20"/>
              </w:rPr>
            </w:pPr>
            <w:r>
              <w:rPr>
                <w:rFonts w:ascii="Times New Roman" w:hAnsi="Times New Roman"/>
                <w:szCs w:val="20"/>
              </w:rPr>
              <w:t xml:space="preserve"> М2,5; </w:t>
            </w:r>
            <w:r w:rsidRPr="00906457">
              <w:rPr>
                <w:rFonts w:ascii="Times New Roman" w:hAnsi="Times New Roman"/>
                <w:szCs w:val="20"/>
              </w:rPr>
              <w:t>П5,8.</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31</w:t>
            </w:r>
          </w:p>
          <w:p w:rsidR="007A0CC7" w:rsidRDefault="007A0CC7" w:rsidP="00560274">
            <w:pPr>
              <w:tabs>
                <w:tab w:val="left" w:pos="1635"/>
              </w:tabs>
              <w:snapToGrid w:val="0"/>
              <w:rPr>
                <w:rFonts w:ascii="Times New Roman" w:hAnsi="Times New Roman"/>
                <w:sz w:val="24"/>
              </w:rPr>
            </w:pPr>
          </w:p>
        </w:tc>
        <w:tc>
          <w:tcPr>
            <w:tcW w:w="2827"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 xml:space="preserve"> Периодические функции. </w:t>
            </w:r>
          </w:p>
        </w:tc>
        <w:tc>
          <w:tcPr>
            <w:tcW w:w="5372"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 xml:space="preserve"> Периодические функции. График периодической функции.</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Л3,6,7;</w:t>
            </w:r>
          </w:p>
          <w:p w:rsidR="007A0CC7" w:rsidRPr="00906457" w:rsidRDefault="007A0CC7" w:rsidP="0039080B">
            <w:pPr>
              <w:tabs>
                <w:tab w:val="left" w:pos="1635"/>
              </w:tabs>
              <w:snapToGrid w:val="0"/>
              <w:jc w:val="center"/>
              <w:rPr>
                <w:rFonts w:ascii="Times New Roman" w:hAnsi="Times New Roman"/>
                <w:szCs w:val="20"/>
              </w:rPr>
            </w:pPr>
            <w:r>
              <w:rPr>
                <w:rFonts w:ascii="Times New Roman" w:hAnsi="Times New Roman"/>
                <w:szCs w:val="20"/>
              </w:rPr>
              <w:t xml:space="preserve"> М2,5;</w:t>
            </w:r>
            <w:r w:rsidRPr="00906457">
              <w:rPr>
                <w:rFonts w:ascii="Times New Roman" w:hAnsi="Times New Roman"/>
                <w:szCs w:val="20"/>
              </w:rPr>
              <w:t xml:space="preserve"> П5.</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32-33</w:t>
            </w:r>
          </w:p>
        </w:tc>
        <w:tc>
          <w:tcPr>
            <w:tcW w:w="2827"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Возрастание и убывание функций.</w:t>
            </w:r>
          </w:p>
        </w:tc>
        <w:tc>
          <w:tcPr>
            <w:tcW w:w="5372"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Возрастание и убывание функций. Возрастание и убывание тригонометрических функций.</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425" w:type="dxa"/>
          </w:tcPr>
          <w:p w:rsidR="007A0CC7" w:rsidRPr="0090645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r w:rsidRPr="00906457">
              <w:rPr>
                <w:rFonts w:ascii="Times New Roman" w:hAnsi="Times New Roman"/>
                <w:szCs w:val="20"/>
              </w:rPr>
              <w:t>Л3,6,7;</w:t>
            </w:r>
          </w:p>
          <w:p w:rsidR="007A0CC7" w:rsidRPr="00906457" w:rsidRDefault="007A0CC7" w:rsidP="0039080B">
            <w:pPr>
              <w:tabs>
                <w:tab w:val="left" w:pos="1635"/>
              </w:tabs>
              <w:snapToGrid w:val="0"/>
              <w:jc w:val="center"/>
              <w:rPr>
                <w:rFonts w:ascii="Times New Roman" w:hAnsi="Times New Roman"/>
                <w:szCs w:val="20"/>
              </w:rPr>
            </w:pPr>
            <w:r>
              <w:rPr>
                <w:rFonts w:ascii="Times New Roman" w:hAnsi="Times New Roman"/>
                <w:szCs w:val="20"/>
              </w:rPr>
              <w:t xml:space="preserve"> М2,5;</w:t>
            </w:r>
            <w:r w:rsidRPr="00906457">
              <w:rPr>
                <w:rFonts w:ascii="Times New Roman" w:hAnsi="Times New Roman"/>
                <w:szCs w:val="20"/>
              </w:rPr>
              <w:t xml:space="preserve"> П5.</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lastRenderedPageBreak/>
              <w:t>34-35</w:t>
            </w:r>
          </w:p>
          <w:p w:rsidR="007A0CC7" w:rsidRDefault="007A0CC7" w:rsidP="00560274">
            <w:pPr>
              <w:tabs>
                <w:tab w:val="left" w:pos="1635"/>
              </w:tabs>
              <w:snapToGrid w:val="0"/>
              <w:rPr>
                <w:rFonts w:ascii="Times New Roman" w:hAnsi="Times New Roman"/>
                <w:sz w:val="24"/>
              </w:rPr>
            </w:pPr>
          </w:p>
        </w:tc>
        <w:tc>
          <w:tcPr>
            <w:tcW w:w="2827" w:type="dxa"/>
            <w:shd w:val="clear" w:color="auto" w:fill="auto"/>
          </w:tcPr>
          <w:p w:rsidR="007A0CC7" w:rsidRPr="003C0977" w:rsidRDefault="000347DB" w:rsidP="00560274">
            <w:pPr>
              <w:tabs>
                <w:tab w:val="left" w:pos="1635"/>
              </w:tabs>
              <w:snapToGrid w:val="0"/>
              <w:rPr>
                <w:rFonts w:ascii="Times New Roman" w:hAnsi="Times New Roman"/>
                <w:sz w:val="24"/>
              </w:rPr>
            </w:pPr>
            <w:r>
              <w:rPr>
                <w:rFonts w:ascii="Times New Roman" w:hAnsi="Times New Roman"/>
                <w:sz w:val="24"/>
              </w:rPr>
              <w:t>Практическая работа4</w:t>
            </w:r>
            <w:r w:rsidR="007A0CC7" w:rsidRPr="003C0977">
              <w:rPr>
                <w:rFonts w:ascii="Times New Roman" w:hAnsi="Times New Roman"/>
                <w:sz w:val="24"/>
              </w:rPr>
              <w:t xml:space="preserve"> </w:t>
            </w:r>
          </w:p>
        </w:tc>
        <w:tc>
          <w:tcPr>
            <w:tcW w:w="5372"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Определение точки максимума и точки минимума функции. Выполнение заданий на нахождение экстремумов.</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AB5D27" w:rsidP="005602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7A0CC7" w:rsidRDefault="007A0CC7" w:rsidP="00560274">
            <w:pPr>
              <w:tabs>
                <w:tab w:val="left" w:pos="1635"/>
              </w:tabs>
              <w:snapToGrid w:val="0"/>
              <w:jc w:val="center"/>
              <w:rPr>
                <w:rFonts w:ascii="Times New Roman" w:hAnsi="Times New Roman"/>
                <w:szCs w:val="20"/>
              </w:rPr>
            </w:pPr>
          </w:p>
        </w:tc>
        <w:tc>
          <w:tcPr>
            <w:tcW w:w="425" w:type="dxa"/>
          </w:tcPr>
          <w:p w:rsidR="007A0CC7" w:rsidRDefault="007A0CC7" w:rsidP="005602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560274">
            <w:pPr>
              <w:tabs>
                <w:tab w:val="left" w:pos="1635"/>
              </w:tabs>
              <w:snapToGrid w:val="0"/>
              <w:jc w:val="center"/>
              <w:rPr>
                <w:rFonts w:ascii="Times New Roman" w:hAnsi="Times New Roman"/>
                <w:szCs w:val="20"/>
              </w:rPr>
            </w:pPr>
            <w:r>
              <w:rPr>
                <w:rFonts w:ascii="Times New Roman" w:hAnsi="Times New Roman"/>
                <w:szCs w:val="20"/>
              </w:rPr>
              <w:t>Л3,6,7; М2,5;</w:t>
            </w:r>
            <w:r w:rsidRPr="00906457">
              <w:rPr>
                <w:rFonts w:ascii="Times New Roman" w:hAnsi="Times New Roman"/>
                <w:szCs w:val="20"/>
              </w:rPr>
              <w:t xml:space="preserve"> П5</w:t>
            </w:r>
            <w:r>
              <w:rPr>
                <w:rFonts w:ascii="Times New Roman" w:hAnsi="Times New Roman"/>
                <w:szCs w:val="20"/>
              </w:rPr>
              <w:t>.</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36-38</w:t>
            </w:r>
          </w:p>
        </w:tc>
        <w:tc>
          <w:tcPr>
            <w:tcW w:w="2827" w:type="dxa"/>
            <w:shd w:val="clear" w:color="auto" w:fill="auto"/>
          </w:tcPr>
          <w:p w:rsidR="007A0CC7" w:rsidRPr="003C0977" w:rsidRDefault="008B4F69" w:rsidP="00560274">
            <w:pPr>
              <w:tabs>
                <w:tab w:val="left" w:pos="1635"/>
              </w:tabs>
              <w:snapToGrid w:val="0"/>
              <w:rPr>
                <w:rFonts w:ascii="Times New Roman" w:hAnsi="Times New Roman"/>
                <w:sz w:val="24"/>
              </w:rPr>
            </w:pPr>
            <w:r>
              <w:rPr>
                <w:rFonts w:ascii="Times New Roman" w:hAnsi="Times New Roman"/>
                <w:sz w:val="24"/>
              </w:rPr>
              <w:t>Практическая работа5</w:t>
            </w:r>
          </w:p>
        </w:tc>
        <w:tc>
          <w:tcPr>
            <w:tcW w:w="5372"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Построение графиков функций. Схема исследования функций. «Чтение» графиков.</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7A0CC7" w:rsidRPr="000D3FAC" w:rsidRDefault="00AB5D27" w:rsidP="00560274">
            <w:pPr>
              <w:tabs>
                <w:tab w:val="left" w:pos="1635"/>
              </w:tabs>
              <w:snapToGrid w:val="0"/>
              <w:jc w:val="center"/>
              <w:rPr>
                <w:rFonts w:ascii="Times New Roman" w:hAnsi="Times New Roman"/>
                <w:sz w:val="24"/>
              </w:rPr>
            </w:pPr>
            <w:r>
              <w:rPr>
                <w:rFonts w:ascii="Times New Roman" w:hAnsi="Times New Roman"/>
                <w:sz w:val="24"/>
              </w:rPr>
              <w:t>3</w:t>
            </w:r>
          </w:p>
        </w:tc>
        <w:tc>
          <w:tcPr>
            <w:tcW w:w="425" w:type="dxa"/>
          </w:tcPr>
          <w:p w:rsidR="007A0CC7" w:rsidRDefault="007A0CC7" w:rsidP="0039080B">
            <w:pPr>
              <w:tabs>
                <w:tab w:val="left" w:pos="1635"/>
              </w:tabs>
              <w:snapToGrid w:val="0"/>
              <w:jc w:val="center"/>
              <w:rPr>
                <w:rFonts w:ascii="Times New Roman" w:hAnsi="Times New Roman"/>
                <w:szCs w:val="20"/>
              </w:rPr>
            </w:pPr>
          </w:p>
        </w:tc>
        <w:tc>
          <w:tcPr>
            <w:tcW w:w="425" w:type="dxa"/>
          </w:tcPr>
          <w:p w:rsidR="007A0CC7" w:rsidRDefault="007A0CC7" w:rsidP="0039080B">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39080B">
            <w:pPr>
              <w:tabs>
                <w:tab w:val="left" w:pos="1635"/>
              </w:tabs>
              <w:snapToGrid w:val="0"/>
              <w:jc w:val="center"/>
              <w:rPr>
                <w:rFonts w:ascii="Times New Roman" w:hAnsi="Times New Roman"/>
                <w:szCs w:val="20"/>
              </w:rPr>
            </w:pPr>
            <w:r>
              <w:rPr>
                <w:rFonts w:ascii="Times New Roman" w:hAnsi="Times New Roman"/>
                <w:szCs w:val="20"/>
              </w:rPr>
              <w:t xml:space="preserve">Л3,6,7; М2,5; </w:t>
            </w:r>
            <w:r w:rsidRPr="00906457">
              <w:rPr>
                <w:rFonts w:ascii="Times New Roman" w:hAnsi="Times New Roman"/>
                <w:szCs w:val="20"/>
              </w:rPr>
              <w:t>П5,8.</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39-41</w:t>
            </w:r>
          </w:p>
          <w:p w:rsidR="007A0CC7" w:rsidRDefault="007A0CC7" w:rsidP="00560274">
            <w:pPr>
              <w:tabs>
                <w:tab w:val="left" w:pos="1635"/>
              </w:tabs>
              <w:snapToGrid w:val="0"/>
              <w:rPr>
                <w:rFonts w:ascii="Times New Roman" w:hAnsi="Times New Roman"/>
                <w:sz w:val="24"/>
              </w:rPr>
            </w:pPr>
          </w:p>
        </w:tc>
        <w:tc>
          <w:tcPr>
            <w:tcW w:w="2827"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Свойства тригонометрических функций. Гармонические колебания.</w:t>
            </w:r>
          </w:p>
        </w:tc>
        <w:tc>
          <w:tcPr>
            <w:tcW w:w="5372" w:type="dxa"/>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 xml:space="preserve"> Свойства тригонометрических функций. Исследование тригонометрических функций.  Гармонические колебания.</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Default="007A0CC7" w:rsidP="0039080B">
            <w:pPr>
              <w:tabs>
                <w:tab w:val="left" w:pos="1635"/>
              </w:tabs>
              <w:snapToGrid w:val="0"/>
              <w:jc w:val="center"/>
              <w:rPr>
                <w:rFonts w:ascii="Times New Roman" w:hAnsi="Times New Roman"/>
                <w:szCs w:val="20"/>
              </w:rPr>
            </w:pPr>
          </w:p>
        </w:tc>
        <w:tc>
          <w:tcPr>
            <w:tcW w:w="425" w:type="dxa"/>
          </w:tcPr>
          <w:p w:rsidR="007A0CC7" w:rsidRDefault="007A0CC7" w:rsidP="0039080B">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39080B">
            <w:pPr>
              <w:tabs>
                <w:tab w:val="left" w:pos="1635"/>
              </w:tabs>
              <w:snapToGrid w:val="0"/>
              <w:jc w:val="center"/>
              <w:rPr>
                <w:rFonts w:ascii="Times New Roman" w:hAnsi="Times New Roman"/>
                <w:szCs w:val="20"/>
              </w:rPr>
            </w:pPr>
            <w:r>
              <w:rPr>
                <w:rFonts w:ascii="Times New Roman" w:hAnsi="Times New Roman"/>
                <w:szCs w:val="20"/>
              </w:rPr>
              <w:t xml:space="preserve">Л3,6,7; М2,5; </w:t>
            </w:r>
            <w:r w:rsidRPr="00906457">
              <w:rPr>
                <w:rFonts w:ascii="Times New Roman" w:hAnsi="Times New Roman"/>
                <w:szCs w:val="20"/>
              </w:rPr>
              <w:t>П5.</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560274">
            <w:pPr>
              <w:tabs>
                <w:tab w:val="left" w:pos="1635"/>
              </w:tabs>
              <w:snapToGrid w:val="0"/>
              <w:rPr>
                <w:rFonts w:ascii="Times New Roman" w:hAnsi="Times New Roman"/>
                <w:sz w:val="24"/>
              </w:rPr>
            </w:pPr>
            <w:r>
              <w:rPr>
                <w:rFonts w:ascii="Times New Roman" w:hAnsi="Times New Roman"/>
                <w:sz w:val="24"/>
              </w:rPr>
              <w:t>42</w:t>
            </w:r>
          </w:p>
        </w:tc>
        <w:tc>
          <w:tcPr>
            <w:tcW w:w="8199" w:type="dxa"/>
            <w:gridSpan w:val="2"/>
            <w:shd w:val="clear" w:color="auto" w:fill="auto"/>
          </w:tcPr>
          <w:p w:rsidR="007A0CC7" w:rsidRPr="003C0977" w:rsidRDefault="007A0CC7" w:rsidP="00560274">
            <w:pPr>
              <w:tabs>
                <w:tab w:val="left" w:pos="1635"/>
              </w:tabs>
              <w:snapToGrid w:val="0"/>
              <w:rPr>
                <w:rFonts w:ascii="Times New Roman" w:hAnsi="Times New Roman"/>
                <w:sz w:val="24"/>
              </w:rPr>
            </w:pPr>
            <w:r w:rsidRPr="003C0977">
              <w:rPr>
                <w:rFonts w:ascii="Times New Roman" w:hAnsi="Times New Roman"/>
                <w:sz w:val="24"/>
              </w:rPr>
              <w:t>Контрольная работа №3</w:t>
            </w:r>
          </w:p>
        </w:tc>
        <w:tc>
          <w:tcPr>
            <w:tcW w:w="707"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5602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7A0CC7" w:rsidP="00560274">
            <w:pPr>
              <w:tabs>
                <w:tab w:val="left" w:pos="1635"/>
              </w:tabs>
              <w:snapToGrid w:val="0"/>
              <w:jc w:val="center"/>
              <w:rPr>
                <w:rFonts w:ascii="Times New Roman" w:hAnsi="Times New Roman"/>
                <w:sz w:val="24"/>
              </w:rPr>
            </w:pPr>
          </w:p>
        </w:tc>
        <w:tc>
          <w:tcPr>
            <w:tcW w:w="425" w:type="dxa"/>
          </w:tcPr>
          <w:p w:rsidR="007A0CC7" w:rsidRDefault="007A0CC7" w:rsidP="0039080B">
            <w:pPr>
              <w:tabs>
                <w:tab w:val="left" w:pos="1635"/>
              </w:tabs>
              <w:snapToGrid w:val="0"/>
              <w:jc w:val="center"/>
              <w:rPr>
                <w:rFonts w:ascii="Times New Roman" w:hAnsi="Times New Roman"/>
                <w:szCs w:val="20"/>
              </w:rPr>
            </w:pPr>
          </w:p>
        </w:tc>
        <w:tc>
          <w:tcPr>
            <w:tcW w:w="425" w:type="dxa"/>
          </w:tcPr>
          <w:p w:rsidR="007A0CC7" w:rsidRDefault="007A0CC7" w:rsidP="0039080B">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39080B">
            <w:pPr>
              <w:tabs>
                <w:tab w:val="left" w:pos="1635"/>
              </w:tabs>
              <w:snapToGrid w:val="0"/>
              <w:jc w:val="center"/>
              <w:rPr>
                <w:rFonts w:ascii="Times New Roman" w:hAnsi="Times New Roman"/>
                <w:szCs w:val="20"/>
              </w:rPr>
            </w:pPr>
            <w:r>
              <w:rPr>
                <w:rFonts w:ascii="Times New Roman" w:hAnsi="Times New Roman"/>
                <w:szCs w:val="20"/>
              </w:rPr>
              <w:t xml:space="preserve">Л3,6; М1,5; </w:t>
            </w:r>
            <w:r w:rsidRPr="00906457">
              <w:rPr>
                <w:rFonts w:ascii="Times New Roman" w:hAnsi="Times New Roman"/>
                <w:szCs w:val="20"/>
              </w:rPr>
              <w:t>П5.</w:t>
            </w:r>
          </w:p>
        </w:tc>
        <w:tc>
          <w:tcPr>
            <w:tcW w:w="720" w:type="dxa"/>
            <w:gridSpan w:val="2"/>
            <w:shd w:val="clear" w:color="auto" w:fill="auto"/>
          </w:tcPr>
          <w:p w:rsidR="007A0CC7" w:rsidRPr="00781E9B" w:rsidRDefault="007A0CC7" w:rsidP="00560274">
            <w:pPr>
              <w:tabs>
                <w:tab w:val="left" w:pos="1635"/>
              </w:tabs>
              <w:snapToGrid w:val="0"/>
              <w:jc w:val="center"/>
              <w:rPr>
                <w:rFonts w:ascii="Times New Roman" w:hAnsi="Times New Roman"/>
                <w:szCs w:val="20"/>
              </w:rPr>
            </w:pPr>
            <w:r w:rsidRPr="00781E9B">
              <w:rPr>
                <w:rFonts w:ascii="Times New Roman" w:hAnsi="Times New Roman"/>
                <w:szCs w:val="20"/>
              </w:rPr>
              <w:t>ОК2,3</w:t>
            </w:r>
            <w:r>
              <w:rPr>
                <w:rFonts w:ascii="Times New Roman" w:hAnsi="Times New Roman"/>
                <w:szCs w:val="20"/>
              </w:rPr>
              <w:t>,6</w:t>
            </w:r>
          </w:p>
        </w:tc>
        <w:tc>
          <w:tcPr>
            <w:tcW w:w="567" w:type="dxa"/>
            <w:shd w:val="clear" w:color="auto" w:fill="auto"/>
          </w:tcPr>
          <w:p w:rsidR="007A0CC7" w:rsidRPr="00781E9B" w:rsidRDefault="007A0CC7" w:rsidP="005602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Самостоятельная работа №6.</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 xml:space="preserve"> «Числовая функция. График функции. Преобразование графиков.», </w:t>
            </w:r>
          </w:p>
          <w:p w:rsidR="007A0CC7" w:rsidRPr="003C0977" w:rsidRDefault="007A0CC7" w:rsidP="007F3F74">
            <w:pPr>
              <w:tabs>
                <w:tab w:val="left" w:pos="1635"/>
              </w:tabs>
              <w:snapToGrid w:val="0"/>
              <w:rPr>
                <w:rFonts w:ascii="Times New Roman" w:hAnsi="Times New Roman"/>
                <w:sz w:val="24"/>
              </w:rPr>
            </w:pPr>
            <w:r>
              <w:rPr>
                <w:rFonts w:ascii="Times New Roman" w:hAnsi="Times New Roman"/>
                <w:sz w:val="24"/>
              </w:rPr>
              <w:t xml:space="preserve"> «</w:t>
            </w:r>
            <w:r w:rsidRPr="003C0977">
              <w:rPr>
                <w:rFonts w:ascii="Times New Roman" w:hAnsi="Times New Roman"/>
                <w:sz w:val="24"/>
              </w:rPr>
              <w:t>Четные и нечетные функции. Периодические функции.» «Возрастание и убывание функций».</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Самостоятельная работа №7.</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«Основные свойства функций».</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4</w:t>
            </w:r>
          </w:p>
          <w:p w:rsidR="007A0CC7" w:rsidRPr="000D3FAC" w:rsidRDefault="007A0CC7" w:rsidP="007F3F74">
            <w:pPr>
              <w:tabs>
                <w:tab w:val="left" w:pos="1635"/>
              </w:tabs>
              <w:snapToGrid w:val="0"/>
              <w:jc w:val="center"/>
              <w:rPr>
                <w:rFonts w:ascii="Times New Roman" w:hAnsi="Times New Roman"/>
                <w:sz w:val="24"/>
              </w:rPr>
            </w:pPr>
          </w:p>
          <w:p w:rsidR="007A0CC7" w:rsidRPr="000D3FAC" w:rsidRDefault="007A0CC7" w:rsidP="007F3F74">
            <w:pPr>
              <w:tabs>
                <w:tab w:val="left" w:pos="1635"/>
              </w:tabs>
              <w:snapToGrid w:val="0"/>
              <w:jc w:val="center"/>
              <w:rPr>
                <w:rFonts w:ascii="Times New Roman" w:hAnsi="Times New Roman"/>
                <w:sz w:val="24"/>
              </w:rPr>
            </w:pPr>
          </w:p>
          <w:p w:rsidR="007A0CC7" w:rsidRPr="000D3FAC" w:rsidRDefault="007A0CC7" w:rsidP="007F3F74">
            <w:pPr>
              <w:tabs>
                <w:tab w:val="left" w:pos="1635"/>
              </w:tabs>
              <w:snapToGrid w:val="0"/>
              <w:jc w:val="center"/>
              <w:rPr>
                <w:rFonts w:ascii="Times New Roman" w:hAnsi="Times New Roman"/>
                <w:sz w:val="24"/>
              </w:rPr>
            </w:pPr>
          </w:p>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4</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4</w:t>
            </w:r>
          </w:p>
          <w:p w:rsidR="007A0CC7" w:rsidRPr="000D3FAC" w:rsidRDefault="007A0CC7" w:rsidP="007F3F74">
            <w:pPr>
              <w:tabs>
                <w:tab w:val="left" w:pos="1635"/>
              </w:tabs>
              <w:snapToGrid w:val="0"/>
              <w:jc w:val="center"/>
              <w:rPr>
                <w:rFonts w:ascii="Times New Roman" w:hAnsi="Times New Roman"/>
                <w:sz w:val="24"/>
              </w:rPr>
            </w:pPr>
          </w:p>
          <w:p w:rsidR="007A0CC7" w:rsidRPr="000D3FAC" w:rsidRDefault="007A0CC7" w:rsidP="007F3F74">
            <w:pPr>
              <w:tabs>
                <w:tab w:val="left" w:pos="1635"/>
              </w:tabs>
              <w:snapToGrid w:val="0"/>
              <w:jc w:val="center"/>
              <w:rPr>
                <w:rFonts w:ascii="Times New Roman" w:hAnsi="Times New Roman"/>
                <w:sz w:val="24"/>
              </w:rPr>
            </w:pPr>
          </w:p>
          <w:p w:rsidR="007A0CC7" w:rsidRPr="000D3FAC" w:rsidRDefault="007A0CC7" w:rsidP="007F3F74">
            <w:pPr>
              <w:tabs>
                <w:tab w:val="left" w:pos="1635"/>
              </w:tabs>
              <w:snapToGrid w:val="0"/>
              <w:jc w:val="center"/>
              <w:rPr>
                <w:rFonts w:ascii="Times New Roman" w:hAnsi="Times New Roman"/>
                <w:sz w:val="24"/>
              </w:rPr>
            </w:pPr>
          </w:p>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4</w:t>
            </w: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1421E1">
            <w:pPr>
              <w:tabs>
                <w:tab w:val="left" w:pos="1635"/>
              </w:tabs>
              <w:snapToGrid w:val="0"/>
              <w:jc w:val="center"/>
              <w:rPr>
                <w:rFonts w:ascii="Times New Roman" w:hAnsi="Times New Roman"/>
                <w:szCs w:val="20"/>
              </w:rPr>
            </w:pPr>
            <w:r w:rsidRPr="00906457">
              <w:rPr>
                <w:rFonts w:ascii="Times New Roman" w:hAnsi="Times New Roman"/>
                <w:szCs w:val="20"/>
              </w:rPr>
              <w:t>Л3,6,7;</w:t>
            </w:r>
          </w:p>
          <w:p w:rsidR="007A0CC7" w:rsidRPr="00906457" w:rsidRDefault="007A0CC7" w:rsidP="001421E1">
            <w:pPr>
              <w:tabs>
                <w:tab w:val="left" w:pos="1635"/>
              </w:tabs>
              <w:snapToGrid w:val="0"/>
              <w:jc w:val="center"/>
              <w:rPr>
                <w:rFonts w:ascii="Times New Roman" w:hAnsi="Times New Roman"/>
                <w:szCs w:val="20"/>
              </w:rPr>
            </w:pPr>
            <w:r w:rsidRPr="00906457">
              <w:rPr>
                <w:rFonts w:ascii="Times New Roman" w:hAnsi="Times New Roman"/>
                <w:szCs w:val="20"/>
              </w:rPr>
              <w:t>М2,5;</w:t>
            </w:r>
          </w:p>
          <w:p w:rsidR="007A0CC7" w:rsidRPr="00906457" w:rsidRDefault="007A0CC7" w:rsidP="001421E1">
            <w:pPr>
              <w:tabs>
                <w:tab w:val="left" w:pos="1635"/>
              </w:tabs>
              <w:snapToGrid w:val="0"/>
              <w:jc w:val="center"/>
              <w:rPr>
                <w:rFonts w:ascii="Times New Roman" w:hAnsi="Times New Roman"/>
                <w:szCs w:val="20"/>
              </w:rPr>
            </w:pPr>
            <w:r w:rsidRPr="00906457">
              <w:rPr>
                <w:rFonts w:ascii="Times New Roman" w:hAnsi="Times New Roman"/>
                <w:szCs w:val="20"/>
              </w:rPr>
              <w:t>П5,8.</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ОК2,3</w:t>
            </w:r>
            <w:r>
              <w:rPr>
                <w:rFonts w:ascii="Times New Roman" w:hAnsi="Times New Roman"/>
                <w:szCs w:val="20"/>
              </w:rPr>
              <w:t>,6</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Тема 2.3 Решение тригонометрических уравнений и неравенств</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43-44</w:t>
            </w:r>
          </w:p>
          <w:p w:rsidR="007A0CC7" w:rsidRDefault="007A0CC7" w:rsidP="007F3F74">
            <w:pPr>
              <w:tabs>
                <w:tab w:val="left" w:pos="1635"/>
              </w:tabs>
              <w:snapToGrid w:val="0"/>
              <w:rPr>
                <w:rFonts w:ascii="Times New Roman" w:hAnsi="Times New Roman"/>
                <w:sz w:val="24"/>
              </w:rPr>
            </w:pPr>
          </w:p>
        </w:tc>
        <w:tc>
          <w:tcPr>
            <w:tcW w:w="2827" w:type="dxa"/>
            <w:shd w:val="clear" w:color="auto" w:fill="auto"/>
          </w:tcPr>
          <w:p w:rsidR="007A0CC7" w:rsidRPr="003C0977" w:rsidRDefault="008B4F69" w:rsidP="007F3F74">
            <w:pPr>
              <w:tabs>
                <w:tab w:val="left" w:pos="1635"/>
              </w:tabs>
              <w:snapToGrid w:val="0"/>
              <w:rPr>
                <w:rFonts w:ascii="Times New Roman" w:hAnsi="Times New Roman"/>
                <w:sz w:val="24"/>
              </w:rPr>
            </w:pPr>
            <w:r>
              <w:rPr>
                <w:rFonts w:ascii="Times New Roman" w:hAnsi="Times New Roman"/>
                <w:sz w:val="24"/>
              </w:rPr>
              <w:t>Практическая работа6</w:t>
            </w:r>
          </w:p>
        </w:tc>
        <w:tc>
          <w:tcPr>
            <w:tcW w:w="5372" w:type="dxa"/>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Теорема о корне. Арксинус, арккосинус, арктангенс и арккотангенс. Решение примеров.</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AB5D27"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Л1,7; М2,5;</w:t>
            </w:r>
            <w:r w:rsidRPr="00906457">
              <w:rPr>
                <w:rFonts w:ascii="Times New Roman" w:hAnsi="Times New Roman"/>
                <w:szCs w:val="20"/>
              </w:rPr>
              <w:t xml:space="preserve"> П3.</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45-46</w:t>
            </w:r>
          </w:p>
          <w:p w:rsidR="007A0CC7" w:rsidRDefault="007A0CC7" w:rsidP="007F3F74">
            <w:pPr>
              <w:tabs>
                <w:tab w:val="left" w:pos="1635"/>
              </w:tabs>
              <w:snapToGrid w:val="0"/>
              <w:rPr>
                <w:rFonts w:ascii="Times New Roman" w:hAnsi="Times New Roman"/>
                <w:sz w:val="24"/>
              </w:rPr>
            </w:pPr>
          </w:p>
        </w:tc>
        <w:tc>
          <w:tcPr>
            <w:tcW w:w="2827" w:type="dxa"/>
            <w:shd w:val="clear" w:color="auto" w:fill="auto"/>
          </w:tcPr>
          <w:p w:rsidR="007A0CC7" w:rsidRPr="003C0977" w:rsidRDefault="008B4F69" w:rsidP="007F3F74">
            <w:pPr>
              <w:tabs>
                <w:tab w:val="left" w:pos="1635"/>
              </w:tabs>
              <w:snapToGrid w:val="0"/>
              <w:rPr>
                <w:rFonts w:ascii="Times New Roman" w:hAnsi="Times New Roman"/>
                <w:sz w:val="24"/>
              </w:rPr>
            </w:pPr>
            <w:r>
              <w:rPr>
                <w:rFonts w:ascii="Times New Roman" w:hAnsi="Times New Roman"/>
                <w:sz w:val="24"/>
              </w:rPr>
              <w:t>Практическая работа7</w:t>
            </w:r>
          </w:p>
        </w:tc>
        <w:tc>
          <w:tcPr>
            <w:tcW w:w="5372" w:type="dxa"/>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 xml:space="preserve">Формулы для решения простейших тригонометрических уравнений. Решение простейших тригонометрических уравнений. </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AB5D27"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Л1,7; М2,5;</w:t>
            </w:r>
            <w:r w:rsidRPr="00906457">
              <w:rPr>
                <w:rFonts w:ascii="Times New Roman" w:hAnsi="Times New Roman"/>
                <w:szCs w:val="20"/>
              </w:rPr>
              <w:t xml:space="preserve"> П3,4.</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47</w:t>
            </w:r>
          </w:p>
        </w:tc>
        <w:tc>
          <w:tcPr>
            <w:tcW w:w="2827" w:type="dxa"/>
            <w:shd w:val="clear" w:color="auto" w:fill="auto"/>
          </w:tcPr>
          <w:p w:rsidR="007A0CC7" w:rsidRPr="003C0977" w:rsidRDefault="008B4F69" w:rsidP="007F3F74">
            <w:pPr>
              <w:tabs>
                <w:tab w:val="left" w:pos="1635"/>
              </w:tabs>
              <w:snapToGrid w:val="0"/>
              <w:rPr>
                <w:rFonts w:ascii="Times New Roman" w:hAnsi="Times New Roman"/>
                <w:sz w:val="24"/>
              </w:rPr>
            </w:pPr>
            <w:r>
              <w:rPr>
                <w:rFonts w:ascii="Times New Roman" w:hAnsi="Times New Roman"/>
                <w:sz w:val="24"/>
              </w:rPr>
              <w:t>Практическая работа8</w:t>
            </w:r>
          </w:p>
        </w:tc>
        <w:tc>
          <w:tcPr>
            <w:tcW w:w="5372" w:type="dxa"/>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Решение простейших  тригонометрических неравенств.</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AB5D27" w:rsidP="007F3F74">
            <w:pPr>
              <w:tabs>
                <w:tab w:val="left" w:pos="1635"/>
              </w:tabs>
              <w:snapToGrid w:val="0"/>
              <w:jc w:val="center"/>
              <w:rPr>
                <w:rFonts w:ascii="Times New Roman" w:hAnsi="Times New Roman"/>
                <w:sz w:val="24"/>
              </w:rPr>
            </w:pPr>
            <w:r>
              <w:rPr>
                <w:rFonts w:ascii="Times New Roman" w:hAnsi="Times New Roman"/>
                <w:sz w:val="24"/>
              </w:rPr>
              <w:t>1</w:t>
            </w: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Л1,7; М2,5;</w:t>
            </w:r>
            <w:r w:rsidRPr="00906457">
              <w:rPr>
                <w:rFonts w:ascii="Times New Roman" w:hAnsi="Times New Roman"/>
                <w:szCs w:val="20"/>
              </w:rPr>
              <w:t xml:space="preserve"> П3,4.</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48</w:t>
            </w:r>
          </w:p>
        </w:tc>
        <w:tc>
          <w:tcPr>
            <w:tcW w:w="2827" w:type="dxa"/>
            <w:shd w:val="clear" w:color="auto" w:fill="auto"/>
          </w:tcPr>
          <w:p w:rsidR="007A0CC7" w:rsidRPr="003C0977" w:rsidRDefault="008B4F69" w:rsidP="007F3F74">
            <w:pPr>
              <w:tabs>
                <w:tab w:val="left" w:pos="1635"/>
              </w:tabs>
              <w:snapToGrid w:val="0"/>
              <w:rPr>
                <w:rFonts w:ascii="Times New Roman" w:hAnsi="Times New Roman"/>
                <w:sz w:val="24"/>
              </w:rPr>
            </w:pPr>
            <w:r>
              <w:rPr>
                <w:rFonts w:ascii="Times New Roman" w:hAnsi="Times New Roman"/>
                <w:sz w:val="24"/>
              </w:rPr>
              <w:t>Практическая работа9</w:t>
            </w:r>
          </w:p>
        </w:tc>
        <w:tc>
          <w:tcPr>
            <w:tcW w:w="5372" w:type="dxa"/>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Решение тригонометрических уравнений и систем уравнений.</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AB5D27" w:rsidP="007F3F74">
            <w:pPr>
              <w:tabs>
                <w:tab w:val="left" w:pos="1635"/>
              </w:tabs>
              <w:snapToGrid w:val="0"/>
              <w:jc w:val="center"/>
              <w:rPr>
                <w:rFonts w:ascii="Times New Roman" w:hAnsi="Times New Roman"/>
                <w:sz w:val="24"/>
              </w:rPr>
            </w:pPr>
            <w:r>
              <w:rPr>
                <w:rFonts w:ascii="Times New Roman" w:hAnsi="Times New Roman"/>
                <w:sz w:val="24"/>
              </w:rPr>
              <w:t>1</w:t>
            </w: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Л1,7; М2,5;</w:t>
            </w:r>
            <w:r w:rsidRPr="00906457">
              <w:rPr>
                <w:rFonts w:ascii="Times New Roman" w:hAnsi="Times New Roman"/>
                <w:szCs w:val="20"/>
              </w:rPr>
              <w:t xml:space="preserve"> П3,4.</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49</w:t>
            </w:r>
          </w:p>
        </w:tc>
        <w:tc>
          <w:tcPr>
            <w:tcW w:w="8199" w:type="dxa"/>
            <w:gridSpan w:val="2"/>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Контрольная работа №4</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Л1,6; М1,5;</w:t>
            </w:r>
            <w:r w:rsidRPr="00906457">
              <w:rPr>
                <w:rFonts w:ascii="Times New Roman" w:hAnsi="Times New Roman"/>
                <w:szCs w:val="20"/>
              </w:rPr>
              <w:t xml:space="preserve"> П3,4.</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rPr>
          <w:trHeight w:val="559"/>
        </w:trPr>
        <w:tc>
          <w:tcPr>
            <w:tcW w:w="9049" w:type="dxa"/>
            <w:gridSpan w:val="3"/>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Самостоятельная работа №8.</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 xml:space="preserve">«Тригонометрические уравнения и неравенства». </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lastRenderedPageBreak/>
              <w:t>Самостоятельная работа №9.</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«Тригонометрические уравнения и неравенства».</w:t>
            </w:r>
          </w:p>
        </w:tc>
        <w:tc>
          <w:tcPr>
            <w:tcW w:w="707" w:type="dxa"/>
            <w:shd w:val="clear" w:color="auto" w:fill="FFFFFF"/>
          </w:tcPr>
          <w:p w:rsidR="007A0CC7" w:rsidRPr="000D3FAC" w:rsidRDefault="007A0CC7" w:rsidP="001421E1">
            <w:pPr>
              <w:tabs>
                <w:tab w:val="left" w:pos="1635"/>
              </w:tabs>
              <w:snapToGrid w:val="0"/>
              <w:jc w:val="center"/>
              <w:rPr>
                <w:rFonts w:ascii="Times New Roman" w:hAnsi="Times New Roman"/>
                <w:sz w:val="24"/>
              </w:rPr>
            </w:pPr>
            <w:r w:rsidRPr="000D3FAC">
              <w:rPr>
                <w:rFonts w:ascii="Times New Roman" w:hAnsi="Times New Roman"/>
                <w:sz w:val="24"/>
              </w:rPr>
              <w:lastRenderedPageBreak/>
              <w:t>3</w:t>
            </w:r>
          </w:p>
          <w:p w:rsidR="007A0CC7" w:rsidRPr="000D3FAC" w:rsidRDefault="007A0CC7" w:rsidP="001421E1">
            <w:pPr>
              <w:tabs>
                <w:tab w:val="left" w:pos="1635"/>
              </w:tabs>
              <w:snapToGrid w:val="0"/>
              <w:jc w:val="center"/>
              <w:rPr>
                <w:rFonts w:ascii="Times New Roman" w:hAnsi="Times New Roman"/>
                <w:sz w:val="24"/>
              </w:rPr>
            </w:pPr>
          </w:p>
          <w:p w:rsidR="007A0CC7" w:rsidRPr="000D3FAC" w:rsidRDefault="007A0CC7" w:rsidP="001421E1">
            <w:pPr>
              <w:tabs>
                <w:tab w:val="left" w:pos="1635"/>
              </w:tabs>
              <w:snapToGrid w:val="0"/>
              <w:jc w:val="center"/>
              <w:rPr>
                <w:rFonts w:ascii="Times New Roman" w:hAnsi="Times New Roman"/>
                <w:sz w:val="24"/>
              </w:rPr>
            </w:pPr>
            <w:r w:rsidRPr="000D3FAC">
              <w:rPr>
                <w:rFonts w:ascii="Times New Roman" w:hAnsi="Times New Roman"/>
                <w:sz w:val="24"/>
              </w:rPr>
              <w:lastRenderedPageBreak/>
              <w:t>3</w:t>
            </w:r>
          </w:p>
          <w:p w:rsidR="007A0CC7" w:rsidRPr="000D3FAC" w:rsidRDefault="007A0CC7" w:rsidP="000D3FAC">
            <w:pPr>
              <w:tabs>
                <w:tab w:val="left" w:pos="1635"/>
              </w:tabs>
              <w:snapToGrid w:val="0"/>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lastRenderedPageBreak/>
              <w:t>3</w:t>
            </w:r>
          </w:p>
          <w:p w:rsidR="007A0CC7" w:rsidRPr="000D3FAC" w:rsidRDefault="007A0CC7" w:rsidP="007F3F74">
            <w:pPr>
              <w:tabs>
                <w:tab w:val="left" w:pos="1635"/>
              </w:tabs>
              <w:snapToGrid w:val="0"/>
              <w:jc w:val="center"/>
              <w:rPr>
                <w:rFonts w:ascii="Times New Roman" w:hAnsi="Times New Roman"/>
                <w:sz w:val="24"/>
              </w:rPr>
            </w:pPr>
          </w:p>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lastRenderedPageBreak/>
              <w:t>3</w:t>
            </w: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Л1,6,7; М2,5;</w:t>
            </w:r>
            <w:r w:rsidRPr="00906457">
              <w:rPr>
                <w:rFonts w:ascii="Times New Roman" w:hAnsi="Times New Roman"/>
                <w:szCs w:val="20"/>
              </w:rPr>
              <w:t xml:space="preserve"> П3,4.</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b/>
                <w:bCs/>
                <w:sz w:val="24"/>
              </w:rPr>
            </w:pPr>
            <w:r w:rsidRPr="003C0977">
              <w:rPr>
                <w:rFonts w:ascii="Times New Roman" w:hAnsi="Times New Roman"/>
                <w:b/>
                <w:bCs/>
                <w:sz w:val="24"/>
              </w:rPr>
              <w:lastRenderedPageBreak/>
              <w:t>Раздел 3. Введение. Параллельность прямых и плоскостей</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b/>
                <w:bCs/>
                <w:sz w:val="24"/>
              </w:rPr>
            </w:pPr>
            <w:r w:rsidRPr="003C0977">
              <w:rPr>
                <w:rFonts w:ascii="Times New Roman" w:hAnsi="Times New Roman"/>
                <w:b/>
                <w:bCs/>
                <w:sz w:val="24"/>
              </w:rPr>
              <w:t>Тема 3.1 Введение в стереометрию</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50-51</w:t>
            </w:r>
          </w:p>
          <w:p w:rsidR="007A0CC7" w:rsidRDefault="007A0CC7" w:rsidP="007F3F74">
            <w:pPr>
              <w:tabs>
                <w:tab w:val="left" w:pos="1635"/>
              </w:tabs>
              <w:snapToGrid w:val="0"/>
              <w:rPr>
                <w:rFonts w:ascii="Times New Roman" w:hAnsi="Times New Roman"/>
                <w:sz w:val="24"/>
              </w:rPr>
            </w:pPr>
          </w:p>
        </w:tc>
        <w:tc>
          <w:tcPr>
            <w:tcW w:w="2827" w:type="dxa"/>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Введение. Предмет стереометрии. Аксиомы стереометрии.</w:t>
            </w:r>
          </w:p>
        </w:tc>
        <w:tc>
          <w:tcPr>
            <w:tcW w:w="5372" w:type="dxa"/>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Введение. Предмет стереометрии. Аксиомы стереометрии. Некоторые следствия из аксиом. Решение задач.</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color w:val="FF0000"/>
                <w:sz w:val="24"/>
              </w:rPr>
            </w:pPr>
          </w:p>
        </w:tc>
        <w:tc>
          <w:tcPr>
            <w:tcW w:w="425" w:type="dxa"/>
          </w:tcPr>
          <w:p w:rsidR="007A0CC7" w:rsidRDefault="007A0CC7" w:rsidP="007F3F74">
            <w:pPr>
              <w:snapToGrid w:val="0"/>
              <w:jc w:val="center"/>
              <w:rPr>
                <w:rFonts w:ascii="Times New Roman" w:hAnsi="Times New Roman"/>
                <w:szCs w:val="20"/>
              </w:rPr>
            </w:pPr>
          </w:p>
        </w:tc>
        <w:tc>
          <w:tcPr>
            <w:tcW w:w="425" w:type="dxa"/>
          </w:tcPr>
          <w:p w:rsidR="007A0CC7" w:rsidRDefault="007A0CC7" w:rsidP="007F3F74">
            <w:pPr>
              <w:snapToGrid w:val="0"/>
              <w:jc w:val="center"/>
              <w:rPr>
                <w:rFonts w:ascii="Times New Roman" w:hAnsi="Times New Roman"/>
                <w:szCs w:val="20"/>
              </w:rPr>
            </w:pPr>
          </w:p>
        </w:tc>
        <w:tc>
          <w:tcPr>
            <w:tcW w:w="981" w:type="dxa"/>
            <w:shd w:val="clear" w:color="auto" w:fill="auto"/>
          </w:tcPr>
          <w:p w:rsidR="007A0CC7" w:rsidRPr="00906457" w:rsidRDefault="007A0CC7" w:rsidP="007F3F74">
            <w:pPr>
              <w:snapToGrid w:val="0"/>
              <w:jc w:val="center"/>
              <w:rPr>
                <w:rFonts w:ascii="Times New Roman" w:hAnsi="Times New Roman"/>
                <w:szCs w:val="20"/>
              </w:rPr>
            </w:pPr>
            <w:r>
              <w:rPr>
                <w:rFonts w:ascii="Times New Roman" w:hAnsi="Times New Roman"/>
                <w:szCs w:val="20"/>
              </w:rPr>
              <w:t xml:space="preserve">Л1,3,7; М2,7; </w:t>
            </w:r>
            <w:r w:rsidRPr="00906457">
              <w:rPr>
                <w:rFonts w:ascii="Times New Roman" w:hAnsi="Times New Roman"/>
                <w:szCs w:val="20"/>
              </w:rPr>
              <w:t>П1,2,6.</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ОК4</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Тема 3.2 Параллельные прямые в пространстве</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color w:val="FF0000"/>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color w:val="FF0000"/>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color w:val="FF0000"/>
                <w:sz w:val="24"/>
              </w:rPr>
            </w:pPr>
          </w:p>
        </w:tc>
        <w:tc>
          <w:tcPr>
            <w:tcW w:w="981" w:type="dxa"/>
            <w:shd w:val="clear" w:color="auto" w:fill="auto"/>
          </w:tcPr>
          <w:p w:rsidR="007A0CC7" w:rsidRPr="00906457" w:rsidRDefault="007A0CC7" w:rsidP="007F3F74">
            <w:pPr>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52-53</w:t>
            </w:r>
          </w:p>
          <w:p w:rsidR="007A0CC7" w:rsidRDefault="007A0CC7" w:rsidP="007F3F74">
            <w:pPr>
              <w:tabs>
                <w:tab w:val="left" w:pos="1635"/>
              </w:tabs>
              <w:snapToGrid w:val="0"/>
              <w:rPr>
                <w:rFonts w:ascii="Times New Roman" w:hAnsi="Times New Roman"/>
                <w:sz w:val="24"/>
              </w:rPr>
            </w:pPr>
          </w:p>
        </w:tc>
        <w:tc>
          <w:tcPr>
            <w:tcW w:w="2827" w:type="dxa"/>
            <w:shd w:val="clear" w:color="auto" w:fill="auto"/>
          </w:tcPr>
          <w:p w:rsidR="007A0CC7" w:rsidRPr="003C0977" w:rsidRDefault="008B4F69" w:rsidP="007F3F74">
            <w:pPr>
              <w:tabs>
                <w:tab w:val="left" w:pos="1635"/>
              </w:tabs>
              <w:snapToGrid w:val="0"/>
              <w:rPr>
                <w:rFonts w:ascii="Times New Roman" w:hAnsi="Times New Roman"/>
                <w:sz w:val="24"/>
              </w:rPr>
            </w:pPr>
            <w:r>
              <w:rPr>
                <w:rFonts w:ascii="Times New Roman" w:hAnsi="Times New Roman"/>
                <w:sz w:val="24"/>
              </w:rPr>
              <w:t>Практическая работа10</w:t>
            </w:r>
          </w:p>
        </w:tc>
        <w:tc>
          <w:tcPr>
            <w:tcW w:w="5372" w:type="dxa"/>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Определение параллельных прямых. Теорема о параллельных прямых. Параллельность трех прямых. Решение задач.</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7A0CC7" w:rsidRPr="000D3FAC" w:rsidRDefault="00AB5D27" w:rsidP="007F3F74">
            <w:pPr>
              <w:tabs>
                <w:tab w:val="left" w:pos="1635"/>
              </w:tabs>
              <w:snapToGrid w:val="0"/>
              <w:jc w:val="center"/>
              <w:rPr>
                <w:rFonts w:ascii="Times New Roman" w:hAnsi="Times New Roman"/>
                <w:color w:val="FF0000"/>
                <w:sz w:val="24"/>
              </w:rPr>
            </w:pPr>
            <w:r>
              <w:rPr>
                <w:rFonts w:ascii="Times New Roman" w:hAnsi="Times New Roman"/>
                <w:color w:val="FF0000"/>
                <w:sz w:val="24"/>
              </w:rPr>
              <w:t>2</w:t>
            </w:r>
          </w:p>
        </w:tc>
        <w:tc>
          <w:tcPr>
            <w:tcW w:w="425" w:type="dxa"/>
          </w:tcPr>
          <w:p w:rsidR="007A0CC7" w:rsidRDefault="007A0CC7" w:rsidP="007F3F74">
            <w:pPr>
              <w:snapToGrid w:val="0"/>
              <w:jc w:val="center"/>
              <w:rPr>
                <w:rFonts w:ascii="Times New Roman" w:hAnsi="Times New Roman"/>
                <w:szCs w:val="20"/>
              </w:rPr>
            </w:pPr>
          </w:p>
        </w:tc>
        <w:tc>
          <w:tcPr>
            <w:tcW w:w="425" w:type="dxa"/>
          </w:tcPr>
          <w:p w:rsidR="007A0CC7" w:rsidRDefault="007A0CC7" w:rsidP="007F3F74">
            <w:pPr>
              <w:snapToGrid w:val="0"/>
              <w:jc w:val="center"/>
              <w:rPr>
                <w:rFonts w:ascii="Times New Roman" w:hAnsi="Times New Roman"/>
                <w:szCs w:val="20"/>
              </w:rPr>
            </w:pPr>
          </w:p>
        </w:tc>
        <w:tc>
          <w:tcPr>
            <w:tcW w:w="981" w:type="dxa"/>
            <w:shd w:val="clear" w:color="auto" w:fill="auto"/>
          </w:tcPr>
          <w:p w:rsidR="007A0CC7" w:rsidRPr="00906457" w:rsidRDefault="007A0CC7" w:rsidP="007F3F74">
            <w:pPr>
              <w:snapToGrid w:val="0"/>
              <w:jc w:val="center"/>
              <w:rPr>
                <w:rFonts w:ascii="Times New Roman" w:hAnsi="Times New Roman"/>
                <w:szCs w:val="20"/>
              </w:rPr>
            </w:pPr>
            <w:r>
              <w:rPr>
                <w:rFonts w:ascii="Times New Roman" w:hAnsi="Times New Roman"/>
                <w:szCs w:val="20"/>
              </w:rPr>
              <w:t xml:space="preserve">Л3,4,7;  М2,3,7; </w:t>
            </w:r>
            <w:r w:rsidRPr="00906457">
              <w:rPr>
                <w:rFonts w:ascii="Times New Roman" w:hAnsi="Times New Roman"/>
                <w:szCs w:val="20"/>
              </w:rPr>
              <w:t xml:space="preserve"> П2,3,6.</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ОК4</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54-55</w:t>
            </w:r>
          </w:p>
          <w:p w:rsidR="007A0CC7" w:rsidRDefault="007A0CC7" w:rsidP="007F3F74">
            <w:pPr>
              <w:tabs>
                <w:tab w:val="left" w:pos="1635"/>
              </w:tabs>
              <w:snapToGrid w:val="0"/>
              <w:rPr>
                <w:rFonts w:ascii="Times New Roman" w:hAnsi="Times New Roman"/>
                <w:sz w:val="24"/>
              </w:rPr>
            </w:pPr>
          </w:p>
        </w:tc>
        <w:tc>
          <w:tcPr>
            <w:tcW w:w="2827" w:type="dxa"/>
            <w:shd w:val="clear" w:color="auto" w:fill="auto"/>
          </w:tcPr>
          <w:p w:rsidR="007A0CC7" w:rsidRPr="003C0977" w:rsidRDefault="008B4F69" w:rsidP="007F3F74">
            <w:pPr>
              <w:tabs>
                <w:tab w:val="left" w:pos="1635"/>
              </w:tabs>
              <w:snapToGrid w:val="0"/>
              <w:rPr>
                <w:rFonts w:ascii="Times New Roman" w:hAnsi="Times New Roman"/>
                <w:sz w:val="24"/>
              </w:rPr>
            </w:pPr>
            <w:r>
              <w:rPr>
                <w:rFonts w:ascii="Times New Roman" w:hAnsi="Times New Roman"/>
                <w:sz w:val="24"/>
              </w:rPr>
              <w:t>Практическая работа11</w:t>
            </w:r>
          </w:p>
        </w:tc>
        <w:tc>
          <w:tcPr>
            <w:tcW w:w="5372" w:type="dxa"/>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Взаимное расположение прямой и плоскости. Параллельность прямой и плоскости. Признак параллельности прямой и плоскости. Решение задач.</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7A0CC7" w:rsidRPr="000D3FAC" w:rsidRDefault="00AB5D27" w:rsidP="007F3F74">
            <w:pPr>
              <w:tabs>
                <w:tab w:val="left" w:pos="1635"/>
              </w:tabs>
              <w:snapToGrid w:val="0"/>
              <w:jc w:val="center"/>
              <w:rPr>
                <w:rFonts w:ascii="Times New Roman" w:hAnsi="Times New Roman"/>
                <w:color w:val="FF0000"/>
                <w:sz w:val="24"/>
              </w:rPr>
            </w:pPr>
            <w:r>
              <w:rPr>
                <w:rFonts w:ascii="Times New Roman" w:hAnsi="Times New Roman"/>
                <w:color w:val="FF0000"/>
                <w:sz w:val="24"/>
              </w:rPr>
              <w:t>2</w:t>
            </w:r>
          </w:p>
        </w:tc>
        <w:tc>
          <w:tcPr>
            <w:tcW w:w="425" w:type="dxa"/>
          </w:tcPr>
          <w:p w:rsidR="007A0CC7" w:rsidRPr="00906457" w:rsidRDefault="007A0CC7" w:rsidP="007F3F74">
            <w:pPr>
              <w:snapToGrid w:val="0"/>
              <w:jc w:val="center"/>
              <w:rPr>
                <w:rFonts w:ascii="Times New Roman" w:hAnsi="Times New Roman"/>
                <w:szCs w:val="20"/>
              </w:rPr>
            </w:pPr>
          </w:p>
        </w:tc>
        <w:tc>
          <w:tcPr>
            <w:tcW w:w="425" w:type="dxa"/>
          </w:tcPr>
          <w:p w:rsidR="007A0CC7" w:rsidRPr="00906457" w:rsidRDefault="007A0CC7" w:rsidP="007F3F74">
            <w:pPr>
              <w:snapToGrid w:val="0"/>
              <w:jc w:val="center"/>
              <w:rPr>
                <w:rFonts w:ascii="Times New Roman" w:hAnsi="Times New Roman"/>
                <w:szCs w:val="20"/>
              </w:rPr>
            </w:pPr>
          </w:p>
        </w:tc>
        <w:tc>
          <w:tcPr>
            <w:tcW w:w="981" w:type="dxa"/>
            <w:shd w:val="clear" w:color="auto" w:fill="auto"/>
          </w:tcPr>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Л3,4,7;</w:t>
            </w:r>
          </w:p>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 xml:space="preserve"> М2,3,7;</w:t>
            </w:r>
          </w:p>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ОК4</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56-57</w:t>
            </w:r>
          </w:p>
          <w:p w:rsidR="007A0CC7" w:rsidRDefault="007A0CC7" w:rsidP="007F3F74">
            <w:pPr>
              <w:tabs>
                <w:tab w:val="left" w:pos="1635"/>
              </w:tabs>
              <w:snapToGrid w:val="0"/>
              <w:rPr>
                <w:rFonts w:ascii="Times New Roman" w:hAnsi="Times New Roman"/>
                <w:sz w:val="24"/>
              </w:rPr>
            </w:pPr>
          </w:p>
        </w:tc>
        <w:tc>
          <w:tcPr>
            <w:tcW w:w="2827" w:type="dxa"/>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 xml:space="preserve">Взаимное расположение прямых в пространстве. Скрещивающиеся прямые. </w:t>
            </w:r>
          </w:p>
        </w:tc>
        <w:tc>
          <w:tcPr>
            <w:tcW w:w="5372" w:type="dxa"/>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Определение скрещивающихся прямых. Признак скрещивающихся прямых. Взаимное расположение двух прямых в пространстве. Теорема о скрещивающихся прямых.</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color w:val="FF0000"/>
                <w:sz w:val="24"/>
              </w:rPr>
            </w:pPr>
          </w:p>
        </w:tc>
        <w:tc>
          <w:tcPr>
            <w:tcW w:w="425" w:type="dxa"/>
          </w:tcPr>
          <w:p w:rsidR="007A0CC7" w:rsidRPr="00906457" w:rsidRDefault="007A0CC7" w:rsidP="007F3F74">
            <w:pPr>
              <w:snapToGrid w:val="0"/>
              <w:jc w:val="center"/>
              <w:rPr>
                <w:rFonts w:ascii="Times New Roman" w:hAnsi="Times New Roman"/>
                <w:szCs w:val="20"/>
              </w:rPr>
            </w:pPr>
          </w:p>
        </w:tc>
        <w:tc>
          <w:tcPr>
            <w:tcW w:w="425" w:type="dxa"/>
          </w:tcPr>
          <w:p w:rsidR="007A0CC7" w:rsidRPr="00906457" w:rsidRDefault="007A0CC7" w:rsidP="007F3F74">
            <w:pPr>
              <w:snapToGrid w:val="0"/>
              <w:jc w:val="center"/>
              <w:rPr>
                <w:rFonts w:ascii="Times New Roman" w:hAnsi="Times New Roman"/>
                <w:szCs w:val="20"/>
              </w:rPr>
            </w:pPr>
          </w:p>
        </w:tc>
        <w:tc>
          <w:tcPr>
            <w:tcW w:w="981" w:type="dxa"/>
            <w:shd w:val="clear" w:color="auto" w:fill="auto"/>
          </w:tcPr>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Л3,4,7;</w:t>
            </w:r>
          </w:p>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 xml:space="preserve"> М2,3,7;</w:t>
            </w:r>
          </w:p>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ОК4</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58-60</w:t>
            </w:r>
          </w:p>
        </w:tc>
        <w:tc>
          <w:tcPr>
            <w:tcW w:w="2827" w:type="dxa"/>
            <w:shd w:val="clear" w:color="auto" w:fill="auto"/>
          </w:tcPr>
          <w:p w:rsidR="007A0CC7" w:rsidRPr="003C0977" w:rsidRDefault="008B4F69" w:rsidP="007F3F74">
            <w:pPr>
              <w:tabs>
                <w:tab w:val="left" w:pos="1635"/>
              </w:tabs>
              <w:snapToGrid w:val="0"/>
              <w:rPr>
                <w:rFonts w:ascii="Times New Roman" w:hAnsi="Times New Roman"/>
                <w:sz w:val="24"/>
              </w:rPr>
            </w:pPr>
            <w:r>
              <w:rPr>
                <w:rFonts w:ascii="Times New Roman" w:hAnsi="Times New Roman"/>
                <w:sz w:val="24"/>
              </w:rPr>
              <w:t>Практическая работа12</w:t>
            </w:r>
          </w:p>
        </w:tc>
        <w:tc>
          <w:tcPr>
            <w:tcW w:w="5372" w:type="dxa"/>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Сонаправленные лучи. Теорема об углах с сонаправленными сторонами. Угол между прямыми. Решение задач.</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3</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3</w:t>
            </w:r>
          </w:p>
        </w:tc>
        <w:tc>
          <w:tcPr>
            <w:tcW w:w="567" w:type="dxa"/>
            <w:shd w:val="clear" w:color="auto" w:fill="FFFFFF"/>
          </w:tcPr>
          <w:p w:rsidR="007A0CC7" w:rsidRPr="000D3FAC" w:rsidRDefault="00AB5D27" w:rsidP="007F3F74">
            <w:pPr>
              <w:tabs>
                <w:tab w:val="left" w:pos="1635"/>
              </w:tabs>
              <w:snapToGrid w:val="0"/>
              <w:jc w:val="center"/>
              <w:rPr>
                <w:rFonts w:ascii="Times New Roman" w:hAnsi="Times New Roman"/>
                <w:color w:val="FF0000"/>
                <w:sz w:val="24"/>
              </w:rPr>
            </w:pPr>
            <w:r>
              <w:rPr>
                <w:rFonts w:ascii="Times New Roman" w:hAnsi="Times New Roman"/>
                <w:color w:val="FF0000"/>
                <w:sz w:val="24"/>
              </w:rPr>
              <w:t>3</w:t>
            </w:r>
          </w:p>
        </w:tc>
        <w:tc>
          <w:tcPr>
            <w:tcW w:w="425" w:type="dxa"/>
          </w:tcPr>
          <w:p w:rsidR="007A0CC7" w:rsidRPr="00906457" w:rsidRDefault="007A0CC7" w:rsidP="007F3F74">
            <w:pPr>
              <w:snapToGrid w:val="0"/>
              <w:jc w:val="center"/>
              <w:rPr>
                <w:rFonts w:ascii="Times New Roman" w:hAnsi="Times New Roman"/>
                <w:szCs w:val="20"/>
              </w:rPr>
            </w:pPr>
          </w:p>
        </w:tc>
        <w:tc>
          <w:tcPr>
            <w:tcW w:w="425" w:type="dxa"/>
          </w:tcPr>
          <w:p w:rsidR="007A0CC7" w:rsidRPr="00906457" w:rsidRDefault="007A0CC7" w:rsidP="007F3F74">
            <w:pPr>
              <w:snapToGrid w:val="0"/>
              <w:jc w:val="center"/>
              <w:rPr>
                <w:rFonts w:ascii="Times New Roman" w:hAnsi="Times New Roman"/>
                <w:szCs w:val="20"/>
              </w:rPr>
            </w:pPr>
          </w:p>
        </w:tc>
        <w:tc>
          <w:tcPr>
            <w:tcW w:w="981" w:type="dxa"/>
            <w:shd w:val="clear" w:color="auto" w:fill="auto"/>
          </w:tcPr>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Л3,4,7;</w:t>
            </w:r>
          </w:p>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 xml:space="preserve"> М2,3,7;</w:t>
            </w:r>
          </w:p>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ОК4</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Тема 3.3 Параллельность плоскостей</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color w:val="FF0000"/>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color w:val="FF0000"/>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color w:val="FF0000"/>
                <w:sz w:val="24"/>
              </w:rPr>
            </w:pPr>
          </w:p>
        </w:tc>
        <w:tc>
          <w:tcPr>
            <w:tcW w:w="981" w:type="dxa"/>
            <w:shd w:val="clear" w:color="auto" w:fill="auto"/>
          </w:tcPr>
          <w:p w:rsidR="007A0CC7" w:rsidRPr="00906457" w:rsidRDefault="007A0CC7" w:rsidP="007F3F74">
            <w:pPr>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61-63</w:t>
            </w:r>
          </w:p>
        </w:tc>
        <w:tc>
          <w:tcPr>
            <w:tcW w:w="2827" w:type="dxa"/>
            <w:shd w:val="clear" w:color="auto" w:fill="auto"/>
          </w:tcPr>
          <w:p w:rsidR="007A0CC7" w:rsidRPr="003C0977" w:rsidRDefault="008B4F69" w:rsidP="007F3F74">
            <w:pPr>
              <w:tabs>
                <w:tab w:val="left" w:pos="1635"/>
              </w:tabs>
              <w:snapToGrid w:val="0"/>
              <w:rPr>
                <w:rFonts w:ascii="Times New Roman" w:hAnsi="Times New Roman"/>
                <w:sz w:val="24"/>
              </w:rPr>
            </w:pPr>
            <w:r>
              <w:rPr>
                <w:rFonts w:ascii="Times New Roman" w:hAnsi="Times New Roman"/>
                <w:sz w:val="24"/>
              </w:rPr>
              <w:t>Практическая работа13</w:t>
            </w:r>
          </w:p>
        </w:tc>
        <w:tc>
          <w:tcPr>
            <w:tcW w:w="5372" w:type="dxa"/>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Определение параллельных плоскостей. Признак параллельности двух плоскостей. Свойства параллельных плоскостей. Решение задач.</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3</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3</w:t>
            </w:r>
          </w:p>
        </w:tc>
        <w:tc>
          <w:tcPr>
            <w:tcW w:w="567" w:type="dxa"/>
            <w:shd w:val="clear" w:color="auto" w:fill="FFFFFF"/>
          </w:tcPr>
          <w:p w:rsidR="007A0CC7" w:rsidRPr="000D3FAC" w:rsidRDefault="00AB5D27" w:rsidP="007F3F74">
            <w:pPr>
              <w:tabs>
                <w:tab w:val="left" w:pos="1635"/>
              </w:tabs>
              <w:snapToGrid w:val="0"/>
              <w:jc w:val="center"/>
              <w:rPr>
                <w:rFonts w:ascii="Times New Roman" w:hAnsi="Times New Roman"/>
                <w:color w:val="FF0000"/>
                <w:sz w:val="24"/>
              </w:rPr>
            </w:pPr>
            <w:r>
              <w:rPr>
                <w:rFonts w:ascii="Times New Roman" w:hAnsi="Times New Roman"/>
                <w:color w:val="FF0000"/>
                <w:sz w:val="24"/>
              </w:rPr>
              <w:t>3</w:t>
            </w:r>
          </w:p>
        </w:tc>
        <w:tc>
          <w:tcPr>
            <w:tcW w:w="425" w:type="dxa"/>
          </w:tcPr>
          <w:p w:rsidR="007A0CC7" w:rsidRPr="00906457" w:rsidRDefault="007A0CC7" w:rsidP="007F3F74">
            <w:pPr>
              <w:snapToGrid w:val="0"/>
              <w:jc w:val="center"/>
              <w:rPr>
                <w:rFonts w:ascii="Times New Roman" w:hAnsi="Times New Roman"/>
                <w:szCs w:val="20"/>
              </w:rPr>
            </w:pPr>
          </w:p>
        </w:tc>
        <w:tc>
          <w:tcPr>
            <w:tcW w:w="425" w:type="dxa"/>
          </w:tcPr>
          <w:p w:rsidR="007A0CC7" w:rsidRPr="00906457" w:rsidRDefault="007A0CC7" w:rsidP="007F3F74">
            <w:pPr>
              <w:snapToGrid w:val="0"/>
              <w:jc w:val="center"/>
              <w:rPr>
                <w:rFonts w:ascii="Times New Roman" w:hAnsi="Times New Roman"/>
                <w:szCs w:val="20"/>
              </w:rPr>
            </w:pPr>
          </w:p>
        </w:tc>
        <w:tc>
          <w:tcPr>
            <w:tcW w:w="981" w:type="dxa"/>
            <w:shd w:val="clear" w:color="auto" w:fill="auto"/>
          </w:tcPr>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Л3,4,7;</w:t>
            </w:r>
          </w:p>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 xml:space="preserve"> М2,3,7;</w:t>
            </w:r>
          </w:p>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ОК4</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Тема 3.4 Тетраэдр. Параллелепипед</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color w:val="000000"/>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color w:val="FF0000"/>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color w:val="FF0000"/>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color w:val="FF0000"/>
                <w:sz w:val="24"/>
              </w:rPr>
            </w:pPr>
          </w:p>
        </w:tc>
        <w:tc>
          <w:tcPr>
            <w:tcW w:w="981" w:type="dxa"/>
            <w:shd w:val="clear" w:color="auto" w:fill="auto"/>
          </w:tcPr>
          <w:p w:rsidR="007A0CC7" w:rsidRPr="00906457" w:rsidRDefault="007A0CC7" w:rsidP="007F3F74">
            <w:pPr>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64</w:t>
            </w:r>
          </w:p>
        </w:tc>
        <w:tc>
          <w:tcPr>
            <w:tcW w:w="2827" w:type="dxa"/>
            <w:shd w:val="clear" w:color="auto" w:fill="auto"/>
          </w:tcPr>
          <w:p w:rsidR="007A0CC7" w:rsidRPr="003C0977" w:rsidRDefault="008B4F69" w:rsidP="007F3F74">
            <w:pPr>
              <w:tabs>
                <w:tab w:val="left" w:pos="1635"/>
              </w:tabs>
              <w:snapToGrid w:val="0"/>
              <w:rPr>
                <w:rFonts w:ascii="Times New Roman" w:hAnsi="Times New Roman"/>
                <w:sz w:val="24"/>
              </w:rPr>
            </w:pPr>
            <w:r>
              <w:rPr>
                <w:rFonts w:ascii="Times New Roman" w:hAnsi="Times New Roman"/>
                <w:sz w:val="24"/>
              </w:rPr>
              <w:t>Практическая работа14</w:t>
            </w:r>
          </w:p>
        </w:tc>
        <w:tc>
          <w:tcPr>
            <w:tcW w:w="5372" w:type="dxa"/>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Определение тетраэдра. Грани, ребра, вершины тетраэдра. Решение задач.</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AB5D27" w:rsidP="007F3F74">
            <w:pPr>
              <w:tabs>
                <w:tab w:val="left" w:pos="1635"/>
              </w:tabs>
              <w:snapToGrid w:val="0"/>
              <w:jc w:val="center"/>
              <w:rPr>
                <w:rFonts w:ascii="Times New Roman" w:hAnsi="Times New Roman"/>
                <w:sz w:val="24"/>
              </w:rPr>
            </w:pPr>
            <w:r>
              <w:rPr>
                <w:rFonts w:ascii="Times New Roman" w:hAnsi="Times New Roman"/>
                <w:sz w:val="24"/>
              </w:rPr>
              <w:t>1</w:t>
            </w:r>
          </w:p>
        </w:tc>
        <w:tc>
          <w:tcPr>
            <w:tcW w:w="425" w:type="dxa"/>
          </w:tcPr>
          <w:p w:rsidR="007A0CC7" w:rsidRPr="00906457" w:rsidRDefault="007A0CC7" w:rsidP="007F3F74">
            <w:pPr>
              <w:snapToGrid w:val="0"/>
              <w:jc w:val="center"/>
              <w:rPr>
                <w:rFonts w:ascii="Times New Roman" w:hAnsi="Times New Roman"/>
                <w:szCs w:val="20"/>
              </w:rPr>
            </w:pPr>
          </w:p>
        </w:tc>
        <w:tc>
          <w:tcPr>
            <w:tcW w:w="425" w:type="dxa"/>
          </w:tcPr>
          <w:p w:rsidR="007A0CC7" w:rsidRPr="00906457" w:rsidRDefault="007A0CC7" w:rsidP="007F3F74">
            <w:pPr>
              <w:snapToGrid w:val="0"/>
              <w:jc w:val="center"/>
              <w:rPr>
                <w:rFonts w:ascii="Times New Roman" w:hAnsi="Times New Roman"/>
                <w:szCs w:val="20"/>
              </w:rPr>
            </w:pPr>
          </w:p>
        </w:tc>
        <w:tc>
          <w:tcPr>
            <w:tcW w:w="981" w:type="dxa"/>
            <w:shd w:val="clear" w:color="auto" w:fill="auto"/>
          </w:tcPr>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Л3,4,7;</w:t>
            </w:r>
          </w:p>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 xml:space="preserve"> М2,3,7;</w:t>
            </w:r>
          </w:p>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ОК4</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65</w:t>
            </w:r>
          </w:p>
        </w:tc>
        <w:tc>
          <w:tcPr>
            <w:tcW w:w="2827" w:type="dxa"/>
            <w:shd w:val="clear" w:color="auto" w:fill="auto"/>
          </w:tcPr>
          <w:p w:rsidR="007A0CC7" w:rsidRPr="003C0977" w:rsidRDefault="008B4F69" w:rsidP="007F3F74">
            <w:pPr>
              <w:tabs>
                <w:tab w:val="left" w:pos="1635"/>
              </w:tabs>
              <w:snapToGrid w:val="0"/>
              <w:rPr>
                <w:rFonts w:ascii="Times New Roman" w:hAnsi="Times New Roman"/>
                <w:sz w:val="24"/>
              </w:rPr>
            </w:pPr>
            <w:r>
              <w:rPr>
                <w:rFonts w:ascii="Times New Roman" w:hAnsi="Times New Roman"/>
                <w:sz w:val="24"/>
              </w:rPr>
              <w:t>Практическая работа15</w:t>
            </w:r>
          </w:p>
        </w:tc>
        <w:tc>
          <w:tcPr>
            <w:tcW w:w="5372" w:type="dxa"/>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Определение параллелепипеда. Грани, ребра, вершины параллелепипеда. Свойства параллелепипеда. Решение задач.</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AB5D27" w:rsidP="007F3F74">
            <w:pPr>
              <w:tabs>
                <w:tab w:val="left" w:pos="1635"/>
              </w:tabs>
              <w:snapToGrid w:val="0"/>
              <w:jc w:val="center"/>
              <w:rPr>
                <w:rFonts w:ascii="Times New Roman" w:hAnsi="Times New Roman"/>
                <w:sz w:val="24"/>
              </w:rPr>
            </w:pPr>
            <w:r>
              <w:rPr>
                <w:rFonts w:ascii="Times New Roman" w:hAnsi="Times New Roman"/>
                <w:sz w:val="24"/>
              </w:rPr>
              <w:t>1</w:t>
            </w:r>
          </w:p>
        </w:tc>
        <w:tc>
          <w:tcPr>
            <w:tcW w:w="425" w:type="dxa"/>
          </w:tcPr>
          <w:p w:rsidR="007A0CC7" w:rsidRPr="00906457" w:rsidRDefault="007A0CC7" w:rsidP="007F3F74">
            <w:pPr>
              <w:snapToGrid w:val="0"/>
              <w:jc w:val="center"/>
              <w:rPr>
                <w:rFonts w:ascii="Times New Roman" w:hAnsi="Times New Roman"/>
                <w:szCs w:val="20"/>
              </w:rPr>
            </w:pPr>
          </w:p>
        </w:tc>
        <w:tc>
          <w:tcPr>
            <w:tcW w:w="425" w:type="dxa"/>
          </w:tcPr>
          <w:p w:rsidR="007A0CC7" w:rsidRPr="00906457" w:rsidRDefault="007A0CC7" w:rsidP="007F3F74">
            <w:pPr>
              <w:snapToGrid w:val="0"/>
              <w:jc w:val="center"/>
              <w:rPr>
                <w:rFonts w:ascii="Times New Roman" w:hAnsi="Times New Roman"/>
                <w:szCs w:val="20"/>
              </w:rPr>
            </w:pPr>
          </w:p>
        </w:tc>
        <w:tc>
          <w:tcPr>
            <w:tcW w:w="981" w:type="dxa"/>
            <w:shd w:val="clear" w:color="auto" w:fill="auto"/>
          </w:tcPr>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Л3,4,7;</w:t>
            </w:r>
          </w:p>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 xml:space="preserve"> М2,3,7;</w:t>
            </w:r>
          </w:p>
          <w:p w:rsidR="007A0CC7" w:rsidRPr="00906457" w:rsidRDefault="007A0CC7" w:rsidP="007F3F74">
            <w:pPr>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ОК4</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66</w:t>
            </w:r>
          </w:p>
        </w:tc>
        <w:tc>
          <w:tcPr>
            <w:tcW w:w="8199" w:type="dxa"/>
            <w:gridSpan w:val="2"/>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Контрольная работа №5</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Л1,3,</w:t>
            </w:r>
            <w:r>
              <w:rPr>
                <w:rFonts w:ascii="Times New Roman" w:hAnsi="Times New Roman"/>
                <w:szCs w:val="20"/>
              </w:rPr>
              <w:t xml:space="preserve">6; </w:t>
            </w:r>
            <w:r w:rsidRPr="00906457">
              <w:rPr>
                <w:rFonts w:ascii="Times New Roman" w:hAnsi="Times New Roman"/>
                <w:szCs w:val="20"/>
              </w:rPr>
              <w:t>М1;</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lastRenderedPageBreak/>
              <w:t xml:space="preserve"> П2,3,6.</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lastRenderedPageBreak/>
              <w:t>ОК2,3</w:t>
            </w:r>
            <w:r>
              <w:rPr>
                <w:rFonts w:ascii="Times New Roman" w:hAnsi="Times New Roman"/>
                <w:szCs w:val="20"/>
              </w:rPr>
              <w:t>,4</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lastRenderedPageBreak/>
              <w:t>Самостоятельная работа №10.</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 xml:space="preserve"> «Параллельность прямых и плоскостей в пространстве».</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Самостоятельная работа №11.</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«Параллельность прямых и плоскостей в пространстве».</w:t>
            </w:r>
          </w:p>
        </w:tc>
        <w:tc>
          <w:tcPr>
            <w:tcW w:w="707" w:type="dxa"/>
            <w:shd w:val="clear" w:color="auto" w:fill="FFFFFF"/>
          </w:tcPr>
          <w:p w:rsidR="007A0CC7" w:rsidRPr="000D3FAC" w:rsidRDefault="007A0CC7" w:rsidP="001421E1">
            <w:pPr>
              <w:tabs>
                <w:tab w:val="left" w:pos="1635"/>
              </w:tabs>
              <w:snapToGrid w:val="0"/>
              <w:jc w:val="center"/>
              <w:rPr>
                <w:rFonts w:ascii="Times New Roman" w:hAnsi="Times New Roman"/>
                <w:sz w:val="24"/>
              </w:rPr>
            </w:pPr>
            <w:r w:rsidRPr="000D3FAC">
              <w:rPr>
                <w:rFonts w:ascii="Times New Roman" w:hAnsi="Times New Roman"/>
                <w:sz w:val="24"/>
              </w:rPr>
              <w:t>4</w:t>
            </w:r>
          </w:p>
          <w:p w:rsidR="007A0CC7" w:rsidRPr="000D3FAC" w:rsidRDefault="007A0CC7" w:rsidP="001421E1">
            <w:pPr>
              <w:tabs>
                <w:tab w:val="left" w:pos="1635"/>
              </w:tabs>
              <w:snapToGrid w:val="0"/>
              <w:jc w:val="center"/>
              <w:rPr>
                <w:rFonts w:ascii="Times New Roman" w:hAnsi="Times New Roman"/>
                <w:sz w:val="24"/>
              </w:rPr>
            </w:pPr>
          </w:p>
          <w:p w:rsidR="007A0CC7" w:rsidRPr="000D3FAC" w:rsidRDefault="007A0CC7" w:rsidP="001421E1">
            <w:pPr>
              <w:tabs>
                <w:tab w:val="left" w:pos="1635"/>
              </w:tabs>
              <w:snapToGrid w:val="0"/>
              <w:jc w:val="center"/>
              <w:rPr>
                <w:rFonts w:ascii="Times New Roman" w:hAnsi="Times New Roman"/>
                <w:sz w:val="24"/>
              </w:rPr>
            </w:pPr>
            <w:r>
              <w:rPr>
                <w:rFonts w:ascii="Times New Roman" w:hAnsi="Times New Roman"/>
                <w:sz w:val="24"/>
              </w:rPr>
              <w:t>5</w:t>
            </w:r>
          </w:p>
          <w:p w:rsidR="007A0CC7" w:rsidRPr="000D3FAC" w:rsidRDefault="007A0CC7" w:rsidP="000D3FAC">
            <w:pPr>
              <w:tabs>
                <w:tab w:val="left" w:pos="1635"/>
              </w:tabs>
              <w:snapToGrid w:val="0"/>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4</w:t>
            </w:r>
          </w:p>
          <w:p w:rsidR="007A0CC7" w:rsidRPr="000D3FAC" w:rsidRDefault="007A0CC7" w:rsidP="007F3F74">
            <w:pPr>
              <w:tabs>
                <w:tab w:val="left" w:pos="1635"/>
              </w:tabs>
              <w:snapToGrid w:val="0"/>
              <w:jc w:val="center"/>
              <w:rPr>
                <w:rFonts w:ascii="Times New Roman" w:hAnsi="Times New Roman"/>
                <w:sz w:val="24"/>
              </w:rPr>
            </w:pPr>
          </w:p>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5</w:t>
            </w: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p w:rsidR="007A0CC7" w:rsidRPr="000D3FAC" w:rsidRDefault="007A0CC7" w:rsidP="007F3F74">
            <w:pPr>
              <w:tabs>
                <w:tab w:val="left" w:pos="1635"/>
              </w:tabs>
              <w:snapToGrid w:val="0"/>
              <w:jc w:val="center"/>
              <w:rPr>
                <w:rFonts w:ascii="Times New Roman" w:hAnsi="Times New Roman"/>
                <w:sz w:val="24"/>
              </w:rPr>
            </w:pPr>
          </w:p>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 xml:space="preserve">Л3,4,7;  М2,3,7; </w:t>
            </w:r>
            <w:r w:rsidRPr="00906457">
              <w:rPr>
                <w:rFonts w:ascii="Times New Roman" w:hAnsi="Times New Roman"/>
                <w:szCs w:val="20"/>
              </w:rPr>
              <w:t xml:space="preserve"> П2,3,6.</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ОК2,3</w:t>
            </w:r>
            <w:r>
              <w:rPr>
                <w:rFonts w:ascii="Times New Roman" w:hAnsi="Times New Roman"/>
                <w:szCs w:val="20"/>
              </w:rPr>
              <w:t>,4</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b/>
                <w:bCs/>
                <w:sz w:val="24"/>
              </w:rPr>
            </w:pPr>
            <w:r w:rsidRPr="003C0977">
              <w:rPr>
                <w:rFonts w:ascii="Times New Roman" w:hAnsi="Times New Roman"/>
                <w:b/>
                <w:bCs/>
                <w:sz w:val="24"/>
              </w:rPr>
              <w:t>Раздел 4. Производная и ее применения</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Тема 4.1 Производная</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67-70</w:t>
            </w:r>
          </w:p>
          <w:p w:rsidR="007A0CC7" w:rsidRDefault="007A0CC7" w:rsidP="007F3F74">
            <w:pPr>
              <w:tabs>
                <w:tab w:val="left" w:pos="1635"/>
              </w:tabs>
              <w:snapToGrid w:val="0"/>
              <w:rPr>
                <w:rFonts w:ascii="Times New Roman" w:hAnsi="Times New Roman"/>
                <w:sz w:val="24"/>
              </w:rPr>
            </w:pPr>
          </w:p>
        </w:tc>
        <w:tc>
          <w:tcPr>
            <w:tcW w:w="2827"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Приращение функции. Понятие о производной. </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Приращение функции. Понятие о касательной к графику функци</w:t>
            </w:r>
            <w:r>
              <w:rPr>
                <w:rFonts w:ascii="Times New Roman" w:hAnsi="Times New Roman"/>
                <w:bCs/>
                <w:color w:val="000000"/>
                <w:sz w:val="24"/>
              </w:rPr>
              <w:t>и. Мгновенная скорость движения</w:t>
            </w:r>
            <w:r w:rsidRPr="003C0977">
              <w:rPr>
                <w:rFonts w:ascii="Times New Roman" w:hAnsi="Times New Roman"/>
                <w:bCs/>
                <w:color w:val="000000"/>
                <w:sz w:val="24"/>
              </w:rPr>
              <w:t xml:space="preserve">. Производная. </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4</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4</w:t>
            </w: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Л1,4,7; М2,5;</w:t>
            </w:r>
            <w:r w:rsidRPr="00906457">
              <w:rPr>
                <w:rFonts w:ascii="Times New Roman" w:hAnsi="Times New Roman"/>
                <w:szCs w:val="20"/>
              </w:rPr>
              <w:t xml:space="preserve"> П1,5.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71-72</w:t>
            </w:r>
          </w:p>
        </w:tc>
        <w:tc>
          <w:tcPr>
            <w:tcW w:w="2827"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Понятие о непрерывности и предельном переходе.</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 Понятие о непрерывности и предельном переходе. Решение примеров.</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Л7</w:t>
            </w:r>
            <w:r>
              <w:rPr>
                <w:rFonts w:ascii="Times New Roman" w:hAnsi="Times New Roman"/>
                <w:szCs w:val="20"/>
              </w:rPr>
              <w:t>; М2,5,7;</w:t>
            </w:r>
            <w:r w:rsidRPr="00906457">
              <w:rPr>
                <w:rFonts w:ascii="Times New Roman" w:hAnsi="Times New Roman"/>
                <w:szCs w:val="20"/>
              </w:rPr>
              <w:t xml:space="preserve"> П1,5.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73-74</w:t>
            </w:r>
          </w:p>
          <w:p w:rsidR="007A0CC7" w:rsidRDefault="007A0CC7" w:rsidP="007F3F74">
            <w:pPr>
              <w:tabs>
                <w:tab w:val="left" w:pos="1635"/>
              </w:tabs>
              <w:snapToGrid w:val="0"/>
              <w:rPr>
                <w:rFonts w:ascii="Times New Roman" w:hAnsi="Times New Roman"/>
                <w:sz w:val="24"/>
              </w:rPr>
            </w:pPr>
          </w:p>
        </w:tc>
        <w:tc>
          <w:tcPr>
            <w:tcW w:w="2827" w:type="dxa"/>
            <w:shd w:val="clear" w:color="auto" w:fill="auto"/>
          </w:tcPr>
          <w:p w:rsidR="007A0CC7" w:rsidRPr="003C0977" w:rsidRDefault="008B4F69" w:rsidP="007F3F74">
            <w:pPr>
              <w:tabs>
                <w:tab w:val="left" w:pos="1635"/>
              </w:tabs>
              <w:snapToGrid w:val="0"/>
              <w:rPr>
                <w:rFonts w:ascii="Times New Roman" w:hAnsi="Times New Roman"/>
                <w:bCs/>
                <w:color w:val="000000"/>
                <w:sz w:val="24"/>
              </w:rPr>
            </w:pPr>
            <w:r>
              <w:rPr>
                <w:rFonts w:ascii="Times New Roman" w:hAnsi="Times New Roman"/>
                <w:sz w:val="24"/>
              </w:rPr>
              <w:t>Практическая работа16</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Основные правила дифференцирования. Производная степенной функции. </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AB5D27"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Л7;</w:t>
            </w:r>
            <w:r w:rsidRPr="00906457">
              <w:rPr>
                <w:rFonts w:ascii="Times New Roman" w:hAnsi="Times New Roman"/>
                <w:szCs w:val="20"/>
              </w:rPr>
              <w:t xml:space="preserve"> М2,5,7;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75-76</w:t>
            </w:r>
          </w:p>
        </w:tc>
        <w:tc>
          <w:tcPr>
            <w:tcW w:w="2827" w:type="dxa"/>
            <w:shd w:val="clear" w:color="auto" w:fill="auto"/>
          </w:tcPr>
          <w:p w:rsidR="007A0CC7" w:rsidRPr="003C0977" w:rsidRDefault="008B4F69" w:rsidP="007F3F74">
            <w:pPr>
              <w:tabs>
                <w:tab w:val="left" w:pos="1635"/>
              </w:tabs>
              <w:snapToGrid w:val="0"/>
              <w:rPr>
                <w:rFonts w:ascii="Times New Roman" w:hAnsi="Times New Roman"/>
                <w:bCs/>
                <w:color w:val="000000"/>
                <w:sz w:val="24"/>
              </w:rPr>
            </w:pPr>
            <w:r>
              <w:rPr>
                <w:rFonts w:ascii="Times New Roman" w:hAnsi="Times New Roman"/>
                <w:sz w:val="24"/>
              </w:rPr>
              <w:t>Практическая работа17</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Сложная функция. Формула производной сложной функции. Формула производной синуса. Формулы дифференцирования косинуса, тангенса, котангенса.</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AB5D27"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Л7;</w:t>
            </w:r>
            <w:r w:rsidRPr="00906457">
              <w:rPr>
                <w:rFonts w:ascii="Times New Roman" w:hAnsi="Times New Roman"/>
                <w:szCs w:val="20"/>
              </w:rPr>
              <w:t xml:space="preserve"> М2,5,7;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77</w:t>
            </w:r>
          </w:p>
          <w:p w:rsidR="007A0CC7" w:rsidRDefault="007A0CC7" w:rsidP="007F3F74">
            <w:pPr>
              <w:tabs>
                <w:tab w:val="left" w:pos="1635"/>
              </w:tabs>
              <w:snapToGrid w:val="0"/>
              <w:rPr>
                <w:rFonts w:ascii="Times New Roman" w:hAnsi="Times New Roman"/>
                <w:sz w:val="24"/>
              </w:rPr>
            </w:pPr>
          </w:p>
        </w:tc>
        <w:tc>
          <w:tcPr>
            <w:tcW w:w="2827"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Применение непрерывности. </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Непрерывность функции. Метод интервалов. Решение упражнений.</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Л7;</w:t>
            </w:r>
            <w:r w:rsidRPr="00906457">
              <w:rPr>
                <w:rFonts w:ascii="Times New Roman" w:hAnsi="Times New Roman"/>
                <w:szCs w:val="20"/>
              </w:rPr>
              <w:t xml:space="preserve"> М2,5,7;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78-79</w:t>
            </w:r>
          </w:p>
        </w:tc>
        <w:tc>
          <w:tcPr>
            <w:tcW w:w="2827"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Касательная к графику функции. Уравнение касательной.</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Касательная. Уравнение касательной. Формула Лагранжа. Решение упражнений.</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Л7;</w:t>
            </w:r>
            <w:r w:rsidRPr="00906457">
              <w:rPr>
                <w:rFonts w:ascii="Times New Roman" w:hAnsi="Times New Roman"/>
                <w:szCs w:val="20"/>
              </w:rPr>
              <w:t xml:space="preserve"> М2,5,7;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80</w:t>
            </w:r>
          </w:p>
        </w:tc>
        <w:tc>
          <w:tcPr>
            <w:tcW w:w="2827" w:type="dxa"/>
            <w:shd w:val="clear" w:color="auto" w:fill="auto"/>
          </w:tcPr>
          <w:p w:rsidR="007A0CC7" w:rsidRPr="003C0977" w:rsidRDefault="008B4F69" w:rsidP="007F3F74">
            <w:pPr>
              <w:tabs>
                <w:tab w:val="left" w:pos="1635"/>
              </w:tabs>
              <w:snapToGrid w:val="0"/>
              <w:rPr>
                <w:rFonts w:ascii="Times New Roman" w:hAnsi="Times New Roman"/>
                <w:bCs/>
                <w:color w:val="000000"/>
                <w:sz w:val="24"/>
              </w:rPr>
            </w:pPr>
            <w:r>
              <w:rPr>
                <w:rFonts w:ascii="Times New Roman" w:hAnsi="Times New Roman"/>
                <w:sz w:val="24"/>
              </w:rPr>
              <w:t>Практическая работа18</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Выполнение упражнений по теме.</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AB5D27" w:rsidP="007F3F74">
            <w:pPr>
              <w:tabs>
                <w:tab w:val="left" w:pos="1635"/>
              </w:tabs>
              <w:snapToGrid w:val="0"/>
              <w:jc w:val="center"/>
              <w:rPr>
                <w:rFonts w:ascii="Times New Roman" w:hAnsi="Times New Roman"/>
                <w:sz w:val="24"/>
              </w:rPr>
            </w:pPr>
            <w:r>
              <w:rPr>
                <w:rFonts w:ascii="Times New Roman" w:hAnsi="Times New Roman"/>
                <w:sz w:val="24"/>
              </w:rPr>
              <w:t>1</w:t>
            </w: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Л4,7; М2,5,7;</w:t>
            </w:r>
            <w:r w:rsidRPr="00906457">
              <w:rPr>
                <w:rFonts w:ascii="Times New Roman" w:hAnsi="Times New Roman"/>
                <w:szCs w:val="20"/>
              </w:rPr>
              <w:t xml:space="preserve"> 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81</w:t>
            </w:r>
          </w:p>
        </w:tc>
        <w:tc>
          <w:tcPr>
            <w:tcW w:w="8199" w:type="dxa"/>
            <w:gridSpan w:val="2"/>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Контрольная работа №6</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Л1,6;</w:t>
            </w:r>
            <w:r w:rsidRPr="00906457">
              <w:rPr>
                <w:rFonts w:ascii="Times New Roman" w:hAnsi="Times New Roman"/>
                <w:szCs w:val="20"/>
              </w:rPr>
              <w:t xml:space="preserve"> М1,5;</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ОК2,3</w:t>
            </w:r>
            <w:r>
              <w:rPr>
                <w:rFonts w:ascii="Times New Roman" w:hAnsi="Times New Roman"/>
                <w:szCs w:val="20"/>
              </w:rPr>
              <w:t>,6</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 xml:space="preserve">Самостоятельная работа №12. </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«История дифференциального исчисления».</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Самостоятельная работа №13.</w:t>
            </w:r>
          </w:p>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sz w:val="24"/>
              </w:rPr>
              <w:t>«Производная».</w:t>
            </w:r>
          </w:p>
        </w:tc>
        <w:tc>
          <w:tcPr>
            <w:tcW w:w="707" w:type="dxa"/>
            <w:shd w:val="clear" w:color="auto" w:fill="FFFFFF"/>
          </w:tcPr>
          <w:p w:rsidR="007A0CC7" w:rsidRPr="000D3FAC" w:rsidRDefault="007A0CC7" w:rsidP="001B5BC8">
            <w:pPr>
              <w:tabs>
                <w:tab w:val="left" w:pos="1635"/>
              </w:tabs>
              <w:snapToGrid w:val="0"/>
              <w:jc w:val="center"/>
              <w:rPr>
                <w:rFonts w:ascii="Times New Roman" w:hAnsi="Times New Roman"/>
                <w:sz w:val="24"/>
              </w:rPr>
            </w:pPr>
            <w:r>
              <w:rPr>
                <w:rFonts w:ascii="Times New Roman" w:hAnsi="Times New Roman"/>
                <w:sz w:val="24"/>
              </w:rPr>
              <w:t>5</w:t>
            </w:r>
          </w:p>
          <w:p w:rsidR="007A0CC7" w:rsidRPr="000D3FAC" w:rsidRDefault="007A0CC7" w:rsidP="001B5BC8">
            <w:pPr>
              <w:tabs>
                <w:tab w:val="left" w:pos="1635"/>
              </w:tabs>
              <w:snapToGrid w:val="0"/>
              <w:jc w:val="center"/>
              <w:rPr>
                <w:rFonts w:ascii="Times New Roman" w:hAnsi="Times New Roman"/>
                <w:sz w:val="24"/>
              </w:rPr>
            </w:pPr>
          </w:p>
          <w:p w:rsidR="007A0CC7" w:rsidRPr="000D3FAC" w:rsidRDefault="007A0CC7" w:rsidP="001B5BC8">
            <w:pPr>
              <w:tabs>
                <w:tab w:val="left" w:pos="1635"/>
              </w:tabs>
              <w:snapToGrid w:val="0"/>
              <w:jc w:val="center"/>
              <w:rPr>
                <w:rFonts w:ascii="Times New Roman" w:hAnsi="Times New Roman"/>
                <w:sz w:val="24"/>
              </w:rPr>
            </w:pPr>
            <w:r>
              <w:rPr>
                <w:rFonts w:ascii="Times New Roman" w:hAnsi="Times New Roman"/>
                <w:sz w:val="24"/>
              </w:rPr>
              <w:t>5</w:t>
            </w:r>
          </w:p>
          <w:p w:rsidR="007A0CC7" w:rsidRPr="000D3FAC" w:rsidRDefault="007A0CC7" w:rsidP="007F3F74">
            <w:pPr>
              <w:tabs>
                <w:tab w:val="left" w:pos="1635"/>
              </w:tabs>
              <w:snapToGrid w:val="0"/>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5</w:t>
            </w:r>
          </w:p>
          <w:p w:rsidR="007A0CC7" w:rsidRPr="000D3FAC" w:rsidRDefault="007A0CC7" w:rsidP="007F3F74">
            <w:pPr>
              <w:tabs>
                <w:tab w:val="left" w:pos="1635"/>
              </w:tabs>
              <w:snapToGrid w:val="0"/>
              <w:jc w:val="center"/>
              <w:rPr>
                <w:rFonts w:ascii="Times New Roman" w:hAnsi="Times New Roman"/>
                <w:sz w:val="24"/>
              </w:rPr>
            </w:pPr>
          </w:p>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5</w:t>
            </w: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Л1,4,7; М2,5;</w:t>
            </w:r>
            <w:r w:rsidRPr="00906457">
              <w:rPr>
                <w:rFonts w:ascii="Times New Roman" w:hAnsi="Times New Roman"/>
                <w:szCs w:val="20"/>
              </w:rPr>
              <w:t xml:space="preserve"> П1,5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ОК2,3</w:t>
            </w:r>
            <w:r>
              <w:rPr>
                <w:rFonts w:ascii="Times New Roman" w:hAnsi="Times New Roman"/>
                <w:szCs w:val="20"/>
              </w:rPr>
              <w:t>,6</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lastRenderedPageBreak/>
              <w:t>Тема 4.2 Применение производной к исследованию функций</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82-83</w:t>
            </w:r>
          </w:p>
          <w:p w:rsidR="007A0CC7" w:rsidRDefault="007A0CC7" w:rsidP="007F3F74">
            <w:pPr>
              <w:tabs>
                <w:tab w:val="left" w:pos="1635"/>
              </w:tabs>
              <w:snapToGrid w:val="0"/>
              <w:rPr>
                <w:rFonts w:ascii="Times New Roman" w:hAnsi="Times New Roman"/>
                <w:sz w:val="24"/>
              </w:rPr>
            </w:pPr>
          </w:p>
        </w:tc>
        <w:tc>
          <w:tcPr>
            <w:tcW w:w="2827" w:type="dxa"/>
            <w:shd w:val="clear" w:color="auto" w:fill="auto"/>
          </w:tcPr>
          <w:p w:rsidR="007A0CC7" w:rsidRPr="003C0977" w:rsidRDefault="008B4F69" w:rsidP="007F3F74">
            <w:pPr>
              <w:tabs>
                <w:tab w:val="left" w:pos="1635"/>
              </w:tabs>
              <w:snapToGrid w:val="0"/>
              <w:rPr>
                <w:rFonts w:ascii="Times New Roman" w:hAnsi="Times New Roman"/>
                <w:sz w:val="24"/>
              </w:rPr>
            </w:pPr>
            <w:r>
              <w:rPr>
                <w:rFonts w:ascii="Times New Roman" w:hAnsi="Times New Roman"/>
                <w:sz w:val="24"/>
              </w:rPr>
              <w:t>Практическая работа19</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Достаточный признак возрастания (убывания) функции. Решение упражнений. </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AB5D27"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Л1,3,7;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М2,4;</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84-85</w:t>
            </w:r>
          </w:p>
        </w:tc>
        <w:tc>
          <w:tcPr>
            <w:tcW w:w="2827" w:type="dxa"/>
            <w:shd w:val="clear" w:color="auto" w:fill="auto"/>
          </w:tcPr>
          <w:p w:rsidR="007A0CC7" w:rsidRPr="003C0977" w:rsidRDefault="008B4F69" w:rsidP="007F3F74">
            <w:pPr>
              <w:tabs>
                <w:tab w:val="left" w:pos="1635"/>
              </w:tabs>
              <w:snapToGrid w:val="0"/>
              <w:rPr>
                <w:rFonts w:ascii="Times New Roman" w:hAnsi="Times New Roman"/>
                <w:sz w:val="24"/>
              </w:rPr>
            </w:pPr>
            <w:r>
              <w:rPr>
                <w:rFonts w:ascii="Times New Roman" w:hAnsi="Times New Roman"/>
                <w:sz w:val="24"/>
              </w:rPr>
              <w:t>Практическая работа20</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Необходимое условие экстремума. Признак максимума функции. Признак минимума функции. Решение упражнений.</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AB5D27"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Л1,3,7; М2,4;</w:t>
            </w:r>
            <w:r w:rsidRPr="00906457">
              <w:rPr>
                <w:rFonts w:ascii="Times New Roman" w:hAnsi="Times New Roman"/>
                <w:szCs w:val="20"/>
              </w:rPr>
              <w:t xml:space="preserve"> 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86</w:t>
            </w:r>
          </w:p>
          <w:p w:rsidR="007A0CC7" w:rsidRDefault="007A0CC7" w:rsidP="007F3F74">
            <w:pPr>
              <w:tabs>
                <w:tab w:val="left" w:pos="1635"/>
              </w:tabs>
              <w:snapToGrid w:val="0"/>
              <w:rPr>
                <w:rFonts w:ascii="Times New Roman" w:hAnsi="Times New Roman"/>
                <w:sz w:val="24"/>
              </w:rPr>
            </w:pPr>
          </w:p>
        </w:tc>
        <w:tc>
          <w:tcPr>
            <w:tcW w:w="2827" w:type="dxa"/>
            <w:shd w:val="clear" w:color="auto" w:fill="auto"/>
          </w:tcPr>
          <w:p w:rsidR="007A0CC7" w:rsidRPr="003C0977" w:rsidRDefault="008B4F69" w:rsidP="007F3F74">
            <w:pPr>
              <w:tabs>
                <w:tab w:val="left" w:pos="1635"/>
              </w:tabs>
              <w:snapToGrid w:val="0"/>
              <w:rPr>
                <w:rFonts w:ascii="Times New Roman" w:hAnsi="Times New Roman"/>
                <w:sz w:val="24"/>
              </w:rPr>
            </w:pPr>
            <w:r>
              <w:rPr>
                <w:rFonts w:ascii="Times New Roman" w:hAnsi="Times New Roman"/>
                <w:sz w:val="24"/>
              </w:rPr>
              <w:t>Практическая работа21</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Примеры применение производной к исследованию функций. Решение упражнений. </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1</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1</w:t>
            </w:r>
          </w:p>
        </w:tc>
        <w:tc>
          <w:tcPr>
            <w:tcW w:w="567" w:type="dxa"/>
            <w:shd w:val="clear" w:color="auto" w:fill="FFFFFF"/>
          </w:tcPr>
          <w:p w:rsidR="007A0CC7" w:rsidRPr="000D3FAC" w:rsidRDefault="00AB5D27" w:rsidP="007F3F74">
            <w:pPr>
              <w:tabs>
                <w:tab w:val="left" w:pos="1635"/>
              </w:tabs>
              <w:snapToGrid w:val="0"/>
              <w:jc w:val="center"/>
              <w:rPr>
                <w:rFonts w:ascii="Times New Roman" w:hAnsi="Times New Roman"/>
                <w:sz w:val="24"/>
              </w:rPr>
            </w:pPr>
            <w:r>
              <w:rPr>
                <w:rFonts w:ascii="Times New Roman" w:hAnsi="Times New Roman"/>
                <w:sz w:val="24"/>
              </w:rPr>
              <w:t>1</w:t>
            </w: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Л1,3,7; М2,4;</w:t>
            </w:r>
            <w:r w:rsidRPr="00906457">
              <w:rPr>
                <w:rFonts w:ascii="Times New Roman" w:hAnsi="Times New Roman"/>
                <w:szCs w:val="20"/>
              </w:rPr>
              <w:t xml:space="preserve"> 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p>
        </w:tc>
        <w:tc>
          <w:tcPr>
            <w:tcW w:w="2827" w:type="dxa"/>
            <w:shd w:val="clear" w:color="auto" w:fill="auto"/>
          </w:tcPr>
          <w:p w:rsidR="007A0CC7" w:rsidRPr="003C0977" w:rsidRDefault="007A0CC7" w:rsidP="007F3F74">
            <w:pPr>
              <w:tabs>
                <w:tab w:val="left" w:pos="1635"/>
              </w:tabs>
              <w:snapToGrid w:val="0"/>
              <w:rPr>
                <w:rFonts w:ascii="Times New Roman" w:hAnsi="Times New Roman"/>
                <w:sz w:val="24"/>
              </w:rPr>
            </w:pPr>
          </w:p>
        </w:tc>
        <w:tc>
          <w:tcPr>
            <w:tcW w:w="5372" w:type="dxa"/>
            <w:shd w:val="clear" w:color="auto" w:fill="DDD9C3"/>
          </w:tcPr>
          <w:p w:rsidR="007A0CC7" w:rsidRPr="003C0977" w:rsidRDefault="007A0CC7" w:rsidP="007F3F74">
            <w:pPr>
              <w:tabs>
                <w:tab w:val="left" w:pos="1635"/>
              </w:tabs>
              <w:snapToGrid w:val="0"/>
              <w:rPr>
                <w:rFonts w:ascii="Times New Roman" w:hAnsi="Times New Roman"/>
                <w:bCs/>
                <w:color w:val="000000"/>
                <w:sz w:val="24"/>
              </w:rPr>
            </w:pPr>
            <w:r>
              <w:rPr>
                <w:rFonts w:ascii="Times New Roman" w:hAnsi="Times New Roman"/>
                <w:bCs/>
                <w:color w:val="000000"/>
                <w:sz w:val="24"/>
              </w:rPr>
              <w:t>1 курс, второй семестр</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136</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46</w:t>
            </w: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92</w:t>
            </w:r>
          </w:p>
        </w:tc>
        <w:tc>
          <w:tcPr>
            <w:tcW w:w="567" w:type="dxa"/>
            <w:shd w:val="clear" w:color="auto" w:fill="FFFFFF"/>
          </w:tcPr>
          <w:p w:rsidR="007A0CC7" w:rsidRPr="000D3FAC" w:rsidRDefault="00A647C2" w:rsidP="007F3F74">
            <w:pPr>
              <w:tabs>
                <w:tab w:val="left" w:pos="1635"/>
              </w:tabs>
              <w:snapToGrid w:val="0"/>
              <w:jc w:val="center"/>
              <w:rPr>
                <w:rFonts w:ascii="Times New Roman" w:hAnsi="Times New Roman"/>
                <w:sz w:val="24"/>
              </w:rPr>
            </w:pPr>
            <w:r>
              <w:rPr>
                <w:rFonts w:ascii="Times New Roman" w:hAnsi="Times New Roman"/>
                <w:sz w:val="24"/>
              </w:rPr>
              <w:t>48</w:t>
            </w: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Default="007A0CC7" w:rsidP="007F3F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434C34">
            <w:pPr>
              <w:tabs>
                <w:tab w:val="left" w:pos="1635"/>
              </w:tabs>
              <w:snapToGrid w:val="0"/>
              <w:rPr>
                <w:rFonts w:ascii="Times New Roman" w:hAnsi="Times New Roman"/>
                <w:sz w:val="24"/>
              </w:rPr>
            </w:pPr>
            <w:r>
              <w:rPr>
                <w:rFonts w:ascii="Times New Roman" w:hAnsi="Times New Roman"/>
                <w:sz w:val="24"/>
              </w:rPr>
              <w:t>87-89</w:t>
            </w:r>
          </w:p>
        </w:tc>
        <w:tc>
          <w:tcPr>
            <w:tcW w:w="2827" w:type="dxa"/>
            <w:shd w:val="clear" w:color="auto" w:fill="auto"/>
          </w:tcPr>
          <w:p w:rsidR="007A0CC7" w:rsidRPr="003C0977" w:rsidRDefault="00FF0D21" w:rsidP="007F3F74">
            <w:pPr>
              <w:tabs>
                <w:tab w:val="left" w:pos="1635"/>
              </w:tabs>
              <w:snapToGrid w:val="0"/>
              <w:rPr>
                <w:rFonts w:ascii="Times New Roman" w:hAnsi="Times New Roman"/>
                <w:sz w:val="24"/>
              </w:rPr>
            </w:pPr>
            <w:r>
              <w:rPr>
                <w:rFonts w:ascii="Times New Roman" w:hAnsi="Times New Roman"/>
                <w:sz w:val="24"/>
              </w:rPr>
              <w:t>Практическая работа22</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Наибольшее и наименьшее значения функции. Решение упражнений.</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3</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3</w:t>
            </w:r>
          </w:p>
        </w:tc>
        <w:tc>
          <w:tcPr>
            <w:tcW w:w="567" w:type="dxa"/>
            <w:shd w:val="clear" w:color="auto" w:fill="FFFFFF"/>
          </w:tcPr>
          <w:p w:rsidR="007A0CC7" w:rsidRPr="000D3FAC" w:rsidRDefault="00A647C2" w:rsidP="007F3F74">
            <w:pPr>
              <w:tabs>
                <w:tab w:val="left" w:pos="1635"/>
              </w:tabs>
              <w:snapToGrid w:val="0"/>
              <w:jc w:val="center"/>
              <w:rPr>
                <w:rFonts w:ascii="Times New Roman" w:hAnsi="Times New Roman"/>
                <w:sz w:val="24"/>
              </w:rPr>
            </w:pPr>
            <w:r>
              <w:rPr>
                <w:rFonts w:ascii="Times New Roman" w:hAnsi="Times New Roman"/>
                <w:sz w:val="24"/>
              </w:rPr>
              <w:t>3</w:t>
            </w:r>
          </w:p>
        </w:tc>
        <w:tc>
          <w:tcPr>
            <w:tcW w:w="425" w:type="dxa"/>
          </w:tcPr>
          <w:p w:rsidR="007A0CC7" w:rsidRPr="00906457" w:rsidRDefault="007A0CC7" w:rsidP="001B5BC8">
            <w:pPr>
              <w:tabs>
                <w:tab w:val="left" w:pos="1635"/>
              </w:tabs>
              <w:snapToGrid w:val="0"/>
              <w:jc w:val="center"/>
              <w:rPr>
                <w:rFonts w:ascii="Times New Roman" w:hAnsi="Times New Roman"/>
                <w:szCs w:val="20"/>
              </w:rPr>
            </w:pPr>
          </w:p>
        </w:tc>
        <w:tc>
          <w:tcPr>
            <w:tcW w:w="425" w:type="dxa"/>
          </w:tcPr>
          <w:p w:rsidR="007A0CC7" w:rsidRPr="00906457" w:rsidRDefault="007A0CC7" w:rsidP="001B5BC8">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1B5BC8">
            <w:pPr>
              <w:tabs>
                <w:tab w:val="left" w:pos="1635"/>
              </w:tabs>
              <w:snapToGrid w:val="0"/>
              <w:jc w:val="center"/>
              <w:rPr>
                <w:rFonts w:ascii="Times New Roman" w:hAnsi="Times New Roman"/>
                <w:szCs w:val="20"/>
              </w:rPr>
            </w:pPr>
            <w:r w:rsidRPr="00906457">
              <w:rPr>
                <w:rFonts w:ascii="Times New Roman" w:hAnsi="Times New Roman"/>
                <w:szCs w:val="20"/>
              </w:rPr>
              <w:t>Л1,3,7;</w:t>
            </w:r>
          </w:p>
          <w:p w:rsidR="007A0CC7" w:rsidRPr="00906457" w:rsidRDefault="007A0CC7" w:rsidP="001B5BC8">
            <w:pPr>
              <w:tabs>
                <w:tab w:val="left" w:pos="1635"/>
              </w:tabs>
              <w:snapToGrid w:val="0"/>
              <w:jc w:val="center"/>
              <w:rPr>
                <w:rFonts w:ascii="Times New Roman" w:hAnsi="Times New Roman"/>
                <w:szCs w:val="20"/>
              </w:rPr>
            </w:pPr>
            <w:r w:rsidRPr="00906457">
              <w:rPr>
                <w:rFonts w:ascii="Times New Roman" w:hAnsi="Times New Roman"/>
                <w:szCs w:val="20"/>
              </w:rPr>
              <w:t>М2,4; 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90</w:t>
            </w:r>
          </w:p>
        </w:tc>
        <w:tc>
          <w:tcPr>
            <w:tcW w:w="8199" w:type="dxa"/>
            <w:gridSpan w:val="2"/>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Контрольная работа №7</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Л1,6;</w:t>
            </w:r>
            <w:r w:rsidRPr="00906457">
              <w:rPr>
                <w:rFonts w:ascii="Times New Roman" w:hAnsi="Times New Roman"/>
                <w:szCs w:val="20"/>
              </w:rPr>
              <w:t xml:space="preserve"> М1,5;</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Самостоятельная работа №14.</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«Производная и ее применения».</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Самостоятельная работа №15.</w:t>
            </w:r>
          </w:p>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sz w:val="24"/>
              </w:rPr>
              <w:t>«Применение производной к исследованию функций».</w:t>
            </w:r>
          </w:p>
        </w:tc>
        <w:tc>
          <w:tcPr>
            <w:tcW w:w="707" w:type="dxa"/>
            <w:shd w:val="clear" w:color="auto" w:fill="FFFFFF"/>
          </w:tcPr>
          <w:p w:rsidR="007A0CC7" w:rsidRPr="000D3FAC" w:rsidRDefault="007A0CC7" w:rsidP="001B5BC8">
            <w:pPr>
              <w:tabs>
                <w:tab w:val="left" w:pos="1635"/>
              </w:tabs>
              <w:snapToGrid w:val="0"/>
              <w:jc w:val="center"/>
              <w:rPr>
                <w:rFonts w:ascii="Times New Roman" w:hAnsi="Times New Roman"/>
                <w:sz w:val="24"/>
              </w:rPr>
            </w:pPr>
            <w:r>
              <w:rPr>
                <w:rFonts w:ascii="Times New Roman" w:hAnsi="Times New Roman"/>
                <w:sz w:val="24"/>
              </w:rPr>
              <w:t>2</w:t>
            </w:r>
          </w:p>
          <w:p w:rsidR="007A0CC7" w:rsidRPr="000D3FAC" w:rsidRDefault="007A0CC7" w:rsidP="001B5BC8">
            <w:pPr>
              <w:tabs>
                <w:tab w:val="left" w:pos="1635"/>
              </w:tabs>
              <w:snapToGrid w:val="0"/>
              <w:jc w:val="center"/>
              <w:rPr>
                <w:rFonts w:ascii="Times New Roman" w:hAnsi="Times New Roman"/>
                <w:sz w:val="24"/>
              </w:rPr>
            </w:pPr>
          </w:p>
          <w:p w:rsidR="007A0CC7" w:rsidRPr="000D3FAC" w:rsidRDefault="007A0CC7" w:rsidP="001B5BC8">
            <w:pPr>
              <w:tabs>
                <w:tab w:val="left" w:pos="1635"/>
              </w:tabs>
              <w:snapToGrid w:val="0"/>
              <w:jc w:val="center"/>
              <w:rPr>
                <w:rFonts w:ascii="Times New Roman" w:hAnsi="Times New Roman"/>
                <w:sz w:val="24"/>
              </w:rPr>
            </w:pPr>
            <w:r>
              <w:rPr>
                <w:rFonts w:ascii="Times New Roman" w:hAnsi="Times New Roman"/>
                <w:sz w:val="24"/>
              </w:rPr>
              <w:t>2</w:t>
            </w:r>
          </w:p>
          <w:p w:rsidR="007A0CC7" w:rsidRPr="000D3FAC" w:rsidRDefault="007A0CC7" w:rsidP="007F3F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2</w:t>
            </w:r>
          </w:p>
          <w:p w:rsidR="007A0CC7" w:rsidRPr="000D3FAC" w:rsidRDefault="007A0CC7" w:rsidP="007F3F74">
            <w:pPr>
              <w:tabs>
                <w:tab w:val="left" w:pos="1635"/>
              </w:tabs>
              <w:snapToGrid w:val="0"/>
              <w:jc w:val="center"/>
              <w:rPr>
                <w:rFonts w:ascii="Times New Roman" w:hAnsi="Times New Roman"/>
                <w:sz w:val="24"/>
              </w:rPr>
            </w:pPr>
          </w:p>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2</w:t>
            </w: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8C6718">
            <w:pPr>
              <w:tabs>
                <w:tab w:val="left" w:pos="1635"/>
              </w:tabs>
              <w:snapToGrid w:val="0"/>
              <w:jc w:val="center"/>
              <w:rPr>
                <w:rFonts w:ascii="Times New Roman" w:hAnsi="Times New Roman"/>
                <w:szCs w:val="20"/>
              </w:rPr>
            </w:pPr>
            <w:r w:rsidRPr="00906457">
              <w:rPr>
                <w:rFonts w:ascii="Times New Roman" w:hAnsi="Times New Roman"/>
                <w:szCs w:val="20"/>
              </w:rPr>
              <w:t>Л1,3,7;</w:t>
            </w:r>
          </w:p>
          <w:p w:rsidR="007A0CC7" w:rsidRPr="00906457" w:rsidRDefault="007A0CC7" w:rsidP="008C6718">
            <w:pPr>
              <w:tabs>
                <w:tab w:val="left" w:pos="1635"/>
              </w:tabs>
              <w:snapToGrid w:val="0"/>
              <w:jc w:val="center"/>
              <w:rPr>
                <w:rFonts w:ascii="Times New Roman" w:hAnsi="Times New Roman"/>
                <w:szCs w:val="20"/>
              </w:rPr>
            </w:pPr>
            <w:r w:rsidRPr="00906457">
              <w:rPr>
                <w:rFonts w:ascii="Times New Roman" w:hAnsi="Times New Roman"/>
                <w:szCs w:val="20"/>
              </w:rPr>
              <w:t xml:space="preserve"> М2,4;</w:t>
            </w:r>
          </w:p>
          <w:p w:rsidR="007A0CC7" w:rsidRPr="00906457" w:rsidRDefault="007A0CC7" w:rsidP="008C6718">
            <w:pPr>
              <w:tabs>
                <w:tab w:val="left" w:pos="1635"/>
              </w:tabs>
              <w:snapToGrid w:val="0"/>
              <w:jc w:val="center"/>
              <w:rPr>
                <w:rFonts w:ascii="Times New Roman" w:hAnsi="Times New Roman"/>
                <w:szCs w:val="20"/>
              </w:rPr>
            </w:pPr>
            <w:r w:rsidRPr="00906457">
              <w:rPr>
                <w:rFonts w:ascii="Times New Roman" w:hAnsi="Times New Roman"/>
                <w:szCs w:val="20"/>
              </w:rPr>
              <w:t>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ОК2,3</w:t>
            </w:r>
            <w:r>
              <w:rPr>
                <w:rFonts w:ascii="Times New Roman" w:hAnsi="Times New Roman"/>
                <w:szCs w:val="20"/>
              </w:rPr>
              <w:t>,6</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b/>
                <w:bCs/>
                <w:sz w:val="24"/>
              </w:rPr>
            </w:pPr>
            <w:r w:rsidRPr="003C0977">
              <w:rPr>
                <w:rFonts w:ascii="Times New Roman" w:hAnsi="Times New Roman"/>
                <w:b/>
                <w:bCs/>
                <w:sz w:val="24"/>
              </w:rPr>
              <w:t>Раздел 5. Первообразная и интеграл</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Тема 5.1 Первообразная</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91-92</w:t>
            </w:r>
          </w:p>
          <w:p w:rsidR="007A0CC7" w:rsidRDefault="007A0CC7" w:rsidP="007F3F74">
            <w:pPr>
              <w:tabs>
                <w:tab w:val="left" w:pos="1635"/>
              </w:tabs>
              <w:snapToGrid w:val="0"/>
              <w:rPr>
                <w:rFonts w:ascii="Times New Roman" w:hAnsi="Times New Roman"/>
                <w:sz w:val="24"/>
              </w:rPr>
            </w:pPr>
          </w:p>
        </w:tc>
        <w:tc>
          <w:tcPr>
            <w:tcW w:w="2827" w:type="dxa"/>
            <w:shd w:val="clear" w:color="auto" w:fill="auto"/>
          </w:tcPr>
          <w:p w:rsidR="007A0CC7" w:rsidRPr="003C0977" w:rsidRDefault="00FF0D21" w:rsidP="007F3F74">
            <w:pPr>
              <w:tabs>
                <w:tab w:val="left" w:pos="1635"/>
              </w:tabs>
              <w:snapToGrid w:val="0"/>
              <w:rPr>
                <w:rFonts w:ascii="Times New Roman" w:hAnsi="Times New Roman"/>
                <w:sz w:val="24"/>
              </w:rPr>
            </w:pPr>
            <w:r>
              <w:rPr>
                <w:rFonts w:ascii="Times New Roman" w:hAnsi="Times New Roman"/>
                <w:sz w:val="24"/>
              </w:rPr>
              <w:t>Практическая работа23</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Определение первообразной. Общий вид первообразных. Примеры нахождения первообразных. Решение упражнений.</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A647C2"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Л1,3,7;</w:t>
            </w:r>
          </w:p>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 xml:space="preserve"> М2,4;</w:t>
            </w:r>
            <w:r w:rsidRPr="00906457">
              <w:rPr>
                <w:rFonts w:ascii="Times New Roman" w:hAnsi="Times New Roman"/>
                <w:szCs w:val="20"/>
              </w:rPr>
              <w:t xml:space="preserve"> 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93-94</w:t>
            </w:r>
          </w:p>
        </w:tc>
        <w:tc>
          <w:tcPr>
            <w:tcW w:w="2827" w:type="dxa"/>
            <w:shd w:val="clear" w:color="auto" w:fill="auto"/>
          </w:tcPr>
          <w:p w:rsidR="007A0CC7" w:rsidRPr="003C0977" w:rsidRDefault="00FF0D21" w:rsidP="007F3F74">
            <w:pPr>
              <w:tabs>
                <w:tab w:val="left" w:pos="1635"/>
              </w:tabs>
              <w:snapToGrid w:val="0"/>
              <w:rPr>
                <w:rFonts w:ascii="Times New Roman" w:hAnsi="Times New Roman"/>
                <w:sz w:val="24"/>
              </w:rPr>
            </w:pPr>
            <w:r>
              <w:rPr>
                <w:rFonts w:ascii="Times New Roman" w:hAnsi="Times New Roman"/>
                <w:sz w:val="24"/>
              </w:rPr>
              <w:t>Практическая работа24</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Три правила нахождения первообразных. Решение упражнений.</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A647C2"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Л1,3,7;</w:t>
            </w:r>
          </w:p>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 xml:space="preserve"> М2,4;</w:t>
            </w:r>
            <w:r w:rsidRPr="00906457">
              <w:rPr>
                <w:rFonts w:ascii="Times New Roman" w:hAnsi="Times New Roman"/>
                <w:szCs w:val="20"/>
              </w:rPr>
              <w:t xml:space="preserve"> 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Тема 5.2 Интеграл</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95-96</w:t>
            </w:r>
          </w:p>
          <w:p w:rsidR="007A0CC7" w:rsidRDefault="007A0CC7" w:rsidP="007F3F74">
            <w:pPr>
              <w:tabs>
                <w:tab w:val="left" w:pos="1635"/>
              </w:tabs>
              <w:snapToGrid w:val="0"/>
              <w:rPr>
                <w:rFonts w:ascii="Times New Roman" w:hAnsi="Times New Roman"/>
                <w:sz w:val="24"/>
              </w:rPr>
            </w:pPr>
          </w:p>
        </w:tc>
        <w:tc>
          <w:tcPr>
            <w:tcW w:w="2827" w:type="dxa"/>
            <w:shd w:val="clear" w:color="auto" w:fill="auto"/>
          </w:tcPr>
          <w:p w:rsidR="007A0CC7" w:rsidRPr="003C0977" w:rsidRDefault="00FF0D21" w:rsidP="007F3F74">
            <w:pPr>
              <w:tabs>
                <w:tab w:val="left" w:pos="1635"/>
              </w:tabs>
              <w:snapToGrid w:val="0"/>
              <w:rPr>
                <w:rFonts w:ascii="Times New Roman" w:hAnsi="Times New Roman"/>
                <w:sz w:val="24"/>
              </w:rPr>
            </w:pPr>
            <w:r>
              <w:rPr>
                <w:rFonts w:ascii="Times New Roman" w:hAnsi="Times New Roman"/>
                <w:sz w:val="24"/>
              </w:rPr>
              <w:t>Практическая работа25</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Теорема для вычисления площади криволинейной трапеции. Решение упражнений. </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A647C2"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Л1,3,7;</w:t>
            </w:r>
          </w:p>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 xml:space="preserve"> М2,4;</w:t>
            </w:r>
            <w:r w:rsidRPr="00906457">
              <w:rPr>
                <w:rFonts w:ascii="Times New Roman" w:hAnsi="Times New Roman"/>
                <w:szCs w:val="20"/>
              </w:rPr>
              <w:t xml:space="preserve"> 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97-98</w:t>
            </w:r>
          </w:p>
          <w:p w:rsidR="007A0CC7" w:rsidRDefault="007A0CC7" w:rsidP="007F3F74">
            <w:pPr>
              <w:tabs>
                <w:tab w:val="left" w:pos="1635"/>
              </w:tabs>
              <w:snapToGrid w:val="0"/>
              <w:rPr>
                <w:rFonts w:ascii="Times New Roman" w:hAnsi="Times New Roman"/>
                <w:sz w:val="24"/>
              </w:rPr>
            </w:pPr>
          </w:p>
        </w:tc>
        <w:tc>
          <w:tcPr>
            <w:tcW w:w="2827" w:type="dxa"/>
            <w:shd w:val="clear" w:color="auto" w:fill="auto"/>
          </w:tcPr>
          <w:p w:rsidR="007A0CC7" w:rsidRPr="003C0977" w:rsidRDefault="00FF0D21" w:rsidP="007F3F74">
            <w:pPr>
              <w:tabs>
                <w:tab w:val="left" w:pos="1635"/>
              </w:tabs>
              <w:snapToGrid w:val="0"/>
              <w:rPr>
                <w:rFonts w:ascii="Times New Roman" w:hAnsi="Times New Roman"/>
                <w:sz w:val="24"/>
              </w:rPr>
            </w:pPr>
            <w:r>
              <w:rPr>
                <w:rFonts w:ascii="Times New Roman" w:hAnsi="Times New Roman"/>
                <w:sz w:val="24"/>
              </w:rPr>
              <w:t>Практическая работа26</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Понятие об интеграле. Формула Ньютона-Лейбница. Вычисление объемов тел. Решение упражнений.</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95186A"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Л1,3,7;</w:t>
            </w:r>
          </w:p>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 xml:space="preserve"> М2,4;</w:t>
            </w:r>
            <w:r w:rsidRPr="00906457">
              <w:rPr>
                <w:rFonts w:ascii="Times New Roman" w:hAnsi="Times New Roman"/>
                <w:szCs w:val="20"/>
              </w:rPr>
              <w:t xml:space="preserve"> 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99</w:t>
            </w:r>
          </w:p>
        </w:tc>
        <w:tc>
          <w:tcPr>
            <w:tcW w:w="8199" w:type="dxa"/>
            <w:gridSpan w:val="2"/>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Контрольная работа №8</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425" w:type="dxa"/>
          </w:tcPr>
          <w:p w:rsidR="007A0CC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Pr>
                <w:rFonts w:ascii="Times New Roman" w:hAnsi="Times New Roman"/>
                <w:szCs w:val="20"/>
              </w:rPr>
              <w:t>Л1,6;</w:t>
            </w:r>
            <w:r w:rsidRPr="00906457">
              <w:rPr>
                <w:rFonts w:ascii="Times New Roman" w:hAnsi="Times New Roman"/>
                <w:szCs w:val="20"/>
              </w:rPr>
              <w:t xml:space="preserve"> </w:t>
            </w:r>
            <w:r w:rsidRPr="00906457">
              <w:rPr>
                <w:rFonts w:ascii="Times New Roman" w:hAnsi="Times New Roman"/>
                <w:szCs w:val="20"/>
              </w:rPr>
              <w:lastRenderedPageBreak/>
              <w:t>М1,5;</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lastRenderedPageBreak/>
              <w:t>ОК2,</w:t>
            </w:r>
            <w:r w:rsidRPr="00781E9B">
              <w:rPr>
                <w:rFonts w:ascii="Times New Roman" w:hAnsi="Times New Roman"/>
                <w:szCs w:val="20"/>
              </w:rPr>
              <w:lastRenderedPageBreak/>
              <w:t>3</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rPr>
          <w:trHeight w:val="1644"/>
        </w:trPr>
        <w:tc>
          <w:tcPr>
            <w:tcW w:w="9049" w:type="dxa"/>
            <w:gridSpan w:val="3"/>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lastRenderedPageBreak/>
              <w:t xml:space="preserve">Самостоятельная работа №16. </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«Интеграл и его применения».</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 xml:space="preserve">Самостоятельная работа №17. </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«История интегрального исчисления».</w:t>
            </w:r>
          </w:p>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 xml:space="preserve">Самостоятельная работа №18. </w:t>
            </w:r>
          </w:p>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sz w:val="24"/>
              </w:rPr>
              <w:t>«Первообразная и интеграл».</w:t>
            </w:r>
          </w:p>
        </w:tc>
        <w:tc>
          <w:tcPr>
            <w:tcW w:w="707" w:type="dxa"/>
            <w:shd w:val="clear" w:color="auto" w:fill="FFFFFF"/>
          </w:tcPr>
          <w:p w:rsidR="007A0CC7" w:rsidRPr="000D3FAC" w:rsidRDefault="007A0CC7" w:rsidP="008C6718">
            <w:pPr>
              <w:tabs>
                <w:tab w:val="left" w:pos="1635"/>
              </w:tabs>
              <w:snapToGrid w:val="0"/>
              <w:jc w:val="center"/>
              <w:rPr>
                <w:rFonts w:ascii="Times New Roman" w:hAnsi="Times New Roman"/>
                <w:sz w:val="24"/>
              </w:rPr>
            </w:pPr>
            <w:r>
              <w:rPr>
                <w:rFonts w:ascii="Times New Roman" w:hAnsi="Times New Roman"/>
                <w:sz w:val="24"/>
              </w:rPr>
              <w:t>2</w:t>
            </w:r>
          </w:p>
          <w:p w:rsidR="007A0CC7" w:rsidRPr="000D3FAC" w:rsidRDefault="007A0CC7" w:rsidP="008C6718">
            <w:pPr>
              <w:tabs>
                <w:tab w:val="left" w:pos="1635"/>
              </w:tabs>
              <w:snapToGrid w:val="0"/>
              <w:jc w:val="center"/>
              <w:rPr>
                <w:rFonts w:ascii="Times New Roman" w:hAnsi="Times New Roman"/>
                <w:sz w:val="24"/>
              </w:rPr>
            </w:pPr>
          </w:p>
          <w:p w:rsidR="007A0CC7" w:rsidRPr="000D3FAC" w:rsidRDefault="007A0CC7" w:rsidP="008C6718">
            <w:pPr>
              <w:tabs>
                <w:tab w:val="left" w:pos="1635"/>
              </w:tabs>
              <w:snapToGrid w:val="0"/>
              <w:jc w:val="center"/>
              <w:rPr>
                <w:rFonts w:ascii="Times New Roman" w:hAnsi="Times New Roman"/>
                <w:sz w:val="24"/>
              </w:rPr>
            </w:pPr>
            <w:r>
              <w:rPr>
                <w:rFonts w:ascii="Times New Roman" w:hAnsi="Times New Roman"/>
                <w:sz w:val="24"/>
              </w:rPr>
              <w:t>2</w:t>
            </w:r>
          </w:p>
          <w:p w:rsidR="007A0CC7" w:rsidRPr="000D3FAC" w:rsidRDefault="007A0CC7" w:rsidP="008C6718">
            <w:pPr>
              <w:tabs>
                <w:tab w:val="left" w:pos="1635"/>
              </w:tabs>
              <w:snapToGrid w:val="0"/>
              <w:jc w:val="center"/>
              <w:rPr>
                <w:rFonts w:ascii="Times New Roman" w:hAnsi="Times New Roman"/>
                <w:sz w:val="24"/>
              </w:rPr>
            </w:pPr>
          </w:p>
          <w:p w:rsidR="007A0CC7" w:rsidRPr="000D3FAC" w:rsidRDefault="007A0CC7" w:rsidP="008C6718">
            <w:pPr>
              <w:tabs>
                <w:tab w:val="left" w:pos="1635"/>
              </w:tabs>
              <w:snapToGrid w:val="0"/>
              <w:jc w:val="center"/>
              <w:rPr>
                <w:rFonts w:ascii="Times New Roman" w:hAnsi="Times New Roman"/>
                <w:sz w:val="24"/>
              </w:rPr>
            </w:pPr>
            <w:r>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2</w:t>
            </w:r>
          </w:p>
          <w:p w:rsidR="007A0CC7" w:rsidRPr="000D3FAC" w:rsidRDefault="007A0CC7" w:rsidP="007F3F74">
            <w:pPr>
              <w:tabs>
                <w:tab w:val="left" w:pos="1635"/>
              </w:tabs>
              <w:snapToGrid w:val="0"/>
              <w:jc w:val="center"/>
              <w:rPr>
                <w:rFonts w:ascii="Times New Roman" w:hAnsi="Times New Roman"/>
                <w:sz w:val="24"/>
              </w:rPr>
            </w:pPr>
          </w:p>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2</w:t>
            </w:r>
          </w:p>
          <w:p w:rsidR="007A0CC7" w:rsidRPr="000D3FAC" w:rsidRDefault="007A0CC7" w:rsidP="007F3F74">
            <w:pPr>
              <w:tabs>
                <w:tab w:val="left" w:pos="1635"/>
              </w:tabs>
              <w:snapToGrid w:val="0"/>
              <w:jc w:val="center"/>
              <w:rPr>
                <w:rFonts w:ascii="Times New Roman" w:hAnsi="Times New Roman"/>
                <w:sz w:val="24"/>
              </w:rPr>
            </w:pPr>
          </w:p>
          <w:p w:rsidR="007A0CC7" w:rsidRPr="000D3FAC" w:rsidRDefault="007A0CC7" w:rsidP="007F3F74">
            <w:pPr>
              <w:tabs>
                <w:tab w:val="left" w:pos="1635"/>
              </w:tabs>
              <w:snapToGrid w:val="0"/>
              <w:jc w:val="center"/>
              <w:rPr>
                <w:rFonts w:ascii="Times New Roman" w:hAnsi="Times New Roman"/>
                <w:sz w:val="24"/>
              </w:rPr>
            </w:pPr>
            <w:r>
              <w:rPr>
                <w:rFonts w:ascii="Times New Roman" w:hAnsi="Times New Roman"/>
                <w:sz w:val="24"/>
              </w:rPr>
              <w:t>2</w:t>
            </w: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8C6718">
            <w:pPr>
              <w:tabs>
                <w:tab w:val="left" w:pos="1635"/>
              </w:tabs>
              <w:snapToGrid w:val="0"/>
              <w:jc w:val="center"/>
              <w:rPr>
                <w:rFonts w:ascii="Times New Roman" w:hAnsi="Times New Roman"/>
                <w:szCs w:val="20"/>
              </w:rPr>
            </w:pPr>
            <w:r w:rsidRPr="00906457">
              <w:rPr>
                <w:rFonts w:ascii="Times New Roman" w:hAnsi="Times New Roman"/>
                <w:szCs w:val="20"/>
              </w:rPr>
              <w:t>Л1,3,7;</w:t>
            </w:r>
          </w:p>
          <w:p w:rsidR="007A0CC7" w:rsidRPr="00906457" w:rsidRDefault="007A0CC7" w:rsidP="008C6718">
            <w:pPr>
              <w:tabs>
                <w:tab w:val="left" w:pos="1635"/>
              </w:tabs>
              <w:snapToGrid w:val="0"/>
              <w:jc w:val="center"/>
              <w:rPr>
                <w:rFonts w:ascii="Times New Roman" w:hAnsi="Times New Roman"/>
                <w:szCs w:val="20"/>
              </w:rPr>
            </w:pPr>
            <w:r>
              <w:rPr>
                <w:rFonts w:ascii="Times New Roman" w:hAnsi="Times New Roman"/>
                <w:szCs w:val="20"/>
              </w:rPr>
              <w:t xml:space="preserve"> М2,4;</w:t>
            </w:r>
            <w:r w:rsidRPr="00906457">
              <w:rPr>
                <w:rFonts w:ascii="Times New Roman" w:hAnsi="Times New Roman"/>
                <w:szCs w:val="20"/>
              </w:rPr>
              <w:t xml:space="preserve"> П3,5</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ОК2,3</w:t>
            </w:r>
            <w:r>
              <w:rPr>
                <w:rFonts w:ascii="Times New Roman" w:hAnsi="Times New Roman"/>
                <w:szCs w:val="20"/>
              </w:rPr>
              <w:t>,6</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b/>
                <w:bCs/>
                <w:sz w:val="24"/>
              </w:rPr>
            </w:pPr>
            <w:r w:rsidRPr="003C0977">
              <w:rPr>
                <w:rFonts w:ascii="Times New Roman" w:hAnsi="Times New Roman"/>
                <w:b/>
                <w:bCs/>
                <w:sz w:val="24"/>
              </w:rPr>
              <w:t>Раздел 6. Перпендикулярность прямых и плоскостей</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sz w:val="24"/>
              </w:rPr>
            </w:pPr>
            <w:r w:rsidRPr="003C0977">
              <w:rPr>
                <w:rFonts w:ascii="Times New Roman" w:hAnsi="Times New Roman"/>
                <w:sz w:val="24"/>
              </w:rPr>
              <w:t>Тема 6.1 Перпендикулярность прямой и плоскости</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100-101</w:t>
            </w:r>
          </w:p>
        </w:tc>
        <w:tc>
          <w:tcPr>
            <w:tcW w:w="2827"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Перпендикулярные прямые. Параллельные прямые, перпендикулярные к плоскости.</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Определение перпендикулярных прямых. Лемма о перпендикулярности двух параллельных прямых к третьей прямой. Теоремы о связи между параллельностью прямых и их перпендикулярностью к плоскости.</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ОК4</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102-103</w:t>
            </w:r>
          </w:p>
        </w:tc>
        <w:tc>
          <w:tcPr>
            <w:tcW w:w="2827" w:type="dxa"/>
            <w:shd w:val="clear" w:color="auto" w:fill="auto"/>
          </w:tcPr>
          <w:p w:rsidR="007A0CC7" w:rsidRPr="003C0977" w:rsidRDefault="00FF0D21" w:rsidP="007F3F74">
            <w:pPr>
              <w:tabs>
                <w:tab w:val="left" w:pos="1635"/>
              </w:tabs>
              <w:snapToGrid w:val="0"/>
              <w:rPr>
                <w:rFonts w:ascii="Times New Roman" w:hAnsi="Times New Roman"/>
                <w:bCs/>
                <w:color w:val="000000"/>
                <w:sz w:val="24"/>
              </w:rPr>
            </w:pPr>
            <w:r>
              <w:rPr>
                <w:rFonts w:ascii="Times New Roman" w:hAnsi="Times New Roman"/>
                <w:sz w:val="24"/>
              </w:rPr>
              <w:t>Практическая работа27</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Определение прямой перпендикулярной к плоскости. Признак перпендикулярности прямой и плоскости. Решение задач.</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FF0D21"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ОК4</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104-105</w:t>
            </w:r>
          </w:p>
        </w:tc>
        <w:tc>
          <w:tcPr>
            <w:tcW w:w="2827" w:type="dxa"/>
            <w:shd w:val="clear" w:color="auto" w:fill="auto"/>
          </w:tcPr>
          <w:p w:rsidR="007A0CC7" w:rsidRPr="003C0977" w:rsidRDefault="00FF0D21" w:rsidP="007F3F74">
            <w:pPr>
              <w:tabs>
                <w:tab w:val="left" w:pos="1635"/>
              </w:tabs>
              <w:snapToGrid w:val="0"/>
              <w:rPr>
                <w:rFonts w:ascii="Times New Roman" w:hAnsi="Times New Roman"/>
                <w:bCs/>
                <w:color w:val="000000"/>
                <w:sz w:val="24"/>
              </w:rPr>
            </w:pPr>
            <w:r>
              <w:rPr>
                <w:rFonts w:ascii="Times New Roman" w:hAnsi="Times New Roman"/>
                <w:sz w:val="24"/>
              </w:rPr>
              <w:t>Практическая работа28</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Теорема о прямой перпендикулярной к плоскости. Решение задач.</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FF0D21"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ОК4</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Тема 6.2 Перпендикуляр и наклонные</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106-108</w:t>
            </w:r>
          </w:p>
        </w:tc>
        <w:tc>
          <w:tcPr>
            <w:tcW w:w="2827"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Перпендикуляр и наклонные. Теорема о трех перпендикулярах.</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Определение перпендикуляра и наклонной. Расстояние от точки до плоскости. Теорема о трех перпендикулярах.</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ОК4</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109-110</w:t>
            </w:r>
          </w:p>
        </w:tc>
        <w:tc>
          <w:tcPr>
            <w:tcW w:w="2827" w:type="dxa"/>
            <w:shd w:val="clear" w:color="auto" w:fill="auto"/>
          </w:tcPr>
          <w:p w:rsidR="007A0CC7" w:rsidRPr="003C0977" w:rsidRDefault="00FF0D21" w:rsidP="007F3F74">
            <w:pPr>
              <w:tabs>
                <w:tab w:val="left" w:pos="1635"/>
              </w:tabs>
              <w:snapToGrid w:val="0"/>
              <w:rPr>
                <w:rFonts w:ascii="Times New Roman" w:hAnsi="Times New Roman"/>
                <w:bCs/>
                <w:color w:val="000000"/>
                <w:sz w:val="24"/>
              </w:rPr>
            </w:pPr>
            <w:r>
              <w:rPr>
                <w:rFonts w:ascii="Times New Roman" w:hAnsi="Times New Roman"/>
                <w:sz w:val="24"/>
              </w:rPr>
              <w:t>Практическая работа29</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Проекция точки, прямой и фигуры на плоскость. Определение угла между прямой и плоскостью. Решение задач.</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7A0CC7" w:rsidRPr="000D3FAC" w:rsidRDefault="00A647C2"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ОК4</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9049" w:type="dxa"/>
            <w:gridSpan w:val="3"/>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Тема 6.3 Двугранный угол</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567"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7A0CC7" w:rsidTr="007A0CC7">
        <w:tc>
          <w:tcPr>
            <w:tcW w:w="850" w:type="dxa"/>
            <w:shd w:val="clear" w:color="auto" w:fill="auto"/>
          </w:tcPr>
          <w:p w:rsidR="007A0CC7" w:rsidRDefault="007A0CC7" w:rsidP="007F3F74">
            <w:pPr>
              <w:tabs>
                <w:tab w:val="left" w:pos="1635"/>
              </w:tabs>
              <w:snapToGrid w:val="0"/>
              <w:rPr>
                <w:rFonts w:ascii="Times New Roman" w:hAnsi="Times New Roman"/>
                <w:sz w:val="24"/>
              </w:rPr>
            </w:pPr>
            <w:r>
              <w:rPr>
                <w:rFonts w:ascii="Times New Roman" w:hAnsi="Times New Roman"/>
                <w:sz w:val="24"/>
              </w:rPr>
              <w:t>111</w:t>
            </w:r>
          </w:p>
        </w:tc>
        <w:tc>
          <w:tcPr>
            <w:tcW w:w="2827" w:type="dxa"/>
            <w:shd w:val="clear" w:color="auto" w:fill="auto"/>
          </w:tcPr>
          <w:p w:rsidR="007A0CC7" w:rsidRPr="003C0977" w:rsidRDefault="00FF0D21" w:rsidP="007F3F74">
            <w:pPr>
              <w:tabs>
                <w:tab w:val="left" w:pos="1635"/>
              </w:tabs>
              <w:snapToGrid w:val="0"/>
              <w:rPr>
                <w:rFonts w:ascii="Times New Roman" w:hAnsi="Times New Roman"/>
                <w:sz w:val="24"/>
              </w:rPr>
            </w:pPr>
            <w:r>
              <w:rPr>
                <w:rFonts w:ascii="Times New Roman" w:hAnsi="Times New Roman"/>
                <w:sz w:val="24"/>
              </w:rPr>
              <w:t>Практическая работа30</w:t>
            </w:r>
          </w:p>
        </w:tc>
        <w:tc>
          <w:tcPr>
            <w:tcW w:w="5372" w:type="dxa"/>
            <w:shd w:val="clear" w:color="auto" w:fill="auto"/>
          </w:tcPr>
          <w:p w:rsidR="007A0CC7" w:rsidRPr="003C0977" w:rsidRDefault="007A0CC7"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Определение двугранного угла. Линейный угол двугранного угла. Градусная мера двугранного угла. Решение задач.</w:t>
            </w:r>
          </w:p>
        </w:tc>
        <w:tc>
          <w:tcPr>
            <w:tcW w:w="707"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7A0CC7" w:rsidRPr="000D3FAC" w:rsidRDefault="007A0CC7" w:rsidP="007F3F74">
            <w:pPr>
              <w:tabs>
                <w:tab w:val="left" w:pos="1635"/>
              </w:tabs>
              <w:snapToGrid w:val="0"/>
              <w:jc w:val="center"/>
              <w:rPr>
                <w:rFonts w:ascii="Times New Roman" w:hAnsi="Times New Roman"/>
                <w:sz w:val="24"/>
              </w:rPr>
            </w:pPr>
          </w:p>
        </w:tc>
        <w:tc>
          <w:tcPr>
            <w:tcW w:w="708" w:type="dxa"/>
            <w:shd w:val="clear" w:color="auto" w:fill="FFFFFF"/>
          </w:tcPr>
          <w:p w:rsidR="007A0CC7" w:rsidRPr="000D3FAC" w:rsidRDefault="007A0CC7"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7A0CC7" w:rsidRPr="000D3FAC" w:rsidRDefault="00A647C2" w:rsidP="007F3F74">
            <w:pPr>
              <w:tabs>
                <w:tab w:val="left" w:pos="1635"/>
              </w:tabs>
              <w:snapToGrid w:val="0"/>
              <w:jc w:val="center"/>
              <w:rPr>
                <w:rFonts w:ascii="Times New Roman" w:hAnsi="Times New Roman"/>
                <w:sz w:val="24"/>
              </w:rPr>
            </w:pPr>
            <w:r>
              <w:rPr>
                <w:rFonts w:ascii="Times New Roman" w:hAnsi="Times New Roman"/>
                <w:sz w:val="24"/>
              </w:rPr>
              <w:t>1</w:t>
            </w: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425" w:type="dxa"/>
          </w:tcPr>
          <w:p w:rsidR="007A0CC7" w:rsidRPr="00906457" w:rsidRDefault="007A0CC7" w:rsidP="007F3F74">
            <w:pPr>
              <w:tabs>
                <w:tab w:val="left" w:pos="1635"/>
              </w:tabs>
              <w:snapToGrid w:val="0"/>
              <w:jc w:val="center"/>
              <w:rPr>
                <w:rFonts w:ascii="Times New Roman" w:hAnsi="Times New Roman"/>
                <w:szCs w:val="20"/>
              </w:rPr>
            </w:pPr>
          </w:p>
        </w:tc>
        <w:tc>
          <w:tcPr>
            <w:tcW w:w="981" w:type="dxa"/>
            <w:shd w:val="clear" w:color="auto" w:fill="auto"/>
          </w:tcPr>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7A0CC7" w:rsidRPr="00906457" w:rsidRDefault="007A0CC7"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7A0CC7" w:rsidRPr="00781E9B" w:rsidRDefault="007A0CC7" w:rsidP="007F3F74">
            <w:pPr>
              <w:tabs>
                <w:tab w:val="left" w:pos="1635"/>
              </w:tabs>
              <w:snapToGrid w:val="0"/>
              <w:jc w:val="center"/>
              <w:rPr>
                <w:rFonts w:ascii="Times New Roman" w:hAnsi="Times New Roman"/>
                <w:szCs w:val="20"/>
              </w:rPr>
            </w:pPr>
            <w:r w:rsidRPr="00781E9B">
              <w:rPr>
                <w:rFonts w:ascii="Times New Roman" w:hAnsi="Times New Roman"/>
                <w:szCs w:val="20"/>
              </w:rPr>
              <w:t>ОК4</w:t>
            </w:r>
          </w:p>
        </w:tc>
        <w:tc>
          <w:tcPr>
            <w:tcW w:w="567" w:type="dxa"/>
            <w:shd w:val="clear" w:color="auto" w:fill="auto"/>
          </w:tcPr>
          <w:p w:rsidR="007A0CC7" w:rsidRPr="00781E9B" w:rsidRDefault="007A0CC7" w:rsidP="007F3F74">
            <w:pPr>
              <w:tabs>
                <w:tab w:val="left" w:pos="1635"/>
              </w:tabs>
              <w:snapToGrid w:val="0"/>
              <w:jc w:val="center"/>
              <w:rPr>
                <w:rFonts w:ascii="Times New Roman" w:hAnsi="Times New Roman"/>
                <w:szCs w:val="20"/>
              </w:rPr>
            </w:pPr>
          </w:p>
        </w:tc>
      </w:tr>
      <w:tr w:rsidR="00FF0D21" w:rsidTr="007A0CC7">
        <w:tc>
          <w:tcPr>
            <w:tcW w:w="850" w:type="dxa"/>
            <w:shd w:val="clear" w:color="auto" w:fill="auto"/>
          </w:tcPr>
          <w:p w:rsidR="00FF0D21" w:rsidRDefault="00FF0D21" w:rsidP="007F3F74">
            <w:pPr>
              <w:tabs>
                <w:tab w:val="left" w:pos="1635"/>
              </w:tabs>
              <w:snapToGrid w:val="0"/>
              <w:rPr>
                <w:rFonts w:ascii="Times New Roman" w:hAnsi="Times New Roman"/>
                <w:sz w:val="24"/>
              </w:rPr>
            </w:pPr>
            <w:r>
              <w:rPr>
                <w:rFonts w:ascii="Times New Roman" w:hAnsi="Times New Roman"/>
                <w:sz w:val="24"/>
              </w:rPr>
              <w:t>112-114</w:t>
            </w:r>
          </w:p>
        </w:tc>
        <w:tc>
          <w:tcPr>
            <w:tcW w:w="2827" w:type="dxa"/>
            <w:shd w:val="clear" w:color="auto" w:fill="auto"/>
          </w:tcPr>
          <w:p w:rsidR="00FF0D21" w:rsidRPr="003C0977" w:rsidRDefault="00FF0D21" w:rsidP="00292D3C">
            <w:pPr>
              <w:tabs>
                <w:tab w:val="left" w:pos="1635"/>
              </w:tabs>
              <w:snapToGrid w:val="0"/>
              <w:rPr>
                <w:rFonts w:ascii="Times New Roman" w:hAnsi="Times New Roman"/>
                <w:sz w:val="24"/>
              </w:rPr>
            </w:pPr>
            <w:r>
              <w:rPr>
                <w:rFonts w:ascii="Times New Roman" w:hAnsi="Times New Roman"/>
                <w:sz w:val="24"/>
              </w:rPr>
              <w:t>Практическая работа31</w:t>
            </w:r>
          </w:p>
        </w:tc>
        <w:tc>
          <w:tcPr>
            <w:tcW w:w="5372" w:type="dxa"/>
            <w:shd w:val="clear" w:color="auto" w:fill="auto"/>
          </w:tcPr>
          <w:p w:rsidR="00FF0D21" w:rsidRPr="003C0977" w:rsidRDefault="00FF0D21"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Определение перпендикулярных плоскостей. Признак перпендикулярности плоскостей. Прямоугольный параллелепипед. Свойства </w:t>
            </w:r>
            <w:r w:rsidRPr="003C0977">
              <w:rPr>
                <w:rFonts w:ascii="Times New Roman" w:hAnsi="Times New Roman"/>
                <w:bCs/>
                <w:color w:val="000000"/>
                <w:sz w:val="24"/>
              </w:rPr>
              <w:lastRenderedPageBreak/>
              <w:t>прямоугольного параллелепипеда. Решение задач.</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lastRenderedPageBreak/>
              <w:t>3</w:t>
            </w: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Pr>
                <w:rFonts w:ascii="Times New Roman" w:hAnsi="Times New Roman"/>
                <w:sz w:val="24"/>
              </w:rPr>
              <w:t>3</w:t>
            </w: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r w:rsidRPr="00781E9B">
              <w:rPr>
                <w:rFonts w:ascii="Times New Roman" w:hAnsi="Times New Roman"/>
                <w:szCs w:val="20"/>
              </w:rPr>
              <w:t>ОК4</w:t>
            </w: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850" w:type="dxa"/>
            <w:shd w:val="clear" w:color="auto" w:fill="auto"/>
          </w:tcPr>
          <w:p w:rsidR="00FF0D21" w:rsidRDefault="00FF0D21" w:rsidP="007F3F74">
            <w:pPr>
              <w:tabs>
                <w:tab w:val="left" w:pos="1635"/>
              </w:tabs>
              <w:snapToGrid w:val="0"/>
              <w:rPr>
                <w:rFonts w:ascii="Times New Roman" w:hAnsi="Times New Roman"/>
                <w:sz w:val="24"/>
              </w:rPr>
            </w:pPr>
            <w:r>
              <w:rPr>
                <w:rFonts w:ascii="Times New Roman" w:hAnsi="Times New Roman"/>
                <w:sz w:val="24"/>
              </w:rPr>
              <w:lastRenderedPageBreak/>
              <w:t>115</w:t>
            </w:r>
          </w:p>
        </w:tc>
        <w:tc>
          <w:tcPr>
            <w:tcW w:w="8199" w:type="dxa"/>
            <w:gridSpan w:val="2"/>
            <w:shd w:val="clear" w:color="auto" w:fill="auto"/>
          </w:tcPr>
          <w:p w:rsidR="00FF0D21" w:rsidRPr="003C0977" w:rsidRDefault="00FF0D21"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Контрольная работа №9</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425" w:type="dxa"/>
            <w:shd w:val="clear" w:color="auto" w:fill="FFFFFF"/>
          </w:tcPr>
          <w:p w:rsidR="00FF0D21" w:rsidRPr="008C6718" w:rsidRDefault="00FF0D21" w:rsidP="007F3F74">
            <w:pPr>
              <w:tabs>
                <w:tab w:val="left" w:pos="1635"/>
              </w:tabs>
              <w:snapToGrid w:val="0"/>
              <w:jc w:val="center"/>
              <w:rPr>
                <w:rFonts w:ascii="Times New Roman" w:hAnsi="Times New Roman"/>
                <w:szCs w:val="20"/>
              </w:rPr>
            </w:pPr>
          </w:p>
        </w:tc>
        <w:tc>
          <w:tcPr>
            <w:tcW w:w="425" w:type="dxa"/>
            <w:shd w:val="clear" w:color="auto" w:fill="FFFFFF"/>
          </w:tcPr>
          <w:p w:rsidR="00FF0D21" w:rsidRPr="008C6718" w:rsidRDefault="00FF0D21" w:rsidP="007F3F74">
            <w:pPr>
              <w:tabs>
                <w:tab w:val="left" w:pos="1635"/>
              </w:tabs>
              <w:snapToGrid w:val="0"/>
              <w:jc w:val="center"/>
              <w:rPr>
                <w:rFonts w:ascii="Times New Roman" w:hAnsi="Times New Roman"/>
                <w:szCs w:val="20"/>
              </w:rPr>
            </w:pPr>
          </w:p>
        </w:tc>
        <w:tc>
          <w:tcPr>
            <w:tcW w:w="981" w:type="dxa"/>
            <w:shd w:val="clear" w:color="auto" w:fill="FFFFFF"/>
          </w:tcPr>
          <w:p w:rsidR="00FF0D21" w:rsidRPr="008C6718" w:rsidRDefault="00FF0D21" w:rsidP="007F3F74">
            <w:pPr>
              <w:tabs>
                <w:tab w:val="left" w:pos="1635"/>
              </w:tabs>
              <w:snapToGrid w:val="0"/>
              <w:jc w:val="center"/>
              <w:rPr>
                <w:rFonts w:ascii="Times New Roman" w:hAnsi="Times New Roman"/>
                <w:szCs w:val="20"/>
              </w:rPr>
            </w:pPr>
            <w:r w:rsidRPr="008C6718">
              <w:rPr>
                <w:rFonts w:ascii="Times New Roman" w:hAnsi="Times New Roman"/>
                <w:szCs w:val="20"/>
              </w:rPr>
              <w:t>Л1,3,6;</w:t>
            </w:r>
          </w:p>
          <w:p w:rsidR="00FF0D21" w:rsidRPr="008C6718" w:rsidRDefault="00FF0D21" w:rsidP="007F3F74">
            <w:pPr>
              <w:tabs>
                <w:tab w:val="left" w:pos="1635"/>
              </w:tabs>
              <w:snapToGrid w:val="0"/>
              <w:jc w:val="center"/>
              <w:rPr>
                <w:rFonts w:ascii="Times New Roman" w:hAnsi="Times New Roman"/>
                <w:szCs w:val="20"/>
              </w:rPr>
            </w:pPr>
            <w:r w:rsidRPr="008C6718">
              <w:rPr>
                <w:rFonts w:ascii="Times New Roman" w:hAnsi="Times New Roman"/>
                <w:szCs w:val="20"/>
              </w:rPr>
              <w:t>М2,3,7; П2,3,6.</w:t>
            </w:r>
          </w:p>
        </w:tc>
        <w:tc>
          <w:tcPr>
            <w:tcW w:w="720" w:type="dxa"/>
            <w:gridSpan w:val="2"/>
            <w:shd w:val="clear" w:color="auto" w:fill="auto"/>
          </w:tcPr>
          <w:p w:rsidR="00FF0D21" w:rsidRPr="008C6718" w:rsidRDefault="00FF0D21" w:rsidP="007F3F74">
            <w:pPr>
              <w:tabs>
                <w:tab w:val="left" w:pos="1635"/>
              </w:tabs>
              <w:snapToGrid w:val="0"/>
              <w:jc w:val="center"/>
              <w:rPr>
                <w:rFonts w:ascii="Times New Roman" w:hAnsi="Times New Roman"/>
                <w:szCs w:val="20"/>
              </w:rPr>
            </w:pPr>
            <w:r w:rsidRPr="008C6718">
              <w:rPr>
                <w:rFonts w:ascii="Times New Roman" w:hAnsi="Times New Roman"/>
                <w:szCs w:val="20"/>
              </w:rPr>
              <w:t>ОК2,3</w:t>
            </w: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9049" w:type="dxa"/>
            <w:gridSpan w:val="3"/>
            <w:shd w:val="clear" w:color="auto" w:fill="auto"/>
          </w:tcPr>
          <w:p w:rsidR="00FF0D21" w:rsidRPr="003C0977" w:rsidRDefault="00FF0D21" w:rsidP="007F3F74">
            <w:pPr>
              <w:tabs>
                <w:tab w:val="left" w:pos="1635"/>
              </w:tabs>
              <w:snapToGrid w:val="0"/>
              <w:rPr>
                <w:rFonts w:ascii="Times New Roman" w:hAnsi="Times New Roman"/>
                <w:sz w:val="24"/>
              </w:rPr>
            </w:pPr>
            <w:r w:rsidRPr="003C0977">
              <w:rPr>
                <w:rFonts w:ascii="Times New Roman" w:hAnsi="Times New Roman"/>
                <w:sz w:val="24"/>
              </w:rPr>
              <w:t>Самостоятельная работа №19.</w:t>
            </w:r>
          </w:p>
          <w:p w:rsidR="00FF0D21" w:rsidRPr="003C0977" w:rsidRDefault="00FF0D21" w:rsidP="007F3F74">
            <w:pPr>
              <w:tabs>
                <w:tab w:val="left" w:pos="1635"/>
              </w:tabs>
              <w:snapToGrid w:val="0"/>
              <w:rPr>
                <w:rFonts w:ascii="Times New Roman" w:hAnsi="Times New Roman"/>
                <w:sz w:val="24"/>
              </w:rPr>
            </w:pPr>
            <w:r w:rsidRPr="003C0977">
              <w:rPr>
                <w:rFonts w:ascii="Times New Roman" w:hAnsi="Times New Roman"/>
                <w:sz w:val="24"/>
              </w:rPr>
              <w:t xml:space="preserve"> «Перпендикулярность прямых и плоскостей в пространстве».</w:t>
            </w:r>
          </w:p>
          <w:p w:rsidR="00FF0D21" w:rsidRPr="003C0977" w:rsidRDefault="00FF0D21" w:rsidP="007F3F74">
            <w:pPr>
              <w:tabs>
                <w:tab w:val="left" w:pos="1635"/>
              </w:tabs>
              <w:snapToGrid w:val="0"/>
              <w:rPr>
                <w:rFonts w:ascii="Times New Roman" w:hAnsi="Times New Roman"/>
                <w:sz w:val="24"/>
              </w:rPr>
            </w:pPr>
            <w:r w:rsidRPr="003C0977">
              <w:rPr>
                <w:rFonts w:ascii="Times New Roman" w:hAnsi="Times New Roman"/>
                <w:sz w:val="24"/>
              </w:rPr>
              <w:t>Самостоятельная работа №20.</w:t>
            </w:r>
          </w:p>
          <w:p w:rsidR="00FF0D21" w:rsidRPr="003C0977" w:rsidRDefault="00FF0D21" w:rsidP="007F3F74">
            <w:pPr>
              <w:tabs>
                <w:tab w:val="left" w:pos="1635"/>
              </w:tabs>
              <w:snapToGrid w:val="0"/>
              <w:rPr>
                <w:rFonts w:ascii="Times New Roman" w:hAnsi="Times New Roman"/>
                <w:bCs/>
                <w:color w:val="000000"/>
                <w:sz w:val="24"/>
              </w:rPr>
            </w:pPr>
            <w:r w:rsidRPr="003C0977">
              <w:rPr>
                <w:rFonts w:ascii="Times New Roman" w:hAnsi="Times New Roman"/>
                <w:sz w:val="24"/>
              </w:rPr>
              <w:t>«Перпендикулярность прямых и плоскостей в пространстве».</w:t>
            </w:r>
          </w:p>
        </w:tc>
        <w:tc>
          <w:tcPr>
            <w:tcW w:w="707" w:type="dxa"/>
            <w:shd w:val="clear" w:color="auto" w:fill="FFFFFF"/>
          </w:tcPr>
          <w:p w:rsidR="00FF0D21" w:rsidRPr="000D3FAC" w:rsidRDefault="00FF0D21" w:rsidP="008C6718">
            <w:pPr>
              <w:tabs>
                <w:tab w:val="left" w:pos="1635"/>
              </w:tabs>
              <w:snapToGrid w:val="0"/>
              <w:jc w:val="center"/>
              <w:rPr>
                <w:rFonts w:ascii="Times New Roman" w:hAnsi="Times New Roman"/>
                <w:sz w:val="24"/>
              </w:rPr>
            </w:pPr>
            <w:r>
              <w:rPr>
                <w:rFonts w:ascii="Times New Roman" w:hAnsi="Times New Roman"/>
                <w:sz w:val="24"/>
              </w:rPr>
              <w:t>2</w:t>
            </w:r>
          </w:p>
          <w:p w:rsidR="00FF0D21" w:rsidRPr="000D3FAC" w:rsidRDefault="00FF0D21" w:rsidP="008C6718">
            <w:pPr>
              <w:tabs>
                <w:tab w:val="left" w:pos="1635"/>
              </w:tabs>
              <w:snapToGrid w:val="0"/>
              <w:jc w:val="center"/>
              <w:rPr>
                <w:rFonts w:ascii="Times New Roman" w:hAnsi="Times New Roman"/>
                <w:sz w:val="24"/>
              </w:rPr>
            </w:pPr>
          </w:p>
          <w:p w:rsidR="00FF0D21" w:rsidRPr="000D3FAC" w:rsidRDefault="00FF0D21" w:rsidP="008C6718">
            <w:pPr>
              <w:tabs>
                <w:tab w:val="left" w:pos="1635"/>
              </w:tabs>
              <w:snapToGrid w:val="0"/>
              <w:jc w:val="center"/>
              <w:rPr>
                <w:rFonts w:ascii="Times New Roman" w:hAnsi="Times New Roman"/>
                <w:sz w:val="24"/>
              </w:rPr>
            </w:pPr>
            <w:r>
              <w:rPr>
                <w:rFonts w:ascii="Times New Roman" w:hAnsi="Times New Roman"/>
                <w:sz w:val="24"/>
              </w:rPr>
              <w:t>2</w:t>
            </w: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Pr>
                <w:rFonts w:ascii="Times New Roman" w:hAnsi="Times New Roman"/>
                <w:sz w:val="24"/>
              </w:rPr>
              <w:t>2</w:t>
            </w:r>
          </w:p>
          <w:p w:rsidR="00FF0D21" w:rsidRPr="000D3FAC" w:rsidRDefault="00FF0D21" w:rsidP="007F3F74">
            <w:pPr>
              <w:tabs>
                <w:tab w:val="left" w:pos="1635"/>
              </w:tabs>
              <w:snapToGrid w:val="0"/>
              <w:jc w:val="center"/>
              <w:rPr>
                <w:rFonts w:ascii="Times New Roman" w:hAnsi="Times New Roman"/>
                <w:sz w:val="24"/>
              </w:rPr>
            </w:pPr>
          </w:p>
          <w:p w:rsidR="00FF0D21" w:rsidRPr="000D3FAC" w:rsidRDefault="00FF0D21" w:rsidP="007F3F74">
            <w:pPr>
              <w:tabs>
                <w:tab w:val="left" w:pos="1635"/>
              </w:tabs>
              <w:snapToGrid w:val="0"/>
              <w:jc w:val="center"/>
              <w:rPr>
                <w:rFonts w:ascii="Times New Roman" w:hAnsi="Times New Roman"/>
                <w:sz w:val="24"/>
              </w:rPr>
            </w:pPr>
            <w:r>
              <w:rPr>
                <w:rFonts w:ascii="Times New Roman" w:hAnsi="Times New Roman"/>
                <w:sz w:val="24"/>
              </w:rPr>
              <w:t>2</w:t>
            </w: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425" w:type="dxa"/>
          </w:tcPr>
          <w:p w:rsidR="00FF0D21" w:rsidRPr="00906457" w:rsidRDefault="00FF0D21" w:rsidP="008C6718">
            <w:pPr>
              <w:tabs>
                <w:tab w:val="left" w:pos="1635"/>
              </w:tabs>
              <w:snapToGrid w:val="0"/>
              <w:jc w:val="center"/>
              <w:rPr>
                <w:rFonts w:ascii="Times New Roman" w:hAnsi="Times New Roman"/>
                <w:szCs w:val="20"/>
              </w:rPr>
            </w:pPr>
          </w:p>
        </w:tc>
        <w:tc>
          <w:tcPr>
            <w:tcW w:w="425" w:type="dxa"/>
          </w:tcPr>
          <w:p w:rsidR="00FF0D21" w:rsidRPr="00906457" w:rsidRDefault="00FF0D21" w:rsidP="008C6718">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8C6718">
            <w:pPr>
              <w:tabs>
                <w:tab w:val="left" w:pos="1635"/>
              </w:tabs>
              <w:snapToGrid w:val="0"/>
              <w:jc w:val="center"/>
              <w:rPr>
                <w:rFonts w:ascii="Times New Roman" w:hAnsi="Times New Roman"/>
                <w:szCs w:val="20"/>
              </w:rPr>
            </w:pPr>
            <w:r w:rsidRPr="00906457">
              <w:rPr>
                <w:rFonts w:ascii="Times New Roman" w:hAnsi="Times New Roman"/>
                <w:szCs w:val="20"/>
              </w:rPr>
              <w:t>Л3,4,7;</w:t>
            </w:r>
          </w:p>
          <w:p w:rsidR="00FF0D21" w:rsidRPr="00906457" w:rsidRDefault="00FF0D21" w:rsidP="008C6718">
            <w:pPr>
              <w:tabs>
                <w:tab w:val="left" w:pos="1635"/>
              </w:tabs>
              <w:snapToGrid w:val="0"/>
              <w:jc w:val="center"/>
              <w:rPr>
                <w:rFonts w:ascii="Times New Roman" w:hAnsi="Times New Roman"/>
                <w:szCs w:val="20"/>
              </w:rPr>
            </w:pPr>
            <w:r w:rsidRPr="00906457">
              <w:rPr>
                <w:rFonts w:ascii="Times New Roman" w:hAnsi="Times New Roman"/>
                <w:szCs w:val="20"/>
              </w:rPr>
              <w:t>М2,3,7;</w:t>
            </w:r>
          </w:p>
          <w:p w:rsidR="00FF0D21" w:rsidRPr="008C6718" w:rsidRDefault="00FF0D21" w:rsidP="008C6718">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FF0D21" w:rsidRPr="008C6718" w:rsidRDefault="00FF0D21" w:rsidP="007F3F74">
            <w:pPr>
              <w:tabs>
                <w:tab w:val="left" w:pos="1635"/>
              </w:tabs>
              <w:snapToGrid w:val="0"/>
              <w:jc w:val="center"/>
              <w:rPr>
                <w:rFonts w:ascii="Times New Roman" w:hAnsi="Times New Roman"/>
                <w:szCs w:val="20"/>
              </w:rPr>
            </w:pPr>
            <w:r w:rsidRPr="008C6718">
              <w:rPr>
                <w:rFonts w:ascii="Times New Roman" w:hAnsi="Times New Roman"/>
                <w:szCs w:val="20"/>
              </w:rPr>
              <w:t>ОК2,3</w:t>
            </w:r>
            <w:r>
              <w:rPr>
                <w:rFonts w:ascii="Times New Roman" w:hAnsi="Times New Roman"/>
                <w:szCs w:val="20"/>
              </w:rPr>
              <w:t>,4</w:t>
            </w: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9049" w:type="dxa"/>
            <w:gridSpan w:val="3"/>
            <w:shd w:val="clear" w:color="auto" w:fill="auto"/>
          </w:tcPr>
          <w:p w:rsidR="00FF0D21" w:rsidRPr="003C0977" w:rsidRDefault="00FF0D21" w:rsidP="007F3F74">
            <w:pPr>
              <w:tabs>
                <w:tab w:val="left" w:pos="1635"/>
              </w:tabs>
              <w:snapToGrid w:val="0"/>
              <w:rPr>
                <w:rFonts w:ascii="Times New Roman" w:hAnsi="Times New Roman"/>
                <w:b/>
                <w:bCs/>
                <w:sz w:val="24"/>
              </w:rPr>
            </w:pPr>
            <w:r w:rsidRPr="003C0977">
              <w:rPr>
                <w:rFonts w:ascii="Times New Roman" w:hAnsi="Times New Roman"/>
                <w:b/>
                <w:bCs/>
                <w:sz w:val="24"/>
              </w:rPr>
              <w:t>Раздел 7. Многогранники</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7F3F74">
            <w:pPr>
              <w:tabs>
                <w:tab w:val="left" w:pos="1635"/>
              </w:tabs>
              <w:snapToGrid w:val="0"/>
              <w:jc w:val="center"/>
              <w:rPr>
                <w:rFonts w:ascii="Times New Roman" w:hAnsi="Times New Roman"/>
                <w:szCs w:val="20"/>
              </w:rPr>
            </w:pP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9049" w:type="dxa"/>
            <w:gridSpan w:val="3"/>
            <w:shd w:val="clear" w:color="auto" w:fill="auto"/>
          </w:tcPr>
          <w:p w:rsidR="00FF0D21" w:rsidRPr="003C0977" w:rsidRDefault="00FF0D21" w:rsidP="007F3F74">
            <w:pPr>
              <w:tabs>
                <w:tab w:val="left" w:pos="1635"/>
              </w:tabs>
              <w:snapToGrid w:val="0"/>
              <w:rPr>
                <w:rFonts w:ascii="Times New Roman" w:hAnsi="Times New Roman"/>
                <w:sz w:val="24"/>
              </w:rPr>
            </w:pPr>
            <w:r w:rsidRPr="003C0977">
              <w:rPr>
                <w:rFonts w:ascii="Times New Roman" w:hAnsi="Times New Roman"/>
                <w:sz w:val="24"/>
              </w:rPr>
              <w:t>Тема 7.1 Призма</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7F3F74">
            <w:pPr>
              <w:tabs>
                <w:tab w:val="left" w:pos="1635"/>
              </w:tabs>
              <w:snapToGrid w:val="0"/>
              <w:jc w:val="center"/>
              <w:rPr>
                <w:rFonts w:ascii="Times New Roman" w:hAnsi="Times New Roman"/>
                <w:szCs w:val="20"/>
              </w:rPr>
            </w:pP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850" w:type="dxa"/>
            <w:shd w:val="clear" w:color="auto" w:fill="auto"/>
          </w:tcPr>
          <w:p w:rsidR="00FF0D21" w:rsidRDefault="00FF0D21" w:rsidP="007F3F74">
            <w:pPr>
              <w:tabs>
                <w:tab w:val="left" w:pos="1635"/>
              </w:tabs>
              <w:snapToGrid w:val="0"/>
              <w:rPr>
                <w:rFonts w:ascii="Times New Roman" w:hAnsi="Times New Roman"/>
                <w:sz w:val="24"/>
              </w:rPr>
            </w:pPr>
            <w:r>
              <w:rPr>
                <w:rFonts w:ascii="Times New Roman" w:hAnsi="Times New Roman"/>
                <w:sz w:val="24"/>
              </w:rPr>
              <w:t>116-117</w:t>
            </w:r>
          </w:p>
        </w:tc>
        <w:tc>
          <w:tcPr>
            <w:tcW w:w="2827" w:type="dxa"/>
            <w:shd w:val="clear" w:color="auto" w:fill="auto"/>
          </w:tcPr>
          <w:p w:rsidR="00FF0D21" w:rsidRPr="003C0977" w:rsidRDefault="00FF0D21" w:rsidP="00292D3C">
            <w:pPr>
              <w:tabs>
                <w:tab w:val="left" w:pos="1635"/>
              </w:tabs>
              <w:snapToGrid w:val="0"/>
              <w:rPr>
                <w:rFonts w:ascii="Times New Roman" w:hAnsi="Times New Roman"/>
                <w:sz w:val="24"/>
              </w:rPr>
            </w:pPr>
            <w:r>
              <w:rPr>
                <w:rFonts w:ascii="Times New Roman" w:hAnsi="Times New Roman"/>
                <w:sz w:val="24"/>
              </w:rPr>
              <w:t>Практическая работа32</w:t>
            </w:r>
          </w:p>
        </w:tc>
        <w:tc>
          <w:tcPr>
            <w:tcW w:w="5372" w:type="dxa"/>
            <w:shd w:val="clear" w:color="auto" w:fill="auto"/>
          </w:tcPr>
          <w:p w:rsidR="00FF0D21" w:rsidRPr="003C0977" w:rsidRDefault="00FF0D21"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Понятие многогранника. Октаэдр. Выпуклые и невыпуклые многогранники. Геометрическое тело.  Решение задач.</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r w:rsidRPr="00781E9B">
              <w:rPr>
                <w:rFonts w:ascii="Times New Roman" w:hAnsi="Times New Roman"/>
                <w:szCs w:val="20"/>
              </w:rPr>
              <w:t>ОК5</w:t>
            </w: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850" w:type="dxa"/>
            <w:shd w:val="clear" w:color="auto" w:fill="auto"/>
          </w:tcPr>
          <w:p w:rsidR="00FF0D21" w:rsidRDefault="00FF0D21" w:rsidP="007F3F74">
            <w:pPr>
              <w:tabs>
                <w:tab w:val="left" w:pos="1635"/>
              </w:tabs>
              <w:snapToGrid w:val="0"/>
              <w:rPr>
                <w:rFonts w:ascii="Times New Roman" w:hAnsi="Times New Roman"/>
                <w:sz w:val="24"/>
              </w:rPr>
            </w:pPr>
            <w:r>
              <w:rPr>
                <w:rFonts w:ascii="Times New Roman" w:hAnsi="Times New Roman"/>
                <w:sz w:val="24"/>
              </w:rPr>
              <w:t>118-119</w:t>
            </w:r>
          </w:p>
        </w:tc>
        <w:tc>
          <w:tcPr>
            <w:tcW w:w="2827" w:type="dxa"/>
            <w:shd w:val="clear" w:color="auto" w:fill="auto"/>
          </w:tcPr>
          <w:p w:rsidR="00FF0D21" w:rsidRPr="003C0977" w:rsidRDefault="00FF0D21" w:rsidP="00292D3C">
            <w:pPr>
              <w:tabs>
                <w:tab w:val="left" w:pos="1635"/>
              </w:tabs>
              <w:snapToGrid w:val="0"/>
              <w:rPr>
                <w:rFonts w:ascii="Times New Roman" w:hAnsi="Times New Roman"/>
                <w:sz w:val="24"/>
              </w:rPr>
            </w:pPr>
            <w:r>
              <w:rPr>
                <w:rFonts w:ascii="Times New Roman" w:hAnsi="Times New Roman"/>
                <w:sz w:val="24"/>
              </w:rPr>
              <w:t>Практическая работа33</w:t>
            </w:r>
          </w:p>
        </w:tc>
        <w:tc>
          <w:tcPr>
            <w:tcW w:w="5372" w:type="dxa"/>
            <w:shd w:val="clear" w:color="auto" w:fill="auto"/>
          </w:tcPr>
          <w:p w:rsidR="00FF0D21" w:rsidRPr="003C0977" w:rsidRDefault="00FF0D21"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Призма. Высота призмы. Наклонная и правильная призмы. Площадь полной поверхности призмы. Решение задач.</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r w:rsidRPr="00781E9B">
              <w:rPr>
                <w:rFonts w:ascii="Times New Roman" w:hAnsi="Times New Roman"/>
                <w:szCs w:val="20"/>
              </w:rPr>
              <w:t>ОК5</w:t>
            </w: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9049" w:type="dxa"/>
            <w:gridSpan w:val="3"/>
            <w:shd w:val="clear" w:color="auto" w:fill="auto"/>
          </w:tcPr>
          <w:p w:rsidR="00FF0D21" w:rsidRPr="003C0977" w:rsidRDefault="00FF0D21" w:rsidP="007F3F74">
            <w:pPr>
              <w:tabs>
                <w:tab w:val="left" w:pos="1635"/>
              </w:tabs>
              <w:snapToGrid w:val="0"/>
              <w:rPr>
                <w:rFonts w:ascii="Times New Roman" w:hAnsi="Times New Roman"/>
                <w:sz w:val="24"/>
              </w:rPr>
            </w:pPr>
            <w:r w:rsidRPr="003C0977">
              <w:rPr>
                <w:rFonts w:ascii="Times New Roman" w:hAnsi="Times New Roman"/>
                <w:sz w:val="24"/>
              </w:rPr>
              <w:t>Тема 7.2 Пирамида</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7F3F74">
            <w:pPr>
              <w:tabs>
                <w:tab w:val="left" w:pos="1635"/>
              </w:tabs>
              <w:snapToGrid w:val="0"/>
              <w:jc w:val="center"/>
              <w:rPr>
                <w:rFonts w:ascii="Times New Roman" w:hAnsi="Times New Roman"/>
                <w:szCs w:val="20"/>
              </w:rPr>
            </w:pP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850" w:type="dxa"/>
            <w:shd w:val="clear" w:color="auto" w:fill="auto"/>
          </w:tcPr>
          <w:p w:rsidR="00FF0D21" w:rsidRDefault="00FF0D21" w:rsidP="007F3F74">
            <w:pPr>
              <w:tabs>
                <w:tab w:val="left" w:pos="1635"/>
              </w:tabs>
              <w:snapToGrid w:val="0"/>
              <w:rPr>
                <w:rFonts w:ascii="Times New Roman" w:hAnsi="Times New Roman"/>
                <w:sz w:val="24"/>
              </w:rPr>
            </w:pPr>
            <w:r>
              <w:rPr>
                <w:rFonts w:ascii="Times New Roman" w:hAnsi="Times New Roman"/>
                <w:sz w:val="24"/>
              </w:rPr>
              <w:t>120-121</w:t>
            </w:r>
          </w:p>
        </w:tc>
        <w:tc>
          <w:tcPr>
            <w:tcW w:w="2827" w:type="dxa"/>
            <w:shd w:val="clear" w:color="auto" w:fill="auto"/>
          </w:tcPr>
          <w:p w:rsidR="00FF0D21" w:rsidRPr="003C0977" w:rsidRDefault="00FF0D21" w:rsidP="00292D3C">
            <w:pPr>
              <w:tabs>
                <w:tab w:val="left" w:pos="1635"/>
              </w:tabs>
              <w:snapToGrid w:val="0"/>
              <w:rPr>
                <w:rFonts w:ascii="Times New Roman" w:hAnsi="Times New Roman"/>
                <w:sz w:val="24"/>
              </w:rPr>
            </w:pPr>
            <w:r>
              <w:rPr>
                <w:rFonts w:ascii="Times New Roman" w:hAnsi="Times New Roman"/>
                <w:sz w:val="24"/>
              </w:rPr>
              <w:t>Практическая работа34</w:t>
            </w:r>
          </w:p>
        </w:tc>
        <w:tc>
          <w:tcPr>
            <w:tcW w:w="5372" w:type="dxa"/>
            <w:shd w:val="clear" w:color="auto" w:fill="auto"/>
          </w:tcPr>
          <w:p w:rsidR="00FF0D21" w:rsidRPr="003C0977" w:rsidRDefault="00FF0D21"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Определение пирамиды. Площадь полной поверхности пирамиды. Правильная пирамида. Теорема о площади боковой поверхности правильной пирамиды. Решение задач.</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r w:rsidRPr="00781E9B">
              <w:rPr>
                <w:rFonts w:ascii="Times New Roman" w:hAnsi="Times New Roman"/>
                <w:szCs w:val="20"/>
              </w:rPr>
              <w:t>ОК5</w:t>
            </w: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850" w:type="dxa"/>
            <w:shd w:val="clear" w:color="auto" w:fill="auto"/>
          </w:tcPr>
          <w:p w:rsidR="00FF0D21" w:rsidRDefault="00FF0D21" w:rsidP="007F3F74">
            <w:pPr>
              <w:tabs>
                <w:tab w:val="left" w:pos="1635"/>
              </w:tabs>
              <w:snapToGrid w:val="0"/>
              <w:rPr>
                <w:rFonts w:ascii="Times New Roman" w:hAnsi="Times New Roman"/>
                <w:sz w:val="24"/>
              </w:rPr>
            </w:pPr>
            <w:r>
              <w:rPr>
                <w:rFonts w:ascii="Times New Roman" w:hAnsi="Times New Roman"/>
                <w:sz w:val="24"/>
              </w:rPr>
              <w:t>122-123</w:t>
            </w:r>
          </w:p>
        </w:tc>
        <w:tc>
          <w:tcPr>
            <w:tcW w:w="2827" w:type="dxa"/>
            <w:shd w:val="clear" w:color="auto" w:fill="auto"/>
          </w:tcPr>
          <w:p w:rsidR="00FF0D21" w:rsidRPr="003C0977" w:rsidRDefault="00FF0D21" w:rsidP="00292D3C">
            <w:pPr>
              <w:tabs>
                <w:tab w:val="left" w:pos="1635"/>
              </w:tabs>
              <w:snapToGrid w:val="0"/>
              <w:rPr>
                <w:rFonts w:ascii="Times New Roman" w:hAnsi="Times New Roman"/>
                <w:sz w:val="24"/>
              </w:rPr>
            </w:pPr>
            <w:r>
              <w:rPr>
                <w:rFonts w:ascii="Times New Roman" w:hAnsi="Times New Roman"/>
                <w:sz w:val="24"/>
              </w:rPr>
              <w:t>Практическая работа35</w:t>
            </w:r>
          </w:p>
        </w:tc>
        <w:tc>
          <w:tcPr>
            <w:tcW w:w="5372" w:type="dxa"/>
            <w:shd w:val="clear" w:color="auto" w:fill="auto"/>
          </w:tcPr>
          <w:p w:rsidR="00FF0D21" w:rsidRPr="003C0977" w:rsidRDefault="00FF0D21"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 Усеченная пирамида. Теорема о площади боковой поверхности усеченной правильной пирамиды. Решение задач.</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r w:rsidRPr="00781E9B">
              <w:rPr>
                <w:rFonts w:ascii="Times New Roman" w:hAnsi="Times New Roman"/>
                <w:szCs w:val="20"/>
              </w:rPr>
              <w:t>ОК5</w:t>
            </w: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9049" w:type="dxa"/>
            <w:gridSpan w:val="3"/>
            <w:shd w:val="clear" w:color="auto" w:fill="auto"/>
          </w:tcPr>
          <w:p w:rsidR="00FF0D21" w:rsidRPr="003C0977" w:rsidRDefault="00FF0D21"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Тема 7.3 Симметрия в пространстве</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7F3F74">
            <w:pPr>
              <w:tabs>
                <w:tab w:val="left" w:pos="1635"/>
              </w:tabs>
              <w:snapToGrid w:val="0"/>
              <w:jc w:val="center"/>
              <w:rPr>
                <w:rFonts w:ascii="Times New Roman" w:hAnsi="Times New Roman"/>
                <w:szCs w:val="20"/>
              </w:rPr>
            </w:pP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850" w:type="dxa"/>
            <w:shd w:val="clear" w:color="auto" w:fill="auto"/>
          </w:tcPr>
          <w:p w:rsidR="00FF0D21" w:rsidRDefault="00FF0D21" w:rsidP="007F3F74">
            <w:pPr>
              <w:tabs>
                <w:tab w:val="left" w:pos="1635"/>
              </w:tabs>
              <w:snapToGrid w:val="0"/>
              <w:rPr>
                <w:rFonts w:ascii="Times New Roman" w:hAnsi="Times New Roman"/>
                <w:sz w:val="24"/>
              </w:rPr>
            </w:pPr>
            <w:r>
              <w:rPr>
                <w:rFonts w:ascii="Times New Roman" w:hAnsi="Times New Roman"/>
                <w:sz w:val="24"/>
              </w:rPr>
              <w:t>124-125</w:t>
            </w:r>
          </w:p>
        </w:tc>
        <w:tc>
          <w:tcPr>
            <w:tcW w:w="2827" w:type="dxa"/>
            <w:shd w:val="clear" w:color="auto" w:fill="auto"/>
          </w:tcPr>
          <w:p w:rsidR="00FF0D21" w:rsidRPr="003C0977" w:rsidRDefault="00FF0D21" w:rsidP="00292D3C">
            <w:pPr>
              <w:tabs>
                <w:tab w:val="left" w:pos="1635"/>
              </w:tabs>
              <w:snapToGrid w:val="0"/>
              <w:rPr>
                <w:rFonts w:ascii="Times New Roman" w:hAnsi="Times New Roman"/>
                <w:sz w:val="24"/>
              </w:rPr>
            </w:pPr>
            <w:r>
              <w:rPr>
                <w:rFonts w:ascii="Times New Roman" w:hAnsi="Times New Roman"/>
                <w:sz w:val="24"/>
              </w:rPr>
              <w:t>Практическая работа36</w:t>
            </w:r>
          </w:p>
        </w:tc>
        <w:tc>
          <w:tcPr>
            <w:tcW w:w="5372" w:type="dxa"/>
            <w:shd w:val="clear" w:color="auto" w:fill="auto"/>
          </w:tcPr>
          <w:p w:rsidR="00FF0D21" w:rsidRPr="003C0977" w:rsidRDefault="00FF0D21"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 Точки симметричные относительно точки, прямой, плоскости. Точка симметрии фигуры, элементы симметрии. Решение задач.</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r w:rsidRPr="00781E9B">
              <w:rPr>
                <w:rFonts w:ascii="Times New Roman" w:hAnsi="Times New Roman"/>
                <w:szCs w:val="20"/>
              </w:rPr>
              <w:t>ОК5</w:t>
            </w: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850" w:type="dxa"/>
            <w:shd w:val="clear" w:color="auto" w:fill="auto"/>
          </w:tcPr>
          <w:p w:rsidR="00FF0D21" w:rsidRDefault="00FF0D21" w:rsidP="007F3F74">
            <w:pPr>
              <w:tabs>
                <w:tab w:val="left" w:pos="1635"/>
              </w:tabs>
              <w:snapToGrid w:val="0"/>
              <w:rPr>
                <w:rFonts w:ascii="Times New Roman" w:hAnsi="Times New Roman"/>
                <w:sz w:val="24"/>
              </w:rPr>
            </w:pPr>
            <w:r>
              <w:rPr>
                <w:rFonts w:ascii="Times New Roman" w:hAnsi="Times New Roman"/>
                <w:sz w:val="24"/>
              </w:rPr>
              <w:t>126-127</w:t>
            </w:r>
          </w:p>
        </w:tc>
        <w:tc>
          <w:tcPr>
            <w:tcW w:w="2827" w:type="dxa"/>
            <w:shd w:val="clear" w:color="auto" w:fill="auto"/>
          </w:tcPr>
          <w:p w:rsidR="00FF0D21" w:rsidRPr="003C0977" w:rsidRDefault="00FF0D21" w:rsidP="00292D3C">
            <w:pPr>
              <w:tabs>
                <w:tab w:val="left" w:pos="1635"/>
              </w:tabs>
              <w:snapToGrid w:val="0"/>
              <w:rPr>
                <w:rFonts w:ascii="Times New Roman" w:hAnsi="Times New Roman"/>
                <w:sz w:val="24"/>
              </w:rPr>
            </w:pPr>
            <w:r>
              <w:rPr>
                <w:rFonts w:ascii="Times New Roman" w:hAnsi="Times New Roman"/>
                <w:sz w:val="24"/>
              </w:rPr>
              <w:t>Практическая работа37</w:t>
            </w:r>
          </w:p>
        </w:tc>
        <w:tc>
          <w:tcPr>
            <w:tcW w:w="5372" w:type="dxa"/>
            <w:shd w:val="clear" w:color="auto" w:fill="auto"/>
          </w:tcPr>
          <w:p w:rsidR="00FF0D21" w:rsidRPr="003C0977" w:rsidRDefault="00FF0D21"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Понятие правильного многогранника. Правильный тетраэдр, октаэдр, икосаэдр, куб, додекаэдр. Элементы симметрии правильных многогранников. Решение задач.</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r w:rsidRPr="00781E9B">
              <w:rPr>
                <w:rFonts w:ascii="Times New Roman" w:hAnsi="Times New Roman"/>
                <w:szCs w:val="20"/>
              </w:rPr>
              <w:t>ОК5</w:t>
            </w: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850" w:type="dxa"/>
            <w:shd w:val="clear" w:color="auto" w:fill="auto"/>
          </w:tcPr>
          <w:p w:rsidR="00FF0D21" w:rsidRDefault="00FF0D21" w:rsidP="007F3F74">
            <w:pPr>
              <w:tabs>
                <w:tab w:val="left" w:pos="1635"/>
              </w:tabs>
              <w:snapToGrid w:val="0"/>
              <w:rPr>
                <w:rFonts w:ascii="Times New Roman" w:hAnsi="Times New Roman"/>
                <w:sz w:val="24"/>
              </w:rPr>
            </w:pPr>
            <w:r>
              <w:rPr>
                <w:rFonts w:ascii="Times New Roman" w:hAnsi="Times New Roman"/>
                <w:sz w:val="24"/>
              </w:rPr>
              <w:t>128</w:t>
            </w:r>
          </w:p>
        </w:tc>
        <w:tc>
          <w:tcPr>
            <w:tcW w:w="8199" w:type="dxa"/>
            <w:gridSpan w:val="2"/>
            <w:shd w:val="clear" w:color="auto" w:fill="auto"/>
          </w:tcPr>
          <w:p w:rsidR="00FF0D21" w:rsidRPr="003C0977" w:rsidRDefault="00FF0D21"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Контрольная работа №10</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425" w:type="dxa"/>
          </w:tcPr>
          <w:p w:rsidR="00FF0D21" w:rsidRDefault="00FF0D21" w:rsidP="007F3F74">
            <w:pPr>
              <w:tabs>
                <w:tab w:val="left" w:pos="1635"/>
              </w:tabs>
              <w:snapToGrid w:val="0"/>
              <w:jc w:val="center"/>
              <w:rPr>
                <w:rFonts w:ascii="Times New Roman" w:hAnsi="Times New Roman"/>
                <w:szCs w:val="20"/>
              </w:rPr>
            </w:pPr>
          </w:p>
        </w:tc>
        <w:tc>
          <w:tcPr>
            <w:tcW w:w="425" w:type="dxa"/>
          </w:tcPr>
          <w:p w:rsidR="00FF0D21" w:rsidRDefault="00FF0D21" w:rsidP="007F3F74">
            <w:pPr>
              <w:tabs>
                <w:tab w:val="left" w:pos="1635"/>
              </w:tabs>
              <w:snapToGrid w:val="0"/>
              <w:jc w:val="center"/>
              <w:rPr>
                <w:rFonts w:ascii="Times New Roman" w:hAnsi="Times New Roman"/>
                <w:szCs w:val="20"/>
              </w:rPr>
            </w:pPr>
          </w:p>
        </w:tc>
        <w:tc>
          <w:tcPr>
            <w:tcW w:w="981" w:type="dxa"/>
            <w:shd w:val="clear" w:color="auto" w:fill="auto"/>
          </w:tcPr>
          <w:p w:rsidR="00FF0D21" w:rsidRDefault="00FF0D21" w:rsidP="007F3F74">
            <w:pPr>
              <w:tabs>
                <w:tab w:val="left" w:pos="1635"/>
              </w:tabs>
              <w:snapToGrid w:val="0"/>
              <w:jc w:val="center"/>
              <w:rPr>
                <w:rFonts w:ascii="Times New Roman" w:hAnsi="Times New Roman"/>
                <w:szCs w:val="20"/>
              </w:rPr>
            </w:pPr>
            <w:r>
              <w:rPr>
                <w:rFonts w:ascii="Times New Roman" w:hAnsi="Times New Roman"/>
                <w:szCs w:val="20"/>
              </w:rPr>
              <w:t>Л3,4,7;</w:t>
            </w:r>
          </w:p>
          <w:p w:rsidR="00FF0D21" w:rsidRPr="00906457" w:rsidRDefault="00FF0D21" w:rsidP="007F3F74">
            <w:pPr>
              <w:tabs>
                <w:tab w:val="left" w:pos="1635"/>
              </w:tabs>
              <w:snapToGrid w:val="0"/>
              <w:jc w:val="center"/>
              <w:rPr>
                <w:rFonts w:ascii="Times New Roman" w:hAnsi="Times New Roman"/>
                <w:szCs w:val="20"/>
              </w:rPr>
            </w:pPr>
            <w:r>
              <w:rPr>
                <w:rFonts w:ascii="Times New Roman" w:hAnsi="Times New Roman"/>
                <w:szCs w:val="20"/>
              </w:rPr>
              <w:t>М2,3,7;</w:t>
            </w:r>
            <w:r w:rsidRPr="00906457">
              <w:rPr>
                <w:rFonts w:ascii="Times New Roman" w:hAnsi="Times New Roman"/>
                <w:szCs w:val="20"/>
              </w:rPr>
              <w:t xml:space="preserve"> </w:t>
            </w:r>
            <w:r w:rsidRPr="00906457">
              <w:rPr>
                <w:rFonts w:ascii="Times New Roman" w:hAnsi="Times New Roman"/>
                <w:szCs w:val="20"/>
              </w:rPr>
              <w:lastRenderedPageBreak/>
              <w:t>П2,3,6.8.</w:t>
            </w: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r w:rsidRPr="00781E9B">
              <w:rPr>
                <w:rFonts w:ascii="Times New Roman" w:hAnsi="Times New Roman"/>
                <w:szCs w:val="20"/>
              </w:rPr>
              <w:lastRenderedPageBreak/>
              <w:t>ОК2,3</w:t>
            </w: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9049" w:type="dxa"/>
            <w:gridSpan w:val="3"/>
            <w:shd w:val="clear" w:color="auto" w:fill="auto"/>
          </w:tcPr>
          <w:p w:rsidR="00FF0D21" w:rsidRPr="003C0977" w:rsidRDefault="00FF0D21" w:rsidP="007F3F74">
            <w:pPr>
              <w:tabs>
                <w:tab w:val="left" w:pos="1635"/>
              </w:tabs>
              <w:snapToGrid w:val="0"/>
              <w:rPr>
                <w:rFonts w:ascii="Times New Roman" w:hAnsi="Times New Roman"/>
                <w:sz w:val="24"/>
              </w:rPr>
            </w:pPr>
            <w:r>
              <w:rPr>
                <w:rFonts w:ascii="Times New Roman" w:hAnsi="Times New Roman"/>
                <w:sz w:val="24"/>
              </w:rPr>
              <w:lastRenderedPageBreak/>
              <w:t xml:space="preserve">Самостоятельная работа №21 </w:t>
            </w:r>
            <w:r w:rsidRPr="003C0977">
              <w:rPr>
                <w:rFonts w:ascii="Times New Roman" w:hAnsi="Times New Roman"/>
                <w:sz w:val="24"/>
              </w:rPr>
              <w:t>«Правильные многогранники».</w:t>
            </w:r>
          </w:p>
          <w:p w:rsidR="00FF0D21" w:rsidRPr="003C0977" w:rsidRDefault="00FF0D21" w:rsidP="007F3F74">
            <w:pPr>
              <w:tabs>
                <w:tab w:val="left" w:pos="1635"/>
              </w:tabs>
              <w:snapToGrid w:val="0"/>
              <w:rPr>
                <w:rFonts w:ascii="Times New Roman" w:hAnsi="Times New Roman"/>
                <w:sz w:val="24"/>
              </w:rPr>
            </w:pPr>
            <w:r>
              <w:rPr>
                <w:rFonts w:ascii="Times New Roman" w:hAnsi="Times New Roman"/>
                <w:sz w:val="24"/>
              </w:rPr>
              <w:t xml:space="preserve">Самостоятельная работа №22 </w:t>
            </w:r>
            <w:r w:rsidRPr="003C0977">
              <w:rPr>
                <w:rFonts w:ascii="Times New Roman" w:hAnsi="Times New Roman"/>
                <w:sz w:val="24"/>
              </w:rPr>
              <w:t>«Жизнь и творчество Эйлера».</w:t>
            </w:r>
          </w:p>
          <w:p w:rsidR="00FF0D21" w:rsidRPr="003C0977" w:rsidRDefault="00FF0D21" w:rsidP="007F3F74">
            <w:pPr>
              <w:tabs>
                <w:tab w:val="left" w:pos="1635"/>
              </w:tabs>
              <w:snapToGrid w:val="0"/>
              <w:rPr>
                <w:rFonts w:ascii="Times New Roman" w:hAnsi="Times New Roman"/>
                <w:sz w:val="24"/>
              </w:rPr>
            </w:pPr>
            <w:r>
              <w:rPr>
                <w:rFonts w:ascii="Times New Roman" w:hAnsi="Times New Roman"/>
                <w:sz w:val="24"/>
              </w:rPr>
              <w:t xml:space="preserve">Самостоятельная работа №23 </w:t>
            </w:r>
            <w:r w:rsidRPr="003C0977">
              <w:rPr>
                <w:rFonts w:ascii="Times New Roman" w:hAnsi="Times New Roman"/>
                <w:sz w:val="24"/>
              </w:rPr>
              <w:t>«Многогранники».</w:t>
            </w:r>
          </w:p>
          <w:p w:rsidR="00FF0D21" w:rsidRPr="003C0977" w:rsidRDefault="00FF0D21" w:rsidP="007F3F74">
            <w:pPr>
              <w:tabs>
                <w:tab w:val="left" w:pos="1635"/>
              </w:tabs>
              <w:snapToGrid w:val="0"/>
              <w:rPr>
                <w:rFonts w:ascii="Times New Roman" w:hAnsi="Times New Roman"/>
                <w:bCs/>
                <w:color w:val="000000"/>
                <w:sz w:val="24"/>
              </w:rPr>
            </w:pPr>
            <w:r w:rsidRPr="003C0977">
              <w:rPr>
                <w:rFonts w:ascii="Times New Roman" w:hAnsi="Times New Roman"/>
                <w:sz w:val="24"/>
              </w:rPr>
              <w:t>Самостоя</w:t>
            </w:r>
            <w:r>
              <w:rPr>
                <w:rFonts w:ascii="Times New Roman" w:hAnsi="Times New Roman"/>
                <w:sz w:val="24"/>
              </w:rPr>
              <w:t xml:space="preserve">тельная работа №24 </w:t>
            </w:r>
            <w:r w:rsidRPr="003C0977">
              <w:rPr>
                <w:rFonts w:ascii="Times New Roman" w:hAnsi="Times New Roman"/>
                <w:sz w:val="24"/>
              </w:rPr>
              <w:t>«Модели многогранников».</w:t>
            </w:r>
          </w:p>
        </w:tc>
        <w:tc>
          <w:tcPr>
            <w:tcW w:w="707" w:type="dxa"/>
            <w:shd w:val="clear" w:color="auto" w:fill="FFFFFF"/>
          </w:tcPr>
          <w:p w:rsidR="00FF0D21" w:rsidRPr="000D3FAC" w:rsidRDefault="00FF0D21" w:rsidP="008C6718">
            <w:pPr>
              <w:tabs>
                <w:tab w:val="left" w:pos="1635"/>
              </w:tabs>
              <w:snapToGrid w:val="0"/>
              <w:jc w:val="center"/>
              <w:rPr>
                <w:rFonts w:ascii="Times New Roman" w:hAnsi="Times New Roman"/>
                <w:sz w:val="24"/>
              </w:rPr>
            </w:pPr>
            <w:r>
              <w:rPr>
                <w:rFonts w:ascii="Times New Roman" w:hAnsi="Times New Roman"/>
                <w:sz w:val="24"/>
              </w:rPr>
              <w:t>2</w:t>
            </w:r>
          </w:p>
          <w:p w:rsidR="00FF0D21" w:rsidRPr="000D3FAC" w:rsidRDefault="00FF0D21" w:rsidP="008C6718">
            <w:pPr>
              <w:tabs>
                <w:tab w:val="left" w:pos="1635"/>
              </w:tabs>
              <w:snapToGrid w:val="0"/>
              <w:jc w:val="center"/>
              <w:rPr>
                <w:rFonts w:ascii="Times New Roman" w:hAnsi="Times New Roman"/>
                <w:sz w:val="24"/>
              </w:rPr>
            </w:pPr>
            <w:r>
              <w:rPr>
                <w:rFonts w:ascii="Times New Roman" w:hAnsi="Times New Roman"/>
                <w:sz w:val="24"/>
              </w:rPr>
              <w:t>2</w:t>
            </w:r>
          </w:p>
          <w:p w:rsidR="00FF0D21" w:rsidRPr="000D3FAC" w:rsidRDefault="00FF0D21" w:rsidP="008C6718">
            <w:pPr>
              <w:tabs>
                <w:tab w:val="left" w:pos="1635"/>
              </w:tabs>
              <w:snapToGrid w:val="0"/>
              <w:jc w:val="center"/>
              <w:rPr>
                <w:rFonts w:ascii="Times New Roman" w:hAnsi="Times New Roman"/>
                <w:sz w:val="24"/>
              </w:rPr>
            </w:pPr>
            <w:r>
              <w:rPr>
                <w:rFonts w:ascii="Times New Roman" w:hAnsi="Times New Roman"/>
                <w:sz w:val="24"/>
              </w:rPr>
              <w:t>3</w:t>
            </w:r>
          </w:p>
          <w:p w:rsidR="00FF0D21" w:rsidRPr="000D3FAC" w:rsidRDefault="00FF0D21" w:rsidP="008C6718">
            <w:pPr>
              <w:tabs>
                <w:tab w:val="left" w:pos="1635"/>
              </w:tabs>
              <w:snapToGrid w:val="0"/>
              <w:jc w:val="center"/>
              <w:rPr>
                <w:rFonts w:ascii="Times New Roman" w:hAnsi="Times New Roman"/>
                <w:sz w:val="24"/>
              </w:rPr>
            </w:pPr>
            <w:r>
              <w:rPr>
                <w:rFonts w:ascii="Times New Roman" w:hAnsi="Times New Roman"/>
                <w:sz w:val="24"/>
              </w:rPr>
              <w:t>3</w:t>
            </w: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Pr>
                <w:rFonts w:ascii="Times New Roman" w:hAnsi="Times New Roman"/>
                <w:sz w:val="24"/>
              </w:rPr>
              <w:t>2</w:t>
            </w:r>
          </w:p>
          <w:p w:rsidR="00FF0D21" w:rsidRPr="000D3FAC" w:rsidRDefault="00FF0D21" w:rsidP="007F3F74">
            <w:pPr>
              <w:tabs>
                <w:tab w:val="left" w:pos="1635"/>
              </w:tabs>
              <w:snapToGrid w:val="0"/>
              <w:jc w:val="center"/>
              <w:rPr>
                <w:rFonts w:ascii="Times New Roman" w:hAnsi="Times New Roman"/>
                <w:sz w:val="24"/>
              </w:rPr>
            </w:pPr>
            <w:r>
              <w:rPr>
                <w:rFonts w:ascii="Times New Roman" w:hAnsi="Times New Roman"/>
                <w:sz w:val="24"/>
              </w:rPr>
              <w:t>2</w:t>
            </w:r>
          </w:p>
          <w:p w:rsidR="00FF0D21" w:rsidRPr="000D3FAC" w:rsidRDefault="00FF0D21" w:rsidP="007F3F74">
            <w:pPr>
              <w:tabs>
                <w:tab w:val="left" w:pos="1635"/>
              </w:tabs>
              <w:snapToGrid w:val="0"/>
              <w:jc w:val="center"/>
              <w:rPr>
                <w:rFonts w:ascii="Times New Roman" w:hAnsi="Times New Roman"/>
                <w:sz w:val="24"/>
              </w:rPr>
            </w:pPr>
            <w:r>
              <w:rPr>
                <w:rFonts w:ascii="Times New Roman" w:hAnsi="Times New Roman"/>
                <w:sz w:val="24"/>
              </w:rPr>
              <w:t>3</w:t>
            </w:r>
          </w:p>
          <w:p w:rsidR="00FF0D21" w:rsidRPr="000D3FAC" w:rsidRDefault="00FF0D21" w:rsidP="007F3F74">
            <w:pPr>
              <w:tabs>
                <w:tab w:val="left" w:pos="1635"/>
              </w:tabs>
              <w:snapToGrid w:val="0"/>
              <w:jc w:val="center"/>
              <w:rPr>
                <w:rFonts w:ascii="Times New Roman" w:hAnsi="Times New Roman"/>
                <w:sz w:val="24"/>
              </w:rPr>
            </w:pPr>
            <w:r>
              <w:rPr>
                <w:rFonts w:ascii="Times New Roman" w:hAnsi="Times New Roman"/>
                <w:sz w:val="24"/>
              </w:rPr>
              <w:t>3</w:t>
            </w: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425" w:type="dxa"/>
          </w:tcPr>
          <w:p w:rsidR="00FF0D21" w:rsidRPr="00906457" w:rsidRDefault="00FF0D21" w:rsidP="008C6718">
            <w:pPr>
              <w:tabs>
                <w:tab w:val="left" w:pos="1635"/>
              </w:tabs>
              <w:snapToGrid w:val="0"/>
              <w:jc w:val="center"/>
              <w:rPr>
                <w:rFonts w:ascii="Times New Roman" w:hAnsi="Times New Roman"/>
                <w:szCs w:val="20"/>
              </w:rPr>
            </w:pPr>
          </w:p>
        </w:tc>
        <w:tc>
          <w:tcPr>
            <w:tcW w:w="425" w:type="dxa"/>
          </w:tcPr>
          <w:p w:rsidR="00FF0D21" w:rsidRPr="00906457" w:rsidRDefault="00FF0D21" w:rsidP="008C6718">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8C6718">
            <w:pPr>
              <w:tabs>
                <w:tab w:val="left" w:pos="1635"/>
              </w:tabs>
              <w:snapToGrid w:val="0"/>
              <w:jc w:val="center"/>
              <w:rPr>
                <w:rFonts w:ascii="Times New Roman" w:hAnsi="Times New Roman"/>
                <w:szCs w:val="20"/>
              </w:rPr>
            </w:pPr>
            <w:r w:rsidRPr="00906457">
              <w:rPr>
                <w:rFonts w:ascii="Times New Roman" w:hAnsi="Times New Roman"/>
                <w:szCs w:val="20"/>
              </w:rPr>
              <w:t>Л3,4,7;</w:t>
            </w:r>
          </w:p>
          <w:p w:rsidR="00FF0D21" w:rsidRPr="00906457" w:rsidRDefault="00FF0D21" w:rsidP="008C6718">
            <w:pPr>
              <w:tabs>
                <w:tab w:val="left" w:pos="1635"/>
              </w:tabs>
              <w:snapToGrid w:val="0"/>
              <w:jc w:val="center"/>
              <w:rPr>
                <w:rFonts w:ascii="Times New Roman" w:hAnsi="Times New Roman"/>
                <w:szCs w:val="20"/>
              </w:rPr>
            </w:pPr>
            <w:r w:rsidRPr="00906457">
              <w:rPr>
                <w:rFonts w:ascii="Times New Roman" w:hAnsi="Times New Roman"/>
                <w:szCs w:val="20"/>
              </w:rPr>
              <w:t>М2,3,7;</w:t>
            </w:r>
          </w:p>
          <w:p w:rsidR="00FF0D21" w:rsidRPr="00906457" w:rsidRDefault="00FF0D21" w:rsidP="008C6718">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r w:rsidRPr="00781E9B">
              <w:rPr>
                <w:rFonts w:ascii="Times New Roman" w:hAnsi="Times New Roman"/>
                <w:szCs w:val="20"/>
              </w:rPr>
              <w:t>ОК2,3</w:t>
            </w:r>
            <w:r>
              <w:rPr>
                <w:rFonts w:ascii="Times New Roman" w:hAnsi="Times New Roman"/>
                <w:szCs w:val="20"/>
              </w:rPr>
              <w:t>,5</w:t>
            </w: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9049" w:type="dxa"/>
            <w:gridSpan w:val="3"/>
            <w:shd w:val="clear" w:color="auto" w:fill="auto"/>
          </w:tcPr>
          <w:p w:rsidR="00FF0D21" w:rsidRPr="003C0977" w:rsidRDefault="00FF0D21" w:rsidP="007F3F74">
            <w:pPr>
              <w:tabs>
                <w:tab w:val="left" w:pos="1635"/>
              </w:tabs>
              <w:snapToGrid w:val="0"/>
              <w:rPr>
                <w:rFonts w:ascii="Times New Roman" w:hAnsi="Times New Roman"/>
                <w:b/>
                <w:bCs/>
                <w:sz w:val="24"/>
              </w:rPr>
            </w:pPr>
            <w:r w:rsidRPr="003C0977">
              <w:rPr>
                <w:rFonts w:ascii="Times New Roman" w:hAnsi="Times New Roman"/>
                <w:b/>
                <w:bCs/>
                <w:sz w:val="24"/>
              </w:rPr>
              <w:t>Раздел 8. Векторы в пространстве</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7F3F74">
            <w:pPr>
              <w:tabs>
                <w:tab w:val="left" w:pos="1635"/>
              </w:tabs>
              <w:snapToGrid w:val="0"/>
              <w:jc w:val="center"/>
              <w:rPr>
                <w:rFonts w:ascii="Times New Roman" w:hAnsi="Times New Roman"/>
                <w:szCs w:val="20"/>
              </w:rPr>
            </w:pP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9049" w:type="dxa"/>
            <w:gridSpan w:val="3"/>
            <w:shd w:val="clear" w:color="auto" w:fill="auto"/>
          </w:tcPr>
          <w:p w:rsidR="00FF0D21" w:rsidRPr="003C0977" w:rsidRDefault="00FF0D21" w:rsidP="007F3F74">
            <w:pPr>
              <w:tabs>
                <w:tab w:val="left" w:pos="1635"/>
              </w:tabs>
              <w:snapToGrid w:val="0"/>
              <w:rPr>
                <w:rFonts w:ascii="Times New Roman" w:hAnsi="Times New Roman"/>
                <w:sz w:val="24"/>
              </w:rPr>
            </w:pPr>
            <w:r w:rsidRPr="003C0977">
              <w:rPr>
                <w:rFonts w:ascii="Times New Roman" w:hAnsi="Times New Roman"/>
                <w:sz w:val="24"/>
              </w:rPr>
              <w:t>Тема 8.1 Понятие вектора в пространстве</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7F3F74">
            <w:pPr>
              <w:tabs>
                <w:tab w:val="left" w:pos="1635"/>
              </w:tabs>
              <w:snapToGrid w:val="0"/>
              <w:jc w:val="center"/>
              <w:rPr>
                <w:rFonts w:ascii="Times New Roman" w:hAnsi="Times New Roman"/>
                <w:szCs w:val="20"/>
              </w:rPr>
            </w:pP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FF0D21" w:rsidTr="007A0CC7">
        <w:tc>
          <w:tcPr>
            <w:tcW w:w="850" w:type="dxa"/>
            <w:shd w:val="clear" w:color="auto" w:fill="auto"/>
          </w:tcPr>
          <w:p w:rsidR="00FF0D21" w:rsidRDefault="00FF0D21" w:rsidP="007F3F74">
            <w:pPr>
              <w:tabs>
                <w:tab w:val="left" w:pos="1635"/>
              </w:tabs>
              <w:snapToGrid w:val="0"/>
              <w:rPr>
                <w:rFonts w:ascii="Times New Roman" w:hAnsi="Times New Roman"/>
                <w:sz w:val="24"/>
              </w:rPr>
            </w:pPr>
            <w:r>
              <w:rPr>
                <w:rFonts w:ascii="Times New Roman" w:hAnsi="Times New Roman"/>
                <w:sz w:val="24"/>
              </w:rPr>
              <w:t>129-130</w:t>
            </w:r>
          </w:p>
        </w:tc>
        <w:tc>
          <w:tcPr>
            <w:tcW w:w="2827" w:type="dxa"/>
            <w:shd w:val="clear" w:color="auto" w:fill="auto"/>
          </w:tcPr>
          <w:p w:rsidR="00FF0D21" w:rsidRPr="003C0977" w:rsidRDefault="00FF0D21" w:rsidP="00292D3C">
            <w:pPr>
              <w:tabs>
                <w:tab w:val="left" w:pos="1635"/>
              </w:tabs>
              <w:snapToGrid w:val="0"/>
              <w:rPr>
                <w:rFonts w:ascii="Times New Roman" w:hAnsi="Times New Roman"/>
                <w:sz w:val="24"/>
              </w:rPr>
            </w:pPr>
            <w:r>
              <w:rPr>
                <w:rFonts w:ascii="Times New Roman" w:hAnsi="Times New Roman"/>
                <w:sz w:val="24"/>
              </w:rPr>
              <w:t>Практическая работа38</w:t>
            </w:r>
          </w:p>
        </w:tc>
        <w:tc>
          <w:tcPr>
            <w:tcW w:w="5372" w:type="dxa"/>
            <w:shd w:val="clear" w:color="auto" w:fill="auto"/>
          </w:tcPr>
          <w:p w:rsidR="00FF0D21" w:rsidRPr="003C0977" w:rsidRDefault="00FF0D21"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Понятие вектора. Длина вектора. Коллинеарные векторы. Сонапрвленные векторы</w:t>
            </w:r>
            <w:r>
              <w:rPr>
                <w:rFonts w:ascii="Times New Roman" w:hAnsi="Times New Roman"/>
                <w:bCs/>
                <w:color w:val="000000"/>
                <w:sz w:val="24"/>
              </w:rPr>
              <w:t xml:space="preserve"> и противоположно направленные. </w:t>
            </w:r>
            <w:r w:rsidRPr="003C0977">
              <w:rPr>
                <w:rFonts w:ascii="Times New Roman" w:hAnsi="Times New Roman"/>
                <w:bCs/>
                <w:color w:val="000000"/>
                <w:sz w:val="24"/>
              </w:rPr>
              <w:t>Равенство векторов. Решение задач.</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FF0D21" w:rsidRPr="00906457" w:rsidRDefault="00FF0D21"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7F3F74">
            <w:pPr>
              <w:tabs>
                <w:tab w:val="left" w:pos="1635"/>
              </w:tabs>
              <w:snapToGrid w:val="0"/>
              <w:rPr>
                <w:rFonts w:ascii="Times New Roman" w:hAnsi="Times New Roman"/>
                <w:sz w:val="24"/>
              </w:rPr>
            </w:pPr>
            <w:r>
              <w:rPr>
                <w:rFonts w:ascii="Times New Roman" w:hAnsi="Times New Roman"/>
                <w:sz w:val="24"/>
              </w:rPr>
              <w:t>131-133</w:t>
            </w:r>
          </w:p>
        </w:tc>
        <w:tc>
          <w:tcPr>
            <w:tcW w:w="2827" w:type="dxa"/>
            <w:shd w:val="clear" w:color="auto" w:fill="auto"/>
          </w:tcPr>
          <w:p w:rsidR="009D0E2A" w:rsidRPr="003C0977" w:rsidRDefault="009D0E2A" w:rsidP="00292D3C">
            <w:pPr>
              <w:tabs>
                <w:tab w:val="left" w:pos="1635"/>
              </w:tabs>
              <w:snapToGrid w:val="0"/>
              <w:rPr>
                <w:rFonts w:ascii="Times New Roman" w:hAnsi="Times New Roman"/>
                <w:sz w:val="24"/>
              </w:rPr>
            </w:pPr>
            <w:r>
              <w:rPr>
                <w:rFonts w:ascii="Times New Roman" w:hAnsi="Times New Roman"/>
                <w:sz w:val="24"/>
              </w:rPr>
              <w:t>Практическая работа39</w:t>
            </w:r>
          </w:p>
        </w:tc>
        <w:tc>
          <w:tcPr>
            <w:tcW w:w="5372" w:type="dxa"/>
            <w:shd w:val="clear" w:color="auto" w:fill="auto"/>
          </w:tcPr>
          <w:p w:rsidR="009D0E2A" w:rsidRPr="003C0977" w:rsidRDefault="009D0E2A"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Правило треугольника. Сложение векторов. Противоположные векторы. Разность векторов. Сумма нескольких векторов. Умножение вектора на число. Решение задач.</w:t>
            </w:r>
          </w:p>
        </w:tc>
        <w:tc>
          <w:tcPr>
            <w:tcW w:w="707"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Pr>
                <w:rFonts w:ascii="Times New Roman" w:hAnsi="Times New Roman"/>
                <w:sz w:val="24"/>
              </w:rPr>
              <w:t>3</w:t>
            </w: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9D0E2A" w:rsidRPr="00781E9B" w:rsidRDefault="009D0E2A" w:rsidP="007F3F74">
            <w:pPr>
              <w:tabs>
                <w:tab w:val="left" w:pos="1635"/>
              </w:tabs>
              <w:snapToGrid w:val="0"/>
              <w:jc w:val="center"/>
              <w:rPr>
                <w:rFonts w:ascii="Times New Roman" w:hAnsi="Times New Roman"/>
                <w:szCs w:val="20"/>
              </w:rPr>
            </w:pPr>
          </w:p>
        </w:tc>
      </w:tr>
      <w:tr w:rsidR="00FF0D21" w:rsidTr="007A0CC7">
        <w:tc>
          <w:tcPr>
            <w:tcW w:w="9049" w:type="dxa"/>
            <w:gridSpan w:val="3"/>
            <w:shd w:val="clear" w:color="auto" w:fill="auto"/>
          </w:tcPr>
          <w:p w:rsidR="00FF0D21" w:rsidRPr="003C0977" w:rsidRDefault="00FF0D21" w:rsidP="007F3F74">
            <w:pPr>
              <w:tabs>
                <w:tab w:val="left" w:pos="1635"/>
              </w:tabs>
              <w:snapToGrid w:val="0"/>
              <w:rPr>
                <w:rFonts w:ascii="Times New Roman" w:hAnsi="Times New Roman"/>
                <w:sz w:val="24"/>
              </w:rPr>
            </w:pPr>
            <w:r w:rsidRPr="003C0977">
              <w:rPr>
                <w:rFonts w:ascii="Times New Roman" w:hAnsi="Times New Roman"/>
                <w:sz w:val="24"/>
              </w:rPr>
              <w:t>Тема 8.2 Компланарные векторы</w:t>
            </w:r>
          </w:p>
        </w:tc>
        <w:tc>
          <w:tcPr>
            <w:tcW w:w="70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594"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708"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567" w:type="dxa"/>
            <w:shd w:val="clear" w:color="auto" w:fill="FFFFFF"/>
          </w:tcPr>
          <w:p w:rsidR="00FF0D21" w:rsidRPr="000D3FAC" w:rsidRDefault="00FF0D21" w:rsidP="007F3F74">
            <w:pPr>
              <w:tabs>
                <w:tab w:val="left" w:pos="1635"/>
              </w:tabs>
              <w:snapToGrid w:val="0"/>
              <w:jc w:val="center"/>
              <w:rPr>
                <w:rFonts w:ascii="Times New Roman" w:hAnsi="Times New Roman"/>
                <w:sz w:val="24"/>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425" w:type="dxa"/>
          </w:tcPr>
          <w:p w:rsidR="00FF0D21" w:rsidRPr="00906457" w:rsidRDefault="00FF0D21" w:rsidP="007F3F74">
            <w:pPr>
              <w:tabs>
                <w:tab w:val="left" w:pos="1635"/>
              </w:tabs>
              <w:snapToGrid w:val="0"/>
              <w:jc w:val="center"/>
              <w:rPr>
                <w:rFonts w:ascii="Times New Roman" w:hAnsi="Times New Roman"/>
                <w:szCs w:val="20"/>
              </w:rPr>
            </w:pPr>
          </w:p>
        </w:tc>
        <w:tc>
          <w:tcPr>
            <w:tcW w:w="981" w:type="dxa"/>
            <w:shd w:val="clear" w:color="auto" w:fill="auto"/>
          </w:tcPr>
          <w:p w:rsidR="00FF0D21" w:rsidRPr="00906457" w:rsidRDefault="00FF0D21" w:rsidP="007F3F74">
            <w:pPr>
              <w:tabs>
                <w:tab w:val="left" w:pos="1635"/>
              </w:tabs>
              <w:snapToGrid w:val="0"/>
              <w:jc w:val="center"/>
              <w:rPr>
                <w:rFonts w:ascii="Times New Roman" w:hAnsi="Times New Roman"/>
                <w:szCs w:val="20"/>
              </w:rPr>
            </w:pPr>
          </w:p>
        </w:tc>
        <w:tc>
          <w:tcPr>
            <w:tcW w:w="720" w:type="dxa"/>
            <w:gridSpan w:val="2"/>
            <w:shd w:val="clear" w:color="auto" w:fill="auto"/>
          </w:tcPr>
          <w:p w:rsidR="00FF0D21" w:rsidRPr="00781E9B" w:rsidRDefault="00FF0D21" w:rsidP="007F3F74">
            <w:pPr>
              <w:tabs>
                <w:tab w:val="left" w:pos="1635"/>
              </w:tabs>
              <w:snapToGrid w:val="0"/>
              <w:jc w:val="center"/>
              <w:rPr>
                <w:rFonts w:ascii="Times New Roman" w:hAnsi="Times New Roman"/>
                <w:szCs w:val="20"/>
              </w:rPr>
            </w:pPr>
          </w:p>
        </w:tc>
        <w:tc>
          <w:tcPr>
            <w:tcW w:w="567" w:type="dxa"/>
            <w:shd w:val="clear" w:color="auto" w:fill="auto"/>
          </w:tcPr>
          <w:p w:rsidR="00FF0D21" w:rsidRPr="00781E9B" w:rsidRDefault="00FF0D21" w:rsidP="007F3F74">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7F3F74">
            <w:pPr>
              <w:tabs>
                <w:tab w:val="left" w:pos="1635"/>
              </w:tabs>
              <w:snapToGrid w:val="0"/>
              <w:rPr>
                <w:rFonts w:ascii="Times New Roman" w:hAnsi="Times New Roman"/>
                <w:sz w:val="24"/>
              </w:rPr>
            </w:pPr>
            <w:r>
              <w:rPr>
                <w:rFonts w:ascii="Times New Roman" w:hAnsi="Times New Roman"/>
                <w:sz w:val="24"/>
              </w:rPr>
              <w:t>134-135</w:t>
            </w:r>
          </w:p>
        </w:tc>
        <w:tc>
          <w:tcPr>
            <w:tcW w:w="2827" w:type="dxa"/>
            <w:shd w:val="clear" w:color="auto" w:fill="auto"/>
          </w:tcPr>
          <w:p w:rsidR="009D0E2A" w:rsidRPr="003C0977" w:rsidRDefault="009D0E2A" w:rsidP="00292D3C">
            <w:pPr>
              <w:tabs>
                <w:tab w:val="left" w:pos="1635"/>
              </w:tabs>
              <w:snapToGrid w:val="0"/>
              <w:rPr>
                <w:rFonts w:ascii="Times New Roman" w:hAnsi="Times New Roman"/>
                <w:sz w:val="24"/>
              </w:rPr>
            </w:pPr>
            <w:r>
              <w:rPr>
                <w:rFonts w:ascii="Times New Roman" w:hAnsi="Times New Roman"/>
                <w:sz w:val="24"/>
              </w:rPr>
              <w:t>Практическая работа40</w:t>
            </w:r>
          </w:p>
        </w:tc>
        <w:tc>
          <w:tcPr>
            <w:tcW w:w="5372" w:type="dxa"/>
            <w:shd w:val="clear" w:color="auto" w:fill="auto"/>
          </w:tcPr>
          <w:p w:rsidR="009D0E2A" w:rsidRPr="003C0977" w:rsidRDefault="009D0E2A"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Компланарные векторы. Признак компланарности трех векторов</w:t>
            </w:r>
            <w:r>
              <w:rPr>
                <w:rFonts w:ascii="Times New Roman" w:hAnsi="Times New Roman"/>
                <w:bCs/>
                <w:color w:val="000000"/>
                <w:sz w:val="24"/>
              </w:rPr>
              <w:t xml:space="preserve">. </w:t>
            </w:r>
            <w:r w:rsidRPr="003C0977">
              <w:rPr>
                <w:rFonts w:ascii="Times New Roman" w:hAnsi="Times New Roman"/>
                <w:bCs/>
                <w:color w:val="000000"/>
                <w:sz w:val="24"/>
              </w:rPr>
              <w:t>Правило параллелепипеда.  Решение задач.</w:t>
            </w:r>
          </w:p>
        </w:tc>
        <w:tc>
          <w:tcPr>
            <w:tcW w:w="707"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9D0E2A" w:rsidRPr="00781E9B" w:rsidRDefault="009D0E2A" w:rsidP="007F3F74">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7F3F74">
            <w:pPr>
              <w:tabs>
                <w:tab w:val="left" w:pos="1635"/>
              </w:tabs>
              <w:snapToGrid w:val="0"/>
              <w:rPr>
                <w:rFonts w:ascii="Times New Roman" w:hAnsi="Times New Roman"/>
                <w:sz w:val="24"/>
              </w:rPr>
            </w:pPr>
            <w:r>
              <w:rPr>
                <w:rFonts w:ascii="Times New Roman" w:hAnsi="Times New Roman"/>
                <w:sz w:val="24"/>
              </w:rPr>
              <w:t>136-137</w:t>
            </w:r>
          </w:p>
        </w:tc>
        <w:tc>
          <w:tcPr>
            <w:tcW w:w="2827" w:type="dxa"/>
            <w:shd w:val="clear" w:color="auto" w:fill="auto"/>
          </w:tcPr>
          <w:p w:rsidR="009D0E2A" w:rsidRPr="003C0977" w:rsidRDefault="009D0E2A" w:rsidP="00292D3C">
            <w:pPr>
              <w:tabs>
                <w:tab w:val="left" w:pos="1635"/>
              </w:tabs>
              <w:snapToGrid w:val="0"/>
              <w:rPr>
                <w:rFonts w:ascii="Times New Roman" w:hAnsi="Times New Roman"/>
                <w:sz w:val="24"/>
              </w:rPr>
            </w:pPr>
            <w:r>
              <w:rPr>
                <w:rFonts w:ascii="Times New Roman" w:hAnsi="Times New Roman"/>
                <w:sz w:val="24"/>
              </w:rPr>
              <w:t>Практическая работа41</w:t>
            </w:r>
          </w:p>
        </w:tc>
        <w:tc>
          <w:tcPr>
            <w:tcW w:w="5372" w:type="dxa"/>
            <w:shd w:val="clear" w:color="auto" w:fill="auto"/>
          </w:tcPr>
          <w:p w:rsidR="009D0E2A" w:rsidRPr="003C0977" w:rsidRDefault="009D0E2A"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Разложение вектора по трем некомпланарным векторам. Теорема о разложении вектора по трем некомпланарным векторам. Решение задач.</w:t>
            </w:r>
          </w:p>
        </w:tc>
        <w:tc>
          <w:tcPr>
            <w:tcW w:w="707"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9D0E2A" w:rsidRPr="00781E9B" w:rsidRDefault="009D0E2A" w:rsidP="007F3F74">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7F3F74">
            <w:pPr>
              <w:tabs>
                <w:tab w:val="left" w:pos="1635"/>
              </w:tabs>
              <w:snapToGrid w:val="0"/>
              <w:rPr>
                <w:rFonts w:ascii="Times New Roman" w:hAnsi="Times New Roman"/>
                <w:sz w:val="24"/>
              </w:rPr>
            </w:pPr>
            <w:r>
              <w:rPr>
                <w:rFonts w:ascii="Times New Roman" w:hAnsi="Times New Roman"/>
                <w:sz w:val="24"/>
              </w:rPr>
              <w:t>138</w:t>
            </w:r>
          </w:p>
        </w:tc>
        <w:tc>
          <w:tcPr>
            <w:tcW w:w="8199" w:type="dxa"/>
            <w:gridSpan w:val="2"/>
            <w:shd w:val="clear" w:color="auto" w:fill="auto"/>
          </w:tcPr>
          <w:p w:rsidR="009D0E2A" w:rsidRPr="003C0977" w:rsidRDefault="009D0E2A"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Контрольная работа №11</w:t>
            </w:r>
          </w:p>
        </w:tc>
        <w:tc>
          <w:tcPr>
            <w:tcW w:w="707"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425" w:type="dxa"/>
          </w:tcPr>
          <w:p w:rsidR="009D0E2A" w:rsidRDefault="009D0E2A" w:rsidP="007F3F74">
            <w:pPr>
              <w:tabs>
                <w:tab w:val="left" w:pos="1635"/>
              </w:tabs>
              <w:snapToGrid w:val="0"/>
              <w:jc w:val="center"/>
              <w:rPr>
                <w:rFonts w:ascii="Times New Roman" w:hAnsi="Times New Roman"/>
                <w:szCs w:val="20"/>
              </w:rPr>
            </w:pPr>
          </w:p>
        </w:tc>
        <w:tc>
          <w:tcPr>
            <w:tcW w:w="425" w:type="dxa"/>
          </w:tcPr>
          <w:p w:rsidR="009D0E2A" w:rsidRDefault="009D0E2A" w:rsidP="007F3F74">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7F3F74">
            <w:pPr>
              <w:tabs>
                <w:tab w:val="left" w:pos="1635"/>
              </w:tabs>
              <w:snapToGrid w:val="0"/>
              <w:jc w:val="center"/>
              <w:rPr>
                <w:rFonts w:ascii="Times New Roman" w:hAnsi="Times New Roman"/>
                <w:szCs w:val="20"/>
              </w:rPr>
            </w:pPr>
            <w:r>
              <w:rPr>
                <w:rFonts w:ascii="Times New Roman" w:hAnsi="Times New Roman"/>
                <w:szCs w:val="20"/>
              </w:rPr>
              <w:t>Л3,4,7;М2,3,7;</w:t>
            </w: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7F3F74">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9D0E2A" w:rsidRPr="00781E9B" w:rsidRDefault="009D0E2A" w:rsidP="007F3F74">
            <w:pPr>
              <w:tabs>
                <w:tab w:val="left" w:pos="1635"/>
              </w:tabs>
              <w:snapToGrid w:val="0"/>
              <w:jc w:val="center"/>
              <w:rPr>
                <w:rFonts w:ascii="Times New Roman" w:hAnsi="Times New Roman"/>
                <w:szCs w:val="20"/>
              </w:rPr>
            </w:pPr>
          </w:p>
        </w:tc>
      </w:tr>
      <w:tr w:rsidR="009D0E2A" w:rsidTr="007A0CC7">
        <w:tc>
          <w:tcPr>
            <w:tcW w:w="9049" w:type="dxa"/>
            <w:gridSpan w:val="3"/>
            <w:shd w:val="clear" w:color="auto" w:fill="auto"/>
          </w:tcPr>
          <w:p w:rsidR="009D0E2A" w:rsidRPr="003C0977" w:rsidRDefault="009D0E2A" w:rsidP="007F3F74">
            <w:pPr>
              <w:tabs>
                <w:tab w:val="left" w:pos="1635"/>
              </w:tabs>
              <w:snapToGrid w:val="0"/>
              <w:rPr>
                <w:rFonts w:ascii="Times New Roman" w:hAnsi="Times New Roman"/>
                <w:sz w:val="24"/>
              </w:rPr>
            </w:pPr>
            <w:r w:rsidRPr="003C0977">
              <w:rPr>
                <w:rFonts w:ascii="Times New Roman" w:hAnsi="Times New Roman"/>
                <w:sz w:val="24"/>
              </w:rPr>
              <w:t>Самостоятельная работа №25 «Действия над векторами».</w:t>
            </w:r>
          </w:p>
          <w:p w:rsidR="009D0E2A" w:rsidRPr="003C0977" w:rsidRDefault="009D0E2A" w:rsidP="007F3F74">
            <w:pPr>
              <w:tabs>
                <w:tab w:val="left" w:pos="1635"/>
              </w:tabs>
              <w:snapToGrid w:val="0"/>
              <w:rPr>
                <w:rFonts w:ascii="Times New Roman" w:hAnsi="Times New Roman"/>
                <w:bCs/>
                <w:color w:val="000000"/>
                <w:sz w:val="24"/>
              </w:rPr>
            </w:pPr>
            <w:r>
              <w:rPr>
                <w:rFonts w:ascii="Times New Roman" w:hAnsi="Times New Roman"/>
                <w:sz w:val="24"/>
              </w:rPr>
              <w:t xml:space="preserve">Самостоятельная работа №26 </w:t>
            </w:r>
            <w:r w:rsidRPr="003C0977">
              <w:rPr>
                <w:rFonts w:ascii="Times New Roman" w:hAnsi="Times New Roman"/>
                <w:sz w:val="24"/>
              </w:rPr>
              <w:t>«Векторы в пространстве».</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2</w:t>
            </w:r>
          </w:p>
          <w:p w:rsidR="009D0E2A" w:rsidRPr="000D3FAC" w:rsidRDefault="009D0E2A" w:rsidP="000D3FAC">
            <w:pPr>
              <w:tabs>
                <w:tab w:val="left" w:pos="1635"/>
              </w:tabs>
              <w:snapToGrid w:val="0"/>
              <w:jc w:val="center"/>
              <w:rPr>
                <w:rFonts w:ascii="Times New Roman" w:hAnsi="Times New Roman"/>
                <w:sz w:val="24"/>
              </w:rPr>
            </w:pPr>
            <w:r>
              <w:rPr>
                <w:rFonts w:ascii="Times New Roman" w:hAnsi="Times New Roman"/>
                <w:sz w:val="24"/>
              </w:rPr>
              <w:t>2</w:t>
            </w:r>
          </w:p>
        </w:tc>
        <w:tc>
          <w:tcPr>
            <w:tcW w:w="594"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Pr>
                <w:rFonts w:ascii="Times New Roman" w:hAnsi="Times New Roman"/>
                <w:sz w:val="24"/>
              </w:rPr>
              <w:t>2</w:t>
            </w:r>
          </w:p>
          <w:p w:rsidR="009D0E2A" w:rsidRPr="000D3FAC" w:rsidRDefault="009D0E2A" w:rsidP="007F3F74">
            <w:pPr>
              <w:tabs>
                <w:tab w:val="left" w:pos="1635"/>
              </w:tabs>
              <w:snapToGrid w:val="0"/>
              <w:jc w:val="center"/>
              <w:rPr>
                <w:rFonts w:ascii="Times New Roman" w:hAnsi="Times New Roman"/>
                <w:sz w:val="24"/>
              </w:rPr>
            </w:pPr>
            <w:r>
              <w:rPr>
                <w:rFonts w:ascii="Times New Roman" w:hAnsi="Times New Roman"/>
                <w:sz w:val="24"/>
              </w:rPr>
              <w:t>2</w:t>
            </w:r>
          </w:p>
        </w:tc>
        <w:tc>
          <w:tcPr>
            <w:tcW w:w="708"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567"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Л3,4,7;</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М2,3,7;</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7F3F74">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9D0E2A" w:rsidRPr="00781E9B" w:rsidRDefault="009D0E2A" w:rsidP="007F3F74">
            <w:pPr>
              <w:tabs>
                <w:tab w:val="left" w:pos="1635"/>
              </w:tabs>
              <w:snapToGrid w:val="0"/>
              <w:jc w:val="center"/>
              <w:rPr>
                <w:rFonts w:ascii="Times New Roman" w:hAnsi="Times New Roman"/>
                <w:szCs w:val="20"/>
              </w:rPr>
            </w:pPr>
          </w:p>
        </w:tc>
      </w:tr>
      <w:tr w:rsidR="009D0E2A" w:rsidTr="007A0CC7">
        <w:tc>
          <w:tcPr>
            <w:tcW w:w="9049" w:type="dxa"/>
            <w:gridSpan w:val="3"/>
            <w:shd w:val="clear" w:color="auto" w:fill="auto"/>
          </w:tcPr>
          <w:p w:rsidR="009D0E2A" w:rsidRPr="003C0977" w:rsidRDefault="009D0E2A" w:rsidP="007F3F74">
            <w:pPr>
              <w:tabs>
                <w:tab w:val="left" w:pos="1635"/>
              </w:tabs>
              <w:snapToGrid w:val="0"/>
              <w:rPr>
                <w:rFonts w:ascii="Times New Roman" w:hAnsi="Times New Roman"/>
                <w:b/>
                <w:bCs/>
                <w:sz w:val="24"/>
              </w:rPr>
            </w:pPr>
            <w:r w:rsidRPr="003C0977">
              <w:rPr>
                <w:rFonts w:ascii="Times New Roman" w:hAnsi="Times New Roman"/>
                <w:b/>
                <w:bCs/>
                <w:sz w:val="24"/>
              </w:rPr>
              <w:t>Раздел 9. Метод координат в пространстве.</w:t>
            </w:r>
          </w:p>
        </w:tc>
        <w:tc>
          <w:tcPr>
            <w:tcW w:w="707"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594"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567"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7F3F74">
            <w:pPr>
              <w:tabs>
                <w:tab w:val="left" w:pos="1635"/>
              </w:tabs>
              <w:snapToGrid w:val="0"/>
              <w:jc w:val="center"/>
              <w:rPr>
                <w:rFonts w:ascii="Times New Roman" w:hAnsi="Times New Roman"/>
                <w:szCs w:val="20"/>
              </w:rPr>
            </w:pPr>
          </w:p>
        </w:tc>
        <w:tc>
          <w:tcPr>
            <w:tcW w:w="720" w:type="dxa"/>
            <w:gridSpan w:val="2"/>
            <w:shd w:val="clear" w:color="auto" w:fill="auto"/>
          </w:tcPr>
          <w:p w:rsidR="009D0E2A" w:rsidRPr="00781E9B" w:rsidRDefault="009D0E2A" w:rsidP="007F3F74">
            <w:pPr>
              <w:tabs>
                <w:tab w:val="left" w:pos="1635"/>
              </w:tabs>
              <w:snapToGrid w:val="0"/>
              <w:jc w:val="center"/>
              <w:rPr>
                <w:rFonts w:ascii="Times New Roman" w:hAnsi="Times New Roman"/>
                <w:szCs w:val="20"/>
              </w:rPr>
            </w:pPr>
          </w:p>
        </w:tc>
        <w:tc>
          <w:tcPr>
            <w:tcW w:w="567" w:type="dxa"/>
            <w:shd w:val="clear" w:color="auto" w:fill="auto"/>
          </w:tcPr>
          <w:p w:rsidR="009D0E2A" w:rsidRPr="00781E9B" w:rsidRDefault="009D0E2A" w:rsidP="007F3F74">
            <w:pPr>
              <w:tabs>
                <w:tab w:val="left" w:pos="1635"/>
              </w:tabs>
              <w:snapToGrid w:val="0"/>
              <w:jc w:val="center"/>
              <w:rPr>
                <w:rFonts w:ascii="Times New Roman" w:hAnsi="Times New Roman"/>
                <w:szCs w:val="20"/>
              </w:rPr>
            </w:pPr>
          </w:p>
        </w:tc>
      </w:tr>
      <w:tr w:rsidR="009D0E2A" w:rsidTr="007A0CC7">
        <w:tc>
          <w:tcPr>
            <w:tcW w:w="9049" w:type="dxa"/>
            <w:gridSpan w:val="3"/>
            <w:shd w:val="clear" w:color="auto" w:fill="auto"/>
          </w:tcPr>
          <w:p w:rsidR="009D0E2A" w:rsidRPr="003C0977" w:rsidRDefault="009D0E2A" w:rsidP="007F3F74">
            <w:pPr>
              <w:tabs>
                <w:tab w:val="left" w:pos="1635"/>
              </w:tabs>
              <w:snapToGrid w:val="0"/>
              <w:rPr>
                <w:rFonts w:ascii="Times New Roman" w:hAnsi="Times New Roman"/>
                <w:sz w:val="24"/>
              </w:rPr>
            </w:pPr>
            <w:r w:rsidRPr="003C0977">
              <w:rPr>
                <w:rFonts w:ascii="Times New Roman" w:hAnsi="Times New Roman"/>
                <w:sz w:val="24"/>
              </w:rPr>
              <w:t>Тема 9.1 Координаты точки и координаты вектора.</w:t>
            </w:r>
          </w:p>
        </w:tc>
        <w:tc>
          <w:tcPr>
            <w:tcW w:w="707"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594"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567"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7F3F74">
            <w:pPr>
              <w:tabs>
                <w:tab w:val="left" w:pos="1635"/>
              </w:tabs>
              <w:snapToGrid w:val="0"/>
              <w:jc w:val="center"/>
              <w:rPr>
                <w:rFonts w:ascii="Times New Roman" w:hAnsi="Times New Roman"/>
                <w:szCs w:val="20"/>
              </w:rPr>
            </w:pPr>
          </w:p>
        </w:tc>
        <w:tc>
          <w:tcPr>
            <w:tcW w:w="720" w:type="dxa"/>
            <w:gridSpan w:val="2"/>
            <w:shd w:val="clear" w:color="auto" w:fill="auto"/>
          </w:tcPr>
          <w:p w:rsidR="009D0E2A" w:rsidRPr="00781E9B" w:rsidRDefault="009D0E2A" w:rsidP="007F3F74">
            <w:pPr>
              <w:tabs>
                <w:tab w:val="left" w:pos="1635"/>
              </w:tabs>
              <w:snapToGrid w:val="0"/>
              <w:jc w:val="center"/>
              <w:rPr>
                <w:rFonts w:ascii="Times New Roman" w:hAnsi="Times New Roman"/>
                <w:szCs w:val="20"/>
              </w:rPr>
            </w:pPr>
          </w:p>
        </w:tc>
        <w:tc>
          <w:tcPr>
            <w:tcW w:w="567" w:type="dxa"/>
            <w:shd w:val="clear" w:color="auto" w:fill="auto"/>
          </w:tcPr>
          <w:p w:rsidR="009D0E2A" w:rsidRPr="00781E9B" w:rsidRDefault="009D0E2A" w:rsidP="007F3F74">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7F3F74">
            <w:pPr>
              <w:tabs>
                <w:tab w:val="left" w:pos="1635"/>
              </w:tabs>
              <w:snapToGrid w:val="0"/>
              <w:rPr>
                <w:rFonts w:ascii="Times New Roman" w:hAnsi="Times New Roman"/>
                <w:sz w:val="24"/>
              </w:rPr>
            </w:pPr>
            <w:r>
              <w:rPr>
                <w:rFonts w:ascii="Times New Roman" w:hAnsi="Times New Roman"/>
                <w:sz w:val="24"/>
              </w:rPr>
              <w:t>139-140</w:t>
            </w:r>
          </w:p>
        </w:tc>
        <w:tc>
          <w:tcPr>
            <w:tcW w:w="2827" w:type="dxa"/>
            <w:shd w:val="clear" w:color="auto" w:fill="auto"/>
          </w:tcPr>
          <w:p w:rsidR="009D0E2A" w:rsidRPr="003C0977" w:rsidRDefault="009D0E2A" w:rsidP="00292D3C">
            <w:pPr>
              <w:tabs>
                <w:tab w:val="left" w:pos="1635"/>
              </w:tabs>
              <w:snapToGrid w:val="0"/>
              <w:rPr>
                <w:rFonts w:ascii="Times New Roman" w:hAnsi="Times New Roman"/>
                <w:sz w:val="24"/>
              </w:rPr>
            </w:pPr>
            <w:r>
              <w:rPr>
                <w:rFonts w:ascii="Times New Roman" w:hAnsi="Times New Roman"/>
                <w:sz w:val="24"/>
              </w:rPr>
              <w:t>Практическая работа42</w:t>
            </w:r>
          </w:p>
        </w:tc>
        <w:tc>
          <w:tcPr>
            <w:tcW w:w="5372" w:type="dxa"/>
            <w:shd w:val="clear" w:color="auto" w:fill="auto"/>
          </w:tcPr>
          <w:p w:rsidR="009D0E2A" w:rsidRPr="003C0977" w:rsidRDefault="009D0E2A"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Прямоугольная система координат в пространстве</w:t>
            </w:r>
            <w:r>
              <w:rPr>
                <w:rFonts w:ascii="Times New Roman" w:hAnsi="Times New Roman"/>
                <w:bCs/>
                <w:color w:val="000000"/>
                <w:sz w:val="24"/>
              </w:rPr>
              <w:t xml:space="preserve">. </w:t>
            </w:r>
            <w:r w:rsidRPr="003C0977">
              <w:rPr>
                <w:rFonts w:ascii="Times New Roman" w:hAnsi="Times New Roman"/>
                <w:bCs/>
                <w:color w:val="000000"/>
                <w:sz w:val="24"/>
              </w:rPr>
              <w:t>Разложение вектора по координатным векторам. Координаты вектора. Координаты равных векторов. Решение задач.</w:t>
            </w:r>
          </w:p>
        </w:tc>
        <w:tc>
          <w:tcPr>
            <w:tcW w:w="707"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9D0E2A" w:rsidRPr="00781E9B" w:rsidRDefault="009D0E2A" w:rsidP="007F3F74">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7F3F74">
            <w:pPr>
              <w:tabs>
                <w:tab w:val="left" w:pos="1635"/>
              </w:tabs>
              <w:snapToGrid w:val="0"/>
              <w:rPr>
                <w:rFonts w:ascii="Times New Roman" w:hAnsi="Times New Roman"/>
                <w:sz w:val="24"/>
              </w:rPr>
            </w:pPr>
            <w:r>
              <w:rPr>
                <w:rFonts w:ascii="Times New Roman" w:hAnsi="Times New Roman"/>
                <w:sz w:val="24"/>
              </w:rPr>
              <w:lastRenderedPageBreak/>
              <w:t>141-142</w:t>
            </w:r>
          </w:p>
        </w:tc>
        <w:tc>
          <w:tcPr>
            <w:tcW w:w="2827" w:type="dxa"/>
            <w:shd w:val="clear" w:color="auto" w:fill="auto"/>
          </w:tcPr>
          <w:p w:rsidR="009D0E2A" w:rsidRPr="003C0977" w:rsidRDefault="009D0E2A" w:rsidP="00292D3C">
            <w:pPr>
              <w:tabs>
                <w:tab w:val="left" w:pos="1635"/>
              </w:tabs>
              <w:snapToGrid w:val="0"/>
              <w:rPr>
                <w:rFonts w:ascii="Times New Roman" w:hAnsi="Times New Roman"/>
                <w:sz w:val="24"/>
              </w:rPr>
            </w:pPr>
            <w:r>
              <w:rPr>
                <w:rFonts w:ascii="Times New Roman" w:hAnsi="Times New Roman"/>
                <w:sz w:val="24"/>
              </w:rPr>
              <w:t>Практическая работа43</w:t>
            </w:r>
          </w:p>
        </w:tc>
        <w:tc>
          <w:tcPr>
            <w:tcW w:w="5372" w:type="dxa"/>
            <w:shd w:val="clear" w:color="auto" w:fill="auto"/>
          </w:tcPr>
          <w:p w:rsidR="009D0E2A" w:rsidRPr="003C0977" w:rsidRDefault="009D0E2A"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Понятие радиус-вектора. Связь между координатами векторов и координатами точек. Простейшие задачи в координатах.</w:t>
            </w:r>
          </w:p>
        </w:tc>
        <w:tc>
          <w:tcPr>
            <w:tcW w:w="707"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9D0E2A" w:rsidRPr="00781E9B" w:rsidRDefault="009D0E2A" w:rsidP="007F3F74">
            <w:pPr>
              <w:tabs>
                <w:tab w:val="left" w:pos="1635"/>
              </w:tabs>
              <w:snapToGrid w:val="0"/>
              <w:jc w:val="center"/>
              <w:rPr>
                <w:rFonts w:ascii="Times New Roman" w:hAnsi="Times New Roman"/>
                <w:szCs w:val="20"/>
              </w:rPr>
            </w:pPr>
          </w:p>
        </w:tc>
      </w:tr>
      <w:tr w:rsidR="009D0E2A" w:rsidTr="007A0CC7">
        <w:tc>
          <w:tcPr>
            <w:tcW w:w="9049" w:type="dxa"/>
            <w:gridSpan w:val="3"/>
            <w:shd w:val="clear" w:color="auto" w:fill="auto"/>
          </w:tcPr>
          <w:p w:rsidR="009D0E2A" w:rsidRPr="003C0977" w:rsidRDefault="009D0E2A"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Тема 9.2 Скалярное произведение векторов</w:t>
            </w:r>
          </w:p>
        </w:tc>
        <w:tc>
          <w:tcPr>
            <w:tcW w:w="707"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594"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567"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7F3F74">
            <w:pPr>
              <w:tabs>
                <w:tab w:val="left" w:pos="1635"/>
              </w:tabs>
              <w:snapToGrid w:val="0"/>
              <w:jc w:val="center"/>
              <w:rPr>
                <w:rFonts w:ascii="Times New Roman" w:hAnsi="Times New Roman"/>
                <w:szCs w:val="20"/>
              </w:rPr>
            </w:pPr>
          </w:p>
        </w:tc>
        <w:tc>
          <w:tcPr>
            <w:tcW w:w="720" w:type="dxa"/>
            <w:gridSpan w:val="2"/>
            <w:shd w:val="clear" w:color="auto" w:fill="auto"/>
          </w:tcPr>
          <w:p w:rsidR="009D0E2A" w:rsidRPr="00781E9B" w:rsidRDefault="009D0E2A" w:rsidP="007F3F74">
            <w:pPr>
              <w:tabs>
                <w:tab w:val="left" w:pos="1635"/>
              </w:tabs>
              <w:snapToGrid w:val="0"/>
              <w:jc w:val="center"/>
              <w:rPr>
                <w:rFonts w:ascii="Times New Roman" w:hAnsi="Times New Roman"/>
                <w:szCs w:val="20"/>
              </w:rPr>
            </w:pPr>
          </w:p>
        </w:tc>
        <w:tc>
          <w:tcPr>
            <w:tcW w:w="567" w:type="dxa"/>
            <w:shd w:val="clear" w:color="auto" w:fill="auto"/>
          </w:tcPr>
          <w:p w:rsidR="009D0E2A" w:rsidRPr="00781E9B" w:rsidRDefault="009D0E2A" w:rsidP="007F3F74">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7F3F74">
            <w:pPr>
              <w:tabs>
                <w:tab w:val="left" w:pos="1635"/>
              </w:tabs>
              <w:snapToGrid w:val="0"/>
              <w:rPr>
                <w:rFonts w:ascii="Times New Roman" w:hAnsi="Times New Roman"/>
                <w:sz w:val="24"/>
              </w:rPr>
            </w:pPr>
            <w:r>
              <w:rPr>
                <w:rFonts w:ascii="Times New Roman" w:hAnsi="Times New Roman"/>
                <w:sz w:val="24"/>
              </w:rPr>
              <w:t>143-145</w:t>
            </w:r>
          </w:p>
        </w:tc>
        <w:tc>
          <w:tcPr>
            <w:tcW w:w="2827" w:type="dxa"/>
            <w:shd w:val="clear" w:color="auto" w:fill="auto"/>
          </w:tcPr>
          <w:p w:rsidR="009D0E2A" w:rsidRPr="003C0977" w:rsidRDefault="009D0E2A" w:rsidP="00292D3C">
            <w:pPr>
              <w:tabs>
                <w:tab w:val="left" w:pos="1635"/>
              </w:tabs>
              <w:snapToGrid w:val="0"/>
              <w:rPr>
                <w:rFonts w:ascii="Times New Roman" w:hAnsi="Times New Roman"/>
                <w:sz w:val="24"/>
              </w:rPr>
            </w:pPr>
            <w:r w:rsidRPr="003C0977">
              <w:rPr>
                <w:rFonts w:ascii="Times New Roman" w:hAnsi="Times New Roman"/>
                <w:bCs/>
                <w:color w:val="000000"/>
                <w:sz w:val="24"/>
              </w:rPr>
              <w:t>Угол между векторами. Перпендикулярные векторы. Скалярное произведение векторов. Скалярный квадрат вектора. Свойства скалярного произведения векторов. Решение задач.</w:t>
            </w:r>
          </w:p>
        </w:tc>
        <w:tc>
          <w:tcPr>
            <w:tcW w:w="5372" w:type="dxa"/>
            <w:shd w:val="clear" w:color="auto" w:fill="auto"/>
          </w:tcPr>
          <w:p w:rsidR="009D0E2A" w:rsidRPr="003C0977" w:rsidRDefault="009D0E2A"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Угол между векторами. Перпендикулярные векторы. Скалярное произведение векторов. Скалярный квадрат вектора. Свойства скалярного произведения векторов. Решение задач.</w:t>
            </w:r>
          </w:p>
        </w:tc>
        <w:tc>
          <w:tcPr>
            <w:tcW w:w="707"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9D0E2A" w:rsidRPr="00781E9B" w:rsidRDefault="009D0E2A" w:rsidP="007F3F74">
            <w:pPr>
              <w:tabs>
                <w:tab w:val="left" w:pos="1635"/>
              </w:tabs>
              <w:snapToGrid w:val="0"/>
              <w:jc w:val="center"/>
              <w:rPr>
                <w:rFonts w:ascii="Times New Roman" w:hAnsi="Times New Roman"/>
                <w:szCs w:val="20"/>
              </w:rPr>
            </w:pPr>
          </w:p>
        </w:tc>
      </w:tr>
      <w:tr w:rsidR="009D0E2A" w:rsidTr="007A0CC7">
        <w:tc>
          <w:tcPr>
            <w:tcW w:w="9049" w:type="dxa"/>
            <w:gridSpan w:val="3"/>
            <w:shd w:val="clear" w:color="auto" w:fill="auto"/>
          </w:tcPr>
          <w:p w:rsidR="009D0E2A" w:rsidRPr="003C0977" w:rsidRDefault="009D0E2A"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Тема 9.3 Движения</w:t>
            </w:r>
          </w:p>
        </w:tc>
        <w:tc>
          <w:tcPr>
            <w:tcW w:w="707"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594"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567"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7F3F74">
            <w:pPr>
              <w:tabs>
                <w:tab w:val="left" w:pos="1635"/>
              </w:tabs>
              <w:snapToGrid w:val="0"/>
              <w:jc w:val="center"/>
              <w:rPr>
                <w:rFonts w:ascii="Times New Roman" w:hAnsi="Times New Roman"/>
                <w:szCs w:val="20"/>
              </w:rPr>
            </w:pPr>
          </w:p>
        </w:tc>
        <w:tc>
          <w:tcPr>
            <w:tcW w:w="720" w:type="dxa"/>
            <w:gridSpan w:val="2"/>
            <w:shd w:val="clear" w:color="auto" w:fill="auto"/>
          </w:tcPr>
          <w:p w:rsidR="009D0E2A" w:rsidRPr="00781E9B" w:rsidRDefault="009D0E2A" w:rsidP="007F3F74">
            <w:pPr>
              <w:tabs>
                <w:tab w:val="left" w:pos="1635"/>
              </w:tabs>
              <w:snapToGrid w:val="0"/>
              <w:jc w:val="center"/>
              <w:rPr>
                <w:rFonts w:ascii="Times New Roman" w:hAnsi="Times New Roman"/>
                <w:szCs w:val="20"/>
              </w:rPr>
            </w:pPr>
          </w:p>
        </w:tc>
        <w:tc>
          <w:tcPr>
            <w:tcW w:w="567" w:type="dxa"/>
            <w:shd w:val="clear" w:color="auto" w:fill="auto"/>
          </w:tcPr>
          <w:p w:rsidR="009D0E2A" w:rsidRPr="00781E9B" w:rsidRDefault="009D0E2A" w:rsidP="007F3F74">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7F3F74">
            <w:pPr>
              <w:tabs>
                <w:tab w:val="left" w:pos="1635"/>
              </w:tabs>
              <w:snapToGrid w:val="0"/>
              <w:rPr>
                <w:rFonts w:ascii="Times New Roman" w:hAnsi="Times New Roman"/>
                <w:sz w:val="24"/>
              </w:rPr>
            </w:pPr>
            <w:r>
              <w:rPr>
                <w:rFonts w:ascii="Times New Roman" w:hAnsi="Times New Roman"/>
                <w:sz w:val="24"/>
              </w:rPr>
              <w:t>146-147</w:t>
            </w:r>
          </w:p>
        </w:tc>
        <w:tc>
          <w:tcPr>
            <w:tcW w:w="2827" w:type="dxa"/>
            <w:shd w:val="clear" w:color="auto" w:fill="auto"/>
          </w:tcPr>
          <w:p w:rsidR="009D0E2A" w:rsidRPr="003C0977" w:rsidRDefault="009D0E2A"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Центральная симметрия. Осевая симметрия. </w:t>
            </w:r>
          </w:p>
        </w:tc>
        <w:tc>
          <w:tcPr>
            <w:tcW w:w="5372" w:type="dxa"/>
            <w:shd w:val="clear" w:color="auto" w:fill="auto"/>
          </w:tcPr>
          <w:p w:rsidR="009D0E2A" w:rsidRPr="003C0977" w:rsidRDefault="009D0E2A"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Центральная симметрия. Центральная симметрия — движение. Осевая симметрия. Осевая симметрия — движение. Решение задач.</w:t>
            </w:r>
          </w:p>
        </w:tc>
        <w:tc>
          <w:tcPr>
            <w:tcW w:w="707"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9D0E2A" w:rsidRPr="00781E9B" w:rsidRDefault="009D0E2A" w:rsidP="007F3F74">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7F3F74">
            <w:pPr>
              <w:tabs>
                <w:tab w:val="left" w:pos="1635"/>
              </w:tabs>
              <w:snapToGrid w:val="0"/>
              <w:rPr>
                <w:rFonts w:ascii="Times New Roman" w:hAnsi="Times New Roman"/>
                <w:sz w:val="24"/>
              </w:rPr>
            </w:pPr>
            <w:r>
              <w:rPr>
                <w:rFonts w:ascii="Times New Roman" w:hAnsi="Times New Roman"/>
                <w:sz w:val="24"/>
              </w:rPr>
              <w:t>148-150</w:t>
            </w:r>
          </w:p>
        </w:tc>
        <w:tc>
          <w:tcPr>
            <w:tcW w:w="2827" w:type="dxa"/>
            <w:shd w:val="clear" w:color="auto" w:fill="auto"/>
          </w:tcPr>
          <w:p w:rsidR="009D0E2A" w:rsidRPr="003C0977" w:rsidRDefault="009D0E2A"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Зеркальная симметрия. Параллельный перенос. Решение задач.</w:t>
            </w:r>
          </w:p>
        </w:tc>
        <w:tc>
          <w:tcPr>
            <w:tcW w:w="5372" w:type="dxa"/>
            <w:shd w:val="clear" w:color="auto" w:fill="auto"/>
          </w:tcPr>
          <w:p w:rsidR="009D0E2A" w:rsidRPr="003C0977" w:rsidRDefault="009D0E2A"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Зеркальная симметрия. Зеркальная симметрия — движение.  Параллельный перенос. Параллельный перенос — движение. Решение задач.</w:t>
            </w:r>
          </w:p>
        </w:tc>
        <w:tc>
          <w:tcPr>
            <w:tcW w:w="707"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7F3F74">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425" w:type="dxa"/>
          </w:tcPr>
          <w:p w:rsidR="009D0E2A" w:rsidRPr="00906457" w:rsidRDefault="009D0E2A" w:rsidP="007F3F74">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Л3,4,7;</w:t>
            </w:r>
          </w:p>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М2,3,7;</w:t>
            </w:r>
          </w:p>
          <w:p w:rsidR="009D0E2A" w:rsidRPr="00906457" w:rsidRDefault="009D0E2A" w:rsidP="007F3F74">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7F3F74">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9D0E2A" w:rsidRPr="00781E9B" w:rsidRDefault="009D0E2A" w:rsidP="007F3F74">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7F3F74">
            <w:pPr>
              <w:tabs>
                <w:tab w:val="left" w:pos="1635"/>
              </w:tabs>
              <w:snapToGrid w:val="0"/>
              <w:rPr>
                <w:rFonts w:ascii="Times New Roman" w:hAnsi="Times New Roman"/>
                <w:sz w:val="24"/>
              </w:rPr>
            </w:pPr>
            <w:r>
              <w:rPr>
                <w:rFonts w:ascii="Times New Roman" w:hAnsi="Times New Roman"/>
                <w:sz w:val="24"/>
              </w:rPr>
              <w:t>151</w:t>
            </w:r>
          </w:p>
        </w:tc>
        <w:tc>
          <w:tcPr>
            <w:tcW w:w="8199" w:type="dxa"/>
            <w:gridSpan w:val="2"/>
            <w:shd w:val="clear" w:color="auto" w:fill="auto"/>
          </w:tcPr>
          <w:p w:rsidR="009D0E2A" w:rsidRPr="003C0977" w:rsidRDefault="009D0E2A" w:rsidP="007F3F74">
            <w:pPr>
              <w:tabs>
                <w:tab w:val="left" w:pos="1635"/>
              </w:tabs>
              <w:snapToGrid w:val="0"/>
              <w:rPr>
                <w:rFonts w:ascii="Times New Roman" w:hAnsi="Times New Roman"/>
                <w:bCs/>
                <w:color w:val="000000"/>
                <w:sz w:val="24"/>
              </w:rPr>
            </w:pPr>
            <w:r w:rsidRPr="003C0977">
              <w:rPr>
                <w:rFonts w:ascii="Times New Roman" w:hAnsi="Times New Roman"/>
                <w:bCs/>
                <w:color w:val="000000"/>
                <w:sz w:val="24"/>
              </w:rPr>
              <w:t>Контрольная работа №12</w:t>
            </w:r>
          </w:p>
        </w:tc>
        <w:tc>
          <w:tcPr>
            <w:tcW w:w="707"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594"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567" w:type="dxa"/>
            <w:shd w:val="clear" w:color="auto" w:fill="FFFFFF"/>
          </w:tcPr>
          <w:p w:rsidR="009D0E2A" w:rsidRPr="000D3FAC" w:rsidRDefault="009D0E2A" w:rsidP="007F3F74">
            <w:pPr>
              <w:tabs>
                <w:tab w:val="left" w:pos="1635"/>
              </w:tabs>
              <w:snapToGrid w:val="0"/>
              <w:jc w:val="center"/>
              <w:rPr>
                <w:rFonts w:ascii="Times New Roman" w:hAnsi="Times New Roman"/>
                <w:sz w:val="24"/>
              </w:rPr>
            </w:pPr>
          </w:p>
        </w:tc>
        <w:tc>
          <w:tcPr>
            <w:tcW w:w="425" w:type="dxa"/>
          </w:tcPr>
          <w:p w:rsidR="009D0E2A" w:rsidRDefault="009D0E2A" w:rsidP="007F3F74">
            <w:pPr>
              <w:tabs>
                <w:tab w:val="left" w:pos="1635"/>
              </w:tabs>
              <w:snapToGrid w:val="0"/>
              <w:jc w:val="center"/>
              <w:rPr>
                <w:rFonts w:ascii="Times New Roman" w:hAnsi="Times New Roman"/>
                <w:szCs w:val="20"/>
              </w:rPr>
            </w:pPr>
          </w:p>
        </w:tc>
        <w:tc>
          <w:tcPr>
            <w:tcW w:w="425" w:type="dxa"/>
          </w:tcPr>
          <w:p w:rsidR="009D0E2A" w:rsidRDefault="009D0E2A" w:rsidP="007F3F74">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7F3F74">
            <w:pPr>
              <w:tabs>
                <w:tab w:val="left" w:pos="1635"/>
              </w:tabs>
              <w:snapToGrid w:val="0"/>
              <w:jc w:val="center"/>
              <w:rPr>
                <w:rFonts w:ascii="Times New Roman" w:hAnsi="Times New Roman"/>
                <w:szCs w:val="20"/>
              </w:rPr>
            </w:pPr>
            <w:r>
              <w:rPr>
                <w:rFonts w:ascii="Times New Roman" w:hAnsi="Times New Roman"/>
                <w:szCs w:val="20"/>
              </w:rPr>
              <w:t>Л3,4,7;М2,3,7;</w:t>
            </w: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7F3F74">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9D0E2A" w:rsidRPr="00781E9B" w:rsidRDefault="009D0E2A" w:rsidP="007F3F74">
            <w:pPr>
              <w:tabs>
                <w:tab w:val="left" w:pos="1635"/>
              </w:tabs>
              <w:snapToGrid w:val="0"/>
              <w:jc w:val="center"/>
              <w:rPr>
                <w:rFonts w:ascii="Times New Roman" w:hAnsi="Times New Roman"/>
                <w:szCs w:val="20"/>
              </w:rPr>
            </w:pPr>
          </w:p>
        </w:tc>
      </w:tr>
      <w:tr w:rsidR="009D0E2A" w:rsidTr="007A0CC7">
        <w:tc>
          <w:tcPr>
            <w:tcW w:w="9049" w:type="dxa"/>
            <w:gridSpan w:val="3"/>
            <w:shd w:val="clear" w:color="auto" w:fill="auto"/>
          </w:tcPr>
          <w:p w:rsidR="009D0E2A" w:rsidRPr="003C0977" w:rsidRDefault="009D0E2A" w:rsidP="00D649B1">
            <w:pPr>
              <w:tabs>
                <w:tab w:val="left" w:pos="1635"/>
              </w:tabs>
              <w:snapToGrid w:val="0"/>
              <w:rPr>
                <w:rFonts w:ascii="Times New Roman" w:hAnsi="Times New Roman"/>
                <w:sz w:val="24"/>
              </w:rPr>
            </w:pPr>
            <w:r w:rsidRPr="003C0977">
              <w:rPr>
                <w:rFonts w:ascii="Times New Roman" w:hAnsi="Times New Roman"/>
                <w:sz w:val="24"/>
              </w:rPr>
              <w:t>Самостоятель</w:t>
            </w:r>
            <w:r>
              <w:rPr>
                <w:rFonts w:ascii="Times New Roman" w:hAnsi="Times New Roman"/>
                <w:sz w:val="24"/>
              </w:rPr>
              <w:t xml:space="preserve">ная работа №27 </w:t>
            </w:r>
            <w:r w:rsidRPr="003C0977">
              <w:rPr>
                <w:rFonts w:ascii="Times New Roman" w:hAnsi="Times New Roman"/>
                <w:sz w:val="24"/>
              </w:rPr>
              <w:t xml:space="preserve">«Центральная, осевая, зеркальная симметрии и параллельный перенос». </w:t>
            </w:r>
          </w:p>
          <w:p w:rsidR="009D0E2A" w:rsidRPr="003C0977" w:rsidRDefault="009D0E2A" w:rsidP="00D649B1">
            <w:pPr>
              <w:tabs>
                <w:tab w:val="left" w:pos="1635"/>
              </w:tabs>
              <w:snapToGrid w:val="0"/>
              <w:rPr>
                <w:rFonts w:ascii="Times New Roman" w:hAnsi="Times New Roman"/>
                <w:bCs/>
                <w:color w:val="000000"/>
                <w:sz w:val="24"/>
              </w:rPr>
            </w:pPr>
            <w:r>
              <w:rPr>
                <w:rFonts w:ascii="Times New Roman" w:hAnsi="Times New Roman"/>
                <w:sz w:val="24"/>
              </w:rPr>
              <w:t xml:space="preserve">Самостоятельная работа №28 </w:t>
            </w:r>
            <w:r w:rsidRPr="003C0977">
              <w:rPr>
                <w:rFonts w:ascii="Times New Roman" w:hAnsi="Times New Roman"/>
                <w:sz w:val="24"/>
              </w:rPr>
              <w:t>«Метод координат в пространстве».</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3</w:t>
            </w:r>
          </w:p>
          <w:p w:rsidR="009D0E2A" w:rsidRPr="000D3FAC" w:rsidRDefault="009D0E2A" w:rsidP="00D649B1">
            <w:pPr>
              <w:tabs>
                <w:tab w:val="left" w:pos="1635"/>
              </w:tabs>
              <w:snapToGrid w:val="0"/>
              <w:jc w:val="center"/>
              <w:rPr>
                <w:rFonts w:ascii="Times New Roman" w:hAnsi="Times New Roman"/>
                <w:sz w:val="24"/>
              </w:rPr>
            </w:pPr>
          </w:p>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3</w:t>
            </w: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3</w:t>
            </w:r>
          </w:p>
          <w:p w:rsidR="009D0E2A" w:rsidRPr="000D3FAC" w:rsidRDefault="009D0E2A" w:rsidP="00D649B1">
            <w:pPr>
              <w:tabs>
                <w:tab w:val="left" w:pos="1635"/>
              </w:tabs>
              <w:snapToGrid w:val="0"/>
              <w:jc w:val="center"/>
              <w:rPr>
                <w:rFonts w:ascii="Times New Roman" w:hAnsi="Times New Roman"/>
                <w:sz w:val="24"/>
              </w:rPr>
            </w:pPr>
          </w:p>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3</w:t>
            </w: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Л3,4,7;</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М2,3,7;</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9049" w:type="dxa"/>
            <w:gridSpan w:val="3"/>
            <w:shd w:val="clear" w:color="auto" w:fill="auto"/>
          </w:tcPr>
          <w:p w:rsidR="009D0E2A" w:rsidRPr="003C0977" w:rsidRDefault="009D0E2A" w:rsidP="00D649B1">
            <w:pPr>
              <w:tabs>
                <w:tab w:val="left" w:pos="1635"/>
              </w:tabs>
              <w:snapToGrid w:val="0"/>
              <w:rPr>
                <w:rFonts w:ascii="Times New Roman" w:hAnsi="Times New Roman"/>
                <w:b/>
                <w:bCs/>
                <w:sz w:val="24"/>
              </w:rPr>
            </w:pPr>
            <w:r w:rsidRPr="003C0977">
              <w:rPr>
                <w:rFonts w:ascii="Times New Roman" w:hAnsi="Times New Roman"/>
                <w:b/>
                <w:bCs/>
                <w:sz w:val="24"/>
              </w:rPr>
              <w:t>Раздел 10. Цилиндр, конус и шар.</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9049" w:type="dxa"/>
            <w:gridSpan w:val="3"/>
            <w:shd w:val="clear" w:color="auto" w:fill="auto"/>
          </w:tcPr>
          <w:p w:rsidR="009D0E2A" w:rsidRPr="003C0977" w:rsidRDefault="009D0E2A" w:rsidP="00D649B1">
            <w:pPr>
              <w:tabs>
                <w:tab w:val="left" w:pos="1635"/>
              </w:tabs>
              <w:snapToGrid w:val="0"/>
              <w:rPr>
                <w:rFonts w:ascii="Times New Roman" w:hAnsi="Times New Roman"/>
                <w:sz w:val="24"/>
              </w:rPr>
            </w:pPr>
            <w:r w:rsidRPr="003C0977">
              <w:rPr>
                <w:rFonts w:ascii="Times New Roman" w:hAnsi="Times New Roman"/>
                <w:sz w:val="24"/>
              </w:rPr>
              <w:t>Тема 10.1 Цилиндр</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D649B1">
            <w:pPr>
              <w:tabs>
                <w:tab w:val="left" w:pos="1635"/>
              </w:tabs>
              <w:snapToGrid w:val="0"/>
              <w:rPr>
                <w:rFonts w:ascii="Times New Roman" w:hAnsi="Times New Roman"/>
                <w:sz w:val="24"/>
              </w:rPr>
            </w:pPr>
            <w:r>
              <w:rPr>
                <w:rFonts w:ascii="Times New Roman" w:hAnsi="Times New Roman"/>
                <w:sz w:val="24"/>
              </w:rPr>
              <w:t>152-153</w:t>
            </w:r>
          </w:p>
        </w:tc>
        <w:tc>
          <w:tcPr>
            <w:tcW w:w="2827" w:type="dxa"/>
            <w:shd w:val="clear" w:color="auto" w:fill="auto"/>
          </w:tcPr>
          <w:p w:rsidR="009D0E2A" w:rsidRPr="003C0977" w:rsidRDefault="009D0E2A" w:rsidP="00292D3C">
            <w:pPr>
              <w:tabs>
                <w:tab w:val="left" w:pos="1635"/>
              </w:tabs>
              <w:snapToGrid w:val="0"/>
              <w:rPr>
                <w:rFonts w:ascii="Times New Roman" w:hAnsi="Times New Roman"/>
                <w:sz w:val="24"/>
              </w:rPr>
            </w:pPr>
            <w:r>
              <w:rPr>
                <w:rFonts w:ascii="Times New Roman" w:hAnsi="Times New Roman"/>
                <w:sz w:val="24"/>
              </w:rPr>
              <w:t>Практическая работа4</w:t>
            </w:r>
            <w:r w:rsidR="0058496D">
              <w:rPr>
                <w:rFonts w:ascii="Times New Roman" w:hAnsi="Times New Roman"/>
                <w:sz w:val="24"/>
              </w:rPr>
              <w:t>4</w:t>
            </w:r>
          </w:p>
        </w:tc>
        <w:tc>
          <w:tcPr>
            <w:tcW w:w="5372" w:type="dxa"/>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Понятие цилиндра. Сечения цилиндр</w:t>
            </w:r>
            <w:r>
              <w:rPr>
                <w:rFonts w:ascii="Times New Roman" w:hAnsi="Times New Roman"/>
                <w:bCs/>
                <w:color w:val="000000"/>
                <w:sz w:val="24"/>
              </w:rPr>
              <w:t xml:space="preserve">а.  Площадь боковой поверхности цилиндра. Площадь полной </w:t>
            </w:r>
            <w:r w:rsidRPr="003C0977">
              <w:rPr>
                <w:rFonts w:ascii="Times New Roman" w:hAnsi="Times New Roman"/>
                <w:bCs/>
                <w:color w:val="000000"/>
                <w:sz w:val="24"/>
              </w:rPr>
              <w:t>поверхности цилиндра. Решение задач.</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Л3,4,7;</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М2,3,7;</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r w:rsidRPr="00781E9B">
              <w:rPr>
                <w:rFonts w:ascii="Times New Roman" w:hAnsi="Times New Roman"/>
                <w:szCs w:val="20"/>
              </w:rPr>
              <w:t>ОК5</w:t>
            </w: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9049" w:type="dxa"/>
            <w:gridSpan w:val="3"/>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Тема 10.2 Конус</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D649B1">
            <w:pPr>
              <w:tabs>
                <w:tab w:val="left" w:pos="1635"/>
              </w:tabs>
              <w:snapToGrid w:val="0"/>
              <w:rPr>
                <w:rFonts w:ascii="Times New Roman" w:hAnsi="Times New Roman"/>
                <w:sz w:val="24"/>
              </w:rPr>
            </w:pPr>
            <w:r>
              <w:rPr>
                <w:rFonts w:ascii="Times New Roman" w:hAnsi="Times New Roman"/>
                <w:sz w:val="24"/>
              </w:rPr>
              <w:t>154-</w:t>
            </w:r>
            <w:r>
              <w:rPr>
                <w:rFonts w:ascii="Times New Roman" w:hAnsi="Times New Roman"/>
                <w:sz w:val="24"/>
              </w:rPr>
              <w:lastRenderedPageBreak/>
              <w:t>155</w:t>
            </w:r>
          </w:p>
        </w:tc>
        <w:tc>
          <w:tcPr>
            <w:tcW w:w="2827" w:type="dxa"/>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lastRenderedPageBreak/>
              <w:t xml:space="preserve">Понятие конуса. </w:t>
            </w:r>
            <w:r w:rsidRPr="003C0977">
              <w:rPr>
                <w:rFonts w:ascii="Times New Roman" w:hAnsi="Times New Roman"/>
                <w:bCs/>
                <w:color w:val="000000"/>
                <w:sz w:val="24"/>
              </w:rPr>
              <w:lastRenderedPageBreak/>
              <w:t xml:space="preserve">Площадь поверхности конуса. </w:t>
            </w:r>
          </w:p>
        </w:tc>
        <w:tc>
          <w:tcPr>
            <w:tcW w:w="5372" w:type="dxa"/>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lastRenderedPageBreak/>
              <w:t xml:space="preserve">Понятие конуса. Сечения конуса. Площадь </w:t>
            </w:r>
            <w:r w:rsidRPr="003C0977">
              <w:rPr>
                <w:rFonts w:ascii="Times New Roman" w:hAnsi="Times New Roman"/>
                <w:bCs/>
                <w:color w:val="000000"/>
                <w:sz w:val="24"/>
              </w:rPr>
              <w:lastRenderedPageBreak/>
              <w:t>боковой поверхности конуса. Площадь полной поверхности конуса. Решение задач</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lastRenderedPageBreak/>
              <w:t>2</w:t>
            </w: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Default="009D0E2A" w:rsidP="00D649B1">
            <w:pPr>
              <w:tabs>
                <w:tab w:val="left" w:pos="1635"/>
              </w:tabs>
              <w:snapToGrid w:val="0"/>
              <w:jc w:val="center"/>
              <w:rPr>
                <w:rFonts w:ascii="Times New Roman" w:hAnsi="Times New Roman"/>
                <w:szCs w:val="20"/>
              </w:rPr>
            </w:pPr>
          </w:p>
        </w:tc>
        <w:tc>
          <w:tcPr>
            <w:tcW w:w="425" w:type="dxa"/>
          </w:tcPr>
          <w:p w:rsidR="009D0E2A"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r>
              <w:rPr>
                <w:rFonts w:ascii="Times New Roman" w:hAnsi="Times New Roman"/>
                <w:szCs w:val="20"/>
              </w:rPr>
              <w:t>Л3,4,7;М2,3,7;</w:t>
            </w:r>
            <w:r w:rsidRPr="00906457">
              <w:rPr>
                <w:rFonts w:ascii="Times New Roman" w:hAnsi="Times New Roman"/>
                <w:szCs w:val="20"/>
              </w:rPr>
              <w:lastRenderedPageBreak/>
              <w:t>П2,3,6.8.</w:t>
            </w: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r w:rsidRPr="00781E9B">
              <w:rPr>
                <w:rFonts w:ascii="Times New Roman" w:hAnsi="Times New Roman"/>
                <w:szCs w:val="20"/>
              </w:rPr>
              <w:lastRenderedPageBreak/>
              <w:t>ОК5</w:t>
            </w: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D649B1">
            <w:pPr>
              <w:tabs>
                <w:tab w:val="left" w:pos="1635"/>
              </w:tabs>
              <w:snapToGrid w:val="0"/>
              <w:rPr>
                <w:rFonts w:ascii="Times New Roman" w:hAnsi="Times New Roman"/>
                <w:sz w:val="24"/>
              </w:rPr>
            </w:pPr>
            <w:r>
              <w:rPr>
                <w:rFonts w:ascii="Times New Roman" w:hAnsi="Times New Roman"/>
                <w:sz w:val="24"/>
              </w:rPr>
              <w:lastRenderedPageBreak/>
              <w:t>156</w:t>
            </w:r>
          </w:p>
        </w:tc>
        <w:tc>
          <w:tcPr>
            <w:tcW w:w="2827" w:type="dxa"/>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Усеченный конус.</w:t>
            </w:r>
          </w:p>
        </w:tc>
        <w:tc>
          <w:tcPr>
            <w:tcW w:w="5372" w:type="dxa"/>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 Усеченный конус.  Площадь боковой поверхности усеченного конуса. Решение задач.</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Default="009D0E2A" w:rsidP="00D649B1">
            <w:pPr>
              <w:tabs>
                <w:tab w:val="left" w:pos="1635"/>
              </w:tabs>
              <w:snapToGrid w:val="0"/>
              <w:jc w:val="center"/>
              <w:rPr>
                <w:rFonts w:ascii="Times New Roman" w:hAnsi="Times New Roman"/>
                <w:szCs w:val="20"/>
              </w:rPr>
            </w:pPr>
          </w:p>
        </w:tc>
        <w:tc>
          <w:tcPr>
            <w:tcW w:w="425" w:type="dxa"/>
          </w:tcPr>
          <w:p w:rsidR="009D0E2A"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r>
              <w:rPr>
                <w:rFonts w:ascii="Times New Roman" w:hAnsi="Times New Roman"/>
                <w:szCs w:val="20"/>
              </w:rPr>
              <w:t>Л3,4,7;М2,3,7;</w:t>
            </w: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r w:rsidRPr="00781E9B">
              <w:rPr>
                <w:rFonts w:ascii="Times New Roman" w:hAnsi="Times New Roman"/>
                <w:szCs w:val="20"/>
              </w:rPr>
              <w:t>ОК5</w:t>
            </w: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9049" w:type="dxa"/>
            <w:gridSpan w:val="3"/>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Тема 10.3 Сфера и шар</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D649B1">
            <w:pPr>
              <w:tabs>
                <w:tab w:val="left" w:pos="1635"/>
              </w:tabs>
              <w:snapToGrid w:val="0"/>
              <w:rPr>
                <w:rFonts w:ascii="Times New Roman" w:hAnsi="Times New Roman"/>
                <w:sz w:val="24"/>
              </w:rPr>
            </w:pPr>
            <w:r>
              <w:rPr>
                <w:rFonts w:ascii="Times New Roman" w:hAnsi="Times New Roman"/>
                <w:sz w:val="24"/>
              </w:rPr>
              <w:t>157-159</w:t>
            </w:r>
          </w:p>
        </w:tc>
        <w:tc>
          <w:tcPr>
            <w:tcW w:w="2827" w:type="dxa"/>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Сфера и шар. Уравнение сферы. Взаимное расположение сферы и плоскости. </w:t>
            </w:r>
          </w:p>
        </w:tc>
        <w:tc>
          <w:tcPr>
            <w:tcW w:w="5372" w:type="dxa"/>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Сфера и шар. Центр, радиус, диаметр сферы и шара. Уравнение сферы. Взаимное расположение сферы и плоскости.  Решение задач. </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Л3,4,7;</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М2,3,7;</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r w:rsidRPr="00781E9B">
              <w:rPr>
                <w:rFonts w:ascii="Times New Roman" w:hAnsi="Times New Roman"/>
                <w:szCs w:val="20"/>
              </w:rPr>
              <w:t>ОК5</w:t>
            </w: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F42759">
            <w:pPr>
              <w:tabs>
                <w:tab w:val="left" w:pos="1635"/>
              </w:tabs>
              <w:snapToGrid w:val="0"/>
              <w:rPr>
                <w:rFonts w:ascii="Times New Roman" w:hAnsi="Times New Roman"/>
                <w:sz w:val="24"/>
              </w:rPr>
            </w:pPr>
            <w:r>
              <w:rPr>
                <w:rFonts w:ascii="Times New Roman" w:hAnsi="Times New Roman"/>
                <w:sz w:val="24"/>
              </w:rPr>
              <w:t>160-162</w:t>
            </w:r>
          </w:p>
        </w:tc>
        <w:tc>
          <w:tcPr>
            <w:tcW w:w="2827" w:type="dxa"/>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Касательная плоскость к сфере. Площадь сферы. </w:t>
            </w:r>
          </w:p>
        </w:tc>
        <w:tc>
          <w:tcPr>
            <w:tcW w:w="5372" w:type="dxa"/>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Касательная плоскость к сфере.  Свойство касательной плоскости к сфере. Обратная теорема.  Площадь сферы. Решение задач. </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Л3,4,7;</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М2,3,7;</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r w:rsidRPr="00781E9B">
              <w:rPr>
                <w:rFonts w:ascii="Times New Roman" w:hAnsi="Times New Roman"/>
                <w:szCs w:val="20"/>
              </w:rPr>
              <w:t>ОК5</w:t>
            </w: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417000">
            <w:pPr>
              <w:tabs>
                <w:tab w:val="left" w:pos="1635"/>
              </w:tabs>
              <w:snapToGrid w:val="0"/>
              <w:rPr>
                <w:rFonts w:ascii="Times New Roman" w:hAnsi="Times New Roman"/>
                <w:sz w:val="24"/>
              </w:rPr>
            </w:pPr>
            <w:r>
              <w:rPr>
                <w:rFonts w:ascii="Times New Roman" w:hAnsi="Times New Roman"/>
                <w:sz w:val="24"/>
              </w:rPr>
              <w:t>163</w:t>
            </w:r>
          </w:p>
        </w:tc>
        <w:tc>
          <w:tcPr>
            <w:tcW w:w="8199" w:type="dxa"/>
            <w:gridSpan w:val="2"/>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Контрольная работа №13</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Default="009D0E2A" w:rsidP="00D649B1">
            <w:pPr>
              <w:tabs>
                <w:tab w:val="left" w:pos="1635"/>
              </w:tabs>
              <w:snapToGrid w:val="0"/>
              <w:jc w:val="center"/>
              <w:rPr>
                <w:rFonts w:ascii="Times New Roman" w:hAnsi="Times New Roman"/>
                <w:szCs w:val="20"/>
              </w:rPr>
            </w:pPr>
          </w:p>
        </w:tc>
        <w:tc>
          <w:tcPr>
            <w:tcW w:w="425" w:type="dxa"/>
          </w:tcPr>
          <w:p w:rsidR="009D0E2A"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Default="009D0E2A" w:rsidP="00D649B1">
            <w:pPr>
              <w:tabs>
                <w:tab w:val="left" w:pos="1635"/>
              </w:tabs>
              <w:snapToGrid w:val="0"/>
              <w:jc w:val="center"/>
              <w:rPr>
                <w:rFonts w:ascii="Times New Roman" w:hAnsi="Times New Roman"/>
                <w:szCs w:val="20"/>
              </w:rPr>
            </w:pPr>
            <w:r>
              <w:rPr>
                <w:rFonts w:ascii="Times New Roman" w:hAnsi="Times New Roman"/>
                <w:szCs w:val="20"/>
              </w:rPr>
              <w:t>Л3,4,7;</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М2,3,7; П2,3,6.8.</w:t>
            </w: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9049" w:type="dxa"/>
            <w:gridSpan w:val="3"/>
            <w:shd w:val="clear" w:color="auto" w:fill="auto"/>
          </w:tcPr>
          <w:p w:rsidR="009D0E2A" w:rsidRPr="003C0977" w:rsidRDefault="009D0E2A" w:rsidP="00D649B1">
            <w:pPr>
              <w:tabs>
                <w:tab w:val="left" w:pos="1635"/>
              </w:tabs>
              <w:snapToGrid w:val="0"/>
              <w:rPr>
                <w:rFonts w:ascii="Times New Roman" w:hAnsi="Times New Roman"/>
                <w:sz w:val="24"/>
              </w:rPr>
            </w:pPr>
            <w:r>
              <w:rPr>
                <w:rFonts w:ascii="Times New Roman" w:hAnsi="Times New Roman"/>
                <w:sz w:val="24"/>
              </w:rPr>
              <w:t xml:space="preserve">Самостоятельная работа №29 </w:t>
            </w:r>
            <w:r w:rsidRPr="003C0977">
              <w:rPr>
                <w:rFonts w:ascii="Times New Roman" w:hAnsi="Times New Roman"/>
                <w:sz w:val="24"/>
              </w:rPr>
              <w:t>«Цилиндр и конус».</w:t>
            </w:r>
          </w:p>
          <w:p w:rsidR="009D0E2A" w:rsidRPr="003C0977" w:rsidRDefault="009D0E2A" w:rsidP="00D649B1">
            <w:pPr>
              <w:tabs>
                <w:tab w:val="left" w:pos="1635"/>
              </w:tabs>
              <w:snapToGrid w:val="0"/>
              <w:rPr>
                <w:rFonts w:ascii="Times New Roman" w:hAnsi="Times New Roman"/>
                <w:sz w:val="24"/>
              </w:rPr>
            </w:pPr>
            <w:r>
              <w:rPr>
                <w:rFonts w:ascii="Times New Roman" w:hAnsi="Times New Roman"/>
                <w:sz w:val="24"/>
              </w:rPr>
              <w:t xml:space="preserve">Самостоятельная работа №30 </w:t>
            </w:r>
            <w:r w:rsidRPr="003C0977">
              <w:rPr>
                <w:rFonts w:ascii="Times New Roman" w:hAnsi="Times New Roman"/>
                <w:sz w:val="24"/>
              </w:rPr>
              <w:t>«Шар и сфера».</w:t>
            </w:r>
          </w:p>
          <w:p w:rsidR="009D0E2A" w:rsidRPr="003C0977" w:rsidRDefault="009D0E2A" w:rsidP="00D649B1">
            <w:pPr>
              <w:tabs>
                <w:tab w:val="left" w:pos="1635"/>
              </w:tabs>
              <w:snapToGrid w:val="0"/>
              <w:rPr>
                <w:rFonts w:ascii="Times New Roman" w:hAnsi="Times New Roman"/>
                <w:sz w:val="24"/>
              </w:rPr>
            </w:pPr>
            <w:r>
              <w:rPr>
                <w:rFonts w:ascii="Times New Roman" w:hAnsi="Times New Roman"/>
                <w:sz w:val="24"/>
              </w:rPr>
              <w:t xml:space="preserve">Самостоятельная работа №31 </w:t>
            </w:r>
            <w:r w:rsidRPr="003C0977">
              <w:rPr>
                <w:rFonts w:ascii="Times New Roman" w:hAnsi="Times New Roman"/>
                <w:sz w:val="24"/>
              </w:rPr>
              <w:t>«Модели тел вращения».</w:t>
            </w:r>
          </w:p>
          <w:p w:rsidR="009D0E2A" w:rsidRPr="003C0977" w:rsidRDefault="009D0E2A" w:rsidP="00D649B1">
            <w:pPr>
              <w:tabs>
                <w:tab w:val="left" w:pos="1635"/>
              </w:tabs>
              <w:snapToGrid w:val="0"/>
              <w:rPr>
                <w:rFonts w:ascii="Times New Roman" w:hAnsi="Times New Roman"/>
                <w:bCs/>
                <w:color w:val="000000"/>
                <w:sz w:val="24"/>
              </w:rPr>
            </w:pPr>
            <w:r>
              <w:rPr>
                <w:rFonts w:ascii="Times New Roman" w:hAnsi="Times New Roman"/>
                <w:sz w:val="24"/>
              </w:rPr>
              <w:t xml:space="preserve">Самостоятельная работа №32 </w:t>
            </w:r>
            <w:r w:rsidRPr="003C0977">
              <w:rPr>
                <w:rFonts w:ascii="Times New Roman" w:hAnsi="Times New Roman"/>
                <w:sz w:val="24"/>
              </w:rPr>
              <w:t>«Цилиндр, конус и шар».</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3</w:t>
            </w:r>
          </w:p>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3</w:t>
            </w:r>
          </w:p>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3</w:t>
            </w:r>
          </w:p>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3</w:t>
            </w: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3</w:t>
            </w:r>
          </w:p>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3</w:t>
            </w:r>
          </w:p>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3</w:t>
            </w:r>
          </w:p>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3</w:t>
            </w: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Л3,4,7;</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М2,3,7;</w:t>
            </w:r>
          </w:p>
          <w:p w:rsidR="009D0E2A"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r w:rsidRPr="00781E9B">
              <w:rPr>
                <w:rFonts w:ascii="Times New Roman" w:hAnsi="Times New Roman"/>
                <w:szCs w:val="20"/>
              </w:rPr>
              <w:t>ОК2,3</w:t>
            </w:r>
            <w:r>
              <w:rPr>
                <w:rFonts w:ascii="Times New Roman" w:hAnsi="Times New Roman"/>
                <w:szCs w:val="20"/>
              </w:rPr>
              <w:t>,5</w:t>
            </w: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rPr>
          <w:trHeight w:val="145"/>
        </w:trPr>
        <w:tc>
          <w:tcPr>
            <w:tcW w:w="9049" w:type="dxa"/>
            <w:gridSpan w:val="3"/>
            <w:shd w:val="clear" w:color="auto" w:fill="auto"/>
          </w:tcPr>
          <w:p w:rsidR="009D0E2A" w:rsidRPr="003C0977" w:rsidRDefault="009D0E2A" w:rsidP="00D649B1">
            <w:pPr>
              <w:tabs>
                <w:tab w:val="left" w:pos="1635"/>
              </w:tabs>
              <w:snapToGrid w:val="0"/>
              <w:rPr>
                <w:rFonts w:ascii="Times New Roman" w:hAnsi="Times New Roman"/>
                <w:b/>
                <w:bCs/>
                <w:sz w:val="24"/>
              </w:rPr>
            </w:pPr>
            <w:r w:rsidRPr="003C0977">
              <w:rPr>
                <w:rFonts w:ascii="Times New Roman" w:hAnsi="Times New Roman"/>
                <w:b/>
                <w:bCs/>
                <w:sz w:val="24"/>
              </w:rPr>
              <w:t>Раздел 11. Показательная и логарифмическая функции</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rPr>
          <w:trHeight w:val="145"/>
        </w:trPr>
        <w:tc>
          <w:tcPr>
            <w:tcW w:w="9049" w:type="dxa"/>
            <w:gridSpan w:val="3"/>
            <w:shd w:val="clear" w:color="auto" w:fill="auto"/>
          </w:tcPr>
          <w:p w:rsidR="009D0E2A" w:rsidRPr="003C0977" w:rsidRDefault="009D0E2A" w:rsidP="00D649B1">
            <w:pPr>
              <w:tabs>
                <w:tab w:val="left" w:pos="1635"/>
              </w:tabs>
              <w:snapToGrid w:val="0"/>
              <w:rPr>
                <w:rFonts w:ascii="Times New Roman" w:hAnsi="Times New Roman"/>
                <w:sz w:val="24"/>
              </w:rPr>
            </w:pPr>
            <w:r w:rsidRPr="003C0977">
              <w:rPr>
                <w:rFonts w:ascii="Times New Roman" w:hAnsi="Times New Roman"/>
                <w:sz w:val="24"/>
              </w:rPr>
              <w:t>Тема 11.1 Обобщение понятия степени</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417000">
            <w:pPr>
              <w:tabs>
                <w:tab w:val="left" w:pos="1635"/>
              </w:tabs>
              <w:snapToGrid w:val="0"/>
              <w:rPr>
                <w:rFonts w:ascii="Times New Roman" w:hAnsi="Times New Roman"/>
                <w:sz w:val="24"/>
              </w:rPr>
            </w:pPr>
            <w:r>
              <w:rPr>
                <w:rFonts w:ascii="Times New Roman" w:hAnsi="Times New Roman"/>
                <w:sz w:val="24"/>
              </w:rPr>
              <w:t>164-168</w:t>
            </w:r>
          </w:p>
        </w:tc>
        <w:tc>
          <w:tcPr>
            <w:tcW w:w="2827" w:type="dxa"/>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Понятие корня </w:t>
            </w:r>
            <w:r w:rsidRPr="003C0977">
              <w:rPr>
                <w:rFonts w:ascii="Times New Roman" w:hAnsi="Times New Roman"/>
                <w:bCs/>
                <w:color w:val="000000"/>
                <w:sz w:val="24"/>
                <w:lang w:val="en-US"/>
              </w:rPr>
              <w:t>n</w:t>
            </w:r>
            <w:r w:rsidRPr="003C0977">
              <w:rPr>
                <w:rFonts w:ascii="Times New Roman" w:hAnsi="Times New Roman"/>
                <w:bCs/>
                <w:color w:val="000000"/>
                <w:sz w:val="24"/>
              </w:rPr>
              <w:t xml:space="preserve">-й степени из действительного числа. Свойства корня </w:t>
            </w:r>
            <w:r w:rsidRPr="003C0977">
              <w:rPr>
                <w:rFonts w:ascii="Times New Roman" w:hAnsi="Times New Roman"/>
                <w:bCs/>
                <w:color w:val="000000"/>
                <w:sz w:val="24"/>
                <w:lang w:val="en-US"/>
              </w:rPr>
              <w:t>n</w:t>
            </w:r>
            <w:r w:rsidRPr="003C0977">
              <w:rPr>
                <w:rFonts w:ascii="Times New Roman" w:hAnsi="Times New Roman"/>
                <w:bCs/>
                <w:color w:val="000000"/>
                <w:sz w:val="24"/>
              </w:rPr>
              <w:t>-й степени из действительного числа.</w:t>
            </w:r>
          </w:p>
        </w:tc>
        <w:tc>
          <w:tcPr>
            <w:tcW w:w="5372" w:type="dxa"/>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Определение корня. Свойства корней. Решение упражнений.</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5</w:t>
            </w: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5</w:t>
            </w: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П3,4.</w:t>
            </w: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D649B1">
            <w:pPr>
              <w:tabs>
                <w:tab w:val="left" w:pos="1635"/>
              </w:tabs>
              <w:snapToGrid w:val="0"/>
              <w:rPr>
                <w:rFonts w:ascii="Times New Roman" w:hAnsi="Times New Roman"/>
                <w:sz w:val="24"/>
              </w:rPr>
            </w:pPr>
            <w:r>
              <w:rPr>
                <w:rFonts w:ascii="Times New Roman" w:hAnsi="Times New Roman"/>
                <w:sz w:val="24"/>
              </w:rPr>
              <w:t>169-172</w:t>
            </w:r>
          </w:p>
        </w:tc>
        <w:tc>
          <w:tcPr>
            <w:tcW w:w="2827" w:type="dxa"/>
            <w:shd w:val="clear" w:color="auto" w:fill="auto"/>
          </w:tcPr>
          <w:p w:rsidR="009D0E2A" w:rsidRPr="003C0977" w:rsidRDefault="009D0E2A" w:rsidP="00D649B1">
            <w:pPr>
              <w:tabs>
                <w:tab w:val="left" w:pos="1635"/>
              </w:tabs>
              <w:snapToGrid w:val="0"/>
              <w:rPr>
                <w:rFonts w:ascii="Times New Roman" w:hAnsi="Times New Roman"/>
                <w:sz w:val="24"/>
              </w:rPr>
            </w:pPr>
            <w:r w:rsidRPr="003C0977">
              <w:rPr>
                <w:rFonts w:ascii="Times New Roman" w:hAnsi="Times New Roman"/>
                <w:sz w:val="24"/>
              </w:rPr>
              <w:t xml:space="preserve">Иррациональные уравнения. Системы иррациональных уравнений. </w:t>
            </w:r>
          </w:p>
        </w:tc>
        <w:tc>
          <w:tcPr>
            <w:tcW w:w="5372" w:type="dxa"/>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Определение иррациональных уравнений. Системы иррациональных уравнений. Иррациональные неравенства. Решение иррациональных уравнений и систем уравнений.</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4</w:t>
            </w: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4</w:t>
            </w: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П3,4.</w:t>
            </w: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D649B1">
            <w:pPr>
              <w:tabs>
                <w:tab w:val="left" w:pos="1635"/>
              </w:tabs>
              <w:snapToGrid w:val="0"/>
              <w:rPr>
                <w:rFonts w:ascii="Times New Roman" w:hAnsi="Times New Roman"/>
                <w:sz w:val="24"/>
              </w:rPr>
            </w:pPr>
            <w:r>
              <w:rPr>
                <w:rFonts w:ascii="Times New Roman" w:hAnsi="Times New Roman"/>
                <w:sz w:val="24"/>
              </w:rPr>
              <w:t>173-174</w:t>
            </w:r>
          </w:p>
        </w:tc>
        <w:tc>
          <w:tcPr>
            <w:tcW w:w="2827" w:type="dxa"/>
            <w:shd w:val="clear" w:color="auto" w:fill="auto"/>
          </w:tcPr>
          <w:p w:rsidR="009D0E2A" w:rsidRPr="003C0977" w:rsidRDefault="009D0E2A" w:rsidP="00D649B1">
            <w:pPr>
              <w:tabs>
                <w:tab w:val="left" w:pos="1635"/>
              </w:tabs>
              <w:snapToGrid w:val="0"/>
              <w:rPr>
                <w:rFonts w:ascii="Times New Roman" w:hAnsi="Times New Roman"/>
                <w:sz w:val="24"/>
              </w:rPr>
            </w:pPr>
            <w:r w:rsidRPr="003C0977">
              <w:rPr>
                <w:rFonts w:ascii="Times New Roman" w:hAnsi="Times New Roman"/>
                <w:sz w:val="24"/>
              </w:rPr>
              <w:t>Иррациональные неравенства.</w:t>
            </w:r>
          </w:p>
        </w:tc>
        <w:tc>
          <w:tcPr>
            <w:tcW w:w="5372" w:type="dxa"/>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Решение иррациональных неравенств.</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Default="009D0E2A" w:rsidP="00D649B1">
            <w:pPr>
              <w:tabs>
                <w:tab w:val="left" w:pos="1635"/>
              </w:tabs>
              <w:snapToGrid w:val="0"/>
              <w:jc w:val="center"/>
              <w:rPr>
                <w:rFonts w:ascii="Times New Roman" w:hAnsi="Times New Roman"/>
                <w:szCs w:val="20"/>
              </w:rPr>
            </w:pPr>
          </w:p>
        </w:tc>
        <w:tc>
          <w:tcPr>
            <w:tcW w:w="425" w:type="dxa"/>
          </w:tcPr>
          <w:p w:rsidR="009D0E2A"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r>
              <w:rPr>
                <w:rFonts w:ascii="Times New Roman" w:hAnsi="Times New Roman"/>
                <w:szCs w:val="20"/>
              </w:rPr>
              <w:t xml:space="preserve">Л3,7; М2,4,5; </w:t>
            </w:r>
            <w:r w:rsidRPr="00906457">
              <w:rPr>
                <w:rFonts w:ascii="Times New Roman" w:hAnsi="Times New Roman"/>
                <w:szCs w:val="20"/>
              </w:rPr>
              <w:t>П3,4.</w:t>
            </w: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D649B1">
            <w:pPr>
              <w:tabs>
                <w:tab w:val="left" w:pos="1635"/>
              </w:tabs>
              <w:snapToGrid w:val="0"/>
              <w:rPr>
                <w:rFonts w:ascii="Times New Roman" w:hAnsi="Times New Roman"/>
                <w:sz w:val="24"/>
              </w:rPr>
            </w:pPr>
            <w:r>
              <w:rPr>
                <w:rFonts w:ascii="Times New Roman" w:hAnsi="Times New Roman"/>
                <w:sz w:val="24"/>
              </w:rPr>
              <w:lastRenderedPageBreak/>
              <w:t>175-176</w:t>
            </w:r>
          </w:p>
        </w:tc>
        <w:tc>
          <w:tcPr>
            <w:tcW w:w="2827" w:type="dxa"/>
            <w:shd w:val="clear" w:color="auto" w:fill="auto"/>
          </w:tcPr>
          <w:p w:rsidR="009D0E2A" w:rsidRPr="003C0977" w:rsidRDefault="009D0E2A" w:rsidP="00D649B1">
            <w:pPr>
              <w:tabs>
                <w:tab w:val="left" w:pos="1635"/>
              </w:tabs>
              <w:snapToGrid w:val="0"/>
              <w:rPr>
                <w:rFonts w:ascii="Times New Roman" w:hAnsi="Times New Roman"/>
                <w:sz w:val="24"/>
              </w:rPr>
            </w:pPr>
            <w:r w:rsidRPr="003C0977">
              <w:rPr>
                <w:rFonts w:ascii="Times New Roman" w:hAnsi="Times New Roman"/>
                <w:sz w:val="24"/>
              </w:rPr>
              <w:t>Степень с рациональным показателем.</w:t>
            </w:r>
          </w:p>
        </w:tc>
        <w:tc>
          <w:tcPr>
            <w:tcW w:w="5372" w:type="dxa"/>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Понятие степени с рациональным показателем. Свойства степени с рациональным показателем. Решение упражнений.</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П3,4.</w:t>
            </w: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D649B1">
            <w:pPr>
              <w:tabs>
                <w:tab w:val="left" w:pos="1635"/>
              </w:tabs>
              <w:snapToGrid w:val="0"/>
              <w:rPr>
                <w:rFonts w:ascii="Times New Roman" w:hAnsi="Times New Roman"/>
                <w:sz w:val="24"/>
              </w:rPr>
            </w:pPr>
            <w:r>
              <w:rPr>
                <w:rFonts w:ascii="Times New Roman" w:hAnsi="Times New Roman"/>
                <w:sz w:val="24"/>
              </w:rPr>
              <w:t>177-178</w:t>
            </w:r>
          </w:p>
        </w:tc>
        <w:tc>
          <w:tcPr>
            <w:tcW w:w="8199" w:type="dxa"/>
            <w:gridSpan w:val="2"/>
            <w:shd w:val="clear" w:color="auto" w:fill="auto"/>
          </w:tcPr>
          <w:p w:rsidR="009D0E2A" w:rsidRPr="003C0977" w:rsidRDefault="009D0E2A" w:rsidP="00D649B1">
            <w:pPr>
              <w:tabs>
                <w:tab w:val="left" w:pos="1635"/>
              </w:tabs>
              <w:snapToGrid w:val="0"/>
              <w:rPr>
                <w:rFonts w:ascii="Times New Roman" w:hAnsi="Times New Roman"/>
                <w:bCs/>
                <w:color w:val="000000"/>
                <w:sz w:val="24"/>
              </w:rPr>
            </w:pPr>
            <w:r>
              <w:rPr>
                <w:rFonts w:ascii="Times New Roman" w:hAnsi="Times New Roman"/>
                <w:bCs/>
                <w:color w:val="000000"/>
                <w:sz w:val="24"/>
              </w:rPr>
              <w:t>Дифференцированный зачет</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2</w:t>
            </w: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2</w:t>
            </w: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Л3,7; </w:t>
            </w:r>
            <w:r>
              <w:rPr>
                <w:rFonts w:ascii="Times New Roman" w:hAnsi="Times New Roman"/>
                <w:szCs w:val="20"/>
              </w:rPr>
              <w:t xml:space="preserve">М2,4,5; </w:t>
            </w:r>
            <w:r w:rsidRPr="00906457">
              <w:rPr>
                <w:rFonts w:ascii="Times New Roman" w:hAnsi="Times New Roman"/>
                <w:szCs w:val="20"/>
              </w:rPr>
              <w:t>П3,4.</w:t>
            </w: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D649B1">
            <w:pPr>
              <w:tabs>
                <w:tab w:val="left" w:pos="1635"/>
              </w:tabs>
              <w:snapToGrid w:val="0"/>
              <w:rPr>
                <w:rFonts w:ascii="Times New Roman" w:hAnsi="Times New Roman"/>
                <w:sz w:val="24"/>
              </w:rPr>
            </w:pPr>
          </w:p>
        </w:tc>
        <w:tc>
          <w:tcPr>
            <w:tcW w:w="8199" w:type="dxa"/>
            <w:gridSpan w:val="2"/>
            <w:shd w:val="clear" w:color="auto" w:fill="DDD9C3"/>
          </w:tcPr>
          <w:p w:rsidR="009D0E2A" w:rsidRDefault="009D0E2A" w:rsidP="007A604A">
            <w:pPr>
              <w:tabs>
                <w:tab w:val="left" w:pos="1635"/>
              </w:tabs>
              <w:snapToGrid w:val="0"/>
              <w:jc w:val="right"/>
              <w:rPr>
                <w:rFonts w:ascii="Times New Roman" w:hAnsi="Times New Roman"/>
                <w:bCs/>
                <w:color w:val="000000"/>
                <w:sz w:val="24"/>
              </w:rPr>
            </w:pPr>
            <w:r>
              <w:rPr>
                <w:rFonts w:ascii="Times New Roman" w:hAnsi="Times New Roman"/>
                <w:bCs/>
                <w:color w:val="000000"/>
                <w:sz w:val="24"/>
              </w:rPr>
              <w:t>Второй курс, третий семестр</w:t>
            </w:r>
          </w:p>
        </w:tc>
        <w:tc>
          <w:tcPr>
            <w:tcW w:w="707" w:type="dxa"/>
            <w:shd w:val="clear" w:color="auto" w:fill="FFFFFF"/>
          </w:tcPr>
          <w:p w:rsidR="009D0E2A" w:rsidRPr="007A604A" w:rsidRDefault="009D0E2A" w:rsidP="007A604A">
            <w:pPr>
              <w:tabs>
                <w:tab w:val="left" w:pos="1635"/>
              </w:tabs>
              <w:snapToGrid w:val="0"/>
              <w:jc w:val="center"/>
              <w:rPr>
                <w:rFonts w:ascii="Times New Roman" w:hAnsi="Times New Roman"/>
                <w:sz w:val="24"/>
              </w:rPr>
            </w:pPr>
            <w:r w:rsidRPr="007A604A">
              <w:rPr>
                <w:rFonts w:ascii="Times New Roman" w:hAnsi="Times New Roman"/>
                <w:sz w:val="24"/>
              </w:rPr>
              <w:t>54</w:t>
            </w:r>
          </w:p>
        </w:tc>
        <w:tc>
          <w:tcPr>
            <w:tcW w:w="594" w:type="dxa"/>
            <w:shd w:val="clear" w:color="auto" w:fill="FFFFFF"/>
          </w:tcPr>
          <w:p w:rsidR="009D0E2A" w:rsidRPr="007A604A" w:rsidRDefault="009D0E2A" w:rsidP="007A604A">
            <w:pPr>
              <w:tabs>
                <w:tab w:val="left" w:pos="1635"/>
              </w:tabs>
              <w:snapToGrid w:val="0"/>
              <w:jc w:val="center"/>
              <w:rPr>
                <w:rFonts w:ascii="Times New Roman" w:hAnsi="Times New Roman"/>
                <w:sz w:val="24"/>
              </w:rPr>
            </w:pPr>
            <w:r w:rsidRPr="007A604A">
              <w:rPr>
                <w:rFonts w:ascii="Times New Roman" w:hAnsi="Times New Roman"/>
                <w:sz w:val="24"/>
              </w:rPr>
              <w:t>18</w:t>
            </w:r>
          </w:p>
        </w:tc>
        <w:tc>
          <w:tcPr>
            <w:tcW w:w="708" w:type="dxa"/>
            <w:shd w:val="clear" w:color="auto" w:fill="FFFFFF"/>
          </w:tcPr>
          <w:p w:rsidR="009D0E2A" w:rsidRPr="007A604A" w:rsidRDefault="009D0E2A" w:rsidP="007A604A">
            <w:pPr>
              <w:tabs>
                <w:tab w:val="left" w:pos="1635"/>
              </w:tabs>
              <w:snapToGrid w:val="0"/>
              <w:jc w:val="center"/>
              <w:rPr>
                <w:rFonts w:ascii="Times New Roman" w:hAnsi="Times New Roman"/>
                <w:sz w:val="24"/>
              </w:rPr>
            </w:pPr>
            <w:r w:rsidRPr="007A604A">
              <w:rPr>
                <w:rFonts w:ascii="Times New Roman" w:hAnsi="Times New Roman"/>
                <w:sz w:val="24"/>
              </w:rPr>
              <w:t>36</w:t>
            </w: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18</w:t>
            </w: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9049" w:type="dxa"/>
            <w:gridSpan w:val="3"/>
            <w:shd w:val="clear" w:color="auto" w:fill="auto"/>
          </w:tcPr>
          <w:p w:rsidR="009D0E2A" w:rsidRPr="003C0977" w:rsidRDefault="009D0E2A" w:rsidP="00D649B1">
            <w:pPr>
              <w:tabs>
                <w:tab w:val="left" w:pos="1635"/>
              </w:tabs>
              <w:snapToGrid w:val="0"/>
              <w:rPr>
                <w:rFonts w:ascii="Times New Roman" w:hAnsi="Times New Roman"/>
                <w:sz w:val="24"/>
              </w:rPr>
            </w:pPr>
            <w:r w:rsidRPr="003C0977">
              <w:rPr>
                <w:rFonts w:ascii="Times New Roman" w:hAnsi="Times New Roman"/>
                <w:sz w:val="24"/>
              </w:rPr>
              <w:t>Тема 11.2 Показательная функция</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9D0E2A" w:rsidTr="007A0CC7">
        <w:tc>
          <w:tcPr>
            <w:tcW w:w="850" w:type="dxa"/>
            <w:shd w:val="clear" w:color="auto" w:fill="auto"/>
          </w:tcPr>
          <w:p w:rsidR="009D0E2A" w:rsidRDefault="009D0E2A" w:rsidP="00D649B1">
            <w:pPr>
              <w:tabs>
                <w:tab w:val="left" w:pos="1635"/>
              </w:tabs>
              <w:snapToGrid w:val="0"/>
              <w:rPr>
                <w:rFonts w:ascii="Times New Roman" w:hAnsi="Times New Roman"/>
                <w:sz w:val="24"/>
              </w:rPr>
            </w:pPr>
            <w:r>
              <w:rPr>
                <w:rFonts w:ascii="Times New Roman" w:hAnsi="Times New Roman"/>
                <w:sz w:val="24"/>
              </w:rPr>
              <w:t>179</w:t>
            </w:r>
          </w:p>
        </w:tc>
        <w:tc>
          <w:tcPr>
            <w:tcW w:w="2827" w:type="dxa"/>
            <w:shd w:val="clear" w:color="auto" w:fill="auto"/>
          </w:tcPr>
          <w:p w:rsidR="009D0E2A" w:rsidRPr="003C0977" w:rsidRDefault="009D0E2A" w:rsidP="00D649B1">
            <w:pPr>
              <w:tabs>
                <w:tab w:val="left" w:pos="1635"/>
              </w:tabs>
              <w:snapToGrid w:val="0"/>
              <w:rPr>
                <w:rFonts w:ascii="Times New Roman" w:hAnsi="Times New Roman"/>
                <w:sz w:val="24"/>
              </w:rPr>
            </w:pPr>
            <w:r w:rsidRPr="003C0977">
              <w:rPr>
                <w:rFonts w:ascii="Times New Roman" w:hAnsi="Times New Roman"/>
                <w:sz w:val="24"/>
              </w:rPr>
              <w:t>Показательная функция, ее свойства и график.</w:t>
            </w:r>
          </w:p>
        </w:tc>
        <w:tc>
          <w:tcPr>
            <w:tcW w:w="5372" w:type="dxa"/>
            <w:shd w:val="clear" w:color="auto" w:fill="auto"/>
          </w:tcPr>
          <w:p w:rsidR="009D0E2A" w:rsidRPr="003C0977" w:rsidRDefault="009D0E2A"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Степень с иррациональным показателем.  Определение показательной функции. Свойства показательной функции. График показательной функции.</w:t>
            </w:r>
          </w:p>
        </w:tc>
        <w:tc>
          <w:tcPr>
            <w:tcW w:w="707"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1</w:t>
            </w:r>
          </w:p>
        </w:tc>
        <w:tc>
          <w:tcPr>
            <w:tcW w:w="594"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708" w:type="dxa"/>
            <w:shd w:val="clear" w:color="auto" w:fill="FFFFFF"/>
          </w:tcPr>
          <w:p w:rsidR="009D0E2A" w:rsidRPr="000D3FAC" w:rsidRDefault="009D0E2A" w:rsidP="00D649B1">
            <w:pPr>
              <w:tabs>
                <w:tab w:val="left" w:pos="1635"/>
              </w:tabs>
              <w:snapToGrid w:val="0"/>
              <w:jc w:val="center"/>
              <w:rPr>
                <w:rFonts w:ascii="Times New Roman" w:hAnsi="Times New Roman"/>
                <w:sz w:val="24"/>
              </w:rPr>
            </w:pPr>
            <w:r>
              <w:rPr>
                <w:rFonts w:ascii="Times New Roman" w:hAnsi="Times New Roman"/>
                <w:sz w:val="24"/>
              </w:rPr>
              <w:t>1</w:t>
            </w:r>
          </w:p>
        </w:tc>
        <w:tc>
          <w:tcPr>
            <w:tcW w:w="567" w:type="dxa"/>
            <w:shd w:val="clear" w:color="auto" w:fill="FFFFFF"/>
          </w:tcPr>
          <w:p w:rsidR="009D0E2A" w:rsidRPr="000D3FAC" w:rsidRDefault="009D0E2A" w:rsidP="00D649B1">
            <w:pPr>
              <w:tabs>
                <w:tab w:val="left" w:pos="1635"/>
              </w:tabs>
              <w:snapToGrid w:val="0"/>
              <w:jc w:val="center"/>
              <w:rPr>
                <w:rFonts w:ascii="Times New Roman" w:hAnsi="Times New Roman"/>
                <w:sz w:val="24"/>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425" w:type="dxa"/>
          </w:tcPr>
          <w:p w:rsidR="009D0E2A" w:rsidRPr="00906457" w:rsidRDefault="009D0E2A" w:rsidP="00D649B1">
            <w:pPr>
              <w:tabs>
                <w:tab w:val="left" w:pos="1635"/>
              </w:tabs>
              <w:snapToGrid w:val="0"/>
              <w:jc w:val="center"/>
              <w:rPr>
                <w:rFonts w:ascii="Times New Roman" w:hAnsi="Times New Roman"/>
                <w:szCs w:val="20"/>
              </w:rPr>
            </w:pPr>
          </w:p>
        </w:tc>
        <w:tc>
          <w:tcPr>
            <w:tcW w:w="981" w:type="dxa"/>
            <w:shd w:val="clear" w:color="auto" w:fill="auto"/>
          </w:tcPr>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9D0E2A" w:rsidRPr="00906457" w:rsidRDefault="009D0E2A" w:rsidP="00D649B1">
            <w:pPr>
              <w:tabs>
                <w:tab w:val="left" w:pos="1635"/>
              </w:tabs>
              <w:snapToGrid w:val="0"/>
              <w:jc w:val="center"/>
              <w:rPr>
                <w:rFonts w:ascii="Times New Roman" w:hAnsi="Times New Roman"/>
                <w:szCs w:val="20"/>
              </w:rPr>
            </w:pPr>
            <w:r w:rsidRPr="00906457">
              <w:rPr>
                <w:rFonts w:ascii="Times New Roman" w:hAnsi="Times New Roman"/>
                <w:szCs w:val="20"/>
              </w:rPr>
              <w:t>П3,4.</w:t>
            </w:r>
          </w:p>
        </w:tc>
        <w:tc>
          <w:tcPr>
            <w:tcW w:w="720" w:type="dxa"/>
            <w:gridSpan w:val="2"/>
            <w:shd w:val="clear" w:color="auto" w:fill="auto"/>
          </w:tcPr>
          <w:p w:rsidR="009D0E2A" w:rsidRPr="00781E9B" w:rsidRDefault="009D0E2A" w:rsidP="00D649B1">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9D0E2A" w:rsidRPr="00781E9B" w:rsidRDefault="009D0E2A"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180-181</w:t>
            </w:r>
          </w:p>
        </w:tc>
        <w:tc>
          <w:tcPr>
            <w:tcW w:w="2827" w:type="dxa"/>
            <w:shd w:val="clear" w:color="auto" w:fill="auto"/>
          </w:tcPr>
          <w:p w:rsidR="0058496D" w:rsidRPr="003C0977" w:rsidRDefault="0058496D" w:rsidP="00292D3C">
            <w:pPr>
              <w:tabs>
                <w:tab w:val="left" w:pos="1635"/>
              </w:tabs>
              <w:snapToGrid w:val="0"/>
              <w:rPr>
                <w:rFonts w:ascii="Times New Roman" w:hAnsi="Times New Roman"/>
                <w:sz w:val="24"/>
              </w:rPr>
            </w:pPr>
            <w:r>
              <w:rPr>
                <w:rFonts w:ascii="Times New Roman" w:hAnsi="Times New Roman"/>
                <w:sz w:val="24"/>
              </w:rPr>
              <w:t>Практическая работа45</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Решение показательных уравнений. </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П3,4.</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182-183</w:t>
            </w:r>
          </w:p>
        </w:tc>
        <w:tc>
          <w:tcPr>
            <w:tcW w:w="2827" w:type="dxa"/>
            <w:shd w:val="clear" w:color="auto" w:fill="auto"/>
          </w:tcPr>
          <w:p w:rsidR="0058496D" w:rsidRPr="003C0977" w:rsidRDefault="0058496D" w:rsidP="00292D3C">
            <w:pPr>
              <w:tabs>
                <w:tab w:val="left" w:pos="1635"/>
              </w:tabs>
              <w:snapToGrid w:val="0"/>
              <w:rPr>
                <w:rFonts w:ascii="Times New Roman" w:hAnsi="Times New Roman"/>
                <w:sz w:val="24"/>
              </w:rPr>
            </w:pPr>
            <w:r>
              <w:rPr>
                <w:rFonts w:ascii="Times New Roman" w:hAnsi="Times New Roman"/>
                <w:sz w:val="24"/>
              </w:rPr>
              <w:t>Практическая работа46</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Решение показательных неравенств.</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П3,4.</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184</w:t>
            </w:r>
          </w:p>
        </w:tc>
        <w:tc>
          <w:tcPr>
            <w:tcW w:w="8199" w:type="dxa"/>
            <w:gridSpan w:val="2"/>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Контрольная работа №15</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Default="0058496D" w:rsidP="00D649B1">
            <w:pPr>
              <w:tabs>
                <w:tab w:val="left" w:pos="1635"/>
              </w:tabs>
              <w:snapToGrid w:val="0"/>
              <w:jc w:val="center"/>
              <w:rPr>
                <w:rFonts w:ascii="Times New Roman" w:hAnsi="Times New Roman"/>
                <w:szCs w:val="20"/>
              </w:rPr>
            </w:pPr>
          </w:p>
        </w:tc>
        <w:tc>
          <w:tcPr>
            <w:tcW w:w="425" w:type="dxa"/>
          </w:tcPr>
          <w:p w:rsidR="0058496D"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Pr>
                <w:rFonts w:ascii="Times New Roman" w:hAnsi="Times New Roman"/>
                <w:szCs w:val="20"/>
              </w:rPr>
              <w:t>Л3,7;</w:t>
            </w:r>
            <w:r w:rsidRPr="00906457">
              <w:rPr>
                <w:rFonts w:ascii="Times New Roman" w:hAnsi="Times New Roman"/>
                <w:szCs w:val="20"/>
              </w:rPr>
              <w:t xml:space="preserve"> М2,4,5; </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П3,4.</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Тема 11.3 Логарифмическая функция</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185-187</w:t>
            </w:r>
          </w:p>
        </w:tc>
        <w:tc>
          <w:tcPr>
            <w:tcW w:w="2827" w:type="dxa"/>
            <w:shd w:val="clear" w:color="auto" w:fill="auto"/>
          </w:tcPr>
          <w:p w:rsidR="0058496D" w:rsidRPr="003C0977" w:rsidRDefault="0058496D" w:rsidP="00292D3C">
            <w:pPr>
              <w:tabs>
                <w:tab w:val="left" w:pos="1635"/>
              </w:tabs>
              <w:snapToGrid w:val="0"/>
              <w:rPr>
                <w:rFonts w:ascii="Times New Roman" w:hAnsi="Times New Roman"/>
                <w:sz w:val="24"/>
              </w:rPr>
            </w:pPr>
            <w:r>
              <w:rPr>
                <w:rFonts w:ascii="Times New Roman" w:hAnsi="Times New Roman"/>
                <w:sz w:val="24"/>
              </w:rPr>
              <w:t>Практическая работа47</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Понятие логарифма. Свойства логарифма. Решение упражнений.</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3</w:t>
            </w: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П3,4.</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188-190</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Логарифмическая функция, ее свойства и график.</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Определение логарифмической функции. Свойства логарифмической функции. График логарифмической функции.</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П3,4.</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191-193</w:t>
            </w:r>
          </w:p>
        </w:tc>
        <w:tc>
          <w:tcPr>
            <w:tcW w:w="2827" w:type="dxa"/>
            <w:shd w:val="clear" w:color="auto" w:fill="auto"/>
          </w:tcPr>
          <w:p w:rsidR="0058496D" w:rsidRPr="003C0977" w:rsidRDefault="0058496D" w:rsidP="00292D3C">
            <w:pPr>
              <w:tabs>
                <w:tab w:val="left" w:pos="1635"/>
              </w:tabs>
              <w:snapToGrid w:val="0"/>
              <w:rPr>
                <w:rFonts w:ascii="Times New Roman" w:hAnsi="Times New Roman"/>
                <w:sz w:val="24"/>
              </w:rPr>
            </w:pPr>
            <w:r>
              <w:rPr>
                <w:rFonts w:ascii="Times New Roman" w:hAnsi="Times New Roman"/>
                <w:sz w:val="24"/>
              </w:rPr>
              <w:t>Практическая работа48</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Решение логарифмических уравнений.</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3</w:t>
            </w: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П3,4.</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194-196</w:t>
            </w:r>
          </w:p>
        </w:tc>
        <w:tc>
          <w:tcPr>
            <w:tcW w:w="2827" w:type="dxa"/>
            <w:shd w:val="clear" w:color="auto" w:fill="auto"/>
          </w:tcPr>
          <w:p w:rsidR="0058496D" w:rsidRPr="003C0977" w:rsidRDefault="0058496D" w:rsidP="00292D3C">
            <w:pPr>
              <w:tabs>
                <w:tab w:val="left" w:pos="1635"/>
              </w:tabs>
              <w:snapToGrid w:val="0"/>
              <w:rPr>
                <w:rFonts w:ascii="Times New Roman" w:hAnsi="Times New Roman"/>
                <w:sz w:val="24"/>
              </w:rPr>
            </w:pPr>
            <w:r>
              <w:rPr>
                <w:rFonts w:ascii="Times New Roman" w:hAnsi="Times New Roman"/>
                <w:sz w:val="24"/>
              </w:rPr>
              <w:t>Практическая работа49</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Решение логарифмических неравенств.</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3</w:t>
            </w: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П3,4.</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197-198</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Понятие об обратной функции.</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Обратимость функций. Обратная функция. Теорема об обратной функции.</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П3,4.</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199</w:t>
            </w:r>
          </w:p>
        </w:tc>
        <w:tc>
          <w:tcPr>
            <w:tcW w:w="8199" w:type="dxa"/>
            <w:gridSpan w:val="2"/>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Контрольная работа №16</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lastRenderedPageBreak/>
              <w:t xml:space="preserve"> М2,4,5; </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П3,4.</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lastRenderedPageBreak/>
              <w:t>ОК2,</w:t>
            </w:r>
            <w:r w:rsidRPr="00781E9B">
              <w:rPr>
                <w:rFonts w:ascii="Times New Roman" w:hAnsi="Times New Roman"/>
                <w:szCs w:val="20"/>
              </w:rPr>
              <w:lastRenderedPageBreak/>
              <w:t>3</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lastRenderedPageBreak/>
              <w:t>Тема 11.4 Производная показательной и логарифмической функции</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200-201</w:t>
            </w:r>
          </w:p>
        </w:tc>
        <w:tc>
          <w:tcPr>
            <w:tcW w:w="2827" w:type="dxa"/>
            <w:shd w:val="clear" w:color="auto" w:fill="auto"/>
          </w:tcPr>
          <w:p w:rsidR="0058496D" w:rsidRPr="003C0977" w:rsidRDefault="0058496D" w:rsidP="0058496D">
            <w:pPr>
              <w:tabs>
                <w:tab w:val="left" w:pos="1635"/>
              </w:tabs>
              <w:snapToGrid w:val="0"/>
              <w:rPr>
                <w:rFonts w:ascii="Times New Roman" w:hAnsi="Times New Roman"/>
                <w:sz w:val="24"/>
              </w:rPr>
            </w:pPr>
            <w:r>
              <w:rPr>
                <w:rFonts w:ascii="Times New Roman" w:hAnsi="Times New Roman"/>
                <w:sz w:val="24"/>
              </w:rPr>
              <w:t>Практическая работа50</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Производная показательной функции. Первообразная показательной функции. Решение упражнений.</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П3,5.</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202-203</w:t>
            </w:r>
          </w:p>
        </w:tc>
        <w:tc>
          <w:tcPr>
            <w:tcW w:w="2827"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Дифференцирование логарифмической функции.</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Производная логарифмической функции. Первообразная логарифмической функции. Решение упражнений.</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П3,5.</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204-206</w:t>
            </w:r>
          </w:p>
        </w:tc>
        <w:tc>
          <w:tcPr>
            <w:tcW w:w="2827" w:type="dxa"/>
            <w:shd w:val="clear" w:color="auto" w:fill="auto"/>
          </w:tcPr>
          <w:p w:rsidR="0058496D" w:rsidRPr="003C0977" w:rsidRDefault="0058496D" w:rsidP="00292D3C">
            <w:pPr>
              <w:tabs>
                <w:tab w:val="left" w:pos="1635"/>
              </w:tabs>
              <w:snapToGrid w:val="0"/>
              <w:rPr>
                <w:rFonts w:ascii="Times New Roman" w:hAnsi="Times New Roman"/>
                <w:sz w:val="24"/>
              </w:rPr>
            </w:pPr>
            <w:r>
              <w:rPr>
                <w:rFonts w:ascii="Times New Roman" w:hAnsi="Times New Roman"/>
                <w:sz w:val="24"/>
              </w:rPr>
              <w:t>Практическая работа51</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Степенная функция и ее производная. Вычисление значений степенной функции. </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3</w:t>
            </w: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П3,5.</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207-209</w:t>
            </w:r>
          </w:p>
        </w:tc>
        <w:tc>
          <w:tcPr>
            <w:tcW w:w="2827"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 Дифференциальные уравнения.</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Непосредственное интегрирование. Решение дифференциальных уравнений.</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П3,5.</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ОК2,6</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210</w:t>
            </w:r>
          </w:p>
        </w:tc>
        <w:tc>
          <w:tcPr>
            <w:tcW w:w="8199" w:type="dxa"/>
            <w:gridSpan w:val="2"/>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Контрольная работа №17</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П3,5.</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sz w:val="24"/>
              </w:rPr>
            </w:pPr>
            <w:r>
              <w:rPr>
                <w:rFonts w:ascii="Times New Roman" w:hAnsi="Times New Roman"/>
                <w:sz w:val="24"/>
              </w:rPr>
              <w:t xml:space="preserve">Самостоятельная работа №33 </w:t>
            </w:r>
            <w:r w:rsidRPr="003C0977">
              <w:rPr>
                <w:rFonts w:ascii="Times New Roman" w:hAnsi="Times New Roman"/>
                <w:sz w:val="24"/>
              </w:rPr>
              <w:t>«Обобщение понятия степени».</w:t>
            </w:r>
          </w:p>
          <w:p w:rsidR="0058496D" w:rsidRPr="003C0977" w:rsidRDefault="0058496D" w:rsidP="00D649B1">
            <w:pPr>
              <w:tabs>
                <w:tab w:val="left" w:pos="1635"/>
              </w:tabs>
              <w:snapToGrid w:val="0"/>
              <w:rPr>
                <w:rFonts w:ascii="Times New Roman" w:hAnsi="Times New Roman"/>
                <w:sz w:val="24"/>
              </w:rPr>
            </w:pPr>
            <w:r>
              <w:rPr>
                <w:rFonts w:ascii="Times New Roman" w:hAnsi="Times New Roman"/>
                <w:sz w:val="24"/>
              </w:rPr>
              <w:t xml:space="preserve">Самостоятельная работа №34 </w:t>
            </w:r>
            <w:r w:rsidRPr="003C0977">
              <w:rPr>
                <w:rFonts w:ascii="Times New Roman" w:hAnsi="Times New Roman"/>
                <w:sz w:val="24"/>
              </w:rPr>
              <w:t>«Значение и история понятия логарифм».</w:t>
            </w:r>
          </w:p>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sz w:val="24"/>
              </w:rPr>
              <w:t>Само</w:t>
            </w:r>
            <w:r>
              <w:rPr>
                <w:rFonts w:ascii="Times New Roman" w:hAnsi="Times New Roman"/>
                <w:sz w:val="24"/>
              </w:rPr>
              <w:t>стоятельная работа №35</w:t>
            </w:r>
            <w:r w:rsidRPr="003C0977">
              <w:rPr>
                <w:rFonts w:ascii="Times New Roman" w:hAnsi="Times New Roman"/>
                <w:sz w:val="24"/>
              </w:rPr>
              <w:t xml:space="preserve"> «Показательная и логарифмическая функции».</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6</w:t>
            </w:r>
          </w:p>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6</w:t>
            </w:r>
          </w:p>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6</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6</w:t>
            </w:r>
          </w:p>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6</w:t>
            </w:r>
          </w:p>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6</w:t>
            </w: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М2,4,5; </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П3,4</w:t>
            </w:r>
            <w:r>
              <w:rPr>
                <w:rFonts w:ascii="Times New Roman" w:hAnsi="Times New Roman"/>
                <w:szCs w:val="20"/>
              </w:rPr>
              <w:t>.</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ОК2,3</w:t>
            </w:r>
            <w:r>
              <w:rPr>
                <w:rFonts w:ascii="Times New Roman" w:hAnsi="Times New Roman"/>
                <w:szCs w:val="20"/>
              </w:rPr>
              <w:t>,6</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b/>
                <w:bCs/>
                <w:sz w:val="24"/>
              </w:rPr>
            </w:pPr>
            <w:r w:rsidRPr="003C0977">
              <w:rPr>
                <w:rFonts w:ascii="Times New Roman" w:hAnsi="Times New Roman"/>
                <w:b/>
                <w:bCs/>
                <w:sz w:val="24"/>
              </w:rPr>
              <w:t>Раздел 12. Объемы тел.</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Тема 12.1 Объем параллелепипеда</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417000">
            <w:pPr>
              <w:tabs>
                <w:tab w:val="left" w:pos="1635"/>
              </w:tabs>
              <w:snapToGrid w:val="0"/>
              <w:rPr>
                <w:rFonts w:ascii="Times New Roman" w:hAnsi="Times New Roman"/>
                <w:sz w:val="24"/>
              </w:rPr>
            </w:pPr>
            <w:r>
              <w:rPr>
                <w:rFonts w:ascii="Times New Roman" w:hAnsi="Times New Roman"/>
                <w:sz w:val="24"/>
              </w:rPr>
              <w:t>211-213</w:t>
            </w:r>
          </w:p>
        </w:tc>
        <w:tc>
          <w:tcPr>
            <w:tcW w:w="2827"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Понятие объема. Объем прямоугольного параллелепипеда. Решение задач</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Понятие объема. Свойства объемов. Теорема об объеме прямоугольного параллелепипеда. Следствия из теоремы. Решение задач.</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3</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3</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ОК1,5</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FA4B48">
        <w:tc>
          <w:tcPr>
            <w:tcW w:w="850" w:type="dxa"/>
            <w:shd w:val="clear" w:color="auto" w:fill="auto"/>
          </w:tcPr>
          <w:p w:rsidR="0058496D" w:rsidRDefault="0058496D" w:rsidP="00417000">
            <w:pPr>
              <w:tabs>
                <w:tab w:val="left" w:pos="1635"/>
              </w:tabs>
              <w:snapToGrid w:val="0"/>
              <w:rPr>
                <w:rFonts w:ascii="Times New Roman" w:hAnsi="Times New Roman"/>
                <w:sz w:val="24"/>
              </w:rPr>
            </w:pPr>
            <w:r>
              <w:rPr>
                <w:rFonts w:ascii="Times New Roman" w:hAnsi="Times New Roman"/>
                <w:sz w:val="24"/>
              </w:rPr>
              <w:t>214</w:t>
            </w:r>
          </w:p>
        </w:tc>
        <w:tc>
          <w:tcPr>
            <w:tcW w:w="8199" w:type="dxa"/>
            <w:gridSpan w:val="2"/>
            <w:shd w:val="clear" w:color="auto" w:fill="auto"/>
          </w:tcPr>
          <w:p w:rsidR="0058496D" w:rsidRPr="003C0977" w:rsidRDefault="0058496D" w:rsidP="00D649B1">
            <w:pPr>
              <w:tabs>
                <w:tab w:val="left" w:pos="1635"/>
              </w:tabs>
              <w:snapToGrid w:val="0"/>
              <w:rPr>
                <w:rFonts w:ascii="Times New Roman" w:hAnsi="Times New Roman"/>
                <w:bCs/>
                <w:color w:val="000000"/>
                <w:sz w:val="24"/>
              </w:rPr>
            </w:pPr>
            <w:r>
              <w:rPr>
                <w:rFonts w:ascii="Times New Roman" w:hAnsi="Times New Roman"/>
                <w:bCs/>
                <w:color w:val="000000"/>
                <w:sz w:val="24"/>
              </w:rPr>
              <w:t>Дифференцированный зачет</w:t>
            </w:r>
          </w:p>
        </w:tc>
        <w:tc>
          <w:tcPr>
            <w:tcW w:w="707" w:type="dxa"/>
            <w:shd w:val="clear" w:color="auto" w:fill="FFFFFF"/>
          </w:tcPr>
          <w:p w:rsidR="0058496D" w:rsidRDefault="0058496D" w:rsidP="00D649B1">
            <w:pPr>
              <w:tabs>
                <w:tab w:val="left" w:pos="1635"/>
              </w:tabs>
              <w:snapToGrid w:val="0"/>
              <w:jc w:val="center"/>
              <w:rPr>
                <w:rFonts w:ascii="Times New Roman" w:hAnsi="Times New Roman"/>
                <w:sz w:val="24"/>
              </w:rPr>
            </w:pPr>
            <w:r>
              <w:rPr>
                <w:rFonts w:ascii="Times New Roman" w:hAnsi="Times New Roman"/>
                <w:sz w:val="24"/>
              </w:rPr>
              <w:t>1</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Default="0058496D" w:rsidP="00D649B1">
            <w:pPr>
              <w:tabs>
                <w:tab w:val="left" w:pos="1635"/>
              </w:tabs>
              <w:snapToGrid w:val="0"/>
              <w:jc w:val="center"/>
              <w:rPr>
                <w:rFonts w:ascii="Times New Roman" w:hAnsi="Times New Roman"/>
                <w:sz w:val="24"/>
              </w:rPr>
            </w:pPr>
            <w:r>
              <w:rPr>
                <w:rFonts w:ascii="Times New Roman" w:hAnsi="Times New Roman"/>
                <w:sz w:val="24"/>
              </w:rPr>
              <w:t>1</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7A604A">
            <w:pPr>
              <w:tabs>
                <w:tab w:val="left" w:pos="1635"/>
              </w:tabs>
              <w:snapToGrid w:val="0"/>
              <w:rPr>
                <w:rFonts w:ascii="Times New Roman" w:hAnsi="Times New Roman"/>
                <w:sz w:val="24"/>
              </w:rPr>
            </w:pPr>
          </w:p>
        </w:tc>
        <w:tc>
          <w:tcPr>
            <w:tcW w:w="2827"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p>
        </w:tc>
        <w:tc>
          <w:tcPr>
            <w:tcW w:w="5372" w:type="dxa"/>
            <w:shd w:val="clear" w:color="auto" w:fill="DDD9C3"/>
          </w:tcPr>
          <w:p w:rsidR="0058496D" w:rsidRPr="003C0977" w:rsidRDefault="0058496D" w:rsidP="00D649B1">
            <w:pPr>
              <w:tabs>
                <w:tab w:val="left" w:pos="1635"/>
              </w:tabs>
              <w:snapToGrid w:val="0"/>
              <w:rPr>
                <w:rFonts w:ascii="Times New Roman" w:hAnsi="Times New Roman"/>
                <w:bCs/>
                <w:color w:val="000000"/>
                <w:sz w:val="24"/>
              </w:rPr>
            </w:pPr>
            <w:r>
              <w:rPr>
                <w:rFonts w:ascii="Times New Roman" w:hAnsi="Times New Roman"/>
                <w:bCs/>
                <w:color w:val="000000"/>
                <w:sz w:val="24"/>
              </w:rPr>
              <w:t>Второй курс, четвертый семестр</w:t>
            </w:r>
          </w:p>
        </w:tc>
        <w:tc>
          <w:tcPr>
            <w:tcW w:w="707" w:type="dxa"/>
            <w:shd w:val="clear" w:color="auto" w:fill="FFFFFF"/>
          </w:tcPr>
          <w:p w:rsidR="0058496D" w:rsidRPr="007A604A" w:rsidRDefault="0058496D" w:rsidP="007A604A">
            <w:pPr>
              <w:tabs>
                <w:tab w:val="left" w:pos="1635"/>
              </w:tabs>
              <w:snapToGrid w:val="0"/>
              <w:jc w:val="center"/>
              <w:rPr>
                <w:rFonts w:ascii="Times New Roman" w:hAnsi="Times New Roman"/>
                <w:sz w:val="24"/>
              </w:rPr>
            </w:pPr>
            <w:r w:rsidRPr="007A604A">
              <w:rPr>
                <w:rFonts w:ascii="Times New Roman" w:hAnsi="Times New Roman"/>
                <w:sz w:val="24"/>
              </w:rPr>
              <w:t>175</w:t>
            </w:r>
          </w:p>
        </w:tc>
        <w:tc>
          <w:tcPr>
            <w:tcW w:w="594" w:type="dxa"/>
            <w:shd w:val="clear" w:color="auto" w:fill="FFFFFF"/>
          </w:tcPr>
          <w:p w:rsidR="0058496D" w:rsidRPr="007A604A" w:rsidRDefault="0058496D" w:rsidP="007A604A">
            <w:pPr>
              <w:tabs>
                <w:tab w:val="left" w:pos="1635"/>
              </w:tabs>
              <w:snapToGrid w:val="0"/>
              <w:jc w:val="center"/>
              <w:rPr>
                <w:rFonts w:ascii="Times New Roman" w:hAnsi="Times New Roman"/>
                <w:sz w:val="24"/>
              </w:rPr>
            </w:pPr>
            <w:r w:rsidRPr="007A604A">
              <w:rPr>
                <w:rFonts w:ascii="Times New Roman" w:hAnsi="Times New Roman"/>
                <w:sz w:val="24"/>
              </w:rPr>
              <w:t>61</w:t>
            </w:r>
          </w:p>
        </w:tc>
        <w:tc>
          <w:tcPr>
            <w:tcW w:w="708" w:type="dxa"/>
            <w:shd w:val="clear" w:color="auto" w:fill="FFFFFF"/>
          </w:tcPr>
          <w:p w:rsidR="0058496D" w:rsidRPr="007A604A" w:rsidRDefault="0058496D" w:rsidP="007A604A">
            <w:pPr>
              <w:tabs>
                <w:tab w:val="left" w:pos="1635"/>
              </w:tabs>
              <w:snapToGrid w:val="0"/>
              <w:jc w:val="center"/>
              <w:rPr>
                <w:rFonts w:ascii="Times New Roman" w:hAnsi="Times New Roman"/>
                <w:sz w:val="24"/>
              </w:rPr>
            </w:pPr>
            <w:r w:rsidRPr="007A604A">
              <w:rPr>
                <w:rFonts w:ascii="Times New Roman" w:hAnsi="Times New Roman"/>
                <w:sz w:val="24"/>
              </w:rPr>
              <w:t>114</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58</w:t>
            </w: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Тема 12.2 Объем прямой призмы и цилиндра</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7A604A">
            <w:pPr>
              <w:tabs>
                <w:tab w:val="left" w:pos="1635"/>
              </w:tabs>
              <w:snapToGrid w:val="0"/>
              <w:rPr>
                <w:rFonts w:ascii="Times New Roman" w:hAnsi="Times New Roman"/>
                <w:sz w:val="24"/>
              </w:rPr>
            </w:pPr>
            <w:r>
              <w:rPr>
                <w:rFonts w:ascii="Times New Roman" w:hAnsi="Times New Roman"/>
                <w:sz w:val="24"/>
              </w:rPr>
              <w:t>215-216</w:t>
            </w:r>
          </w:p>
        </w:tc>
        <w:tc>
          <w:tcPr>
            <w:tcW w:w="2827" w:type="dxa"/>
            <w:shd w:val="clear" w:color="auto" w:fill="auto"/>
          </w:tcPr>
          <w:p w:rsidR="0058496D" w:rsidRPr="003C0977" w:rsidRDefault="0058496D" w:rsidP="00292D3C">
            <w:pPr>
              <w:tabs>
                <w:tab w:val="left" w:pos="1635"/>
              </w:tabs>
              <w:snapToGrid w:val="0"/>
              <w:rPr>
                <w:rFonts w:ascii="Times New Roman" w:hAnsi="Times New Roman"/>
                <w:sz w:val="24"/>
              </w:rPr>
            </w:pPr>
            <w:r>
              <w:rPr>
                <w:rFonts w:ascii="Times New Roman" w:hAnsi="Times New Roman"/>
                <w:sz w:val="24"/>
              </w:rPr>
              <w:t>Практическая работа52</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Теорема об объеме прямой призмы. Решение задач.</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ОК1,5</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217-218</w:t>
            </w:r>
          </w:p>
        </w:tc>
        <w:tc>
          <w:tcPr>
            <w:tcW w:w="2827" w:type="dxa"/>
            <w:shd w:val="clear" w:color="auto" w:fill="auto"/>
          </w:tcPr>
          <w:p w:rsidR="0058496D" w:rsidRPr="003C0977" w:rsidRDefault="0058496D" w:rsidP="00292D3C">
            <w:pPr>
              <w:tabs>
                <w:tab w:val="left" w:pos="1635"/>
              </w:tabs>
              <w:snapToGrid w:val="0"/>
              <w:rPr>
                <w:rFonts w:ascii="Times New Roman" w:hAnsi="Times New Roman"/>
                <w:sz w:val="24"/>
              </w:rPr>
            </w:pPr>
            <w:r>
              <w:rPr>
                <w:rFonts w:ascii="Times New Roman" w:hAnsi="Times New Roman"/>
                <w:sz w:val="24"/>
              </w:rPr>
              <w:t>Практическая работа53</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Теорема об объеме цилиндра. Решение задач.</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w:t>
            </w:r>
            <w:r w:rsidRPr="00906457">
              <w:rPr>
                <w:rFonts w:ascii="Times New Roman" w:hAnsi="Times New Roman"/>
                <w:szCs w:val="20"/>
              </w:rPr>
              <w:lastRenderedPageBreak/>
              <w:t>П2,3,6,8.</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lastRenderedPageBreak/>
              <w:t>ОК1,5</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lastRenderedPageBreak/>
              <w:t>Тема 12.3 Объем наклонной призмы, пирамиды, конуса</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219-220</w:t>
            </w:r>
          </w:p>
        </w:tc>
        <w:tc>
          <w:tcPr>
            <w:tcW w:w="2827" w:type="dxa"/>
            <w:shd w:val="clear" w:color="auto" w:fill="auto"/>
          </w:tcPr>
          <w:p w:rsidR="0058496D" w:rsidRPr="003C0977" w:rsidRDefault="0058496D" w:rsidP="00292D3C">
            <w:pPr>
              <w:tabs>
                <w:tab w:val="left" w:pos="1635"/>
              </w:tabs>
              <w:snapToGrid w:val="0"/>
              <w:rPr>
                <w:rFonts w:ascii="Times New Roman" w:hAnsi="Times New Roman"/>
                <w:sz w:val="24"/>
              </w:rPr>
            </w:pPr>
            <w:r>
              <w:rPr>
                <w:rFonts w:ascii="Times New Roman" w:hAnsi="Times New Roman"/>
                <w:sz w:val="24"/>
              </w:rPr>
              <w:t>Практическая работа54</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Вычисление объемов тел. Теорема об объеме наклонной призмы.  Решение задач.</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3</w:t>
            </w: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ОК1,5</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221-222</w:t>
            </w:r>
          </w:p>
        </w:tc>
        <w:tc>
          <w:tcPr>
            <w:tcW w:w="2827" w:type="dxa"/>
            <w:shd w:val="clear" w:color="auto" w:fill="auto"/>
          </w:tcPr>
          <w:p w:rsidR="0058496D" w:rsidRPr="003C0977" w:rsidRDefault="0058496D" w:rsidP="00292D3C">
            <w:pPr>
              <w:tabs>
                <w:tab w:val="left" w:pos="1635"/>
              </w:tabs>
              <w:snapToGrid w:val="0"/>
              <w:rPr>
                <w:rFonts w:ascii="Times New Roman" w:hAnsi="Times New Roman"/>
                <w:sz w:val="24"/>
              </w:rPr>
            </w:pPr>
            <w:r>
              <w:rPr>
                <w:rFonts w:ascii="Times New Roman" w:hAnsi="Times New Roman"/>
                <w:sz w:val="24"/>
              </w:rPr>
              <w:t>Практическая работа55</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Теорема об объеме пирамиды. Следствие из теоремы. Решение задач.</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ОК1,5</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223-224</w:t>
            </w:r>
          </w:p>
        </w:tc>
        <w:tc>
          <w:tcPr>
            <w:tcW w:w="2827" w:type="dxa"/>
            <w:shd w:val="clear" w:color="auto" w:fill="auto"/>
          </w:tcPr>
          <w:p w:rsidR="0058496D" w:rsidRPr="003C0977" w:rsidRDefault="0058496D" w:rsidP="00292D3C">
            <w:pPr>
              <w:tabs>
                <w:tab w:val="left" w:pos="1635"/>
              </w:tabs>
              <w:snapToGrid w:val="0"/>
              <w:rPr>
                <w:rFonts w:ascii="Times New Roman" w:hAnsi="Times New Roman"/>
                <w:sz w:val="24"/>
              </w:rPr>
            </w:pPr>
            <w:r>
              <w:rPr>
                <w:rFonts w:ascii="Times New Roman" w:hAnsi="Times New Roman"/>
                <w:sz w:val="24"/>
              </w:rPr>
              <w:t>Практическая работа56</w:t>
            </w:r>
          </w:p>
        </w:tc>
        <w:tc>
          <w:tcPr>
            <w:tcW w:w="5372" w:type="dxa"/>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Теорема об объеме конуса. Следствие из теоремы. Решение задач.</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ОК1,5</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Тема 12.4 Объем шара и площадь сферы</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011287" w:rsidTr="007A0CC7">
        <w:tc>
          <w:tcPr>
            <w:tcW w:w="850" w:type="dxa"/>
            <w:shd w:val="clear" w:color="auto" w:fill="auto"/>
          </w:tcPr>
          <w:p w:rsidR="00011287" w:rsidRDefault="00011287" w:rsidP="00D649B1">
            <w:pPr>
              <w:tabs>
                <w:tab w:val="left" w:pos="1635"/>
              </w:tabs>
              <w:snapToGrid w:val="0"/>
              <w:rPr>
                <w:rFonts w:ascii="Times New Roman" w:hAnsi="Times New Roman"/>
                <w:sz w:val="24"/>
              </w:rPr>
            </w:pPr>
            <w:r>
              <w:rPr>
                <w:rFonts w:ascii="Times New Roman" w:hAnsi="Times New Roman"/>
                <w:sz w:val="24"/>
              </w:rPr>
              <w:t>225-227</w:t>
            </w:r>
          </w:p>
        </w:tc>
        <w:tc>
          <w:tcPr>
            <w:tcW w:w="2827" w:type="dxa"/>
            <w:shd w:val="clear" w:color="auto" w:fill="auto"/>
          </w:tcPr>
          <w:p w:rsidR="00011287" w:rsidRPr="003C0977" w:rsidRDefault="00011287" w:rsidP="00292D3C">
            <w:pPr>
              <w:tabs>
                <w:tab w:val="left" w:pos="1635"/>
              </w:tabs>
              <w:snapToGrid w:val="0"/>
              <w:rPr>
                <w:rFonts w:ascii="Times New Roman" w:hAnsi="Times New Roman"/>
                <w:sz w:val="24"/>
              </w:rPr>
            </w:pPr>
            <w:r>
              <w:rPr>
                <w:rFonts w:ascii="Times New Roman" w:hAnsi="Times New Roman"/>
                <w:sz w:val="24"/>
              </w:rPr>
              <w:t>Практическая работа57</w:t>
            </w:r>
          </w:p>
        </w:tc>
        <w:tc>
          <w:tcPr>
            <w:tcW w:w="5372" w:type="dxa"/>
            <w:shd w:val="clear" w:color="auto" w:fill="auto"/>
          </w:tcPr>
          <w:p w:rsidR="00011287" w:rsidRPr="003C0977" w:rsidRDefault="00011287"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Объем шара. Понятие шарового сегмента, шарового слоя и шарового сектора. Объем шарового сегмента, шарового слоя и шарового сектора.  Решение задач.</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3</w:t>
            </w: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981" w:type="dxa"/>
            <w:shd w:val="clear" w:color="auto" w:fill="auto"/>
          </w:tcPr>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011287" w:rsidRPr="00781E9B" w:rsidRDefault="00011287" w:rsidP="00D649B1">
            <w:pPr>
              <w:tabs>
                <w:tab w:val="left" w:pos="1635"/>
              </w:tabs>
              <w:snapToGrid w:val="0"/>
              <w:jc w:val="center"/>
              <w:rPr>
                <w:rFonts w:ascii="Times New Roman" w:hAnsi="Times New Roman"/>
                <w:szCs w:val="20"/>
              </w:rPr>
            </w:pPr>
            <w:r w:rsidRPr="00781E9B">
              <w:rPr>
                <w:rFonts w:ascii="Times New Roman" w:hAnsi="Times New Roman"/>
                <w:szCs w:val="20"/>
              </w:rPr>
              <w:t>ОК1,5</w:t>
            </w: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011287" w:rsidTr="007A0CC7">
        <w:tc>
          <w:tcPr>
            <w:tcW w:w="850" w:type="dxa"/>
            <w:shd w:val="clear" w:color="auto" w:fill="auto"/>
          </w:tcPr>
          <w:p w:rsidR="00011287" w:rsidRDefault="00011287" w:rsidP="00C852AF">
            <w:pPr>
              <w:tabs>
                <w:tab w:val="left" w:pos="1635"/>
              </w:tabs>
              <w:snapToGrid w:val="0"/>
              <w:rPr>
                <w:rFonts w:ascii="Times New Roman" w:hAnsi="Times New Roman"/>
                <w:sz w:val="24"/>
              </w:rPr>
            </w:pPr>
            <w:r>
              <w:rPr>
                <w:rFonts w:ascii="Times New Roman" w:hAnsi="Times New Roman"/>
                <w:sz w:val="24"/>
              </w:rPr>
              <w:t>228-230</w:t>
            </w:r>
          </w:p>
        </w:tc>
        <w:tc>
          <w:tcPr>
            <w:tcW w:w="2827" w:type="dxa"/>
            <w:shd w:val="clear" w:color="auto" w:fill="auto"/>
          </w:tcPr>
          <w:p w:rsidR="00011287" w:rsidRPr="003C0977" w:rsidRDefault="00011287" w:rsidP="00292D3C">
            <w:pPr>
              <w:tabs>
                <w:tab w:val="left" w:pos="1635"/>
              </w:tabs>
              <w:snapToGrid w:val="0"/>
              <w:rPr>
                <w:rFonts w:ascii="Times New Roman" w:hAnsi="Times New Roman"/>
                <w:sz w:val="24"/>
              </w:rPr>
            </w:pPr>
            <w:r>
              <w:rPr>
                <w:rFonts w:ascii="Times New Roman" w:hAnsi="Times New Roman"/>
                <w:sz w:val="24"/>
              </w:rPr>
              <w:t>Практическая работа58</w:t>
            </w:r>
          </w:p>
        </w:tc>
        <w:tc>
          <w:tcPr>
            <w:tcW w:w="5372" w:type="dxa"/>
            <w:shd w:val="clear" w:color="auto" w:fill="auto"/>
          </w:tcPr>
          <w:p w:rsidR="00011287" w:rsidRPr="003C0977" w:rsidRDefault="00011287"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Площадь сферы. Решение задач.</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3</w:t>
            </w: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3</w:t>
            </w: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3</w:t>
            </w: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981" w:type="dxa"/>
            <w:shd w:val="clear" w:color="auto" w:fill="auto"/>
          </w:tcPr>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011287" w:rsidRPr="00781E9B" w:rsidRDefault="00011287" w:rsidP="00D649B1">
            <w:pPr>
              <w:tabs>
                <w:tab w:val="left" w:pos="1635"/>
              </w:tabs>
              <w:snapToGrid w:val="0"/>
              <w:jc w:val="center"/>
              <w:rPr>
                <w:rFonts w:ascii="Times New Roman" w:hAnsi="Times New Roman"/>
                <w:szCs w:val="20"/>
              </w:rPr>
            </w:pPr>
            <w:r w:rsidRPr="00781E9B">
              <w:rPr>
                <w:rFonts w:ascii="Times New Roman" w:hAnsi="Times New Roman"/>
                <w:szCs w:val="20"/>
              </w:rPr>
              <w:t>ОК1,5</w:t>
            </w: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C852AF">
            <w:pPr>
              <w:tabs>
                <w:tab w:val="left" w:pos="1635"/>
              </w:tabs>
              <w:snapToGrid w:val="0"/>
              <w:rPr>
                <w:rFonts w:ascii="Times New Roman" w:hAnsi="Times New Roman"/>
                <w:sz w:val="24"/>
              </w:rPr>
            </w:pPr>
            <w:r>
              <w:rPr>
                <w:rFonts w:ascii="Times New Roman" w:hAnsi="Times New Roman"/>
                <w:sz w:val="24"/>
              </w:rPr>
              <w:t>231-232</w:t>
            </w:r>
          </w:p>
        </w:tc>
        <w:tc>
          <w:tcPr>
            <w:tcW w:w="8199" w:type="dxa"/>
            <w:gridSpan w:val="2"/>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Контрольная работа №18</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 П2,3,6,8.</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sz w:val="24"/>
              </w:rPr>
            </w:pPr>
            <w:r>
              <w:rPr>
                <w:rFonts w:ascii="Times New Roman" w:hAnsi="Times New Roman"/>
                <w:sz w:val="24"/>
              </w:rPr>
              <w:t xml:space="preserve">Самостоятельная работа №36 </w:t>
            </w:r>
            <w:r w:rsidRPr="003C0977">
              <w:rPr>
                <w:rFonts w:ascii="Times New Roman" w:hAnsi="Times New Roman"/>
                <w:sz w:val="24"/>
              </w:rPr>
              <w:t>«Объемы тел».</w:t>
            </w:r>
          </w:p>
          <w:p w:rsidR="0058496D" w:rsidRPr="003C0977" w:rsidRDefault="0058496D" w:rsidP="00D649B1">
            <w:pPr>
              <w:tabs>
                <w:tab w:val="left" w:pos="1635"/>
              </w:tabs>
              <w:snapToGrid w:val="0"/>
              <w:rPr>
                <w:rFonts w:ascii="Times New Roman" w:hAnsi="Times New Roman"/>
                <w:bCs/>
                <w:color w:val="000000"/>
                <w:sz w:val="24"/>
              </w:rPr>
            </w:pPr>
            <w:r>
              <w:rPr>
                <w:rFonts w:ascii="Times New Roman" w:hAnsi="Times New Roman"/>
                <w:sz w:val="24"/>
              </w:rPr>
              <w:t xml:space="preserve">Самостоятельная работа №37 </w:t>
            </w:r>
            <w:r w:rsidRPr="003C0977">
              <w:rPr>
                <w:rFonts w:ascii="Times New Roman" w:hAnsi="Times New Roman"/>
                <w:sz w:val="24"/>
              </w:rPr>
              <w:t>«Объемы тел».</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4</w:t>
            </w:r>
          </w:p>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5</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4</w:t>
            </w:r>
          </w:p>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5</w:t>
            </w: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П2,3,6,8.</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w:t>
            </w:r>
            <w:r>
              <w:rPr>
                <w:rFonts w:ascii="Times New Roman" w:hAnsi="Times New Roman"/>
                <w:szCs w:val="20"/>
              </w:rPr>
              <w:t>1,</w:t>
            </w:r>
            <w:r w:rsidRPr="00781E9B">
              <w:rPr>
                <w:rFonts w:ascii="Times New Roman" w:hAnsi="Times New Roman"/>
                <w:szCs w:val="20"/>
              </w:rPr>
              <w:t>2,3</w:t>
            </w:r>
            <w:r>
              <w:rPr>
                <w:rFonts w:ascii="Times New Roman" w:hAnsi="Times New Roman"/>
                <w:szCs w:val="20"/>
              </w:rPr>
              <w:t>,5</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b/>
                <w:bCs/>
                <w:sz w:val="24"/>
              </w:rPr>
            </w:pPr>
            <w:r w:rsidRPr="003C0977">
              <w:rPr>
                <w:rFonts w:ascii="Times New Roman" w:hAnsi="Times New Roman"/>
                <w:b/>
                <w:bCs/>
                <w:sz w:val="24"/>
              </w:rPr>
              <w:t>Раздел 13. Комбинаторика, статистика и теория вероятности</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Тема 13.1 Элементы комбинаторики</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011287" w:rsidTr="007A0CC7">
        <w:tc>
          <w:tcPr>
            <w:tcW w:w="850" w:type="dxa"/>
            <w:shd w:val="clear" w:color="auto" w:fill="auto"/>
          </w:tcPr>
          <w:p w:rsidR="00011287" w:rsidRDefault="00011287" w:rsidP="00D649B1">
            <w:pPr>
              <w:tabs>
                <w:tab w:val="left" w:pos="1635"/>
              </w:tabs>
              <w:snapToGrid w:val="0"/>
              <w:rPr>
                <w:rFonts w:ascii="Times New Roman" w:hAnsi="Times New Roman"/>
                <w:sz w:val="24"/>
              </w:rPr>
            </w:pPr>
            <w:r>
              <w:rPr>
                <w:rFonts w:ascii="Times New Roman" w:hAnsi="Times New Roman"/>
                <w:sz w:val="24"/>
              </w:rPr>
              <w:t>233-235</w:t>
            </w:r>
          </w:p>
        </w:tc>
        <w:tc>
          <w:tcPr>
            <w:tcW w:w="2827" w:type="dxa"/>
            <w:shd w:val="clear" w:color="auto" w:fill="auto"/>
          </w:tcPr>
          <w:p w:rsidR="00011287" w:rsidRPr="003C0977" w:rsidRDefault="00011287" w:rsidP="00292D3C">
            <w:pPr>
              <w:tabs>
                <w:tab w:val="left" w:pos="1635"/>
              </w:tabs>
              <w:snapToGrid w:val="0"/>
              <w:rPr>
                <w:rFonts w:ascii="Times New Roman" w:hAnsi="Times New Roman"/>
                <w:sz w:val="24"/>
              </w:rPr>
            </w:pPr>
            <w:r>
              <w:rPr>
                <w:rFonts w:ascii="Times New Roman" w:hAnsi="Times New Roman"/>
                <w:sz w:val="24"/>
              </w:rPr>
              <w:t>Практическая работа59</w:t>
            </w:r>
          </w:p>
        </w:tc>
        <w:tc>
          <w:tcPr>
            <w:tcW w:w="5372" w:type="dxa"/>
            <w:shd w:val="clear" w:color="auto" w:fill="auto"/>
          </w:tcPr>
          <w:p w:rsidR="00011287" w:rsidRPr="003C0977" w:rsidRDefault="00011287"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Основные понятия комбинаторики. Формулы комбинаторики. Задачи на подсчет числа размещений, перестановок, сочетаний. Решение задач на перебор вариантов.</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3</w:t>
            </w:r>
          </w:p>
        </w:tc>
        <w:tc>
          <w:tcPr>
            <w:tcW w:w="425" w:type="dxa"/>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Л1,3,4,7;</w:t>
            </w:r>
          </w:p>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М2,5,6;</w:t>
            </w:r>
          </w:p>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П1,2,7.</w:t>
            </w:r>
          </w:p>
        </w:tc>
        <w:tc>
          <w:tcPr>
            <w:tcW w:w="720" w:type="dxa"/>
            <w:gridSpan w:val="2"/>
            <w:shd w:val="clear" w:color="auto" w:fill="auto"/>
          </w:tcPr>
          <w:p w:rsidR="00011287" w:rsidRPr="00781E9B"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w:t>
            </w:r>
          </w:p>
          <w:p w:rsidR="00011287" w:rsidRPr="00781E9B" w:rsidRDefault="00011287"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011287" w:rsidTr="007A0CC7">
        <w:tc>
          <w:tcPr>
            <w:tcW w:w="850" w:type="dxa"/>
            <w:shd w:val="clear" w:color="auto" w:fill="auto"/>
          </w:tcPr>
          <w:p w:rsidR="00011287" w:rsidRDefault="00011287" w:rsidP="00D649B1">
            <w:pPr>
              <w:tabs>
                <w:tab w:val="left" w:pos="1635"/>
              </w:tabs>
              <w:snapToGrid w:val="0"/>
              <w:rPr>
                <w:rFonts w:ascii="Times New Roman" w:hAnsi="Times New Roman"/>
                <w:sz w:val="24"/>
              </w:rPr>
            </w:pPr>
            <w:r>
              <w:rPr>
                <w:rFonts w:ascii="Times New Roman" w:hAnsi="Times New Roman"/>
                <w:sz w:val="24"/>
              </w:rPr>
              <w:t>236-237</w:t>
            </w:r>
          </w:p>
        </w:tc>
        <w:tc>
          <w:tcPr>
            <w:tcW w:w="2827" w:type="dxa"/>
            <w:shd w:val="clear" w:color="auto" w:fill="auto"/>
          </w:tcPr>
          <w:p w:rsidR="00011287" w:rsidRPr="003C0977" w:rsidRDefault="00011287" w:rsidP="00292D3C">
            <w:pPr>
              <w:tabs>
                <w:tab w:val="left" w:pos="1635"/>
              </w:tabs>
              <w:snapToGrid w:val="0"/>
              <w:rPr>
                <w:rFonts w:ascii="Times New Roman" w:hAnsi="Times New Roman"/>
                <w:sz w:val="24"/>
              </w:rPr>
            </w:pPr>
            <w:r>
              <w:rPr>
                <w:rFonts w:ascii="Times New Roman" w:hAnsi="Times New Roman"/>
                <w:sz w:val="24"/>
              </w:rPr>
              <w:t>Практическая работа60</w:t>
            </w:r>
          </w:p>
        </w:tc>
        <w:tc>
          <w:tcPr>
            <w:tcW w:w="5372" w:type="dxa"/>
            <w:shd w:val="clear" w:color="auto" w:fill="auto"/>
          </w:tcPr>
          <w:p w:rsidR="00011287" w:rsidRPr="003C0977" w:rsidRDefault="00011287"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Формула бинома Ньютона. Свойства биноминальных коэффициентов.  Треугольник </w:t>
            </w:r>
            <w:r w:rsidRPr="003C0977">
              <w:rPr>
                <w:rFonts w:ascii="Times New Roman" w:hAnsi="Times New Roman"/>
                <w:bCs/>
                <w:color w:val="000000"/>
                <w:sz w:val="24"/>
              </w:rPr>
              <w:lastRenderedPageBreak/>
              <w:t>Паскаля. Решение задач.</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sidRPr="000D3FAC">
              <w:rPr>
                <w:rFonts w:ascii="Times New Roman" w:hAnsi="Times New Roman"/>
                <w:sz w:val="24"/>
              </w:rPr>
              <w:lastRenderedPageBreak/>
              <w:t>2</w:t>
            </w: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sidRPr="000D3FAC">
              <w:rPr>
                <w:rFonts w:ascii="Times New Roman" w:hAnsi="Times New Roman"/>
                <w:sz w:val="24"/>
              </w:rPr>
              <w:t>2</w:t>
            </w: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Л1,3,4,7;</w:t>
            </w:r>
          </w:p>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М2,5,6;</w:t>
            </w:r>
          </w:p>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П1,2,7.</w:t>
            </w:r>
          </w:p>
        </w:tc>
        <w:tc>
          <w:tcPr>
            <w:tcW w:w="720" w:type="dxa"/>
            <w:gridSpan w:val="2"/>
            <w:shd w:val="clear" w:color="auto" w:fill="auto"/>
          </w:tcPr>
          <w:p w:rsidR="00011287" w:rsidRPr="00781E9B"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w:t>
            </w:r>
          </w:p>
          <w:p w:rsidR="00011287" w:rsidRPr="00781E9B" w:rsidRDefault="00011287"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lastRenderedPageBreak/>
              <w:t>Тема 13.2 Элементы теории вероятности</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011287" w:rsidTr="007A0CC7">
        <w:tc>
          <w:tcPr>
            <w:tcW w:w="850" w:type="dxa"/>
            <w:shd w:val="clear" w:color="auto" w:fill="auto"/>
          </w:tcPr>
          <w:p w:rsidR="00011287" w:rsidRDefault="00011287" w:rsidP="00D649B1">
            <w:pPr>
              <w:tabs>
                <w:tab w:val="left" w:pos="1635"/>
              </w:tabs>
              <w:snapToGrid w:val="0"/>
              <w:rPr>
                <w:rFonts w:ascii="Times New Roman" w:hAnsi="Times New Roman"/>
                <w:sz w:val="24"/>
              </w:rPr>
            </w:pPr>
            <w:r>
              <w:rPr>
                <w:rFonts w:ascii="Times New Roman" w:hAnsi="Times New Roman"/>
                <w:sz w:val="24"/>
              </w:rPr>
              <w:t>238-240</w:t>
            </w:r>
          </w:p>
        </w:tc>
        <w:tc>
          <w:tcPr>
            <w:tcW w:w="2827" w:type="dxa"/>
            <w:shd w:val="clear" w:color="auto" w:fill="auto"/>
          </w:tcPr>
          <w:p w:rsidR="00011287" w:rsidRPr="003C0977" w:rsidRDefault="00011287" w:rsidP="00292D3C">
            <w:pPr>
              <w:tabs>
                <w:tab w:val="left" w:pos="1635"/>
              </w:tabs>
              <w:snapToGrid w:val="0"/>
              <w:rPr>
                <w:rFonts w:ascii="Times New Roman" w:hAnsi="Times New Roman"/>
                <w:sz w:val="24"/>
              </w:rPr>
            </w:pPr>
            <w:r>
              <w:rPr>
                <w:rFonts w:ascii="Times New Roman" w:hAnsi="Times New Roman"/>
                <w:sz w:val="24"/>
              </w:rPr>
              <w:t>Практическая работа61</w:t>
            </w:r>
          </w:p>
        </w:tc>
        <w:tc>
          <w:tcPr>
            <w:tcW w:w="5372" w:type="dxa"/>
            <w:shd w:val="clear" w:color="auto" w:fill="auto"/>
          </w:tcPr>
          <w:p w:rsidR="00011287" w:rsidRPr="003C0977" w:rsidRDefault="00011287"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Событие, вероятность события, сложение и умножение вероятностей. Решение задач.</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sidRPr="000D3FAC">
              <w:rPr>
                <w:rFonts w:ascii="Times New Roman" w:hAnsi="Times New Roman"/>
                <w:sz w:val="24"/>
              </w:rPr>
              <w:t>3</w:t>
            </w: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3</w:t>
            </w:r>
          </w:p>
        </w:tc>
        <w:tc>
          <w:tcPr>
            <w:tcW w:w="425" w:type="dxa"/>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Л1,3,4,7;</w:t>
            </w:r>
          </w:p>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М2,5,6;</w:t>
            </w:r>
          </w:p>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П1,2,7.</w:t>
            </w:r>
          </w:p>
        </w:tc>
        <w:tc>
          <w:tcPr>
            <w:tcW w:w="720" w:type="dxa"/>
            <w:gridSpan w:val="2"/>
            <w:shd w:val="clear" w:color="auto" w:fill="auto"/>
          </w:tcPr>
          <w:p w:rsidR="00011287" w:rsidRPr="00781E9B"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w:t>
            </w:r>
          </w:p>
          <w:p w:rsidR="00011287" w:rsidRPr="00781E9B" w:rsidRDefault="00011287"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011287" w:rsidTr="007A0CC7">
        <w:tc>
          <w:tcPr>
            <w:tcW w:w="850" w:type="dxa"/>
            <w:shd w:val="clear" w:color="auto" w:fill="auto"/>
          </w:tcPr>
          <w:p w:rsidR="00011287" w:rsidRDefault="00011287" w:rsidP="00D649B1">
            <w:pPr>
              <w:tabs>
                <w:tab w:val="left" w:pos="1635"/>
              </w:tabs>
              <w:snapToGrid w:val="0"/>
              <w:rPr>
                <w:rFonts w:ascii="Times New Roman" w:hAnsi="Times New Roman"/>
                <w:sz w:val="24"/>
              </w:rPr>
            </w:pPr>
            <w:r>
              <w:rPr>
                <w:rFonts w:ascii="Times New Roman" w:hAnsi="Times New Roman"/>
                <w:sz w:val="24"/>
              </w:rPr>
              <w:t>241-245</w:t>
            </w:r>
          </w:p>
        </w:tc>
        <w:tc>
          <w:tcPr>
            <w:tcW w:w="2827" w:type="dxa"/>
            <w:shd w:val="clear" w:color="auto" w:fill="auto"/>
          </w:tcPr>
          <w:p w:rsidR="00011287" w:rsidRPr="003C0977" w:rsidRDefault="00011287" w:rsidP="00292D3C">
            <w:pPr>
              <w:tabs>
                <w:tab w:val="left" w:pos="1635"/>
              </w:tabs>
              <w:snapToGrid w:val="0"/>
              <w:rPr>
                <w:rFonts w:ascii="Times New Roman" w:hAnsi="Times New Roman"/>
                <w:sz w:val="24"/>
              </w:rPr>
            </w:pPr>
            <w:r>
              <w:rPr>
                <w:rFonts w:ascii="Times New Roman" w:hAnsi="Times New Roman"/>
                <w:sz w:val="24"/>
              </w:rPr>
              <w:t>Практическая работа62</w:t>
            </w:r>
          </w:p>
        </w:tc>
        <w:tc>
          <w:tcPr>
            <w:tcW w:w="5372" w:type="dxa"/>
            <w:shd w:val="clear" w:color="auto" w:fill="auto"/>
          </w:tcPr>
          <w:p w:rsidR="00011287" w:rsidRPr="003C0977" w:rsidRDefault="00011287"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 xml:space="preserve">Аксиоматика теории вероятности. Условная вероятность, независимость. Схема Бернулли. Решение задач. </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sidRPr="000D3FAC">
              <w:rPr>
                <w:rFonts w:ascii="Times New Roman" w:hAnsi="Times New Roman"/>
                <w:sz w:val="24"/>
              </w:rPr>
              <w:t>5</w:t>
            </w: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sidRPr="000D3FAC">
              <w:rPr>
                <w:rFonts w:ascii="Times New Roman" w:hAnsi="Times New Roman"/>
                <w:sz w:val="24"/>
              </w:rPr>
              <w:t>5</w:t>
            </w: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5</w:t>
            </w:r>
          </w:p>
        </w:tc>
        <w:tc>
          <w:tcPr>
            <w:tcW w:w="425" w:type="dxa"/>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Л1,3,4,7;</w:t>
            </w:r>
          </w:p>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М2,5,6;</w:t>
            </w:r>
          </w:p>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П1,2,7.</w:t>
            </w:r>
          </w:p>
        </w:tc>
        <w:tc>
          <w:tcPr>
            <w:tcW w:w="720" w:type="dxa"/>
            <w:gridSpan w:val="2"/>
            <w:shd w:val="clear" w:color="auto" w:fill="auto"/>
          </w:tcPr>
          <w:p w:rsidR="00011287" w:rsidRPr="00781E9B"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w:t>
            </w:r>
          </w:p>
          <w:p w:rsidR="00011287" w:rsidRPr="00781E9B" w:rsidRDefault="00011287"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011287" w:rsidTr="007A0CC7">
        <w:tc>
          <w:tcPr>
            <w:tcW w:w="850" w:type="dxa"/>
            <w:shd w:val="clear" w:color="auto" w:fill="auto"/>
          </w:tcPr>
          <w:p w:rsidR="00011287" w:rsidRDefault="00011287" w:rsidP="00D649B1">
            <w:pPr>
              <w:tabs>
                <w:tab w:val="left" w:pos="1635"/>
              </w:tabs>
              <w:snapToGrid w:val="0"/>
              <w:rPr>
                <w:rFonts w:ascii="Times New Roman" w:hAnsi="Times New Roman"/>
                <w:sz w:val="24"/>
              </w:rPr>
            </w:pPr>
            <w:r>
              <w:rPr>
                <w:rFonts w:ascii="Times New Roman" w:hAnsi="Times New Roman"/>
                <w:sz w:val="24"/>
              </w:rPr>
              <w:t>246-251</w:t>
            </w:r>
          </w:p>
        </w:tc>
        <w:tc>
          <w:tcPr>
            <w:tcW w:w="2827" w:type="dxa"/>
            <w:shd w:val="clear" w:color="auto" w:fill="auto"/>
          </w:tcPr>
          <w:p w:rsidR="00011287" w:rsidRPr="003C0977" w:rsidRDefault="00011287" w:rsidP="00292D3C">
            <w:pPr>
              <w:tabs>
                <w:tab w:val="left" w:pos="1635"/>
              </w:tabs>
              <w:snapToGrid w:val="0"/>
              <w:rPr>
                <w:rFonts w:ascii="Times New Roman" w:hAnsi="Times New Roman"/>
                <w:sz w:val="24"/>
              </w:rPr>
            </w:pPr>
            <w:r>
              <w:rPr>
                <w:rFonts w:ascii="Times New Roman" w:hAnsi="Times New Roman"/>
                <w:sz w:val="24"/>
              </w:rPr>
              <w:t>Практическая работа63</w:t>
            </w:r>
          </w:p>
        </w:tc>
        <w:tc>
          <w:tcPr>
            <w:tcW w:w="5372" w:type="dxa"/>
            <w:shd w:val="clear" w:color="auto" w:fill="auto"/>
          </w:tcPr>
          <w:p w:rsidR="00011287" w:rsidRPr="003C0977" w:rsidRDefault="00011287"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Случайные величины и их распределения. Функция распределения. Числовые характеристики случайных величин. Решение задач.</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sidRPr="000D3FAC">
              <w:rPr>
                <w:rFonts w:ascii="Times New Roman" w:hAnsi="Times New Roman"/>
                <w:sz w:val="24"/>
              </w:rPr>
              <w:t>6</w:t>
            </w: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sidRPr="000D3FAC">
              <w:rPr>
                <w:rFonts w:ascii="Times New Roman" w:hAnsi="Times New Roman"/>
                <w:sz w:val="24"/>
              </w:rPr>
              <w:t>6</w:t>
            </w: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6</w:t>
            </w:r>
          </w:p>
        </w:tc>
        <w:tc>
          <w:tcPr>
            <w:tcW w:w="425" w:type="dxa"/>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Л1,3,4,7;</w:t>
            </w:r>
          </w:p>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М2,5,6;</w:t>
            </w:r>
          </w:p>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П1,2,7.</w:t>
            </w:r>
          </w:p>
        </w:tc>
        <w:tc>
          <w:tcPr>
            <w:tcW w:w="720" w:type="dxa"/>
            <w:gridSpan w:val="2"/>
            <w:shd w:val="clear" w:color="auto" w:fill="auto"/>
          </w:tcPr>
          <w:p w:rsidR="00011287" w:rsidRPr="00781E9B"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w:t>
            </w:r>
          </w:p>
          <w:p w:rsidR="00011287" w:rsidRPr="00781E9B" w:rsidRDefault="00011287"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Тема 13.3 Элементы статистики</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011287" w:rsidTr="007A0CC7">
        <w:tc>
          <w:tcPr>
            <w:tcW w:w="850" w:type="dxa"/>
            <w:shd w:val="clear" w:color="auto" w:fill="auto"/>
          </w:tcPr>
          <w:p w:rsidR="00011287" w:rsidRDefault="00011287" w:rsidP="00D649B1">
            <w:pPr>
              <w:tabs>
                <w:tab w:val="left" w:pos="1635"/>
              </w:tabs>
              <w:snapToGrid w:val="0"/>
              <w:rPr>
                <w:rFonts w:ascii="Times New Roman" w:hAnsi="Times New Roman"/>
                <w:sz w:val="24"/>
              </w:rPr>
            </w:pPr>
            <w:r>
              <w:rPr>
                <w:rFonts w:ascii="Times New Roman" w:hAnsi="Times New Roman"/>
                <w:sz w:val="24"/>
              </w:rPr>
              <w:t>252-256</w:t>
            </w:r>
          </w:p>
        </w:tc>
        <w:tc>
          <w:tcPr>
            <w:tcW w:w="2827" w:type="dxa"/>
            <w:shd w:val="clear" w:color="auto" w:fill="auto"/>
          </w:tcPr>
          <w:p w:rsidR="00011287" w:rsidRPr="003C0977" w:rsidRDefault="00011287" w:rsidP="00292D3C">
            <w:pPr>
              <w:tabs>
                <w:tab w:val="left" w:pos="1635"/>
              </w:tabs>
              <w:snapToGrid w:val="0"/>
              <w:rPr>
                <w:rFonts w:ascii="Times New Roman" w:hAnsi="Times New Roman"/>
                <w:sz w:val="24"/>
              </w:rPr>
            </w:pPr>
            <w:r>
              <w:rPr>
                <w:rFonts w:ascii="Times New Roman" w:hAnsi="Times New Roman"/>
                <w:sz w:val="24"/>
              </w:rPr>
              <w:t>Практическая работа64</w:t>
            </w:r>
          </w:p>
        </w:tc>
        <w:tc>
          <w:tcPr>
            <w:tcW w:w="5372" w:type="dxa"/>
            <w:shd w:val="clear" w:color="auto" w:fill="auto"/>
          </w:tcPr>
          <w:p w:rsidR="00011287" w:rsidRPr="003C0977" w:rsidRDefault="00011287"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Элементарные понятия математической статистики. Представление данных (таблицы, диаграммы, графики), генеральная совокупность, выборка, среднее арифметическое, медиана. Понятие о задачах математической статистики.  Решение практических задач с применением вероятностных методов.</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sidRPr="000D3FAC">
              <w:rPr>
                <w:rFonts w:ascii="Times New Roman" w:hAnsi="Times New Roman"/>
                <w:sz w:val="24"/>
              </w:rPr>
              <w:t>5</w:t>
            </w: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sidRPr="000D3FAC">
              <w:rPr>
                <w:rFonts w:ascii="Times New Roman" w:hAnsi="Times New Roman"/>
                <w:sz w:val="24"/>
              </w:rPr>
              <w:t>5</w:t>
            </w: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5</w:t>
            </w:r>
          </w:p>
        </w:tc>
        <w:tc>
          <w:tcPr>
            <w:tcW w:w="425" w:type="dxa"/>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Л1,3,4,7;</w:t>
            </w:r>
          </w:p>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М2,5,6;</w:t>
            </w:r>
          </w:p>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П1,2,7.</w:t>
            </w:r>
          </w:p>
        </w:tc>
        <w:tc>
          <w:tcPr>
            <w:tcW w:w="720" w:type="dxa"/>
            <w:gridSpan w:val="2"/>
            <w:shd w:val="clear" w:color="auto" w:fill="auto"/>
          </w:tcPr>
          <w:p w:rsidR="00011287" w:rsidRPr="00781E9B" w:rsidRDefault="00011287" w:rsidP="00D649B1">
            <w:pPr>
              <w:tabs>
                <w:tab w:val="left" w:pos="1635"/>
              </w:tabs>
              <w:snapToGrid w:val="0"/>
              <w:jc w:val="center"/>
              <w:rPr>
                <w:rFonts w:ascii="Times New Roman" w:hAnsi="Times New Roman"/>
                <w:szCs w:val="20"/>
              </w:rPr>
            </w:pPr>
            <w:r w:rsidRPr="00781E9B">
              <w:rPr>
                <w:rFonts w:ascii="Times New Roman" w:hAnsi="Times New Roman"/>
                <w:szCs w:val="20"/>
              </w:rPr>
              <w:t>ОК2</w:t>
            </w: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257</w:t>
            </w:r>
          </w:p>
        </w:tc>
        <w:tc>
          <w:tcPr>
            <w:tcW w:w="8199" w:type="dxa"/>
            <w:gridSpan w:val="2"/>
            <w:shd w:val="clear" w:color="auto" w:fill="auto"/>
          </w:tcPr>
          <w:p w:rsidR="0058496D" w:rsidRPr="003C0977" w:rsidRDefault="0058496D" w:rsidP="00D649B1">
            <w:pPr>
              <w:tabs>
                <w:tab w:val="left" w:pos="1635"/>
              </w:tabs>
              <w:snapToGrid w:val="0"/>
              <w:rPr>
                <w:rFonts w:ascii="Times New Roman" w:hAnsi="Times New Roman"/>
                <w:bCs/>
                <w:color w:val="000000"/>
                <w:sz w:val="24"/>
              </w:rPr>
            </w:pPr>
            <w:r w:rsidRPr="003C0977">
              <w:rPr>
                <w:rFonts w:ascii="Times New Roman" w:hAnsi="Times New Roman"/>
                <w:bCs/>
                <w:color w:val="000000"/>
                <w:sz w:val="24"/>
              </w:rPr>
              <w:t>Контрольная работа №19</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1</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sidRPr="000D3FAC">
              <w:rPr>
                <w:rFonts w:ascii="Times New Roman" w:hAnsi="Times New Roman"/>
                <w:sz w:val="24"/>
              </w:rPr>
              <w:t>1</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Л1,3,4,7;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М2,5,6;</w:t>
            </w:r>
          </w:p>
          <w:p w:rsidR="0058496D" w:rsidRPr="00906457" w:rsidRDefault="0058496D" w:rsidP="00D649B1">
            <w:pPr>
              <w:tabs>
                <w:tab w:val="left" w:pos="1635"/>
              </w:tabs>
              <w:snapToGrid w:val="0"/>
              <w:jc w:val="center"/>
              <w:rPr>
                <w:rFonts w:ascii="Times New Roman" w:hAnsi="Times New Roman"/>
                <w:szCs w:val="20"/>
              </w:rPr>
            </w:pPr>
            <w:r w:rsidRPr="00906457">
              <w:rPr>
                <w:rFonts w:ascii="Times New Roman" w:eastAsia="Times New Roman" w:hAnsi="Times New Roman" w:cs="Times New Roman"/>
                <w:szCs w:val="20"/>
              </w:rPr>
              <w:t xml:space="preserve"> П1,2,7.</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sz w:val="24"/>
              </w:rPr>
            </w:pPr>
            <w:r>
              <w:rPr>
                <w:rFonts w:ascii="Times New Roman" w:hAnsi="Times New Roman"/>
                <w:sz w:val="24"/>
              </w:rPr>
              <w:t xml:space="preserve">Самостоятельная работа №38 </w:t>
            </w:r>
            <w:r w:rsidRPr="003C0977">
              <w:rPr>
                <w:rFonts w:ascii="Times New Roman" w:hAnsi="Times New Roman"/>
                <w:sz w:val="24"/>
              </w:rPr>
              <w:t>«Жизнь и научная деятельность И. Ньютона».</w:t>
            </w:r>
          </w:p>
          <w:p w:rsidR="0058496D" w:rsidRPr="003C0977" w:rsidRDefault="0058496D" w:rsidP="00D649B1">
            <w:pPr>
              <w:tabs>
                <w:tab w:val="left" w:pos="1635"/>
              </w:tabs>
              <w:snapToGrid w:val="0"/>
              <w:rPr>
                <w:rFonts w:ascii="Times New Roman" w:hAnsi="Times New Roman"/>
                <w:sz w:val="24"/>
              </w:rPr>
            </w:pPr>
            <w:r>
              <w:rPr>
                <w:rFonts w:ascii="Times New Roman" w:hAnsi="Times New Roman"/>
                <w:sz w:val="24"/>
              </w:rPr>
              <w:t xml:space="preserve">Самостоятельная работа №39 </w:t>
            </w:r>
            <w:r w:rsidRPr="003C0977">
              <w:rPr>
                <w:rFonts w:ascii="Times New Roman" w:hAnsi="Times New Roman"/>
                <w:sz w:val="24"/>
              </w:rPr>
              <w:t>«Я — Бернулли».</w:t>
            </w:r>
          </w:p>
          <w:p w:rsidR="0058496D" w:rsidRPr="003C0977" w:rsidRDefault="0058496D" w:rsidP="00D649B1">
            <w:pPr>
              <w:tabs>
                <w:tab w:val="left" w:pos="1635"/>
              </w:tabs>
              <w:snapToGrid w:val="0"/>
              <w:rPr>
                <w:rFonts w:ascii="Times New Roman" w:hAnsi="Times New Roman"/>
                <w:bCs/>
                <w:color w:val="000000"/>
                <w:sz w:val="24"/>
              </w:rPr>
            </w:pPr>
            <w:r>
              <w:rPr>
                <w:rFonts w:ascii="Times New Roman" w:hAnsi="Times New Roman"/>
                <w:sz w:val="24"/>
              </w:rPr>
              <w:t xml:space="preserve">Самостоятельная работа №40 </w:t>
            </w:r>
            <w:r w:rsidRPr="003C0977">
              <w:rPr>
                <w:rFonts w:ascii="Times New Roman" w:hAnsi="Times New Roman"/>
                <w:sz w:val="24"/>
              </w:rPr>
              <w:t>«Комбинаторика, статистика и теория вероятности».</w:t>
            </w:r>
          </w:p>
        </w:tc>
        <w:tc>
          <w:tcPr>
            <w:tcW w:w="707" w:type="dxa"/>
            <w:shd w:val="clear" w:color="auto" w:fill="FFFFFF"/>
          </w:tcPr>
          <w:p w:rsidR="0058496D" w:rsidRPr="000D3FAC" w:rsidRDefault="0058496D" w:rsidP="0040657F">
            <w:pPr>
              <w:tabs>
                <w:tab w:val="left" w:pos="1635"/>
              </w:tabs>
              <w:snapToGrid w:val="0"/>
              <w:jc w:val="center"/>
              <w:rPr>
                <w:rFonts w:ascii="Times New Roman" w:hAnsi="Times New Roman"/>
                <w:sz w:val="24"/>
              </w:rPr>
            </w:pPr>
            <w:r>
              <w:rPr>
                <w:rFonts w:ascii="Times New Roman" w:hAnsi="Times New Roman"/>
                <w:sz w:val="24"/>
              </w:rPr>
              <w:t>4</w:t>
            </w:r>
          </w:p>
          <w:p w:rsidR="0058496D" w:rsidRPr="000D3FAC" w:rsidRDefault="0058496D" w:rsidP="0040657F">
            <w:pPr>
              <w:tabs>
                <w:tab w:val="left" w:pos="1635"/>
              </w:tabs>
              <w:snapToGrid w:val="0"/>
              <w:jc w:val="center"/>
              <w:rPr>
                <w:rFonts w:ascii="Times New Roman" w:hAnsi="Times New Roman"/>
                <w:sz w:val="24"/>
              </w:rPr>
            </w:pPr>
            <w:r>
              <w:rPr>
                <w:rFonts w:ascii="Times New Roman" w:hAnsi="Times New Roman"/>
                <w:sz w:val="24"/>
              </w:rPr>
              <w:t>4</w:t>
            </w:r>
          </w:p>
          <w:p w:rsidR="0058496D" w:rsidRPr="000D3FAC" w:rsidRDefault="0058496D" w:rsidP="0040657F">
            <w:pPr>
              <w:tabs>
                <w:tab w:val="left" w:pos="1635"/>
              </w:tabs>
              <w:snapToGrid w:val="0"/>
              <w:jc w:val="center"/>
              <w:rPr>
                <w:rFonts w:ascii="Times New Roman" w:hAnsi="Times New Roman"/>
                <w:sz w:val="24"/>
              </w:rPr>
            </w:pPr>
            <w:r>
              <w:rPr>
                <w:rFonts w:ascii="Times New Roman" w:hAnsi="Times New Roman"/>
                <w:sz w:val="24"/>
              </w:rPr>
              <w:t>4</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4</w:t>
            </w:r>
          </w:p>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4</w:t>
            </w:r>
          </w:p>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4</w:t>
            </w: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40657F">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40657F">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40657F">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Л1,3,4,7;</w:t>
            </w:r>
          </w:p>
          <w:p w:rsidR="0058496D" w:rsidRPr="00906457" w:rsidRDefault="0058496D" w:rsidP="0040657F">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М2,5,6;</w:t>
            </w:r>
          </w:p>
          <w:p w:rsidR="0058496D" w:rsidRPr="00906457" w:rsidRDefault="0058496D" w:rsidP="0040657F">
            <w:pPr>
              <w:tabs>
                <w:tab w:val="left" w:pos="1635"/>
              </w:tabs>
              <w:snapToGrid w:val="0"/>
              <w:jc w:val="center"/>
              <w:rPr>
                <w:rFonts w:ascii="Times New Roman" w:hAnsi="Times New Roman"/>
                <w:szCs w:val="20"/>
              </w:rPr>
            </w:pPr>
            <w:r w:rsidRPr="00906457">
              <w:rPr>
                <w:rFonts w:ascii="Times New Roman" w:eastAsia="Times New Roman" w:hAnsi="Times New Roman" w:cs="Times New Roman"/>
                <w:szCs w:val="20"/>
              </w:rPr>
              <w:t xml:space="preserve"> П1,2,7.</w:t>
            </w: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r w:rsidRPr="00781E9B">
              <w:rPr>
                <w:rFonts w:ascii="Times New Roman" w:hAnsi="Times New Roman"/>
                <w:szCs w:val="20"/>
              </w:rPr>
              <w:t>ОК2,3</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b/>
                <w:bCs/>
                <w:sz w:val="24"/>
              </w:rPr>
            </w:pPr>
            <w:r w:rsidRPr="003C0977">
              <w:rPr>
                <w:rFonts w:ascii="Times New Roman" w:hAnsi="Times New Roman"/>
                <w:b/>
                <w:bCs/>
                <w:sz w:val="24"/>
              </w:rPr>
              <w:t>Раздел 14. Действительные числа. Тождественные преобразования (повторение)</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Тема 14.1 Действительные числа</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011287" w:rsidTr="007A0CC7">
        <w:tc>
          <w:tcPr>
            <w:tcW w:w="850" w:type="dxa"/>
            <w:shd w:val="clear" w:color="auto" w:fill="auto"/>
          </w:tcPr>
          <w:p w:rsidR="00011287" w:rsidRDefault="00011287" w:rsidP="00D649B1">
            <w:pPr>
              <w:tabs>
                <w:tab w:val="left" w:pos="1635"/>
              </w:tabs>
              <w:snapToGrid w:val="0"/>
              <w:rPr>
                <w:rFonts w:ascii="Times New Roman" w:hAnsi="Times New Roman"/>
                <w:sz w:val="24"/>
              </w:rPr>
            </w:pPr>
            <w:r>
              <w:rPr>
                <w:rFonts w:ascii="Times New Roman" w:hAnsi="Times New Roman"/>
                <w:sz w:val="24"/>
              </w:rPr>
              <w:t>258</w:t>
            </w:r>
          </w:p>
        </w:tc>
        <w:tc>
          <w:tcPr>
            <w:tcW w:w="2827" w:type="dxa"/>
            <w:shd w:val="clear" w:color="auto" w:fill="auto"/>
          </w:tcPr>
          <w:p w:rsidR="00011287" w:rsidRPr="003C0977" w:rsidRDefault="00011287" w:rsidP="00292D3C">
            <w:pPr>
              <w:tabs>
                <w:tab w:val="left" w:pos="1635"/>
              </w:tabs>
              <w:snapToGrid w:val="0"/>
              <w:rPr>
                <w:rFonts w:ascii="Times New Roman" w:hAnsi="Times New Roman"/>
                <w:sz w:val="24"/>
              </w:rPr>
            </w:pPr>
            <w:r>
              <w:rPr>
                <w:rFonts w:ascii="Times New Roman" w:hAnsi="Times New Roman"/>
                <w:sz w:val="24"/>
              </w:rPr>
              <w:t>Практическая работа65</w:t>
            </w:r>
          </w:p>
        </w:tc>
        <w:tc>
          <w:tcPr>
            <w:tcW w:w="5372" w:type="dxa"/>
            <w:shd w:val="clear" w:color="auto" w:fill="auto"/>
          </w:tcPr>
          <w:p w:rsidR="00011287" w:rsidRPr="003C0977" w:rsidRDefault="00011287" w:rsidP="00D649B1">
            <w:pPr>
              <w:tabs>
                <w:tab w:val="left" w:pos="1635"/>
              </w:tabs>
              <w:snapToGrid w:val="0"/>
              <w:rPr>
                <w:rFonts w:ascii="Times New Roman" w:hAnsi="Times New Roman"/>
                <w:sz w:val="24"/>
              </w:rPr>
            </w:pPr>
            <w:r w:rsidRPr="003C0977">
              <w:rPr>
                <w:rFonts w:ascii="Times New Roman" w:hAnsi="Times New Roman"/>
                <w:sz w:val="24"/>
              </w:rPr>
              <w:t>Решение упражнений.</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1</w:t>
            </w: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1</w:t>
            </w: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1</w:t>
            </w:r>
          </w:p>
        </w:tc>
        <w:tc>
          <w:tcPr>
            <w:tcW w:w="425" w:type="dxa"/>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П1,3,4.</w:t>
            </w:r>
          </w:p>
        </w:tc>
        <w:tc>
          <w:tcPr>
            <w:tcW w:w="720" w:type="dxa"/>
            <w:gridSpan w:val="2"/>
            <w:shd w:val="clear" w:color="auto" w:fill="auto"/>
          </w:tcPr>
          <w:p w:rsidR="00011287" w:rsidRPr="00781E9B"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w:t>
            </w:r>
          </w:p>
          <w:p w:rsidR="00011287" w:rsidRPr="00781E9B" w:rsidRDefault="00011287"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Тема 14.2 Тождественные преобразования</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259-260</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Преобразование алгебраических выражений.</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Преобразование алгебраических выражений.</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ОК2,6</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261-</w:t>
            </w:r>
            <w:r>
              <w:rPr>
                <w:rFonts w:ascii="Times New Roman" w:hAnsi="Times New Roman"/>
                <w:sz w:val="24"/>
              </w:rPr>
              <w:lastRenderedPageBreak/>
              <w:t>262</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lastRenderedPageBreak/>
              <w:t xml:space="preserve">Преобразование </w:t>
            </w:r>
            <w:r w:rsidRPr="003C0977">
              <w:rPr>
                <w:rFonts w:ascii="Times New Roman" w:hAnsi="Times New Roman"/>
                <w:sz w:val="24"/>
              </w:rPr>
              <w:lastRenderedPageBreak/>
              <w:t>выражений, содержащих радикалы.</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lastRenderedPageBreak/>
              <w:t xml:space="preserve">Преобразование выражений, содержащих </w:t>
            </w:r>
            <w:r w:rsidRPr="003C0977">
              <w:rPr>
                <w:rFonts w:ascii="Times New Roman" w:hAnsi="Times New Roman"/>
                <w:sz w:val="24"/>
              </w:rPr>
              <w:lastRenderedPageBreak/>
              <w:t>радикалы.</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lastRenderedPageBreak/>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lastRenderedPageBreak/>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lastRenderedPageBreak/>
              <w:t>ОК2,</w:t>
            </w:r>
            <w:r w:rsidRPr="00781E9B">
              <w:rPr>
                <w:rFonts w:ascii="Times New Roman" w:eastAsia="Times New Roman" w:hAnsi="Times New Roman" w:cs="Times New Roman"/>
                <w:szCs w:val="20"/>
              </w:rPr>
              <w:lastRenderedPageBreak/>
              <w:t>6</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lastRenderedPageBreak/>
              <w:t>263-264</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Преобразования выражений, содержащих степени с дробными показателями.</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Преобразования выражений, содержащих степени с дробными показателями.</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ОК2,6</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265-266</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Преобразование тригонометрических выражений.</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Преобразование тригонометрических выражений.</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ОК2,6</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267-268</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Преобразование выражений, содержащих степени.</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Преобразование выражений, содержащих степени.</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ОК2,6</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269-270</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Преобразование выражений, содержащих логарифмы.</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Преобразование выражений, содержащих логарифмы.</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ОК2,6</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271-272</w:t>
            </w:r>
          </w:p>
        </w:tc>
        <w:tc>
          <w:tcPr>
            <w:tcW w:w="8199" w:type="dxa"/>
            <w:gridSpan w:val="2"/>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Контрольная работа №20</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Pr>
                <w:rFonts w:ascii="Times New Roman" w:eastAsia="Times New Roman" w:hAnsi="Times New Roman" w:cs="Times New Roman"/>
                <w:szCs w:val="20"/>
              </w:rPr>
              <w:t xml:space="preserve">Л3,7; </w:t>
            </w:r>
            <w:r w:rsidRPr="00906457">
              <w:rPr>
                <w:rFonts w:ascii="Times New Roman" w:eastAsia="Times New Roman" w:hAnsi="Times New Roman" w:cs="Times New Roman"/>
                <w:szCs w:val="20"/>
              </w:rPr>
              <w:t>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ОК2,3</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Самостоятельная работа №41. «Преобразование тригонометрических выражений».</w:t>
            </w:r>
          </w:p>
          <w:p w:rsidR="0058496D" w:rsidRPr="003C0977" w:rsidRDefault="0058496D" w:rsidP="00D649B1">
            <w:pPr>
              <w:tabs>
                <w:tab w:val="left" w:pos="1635"/>
              </w:tabs>
              <w:snapToGrid w:val="0"/>
              <w:rPr>
                <w:rFonts w:ascii="Times New Roman" w:hAnsi="Times New Roman"/>
                <w:sz w:val="24"/>
              </w:rPr>
            </w:pPr>
            <w:r>
              <w:rPr>
                <w:rFonts w:ascii="Times New Roman" w:hAnsi="Times New Roman"/>
                <w:sz w:val="24"/>
              </w:rPr>
              <w:t>Самостоятельная работа №42</w:t>
            </w:r>
            <w:r w:rsidRPr="003C0977">
              <w:rPr>
                <w:rFonts w:ascii="Times New Roman" w:hAnsi="Times New Roman"/>
                <w:sz w:val="24"/>
              </w:rPr>
              <w:t xml:space="preserve"> «Преобразование выражений, содержащих степени и логарифмы». (примерный экзаменационный материал)</w:t>
            </w:r>
          </w:p>
        </w:tc>
        <w:tc>
          <w:tcPr>
            <w:tcW w:w="707" w:type="dxa"/>
            <w:shd w:val="clear" w:color="auto" w:fill="FFFFFF"/>
          </w:tcPr>
          <w:p w:rsidR="0058496D" w:rsidRPr="000D3FAC" w:rsidRDefault="0058496D" w:rsidP="0040657F">
            <w:pPr>
              <w:tabs>
                <w:tab w:val="left" w:pos="1635"/>
              </w:tabs>
              <w:snapToGrid w:val="0"/>
              <w:jc w:val="center"/>
              <w:rPr>
                <w:rFonts w:ascii="Times New Roman" w:hAnsi="Times New Roman"/>
                <w:sz w:val="24"/>
              </w:rPr>
            </w:pPr>
            <w:r>
              <w:rPr>
                <w:rFonts w:ascii="Times New Roman" w:hAnsi="Times New Roman"/>
                <w:sz w:val="24"/>
              </w:rPr>
              <w:t>4</w:t>
            </w:r>
          </w:p>
          <w:p w:rsidR="0058496D" w:rsidRPr="000D3FAC" w:rsidRDefault="0058496D" w:rsidP="0040657F">
            <w:pPr>
              <w:tabs>
                <w:tab w:val="left" w:pos="1635"/>
              </w:tabs>
              <w:snapToGrid w:val="0"/>
              <w:jc w:val="center"/>
              <w:rPr>
                <w:rFonts w:ascii="Times New Roman" w:hAnsi="Times New Roman"/>
                <w:color w:val="FF0000"/>
                <w:sz w:val="24"/>
              </w:rPr>
            </w:pPr>
            <w:r>
              <w:rPr>
                <w:rFonts w:ascii="Times New Roman" w:hAnsi="Times New Roman"/>
                <w:sz w:val="24"/>
              </w:rPr>
              <w:t>4</w:t>
            </w:r>
          </w:p>
          <w:p w:rsidR="0058496D" w:rsidRPr="000D3FAC" w:rsidRDefault="0058496D" w:rsidP="0040657F">
            <w:pPr>
              <w:tabs>
                <w:tab w:val="left" w:pos="1635"/>
              </w:tabs>
              <w:snapToGrid w:val="0"/>
              <w:rPr>
                <w:rFonts w:ascii="Times New Roman" w:hAnsi="Times New Roman"/>
                <w:color w:val="FF0000"/>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4</w:t>
            </w:r>
          </w:p>
          <w:p w:rsidR="0058496D" w:rsidRPr="000D3FAC" w:rsidRDefault="0058496D" w:rsidP="00D649B1">
            <w:pPr>
              <w:tabs>
                <w:tab w:val="left" w:pos="1635"/>
              </w:tabs>
              <w:snapToGrid w:val="0"/>
              <w:jc w:val="center"/>
              <w:rPr>
                <w:rFonts w:ascii="Times New Roman" w:hAnsi="Times New Roman"/>
                <w:sz w:val="24"/>
              </w:rPr>
            </w:pPr>
            <w:r>
              <w:rPr>
                <w:rFonts w:ascii="Times New Roman" w:hAnsi="Times New Roman"/>
                <w:sz w:val="24"/>
              </w:rPr>
              <w:t>4</w:t>
            </w: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FF0000"/>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40657F">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40657F">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40657F">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40657F">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58496D" w:rsidRPr="00906457" w:rsidRDefault="0058496D" w:rsidP="0040657F">
            <w:pPr>
              <w:tabs>
                <w:tab w:val="left" w:pos="1635"/>
              </w:tabs>
              <w:snapToGrid w:val="0"/>
              <w:jc w:val="center"/>
              <w:rPr>
                <w:rFonts w:ascii="Times New Roman" w:hAnsi="Times New Roman"/>
                <w:szCs w:val="20"/>
              </w:rPr>
            </w:pPr>
            <w:r w:rsidRPr="00906457">
              <w:rPr>
                <w:rFonts w:ascii="Times New Roman" w:eastAsia="Times New Roman" w:hAnsi="Times New Roman" w:cs="Times New Roman"/>
                <w:szCs w:val="20"/>
              </w:rPr>
              <w:t xml:space="preserve"> П1,3.</w:t>
            </w:r>
          </w:p>
        </w:tc>
        <w:tc>
          <w:tcPr>
            <w:tcW w:w="720" w:type="dxa"/>
            <w:gridSpan w:val="2"/>
            <w:shd w:val="clear" w:color="auto" w:fill="auto"/>
          </w:tcPr>
          <w:p w:rsidR="0058496D" w:rsidRPr="00781E9B" w:rsidRDefault="0058496D" w:rsidP="0040657F">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ОК2,3</w:t>
            </w:r>
            <w:r>
              <w:rPr>
                <w:rFonts w:ascii="Times New Roman" w:eastAsia="Times New Roman" w:hAnsi="Times New Roman" w:cs="Times New Roman"/>
                <w:szCs w:val="20"/>
              </w:rPr>
              <w:t>,6</w:t>
            </w:r>
          </w:p>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b/>
                <w:bCs/>
                <w:sz w:val="24"/>
              </w:rPr>
            </w:pPr>
            <w:r w:rsidRPr="003C0977">
              <w:rPr>
                <w:rFonts w:ascii="Times New Roman" w:hAnsi="Times New Roman"/>
                <w:b/>
                <w:bCs/>
                <w:sz w:val="24"/>
              </w:rPr>
              <w:t xml:space="preserve">Раздел 15. Уравнения, неравенства, системы уравнений и неравенств (повторение) </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color w:val="FF0000"/>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FF0000"/>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Тема 15.1 Уравнения и неравенства</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color w:val="FF0000"/>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FF0000"/>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273-274</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Рациональные уравнения и неравенства.</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Решение рациональных уравнений и неравенств.</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П1,3,4.</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ОК2,6</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257-276</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Иррациональные уравнения и неравенства.</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Решение иррациональных уравнений и неравенств.</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П1,3,4.</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ОК2,6</w:t>
            </w: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277-278</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Тригонометрические уравнения и неравенства.</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Решение тригонометрических уравнений и неравенств.</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П1,3,4.</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ОК2,6</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279-280</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Показательные уравнения и неравенства.</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Решение показательных уравнений и неравенств.</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П1,3,4.</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ОК2,6</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281-</w:t>
            </w:r>
            <w:r>
              <w:rPr>
                <w:rFonts w:ascii="Times New Roman" w:hAnsi="Times New Roman"/>
                <w:sz w:val="24"/>
              </w:rPr>
              <w:lastRenderedPageBreak/>
              <w:t>282</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lastRenderedPageBreak/>
              <w:t xml:space="preserve">Логарифмические </w:t>
            </w:r>
            <w:r w:rsidRPr="003C0977">
              <w:rPr>
                <w:rFonts w:ascii="Times New Roman" w:hAnsi="Times New Roman"/>
                <w:sz w:val="24"/>
              </w:rPr>
              <w:lastRenderedPageBreak/>
              <w:t>уравнения и неравенства.</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lastRenderedPageBreak/>
              <w:t xml:space="preserve">Решение логарифмических уравнений и </w:t>
            </w:r>
            <w:r w:rsidRPr="003C0977">
              <w:rPr>
                <w:rFonts w:ascii="Times New Roman" w:hAnsi="Times New Roman"/>
                <w:sz w:val="24"/>
              </w:rPr>
              <w:lastRenderedPageBreak/>
              <w:t>неравенств.</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lastRenderedPageBreak/>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lastRenderedPageBreak/>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П1,3,4.</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lastRenderedPageBreak/>
              <w:t>ОК2,</w:t>
            </w:r>
            <w:r w:rsidRPr="00781E9B">
              <w:rPr>
                <w:rFonts w:ascii="Times New Roman" w:eastAsia="Times New Roman" w:hAnsi="Times New Roman" w:cs="Times New Roman"/>
                <w:szCs w:val="20"/>
              </w:rPr>
              <w:lastRenderedPageBreak/>
              <w:t>6</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lastRenderedPageBreak/>
              <w:t>Тема 15.2 Системы уравнений и неравенств</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283-284</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Системы рациональных уравнений и неравенств.</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Решение систем рациональных уравнений и неравенств.</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П1,3,4.</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285-286</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Системы иррациональных уравнений и неравенств.</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Решение систем иррациональных уравнений и неравенств.</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П1,3,4.</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287-288</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Системы тригонометрических уравнений.</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Решение систем тригонометрических уравнений.</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П1,3,4.</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289-290</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Системы показательных уравнений.</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Решение систем показательных уравнений.</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П1,3,4.</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291-292</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Системы логарифмических уравнений.</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Решение систем логарифмических уравнений.</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П1,3,4.</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293-294</w:t>
            </w:r>
          </w:p>
        </w:tc>
        <w:tc>
          <w:tcPr>
            <w:tcW w:w="8199" w:type="dxa"/>
            <w:gridSpan w:val="2"/>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Контрольная работа №21</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Pr>
                <w:rFonts w:ascii="Times New Roman" w:eastAsia="Times New Roman" w:hAnsi="Times New Roman" w:cs="Times New Roman"/>
                <w:szCs w:val="20"/>
              </w:rPr>
              <w:t>Л3,7;</w:t>
            </w:r>
            <w:r w:rsidRPr="00906457">
              <w:rPr>
                <w:rFonts w:ascii="Times New Roman" w:eastAsia="Times New Roman" w:hAnsi="Times New Roman" w:cs="Times New Roman"/>
                <w:szCs w:val="20"/>
              </w:rPr>
              <w:t xml:space="preserve"> М2,5;</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П1,3,4.</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ОК2,3</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Самостоятельная работа №43</w:t>
            </w:r>
            <w:r>
              <w:rPr>
                <w:rFonts w:ascii="Times New Roman" w:hAnsi="Times New Roman"/>
                <w:sz w:val="24"/>
              </w:rPr>
              <w:t xml:space="preserve"> </w:t>
            </w:r>
            <w:r w:rsidRPr="003C0977">
              <w:rPr>
                <w:rFonts w:ascii="Times New Roman" w:hAnsi="Times New Roman"/>
                <w:sz w:val="24"/>
              </w:rPr>
              <w:t>«Тригонометрические уравнения и неравенства».</w:t>
            </w:r>
          </w:p>
          <w:p w:rsidR="0058496D" w:rsidRPr="003C0977" w:rsidRDefault="0058496D" w:rsidP="00D649B1">
            <w:pPr>
              <w:tabs>
                <w:tab w:val="left" w:pos="1635"/>
              </w:tabs>
              <w:snapToGrid w:val="0"/>
              <w:rPr>
                <w:rFonts w:ascii="Times New Roman" w:hAnsi="Times New Roman"/>
                <w:sz w:val="24"/>
              </w:rPr>
            </w:pPr>
            <w:r>
              <w:rPr>
                <w:rFonts w:ascii="Times New Roman" w:hAnsi="Times New Roman"/>
                <w:sz w:val="24"/>
              </w:rPr>
              <w:t>Самостоятельная работа №44</w:t>
            </w:r>
            <w:r w:rsidRPr="003C0977">
              <w:rPr>
                <w:rFonts w:ascii="Times New Roman" w:hAnsi="Times New Roman"/>
                <w:sz w:val="24"/>
              </w:rPr>
              <w:t xml:space="preserve"> «Показательные уравнения и неравенства».</w:t>
            </w:r>
          </w:p>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Самостоятельная работа №45</w:t>
            </w:r>
            <w:r>
              <w:rPr>
                <w:rFonts w:ascii="Times New Roman" w:hAnsi="Times New Roman"/>
                <w:sz w:val="24"/>
              </w:rPr>
              <w:t xml:space="preserve"> </w:t>
            </w:r>
            <w:r w:rsidRPr="003C0977">
              <w:rPr>
                <w:rFonts w:ascii="Times New Roman" w:hAnsi="Times New Roman"/>
                <w:sz w:val="24"/>
              </w:rPr>
              <w:t xml:space="preserve">«Логарифмические уравнения и неравенства».                    </w:t>
            </w:r>
          </w:p>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 примерный экзаменационный материал)</w:t>
            </w:r>
          </w:p>
        </w:tc>
        <w:tc>
          <w:tcPr>
            <w:tcW w:w="707" w:type="dxa"/>
            <w:shd w:val="clear" w:color="auto" w:fill="FFFFFF"/>
          </w:tcPr>
          <w:p w:rsidR="0058496D" w:rsidRPr="000D3FAC" w:rsidRDefault="0058496D" w:rsidP="0040657F">
            <w:pPr>
              <w:tabs>
                <w:tab w:val="left" w:pos="1635"/>
              </w:tabs>
              <w:snapToGrid w:val="0"/>
              <w:jc w:val="center"/>
              <w:rPr>
                <w:rFonts w:ascii="Times New Roman" w:hAnsi="Times New Roman"/>
                <w:color w:val="000000"/>
                <w:sz w:val="24"/>
              </w:rPr>
            </w:pPr>
            <w:r>
              <w:rPr>
                <w:rFonts w:ascii="Times New Roman" w:hAnsi="Times New Roman"/>
                <w:color w:val="000000"/>
                <w:sz w:val="24"/>
              </w:rPr>
              <w:t>5</w:t>
            </w:r>
          </w:p>
          <w:p w:rsidR="0058496D" w:rsidRPr="000D3FAC" w:rsidRDefault="0058496D" w:rsidP="0040657F">
            <w:pPr>
              <w:tabs>
                <w:tab w:val="left" w:pos="1635"/>
              </w:tabs>
              <w:snapToGrid w:val="0"/>
              <w:jc w:val="center"/>
              <w:rPr>
                <w:rFonts w:ascii="Times New Roman" w:hAnsi="Times New Roman"/>
                <w:color w:val="000000"/>
                <w:sz w:val="24"/>
              </w:rPr>
            </w:pPr>
            <w:r>
              <w:rPr>
                <w:rFonts w:ascii="Times New Roman" w:hAnsi="Times New Roman"/>
                <w:color w:val="000000"/>
                <w:sz w:val="24"/>
              </w:rPr>
              <w:t>5</w:t>
            </w:r>
          </w:p>
          <w:p w:rsidR="0058496D" w:rsidRPr="000D3FAC" w:rsidRDefault="0058496D" w:rsidP="0040657F">
            <w:pPr>
              <w:tabs>
                <w:tab w:val="left" w:pos="1635"/>
              </w:tabs>
              <w:snapToGrid w:val="0"/>
              <w:jc w:val="center"/>
              <w:rPr>
                <w:rFonts w:ascii="Times New Roman" w:hAnsi="Times New Roman"/>
                <w:color w:val="000000"/>
                <w:sz w:val="24"/>
              </w:rPr>
            </w:pPr>
            <w:r>
              <w:rPr>
                <w:rFonts w:ascii="Times New Roman" w:hAnsi="Times New Roman"/>
                <w:color w:val="000000"/>
                <w:sz w:val="24"/>
              </w:rPr>
              <w:t>5</w:t>
            </w:r>
          </w:p>
          <w:p w:rsidR="0058496D" w:rsidRPr="000D3FAC" w:rsidRDefault="0058496D" w:rsidP="00D649B1">
            <w:pPr>
              <w:tabs>
                <w:tab w:val="left" w:pos="1635"/>
              </w:tabs>
              <w:snapToGrid w:val="0"/>
              <w:jc w:val="center"/>
              <w:rPr>
                <w:rFonts w:ascii="Times New Roman" w:hAnsi="Times New Roman"/>
                <w:color w:val="000000"/>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Pr>
                <w:rFonts w:ascii="Times New Roman" w:hAnsi="Times New Roman"/>
                <w:color w:val="000000"/>
                <w:sz w:val="24"/>
              </w:rPr>
              <w:t>5</w:t>
            </w:r>
          </w:p>
          <w:p w:rsidR="0058496D" w:rsidRPr="000D3FAC" w:rsidRDefault="0058496D" w:rsidP="00D649B1">
            <w:pPr>
              <w:tabs>
                <w:tab w:val="left" w:pos="1635"/>
              </w:tabs>
              <w:snapToGrid w:val="0"/>
              <w:jc w:val="center"/>
              <w:rPr>
                <w:rFonts w:ascii="Times New Roman" w:hAnsi="Times New Roman"/>
                <w:color w:val="000000"/>
                <w:sz w:val="24"/>
              </w:rPr>
            </w:pPr>
            <w:r>
              <w:rPr>
                <w:rFonts w:ascii="Times New Roman" w:hAnsi="Times New Roman"/>
                <w:color w:val="000000"/>
                <w:sz w:val="24"/>
              </w:rPr>
              <w:t>5</w:t>
            </w:r>
          </w:p>
          <w:p w:rsidR="0058496D" w:rsidRPr="000D3FAC" w:rsidRDefault="0058496D" w:rsidP="00D649B1">
            <w:pPr>
              <w:tabs>
                <w:tab w:val="left" w:pos="1635"/>
              </w:tabs>
              <w:snapToGrid w:val="0"/>
              <w:jc w:val="center"/>
              <w:rPr>
                <w:rFonts w:ascii="Times New Roman" w:hAnsi="Times New Roman"/>
                <w:color w:val="000000"/>
                <w:sz w:val="24"/>
              </w:rPr>
            </w:pPr>
            <w:r>
              <w:rPr>
                <w:rFonts w:ascii="Times New Roman" w:hAnsi="Times New Roman"/>
                <w:color w:val="000000"/>
                <w:sz w:val="24"/>
              </w:rPr>
              <w:t>5</w:t>
            </w: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40657F">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40657F">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40657F">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Л3,7;</w:t>
            </w:r>
          </w:p>
          <w:p w:rsidR="0058496D" w:rsidRPr="00906457" w:rsidRDefault="0058496D" w:rsidP="0040657F">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М2,5;</w:t>
            </w:r>
          </w:p>
          <w:p w:rsidR="0058496D" w:rsidRPr="00906457" w:rsidRDefault="0058496D" w:rsidP="0040657F">
            <w:pPr>
              <w:tabs>
                <w:tab w:val="left" w:pos="1635"/>
              </w:tabs>
              <w:snapToGrid w:val="0"/>
              <w:jc w:val="center"/>
              <w:rPr>
                <w:rFonts w:ascii="Times New Roman" w:hAnsi="Times New Roman"/>
                <w:szCs w:val="20"/>
              </w:rPr>
            </w:pPr>
            <w:r w:rsidRPr="00906457">
              <w:rPr>
                <w:rFonts w:ascii="Times New Roman" w:eastAsia="Times New Roman" w:hAnsi="Times New Roman" w:cs="Times New Roman"/>
                <w:szCs w:val="20"/>
              </w:rPr>
              <w:t xml:space="preserve"> П1,3,4.</w:t>
            </w:r>
          </w:p>
        </w:tc>
        <w:tc>
          <w:tcPr>
            <w:tcW w:w="720" w:type="dxa"/>
            <w:gridSpan w:val="2"/>
            <w:shd w:val="clear" w:color="auto" w:fill="auto"/>
          </w:tcPr>
          <w:p w:rsidR="0058496D" w:rsidRPr="00781E9B" w:rsidRDefault="0058496D" w:rsidP="0040657F">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Pr>
                <w:rFonts w:ascii="Times New Roman" w:eastAsia="Times New Roman" w:hAnsi="Times New Roman" w:cs="Times New Roman"/>
                <w:szCs w:val="20"/>
              </w:rPr>
              <w:t>ОК2,</w:t>
            </w:r>
            <w:r w:rsidRPr="00781E9B">
              <w:rPr>
                <w:rFonts w:ascii="Times New Roman" w:eastAsia="Times New Roman" w:hAnsi="Times New Roman" w:cs="Times New Roman"/>
                <w:szCs w:val="20"/>
              </w:rPr>
              <w:t>3</w:t>
            </w:r>
            <w:r>
              <w:rPr>
                <w:rFonts w:ascii="Times New Roman" w:eastAsia="Times New Roman" w:hAnsi="Times New Roman" w:cs="Times New Roman"/>
                <w:szCs w:val="20"/>
              </w:rPr>
              <w:t>,6</w:t>
            </w:r>
          </w:p>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b/>
                <w:bCs/>
                <w:sz w:val="24"/>
              </w:rPr>
            </w:pPr>
            <w:r w:rsidRPr="003C0977">
              <w:rPr>
                <w:rFonts w:ascii="Times New Roman" w:hAnsi="Times New Roman"/>
                <w:b/>
                <w:bCs/>
                <w:sz w:val="24"/>
              </w:rPr>
              <w:t>Раздел 16. Производная, первообразная и их применения (повторение).</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Тема 16.1 Производная и ее применения</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425" w:type="dxa"/>
          </w:tcPr>
          <w:p w:rsidR="0058496D" w:rsidRPr="00906457" w:rsidRDefault="0058496D" w:rsidP="00D649B1">
            <w:pPr>
              <w:tabs>
                <w:tab w:val="left" w:pos="1635"/>
              </w:tabs>
              <w:snapToGrid w:val="0"/>
              <w:jc w:val="center"/>
              <w:rPr>
                <w:rFonts w:ascii="Times New Roman" w:hAnsi="Times New Roman"/>
                <w:szCs w:val="20"/>
              </w:rPr>
            </w:pPr>
          </w:p>
        </w:tc>
        <w:tc>
          <w:tcPr>
            <w:tcW w:w="981" w:type="dxa"/>
            <w:shd w:val="clear" w:color="auto" w:fill="auto"/>
          </w:tcPr>
          <w:p w:rsidR="0058496D" w:rsidRPr="00906457" w:rsidRDefault="0058496D" w:rsidP="00D649B1">
            <w:pPr>
              <w:tabs>
                <w:tab w:val="left" w:pos="1635"/>
              </w:tabs>
              <w:snapToGrid w:val="0"/>
              <w:jc w:val="center"/>
              <w:rPr>
                <w:rFonts w:ascii="Times New Roman" w:hAnsi="Times New Roman"/>
                <w:szCs w:val="20"/>
              </w:rPr>
            </w:pPr>
          </w:p>
        </w:tc>
        <w:tc>
          <w:tcPr>
            <w:tcW w:w="720" w:type="dxa"/>
            <w:gridSpan w:val="2"/>
            <w:shd w:val="clear" w:color="auto" w:fill="auto"/>
          </w:tcPr>
          <w:p w:rsidR="0058496D" w:rsidRPr="00781E9B" w:rsidRDefault="0058496D" w:rsidP="00D649B1">
            <w:pPr>
              <w:tabs>
                <w:tab w:val="left" w:pos="1635"/>
              </w:tabs>
              <w:snapToGrid w:val="0"/>
              <w:jc w:val="center"/>
              <w:rPr>
                <w:rFonts w:ascii="Times New Roman" w:hAnsi="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295</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Понятие о производной</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Решение задач.</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1</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1</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М2,4;</w:t>
            </w:r>
          </w:p>
          <w:p w:rsidR="0058496D" w:rsidRPr="00906457" w:rsidRDefault="0058496D" w:rsidP="00D649B1">
            <w:pPr>
              <w:tabs>
                <w:tab w:val="left" w:pos="163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П3,5.</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296-297</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Правила вычисления производных.</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Решение задач.</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М2,4;</w:t>
            </w:r>
          </w:p>
          <w:p w:rsidR="0058496D" w:rsidRPr="00906457" w:rsidRDefault="0058496D" w:rsidP="00D649B1">
            <w:pPr>
              <w:tabs>
                <w:tab w:val="left" w:pos="163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П3,5.</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ОК2,6</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298-299</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Применения производной к исследованию функций.</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Решение задач.</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М2,4;</w:t>
            </w:r>
          </w:p>
          <w:p w:rsidR="0058496D" w:rsidRPr="00906457" w:rsidRDefault="0058496D" w:rsidP="00D649B1">
            <w:pPr>
              <w:tabs>
                <w:tab w:val="left" w:pos="163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П3,5.</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300-</w:t>
            </w:r>
            <w:r>
              <w:rPr>
                <w:rFonts w:ascii="Times New Roman" w:hAnsi="Times New Roman"/>
                <w:sz w:val="24"/>
              </w:rPr>
              <w:lastRenderedPageBreak/>
              <w:t>301</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lastRenderedPageBreak/>
              <w:t xml:space="preserve">Применение </w:t>
            </w:r>
            <w:r w:rsidRPr="003C0977">
              <w:rPr>
                <w:rFonts w:ascii="Times New Roman" w:hAnsi="Times New Roman"/>
                <w:sz w:val="24"/>
              </w:rPr>
              <w:lastRenderedPageBreak/>
              <w:t>производной в физике и геометрии.</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lastRenderedPageBreak/>
              <w:t>Решение задач.</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lastRenderedPageBreak/>
              <w:t xml:space="preserve"> М2,4;</w:t>
            </w:r>
          </w:p>
          <w:p w:rsidR="0058496D" w:rsidRPr="00906457" w:rsidRDefault="0058496D" w:rsidP="00D649B1">
            <w:pPr>
              <w:tabs>
                <w:tab w:val="left" w:pos="163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П3,5.</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lastRenderedPageBreak/>
              <w:t>ОК2,</w:t>
            </w:r>
            <w:r w:rsidRPr="00781E9B">
              <w:rPr>
                <w:rFonts w:ascii="Times New Roman" w:eastAsia="Times New Roman" w:hAnsi="Times New Roman" w:cs="Times New Roman"/>
                <w:szCs w:val="20"/>
              </w:rPr>
              <w:lastRenderedPageBreak/>
              <w:t>6</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9049" w:type="dxa"/>
            <w:gridSpan w:val="3"/>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lastRenderedPageBreak/>
              <w:t>Тема 16.2 Первообразная и ее применения</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302</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Определение первообразной.</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Решение задач.</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1</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1</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М2,4;</w:t>
            </w:r>
          </w:p>
          <w:p w:rsidR="0058496D" w:rsidRPr="00906457" w:rsidRDefault="0058496D" w:rsidP="00D649B1">
            <w:pPr>
              <w:tabs>
                <w:tab w:val="left" w:pos="163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П3,5.</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303-304</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Правила нахождения первообразных.</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Решение задач.</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М2,4;</w:t>
            </w:r>
          </w:p>
          <w:p w:rsidR="0058496D" w:rsidRPr="00906457" w:rsidRDefault="0058496D" w:rsidP="00D649B1">
            <w:pPr>
              <w:tabs>
                <w:tab w:val="left" w:pos="163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П3,5.</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ОК2.6</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58496D" w:rsidTr="007A0CC7">
        <w:tc>
          <w:tcPr>
            <w:tcW w:w="850" w:type="dxa"/>
            <w:shd w:val="clear" w:color="auto" w:fill="auto"/>
          </w:tcPr>
          <w:p w:rsidR="0058496D" w:rsidRDefault="0058496D" w:rsidP="00D649B1">
            <w:pPr>
              <w:tabs>
                <w:tab w:val="left" w:pos="1635"/>
              </w:tabs>
              <w:snapToGrid w:val="0"/>
              <w:rPr>
                <w:rFonts w:ascii="Times New Roman" w:hAnsi="Times New Roman"/>
                <w:sz w:val="24"/>
              </w:rPr>
            </w:pPr>
            <w:r>
              <w:rPr>
                <w:rFonts w:ascii="Times New Roman" w:hAnsi="Times New Roman"/>
                <w:sz w:val="24"/>
              </w:rPr>
              <w:t>305-306</w:t>
            </w:r>
          </w:p>
        </w:tc>
        <w:tc>
          <w:tcPr>
            <w:tcW w:w="2827"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Интеграл.</w:t>
            </w:r>
          </w:p>
        </w:tc>
        <w:tc>
          <w:tcPr>
            <w:tcW w:w="5372" w:type="dxa"/>
            <w:shd w:val="clear" w:color="auto" w:fill="auto"/>
          </w:tcPr>
          <w:p w:rsidR="0058496D" w:rsidRPr="003C0977" w:rsidRDefault="0058496D" w:rsidP="00D649B1">
            <w:pPr>
              <w:tabs>
                <w:tab w:val="left" w:pos="1635"/>
              </w:tabs>
              <w:snapToGrid w:val="0"/>
              <w:rPr>
                <w:rFonts w:ascii="Times New Roman" w:hAnsi="Times New Roman"/>
                <w:sz w:val="24"/>
              </w:rPr>
            </w:pPr>
            <w:r w:rsidRPr="003C0977">
              <w:rPr>
                <w:rFonts w:ascii="Times New Roman" w:hAnsi="Times New Roman"/>
                <w:sz w:val="24"/>
              </w:rPr>
              <w:t>Решение задач.</w:t>
            </w:r>
          </w:p>
        </w:tc>
        <w:tc>
          <w:tcPr>
            <w:tcW w:w="707"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708" w:type="dxa"/>
            <w:shd w:val="clear" w:color="auto" w:fill="FFFFFF"/>
          </w:tcPr>
          <w:p w:rsidR="0058496D" w:rsidRPr="000D3FAC" w:rsidRDefault="0058496D"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58496D" w:rsidRPr="000D3FAC" w:rsidRDefault="0058496D" w:rsidP="00D649B1">
            <w:pPr>
              <w:tabs>
                <w:tab w:val="left" w:pos="1635"/>
              </w:tabs>
              <w:snapToGrid w:val="0"/>
              <w:jc w:val="center"/>
              <w:rPr>
                <w:rFonts w:ascii="Times New Roman" w:hAnsi="Times New Roman"/>
                <w:sz w:val="24"/>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Л1,3,7;</w:t>
            </w:r>
          </w:p>
          <w:p w:rsidR="0058496D" w:rsidRPr="00906457"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М2,4;</w:t>
            </w:r>
          </w:p>
          <w:p w:rsidR="0058496D" w:rsidRPr="00906457" w:rsidRDefault="0058496D" w:rsidP="00D649B1">
            <w:pPr>
              <w:tabs>
                <w:tab w:val="left" w:pos="163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П3,5.</w:t>
            </w:r>
          </w:p>
        </w:tc>
        <w:tc>
          <w:tcPr>
            <w:tcW w:w="720" w:type="dxa"/>
            <w:gridSpan w:val="2"/>
            <w:shd w:val="clear" w:color="auto" w:fill="auto"/>
          </w:tcPr>
          <w:p w:rsidR="0058496D" w:rsidRPr="00781E9B" w:rsidRDefault="0058496D"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ОК2,6</w:t>
            </w:r>
          </w:p>
          <w:p w:rsidR="0058496D" w:rsidRPr="00781E9B" w:rsidRDefault="0058496D"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58496D" w:rsidRPr="00781E9B" w:rsidRDefault="0058496D" w:rsidP="00D649B1">
            <w:pPr>
              <w:tabs>
                <w:tab w:val="left" w:pos="1635"/>
              </w:tabs>
              <w:snapToGrid w:val="0"/>
              <w:jc w:val="center"/>
              <w:rPr>
                <w:rFonts w:ascii="Times New Roman" w:hAnsi="Times New Roman"/>
                <w:szCs w:val="20"/>
              </w:rPr>
            </w:pPr>
          </w:p>
        </w:tc>
      </w:tr>
      <w:tr w:rsidR="00011287" w:rsidTr="007A0CC7">
        <w:tc>
          <w:tcPr>
            <w:tcW w:w="850" w:type="dxa"/>
            <w:shd w:val="clear" w:color="auto" w:fill="auto"/>
          </w:tcPr>
          <w:p w:rsidR="00011287" w:rsidRDefault="00011287" w:rsidP="00D649B1">
            <w:pPr>
              <w:tabs>
                <w:tab w:val="left" w:pos="1635"/>
              </w:tabs>
              <w:snapToGrid w:val="0"/>
              <w:rPr>
                <w:rFonts w:ascii="Times New Roman" w:hAnsi="Times New Roman"/>
                <w:sz w:val="24"/>
              </w:rPr>
            </w:pPr>
            <w:r>
              <w:rPr>
                <w:rFonts w:ascii="Times New Roman" w:hAnsi="Times New Roman"/>
                <w:sz w:val="24"/>
              </w:rPr>
              <w:t>307-308</w:t>
            </w:r>
          </w:p>
        </w:tc>
        <w:tc>
          <w:tcPr>
            <w:tcW w:w="2827" w:type="dxa"/>
            <w:shd w:val="clear" w:color="auto" w:fill="auto"/>
          </w:tcPr>
          <w:p w:rsidR="00011287" w:rsidRPr="003C0977" w:rsidRDefault="00011287" w:rsidP="00292D3C">
            <w:pPr>
              <w:tabs>
                <w:tab w:val="left" w:pos="1635"/>
              </w:tabs>
              <w:snapToGrid w:val="0"/>
              <w:rPr>
                <w:rFonts w:ascii="Times New Roman" w:hAnsi="Times New Roman"/>
                <w:sz w:val="24"/>
              </w:rPr>
            </w:pPr>
            <w:r>
              <w:rPr>
                <w:rFonts w:ascii="Times New Roman" w:hAnsi="Times New Roman"/>
                <w:sz w:val="24"/>
              </w:rPr>
              <w:t>Практическая работа66</w:t>
            </w:r>
          </w:p>
        </w:tc>
        <w:tc>
          <w:tcPr>
            <w:tcW w:w="5372" w:type="dxa"/>
            <w:shd w:val="clear" w:color="auto" w:fill="auto"/>
          </w:tcPr>
          <w:p w:rsidR="00011287" w:rsidRPr="003C0977" w:rsidRDefault="00011287" w:rsidP="00292D3C">
            <w:pPr>
              <w:tabs>
                <w:tab w:val="left" w:pos="1635"/>
              </w:tabs>
              <w:snapToGrid w:val="0"/>
              <w:rPr>
                <w:rFonts w:ascii="Times New Roman" w:hAnsi="Times New Roman"/>
                <w:sz w:val="24"/>
              </w:rPr>
            </w:pPr>
            <w:r w:rsidRPr="003C0977">
              <w:rPr>
                <w:rFonts w:ascii="Times New Roman" w:hAnsi="Times New Roman"/>
                <w:sz w:val="24"/>
              </w:rPr>
              <w:t>Площадь криволинейной трапеции. Решение задач</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Л1,3,7;</w:t>
            </w:r>
          </w:p>
          <w:p w:rsidR="00011287" w:rsidRPr="00906457"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М2,4;</w:t>
            </w:r>
          </w:p>
          <w:p w:rsidR="00011287" w:rsidRPr="00906457" w:rsidRDefault="00011287" w:rsidP="00D649B1">
            <w:pPr>
              <w:tabs>
                <w:tab w:val="left" w:pos="163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П3,5.</w:t>
            </w:r>
          </w:p>
        </w:tc>
        <w:tc>
          <w:tcPr>
            <w:tcW w:w="720" w:type="dxa"/>
            <w:gridSpan w:val="2"/>
            <w:shd w:val="clear" w:color="auto" w:fill="auto"/>
          </w:tcPr>
          <w:p w:rsidR="00011287" w:rsidRPr="00781E9B"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w:t>
            </w:r>
          </w:p>
          <w:p w:rsidR="00011287" w:rsidRPr="00781E9B" w:rsidRDefault="00011287"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011287" w:rsidTr="007A0CC7">
        <w:tc>
          <w:tcPr>
            <w:tcW w:w="850" w:type="dxa"/>
            <w:shd w:val="clear" w:color="auto" w:fill="auto"/>
          </w:tcPr>
          <w:p w:rsidR="00011287" w:rsidRDefault="00011287" w:rsidP="00D649B1">
            <w:pPr>
              <w:tabs>
                <w:tab w:val="left" w:pos="1635"/>
              </w:tabs>
              <w:snapToGrid w:val="0"/>
              <w:rPr>
                <w:rFonts w:ascii="Times New Roman" w:hAnsi="Times New Roman"/>
                <w:sz w:val="24"/>
              </w:rPr>
            </w:pPr>
            <w:r>
              <w:rPr>
                <w:rFonts w:ascii="Times New Roman" w:hAnsi="Times New Roman"/>
                <w:sz w:val="24"/>
              </w:rPr>
              <w:t>309-310</w:t>
            </w:r>
          </w:p>
        </w:tc>
        <w:tc>
          <w:tcPr>
            <w:tcW w:w="8199" w:type="dxa"/>
            <w:gridSpan w:val="2"/>
            <w:shd w:val="clear" w:color="auto" w:fill="auto"/>
          </w:tcPr>
          <w:p w:rsidR="00011287" w:rsidRPr="003C0977" w:rsidRDefault="00011287" w:rsidP="00D649B1">
            <w:pPr>
              <w:tabs>
                <w:tab w:val="left" w:pos="1635"/>
              </w:tabs>
              <w:snapToGrid w:val="0"/>
              <w:rPr>
                <w:rFonts w:ascii="Times New Roman" w:hAnsi="Times New Roman"/>
                <w:sz w:val="24"/>
              </w:rPr>
            </w:pPr>
            <w:r w:rsidRPr="003C0977">
              <w:rPr>
                <w:rFonts w:ascii="Times New Roman" w:hAnsi="Times New Roman"/>
                <w:sz w:val="24"/>
              </w:rPr>
              <w:t>Контрольная работа №22</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425" w:type="dxa"/>
          </w:tcPr>
          <w:p w:rsidR="00011287" w:rsidRPr="00906457" w:rsidRDefault="00011287" w:rsidP="00D649B1">
            <w:pPr>
              <w:tabs>
                <w:tab w:val="left" w:pos="1635"/>
              </w:tabs>
              <w:snapToGrid w:val="0"/>
              <w:spacing w:line="100" w:lineRule="atLeast"/>
              <w:jc w:val="center"/>
              <w:rPr>
                <w:rFonts w:ascii="Times New Roman" w:eastAsia="Times New Roman" w:hAnsi="Times New Roman" w:cs="Times New Roman"/>
                <w:szCs w:val="20"/>
              </w:rPr>
            </w:pPr>
          </w:p>
        </w:tc>
        <w:tc>
          <w:tcPr>
            <w:tcW w:w="425" w:type="dxa"/>
          </w:tcPr>
          <w:p w:rsidR="00011287" w:rsidRPr="00906457" w:rsidRDefault="00011287" w:rsidP="00D649B1">
            <w:pPr>
              <w:tabs>
                <w:tab w:val="left" w:pos="163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011287" w:rsidRPr="00906457" w:rsidRDefault="00011287" w:rsidP="00D649B1">
            <w:pPr>
              <w:tabs>
                <w:tab w:val="left" w:pos="163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Л1,3,6;</w:t>
            </w:r>
          </w:p>
          <w:p w:rsidR="00011287" w:rsidRPr="00906457" w:rsidRDefault="00011287" w:rsidP="00D649B1">
            <w:pPr>
              <w:tabs>
                <w:tab w:val="left" w:pos="163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М1,4;</w:t>
            </w:r>
          </w:p>
          <w:p w:rsidR="00011287" w:rsidRPr="00906457" w:rsidRDefault="00011287" w:rsidP="00D649B1">
            <w:pPr>
              <w:tabs>
                <w:tab w:val="left" w:pos="163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П3,5.</w:t>
            </w:r>
          </w:p>
        </w:tc>
        <w:tc>
          <w:tcPr>
            <w:tcW w:w="720" w:type="dxa"/>
            <w:gridSpan w:val="2"/>
            <w:shd w:val="clear" w:color="auto" w:fill="auto"/>
          </w:tcPr>
          <w:p w:rsidR="00011287" w:rsidRPr="00781E9B" w:rsidRDefault="00011287"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ОК2,3</w:t>
            </w:r>
          </w:p>
          <w:p w:rsidR="00011287" w:rsidRPr="00781E9B" w:rsidRDefault="00011287"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011287" w:rsidTr="007A0CC7">
        <w:tc>
          <w:tcPr>
            <w:tcW w:w="9049" w:type="dxa"/>
            <w:gridSpan w:val="3"/>
            <w:shd w:val="clear" w:color="auto" w:fill="auto"/>
          </w:tcPr>
          <w:p w:rsidR="00011287" w:rsidRPr="003C0977" w:rsidRDefault="00011287" w:rsidP="00D649B1">
            <w:pPr>
              <w:tabs>
                <w:tab w:val="left" w:pos="1635"/>
              </w:tabs>
              <w:snapToGrid w:val="0"/>
              <w:rPr>
                <w:rFonts w:ascii="Times New Roman" w:hAnsi="Times New Roman"/>
                <w:sz w:val="24"/>
              </w:rPr>
            </w:pPr>
            <w:r>
              <w:rPr>
                <w:rFonts w:ascii="Times New Roman" w:hAnsi="Times New Roman"/>
                <w:sz w:val="24"/>
              </w:rPr>
              <w:t xml:space="preserve">Самостоятельная работа №46 </w:t>
            </w:r>
            <w:r w:rsidRPr="003C0977">
              <w:rPr>
                <w:rFonts w:ascii="Times New Roman" w:hAnsi="Times New Roman"/>
                <w:sz w:val="24"/>
              </w:rPr>
              <w:t>«Производная, и ее применения».</w:t>
            </w:r>
          </w:p>
          <w:p w:rsidR="00011287" w:rsidRPr="003C0977" w:rsidRDefault="00011287" w:rsidP="00D649B1">
            <w:pPr>
              <w:tabs>
                <w:tab w:val="left" w:pos="1635"/>
              </w:tabs>
              <w:snapToGrid w:val="0"/>
              <w:rPr>
                <w:rFonts w:ascii="Times New Roman" w:hAnsi="Times New Roman"/>
                <w:sz w:val="24"/>
              </w:rPr>
            </w:pPr>
            <w:r w:rsidRPr="003C0977">
              <w:rPr>
                <w:rFonts w:ascii="Times New Roman" w:hAnsi="Times New Roman"/>
                <w:sz w:val="24"/>
              </w:rPr>
              <w:t>Самостоятельная работа №47 «Первообразная, и ее  применения».( примерный экзаменационный материал).</w:t>
            </w:r>
          </w:p>
        </w:tc>
        <w:tc>
          <w:tcPr>
            <w:tcW w:w="707" w:type="dxa"/>
            <w:shd w:val="clear" w:color="auto" w:fill="FFFFFF"/>
          </w:tcPr>
          <w:p w:rsidR="00011287" w:rsidRPr="000D3FAC" w:rsidRDefault="00011287" w:rsidP="000D3FAC">
            <w:pPr>
              <w:tabs>
                <w:tab w:val="left" w:pos="1635"/>
              </w:tabs>
              <w:snapToGrid w:val="0"/>
              <w:jc w:val="center"/>
              <w:rPr>
                <w:rFonts w:ascii="Times New Roman" w:hAnsi="Times New Roman"/>
                <w:sz w:val="24"/>
              </w:rPr>
            </w:pPr>
            <w:r w:rsidRPr="000D3FAC">
              <w:rPr>
                <w:rFonts w:ascii="Times New Roman" w:hAnsi="Times New Roman"/>
                <w:sz w:val="24"/>
              </w:rPr>
              <w:t>4</w:t>
            </w:r>
          </w:p>
          <w:p w:rsidR="00011287" w:rsidRPr="000D3FAC" w:rsidRDefault="00011287" w:rsidP="000D3FAC">
            <w:pPr>
              <w:tabs>
                <w:tab w:val="left" w:pos="1635"/>
              </w:tabs>
              <w:snapToGrid w:val="0"/>
              <w:jc w:val="center"/>
              <w:rPr>
                <w:rFonts w:ascii="Times New Roman" w:hAnsi="Times New Roman"/>
                <w:color w:val="000000"/>
                <w:sz w:val="24"/>
              </w:rPr>
            </w:pPr>
            <w:r>
              <w:rPr>
                <w:rFonts w:ascii="Times New Roman" w:hAnsi="Times New Roman"/>
                <w:sz w:val="24"/>
              </w:rPr>
              <w:t>6</w:t>
            </w:r>
          </w:p>
          <w:p w:rsidR="00011287" w:rsidRPr="000D3FAC" w:rsidRDefault="00011287" w:rsidP="00D649B1">
            <w:pPr>
              <w:tabs>
                <w:tab w:val="left" w:pos="1635"/>
              </w:tabs>
              <w:snapToGrid w:val="0"/>
              <w:jc w:val="center"/>
              <w:rPr>
                <w:rFonts w:ascii="Times New Roman" w:hAnsi="Times New Roman"/>
                <w:color w:val="000000"/>
                <w:sz w:val="24"/>
              </w:rPr>
            </w:pP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sidRPr="000D3FAC">
              <w:rPr>
                <w:rFonts w:ascii="Times New Roman" w:hAnsi="Times New Roman"/>
                <w:sz w:val="24"/>
              </w:rPr>
              <w:t>4</w:t>
            </w:r>
          </w:p>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6</w:t>
            </w: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425" w:type="dxa"/>
          </w:tcPr>
          <w:p w:rsidR="00011287" w:rsidRPr="00906457" w:rsidRDefault="00011287" w:rsidP="000D3FAC">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425" w:type="dxa"/>
          </w:tcPr>
          <w:p w:rsidR="00011287" w:rsidRPr="00906457" w:rsidRDefault="00011287" w:rsidP="000D3FAC">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p>
        </w:tc>
        <w:tc>
          <w:tcPr>
            <w:tcW w:w="981" w:type="dxa"/>
            <w:shd w:val="clear" w:color="auto" w:fill="auto"/>
          </w:tcPr>
          <w:p w:rsidR="00011287" w:rsidRPr="00906457" w:rsidRDefault="00011287" w:rsidP="000D3FAC">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Л1,3,7;</w:t>
            </w:r>
          </w:p>
          <w:p w:rsidR="00011287" w:rsidRPr="00906457" w:rsidRDefault="00011287" w:rsidP="000D3FAC">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906457">
              <w:rPr>
                <w:rFonts w:ascii="Times New Roman" w:eastAsia="Times New Roman" w:hAnsi="Times New Roman" w:cs="Times New Roman"/>
                <w:szCs w:val="20"/>
              </w:rPr>
              <w:t xml:space="preserve"> М2,4;</w:t>
            </w:r>
          </w:p>
          <w:p w:rsidR="00011287" w:rsidRPr="00906457" w:rsidRDefault="00011287" w:rsidP="000D3FAC">
            <w:pPr>
              <w:tabs>
                <w:tab w:val="left" w:pos="1635"/>
              </w:tabs>
              <w:snapToGrid w:val="0"/>
              <w:jc w:val="center"/>
              <w:rPr>
                <w:rFonts w:ascii="Times New Roman" w:hAnsi="Times New Roman"/>
                <w:szCs w:val="20"/>
              </w:rPr>
            </w:pPr>
            <w:r w:rsidRPr="00906457">
              <w:rPr>
                <w:rFonts w:ascii="Times New Roman" w:eastAsia="Times New Roman" w:hAnsi="Times New Roman" w:cs="Times New Roman"/>
                <w:szCs w:val="20"/>
              </w:rPr>
              <w:t xml:space="preserve"> П3,5.</w:t>
            </w:r>
          </w:p>
        </w:tc>
        <w:tc>
          <w:tcPr>
            <w:tcW w:w="720" w:type="dxa"/>
            <w:gridSpan w:val="2"/>
            <w:shd w:val="clear" w:color="auto" w:fill="auto"/>
          </w:tcPr>
          <w:p w:rsidR="00011287" w:rsidRPr="00781E9B" w:rsidRDefault="00011287" w:rsidP="000D3FAC">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ОК2,3</w:t>
            </w:r>
            <w:r>
              <w:rPr>
                <w:rFonts w:ascii="Times New Roman" w:eastAsia="Times New Roman" w:hAnsi="Times New Roman" w:cs="Times New Roman"/>
                <w:szCs w:val="20"/>
              </w:rPr>
              <w:t>,6</w:t>
            </w:r>
          </w:p>
          <w:p w:rsidR="00011287" w:rsidRPr="00781E9B" w:rsidRDefault="00011287" w:rsidP="00D649B1">
            <w:pPr>
              <w:tabs>
                <w:tab w:val="left" w:pos="1635"/>
              </w:tabs>
              <w:snapToGrid w:val="0"/>
              <w:jc w:val="center"/>
              <w:rPr>
                <w:rFonts w:ascii="Times New Roman" w:hAnsi="Times New Roman"/>
                <w:szCs w:val="20"/>
              </w:rPr>
            </w:pP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011287" w:rsidTr="007A0CC7">
        <w:tc>
          <w:tcPr>
            <w:tcW w:w="9049" w:type="dxa"/>
            <w:gridSpan w:val="3"/>
            <w:shd w:val="clear" w:color="auto" w:fill="auto"/>
          </w:tcPr>
          <w:p w:rsidR="00011287" w:rsidRPr="003C0977" w:rsidRDefault="00011287" w:rsidP="00D649B1">
            <w:pPr>
              <w:tabs>
                <w:tab w:val="left" w:pos="1635"/>
              </w:tabs>
              <w:snapToGrid w:val="0"/>
              <w:rPr>
                <w:rFonts w:ascii="Times New Roman" w:hAnsi="Times New Roman"/>
                <w:b/>
                <w:bCs/>
                <w:sz w:val="24"/>
              </w:rPr>
            </w:pPr>
            <w:r w:rsidRPr="003C0977">
              <w:rPr>
                <w:rFonts w:ascii="Times New Roman" w:hAnsi="Times New Roman"/>
                <w:b/>
                <w:bCs/>
                <w:sz w:val="24"/>
              </w:rPr>
              <w:t>Раздел 17. Геометрия (повторение)</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981" w:type="dxa"/>
            <w:shd w:val="clear" w:color="auto" w:fill="auto"/>
          </w:tcPr>
          <w:p w:rsidR="00011287" w:rsidRPr="00906457" w:rsidRDefault="00011287" w:rsidP="00D649B1">
            <w:pPr>
              <w:tabs>
                <w:tab w:val="left" w:pos="1635"/>
              </w:tabs>
              <w:snapToGrid w:val="0"/>
              <w:jc w:val="center"/>
              <w:rPr>
                <w:rFonts w:ascii="Times New Roman" w:hAnsi="Times New Roman"/>
                <w:szCs w:val="20"/>
              </w:rPr>
            </w:pPr>
          </w:p>
        </w:tc>
        <w:tc>
          <w:tcPr>
            <w:tcW w:w="720" w:type="dxa"/>
            <w:gridSpan w:val="2"/>
            <w:shd w:val="clear" w:color="auto" w:fill="auto"/>
          </w:tcPr>
          <w:p w:rsidR="00011287" w:rsidRPr="00781E9B" w:rsidRDefault="00011287" w:rsidP="00D649B1">
            <w:pPr>
              <w:tabs>
                <w:tab w:val="left" w:pos="1635"/>
              </w:tabs>
              <w:snapToGrid w:val="0"/>
              <w:jc w:val="center"/>
              <w:rPr>
                <w:rFonts w:ascii="Times New Roman" w:hAnsi="Times New Roman"/>
                <w:szCs w:val="20"/>
              </w:rPr>
            </w:pP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011287" w:rsidTr="007A0CC7">
        <w:tc>
          <w:tcPr>
            <w:tcW w:w="9049" w:type="dxa"/>
            <w:gridSpan w:val="3"/>
            <w:shd w:val="clear" w:color="auto" w:fill="auto"/>
          </w:tcPr>
          <w:p w:rsidR="00011287" w:rsidRPr="003C0977" w:rsidRDefault="00011287" w:rsidP="00D649B1">
            <w:pPr>
              <w:tabs>
                <w:tab w:val="left" w:pos="1635"/>
              </w:tabs>
              <w:snapToGrid w:val="0"/>
              <w:rPr>
                <w:rFonts w:ascii="Times New Roman" w:hAnsi="Times New Roman"/>
                <w:sz w:val="24"/>
              </w:rPr>
            </w:pPr>
            <w:r w:rsidRPr="003C0977">
              <w:rPr>
                <w:rFonts w:ascii="Times New Roman" w:hAnsi="Times New Roman"/>
                <w:sz w:val="24"/>
              </w:rPr>
              <w:t>Тема 17.1  Многоугольники в пространстве.</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981" w:type="dxa"/>
            <w:shd w:val="clear" w:color="auto" w:fill="auto"/>
          </w:tcPr>
          <w:p w:rsidR="00011287" w:rsidRPr="00906457" w:rsidRDefault="00011287" w:rsidP="00D649B1">
            <w:pPr>
              <w:tabs>
                <w:tab w:val="left" w:pos="1635"/>
              </w:tabs>
              <w:snapToGrid w:val="0"/>
              <w:jc w:val="center"/>
              <w:rPr>
                <w:rFonts w:ascii="Times New Roman" w:hAnsi="Times New Roman"/>
                <w:szCs w:val="20"/>
              </w:rPr>
            </w:pPr>
          </w:p>
        </w:tc>
        <w:tc>
          <w:tcPr>
            <w:tcW w:w="720" w:type="dxa"/>
            <w:gridSpan w:val="2"/>
            <w:shd w:val="clear" w:color="auto" w:fill="auto"/>
          </w:tcPr>
          <w:p w:rsidR="00011287" w:rsidRPr="00781E9B" w:rsidRDefault="00011287" w:rsidP="00D649B1">
            <w:pPr>
              <w:tabs>
                <w:tab w:val="left" w:pos="1635"/>
              </w:tabs>
              <w:snapToGrid w:val="0"/>
              <w:jc w:val="center"/>
              <w:rPr>
                <w:rFonts w:ascii="Times New Roman" w:hAnsi="Times New Roman"/>
                <w:szCs w:val="20"/>
              </w:rPr>
            </w:pP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011287" w:rsidTr="007A0CC7">
        <w:tc>
          <w:tcPr>
            <w:tcW w:w="850" w:type="dxa"/>
            <w:shd w:val="clear" w:color="auto" w:fill="auto"/>
          </w:tcPr>
          <w:p w:rsidR="00011287" w:rsidRDefault="00011287" w:rsidP="00D649B1">
            <w:pPr>
              <w:tabs>
                <w:tab w:val="left" w:pos="1635"/>
              </w:tabs>
              <w:snapToGrid w:val="0"/>
              <w:rPr>
                <w:rFonts w:ascii="Times New Roman" w:hAnsi="Times New Roman"/>
                <w:sz w:val="24"/>
              </w:rPr>
            </w:pPr>
            <w:r>
              <w:rPr>
                <w:rFonts w:ascii="Times New Roman" w:hAnsi="Times New Roman"/>
                <w:sz w:val="24"/>
              </w:rPr>
              <w:t>311</w:t>
            </w:r>
          </w:p>
        </w:tc>
        <w:tc>
          <w:tcPr>
            <w:tcW w:w="2827" w:type="dxa"/>
            <w:shd w:val="clear" w:color="auto" w:fill="auto"/>
          </w:tcPr>
          <w:p w:rsidR="00011287" w:rsidRPr="003C0977" w:rsidRDefault="00011287" w:rsidP="00D649B1">
            <w:pPr>
              <w:tabs>
                <w:tab w:val="left" w:pos="1635"/>
              </w:tabs>
              <w:snapToGrid w:val="0"/>
              <w:rPr>
                <w:rFonts w:ascii="Times New Roman" w:hAnsi="Times New Roman"/>
                <w:sz w:val="24"/>
              </w:rPr>
            </w:pPr>
            <w:r w:rsidRPr="003C0977">
              <w:rPr>
                <w:rFonts w:ascii="Times New Roman" w:hAnsi="Times New Roman"/>
                <w:sz w:val="24"/>
              </w:rPr>
              <w:t>Многоугольники в пространстве. Решение задач.</w:t>
            </w:r>
          </w:p>
        </w:tc>
        <w:tc>
          <w:tcPr>
            <w:tcW w:w="5372" w:type="dxa"/>
            <w:shd w:val="clear" w:color="auto" w:fill="auto"/>
          </w:tcPr>
          <w:p w:rsidR="00011287" w:rsidRPr="003C0977" w:rsidRDefault="00011287" w:rsidP="00D649B1">
            <w:pPr>
              <w:tabs>
                <w:tab w:val="left" w:pos="1635"/>
              </w:tabs>
              <w:snapToGrid w:val="0"/>
              <w:rPr>
                <w:rFonts w:ascii="Times New Roman" w:hAnsi="Times New Roman"/>
                <w:sz w:val="24"/>
              </w:rPr>
            </w:pPr>
            <w:r w:rsidRPr="003C0977">
              <w:rPr>
                <w:rFonts w:ascii="Times New Roman" w:hAnsi="Times New Roman"/>
                <w:sz w:val="24"/>
              </w:rPr>
              <w:t>Многоугольники в пространстве. Решение задач.</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1</w:t>
            </w: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1</w:t>
            </w: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981" w:type="dxa"/>
            <w:shd w:val="clear" w:color="auto" w:fill="auto"/>
          </w:tcPr>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011287" w:rsidRPr="00781E9B" w:rsidRDefault="00011287" w:rsidP="00D649B1">
            <w:pPr>
              <w:tabs>
                <w:tab w:val="left" w:pos="1635"/>
              </w:tabs>
              <w:snapToGrid w:val="0"/>
              <w:jc w:val="center"/>
              <w:rPr>
                <w:rFonts w:ascii="Times New Roman" w:hAnsi="Times New Roman"/>
                <w:szCs w:val="20"/>
              </w:rPr>
            </w:pPr>
            <w:r w:rsidRPr="00781E9B">
              <w:rPr>
                <w:rFonts w:ascii="Times New Roman" w:hAnsi="Times New Roman"/>
                <w:szCs w:val="20"/>
              </w:rPr>
              <w:t>ОК5</w:t>
            </w: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011287" w:rsidTr="007A0CC7">
        <w:tc>
          <w:tcPr>
            <w:tcW w:w="9049" w:type="dxa"/>
            <w:gridSpan w:val="3"/>
            <w:shd w:val="clear" w:color="auto" w:fill="auto"/>
          </w:tcPr>
          <w:p w:rsidR="00011287" w:rsidRPr="003C0977" w:rsidRDefault="00011287" w:rsidP="00D649B1">
            <w:pPr>
              <w:tabs>
                <w:tab w:val="left" w:pos="1635"/>
              </w:tabs>
              <w:snapToGrid w:val="0"/>
              <w:rPr>
                <w:rFonts w:ascii="Times New Roman" w:hAnsi="Times New Roman"/>
                <w:sz w:val="24"/>
              </w:rPr>
            </w:pPr>
            <w:r w:rsidRPr="003C0977">
              <w:rPr>
                <w:rFonts w:ascii="Times New Roman" w:hAnsi="Times New Roman"/>
                <w:sz w:val="24"/>
              </w:rPr>
              <w:t>Тема 17.2 Взаимное расположение прямых и плоскостей в пространстве</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981" w:type="dxa"/>
            <w:shd w:val="clear" w:color="auto" w:fill="auto"/>
          </w:tcPr>
          <w:p w:rsidR="00011287" w:rsidRPr="00906457" w:rsidRDefault="00011287" w:rsidP="00D649B1">
            <w:pPr>
              <w:tabs>
                <w:tab w:val="left" w:pos="1635"/>
              </w:tabs>
              <w:snapToGrid w:val="0"/>
              <w:jc w:val="center"/>
              <w:rPr>
                <w:rFonts w:ascii="Times New Roman" w:hAnsi="Times New Roman"/>
                <w:szCs w:val="20"/>
              </w:rPr>
            </w:pPr>
          </w:p>
        </w:tc>
        <w:tc>
          <w:tcPr>
            <w:tcW w:w="720" w:type="dxa"/>
            <w:gridSpan w:val="2"/>
            <w:shd w:val="clear" w:color="auto" w:fill="auto"/>
          </w:tcPr>
          <w:p w:rsidR="00011287" w:rsidRPr="00781E9B" w:rsidRDefault="00011287" w:rsidP="00D649B1">
            <w:pPr>
              <w:tabs>
                <w:tab w:val="left" w:pos="1635"/>
              </w:tabs>
              <w:snapToGrid w:val="0"/>
              <w:jc w:val="center"/>
              <w:rPr>
                <w:rFonts w:ascii="Times New Roman" w:hAnsi="Times New Roman"/>
                <w:szCs w:val="20"/>
              </w:rPr>
            </w:pP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011287" w:rsidTr="007A0CC7">
        <w:tc>
          <w:tcPr>
            <w:tcW w:w="850" w:type="dxa"/>
            <w:shd w:val="clear" w:color="auto" w:fill="auto"/>
          </w:tcPr>
          <w:p w:rsidR="00011287" w:rsidRDefault="00011287" w:rsidP="00D649B1">
            <w:pPr>
              <w:tabs>
                <w:tab w:val="left" w:pos="1635"/>
              </w:tabs>
              <w:snapToGrid w:val="0"/>
              <w:rPr>
                <w:rFonts w:ascii="Times New Roman" w:hAnsi="Times New Roman"/>
                <w:sz w:val="24"/>
              </w:rPr>
            </w:pPr>
            <w:r>
              <w:rPr>
                <w:rFonts w:ascii="Times New Roman" w:hAnsi="Times New Roman"/>
                <w:sz w:val="24"/>
              </w:rPr>
              <w:t>312</w:t>
            </w:r>
          </w:p>
        </w:tc>
        <w:tc>
          <w:tcPr>
            <w:tcW w:w="2827" w:type="dxa"/>
            <w:shd w:val="clear" w:color="auto" w:fill="auto"/>
          </w:tcPr>
          <w:p w:rsidR="00011287" w:rsidRPr="003C0977" w:rsidRDefault="00011287" w:rsidP="00292D3C">
            <w:pPr>
              <w:tabs>
                <w:tab w:val="left" w:pos="1635"/>
              </w:tabs>
              <w:snapToGrid w:val="0"/>
              <w:rPr>
                <w:rFonts w:ascii="Times New Roman" w:hAnsi="Times New Roman"/>
                <w:sz w:val="24"/>
              </w:rPr>
            </w:pPr>
            <w:r>
              <w:rPr>
                <w:rFonts w:ascii="Times New Roman" w:hAnsi="Times New Roman"/>
                <w:sz w:val="24"/>
              </w:rPr>
              <w:t>Практическая работа67</w:t>
            </w:r>
          </w:p>
        </w:tc>
        <w:tc>
          <w:tcPr>
            <w:tcW w:w="5372" w:type="dxa"/>
            <w:shd w:val="clear" w:color="auto" w:fill="auto"/>
          </w:tcPr>
          <w:p w:rsidR="00011287" w:rsidRPr="003C0977" w:rsidRDefault="00011287" w:rsidP="00D649B1">
            <w:pPr>
              <w:tabs>
                <w:tab w:val="left" w:pos="1635"/>
              </w:tabs>
              <w:snapToGrid w:val="0"/>
              <w:rPr>
                <w:rFonts w:ascii="Times New Roman" w:hAnsi="Times New Roman"/>
                <w:sz w:val="24"/>
              </w:rPr>
            </w:pPr>
            <w:r w:rsidRPr="003C0977">
              <w:rPr>
                <w:rFonts w:ascii="Times New Roman" w:hAnsi="Times New Roman"/>
                <w:sz w:val="24"/>
              </w:rPr>
              <w:t>Взаимное расположение прямых и плоскостей в пространстве. Решение задач.</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1</w:t>
            </w: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1</w:t>
            </w: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1</w:t>
            </w: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981" w:type="dxa"/>
            <w:shd w:val="clear" w:color="auto" w:fill="auto"/>
          </w:tcPr>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011287" w:rsidRPr="00781E9B" w:rsidRDefault="00011287" w:rsidP="00D649B1">
            <w:pPr>
              <w:tabs>
                <w:tab w:val="left" w:pos="1635"/>
              </w:tabs>
              <w:snapToGrid w:val="0"/>
              <w:jc w:val="center"/>
              <w:rPr>
                <w:rFonts w:ascii="Times New Roman" w:hAnsi="Times New Roman"/>
                <w:szCs w:val="20"/>
              </w:rPr>
            </w:pPr>
            <w:r w:rsidRPr="00781E9B">
              <w:rPr>
                <w:rFonts w:ascii="Times New Roman" w:hAnsi="Times New Roman"/>
                <w:szCs w:val="20"/>
              </w:rPr>
              <w:t>ОК5</w:t>
            </w: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011287" w:rsidTr="007A0CC7">
        <w:tc>
          <w:tcPr>
            <w:tcW w:w="9049" w:type="dxa"/>
            <w:gridSpan w:val="3"/>
            <w:shd w:val="clear" w:color="auto" w:fill="auto"/>
          </w:tcPr>
          <w:p w:rsidR="00011287" w:rsidRPr="003C0977" w:rsidRDefault="00011287" w:rsidP="00D649B1">
            <w:pPr>
              <w:tabs>
                <w:tab w:val="left" w:pos="1635"/>
              </w:tabs>
              <w:snapToGrid w:val="0"/>
              <w:rPr>
                <w:rFonts w:ascii="Times New Roman" w:hAnsi="Times New Roman"/>
                <w:sz w:val="24"/>
              </w:rPr>
            </w:pPr>
            <w:r w:rsidRPr="003C0977">
              <w:rPr>
                <w:rFonts w:ascii="Times New Roman" w:hAnsi="Times New Roman"/>
                <w:sz w:val="24"/>
              </w:rPr>
              <w:t>Тема 17.3 Многогранники и их сечения</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981" w:type="dxa"/>
            <w:shd w:val="clear" w:color="auto" w:fill="auto"/>
          </w:tcPr>
          <w:p w:rsidR="00011287" w:rsidRPr="00906457" w:rsidRDefault="00011287" w:rsidP="00D649B1">
            <w:pPr>
              <w:tabs>
                <w:tab w:val="left" w:pos="1635"/>
              </w:tabs>
              <w:snapToGrid w:val="0"/>
              <w:jc w:val="center"/>
              <w:rPr>
                <w:rFonts w:ascii="Times New Roman" w:hAnsi="Times New Roman"/>
                <w:szCs w:val="20"/>
              </w:rPr>
            </w:pPr>
          </w:p>
        </w:tc>
        <w:tc>
          <w:tcPr>
            <w:tcW w:w="720" w:type="dxa"/>
            <w:gridSpan w:val="2"/>
            <w:shd w:val="clear" w:color="auto" w:fill="auto"/>
          </w:tcPr>
          <w:p w:rsidR="00011287" w:rsidRPr="00781E9B" w:rsidRDefault="00011287" w:rsidP="00D649B1">
            <w:pPr>
              <w:tabs>
                <w:tab w:val="left" w:pos="1635"/>
              </w:tabs>
              <w:snapToGrid w:val="0"/>
              <w:jc w:val="center"/>
              <w:rPr>
                <w:rFonts w:ascii="Times New Roman" w:hAnsi="Times New Roman"/>
                <w:szCs w:val="20"/>
              </w:rPr>
            </w:pP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011287" w:rsidTr="007A0CC7">
        <w:tc>
          <w:tcPr>
            <w:tcW w:w="850" w:type="dxa"/>
            <w:shd w:val="clear" w:color="auto" w:fill="auto"/>
          </w:tcPr>
          <w:p w:rsidR="00011287" w:rsidRDefault="00011287" w:rsidP="00D649B1">
            <w:pPr>
              <w:tabs>
                <w:tab w:val="left" w:pos="1635"/>
              </w:tabs>
              <w:snapToGrid w:val="0"/>
              <w:rPr>
                <w:rFonts w:ascii="Times New Roman" w:hAnsi="Times New Roman"/>
                <w:sz w:val="24"/>
              </w:rPr>
            </w:pPr>
            <w:r>
              <w:rPr>
                <w:rFonts w:ascii="Times New Roman" w:hAnsi="Times New Roman"/>
                <w:sz w:val="24"/>
              </w:rPr>
              <w:t>313-314</w:t>
            </w:r>
          </w:p>
        </w:tc>
        <w:tc>
          <w:tcPr>
            <w:tcW w:w="2827" w:type="dxa"/>
            <w:shd w:val="clear" w:color="auto" w:fill="auto"/>
          </w:tcPr>
          <w:p w:rsidR="00011287" w:rsidRPr="003C0977" w:rsidRDefault="00011287" w:rsidP="00292D3C">
            <w:pPr>
              <w:tabs>
                <w:tab w:val="left" w:pos="1635"/>
              </w:tabs>
              <w:snapToGrid w:val="0"/>
              <w:rPr>
                <w:rFonts w:ascii="Times New Roman" w:hAnsi="Times New Roman"/>
                <w:sz w:val="24"/>
              </w:rPr>
            </w:pPr>
            <w:r>
              <w:rPr>
                <w:rFonts w:ascii="Times New Roman" w:hAnsi="Times New Roman"/>
                <w:sz w:val="24"/>
              </w:rPr>
              <w:t>Практическая работа68</w:t>
            </w:r>
          </w:p>
        </w:tc>
        <w:tc>
          <w:tcPr>
            <w:tcW w:w="5372" w:type="dxa"/>
            <w:shd w:val="clear" w:color="auto" w:fill="auto"/>
          </w:tcPr>
          <w:p w:rsidR="00011287" w:rsidRPr="003C0977" w:rsidRDefault="00011287" w:rsidP="00011287">
            <w:pPr>
              <w:tabs>
                <w:tab w:val="left" w:pos="1635"/>
              </w:tabs>
              <w:snapToGrid w:val="0"/>
              <w:rPr>
                <w:rFonts w:ascii="Times New Roman" w:hAnsi="Times New Roman"/>
                <w:sz w:val="24"/>
              </w:rPr>
            </w:pPr>
            <w:r w:rsidRPr="003C0977">
              <w:rPr>
                <w:rFonts w:ascii="Times New Roman" w:hAnsi="Times New Roman"/>
                <w:sz w:val="24"/>
              </w:rPr>
              <w:t xml:space="preserve"> Призма. Решение задач.</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981" w:type="dxa"/>
            <w:shd w:val="clear" w:color="auto" w:fill="auto"/>
          </w:tcPr>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011287" w:rsidRPr="00781E9B" w:rsidRDefault="00011287" w:rsidP="00D649B1">
            <w:pPr>
              <w:tabs>
                <w:tab w:val="left" w:pos="1635"/>
              </w:tabs>
              <w:snapToGrid w:val="0"/>
              <w:jc w:val="center"/>
              <w:rPr>
                <w:rFonts w:ascii="Times New Roman" w:hAnsi="Times New Roman"/>
                <w:szCs w:val="20"/>
              </w:rPr>
            </w:pPr>
            <w:r>
              <w:rPr>
                <w:rFonts w:ascii="Times New Roman" w:hAnsi="Times New Roman"/>
                <w:szCs w:val="20"/>
              </w:rPr>
              <w:t>ОК1,</w:t>
            </w:r>
            <w:r w:rsidRPr="00781E9B">
              <w:rPr>
                <w:rFonts w:ascii="Times New Roman" w:hAnsi="Times New Roman"/>
                <w:szCs w:val="20"/>
              </w:rPr>
              <w:t>5</w:t>
            </w: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011287" w:rsidTr="007A0CC7">
        <w:tc>
          <w:tcPr>
            <w:tcW w:w="850" w:type="dxa"/>
            <w:shd w:val="clear" w:color="auto" w:fill="auto"/>
          </w:tcPr>
          <w:p w:rsidR="00011287" w:rsidRDefault="00011287" w:rsidP="00D649B1">
            <w:pPr>
              <w:tabs>
                <w:tab w:val="left" w:pos="1635"/>
              </w:tabs>
              <w:snapToGrid w:val="0"/>
              <w:rPr>
                <w:rFonts w:ascii="Times New Roman" w:hAnsi="Times New Roman"/>
                <w:sz w:val="24"/>
              </w:rPr>
            </w:pPr>
            <w:r>
              <w:rPr>
                <w:rFonts w:ascii="Times New Roman" w:hAnsi="Times New Roman"/>
                <w:sz w:val="24"/>
              </w:rPr>
              <w:t>315-316</w:t>
            </w:r>
          </w:p>
        </w:tc>
        <w:tc>
          <w:tcPr>
            <w:tcW w:w="2827" w:type="dxa"/>
            <w:shd w:val="clear" w:color="auto" w:fill="auto"/>
          </w:tcPr>
          <w:p w:rsidR="00011287" w:rsidRPr="003C0977" w:rsidRDefault="00011287" w:rsidP="00292D3C">
            <w:pPr>
              <w:tabs>
                <w:tab w:val="left" w:pos="1635"/>
              </w:tabs>
              <w:snapToGrid w:val="0"/>
              <w:rPr>
                <w:rFonts w:ascii="Times New Roman" w:hAnsi="Times New Roman"/>
                <w:sz w:val="24"/>
              </w:rPr>
            </w:pPr>
            <w:r>
              <w:rPr>
                <w:rFonts w:ascii="Times New Roman" w:hAnsi="Times New Roman"/>
                <w:sz w:val="24"/>
              </w:rPr>
              <w:t>Практическая работа69</w:t>
            </w:r>
          </w:p>
        </w:tc>
        <w:tc>
          <w:tcPr>
            <w:tcW w:w="5372" w:type="dxa"/>
            <w:shd w:val="clear" w:color="auto" w:fill="auto"/>
          </w:tcPr>
          <w:p w:rsidR="00011287" w:rsidRPr="003C0977" w:rsidRDefault="00011287" w:rsidP="00011287">
            <w:pPr>
              <w:tabs>
                <w:tab w:val="left" w:pos="1635"/>
              </w:tabs>
              <w:snapToGrid w:val="0"/>
              <w:rPr>
                <w:rFonts w:ascii="Times New Roman" w:hAnsi="Times New Roman"/>
                <w:sz w:val="24"/>
              </w:rPr>
            </w:pPr>
            <w:r w:rsidRPr="003C0977">
              <w:rPr>
                <w:rFonts w:ascii="Times New Roman" w:hAnsi="Times New Roman"/>
                <w:sz w:val="24"/>
              </w:rPr>
              <w:t xml:space="preserve"> Пирамида. Решение задач.</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981" w:type="dxa"/>
            <w:shd w:val="clear" w:color="auto" w:fill="auto"/>
          </w:tcPr>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011287" w:rsidRPr="00781E9B" w:rsidRDefault="00011287" w:rsidP="00D649B1">
            <w:pPr>
              <w:tabs>
                <w:tab w:val="left" w:pos="1635"/>
              </w:tabs>
              <w:snapToGrid w:val="0"/>
              <w:jc w:val="center"/>
              <w:rPr>
                <w:rFonts w:ascii="Times New Roman" w:hAnsi="Times New Roman"/>
                <w:szCs w:val="20"/>
              </w:rPr>
            </w:pPr>
            <w:r w:rsidRPr="00781E9B">
              <w:rPr>
                <w:rFonts w:ascii="Times New Roman" w:hAnsi="Times New Roman"/>
                <w:szCs w:val="20"/>
              </w:rPr>
              <w:t>ОК5</w:t>
            </w: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011287" w:rsidTr="007A0CC7">
        <w:tc>
          <w:tcPr>
            <w:tcW w:w="850" w:type="dxa"/>
            <w:shd w:val="clear" w:color="auto" w:fill="auto"/>
          </w:tcPr>
          <w:p w:rsidR="00011287" w:rsidRDefault="00011287" w:rsidP="00D649B1">
            <w:pPr>
              <w:tabs>
                <w:tab w:val="left" w:pos="1635"/>
              </w:tabs>
              <w:snapToGrid w:val="0"/>
              <w:rPr>
                <w:rFonts w:ascii="Times New Roman" w:hAnsi="Times New Roman"/>
                <w:sz w:val="24"/>
              </w:rPr>
            </w:pPr>
            <w:r>
              <w:rPr>
                <w:rFonts w:ascii="Times New Roman" w:hAnsi="Times New Roman"/>
                <w:sz w:val="24"/>
              </w:rPr>
              <w:t>317-</w:t>
            </w:r>
            <w:r>
              <w:rPr>
                <w:rFonts w:ascii="Times New Roman" w:hAnsi="Times New Roman"/>
                <w:sz w:val="24"/>
              </w:rPr>
              <w:lastRenderedPageBreak/>
              <w:t>318</w:t>
            </w:r>
          </w:p>
        </w:tc>
        <w:tc>
          <w:tcPr>
            <w:tcW w:w="2827" w:type="dxa"/>
            <w:shd w:val="clear" w:color="auto" w:fill="auto"/>
          </w:tcPr>
          <w:p w:rsidR="00011287" w:rsidRPr="003C0977" w:rsidRDefault="00011287" w:rsidP="00D649B1">
            <w:pPr>
              <w:tabs>
                <w:tab w:val="left" w:pos="1635"/>
              </w:tabs>
              <w:snapToGrid w:val="0"/>
              <w:rPr>
                <w:rFonts w:ascii="Times New Roman" w:hAnsi="Times New Roman"/>
                <w:sz w:val="24"/>
              </w:rPr>
            </w:pPr>
            <w:r>
              <w:rPr>
                <w:rFonts w:ascii="Times New Roman" w:hAnsi="Times New Roman"/>
                <w:sz w:val="24"/>
              </w:rPr>
              <w:lastRenderedPageBreak/>
              <w:t>Практическая работа70</w:t>
            </w:r>
          </w:p>
        </w:tc>
        <w:tc>
          <w:tcPr>
            <w:tcW w:w="5372" w:type="dxa"/>
            <w:shd w:val="clear" w:color="auto" w:fill="auto"/>
          </w:tcPr>
          <w:p w:rsidR="00011287" w:rsidRPr="003C0977" w:rsidRDefault="00011287" w:rsidP="00D649B1">
            <w:pPr>
              <w:tabs>
                <w:tab w:val="left" w:pos="1635"/>
              </w:tabs>
              <w:snapToGrid w:val="0"/>
              <w:rPr>
                <w:rFonts w:ascii="Times New Roman" w:hAnsi="Times New Roman"/>
                <w:sz w:val="24"/>
              </w:rPr>
            </w:pPr>
            <w:r w:rsidRPr="003C0977">
              <w:rPr>
                <w:rFonts w:ascii="Times New Roman" w:hAnsi="Times New Roman"/>
                <w:sz w:val="24"/>
              </w:rPr>
              <w:t xml:space="preserve"> Параллелепипед. Решение задач. </w:t>
            </w:r>
          </w:p>
        </w:tc>
        <w:tc>
          <w:tcPr>
            <w:tcW w:w="707"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011287" w:rsidRPr="000D3FAC" w:rsidRDefault="00011287" w:rsidP="00D649B1">
            <w:pPr>
              <w:tabs>
                <w:tab w:val="left" w:pos="1635"/>
              </w:tabs>
              <w:snapToGrid w:val="0"/>
              <w:jc w:val="center"/>
              <w:rPr>
                <w:rFonts w:ascii="Times New Roman" w:hAnsi="Times New Roman"/>
                <w:sz w:val="24"/>
              </w:rPr>
            </w:pPr>
          </w:p>
        </w:tc>
        <w:tc>
          <w:tcPr>
            <w:tcW w:w="708" w:type="dxa"/>
            <w:shd w:val="clear" w:color="auto" w:fill="FFFFFF"/>
          </w:tcPr>
          <w:p w:rsidR="00011287" w:rsidRPr="000D3FAC" w:rsidRDefault="00011287"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011287" w:rsidRPr="000D3FAC" w:rsidRDefault="00011287" w:rsidP="00D649B1">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425" w:type="dxa"/>
          </w:tcPr>
          <w:p w:rsidR="00011287" w:rsidRPr="00906457" w:rsidRDefault="00011287" w:rsidP="00D649B1">
            <w:pPr>
              <w:tabs>
                <w:tab w:val="left" w:pos="1635"/>
              </w:tabs>
              <w:snapToGrid w:val="0"/>
              <w:jc w:val="center"/>
              <w:rPr>
                <w:rFonts w:ascii="Times New Roman" w:hAnsi="Times New Roman"/>
                <w:szCs w:val="20"/>
              </w:rPr>
            </w:pPr>
          </w:p>
        </w:tc>
        <w:tc>
          <w:tcPr>
            <w:tcW w:w="981" w:type="dxa"/>
            <w:shd w:val="clear" w:color="auto" w:fill="auto"/>
          </w:tcPr>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lastRenderedPageBreak/>
              <w:t xml:space="preserve"> М2,3,7;</w:t>
            </w:r>
          </w:p>
          <w:p w:rsidR="00011287" w:rsidRPr="00906457" w:rsidRDefault="00011287"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011287" w:rsidRPr="00781E9B" w:rsidRDefault="00011287" w:rsidP="00D649B1">
            <w:pPr>
              <w:tabs>
                <w:tab w:val="left" w:pos="1635"/>
              </w:tabs>
              <w:snapToGrid w:val="0"/>
              <w:jc w:val="center"/>
              <w:rPr>
                <w:rFonts w:ascii="Times New Roman" w:hAnsi="Times New Roman"/>
                <w:szCs w:val="20"/>
              </w:rPr>
            </w:pPr>
            <w:r w:rsidRPr="00781E9B">
              <w:rPr>
                <w:rFonts w:ascii="Times New Roman" w:hAnsi="Times New Roman"/>
                <w:szCs w:val="20"/>
              </w:rPr>
              <w:lastRenderedPageBreak/>
              <w:t xml:space="preserve">ОК1, </w:t>
            </w:r>
            <w:r w:rsidRPr="00781E9B">
              <w:rPr>
                <w:rFonts w:ascii="Times New Roman" w:hAnsi="Times New Roman"/>
                <w:szCs w:val="20"/>
              </w:rPr>
              <w:lastRenderedPageBreak/>
              <w:t>ОК5</w:t>
            </w:r>
          </w:p>
        </w:tc>
        <w:tc>
          <w:tcPr>
            <w:tcW w:w="567" w:type="dxa"/>
            <w:shd w:val="clear" w:color="auto" w:fill="auto"/>
          </w:tcPr>
          <w:p w:rsidR="00011287" w:rsidRPr="00781E9B" w:rsidRDefault="00011287" w:rsidP="00D649B1">
            <w:pPr>
              <w:tabs>
                <w:tab w:val="left" w:pos="1635"/>
              </w:tabs>
              <w:snapToGrid w:val="0"/>
              <w:jc w:val="center"/>
              <w:rPr>
                <w:rFonts w:ascii="Times New Roman" w:hAnsi="Times New Roman"/>
                <w:szCs w:val="20"/>
              </w:rPr>
            </w:pPr>
          </w:p>
        </w:tc>
      </w:tr>
      <w:tr w:rsidR="00246B50" w:rsidTr="007A0CC7">
        <w:tc>
          <w:tcPr>
            <w:tcW w:w="850" w:type="dxa"/>
            <w:shd w:val="clear" w:color="auto" w:fill="auto"/>
          </w:tcPr>
          <w:p w:rsidR="00246B50" w:rsidRDefault="00246B50" w:rsidP="00D649B1">
            <w:pPr>
              <w:tabs>
                <w:tab w:val="left" w:pos="1635"/>
              </w:tabs>
              <w:snapToGrid w:val="0"/>
              <w:rPr>
                <w:rFonts w:ascii="Times New Roman" w:hAnsi="Times New Roman"/>
                <w:sz w:val="24"/>
              </w:rPr>
            </w:pPr>
            <w:r>
              <w:rPr>
                <w:rFonts w:ascii="Times New Roman" w:hAnsi="Times New Roman"/>
                <w:sz w:val="24"/>
              </w:rPr>
              <w:lastRenderedPageBreak/>
              <w:t>319-320</w:t>
            </w:r>
          </w:p>
        </w:tc>
        <w:tc>
          <w:tcPr>
            <w:tcW w:w="2827" w:type="dxa"/>
            <w:shd w:val="clear" w:color="auto" w:fill="auto"/>
          </w:tcPr>
          <w:p w:rsidR="00246B50" w:rsidRPr="003C0977" w:rsidRDefault="00246B50" w:rsidP="00292D3C">
            <w:pPr>
              <w:tabs>
                <w:tab w:val="left" w:pos="1635"/>
              </w:tabs>
              <w:snapToGrid w:val="0"/>
              <w:rPr>
                <w:rFonts w:ascii="Times New Roman" w:hAnsi="Times New Roman"/>
                <w:sz w:val="24"/>
              </w:rPr>
            </w:pPr>
            <w:r>
              <w:rPr>
                <w:rFonts w:ascii="Times New Roman" w:hAnsi="Times New Roman"/>
                <w:sz w:val="24"/>
              </w:rPr>
              <w:t>Практическая работа71</w:t>
            </w:r>
          </w:p>
        </w:tc>
        <w:tc>
          <w:tcPr>
            <w:tcW w:w="5372" w:type="dxa"/>
            <w:shd w:val="clear" w:color="auto" w:fill="auto"/>
          </w:tcPr>
          <w:p w:rsidR="00246B50" w:rsidRPr="003C0977" w:rsidRDefault="00246B50" w:rsidP="00D649B1">
            <w:pPr>
              <w:tabs>
                <w:tab w:val="left" w:pos="1635"/>
              </w:tabs>
              <w:snapToGrid w:val="0"/>
              <w:rPr>
                <w:rFonts w:ascii="Times New Roman" w:hAnsi="Times New Roman"/>
                <w:sz w:val="24"/>
              </w:rPr>
            </w:pPr>
            <w:r w:rsidRPr="003C0977">
              <w:rPr>
                <w:rFonts w:ascii="Times New Roman" w:hAnsi="Times New Roman"/>
                <w:sz w:val="24"/>
              </w:rPr>
              <w:t>Сечения многогранников.  Решение задач.</w:t>
            </w:r>
          </w:p>
        </w:tc>
        <w:tc>
          <w:tcPr>
            <w:tcW w:w="707"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246B50" w:rsidRPr="000D3FAC" w:rsidRDefault="00246B50" w:rsidP="00D649B1">
            <w:pPr>
              <w:tabs>
                <w:tab w:val="left" w:pos="1635"/>
              </w:tabs>
              <w:snapToGrid w:val="0"/>
              <w:jc w:val="center"/>
              <w:rPr>
                <w:rFonts w:ascii="Times New Roman" w:hAnsi="Times New Roman"/>
                <w:sz w:val="24"/>
              </w:rPr>
            </w:pPr>
          </w:p>
        </w:tc>
        <w:tc>
          <w:tcPr>
            <w:tcW w:w="708"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246B50" w:rsidRPr="000D3FAC" w:rsidRDefault="00246B50" w:rsidP="00D649B1">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246B50" w:rsidRPr="00906457" w:rsidRDefault="00246B50" w:rsidP="00D649B1">
            <w:pPr>
              <w:tabs>
                <w:tab w:val="left" w:pos="1635"/>
              </w:tabs>
              <w:snapToGrid w:val="0"/>
              <w:jc w:val="center"/>
              <w:rPr>
                <w:rFonts w:ascii="Times New Roman" w:hAnsi="Times New Roman"/>
                <w:szCs w:val="20"/>
              </w:rPr>
            </w:pPr>
          </w:p>
        </w:tc>
        <w:tc>
          <w:tcPr>
            <w:tcW w:w="425" w:type="dxa"/>
          </w:tcPr>
          <w:p w:rsidR="00246B50" w:rsidRPr="00906457" w:rsidRDefault="00246B50" w:rsidP="00D649B1">
            <w:pPr>
              <w:tabs>
                <w:tab w:val="left" w:pos="1635"/>
              </w:tabs>
              <w:snapToGrid w:val="0"/>
              <w:jc w:val="center"/>
              <w:rPr>
                <w:rFonts w:ascii="Times New Roman" w:hAnsi="Times New Roman"/>
                <w:szCs w:val="20"/>
              </w:rPr>
            </w:pPr>
          </w:p>
        </w:tc>
        <w:tc>
          <w:tcPr>
            <w:tcW w:w="981" w:type="dxa"/>
            <w:shd w:val="clear" w:color="auto" w:fill="auto"/>
          </w:tcPr>
          <w:p w:rsidR="00246B50" w:rsidRPr="00906457" w:rsidRDefault="00246B50"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246B50" w:rsidRPr="00906457" w:rsidRDefault="00246B50"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246B50" w:rsidRPr="00906457" w:rsidRDefault="00246B50"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246B50" w:rsidRPr="00781E9B" w:rsidRDefault="00246B50" w:rsidP="00D649B1">
            <w:pPr>
              <w:tabs>
                <w:tab w:val="left" w:pos="1635"/>
              </w:tabs>
              <w:snapToGrid w:val="0"/>
              <w:jc w:val="center"/>
              <w:rPr>
                <w:rFonts w:ascii="Times New Roman" w:hAnsi="Times New Roman"/>
                <w:szCs w:val="20"/>
              </w:rPr>
            </w:pPr>
            <w:r>
              <w:rPr>
                <w:rFonts w:ascii="Times New Roman" w:hAnsi="Times New Roman"/>
                <w:szCs w:val="20"/>
              </w:rPr>
              <w:t>ОК1,</w:t>
            </w:r>
            <w:r w:rsidRPr="00781E9B">
              <w:rPr>
                <w:rFonts w:ascii="Times New Roman" w:hAnsi="Times New Roman"/>
                <w:szCs w:val="20"/>
              </w:rPr>
              <w:t>5</w:t>
            </w:r>
          </w:p>
        </w:tc>
        <w:tc>
          <w:tcPr>
            <w:tcW w:w="567" w:type="dxa"/>
            <w:shd w:val="clear" w:color="auto" w:fill="auto"/>
          </w:tcPr>
          <w:p w:rsidR="00246B50" w:rsidRPr="00781E9B" w:rsidRDefault="00246B50" w:rsidP="00D649B1">
            <w:pPr>
              <w:tabs>
                <w:tab w:val="left" w:pos="1635"/>
              </w:tabs>
              <w:snapToGrid w:val="0"/>
              <w:jc w:val="center"/>
              <w:rPr>
                <w:rFonts w:ascii="Times New Roman" w:hAnsi="Times New Roman"/>
                <w:szCs w:val="20"/>
              </w:rPr>
            </w:pPr>
          </w:p>
        </w:tc>
      </w:tr>
      <w:tr w:rsidR="00246B50" w:rsidTr="007A0CC7">
        <w:tc>
          <w:tcPr>
            <w:tcW w:w="9049" w:type="dxa"/>
            <w:gridSpan w:val="3"/>
            <w:shd w:val="clear" w:color="auto" w:fill="auto"/>
          </w:tcPr>
          <w:p w:rsidR="00246B50" w:rsidRPr="003C0977" w:rsidRDefault="00246B50" w:rsidP="00D649B1">
            <w:pPr>
              <w:tabs>
                <w:tab w:val="left" w:pos="1635"/>
              </w:tabs>
              <w:snapToGrid w:val="0"/>
              <w:rPr>
                <w:rFonts w:ascii="Times New Roman" w:hAnsi="Times New Roman"/>
                <w:sz w:val="24"/>
              </w:rPr>
            </w:pPr>
            <w:r w:rsidRPr="003C0977">
              <w:rPr>
                <w:rFonts w:ascii="Times New Roman" w:hAnsi="Times New Roman"/>
                <w:sz w:val="24"/>
              </w:rPr>
              <w:t>Тема 17.4 Тела вращения</w:t>
            </w:r>
          </w:p>
        </w:tc>
        <w:tc>
          <w:tcPr>
            <w:tcW w:w="707"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p>
        </w:tc>
        <w:tc>
          <w:tcPr>
            <w:tcW w:w="594" w:type="dxa"/>
            <w:shd w:val="clear" w:color="auto" w:fill="FFFFFF"/>
          </w:tcPr>
          <w:p w:rsidR="00246B50" w:rsidRPr="000D3FAC" w:rsidRDefault="00246B50" w:rsidP="00D649B1">
            <w:pPr>
              <w:tabs>
                <w:tab w:val="left" w:pos="1635"/>
              </w:tabs>
              <w:snapToGrid w:val="0"/>
              <w:jc w:val="center"/>
              <w:rPr>
                <w:rFonts w:ascii="Times New Roman" w:hAnsi="Times New Roman"/>
                <w:sz w:val="24"/>
              </w:rPr>
            </w:pPr>
          </w:p>
        </w:tc>
        <w:tc>
          <w:tcPr>
            <w:tcW w:w="708"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p>
        </w:tc>
        <w:tc>
          <w:tcPr>
            <w:tcW w:w="567" w:type="dxa"/>
            <w:shd w:val="clear" w:color="auto" w:fill="FFFFFF"/>
          </w:tcPr>
          <w:p w:rsidR="00246B50" w:rsidRPr="000D3FAC" w:rsidRDefault="00246B50" w:rsidP="00D649B1">
            <w:pPr>
              <w:tabs>
                <w:tab w:val="left" w:pos="1635"/>
              </w:tabs>
              <w:snapToGrid w:val="0"/>
              <w:jc w:val="center"/>
              <w:rPr>
                <w:rFonts w:ascii="Times New Roman" w:hAnsi="Times New Roman"/>
                <w:sz w:val="24"/>
              </w:rPr>
            </w:pPr>
          </w:p>
        </w:tc>
        <w:tc>
          <w:tcPr>
            <w:tcW w:w="425" w:type="dxa"/>
          </w:tcPr>
          <w:p w:rsidR="00246B50" w:rsidRPr="00906457" w:rsidRDefault="00246B50" w:rsidP="00D649B1">
            <w:pPr>
              <w:tabs>
                <w:tab w:val="left" w:pos="1635"/>
              </w:tabs>
              <w:snapToGrid w:val="0"/>
              <w:jc w:val="center"/>
              <w:rPr>
                <w:rFonts w:ascii="Times New Roman" w:hAnsi="Times New Roman"/>
                <w:szCs w:val="20"/>
              </w:rPr>
            </w:pPr>
          </w:p>
        </w:tc>
        <w:tc>
          <w:tcPr>
            <w:tcW w:w="425" w:type="dxa"/>
          </w:tcPr>
          <w:p w:rsidR="00246B50" w:rsidRPr="00906457" w:rsidRDefault="00246B50" w:rsidP="00D649B1">
            <w:pPr>
              <w:tabs>
                <w:tab w:val="left" w:pos="1635"/>
              </w:tabs>
              <w:snapToGrid w:val="0"/>
              <w:jc w:val="center"/>
              <w:rPr>
                <w:rFonts w:ascii="Times New Roman" w:hAnsi="Times New Roman"/>
                <w:szCs w:val="20"/>
              </w:rPr>
            </w:pPr>
          </w:p>
        </w:tc>
        <w:tc>
          <w:tcPr>
            <w:tcW w:w="981" w:type="dxa"/>
            <w:shd w:val="clear" w:color="auto" w:fill="auto"/>
          </w:tcPr>
          <w:p w:rsidR="00246B50" w:rsidRPr="00906457" w:rsidRDefault="00246B50" w:rsidP="00D649B1">
            <w:pPr>
              <w:tabs>
                <w:tab w:val="left" w:pos="1635"/>
              </w:tabs>
              <w:snapToGrid w:val="0"/>
              <w:jc w:val="center"/>
              <w:rPr>
                <w:rFonts w:ascii="Times New Roman" w:hAnsi="Times New Roman"/>
                <w:szCs w:val="20"/>
              </w:rPr>
            </w:pPr>
          </w:p>
        </w:tc>
        <w:tc>
          <w:tcPr>
            <w:tcW w:w="720" w:type="dxa"/>
            <w:gridSpan w:val="2"/>
            <w:shd w:val="clear" w:color="auto" w:fill="auto"/>
          </w:tcPr>
          <w:p w:rsidR="00246B50" w:rsidRPr="00781E9B" w:rsidRDefault="00246B50" w:rsidP="00D649B1">
            <w:pPr>
              <w:tabs>
                <w:tab w:val="left" w:pos="1635"/>
              </w:tabs>
              <w:snapToGrid w:val="0"/>
              <w:jc w:val="center"/>
              <w:rPr>
                <w:rFonts w:ascii="Times New Roman" w:hAnsi="Times New Roman"/>
                <w:szCs w:val="20"/>
              </w:rPr>
            </w:pPr>
          </w:p>
        </w:tc>
        <w:tc>
          <w:tcPr>
            <w:tcW w:w="567" w:type="dxa"/>
            <w:shd w:val="clear" w:color="auto" w:fill="auto"/>
          </w:tcPr>
          <w:p w:rsidR="00246B50" w:rsidRPr="00781E9B" w:rsidRDefault="00246B50" w:rsidP="00D649B1">
            <w:pPr>
              <w:tabs>
                <w:tab w:val="left" w:pos="1635"/>
              </w:tabs>
              <w:snapToGrid w:val="0"/>
              <w:jc w:val="center"/>
              <w:rPr>
                <w:rFonts w:ascii="Times New Roman" w:hAnsi="Times New Roman"/>
                <w:szCs w:val="20"/>
              </w:rPr>
            </w:pPr>
          </w:p>
        </w:tc>
      </w:tr>
      <w:tr w:rsidR="00246B50" w:rsidTr="007A0CC7">
        <w:tc>
          <w:tcPr>
            <w:tcW w:w="850" w:type="dxa"/>
            <w:shd w:val="clear" w:color="auto" w:fill="auto"/>
          </w:tcPr>
          <w:p w:rsidR="00246B50" w:rsidRDefault="00246B50" w:rsidP="00D649B1">
            <w:pPr>
              <w:tabs>
                <w:tab w:val="left" w:pos="1635"/>
              </w:tabs>
              <w:snapToGrid w:val="0"/>
              <w:rPr>
                <w:rFonts w:ascii="Times New Roman" w:hAnsi="Times New Roman"/>
                <w:sz w:val="24"/>
              </w:rPr>
            </w:pPr>
            <w:r>
              <w:rPr>
                <w:rFonts w:ascii="Times New Roman" w:hAnsi="Times New Roman"/>
                <w:sz w:val="24"/>
              </w:rPr>
              <w:t>321-322</w:t>
            </w:r>
          </w:p>
        </w:tc>
        <w:tc>
          <w:tcPr>
            <w:tcW w:w="2827" w:type="dxa"/>
            <w:shd w:val="clear" w:color="auto" w:fill="auto"/>
          </w:tcPr>
          <w:p w:rsidR="00246B50" w:rsidRPr="003C0977" w:rsidRDefault="00246B50" w:rsidP="00D649B1">
            <w:pPr>
              <w:tabs>
                <w:tab w:val="left" w:pos="1635"/>
              </w:tabs>
              <w:snapToGrid w:val="0"/>
              <w:rPr>
                <w:rFonts w:ascii="Times New Roman" w:hAnsi="Times New Roman"/>
                <w:sz w:val="24"/>
              </w:rPr>
            </w:pPr>
            <w:r>
              <w:rPr>
                <w:rFonts w:ascii="Times New Roman" w:hAnsi="Times New Roman"/>
                <w:sz w:val="24"/>
              </w:rPr>
              <w:t>Практическая работа72</w:t>
            </w:r>
          </w:p>
        </w:tc>
        <w:tc>
          <w:tcPr>
            <w:tcW w:w="5372" w:type="dxa"/>
            <w:shd w:val="clear" w:color="auto" w:fill="auto"/>
          </w:tcPr>
          <w:p w:rsidR="00246B50" w:rsidRPr="003C0977" w:rsidRDefault="00246B50" w:rsidP="00292D3C">
            <w:pPr>
              <w:tabs>
                <w:tab w:val="left" w:pos="1635"/>
              </w:tabs>
              <w:snapToGrid w:val="0"/>
              <w:rPr>
                <w:rFonts w:ascii="Times New Roman" w:hAnsi="Times New Roman"/>
                <w:sz w:val="24"/>
              </w:rPr>
            </w:pPr>
            <w:r w:rsidRPr="003C0977">
              <w:rPr>
                <w:rFonts w:ascii="Times New Roman" w:hAnsi="Times New Roman"/>
                <w:sz w:val="24"/>
              </w:rPr>
              <w:t xml:space="preserve">Цилиндр. Решение задач. </w:t>
            </w:r>
          </w:p>
        </w:tc>
        <w:tc>
          <w:tcPr>
            <w:tcW w:w="707"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246B50" w:rsidRPr="000D3FAC" w:rsidRDefault="00246B50" w:rsidP="00D649B1">
            <w:pPr>
              <w:tabs>
                <w:tab w:val="left" w:pos="1635"/>
              </w:tabs>
              <w:snapToGrid w:val="0"/>
              <w:jc w:val="center"/>
              <w:rPr>
                <w:rFonts w:ascii="Times New Roman" w:hAnsi="Times New Roman"/>
                <w:sz w:val="24"/>
              </w:rPr>
            </w:pPr>
          </w:p>
        </w:tc>
        <w:tc>
          <w:tcPr>
            <w:tcW w:w="708"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246B50" w:rsidRPr="000D3FAC" w:rsidRDefault="00246B50" w:rsidP="00D649B1">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246B50" w:rsidRPr="00906457" w:rsidRDefault="00246B50" w:rsidP="00D649B1">
            <w:pPr>
              <w:tabs>
                <w:tab w:val="left" w:pos="1635"/>
              </w:tabs>
              <w:snapToGrid w:val="0"/>
              <w:jc w:val="center"/>
              <w:rPr>
                <w:rFonts w:ascii="Times New Roman" w:hAnsi="Times New Roman"/>
                <w:szCs w:val="20"/>
              </w:rPr>
            </w:pPr>
          </w:p>
        </w:tc>
        <w:tc>
          <w:tcPr>
            <w:tcW w:w="425" w:type="dxa"/>
          </w:tcPr>
          <w:p w:rsidR="00246B50" w:rsidRPr="00906457" w:rsidRDefault="00246B50" w:rsidP="00D649B1">
            <w:pPr>
              <w:tabs>
                <w:tab w:val="left" w:pos="1635"/>
              </w:tabs>
              <w:snapToGrid w:val="0"/>
              <w:jc w:val="center"/>
              <w:rPr>
                <w:rFonts w:ascii="Times New Roman" w:hAnsi="Times New Roman"/>
                <w:szCs w:val="20"/>
              </w:rPr>
            </w:pPr>
          </w:p>
        </w:tc>
        <w:tc>
          <w:tcPr>
            <w:tcW w:w="981" w:type="dxa"/>
            <w:shd w:val="clear" w:color="auto" w:fill="auto"/>
          </w:tcPr>
          <w:p w:rsidR="00246B50" w:rsidRPr="00906457" w:rsidRDefault="00246B50"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246B50" w:rsidRPr="00906457" w:rsidRDefault="00246B50"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246B50" w:rsidRPr="00906457" w:rsidRDefault="00246B50"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246B50" w:rsidRPr="00781E9B" w:rsidRDefault="00246B50" w:rsidP="00D649B1">
            <w:pPr>
              <w:tabs>
                <w:tab w:val="left" w:pos="1635"/>
              </w:tabs>
              <w:snapToGrid w:val="0"/>
              <w:jc w:val="center"/>
              <w:rPr>
                <w:rFonts w:ascii="Times New Roman" w:hAnsi="Times New Roman"/>
                <w:szCs w:val="20"/>
              </w:rPr>
            </w:pPr>
            <w:r>
              <w:rPr>
                <w:rFonts w:ascii="Times New Roman" w:hAnsi="Times New Roman"/>
                <w:szCs w:val="20"/>
              </w:rPr>
              <w:t>ОК1,</w:t>
            </w:r>
            <w:r w:rsidRPr="00781E9B">
              <w:rPr>
                <w:rFonts w:ascii="Times New Roman" w:hAnsi="Times New Roman"/>
                <w:szCs w:val="20"/>
              </w:rPr>
              <w:t>5</w:t>
            </w:r>
          </w:p>
        </w:tc>
        <w:tc>
          <w:tcPr>
            <w:tcW w:w="567" w:type="dxa"/>
            <w:shd w:val="clear" w:color="auto" w:fill="auto"/>
          </w:tcPr>
          <w:p w:rsidR="00246B50" w:rsidRPr="00781E9B" w:rsidRDefault="00246B50" w:rsidP="00D649B1">
            <w:pPr>
              <w:tabs>
                <w:tab w:val="left" w:pos="1635"/>
              </w:tabs>
              <w:snapToGrid w:val="0"/>
              <w:jc w:val="center"/>
              <w:rPr>
                <w:rFonts w:ascii="Times New Roman" w:hAnsi="Times New Roman"/>
                <w:szCs w:val="20"/>
              </w:rPr>
            </w:pPr>
          </w:p>
        </w:tc>
      </w:tr>
      <w:tr w:rsidR="00246B50" w:rsidTr="007A0CC7">
        <w:tc>
          <w:tcPr>
            <w:tcW w:w="850" w:type="dxa"/>
            <w:shd w:val="clear" w:color="auto" w:fill="auto"/>
          </w:tcPr>
          <w:p w:rsidR="00246B50" w:rsidRDefault="00246B50" w:rsidP="00D649B1">
            <w:pPr>
              <w:tabs>
                <w:tab w:val="left" w:pos="1635"/>
              </w:tabs>
              <w:snapToGrid w:val="0"/>
              <w:rPr>
                <w:rFonts w:ascii="Times New Roman" w:hAnsi="Times New Roman"/>
                <w:sz w:val="24"/>
              </w:rPr>
            </w:pPr>
            <w:r>
              <w:rPr>
                <w:rFonts w:ascii="Times New Roman" w:hAnsi="Times New Roman"/>
                <w:sz w:val="24"/>
              </w:rPr>
              <w:t>323-324</w:t>
            </w:r>
          </w:p>
        </w:tc>
        <w:tc>
          <w:tcPr>
            <w:tcW w:w="2827" w:type="dxa"/>
            <w:shd w:val="clear" w:color="auto" w:fill="auto"/>
          </w:tcPr>
          <w:p w:rsidR="00246B50" w:rsidRPr="003C0977" w:rsidRDefault="00246B50" w:rsidP="00292D3C">
            <w:pPr>
              <w:tabs>
                <w:tab w:val="left" w:pos="1635"/>
              </w:tabs>
              <w:snapToGrid w:val="0"/>
              <w:rPr>
                <w:rFonts w:ascii="Times New Roman" w:hAnsi="Times New Roman"/>
                <w:sz w:val="24"/>
              </w:rPr>
            </w:pPr>
            <w:r>
              <w:rPr>
                <w:rFonts w:ascii="Times New Roman" w:hAnsi="Times New Roman"/>
                <w:sz w:val="24"/>
              </w:rPr>
              <w:t>Практическая работа73</w:t>
            </w:r>
          </w:p>
        </w:tc>
        <w:tc>
          <w:tcPr>
            <w:tcW w:w="5372" w:type="dxa"/>
            <w:shd w:val="clear" w:color="auto" w:fill="auto"/>
          </w:tcPr>
          <w:p w:rsidR="00246B50" w:rsidRPr="003C0977" w:rsidRDefault="00246B50" w:rsidP="00246B50">
            <w:pPr>
              <w:tabs>
                <w:tab w:val="left" w:pos="1635"/>
              </w:tabs>
              <w:snapToGrid w:val="0"/>
              <w:rPr>
                <w:rFonts w:ascii="Times New Roman" w:hAnsi="Times New Roman"/>
                <w:sz w:val="24"/>
              </w:rPr>
            </w:pPr>
            <w:r w:rsidRPr="003C0977">
              <w:rPr>
                <w:rFonts w:ascii="Times New Roman" w:hAnsi="Times New Roman"/>
                <w:sz w:val="24"/>
              </w:rPr>
              <w:t xml:space="preserve"> Конус. Решение задач </w:t>
            </w:r>
          </w:p>
        </w:tc>
        <w:tc>
          <w:tcPr>
            <w:tcW w:w="707"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246B50" w:rsidRPr="000D3FAC" w:rsidRDefault="00246B50" w:rsidP="00D649B1">
            <w:pPr>
              <w:tabs>
                <w:tab w:val="left" w:pos="1635"/>
              </w:tabs>
              <w:snapToGrid w:val="0"/>
              <w:jc w:val="center"/>
              <w:rPr>
                <w:rFonts w:ascii="Times New Roman" w:hAnsi="Times New Roman"/>
                <w:sz w:val="24"/>
              </w:rPr>
            </w:pPr>
          </w:p>
        </w:tc>
        <w:tc>
          <w:tcPr>
            <w:tcW w:w="708"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246B50" w:rsidRPr="000D3FAC" w:rsidRDefault="00246B50" w:rsidP="00D649B1">
            <w:pPr>
              <w:tabs>
                <w:tab w:val="left" w:pos="1635"/>
              </w:tabs>
              <w:snapToGrid w:val="0"/>
              <w:jc w:val="center"/>
              <w:rPr>
                <w:rFonts w:ascii="Times New Roman" w:hAnsi="Times New Roman"/>
                <w:sz w:val="24"/>
              </w:rPr>
            </w:pPr>
            <w:r>
              <w:rPr>
                <w:rFonts w:ascii="Times New Roman" w:hAnsi="Times New Roman"/>
                <w:sz w:val="24"/>
              </w:rPr>
              <w:t>2</w:t>
            </w:r>
          </w:p>
        </w:tc>
        <w:tc>
          <w:tcPr>
            <w:tcW w:w="425" w:type="dxa"/>
          </w:tcPr>
          <w:p w:rsidR="00246B50" w:rsidRPr="00906457" w:rsidRDefault="00246B50" w:rsidP="00D649B1">
            <w:pPr>
              <w:tabs>
                <w:tab w:val="left" w:pos="1635"/>
              </w:tabs>
              <w:snapToGrid w:val="0"/>
              <w:jc w:val="center"/>
              <w:rPr>
                <w:rFonts w:ascii="Times New Roman" w:hAnsi="Times New Roman"/>
                <w:szCs w:val="20"/>
              </w:rPr>
            </w:pPr>
          </w:p>
        </w:tc>
        <w:tc>
          <w:tcPr>
            <w:tcW w:w="425" w:type="dxa"/>
          </w:tcPr>
          <w:p w:rsidR="00246B50" w:rsidRPr="00906457" w:rsidRDefault="00246B50" w:rsidP="00D649B1">
            <w:pPr>
              <w:tabs>
                <w:tab w:val="left" w:pos="1635"/>
              </w:tabs>
              <w:snapToGrid w:val="0"/>
              <w:jc w:val="center"/>
              <w:rPr>
                <w:rFonts w:ascii="Times New Roman" w:hAnsi="Times New Roman"/>
                <w:szCs w:val="20"/>
              </w:rPr>
            </w:pPr>
          </w:p>
        </w:tc>
        <w:tc>
          <w:tcPr>
            <w:tcW w:w="981" w:type="dxa"/>
            <w:shd w:val="clear" w:color="auto" w:fill="auto"/>
          </w:tcPr>
          <w:p w:rsidR="00246B50" w:rsidRPr="00906457" w:rsidRDefault="00246B50"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246B50" w:rsidRPr="00906457" w:rsidRDefault="00246B50"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246B50" w:rsidRPr="00906457" w:rsidRDefault="00246B50"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246B50" w:rsidRPr="00781E9B" w:rsidRDefault="00246B50" w:rsidP="00D649B1">
            <w:pPr>
              <w:tabs>
                <w:tab w:val="left" w:pos="1635"/>
              </w:tabs>
              <w:snapToGrid w:val="0"/>
              <w:jc w:val="center"/>
              <w:rPr>
                <w:rFonts w:ascii="Times New Roman" w:hAnsi="Times New Roman"/>
                <w:szCs w:val="20"/>
              </w:rPr>
            </w:pPr>
            <w:r>
              <w:rPr>
                <w:rFonts w:ascii="Times New Roman" w:hAnsi="Times New Roman"/>
                <w:szCs w:val="20"/>
              </w:rPr>
              <w:t>ОК1,</w:t>
            </w:r>
            <w:r w:rsidRPr="00781E9B">
              <w:rPr>
                <w:rFonts w:ascii="Times New Roman" w:hAnsi="Times New Roman"/>
                <w:szCs w:val="20"/>
              </w:rPr>
              <w:t>5</w:t>
            </w:r>
          </w:p>
        </w:tc>
        <w:tc>
          <w:tcPr>
            <w:tcW w:w="567" w:type="dxa"/>
            <w:shd w:val="clear" w:color="auto" w:fill="auto"/>
          </w:tcPr>
          <w:p w:rsidR="00246B50" w:rsidRPr="00781E9B" w:rsidRDefault="00246B50" w:rsidP="00D649B1">
            <w:pPr>
              <w:tabs>
                <w:tab w:val="left" w:pos="1635"/>
              </w:tabs>
              <w:snapToGrid w:val="0"/>
              <w:jc w:val="center"/>
              <w:rPr>
                <w:rFonts w:ascii="Times New Roman" w:hAnsi="Times New Roman"/>
                <w:szCs w:val="20"/>
              </w:rPr>
            </w:pPr>
          </w:p>
        </w:tc>
      </w:tr>
      <w:tr w:rsidR="00246B50" w:rsidTr="007A0CC7">
        <w:tc>
          <w:tcPr>
            <w:tcW w:w="850" w:type="dxa"/>
            <w:shd w:val="clear" w:color="auto" w:fill="auto"/>
          </w:tcPr>
          <w:p w:rsidR="00246B50" w:rsidRDefault="00246B50" w:rsidP="00246B50">
            <w:pPr>
              <w:tabs>
                <w:tab w:val="left" w:pos="1635"/>
              </w:tabs>
              <w:snapToGrid w:val="0"/>
              <w:rPr>
                <w:rFonts w:ascii="Times New Roman" w:hAnsi="Times New Roman"/>
                <w:sz w:val="24"/>
              </w:rPr>
            </w:pPr>
            <w:r>
              <w:rPr>
                <w:rFonts w:ascii="Times New Roman" w:hAnsi="Times New Roman"/>
                <w:sz w:val="24"/>
              </w:rPr>
              <w:t>325-</w:t>
            </w:r>
          </w:p>
        </w:tc>
        <w:tc>
          <w:tcPr>
            <w:tcW w:w="2827" w:type="dxa"/>
            <w:shd w:val="clear" w:color="auto" w:fill="auto"/>
          </w:tcPr>
          <w:p w:rsidR="00246B50" w:rsidRPr="003C0977" w:rsidRDefault="00246B50" w:rsidP="00292D3C">
            <w:pPr>
              <w:tabs>
                <w:tab w:val="left" w:pos="1635"/>
              </w:tabs>
              <w:snapToGrid w:val="0"/>
              <w:rPr>
                <w:rFonts w:ascii="Times New Roman" w:hAnsi="Times New Roman"/>
                <w:sz w:val="24"/>
              </w:rPr>
            </w:pPr>
            <w:r w:rsidRPr="003C0977">
              <w:rPr>
                <w:rFonts w:ascii="Times New Roman" w:hAnsi="Times New Roman"/>
                <w:sz w:val="24"/>
              </w:rPr>
              <w:t xml:space="preserve">Шар. </w:t>
            </w:r>
            <w:r>
              <w:rPr>
                <w:rFonts w:ascii="Times New Roman" w:hAnsi="Times New Roman"/>
                <w:sz w:val="24"/>
              </w:rPr>
              <w:t>Основные свойства</w:t>
            </w:r>
          </w:p>
        </w:tc>
        <w:tc>
          <w:tcPr>
            <w:tcW w:w="5372" w:type="dxa"/>
            <w:shd w:val="clear" w:color="auto" w:fill="auto"/>
          </w:tcPr>
          <w:p w:rsidR="00246B50" w:rsidRPr="003C0977" w:rsidRDefault="00246B50" w:rsidP="00246B50">
            <w:pPr>
              <w:tabs>
                <w:tab w:val="left" w:pos="1635"/>
              </w:tabs>
              <w:snapToGrid w:val="0"/>
              <w:rPr>
                <w:rFonts w:ascii="Times New Roman" w:hAnsi="Times New Roman"/>
                <w:sz w:val="24"/>
              </w:rPr>
            </w:pPr>
            <w:r w:rsidRPr="003C0977">
              <w:rPr>
                <w:rFonts w:ascii="Times New Roman" w:hAnsi="Times New Roman"/>
                <w:sz w:val="24"/>
              </w:rPr>
              <w:t xml:space="preserve">Шар. </w:t>
            </w:r>
            <w:r>
              <w:rPr>
                <w:rFonts w:ascii="Times New Roman" w:hAnsi="Times New Roman"/>
                <w:sz w:val="24"/>
              </w:rPr>
              <w:t>Основные свойства</w:t>
            </w:r>
          </w:p>
        </w:tc>
        <w:tc>
          <w:tcPr>
            <w:tcW w:w="707"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r>
              <w:rPr>
                <w:rFonts w:ascii="Times New Roman" w:hAnsi="Times New Roman"/>
                <w:color w:val="000000"/>
                <w:sz w:val="24"/>
              </w:rPr>
              <w:t>1</w:t>
            </w:r>
          </w:p>
        </w:tc>
        <w:tc>
          <w:tcPr>
            <w:tcW w:w="594" w:type="dxa"/>
            <w:shd w:val="clear" w:color="auto" w:fill="FFFFFF"/>
          </w:tcPr>
          <w:p w:rsidR="00246B50" w:rsidRPr="000D3FAC" w:rsidRDefault="00246B50" w:rsidP="00D649B1">
            <w:pPr>
              <w:tabs>
                <w:tab w:val="left" w:pos="1635"/>
              </w:tabs>
              <w:snapToGrid w:val="0"/>
              <w:jc w:val="center"/>
              <w:rPr>
                <w:rFonts w:ascii="Times New Roman" w:hAnsi="Times New Roman"/>
                <w:sz w:val="24"/>
              </w:rPr>
            </w:pPr>
          </w:p>
        </w:tc>
        <w:tc>
          <w:tcPr>
            <w:tcW w:w="708"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r>
              <w:rPr>
                <w:rFonts w:ascii="Times New Roman" w:hAnsi="Times New Roman"/>
                <w:color w:val="000000"/>
                <w:sz w:val="24"/>
              </w:rPr>
              <w:t>1</w:t>
            </w:r>
          </w:p>
        </w:tc>
        <w:tc>
          <w:tcPr>
            <w:tcW w:w="567" w:type="dxa"/>
            <w:shd w:val="clear" w:color="auto" w:fill="FFFFFF"/>
          </w:tcPr>
          <w:p w:rsidR="00246B50" w:rsidRPr="000D3FAC" w:rsidRDefault="00246B50" w:rsidP="00D649B1">
            <w:pPr>
              <w:tabs>
                <w:tab w:val="left" w:pos="1635"/>
              </w:tabs>
              <w:snapToGrid w:val="0"/>
              <w:jc w:val="center"/>
              <w:rPr>
                <w:rFonts w:ascii="Times New Roman" w:hAnsi="Times New Roman"/>
                <w:sz w:val="24"/>
              </w:rPr>
            </w:pPr>
          </w:p>
        </w:tc>
        <w:tc>
          <w:tcPr>
            <w:tcW w:w="425" w:type="dxa"/>
          </w:tcPr>
          <w:p w:rsidR="00246B50" w:rsidRPr="00906457" w:rsidRDefault="00246B50" w:rsidP="00D649B1">
            <w:pPr>
              <w:tabs>
                <w:tab w:val="left" w:pos="1635"/>
              </w:tabs>
              <w:snapToGrid w:val="0"/>
              <w:jc w:val="center"/>
              <w:rPr>
                <w:rFonts w:ascii="Times New Roman" w:hAnsi="Times New Roman"/>
                <w:szCs w:val="20"/>
              </w:rPr>
            </w:pPr>
          </w:p>
        </w:tc>
        <w:tc>
          <w:tcPr>
            <w:tcW w:w="425" w:type="dxa"/>
          </w:tcPr>
          <w:p w:rsidR="00246B50" w:rsidRPr="00906457" w:rsidRDefault="00246B50" w:rsidP="00D649B1">
            <w:pPr>
              <w:tabs>
                <w:tab w:val="left" w:pos="1635"/>
              </w:tabs>
              <w:snapToGrid w:val="0"/>
              <w:jc w:val="center"/>
              <w:rPr>
                <w:rFonts w:ascii="Times New Roman" w:hAnsi="Times New Roman"/>
                <w:szCs w:val="20"/>
              </w:rPr>
            </w:pPr>
          </w:p>
        </w:tc>
        <w:tc>
          <w:tcPr>
            <w:tcW w:w="981" w:type="dxa"/>
            <w:shd w:val="clear" w:color="auto" w:fill="auto"/>
          </w:tcPr>
          <w:p w:rsidR="00246B50" w:rsidRPr="00906457" w:rsidRDefault="00246B50"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246B50" w:rsidRPr="00906457" w:rsidRDefault="00246B50"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246B50" w:rsidRPr="00906457" w:rsidRDefault="00246B50"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246B50" w:rsidRPr="00781E9B" w:rsidRDefault="00246B50" w:rsidP="00D649B1">
            <w:pPr>
              <w:tabs>
                <w:tab w:val="left" w:pos="1635"/>
              </w:tabs>
              <w:snapToGrid w:val="0"/>
              <w:jc w:val="center"/>
              <w:rPr>
                <w:rFonts w:ascii="Times New Roman" w:hAnsi="Times New Roman"/>
                <w:szCs w:val="20"/>
              </w:rPr>
            </w:pPr>
            <w:r>
              <w:rPr>
                <w:rFonts w:ascii="Times New Roman" w:hAnsi="Times New Roman"/>
                <w:szCs w:val="20"/>
              </w:rPr>
              <w:t>ОК1,</w:t>
            </w:r>
            <w:r w:rsidRPr="00781E9B">
              <w:rPr>
                <w:rFonts w:ascii="Times New Roman" w:hAnsi="Times New Roman"/>
                <w:szCs w:val="20"/>
              </w:rPr>
              <w:t>5</w:t>
            </w:r>
          </w:p>
        </w:tc>
        <w:tc>
          <w:tcPr>
            <w:tcW w:w="567" w:type="dxa"/>
            <w:shd w:val="clear" w:color="auto" w:fill="auto"/>
          </w:tcPr>
          <w:p w:rsidR="00246B50" w:rsidRPr="00781E9B" w:rsidRDefault="00246B50" w:rsidP="00D649B1">
            <w:pPr>
              <w:tabs>
                <w:tab w:val="left" w:pos="1635"/>
              </w:tabs>
              <w:snapToGrid w:val="0"/>
              <w:jc w:val="center"/>
              <w:rPr>
                <w:rFonts w:ascii="Times New Roman" w:hAnsi="Times New Roman"/>
                <w:szCs w:val="20"/>
              </w:rPr>
            </w:pPr>
          </w:p>
        </w:tc>
      </w:tr>
      <w:tr w:rsidR="00246B50" w:rsidTr="007A0CC7">
        <w:tc>
          <w:tcPr>
            <w:tcW w:w="850" w:type="dxa"/>
            <w:shd w:val="clear" w:color="auto" w:fill="auto"/>
          </w:tcPr>
          <w:p w:rsidR="00246B50" w:rsidRDefault="00246B50" w:rsidP="00D649B1">
            <w:pPr>
              <w:tabs>
                <w:tab w:val="left" w:pos="1635"/>
              </w:tabs>
              <w:snapToGrid w:val="0"/>
              <w:rPr>
                <w:rFonts w:ascii="Times New Roman" w:hAnsi="Times New Roman"/>
                <w:sz w:val="24"/>
              </w:rPr>
            </w:pPr>
            <w:r>
              <w:rPr>
                <w:rFonts w:ascii="Times New Roman" w:hAnsi="Times New Roman"/>
                <w:sz w:val="24"/>
              </w:rPr>
              <w:t>326</w:t>
            </w:r>
          </w:p>
        </w:tc>
        <w:tc>
          <w:tcPr>
            <w:tcW w:w="2827" w:type="dxa"/>
            <w:shd w:val="clear" w:color="auto" w:fill="auto"/>
          </w:tcPr>
          <w:p w:rsidR="00246B50" w:rsidRDefault="00246B50" w:rsidP="00D649B1">
            <w:pPr>
              <w:tabs>
                <w:tab w:val="left" w:pos="1635"/>
              </w:tabs>
              <w:snapToGrid w:val="0"/>
              <w:rPr>
                <w:rFonts w:ascii="Times New Roman" w:hAnsi="Times New Roman"/>
                <w:sz w:val="24"/>
              </w:rPr>
            </w:pPr>
            <w:r>
              <w:rPr>
                <w:rFonts w:ascii="Times New Roman" w:hAnsi="Times New Roman"/>
                <w:sz w:val="24"/>
              </w:rPr>
              <w:t>Практическая работа74</w:t>
            </w:r>
          </w:p>
        </w:tc>
        <w:tc>
          <w:tcPr>
            <w:tcW w:w="5372" w:type="dxa"/>
            <w:shd w:val="clear" w:color="auto" w:fill="auto"/>
          </w:tcPr>
          <w:p w:rsidR="00246B50" w:rsidRPr="003C0977" w:rsidRDefault="00246B50" w:rsidP="00246B50">
            <w:pPr>
              <w:tabs>
                <w:tab w:val="left" w:pos="1635"/>
              </w:tabs>
              <w:snapToGrid w:val="0"/>
              <w:rPr>
                <w:rFonts w:ascii="Times New Roman" w:hAnsi="Times New Roman"/>
                <w:sz w:val="24"/>
              </w:rPr>
            </w:pPr>
            <w:r w:rsidRPr="003C0977">
              <w:rPr>
                <w:rFonts w:ascii="Times New Roman" w:hAnsi="Times New Roman"/>
                <w:sz w:val="24"/>
              </w:rPr>
              <w:t>Шар. Решение задач</w:t>
            </w:r>
          </w:p>
        </w:tc>
        <w:tc>
          <w:tcPr>
            <w:tcW w:w="707"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r>
              <w:rPr>
                <w:rFonts w:ascii="Times New Roman" w:hAnsi="Times New Roman"/>
                <w:color w:val="000000"/>
                <w:sz w:val="24"/>
              </w:rPr>
              <w:t>1</w:t>
            </w:r>
          </w:p>
        </w:tc>
        <w:tc>
          <w:tcPr>
            <w:tcW w:w="594" w:type="dxa"/>
            <w:shd w:val="clear" w:color="auto" w:fill="FFFFFF"/>
          </w:tcPr>
          <w:p w:rsidR="00246B50" w:rsidRPr="000D3FAC" w:rsidRDefault="00246B50" w:rsidP="00D649B1">
            <w:pPr>
              <w:tabs>
                <w:tab w:val="left" w:pos="1635"/>
              </w:tabs>
              <w:snapToGrid w:val="0"/>
              <w:jc w:val="center"/>
              <w:rPr>
                <w:rFonts w:ascii="Times New Roman" w:hAnsi="Times New Roman"/>
                <w:sz w:val="24"/>
              </w:rPr>
            </w:pPr>
          </w:p>
        </w:tc>
        <w:tc>
          <w:tcPr>
            <w:tcW w:w="708"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r>
              <w:rPr>
                <w:rFonts w:ascii="Times New Roman" w:hAnsi="Times New Roman"/>
                <w:color w:val="000000"/>
                <w:sz w:val="24"/>
              </w:rPr>
              <w:t>1</w:t>
            </w:r>
          </w:p>
        </w:tc>
        <w:tc>
          <w:tcPr>
            <w:tcW w:w="567" w:type="dxa"/>
            <w:shd w:val="clear" w:color="auto" w:fill="FFFFFF"/>
          </w:tcPr>
          <w:p w:rsidR="00246B50" w:rsidRDefault="00246B50" w:rsidP="00D649B1">
            <w:pPr>
              <w:tabs>
                <w:tab w:val="left" w:pos="1635"/>
              </w:tabs>
              <w:snapToGrid w:val="0"/>
              <w:jc w:val="center"/>
              <w:rPr>
                <w:rFonts w:ascii="Times New Roman" w:hAnsi="Times New Roman"/>
                <w:sz w:val="24"/>
              </w:rPr>
            </w:pPr>
            <w:r>
              <w:rPr>
                <w:rFonts w:ascii="Times New Roman" w:hAnsi="Times New Roman"/>
                <w:sz w:val="24"/>
              </w:rPr>
              <w:t>1</w:t>
            </w:r>
          </w:p>
        </w:tc>
        <w:tc>
          <w:tcPr>
            <w:tcW w:w="425" w:type="dxa"/>
          </w:tcPr>
          <w:p w:rsidR="00246B50" w:rsidRPr="00906457" w:rsidRDefault="00246B50" w:rsidP="00D649B1">
            <w:pPr>
              <w:tabs>
                <w:tab w:val="left" w:pos="1635"/>
              </w:tabs>
              <w:snapToGrid w:val="0"/>
              <w:jc w:val="center"/>
              <w:rPr>
                <w:rFonts w:ascii="Times New Roman" w:hAnsi="Times New Roman"/>
                <w:szCs w:val="20"/>
              </w:rPr>
            </w:pPr>
          </w:p>
        </w:tc>
        <w:tc>
          <w:tcPr>
            <w:tcW w:w="425" w:type="dxa"/>
          </w:tcPr>
          <w:p w:rsidR="00246B50" w:rsidRPr="00906457" w:rsidRDefault="00246B50" w:rsidP="00D649B1">
            <w:pPr>
              <w:tabs>
                <w:tab w:val="left" w:pos="1635"/>
              </w:tabs>
              <w:snapToGrid w:val="0"/>
              <w:jc w:val="center"/>
              <w:rPr>
                <w:rFonts w:ascii="Times New Roman" w:hAnsi="Times New Roman"/>
                <w:szCs w:val="20"/>
              </w:rPr>
            </w:pPr>
          </w:p>
        </w:tc>
        <w:tc>
          <w:tcPr>
            <w:tcW w:w="981" w:type="dxa"/>
            <w:shd w:val="clear" w:color="auto" w:fill="auto"/>
          </w:tcPr>
          <w:p w:rsidR="00246B50" w:rsidRPr="00906457" w:rsidRDefault="00246B50" w:rsidP="00D649B1">
            <w:pPr>
              <w:tabs>
                <w:tab w:val="left" w:pos="1635"/>
              </w:tabs>
              <w:snapToGrid w:val="0"/>
              <w:jc w:val="center"/>
              <w:rPr>
                <w:rFonts w:ascii="Times New Roman" w:hAnsi="Times New Roman"/>
                <w:szCs w:val="20"/>
              </w:rPr>
            </w:pPr>
          </w:p>
        </w:tc>
        <w:tc>
          <w:tcPr>
            <w:tcW w:w="720" w:type="dxa"/>
            <w:gridSpan w:val="2"/>
            <w:shd w:val="clear" w:color="auto" w:fill="auto"/>
          </w:tcPr>
          <w:p w:rsidR="00246B50" w:rsidRDefault="00246B50" w:rsidP="00D649B1">
            <w:pPr>
              <w:tabs>
                <w:tab w:val="left" w:pos="1635"/>
              </w:tabs>
              <w:snapToGrid w:val="0"/>
              <w:jc w:val="center"/>
              <w:rPr>
                <w:rFonts w:ascii="Times New Roman" w:hAnsi="Times New Roman"/>
                <w:szCs w:val="20"/>
              </w:rPr>
            </w:pPr>
          </w:p>
        </w:tc>
        <w:tc>
          <w:tcPr>
            <w:tcW w:w="567" w:type="dxa"/>
            <w:shd w:val="clear" w:color="auto" w:fill="auto"/>
          </w:tcPr>
          <w:p w:rsidR="00246B50" w:rsidRPr="00781E9B" w:rsidRDefault="00246B50" w:rsidP="00D649B1">
            <w:pPr>
              <w:tabs>
                <w:tab w:val="left" w:pos="1635"/>
              </w:tabs>
              <w:snapToGrid w:val="0"/>
              <w:jc w:val="center"/>
              <w:rPr>
                <w:rFonts w:ascii="Times New Roman" w:hAnsi="Times New Roman"/>
                <w:szCs w:val="20"/>
              </w:rPr>
            </w:pPr>
          </w:p>
        </w:tc>
      </w:tr>
      <w:tr w:rsidR="00246B50" w:rsidTr="007A0CC7">
        <w:tc>
          <w:tcPr>
            <w:tcW w:w="9049" w:type="dxa"/>
            <w:gridSpan w:val="3"/>
            <w:shd w:val="clear" w:color="auto" w:fill="auto"/>
          </w:tcPr>
          <w:p w:rsidR="00246B50" w:rsidRPr="003C0977" w:rsidRDefault="00246B50" w:rsidP="00D649B1">
            <w:pPr>
              <w:tabs>
                <w:tab w:val="left" w:pos="1635"/>
              </w:tabs>
              <w:snapToGrid w:val="0"/>
              <w:rPr>
                <w:rFonts w:ascii="Times New Roman" w:hAnsi="Times New Roman"/>
                <w:sz w:val="24"/>
              </w:rPr>
            </w:pPr>
            <w:r w:rsidRPr="003C0977">
              <w:rPr>
                <w:rFonts w:ascii="Times New Roman" w:hAnsi="Times New Roman"/>
                <w:sz w:val="24"/>
              </w:rPr>
              <w:t xml:space="preserve">Самостоятельная работа №48 </w:t>
            </w:r>
          </w:p>
          <w:p w:rsidR="00246B50" w:rsidRPr="003C0977" w:rsidRDefault="00246B50" w:rsidP="00D649B1">
            <w:pPr>
              <w:tabs>
                <w:tab w:val="left" w:pos="1635"/>
              </w:tabs>
              <w:snapToGrid w:val="0"/>
              <w:rPr>
                <w:rFonts w:ascii="Times New Roman" w:hAnsi="Times New Roman"/>
                <w:sz w:val="24"/>
              </w:rPr>
            </w:pPr>
            <w:r w:rsidRPr="003C0977">
              <w:rPr>
                <w:rFonts w:ascii="Times New Roman" w:hAnsi="Times New Roman"/>
                <w:sz w:val="24"/>
              </w:rPr>
              <w:t xml:space="preserve"> «Многогранники, цилиндр, конус и шар». </w:t>
            </w:r>
          </w:p>
          <w:p w:rsidR="00246B50" w:rsidRPr="003C0977" w:rsidRDefault="00246B50" w:rsidP="00D649B1">
            <w:pPr>
              <w:tabs>
                <w:tab w:val="left" w:pos="1635"/>
              </w:tabs>
              <w:snapToGrid w:val="0"/>
              <w:rPr>
                <w:rFonts w:ascii="Times New Roman" w:hAnsi="Times New Roman"/>
                <w:sz w:val="24"/>
              </w:rPr>
            </w:pPr>
            <w:r w:rsidRPr="003C0977">
              <w:rPr>
                <w:rFonts w:ascii="Times New Roman" w:hAnsi="Times New Roman"/>
                <w:sz w:val="24"/>
              </w:rPr>
              <w:t xml:space="preserve"> (примерный экзаменационный материал).</w:t>
            </w:r>
          </w:p>
        </w:tc>
        <w:tc>
          <w:tcPr>
            <w:tcW w:w="707" w:type="dxa"/>
            <w:shd w:val="clear" w:color="auto" w:fill="FFFFFF"/>
          </w:tcPr>
          <w:p w:rsidR="00246B50" w:rsidRPr="000D3FAC" w:rsidRDefault="00246B50" w:rsidP="000D3FAC">
            <w:pPr>
              <w:tabs>
                <w:tab w:val="left" w:pos="1635"/>
              </w:tabs>
              <w:snapToGrid w:val="0"/>
              <w:jc w:val="center"/>
              <w:rPr>
                <w:rFonts w:ascii="Times New Roman" w:hAnsi="Times New Roman"/>
                <w:color w:val="000000"/>
                <w:sz w:val="24"/>
              </w:rPr>
            </w:pPr>
            <w:r>
              <w:rPr>
                <w:rFonts w:ascii="Times New Roman" w:hAnsi="Times New Roman"/>
                <w:color w:val="000000"/>
                <w:sz w:val="24"/>
              </w:rPr>
              <w:t>7</w:t>
            </w:r>
          </w:p>
          <w:p w:rsidR="00246B50" w:rsidRPr="000D3FAC" w:rsidRDefault="00246B50" w:rsidP="00D649B1">
            <w:pPr>
              <w:tabs>
                <w:tab w:val="left" w:pos="1635"/>
              </w:tabs>
              <w:snapToGrid w:val="0"/>
              <w:jc w:val="center"/>
              <w:rPr>
                <w:rFonts w:ascii="Times New Roman" w:hAnsi="Times New Roman"/>
                <w:color w:val="000000"/>
                <w:sz w:val="24"/>
              </w:rPr>
            </w:pPr>
          </w:p>
        </w:tc>
        <w:tc>
          <w:tcPr>
            <w:tcW w:w="594"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r>
              <w:rPr>
                <w:rFonts w:ascii="Times New Roman" w:hAnsi="Times New Roman"/>
                <w:color w:val="000000"/>
                <w:sz w:val="24"/>
              </w:rPr>
              <w:t>7</w:t>
            </w:r>
          </w:p>
          <w:p w:rsidR="00246B50" w:rsidRPr="000D3FAC" w:rsidRDefault="00246B50" w:rsidP="00D649B1">
            <w:pPr>
              <w:tabs>
                <w:tab w:val="left" w:pos="1635"/>
              </w:tabs>
              <w:snapToGrid w:val="0"/>
              <w:jc w:val="center"/>
              <w:rPr>
                <w:rFonts w:ascii="Times New Roman" w:hAnsi="Times New Roman"/>
                <w:sz w:val="24"/>
              </w:rPr>
            </w:pPr>
          </w:p>
        </w:tc>
        <w:tc>
          <w:tcPr>
            <w:tcW w:w="708"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p>
        </w:tc>
        <w:tc>
          <w:tcPr>
            <w:tcW w:w="567" w:type="dxa"/>
            <w:shd w:val="clear" w:color="auto" w:fill="FFFFFF"/>
          </w:tcPr>
          <w:p w:rsidR="00246B50" w:rsidRPr="000D3FAC" w:rsidRDefault="00246B50" w:rsidP="00D649B1">
            <w:pPr>
              <w:tabs>
                <w:tab w:val="left" w:pos="1635"/>
              </w:tabs>
              <w:snapToGrid w:val="0"/>
              <w:jc w:val="center"/>
              <w:rPr>
                <w:rFonts w:ascii="Times New Roman" w:hAnsi="Times New Roman"/>
                <w:sz w:val="24"/>
              </w:rPr>
            </w:pPr>
          </w:p>
        </w:tc>
        <w:tc>
          <w:tcPr>
            <w:tcW w:w="425" w:type="dxa"/>
          </w:tcPr>
          <w:p w:rsidR="00246B50" w:rsidRPr="00906457" w:rsidRDefault="00246B50" w:rsidP="000D3FAC">
            <w:pPr>
              <w:tabs>
                <w:tab w:val="left" w:pos="1635"/>
              </w:tabs>
              <w:snapToGrid w:val="0"/>
              <w:jc w:val="center"/>
              <w:rPr>
                <w:rFonts w:ascii="Times New Roman" w:hAnsi="Times New Roman"/>
                <w:szCs w:val="20"/>
              </w:rPr>
            </w:pPr>
          </w:p>
        </w:tc>
        <w:tc>
          <w:tcPr>
            <w:tcW w:w="425" w:type="dxa"/>
          </w:tcPr>
          <w:p w:rsidR="00246B50" w:rsidRPr="00906457" w:rsidRDefault="00246B50" w:rsidP="000D3FAC">
            <w:pPr>
              <w:tabs>
                <w:tab w:val="left" w:pos="1635"/>
              </w:tabs>
              <w:snapToGrid w:val="0"/>
              <w:jc w:val="center"/>
              <w:rPr>
                <w:rFonts w:ascii="Times New Roman" w:hAnsi="Times New Roman"/>
                <w:szCs w:val="20"/>
              </w:rPr>
            </w:pPr>
          </w:p>
        </w:tc>
        <w:tc>
          <w:tcPr>
            <w:tcW w:w="981" w:type="dxa"/>
            <w:shd w:val="clear" w:color="auto" w:fill="auto"/>
          </w:tcPr>
          <w:p w:rsidR="00246B50" w:rsidRPr="00906457" w:rsidRDefault="00246B50" w:rsidP="000D3FAC">
            <w:pPr>
              <w:tabs>
                <w:tab w:val="left" w:pos="1635"/>
              </w:tabs>
              <w:snapToGrid w:val="0"/>
              <w:jc w:val="center"/>
              <w:rPr>
                <w:rFonts w:ascii="Times New Roman" w:hAnsi="Times New Roman"/>
                <w:szCs w:val="20"/>
              </w:rPr>
            </w:pPr>
            <w:r w:rsidRPr="00906457">
              <w:rPr>
                <w:rFonts w:ascii="Times New Roman" w:hAnsi="Times New Roman"/>
                <w:szCs w:val="20"/>
              </w:rPr>
              <w:t>Л3,4,7,8;</w:t>
            </w:r>
          </w:p>
          <w:p w:rsidR="00246B50" w:rsidRPr="00906457" w:rsidRDefault="00246B50" w:rsidP="000D3FAC">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246B50" w:rsidRPr="00906457" w:rsidRDefault="00246B50" w:rsidP="000D3FAC">
            <w:pPr>
              <w:tabs>
                <w:tab w:val="left" w:pos="1635"/>
              </w:tabs>
              <w:snapToGrid w:val="0"/>
              <w:jc w:val="center"/>
              <w:rPr>
                <w:rFonts w:ascii="Times New Roman" w:hAnsi="Times New Roman"/>
                <w:szCs w:val="20"/>
              </w:rPr>
            </w:pPr>
            <w:r w:rsidRPr="00906457">
              <w:rPr>
                <w:rFonts w:ascii="Times New Roman" w:hAnsi="Times New Roman"/>
                <w:szCs w:val="20"/>
              </w:rPr>
              <w:t xml:space="preserve"> П2,3,6.</w:t>
            </w:r>
          </w:p>
        </w:tc>
        <w:tc>
          <w:tcPr>
            <w:tcW w:w="720" w:type="dxa"/>
            <w:gridSpan w:val="2"/>
            <w:shd w:val="clear" w:color="auto" w:fill="auto"/>
          </w:tcPr>
          <w:p w:rsidR="00246B50" w:rsidRPr="00781E9B" w:rsidRDefault="00246B50" w:rsidP="00D649B1">
            <w:pPr>
              <w:tabs>
                <w:tab w:val="left" w:pos="1635"/>
              </w:tabs>
              <w:snapToGrid w:val="0"/>
              <w:jc w:val="center"/>
              <w:rPr>
                <w:rFonts w:ascii="Times New Roman" w:hAnsi="Times New Roman"/>
                <w:szCs w:val="20"/>
              </w:rPr>
            </w:pPr>
            <w:r>
              <w:rPr>
                <w:rFonts w:ascii="Times New Roman" w:hAnsi="Times New Roman"/>
                <w:szCs w:val="20"/>
              </w:rPr>
              <w:t>ОК1,2,3,</w:t>
            </w:r>
            <w:r w:rsidRPr="00781E9B">
              <w:rPr>
                <w:rFonts w:ascii="Times New Roman" w:hAnsi="Times New Roman"/>
                <w:szCs w:val="20"/>
              </w:rPr>
              <w:t>5</w:t>
            </w:r>
          </w:p>
        </w:tc>
        <w:tc>
          <w:tcPr>
            <w:tcW w:w="567" w:type="dxa"/>
            <w:shd w:val="clear" w:color="auto" w:fill="auto"/>
          </w:tcPr>
          <w:p w:rsidR="00246B50" w:rsidRPr="00781E9B" w:rsidRDefault="00246B50" w:rsidP="00D649B1">
            <w:pPr>
              <w:tabs>
                <w:tab w:val="left" w:pos="1635"/>
              </w:tabs>
              <w:snapToGrid w:val="0"/>
              <w:jc w:val="center"/>
              <w:rPr>
                <w:rFonts w:ascii="Times New Roman" w:hAnsi="Times New Roman"/>
                <w:szCs w:val="20"/>
              </w:rPr>
            </w:pPr>
          </w:p>
        </w:tc>
      </w:tr>
      <w:tr w:rsidR="00246B50" w:rsidTr="007A0CC7">
        <w:tc>
          <w:tcPr>
            <w:tcW w:w="850" w:type="dxa"/>
            <w:shd w:val="clear" w:color="auto" w:fill="auto"/>
          </w:tcPr>
          <w:p w:rsidR="00246B50" w:rsidRDefault="00246B50" w:rsidP="00D649B1">
            <w:pPr>
              <w:tabs>
                <w:tab w:val="left" w:pos="1635"/>
              </w:tabs>
              <w:snapToGrid w:val="0"/>
              <w:rPr>
                <w:rFonts w:ascii="Times New Roman" w:hAnsi="Times New Roman"/>
                <w:sz w:val="24"/>
              </w:rPr>
            </w:pPr>
            <w:r>
              <w:rPr>
                <w:rFonts w:ascii="Times New Roman" w:hAnsi="Times New Roman"/>
                <w:sz w:val="24"/>
              </w:rPr>
              <w:t>327-328</w:t>
            </w:r>
          </w:p>
        </w:tc>
        <w:tc>
          <w:tcPr>
            <w:tcW w:w="8199" w:type="dxa"/>
            <w:gridSpan w:val="2"/>
            <w:shd w:val="clear" w:color="auto" w:fill="auto"/>
          </w:tcPr>
          <w:p w:rsidR="00246B50" w:rsidRPr="003C0977" w:rsidRDefault="00246B50" w:rsidP="00D649B1">
            <w:pPr>
              <w:tabs>
                <w:tab w:val="left" w:pos="1635"/>
              </w:tabs>
              <w:snapToGrid w:val="0"/>
              <w:rPr>
                <w:rFonts w:ascii="Times New Roman" w:hAnsi="Times New Roman"/>
                <w:sz w:val="24"/>
              </w:rPr>
            </w:pPr>
            <w:r>
              <w:rPr>
                <w:rFonts w:ascii="Times New Roman" w:hAnsi="Times New Roman"/>
                <w:sz w:val="24"/>
              </w:rPr>
              <w:t xml:space="preserve">Повторение </w:t>
            </w:r>
          </w:p>
        </w:tc>
        <w:tc>
          <w:tcPr>
            <w:tcW w:w="707"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94" w:type="dxa"/>
            <w:shd w:val="clear" w:color="auto" w:fill="FFFFFF"/>
          </w:tcPr>
          <w:p w:rsidR="00246B50" w:rsidRPr="000D3FAC" w:rsidRDefault="00246B50" w:rsidP="00D649B1">
            <w:pPr>
              <w:tabs>
                <w:tab w:val="left" w:pos="1635"/>
              </w:tabs>
              <w:snapToGrid w:val="0"/>
              <w:jc w:val="center"/>
              <w:rPr>
                <w:rFonts w:ascii="Times New Roman" w:hAnsi="Times New Roman"/>
                <w:sz w:val="24"/>
              </w:rPr>
            </w:pPr>
          </w:p>
        </w:tc>
        <w:tc>
          <w:tcPr>
            <w:tcW w:w="708"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r w:rsidRPr="000D3FAC">
              <w:rPr>
                <w:rFonts w:ascii="Times New Roman" w:hAnsi="Times New Roman"/>
                <w:color w:val="000000"/>
                <w:sz w:val="24"/>
              </w:rPr>
              <w:t>2</w:t>
            </w:r>
          </w:p>
        </w:tc>
        <w:tc>
          <w:tcPr>
            <w:tcW w:w="567" w:type="dxa"/>
            <w:shd w:val="clear" w:color="auto" w:fill="FFFFFF"/>
          </w:tcPr>
          <w:p w:rsidR="00246B50" w:rsidRPr="000D3FAC" w:rsidRDefault="00246B50" w:rsidP="00D649B1">
            <w:pPr>
              <w:tabs>
                <w:tab w:val="left" w:pos="1635"/>
              </w:tabs>
              <w:snapToGrid w:val="0"/>
              <w:jc w:val="center"/>
              <w:rPr>
                <w:rFonts w:ascii="Times New Roman" w:hAnsi="Times New Roman"/>
                <w:sz w:val="24"/>
              </w:rPr>
            </w:pPr>
          </w:p>
        </w:tc>
        <w:tc>
          <w:tcPr>
            <w:tcW w:w="425" w:type="dxa"/>
          </w:tcPr>
          <w:p w:rsidR="00246B50" w:rsidRPr="00906457" w:rsidRDefault="00246B50" w:rsidP="00D649B1">
            <w:pPr>
              <w:tabs>
                <w:tab w:val="left" w:pos="1635"/>
              </w:tabs>
              <w:snapToGrid w:val="0"/>
              <w:jc w:val="center"/>
              <w:rPr>
                <w:rFonts w:ascii="Times New Roman" w:hAnsi="Times New Roman"/>
                <w:szCs w:val="20"/>
              </w:rPr>
            </w:pPr>
          </w:p>
        </w:tc>
        <w:tc>
          <w:tcPr>
            <w:tcW w:w="425" w:type="dxa"/>
          </w:tcPr>
          <w:p w:rsidR="00246B50" w:rsidRPr="00906457" w:rsidRDefault="00246B50" w:rsidP="00D649B1">
            <w:pPr>
              <w:tabs>
                <w:tab w:val="left" w:pos="1635"/>
              </w:tabs>
              <w:snapToGrid w:val="0"/>
              <w:jc w:val="center"/>
              <w:rPr>
                <w:rFonts w:ascii="Times New Roman" w:hAnsi="Times New Roman"/>
                <w:szCs w:val="20"/>
              </w:rPr>
            </w:pPr>
          </w:p>
        </w:tc>
        <w:tc>
          <w:tcPr>
            <w:tcW w:w="981" w:type="dxa"/>
            <w:shd w:val="clear" w:color="auto" w:fill="auto"/>
          </w:tcPr>
          <w:p w:rsidR="00246B50" w:rsidRPr="00906457" w:rsidRDefault="00246B50" w:rsidP="00D649B1">
            <w:pPr>
              <w:tabs>
                <w:tab w:val="left" w:pos="1635"/>
              </w:tabs>
              <w:snapToGrid w:val="0"/>
              <w:jc w:val="center"/>
              <w:rPr>
                <w:rFonts w:ascii="Times New Roman" w:hAnsi="Times New Roman"/>
                <w:szCs w:val="20"/>
              </w:rPr>
            </w:pPr>
            <w:r w:rsidRPr="00906457">
              <w:rPr>
                <w:rFonts w:ascii="Times New Roman" w:hAnsi="Times New Roman"/>
                <w:szCs w:val="20"/>
              </w:rPr>
              <w:t>Л3,4,7,8;</w:t>
            </w:r>
          </w:p>
          <w:p w:rsidR="00246B50" w:rsidRPr="00906457" w:rsidRDefault="00246B50" w:rsidP="00D649B1">
            <w:pPr>
              <w:tabs>
                <w:tab w:val="left" w:pos="1635"/>
              </w:tabs>
              <w:snapToGrid w:val="0"/>
              <w:jc w:val="center"/>
              <w:rPr>
                <w:rFonts w:ascii="Times New Roman" w:hAnsi="Times New Roman"/>
                <w:szCs w:val="20"/>
              </w:rPr>
            </w:pPr>
            <w:r w:rsidRPr="00906457">
              <w:rPr>
                <w:rFonts w:ascii="Times New Roman" w:hAnsi="Times New Roman"/>
                <w:szCs w:val="20"/>
              </w:rPr>
              <w:t xml:space="preserve"> М2,3,7;</w:t>
            </w:r>
          </w:p>
          <w:p w:rsidR="00246B50" w:rsidRPr="00906457" w:rsidRDefault="00246B50" w:rsidP="00D649B1">
            <w:pPr>
              <w:tabs>
                <w:tab w:val="left" w:pos="1635"/>
              </w:tabs>
              <w:snapToGrid w:val="0"/>
              <w:spacing w:line="100" w:lineRule="atLeast"/>
              <w:jc w:val="center"/>
              <w:rPr>
                <w:rFonts w:ascii="Times New Roman" w:eastAsia="Times New Roman" w:hAnsi="Times New Roman" w:cs="Times New Roman"/>
                <w:szCs w:val="20"/>
              </w:rPr>
            </w:pPr>
            <w:r w:rsidRPr="00906457">
              <w:rPr>
                <w:rFonts w:ascii="Times New Roman" w:hAnsi="Times New Roman"/>
                <w:szCs w:val="20"/>
              </w:rPr>
              <w:t xml:space="preserve"> П2,3,6.</w:t>
            </w:r>
          </w:p>
        </w:tc>
        <w:tc>
          <w:tcPr>
            <w:tcW w:w="720" w:type="dxa"/>
            <w:gridSpan w:val="2"/>
            <w:shd w:val="clear" w:color="auto" w:fill="auto"/>
          </w:tcPr>
          <w:p w:rsidR="00246B50" w:rsidRPr="00781E9B" w:rsidRDefault="00246B50" w:rsidP="00D649B1">
            <w:pPr>
              <w:tabs>
                <w:tab w:val="left" w:pos="1635"/>
                <w:tab w:val="center" w:pos="4677"/>
                <w:tab w:val="right" w:pos="9355"/>
              </w:tabs>
              <w:snapToGrid w:val="0"/>
              <w:spacing w:line="100" w:lineRule="atLeast"/>
              <w:jc w:val="center"/>
              <w:rPr>
                <w:rFonts w:ascii="Times New Roman" w:eastAsia="Times New Roman" w:hAnsi="Times New Roman" w:cs="Times New Roman"/>
                <w:szCs w:val="20"/>
              </w:rPr>
            </w:pPr>
            <w:r w:rsidRPr="00781E9B">
              <w:rPr>
                <w:rFonts w:ascii="Times New Roman" w:eastAsia="Times New Roman" w:hAnsi="Times New Roman" w:cs="Times New Roman"/>
                <w:szCs w:val="20"/>
              </w:rPr>
              <w:t>ОК2,3</w:t>
            </w:r>
          </w:p>
          <w:p w:rsidR="00246B50" w:rsidRPr="00781E9B" w:rsidRDefault="00246B50" w:rsidP="00D649B1">
            <w:pPr>
              <w:tabs>
                <w:tab w:val="left" w:pos="1635"/>
                <w:tab w:val="center" w:pos="4677"/>
                <w:tab w:val="right" w:pos="9355"/>
              </w:tabs>
              <w:spacing w:line="100" w:lineRule="atLeast"/>
              <w:jc w:val="center"/>
              <w:rPr>
                <w:rFonts w:ascii="Times New Roman" w:eastAsia="Times New Roman" w:hAnsi="Times New Roman" w:cs="Times New Roman"/>
                <w:szCs w:val="20"/>
              </w:rPr>
            </w:pPr>
          </w:p>
        </w:tc>
        <w:tc>
          <w:tcPr>
            <w:tcW w:w="567" w:type="dxa"/>
            <w:shd w:val="clear" w:color="auto" w:fill="auto"/>
          </w:tcPr>
          <w:p w:rsidR="00246B50" w:rsidRPr="00781E9B" w:rsidRDefault="00246B50" w:rsidP="00D649B1">
            <w:pPr>
              <w:tabs>
                <w:tab w:val="left" w:pos="1635"/>
              </w:tabs>
              <w:snapToGrid w:val="0"/>
              <w:jc w:val="center"/>
              <w:rPr>
                <w:rFonts w:ascii="Times New Roman" w:hAnsi="Times New Roman"/>
                <w:szCs w:val="20"/>
              </w:rPr>
            </w:pPr>
          </w:p>
        </w:tc>
      </w:tr>
      <w:tr w:rsidR="00246B50" w:rsidTr="007A0CC7">
        <w:tc>
          <w:tcPr>
            <w:tcW w:w="9049" w:type="dxa"/>
            <w:gridSpan w:val="3"/>
            <w:shd w:val="clear" w:color="auto" w:fill="auto"/>
          </w:tcPr>
          <w:p w:rsidR="00246B50" w:rsidRPr="00B227B8" w:rsidRDefault="00246B50" w:rsidP="00D649B1">
            <w:pPr>
              <w:tabs>
                <w:tab w:val="left" w:pos="1635"/>
              </w:tabs>
              <w:snapToGrid w:val="0"/>
              <w:rPr>
                <w:rFonts w:ascii="Times New Roman" w:eastAsia="Times New Roman" w:hAnsi="Times New Roman" w:cs="Times New Roman"/>
                <w:b/>
                <w:color w:val="000000"/>
                <w:sz w:val="24"/>
              </w:rPr>
            </w:pPr>
            <w:r w:rsidRPr="00B227B8">
              <w:rPr>
                <w:rFonts w:ascii="Times New Roman" w:eastAsia="Times New Roman" w:hAnsi="Times New Roman" w:cs="Times New Roman"/>
                <w:b/>
                <w:color w:val="000000"/>
                <w:sz w:val="24"/>
              </w:rPr>
              <w:t>ЭКЗАМЕН</w:t>
            </w:r>
          </w:p>
        </w:tc>
        <w:tc>
          <w:tcPr>
            <w:tcW w:w="707" w:type="dxa"/>
            <w:shd w:val="clear" w:color="auto" w:fill="FFFFFF"/>
          </w:tcPr>
          <w:p w:rsidR="00246B50" w:rsidRPr="000D3FAC" w:rsidRDefault="00246B50" w:rsidP="00D649B1">
            <w:pPr>
              <w:tabs>
                <w:tab w:val="left" w:pos="1635"/>
              </w:tabs>
              <w:snapToGrid w:val="0"/>
              <w:jc w:val="center"/>
              <w:rPr>
                <w:rFonts w:ascii="Times New Roman" w:hAnsi="Times New Roman"/>
                <w:sz w:val="24"/>
              </w:rPr>
            </w:pPr>
          </w:p>
        </w:tc>
        <w:tc>
          <w:tcPr>
            <w:tcW w:w="594" w:type="dxa"/>
            <w:shd w:val="clear" w:color="auto" w:fill="FFFFFF"/>
          </w:tcPr>
          <w:p w:rsidR="00246B50" w:rsidRPr="000D3FAC" w:rsidRDefault="00246B50" w:rsidP="00D649B1">
            <w:pPr>
              <w:tabs>
                <w:tab w:val="left" w:pos="1635"/>
              </w:tabs>
              <w:snapToGrid w:val="0"/>
              <w:jc w:val="center"/>
              <w:rPr>
                <w:rFonts w:ascii="Times New Roman" w:hAnsi="Times New Roman"/>
                <w:color w:val="000000"/>
                <w:sz w:val="24"/>
              </w:rPr>
            </w:pPr>
          </w:p>
        </w:tc>
        <w:tc>
          <w:tcPr>
            <w:tcW w:w="708" w:type="dxa"/>
            <w:shd w:val="clear" w:color="auto" w:fill="FFFFFF"/>
          </w:tcPr>
          <w:p w:rsidR="00246B50" w:rsidRPr="000D3FAC" w:rsidRDefault="00246B50" w:rsidP="00D649B1">
            <w:pPr>
              <w:tabs>
                <w:tab w:val="left" w:pos="1635"/>
              </w:tabs>
              <w:snapToGrid w:val="0"/>
              <w:jc w:val="center"/>
              <w:rPr>
                <w:rFonts w:ascii="Times New Roman" w:hAnsi="Times New Roman"/>
                <w:sz w:val="24"/>
              </w:rPr>
            </w:pPr>
          </w:p>
        </w:tc>
        <w:tc>
          <w:tcPr>
            <w:tcW w:w="567" w:type="dxa"/>
            <w:shd w:val="clear" w:color="auto" w:fill="FFFFFF"/>
          </w:tcPr>
          <w:p w:rsidR="00246B50" w:rsidRPr="000D3FAC" w:rsidRDefault="00246B50" w:rsidP="00D649B1">
            <w:pPr>
              <w:tabs>
                <w:tab w:val="left" w:pos="1635"/>
              </w:tabs>
              <w:snapToGrid w:val="0"/>
              <w:jc w:val="center"/>
              <w:rPr>
                <w:rFonts w:ascii="Times New Roman" w:hAnsi="Times New Roman"/>
                <w:sz w:val="24"/>
              </w:rPr>
            </w:pPr>
          </w:p>
        </w:tc>
        <w:tc>
          <w:tcPr>
            <w:tcW w:w="425" w:type="dxa"/>
          </w:tcPr>
          <w:p w:rsidR="00246B50" w:rsidRPr="00906457" w:rsidRDefault="00246B50" w:rsidP="00D649B1">
            <w:pPr>
              <w:tabs>
                <w:tab w:val="left" w:pos="1635"/>
              </w:tabs>
              <w:snapToGrid w:val="0"/>
              <w:jc w:val="center"/>
              <w:rPr>
                <w:rFonts w:ascii="Times New Roman" w:hAnsi="Times New Roman"/>
                <w:szCs w:val="20"/>
              </w:rPr>
            </w:pPr>
          </w:p>
        </w:tc>
        <w:tc>
          <w:tcPr>
            <w:tcW w:w="425" w:type="dxa"/>
          </w:tcPr>
          <w:p w:rsidR="00246B50" w:rsidRPr="00906457" w:rsidRDefault="00246B50" w:rsidP="00D649B1">
            <w:pPr>
              <w:tabs>
                <w:tab w:val="left" w:pos="1635"/>
              </w:tabs>
              <w:snapToGrid w:val="0"/>
              <w:jc w:val="center"/>
              <w:rPr>
                <w:rFonts w:ascii="Times New Roman" w:hAnsi="Times New Roman"/>
                <w:szCs w:val="20"/>
              </w:rPr>
            </w:pPr>
          </w:p>
        </w:tc>
        <w:tc>
          <w:tcPr>
            <w:tcW w:w="981" w:type="dxa"/>
            <w:shd w:val="clear" w:color="auto" w:fill="auto"/>
          </w:tcPr>
          <w:p w:rsidR="00246B50" w:rsidRPr="00906457" w:rsidRDefault="00246B50" w:rsidP="00D649B1">
            <w:pPr>
              <w:tabs>
                <w:tab w:val="left" w:pos="1635"/>
              </w:tabs>
              <w:snapToGrid w:val="0"/>
              <w:jc w:val="center"/>
              <w:rPr>
                <w:rFonts w:ascii="Times New Roman" w:hAnsi="Times New Roman"/>
                <w:szCs w:val="20"/>
              </w:rPr>
            </w:pPr>
          </w:p>
        </w:tc>
        <w:tc>
          <w:tcPr>
            <w:tcW w:w="720" w:type="dxa"/>
            <w:gridSpan w:val="2"/>
            <w:shd w:val="clear" w:color="auto" w:fill="auto"/>
          </w:tcPr>
          <w:p w:rsidR="00246B50" w:rsidRPr="00781E9B" w:rsidRDefault="00246B50" w:rsidP="00D649B1">
            <w:pPr>
              <w:tabs>
                <w:tab w:val="left" w:pos="1635"/>
              </w:tabs>
              <w:snapToGrid w:val="0"/>
              <w:jc w:val="center"/>
              <w:rPr>
                <w:rFonts w:ascii="Times New Roman" w:hAnsi="Times New Roman"/>
                <w:szCs w:val="20"/>
              </w:rPr>
            </w:pPr>
          </w:p>
        </w:tc>
        <w:tc>
          <w:tcPr>
            <w:tcW w:w="567" w:type="dxa"/>
            <w:shd w:val="clear" w:color="auto" w:fill="auto"/>
          </w:tcPr>
          <w:p w:rsidR="00246B50" w:rsidRPr="00781E9B" w:rsidRDefault="00246B50" w:rsidP="00D649B1">
            <w:pPr>
              <w:tabs>
                <w:tab w:val="left" w:pos="1635"/>
              </w:tabs>
              <w:snapToGrid w:val="0"/>
              <w:jc w:val="center"/>
              <w:rPr>
                <w:rFonts w:ascii="Times New Roman" w:hAnsi="Times New Roman"/>
                <w:szCs w:val="20"/>
              </w:rPr>
            </w:pPr>
          </w:p>
        </w:tc>
      </w:tr>
    </w:tbl>
    <w:p w:rsidR="009647FC" w:rsidRDefault="009647FC">
      <w:pPr>
        <w:sectPr w:rsidR="009647FC" w:rsidSect="00664009">
          <w:footerReference w:type="default" r:id="rId12"/>
          <w:pgSz w:w="16838" w:h="11906" w:orient="landscape"/>
          <w:pgMar w:top="851" w:right="567" w:bottom="567" w:left="1418" w:header="720" w:footer="709" w:gutter="0"/>
          <w:cols w:space="720"/>
          <w:docGrid w:linePitch="240" w:charSpace="32768"/>
        </w:sectPr>
      </w:pPr>
    </w:p>
    <w:p w:rsidR="009647FC" w:rsidRDefault="009647FC">
      <w:pPr>
        <w:shd w:val="clear" w:color="auto" w:fill="FFFFFF"/>
        <w:spacing w:line="100" w:lineRule="atLeast"/>
        <w:rPr>
          <w:rFonts w:ascii="Times New Roman" w:eastAsia="Times New Roman" w:hAnsi="Times New Roman" w:cs="Times New Roman"/>
          <w:color w:val="444444"/>
          <w:sz w:val="28"/>
          <w:szCs w:val="28"/>
        </w:rPr>
      </w:pPr>
    </w:p>
    <w:p w:rsidR="009647FC" w:rsidRPr="007C79E4" w:rsidRDefault="009647FC" w:rsidP="007C79E4">
      <w:pPr>
        <w:pStyle w:val="1"/>
        <w:jc w:val="center"/>
        <w:rPr>
          <w:rFonts w:ascii="Times New Roman" w:hAnsi="Times New Roman" w:cs="Times New Roman"/>
          <w:sz w:val="26"/>
          <w:szCs w:val="26"/>
        </w:rPr>
      </w:pPr>
      <w:bookmarkStart w:id="1" w:name="_Toc62631410"/>
      <w:r w:rsidRPr="007C79E4">
        <w:rPr>
          <w:rFonts w:ascii="Times New Roman" w:hAnsi="Times New Roman" w:cs="Times New Roman"/>
          <w:sz w:val="26"/>
          <w:szCs w:val="26"/>
        </w:rPr>
        <w:t xml:space="preserve">3. </w:t>
      </w:r>
      <w:r w:rsidR="00B513D2" w:rsidRPr="007C79E4">
        <w:rPr>
          <w:rFonts w:ascii="Times New Roman" w:hAnsi="Times New Roman" w:cs="Times New Roman"/>
          <w:sz w:val="26"/>
          <w:szCs w:val="26"/>
        </w:rPr>
        <w:t>УСЛОВИЯ</w:t>
      </w:r>
      <w:r w:rsidRPr="007C79E4">
        <w:rPr>
          <w:rFonts w:ascii="Times New Roman" w:hAnsi="Times New Roman" w:cs="Times New Roman"/>
          <w:sz w:val="26"/>
          <w:szCs w:val="26"/>
        </w:rPr>
        <w:t xml:space="preserve"> </w:t>
      </w:r>
      <w:r w:rsidR="00B513D2" w:rsidRPr="007C79E4">
        <w:rPr>
          <w:rFonts w:ascii="Times New Roman" w:hAnsi="Times New Roman" w:cs="Times New Roman"/>
          <w:sz w:val="26"/>
          <w:szCs w:val="26"/>
        </w:rPr>
        <w:t>РЕАЛИЗАЦИИ ПРОГРАММЫ</w:t>
      </w:r>
      <w:r w:rsidRPr="007C79E4">
        <w:rPr>
          <w:rFonts w:ascii="Times New Roman" w:hAnsi="Times New Roman" w:cs="Times New Roman"/>
          <w:sz w:val="26"/>
          <w:szCs w:val="26"/>
        </w:rPr>
        <w:t xml:space="preserve"> УЧЕБНО</w:t>
      </w:r>
      <w:bookmarkEnd w:id="1"/>
      <w:r w:rsidR="00B227B8">
        <w:rPr>
          <w:rFonts w:ascii="Times New Roman" w:hAnsi="Times New Roman" w:cs="Times New Roman"/>
          <w:sz w:val="26"/>
          <w:szCs w:val="26"/>
        </w:rPr>
        <w:t>ГО ПРЕДМЕТА</w:t>
      </w:r>
    </w:p>
    <w:p w:rsidR="009647FC" w:rsidRDefault="009647F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left="142" w:hanging="142"/>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3.1. Требования к минимальному материально-техническому обеспечению</w:t>
      </w:r>
    </w:p>
    <w:p w:rsidR="009647FC" w:rsidRDefault="00B227B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Реализация программы </w:t>
      </w:r>
      <w:r w:rsidR="009647FC">
        <w:rPr>
          <w:rFonts w:ascii="Times New Roman" w:eastAsia="Times New Roman" w:hAnsi="Times New Roman" w:cs="Times New Roman"/>
          <w:bCs/>
          <w:sz w:val="28"/>
          <w:szCs w:val="28"/>
        </w:rPr>
        <w:t xml:space="preserve"> требует наличия учебного кабинета математики.</w:t>
      </w:r>
    </w:p>
    <w:p w:rsidR="009647FC" w:rsidRDefault="009647F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3.1.1Оборудование учебного кабинета:</w:t>
      </w:r>
    </w:p>
    <w:p w:rsidR="009647FC" w:rsidRDefault="009647FC" w:rsidP="001767BA">
      <w:pPr>
        <w:numPr>
          <w:ilvl w:val="0"/>
          <w:numId w:val="12"/>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left="0" w:firstLine="709"/>
        <w:jc w:val="both"/>
        <w:rPr>
          <w:rFonts w:ascii="Times New Roman" w:eastAsia="Times New Roman" w:hAnsi="Times New Roman" w:cs="Times New Roman"/>
          <w:sz w:val="28"/>
          <w:szCs w:val="23"/>
        </w:rPr>
      </w:pPr>
      <w:r>
        <w:rPr>
          <w:rFonts w:ascii="Times New Roman" w:eastAsia="Times New Roman" w:hAnsi="Times New Roman" w:cs="Times New Roman"/>
          <w:sz w:val="28"/>
          <w:szCs w:val="23"/>
        </w:rPr>
        <w:t>посадочные места по количеству обучающихся;</w:t>
      </w:r>
    </w:p>
    <w:p w:rsidR="009647FC" w:rsidRDefault="009647FC" w:rsidP="001767BA">
      <w:pPr>
        <w:numPr>
          <w:ilvl w:val="0"/>
          <w:numId w:val="12"/>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left="0" w:firstLine="709"/>
        <w:jc w:val="both"/>
        <w:rPr>
          <w:rFonts w:ascii="Times New Roman" w:eastAsia="Times New Roman" w:hAnsi="Times New Roman" w:cs="Times New Roman"/>
          <w:sz w:val="28"/>
          <w:szCs w:val="23"/>
        </w:rPr>
      </w:pPr>
      <w:r>
        <w:rPr>
          <w:rFonts w:ascii="Times New Roman" w:eastAsia="Times New Roman" w:hAnsi="Times New Roman" w:cs="Times New Roman"/>
          <w:sz w:val="28"/>
          <w:szCs w:val="23"/>
        </w:rPr>
        <w:t>рабочее место преподавателя;</w:t>
      </w:r>
    </w:p>
    <w:p w:rsidR="009647FC" w:rsidRDefault="009647FC" w:rsidP="001767BA">
      <w:pPr>
        <w:numPr>
          <w:ilvl w:val="0"/>
          <w:numId w:val="12"/>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left="0" w:firstLine="709"/>
        <w:jc w:val="both"/>
        <w:rPr>
          <w:rFonts w:ascii="Times New Roman" w:eastAsia="Times New Roman" w:hAnsi="Times New Roman" w:cs="Times New Roman"/>
          <w:sz w:val="28"/>
          <w:szCs w:val="23"/>
        </w:rPr>
      </w:pPr>
      <w:r>
        <w:rPr>
          <w:rFonts w:ascii="Times New Roman" w:eastAsia="Times New Roman" w:hAnsi="Times New Roman" w:cs="Times New Roman"/>
          <w:sz w:val="28"/>
          <w:szCs w:val="23"/>
        </w:rPr>
        <w:t>комплект учебно-наглядных пособий по математике;</w:t>
      </w:r>
    </w:p>
    <w:p w:rsidR="009647FC" w:rsidRDefault="009647FC" w:rsidP="001767BA">
      <w:pPr>
        <w:numPr>
          <w:ilvl w:val="0"/>
          <w:numId w:val="12"/>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комплект учебно-методической документации;</w:t>
      </w:r>
    </w:p>
    <w:p w:rsidR="009647FC" w:rsidRDefault="009647FC" w:rsidP="001767BA">
      <w:pPr>
        <w:numPr>
          <w:ilvl w:val="0"/>
          <w:numId w:val="12"/>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набор чертежных принадлежностей;</w:t>
      </w:r>
    </w:p>
    <w:p w:rsidR="009647FC" w:rsidRDefault="009647FC" w:rsidP="001767BA">
      <w:pPr>
        <w:numPr>
          <w:ilvl w:val="0"/>
          <w:numId w:val="12"/>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программное обеспечение общего назначения.</w:t>
      </w:r>
    </w:p>
    <w:p w:rsidR="009647FC" w:rsidRDefault="009647F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3.1.2</w:t>
      </w:r>
      <w:r w:rsidR="00D4088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Технические средства обучения:</w:t>
      </w:r>
    </w:p>
    <w:p w:rsidR="009647FC" w:rsidRDefault="009647FC" w:rsidP="001767BA">
      <w:pPr>
        <w:numPr>
          <w:ilvl w:val="0"/>
          <w:numId w:val="13"/>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left="0" w:firstLine="709"/>
        <w:jc w:val="both"/>
        <w:rPr>
          <w:rFonts w:ascii="Times New Roman" w:eastAsia="Times New Roman" w:hAnsi="Times New Roman" w:cs="Times New Roman"/>
          <w:sz w:val="28"/>
          <w:szCs w:val="23"/>
        </w:rPr>
      </w:pPr>
      <w:r>
        <w:rPr>
          <w:rFonts w:ascii="Times New Roman" w:eastAsia="Times New Roman" w:hAnsi="Times New Roman" w:cs="Times New Roman"/>
          <w:sz w:val="28"/>
          <w:szCs w:val="23"/>
        </w:rPr>
        <w:t>интерактивная доска с лицензионным программным обеспечением;</w:t>
      </w:r>
    </w:p>
    <w:p w:rsidR="009647FC" w:rsidRDefault="009647FC" w:rsidP="001767BA">
      <w:pPr>
        <w:numPr>
          <w:ilvl w:val="0"/>
          <w:numId w:val="13"/>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компьютер;</w:t>
      </w:r>
    </w:p>
    <w:p w:rsidR="009647FC" w:rsidRDefault="009647FC" w:rsidP="001767BA">
      <w:pPr>
        <w:numPr>
          <w:ilvl w:val="0"/>
          <w:numId w:val="13"/>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мультимедиапроектор;</w:t>
      </w:r>
    </w:p>
    <w:p w:rsidR="009647FC" w:rsidRDefault="009647FC" w:rsidP="001767BA">
      <w:pPr>
        <w:numPr>
          <w:ilvl w:val="0"/>
          <w:numId w:val="13"/>
        </w:num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экран.</w:t>
      </w:r>
    </w:p>
    <w:p w:rsidR="009647FC" w:rsidRPr="00F612E2" w:rsidRDefault="009647FC" w:rsidP="00D4088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rFonts w:ascii="Times New Roman" w:eastAsia="Times New Roman" w:hAnsi="Times New Roman" w:cs="Times New Roman"/>
          <w:bCs/>
          <w:sz w:val="28"/>
          <w:szCs w:val="28"/>
        </w:rPr>
      </w:pPr>
      <w:r w:rsidRPr="00F612E2">
        <w:rPr>
          <w:rFonts w:ascii="Times New Roman" w:eastAsia="Times New Roman" w:hAnsi="Times New Roman" w:cs="Times New Roman"/>
          <w:b/>
          <w:bCs/>
          <w:sz w:val="28"/>
          <w:szCs w:val="28"/>
        </w:rPr>
        <w:t>3.1.3</w:t>
      </w:r>
      <w:r w:rsidR="00D40887" w:rsidRPr="00F612E2">
        <w:rPr>
          <w:rFonts w:ascii="Times New Roman" w:eastAsia="Times New Roman" w:hAnsi="Times New Roman" w:cs="Times New Roman"/>
          <w:b/>
          <w:bCs/>
          <w:sz w:val="28"/>
          <w:szCs w:val="28"/>
        </w:rPr>
        <w:t xml:space="preserve"> </w:t>
      </w:r>
      <w:r w:rsidRPr="00F612E2">
        <w:rPr>
          <w:rFonts w:ascii="Times New Roman" w:eastAsia="Times New Roman" w:hAnsi="Times New Roman" w:cs="Times New Roman"/>
          <w:b/>
          <w:bCs/>
          <w:sz w:val="28"/>
          <w:szCs w:val="28"/>
        </w:rPr>
        <w:t>Контрольно-измерительные материалы</w:t>
      </w:r>
      <w:r w:rsidRPr="00F612E2">
        <w:rPr>
          <w:rFonts w:ascii="Times New Roman" w:eastAsia="Times New Roman" w:hAnsi="Times New Roman" w:cs="Times New Roman"/>
          <w:bCs/>
          <w:sz w:val="28"/>
          <w:szCs w:val="28"/>
        </w:rPr>
        <w:t>:</w:t>
      </w:r>
    </w:p>
    <w:p w:rsidR="009647FC" w:rsidRDefault="009647FC" w:rsidP="001767BA">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-контрольные вопросы</w:t>
      </w:r>
    </w:p>
    <w:p w:rsidR="009647FC" w:rsidRDefault="009647FC" w:rsidP="001767BA">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-тесты</w:t>
      </w:r>
    </w:p>
    <w:p w:rsidR="009647FC" w:rsidRDefault="009647FC" w:rsidP="001767BA">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-карточки</w:t>
      </w:r>
    </w:p>
    <w:p w:rsidR="009647FC" w:rsidRDefault="009647FC" w:rsidP="001767BA">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-тематические зачеты</w:t>
      </w:r>
    </w:p>
    <w:p w:rsidR="009647FC" w:rsidRDefault="009647FC" w:rsidP="001767BA">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-контрольные работы</w:t>
      </w:r>
    </w:p>
    <w:p w:rsidR="009647FC" w:rsidRDefault="009647FC" w:rsidP="001767BA">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B513D2">
        <w:rPr>
          <w:rFonts w:ascii="Times New Roman" w:eastAsia="Times New Roman" w:hAnsi="Times New Roman" w:cs="Times New Roman"/>
          <w:bCs/>
          <w:sz w:val="28"/>
          <w:szCs w:val="28"/>
        </w:rPr>
        <w:t>промежуточная и</w:t>
      </w:r>
      <w:r>
        <w:rPr>
          <w:rFonts w:ascii="Times New Roman" w:eastAsia="Times New Roman" w:hAnsi="Times New Roman" w:cs="Times New Roman"/>
          <w:bCs/>
          <w:sz w:val="28"/>
          <w:szCs w:val="28"/>
        </w:rPr>
        <w:t>тоговая аттестация (экзаменационная работа)</w:t>
      </w: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b/>
          <w:sz w:val="28"/>
          <w:szCs w:val="28"/>
        </w:rPr>
      </w:pPr>
      <w:r w:rsidRPr="00F612E2">
        <w:rPr>
          <w:rFonts w:ascii="Times New Roman" w:eastAsia="Times New Roman" w:hAnsi="Times New Roman" w:cs="Times New Roman"/>
          <w:b/>
          <w:sz w:val="28"/>
          <w:szCs w:val="28"/>
        </w:rPr>
        <w:t>3.2. Информационное обеспечение обучения</w:t>
      </w:r>
    </w:p>
    <w:p w:rsidR="009647FC" w:rsidRPr="001767BA" w:rsidRDefault="00F612E2" w:rsidP="001767BA">
      <w:pPr>
        <w:tabs>
          <w:tab w:val="left" w:pos="99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firstLine="709"/>
        <w:jc w:val="both"/>
        <w:rPr>
          <w:rFonts w:ascii="Times New Roman" w:eastAsia="Times New Roman" w:hAnsi="Times New Roman" w:cs="Times New Roman"/>
          <w:bCs/>
          <w:sz w:val="26"/>
          <w:szCs w:val="26"/>
        </w:rPr>
      </w:pPr>
      <w:r w:rsidRPr="001767BA">
        <w:rPr>
          <w:rFonts w:ascii="Times New Roman" w:eastAsia="Times New Roman" w:hAnsi="Times New Roman" w:cs="Times New Roman"/>
          <w:bCs/>
          <w:sz w:val="26"/>
          <w:szCs w:val="26"/>
        </w:rPr>
        <w:tab/>
      </w:r>
      <w:r w:rsidR="009647FC" w:rsidRPr="001767BA">
        <w:rPr>
          <w:rFonts w:ascii="Times New Roman" w:eastAsia="Times New Roman" w:hAnsi="Times New Roman" w:cs="Times New Roman"/>
          <w:bCs/>
          <w:sz w:val="26"/>
          <w:szCs w:val="26"/>
        </w:rPr>
        <w:t>Перечень рекомендуемых учеб</w:t>
      </w:r>
      <w:r w:rsidR="003E0BFE">
        <w:rPr>
          <w:rFonts w:ascii="Times New Roman" w:eastAsia="Times New Roman" w:hAnsi="Times New Roman" w:cs="Times New Roman"/>
          <w:bCs/>
          <w:sz w:val="26"/>
          <w:szCs w:val="26"/>
        </w:rPr>
        <w:t xml:space="preserve">ных изданий, Интернет-ресурсов, </w:t>
      </w:r>
      <w:r w:rsidR="009647FC" w:rsidRPr="001767BA">
        <w:rPr>
          <w:rFonts w:ascii="Times New Roman" w:eastAsia="Times New Roman" w:hAnsi="Times New Roman" w:cs="Times New Roman"/>
          <w:bCs/>
          <w:sz w:val="26"/>
          <w:szCs w:val="26"/>
        </w:rPr>
        <w:t>дополнительной литературы</w:t>
      </w:r>
    </w:p>
    <w:p w:rsidR="009647FC" w:rsidRPr="001767BA" w:rsidRDefault="009647FC" w:rsidP="00423C77">
      <w:pPr>
        <w:tabs>
          <w:tab w:val="left" w:pos="99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rFonts w:ascii="Times New Roman" w:eastAsia="Times New Roman" w:hAnsi="Times New Roman" w:cs="Times New Roman"/>
          <w:bCs/>
          <w:sz w:val="26"/>
          <w:szCs w:val="26"/>
        </w:rPr>
      </w:pPr>
      <w:r w:rsidRPr="001767BA">
        <w:rPr>
          <w:rFonts w:ascii="Times New Roman" w:eastAsia="Times New Roman" w:hAnsi="Times New Roman" w:cs="Times New Roman"/>
          <w:bCs/>
          <w:sz w:val="26"/>
          <w:szCs w:val="26"/>
        </w:rPr>
        <w:t xml:space="preserve">Основные источники: </w:t>
      </w:r>
    </w:p>
    <w:p w:rsidR="009647FC" w:rsidRPr="001767BA" w:rsidRDefault="003E0BFE" w:rsidP="001767BA">
      <w:pPr>
        <w:numPr>
          <w:ilvl w:val="0"/>
          <w:numId w:val="8"/>
        </w:numPr>
        <w:tabs>
          <w:tab w:val="left" w:pos="993"/>
        </w:tabs>
        <w:spacing w:line="100" w:lineRule="atLeast"/>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М.И. Башмаков </w:t>
      </w:r>
      <w:r w:rsidR="009647FC" w:rsidRPr="001767BA">
        <w:rPr>
          <w:rFonts w:ascii="Times New Roman" w:eastAsia="Times New Roman" w:hAnsi="Times New Roman" w:cs="Times New Roman"/>
          <w:color w:val="000000"/>
          <w:sz w:val="26"/>
          <w:szCs w:val="26"/>
        </w:rPr>
        <w:t>Математика, Учебник М: Издательский центр «Академия», 2014</w:t>
      </w:r>
    </w:p>
    <w:p w:rsidR="009647FC" w:rsidRPr="001767BA" w:rsidRDefault="003E0BFE" w:rsidP="001767BA">
      <w:pPr>
        <w:numPr>
          <w:ilvl w:val="0"/>
          <w:numId w:val="8"/>
        </w:numPr>
        <w:tabs>
          <w:tab w:val="left" w:pos="993"/>
        </w:tabs>
        <w:spacing w:line="100" w:lineRule="atLeast"/>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М.И. Башмаков</w:t>
      </w:r>
      <w:r w:rsidR="009647FC" w:rsidRPr="001767BA">
        <w:rPr>
          <w:rFonts w:ascii="Times New Roman" w:eastAsia="Times New Roman" w:hAnsi="Times New Roman" w:cs="Times New Roman"/>
          <w:color w:val="000000"/>
          <w:sz w:val="26"/>
          <w:szCs w:val="26"/>
        </w:rPr>
        <w:t xml:space="preserve"> Математика, Задачник М: Издательский центр «Академия», 2014</w:t>
      </w:r>
    </w:p>
    <w:p w:rsidR="009647FC" w:rsidRPr="001767BA" w:rsidRDefault="009647FC" w:rsidP="001767BA">
      <w:pPr>
        <w:numPr>
          <w:ilvl w:val="0"/>
          <w:numId w:val="8"/>
        </w:numPr>
        <w:tabs>
          <w:tab w:val="left" w:pos="993"/>
        </w:tabs>
        <w:spacing w:line="100" w:lineRule="atLeast"/>
        <w:ind w:left="0" w:firstLine="709"/>
        <w:jc w:val="both"/>
        <w:rPr>
          <w:rFonts w:ascii="Times New Roman" w:eastAsia="Times New Roman" w:hAnsi="Times New Roman" w:cs="Times New Roman"/>
          <w:color w:val="000000"/>
          <w:sz w:val="26"/>
          <w:szCs w:val="26"/>
        </w:rPr>
      </w:pPr>
      <w:r w:rsidRPr="001767BA">
        <w:rPr>
          <w:rFonts w:ascii="Times New Roman" w:eastAsia="Times New Roman" w:hAnsi="Times New Roman" w:cs="Times New Roman"/>
          <w:color w:val="000000"/>
          <w:sz w:val="26"/>
          <w:szCs w:val="26"/>
        </w:rPr>
        <w:t xml:space="preserve">А.Н. Колмогоров, А.М. Абрамов Алгебра и начала </w:t>
      </w:r>
      <w:r w:rsidR="003E0BFE">
        <w:rPr>
          <w:rFonts w:ascii="Times New Roman" w:eastAsia="Times New Roman" w:hAnsi="Times New Roman" w:cs="Times New Roman"/>
          <w:color w:val="000000"/>
          <w:sz w:val="26"/>
          <w:szCs w:val="26"/>
        </w:rPr>
        <w:t>анализа 10-11 класс: Учебник М:</w:t>
      </w:r>
      <w:r w:rsidRPr="001767BA">
        <w:rPr>
          <w:rFonts w:ascii="Times New Roman" w:eastAsia="Times New Roman" w:hAnsi="Times New Roman" w:cs="Times New Roman"/>
          <w:color w:val="000000"/>
          <w:sz w:val="26"/>
          <w:szCs w:val="26"/>
        </w:rPr>
        <w:t xml:space="preserve"> «Просвещение» 201</w:t>
      </w:r>
      <w:r w:rsidR="007A0CC7">
        <w:rPr>
          <w:rFonts w:ascii="Times New Roman" w:eastAsia="Times New Roman" w:hAnsi="Times New Roman" w:cs="Times New Roman"/>
          <w:color w:val="000000"/>
          <w:sz w:val="26"/>
          <w:szCs w:val="26"/>
        </w:rPr>
        <w:t>8</w:t>
      </w:r>
      <w:r w:rsidRPr="001767BA">
        <w:rPr>
          <w:rFonts w:ascii="Times New Roman" w:eastAsia="Times New Roman" w:hAnsi="Times New Roman" w:cs="Times New Roman"/>
          <w:color w:val="000000"/>
          <w:sz w:val="26"/>
          <w:szCs w:val="26"/>
        </w:rPr>
        <w:t>.</w:t>
      </w:r>
    </w:p>
    <w:p w:rsidR="009647FC" w:rsidRPr="001767BA" w:rsidRDefault="009647FC" w:rsidP="001767BA">
      <w:pPr>
        <w:numPr>
          <w:ilvl w:val="0"/>
          <w:numId w:val="8"/>
        </w:numPr>
        <w:tabs>
          <w:tab w:val="left" w:pos="993"/>
        </w:tabs>
        <w:spacing w:line="100" w:lineRule="atLeast"/>
        <w:ind w:left="0" w:firstLine="709"/>
        <w:jc w:val="both"/>
        <w:rPr>
          <w:rFonts w:ascii="Times New Roman" w:eastAsia="Times New Roman" w:hAnsi="Times New Roman" w:cs="Times New Roman"/>
          <w:color w:val="000000"/>
          <w:sz w:val="26"/>
          <w:szCs w:val="26"/>
        </w:rPr>
      </w:pPr>
      <w:r w:rsidRPr="001767BA">
        <w:rPr>
          <w:rFonts w:ascii="Times New Roman" w:eastAsia="Times New Roman" w:hAnsi="Times New Roman" w:cs="Times New Roman"/>
          <w:color w:val="000000"/>
          <w:sz w:val="26"/>
          <w:szCs w:val="26"/>
        </w:rPr>
        <w:t>Л.С Атанасян, В.Ф. Бутузов Гео</w:t>
      </w:r>
      <w:r w:rsidR="003E0BFE">
        <w:rPr>
          <w:rFonts w:ascii="Times New Roman" w:eastAsia="Times New Roman" w:hAnsi="Times New Roman" w:cs="Times New Roman"/>
          <w:color w:val="000000"/>
          <w:sz w:val="26"/>
          <w:szCs w:val="26"/>
        </w:rPr>
        <w:t xml:space="preserve">метрия 10-11 класс: Учебник М: </w:t>
      </w:r>
      <w:r w:rsidRPr="001767BA">
        <w:rPr>
          <w:rFonts w:ascii="Times New Roman" w:eastAsia="Times New Roman" w:hAnsi="Times New Roman" w:cs="Times New Roman"/>
          <w:color w:val="000000"/>
          <w:sz w:val="26"/>
          <w:szCs w:val="26"/>
        </w:rPr>
        <w:t>«Просвещение» 201</w:t>
      </w:r>
      <w:r w:rsidR="007A0CC7">
        <w:rPr>
          <w:rFonts w:ascii="Times New Roman" w:eastAsia="Times New Roman" w:hAnsi="Times New Roman" w:cs="Times New Roman"/>
          <w:color w:val="000000"/>
          <w:sz w:val="26"/>
          <w:szCs w:val="26"/>
        </w:rPr>
        <w:t>8</w:t>
      </w:r>
      <w:r w:rsidRPr="001767BA">
        <w:rPr>
          <w:rFonts w:ascii="Times New Roman" w:eastAsia="Times New Roman" w:hAnsi="Times New Roman" w:cs="Times New Roman"/>
          <w:color w:val="000000"/>
          <w:sz w:val="26"/>
          <w:szCs w:val="26"/>
        </w:rPr>
        <w:t>.</w:t>
      </w:r>
    </w:p>
    <w:p w:rsidR="009647FC" w:rsidRPr="001767BA" w:rsidRDefault="009647FC" w:rsidP="001767BA">
      <w:pPr>
        <w:numPr>
          <w:ilvl w:val="0"/>
          <w:numId w:val="8"/>
        </w:numPr>
        <w:tabs>
          <w:tab w:val="left" w:pos="993"/>
        </w:tabs>
        <w:spacing w:line="100" w:lineRule="atLeast"/>
        <w:ind w:left="0" w:firstLine="709"/>
        <w:jc w:val="both"/>
        <w:rPr>
          <w:rFonts w:ascii="Times New Roman" w:eastAsia="Times New Roman" w:hAnsi="Times New Roman" w:cs="Times New Roman"/>
          <w:color w:val="000000"/>
          <w:sz w:val="26"/>
          <w:szCs w:val="26"/>
        </w:rPr>
      </w:pPr>
      <w:r w:rsidRPr="001767BA">
        <w:rPr>
          <w:rFonts w:ascii="Times New Roman" w:eastAsia="Times New Roman" w:hAnsi="Times New Roman" w:cs="Times New Roman"/>
          <w:color w:val="000000"/>
          <w:sz w:val="26"/>
          <w:szCs w:val="26"/>
        </w:rPr>
        <w:t>Богомолов Н.В. Самойленко П.И. Математика: Учебник. - М.: Дрофа, 201</w:t>
      </w:r>
      <w:r w:rsidR="007A0CC7">
        <w:rPr>
          <w:rFonts w:ascii="Times New Roman" w:eastAsia="Times New Roman" w:hAnsi="Times New Roman" w:cs="Times New Roman"/>
          <w:color w:val="000000"/>
          <w:sz w:val="26"/>
          <w:szCs w:val="26"/>
        </w:rPr>
        <w:t>8</w:t>
      </w:r>
      <w:r w:rsidRPr="001767BA">
        <w:rPr>
          <w:rFonts w:ascii="Times New Roman" w:eastAsia="Times New Roman" w:hAnsi="Times New Roman" w:cs="Times New Roman"/>
          <w:color w:val="000000"/>
          <w:sz w:val="26"/>
          <w:szCs w:val="26"/>
        </w:rPr>
        <w:t xml:space="preserve">. </w:t>
      </w:r>
    </w:p>
    <w:p w:rsidR="009647FC" w:rsidRPr="001767BA" w:rsidRDefault="009647FC" w:rsidP="001767BA">
      <w:pPr>
        <w:numPr>
          <w:ilvl w:val="0"/>
          <w:numId w:val="8"/>
        </w:numPr>
        <w:tabs>
          <w:tab w:val="left" w:pos="993"/>
        </w:tabs>
        <w:spacing w:line="100" w:lineRule="atLeast"/>
        <w:ind w:left="0" w:firstLine="709"/>
        <w:jc w:val="both"/>
        <w:rPr>
          <w:rFonts w:ascii="Times New Roman" w:eastAsia="Times New Roman" w:hAnsi="Times New Roman" w:cs="Times New Roman"/>
          <w:color w:val="000000"/>
          <w:sz w:val="26"/>
          <w:szCs w:val="26"/>
        </w:rPr>
      </w:pPr>
      <w:r w:rsidRPr="001767BA">
        <w:rPr>
          <w:rFonts w:ascii="Times New Roman" w:eastAsia="Times New Roman" w:hAnsi="Times New Roman" w:cs="Times New Roman"/>
          <w:color w:val="000000"/>
          <w:sz w:val="26"/>
          <w:szCs w:val="26"/>
        </w:rPr>
        <w:t>Богомолов Н.В. Сборник задач по математике:</w:t>
      </w:r>
      <w:r w:rsidR="003E0BFE">
        <w:rPr>
          <w:rFonts w:ascii="Times New Roman" w:eastAsia="Times New Roman" w:hAnsi="Times New Roman" w:cs="Times New Roman"/>
          <w:color w:val="000000"/>
          <w:sz w:val="26"/>
          <w:szCs w:val="26"/>
        </w:rPr>
        <w:t xml:space="preserve"> Учебное пособие. - М.: Дрофа, </w:t>
      </w:r>
      <w:r w:rsidRPr="001767BA">
        <w:rPr>
          <w:rFonts w:ascii="Times New Roman" w:eastAsia="Times New Roman" w:hAnsi="Times New Roman" w:cs="Times New Roman"/>
          <w:color w:val="000000"/>
          <w:sz w:val="26"/>
          <w:szCs w:val="26"/>
        </w:rPr>
        <w:t>201</w:t>
      </w:r>
      <w:r w:rsidR="007A0CC7">
        <w:rPr>
          <w:rFonts w:ascii="Times New Roman" w:eastAsia="Times New Roman" w:hAnsi="Times New Roman" w:cs="Times New Roman"/>
          <w:color w:val="000000"/>
          <w:sz w:val="26"/>
          <w:szCs w:val="26"/>
        </w:rPr>
        <w:t>8</w:t>
      </w:r>
      <w:r w:rsidRPr="001767BA">
        <w:rPr>
          <w:rFonts w:ascii="Times New Roman" w:eastAsia="Times New Roman" w:hAnsi="Times New Roman" w:cs="Times New Roman"/>
          <w:color w:val="000000"/>
          <w:sz w:val="26"/>
          <w:szCs w:val="26"/>
        </w:rPr>
        <w:t xml:space="preserve">. </w:t>
      </w:r>
    </w:p>
    <w:p w:rsidR="009647FC" w:rsidRPr="001767BA" w:rsidRDefault="009647FC" w:rsidP="001767BA">
      <w:pPr>
        <w:numPr>
          <w:ilvl w:val="0"/>
          <w:numId w:val="8"/>
        </w:numPr>
        <w:tabs>
          <w:tab w:val="left" w:pos="993"/>
        </w:tabs>
        <w:spacing w:line="100" w:lineRule="atLeast"/>
        <w:ind w:left="0" w:firstLine="709"/>
        <w:jc w:val="both"/>
        <w:rPr>
          <w:rFonts w:ascii="Times New Roman" w:eastAsia="Times New Roman" w:hAnsi="Times New Roman" w:cs="Times New Roman"/>
          <w:color w:val="000000"/>
          <w:sz w:val="26"/>
          <w:szCs w:val="26"/>
        </w:rPr>
      </w:pPr>
      <w:r w:rsidRPr="001767BA">
        <w:rPr>
          <w:rFonts w:ascii="Times New Roman" w:eastAsia="Times New Roman" w:hAnsi="Times New Roman" w:cs="Times New Roman"/>
          <w:color w:val="000000"/>
          <w:sz w:val="26"/>
          <w:szCs w:val="26"/>
        </w:rPr>
        <w:t>Омельченко В. П., Курбатова Э. В. Математика: Учебное пособие. – М.: Феникс, 201</w:t>
      </w:r>
      <w:r w:rsidR="007A0CC7">
        <w:rPr>
          <w:rFonts w:ascii="Times New Roman" w:eastAsia="Times New Roman" w:hAnsi="Times New Roman" w:cs="Times New Roman"/>
          <w:color w:val="000000"/>
          <w:sz w:val="26"/>
          <w:szCs w:val="26"/>
        </w:rPr>
        <w:t>8</w:t>
      </w:r>
      <w:r w:rsidRPr="001767BA">
        <w:rPr>
          <w:rFonts w:ascii="Times New Roman" w:eastAsia="Times New Roman" w:hAnsi="Times New Roman" w:cs="Times New Roman"/>
          <w:color w:val="000000"/>
          <w:sz w:val="26"/>
          <w:szCs w:val="26"/>
        </w:rPr>
        <w:t>.</w:t>
      </w:r>
    </w:p>
    <w:p w:rsidR="009647FC" w:rsidRPr="001767BA" w:rsidRDefault="009647FC" w:rsidP="001767BA">
      <w:pPr>
        <w:numPr>
          <w:ilvl w:val="0"/>
          <w:numId w:val="8"/>
        </w:numPr>
        <w:tabs>
          <w:tab w:val="left" w:pos="993"/>
        </w:tabs>
        <w:spacing w:line="100" w:lineRule="atLeast"/>
        <w:ind w:left="0" w:firstLine="709"/>
        <w:jc w:val="both"/>
        <w:rPr>
          <w:rFonts w:ascii="Times New Roman" w:eastAsia="Times New Roman" w:hAnsi="Times New Roman" w:cs="Times New Roman"/>
          <w:color w:val="000000"/>
          <w:sz w:val="26"/>
          <w:szCs w:val="26"/>
        </w:rPr>
      </w:pPr>
      <w:r w:rsidRPr="001767BA">
        <w:rPr>
          <w:rFonts w:ascii="Times New Roman" w:eastAsia="Times New Roman" w:hAnsi="Times New Roman" w:cs="Times New Roman"/>
          <w:color w:val="000000"/>
          <w:sz w:val="26"/>
          <w:szCs w:val="26"/>
        </w:rPr>
        <w:t>Щипачев В.С. Основы высшей математики. – М: Высшая школа. 20</w:t>
      </w:r>
      <w:r w:rsidR="00602C07">
        <w:rPr>
          <w:rFonts w:ascii="Times New Roman" w:eastAsia="Times New Roman" w:hAnsi="Times New Roman" w:cs="Times New Roman"/>
          <w:color w:val="000000"/>
          <w:sz w:val="26"/>
          <w:szCs w:val="26"/>
        </w:rPr>
        <w:t>1</w:t>
      </w:r>
      <w:r w:rsidRPr="001767BA">
        <w:rPr>
          <w:rFonts w:ascii="Times New Roman" w:eastAsia="Times New Roman" w:hAnsi="Times New Roman" w:cs="Times New Roman"/>
          <w:color w:val="000000"/>
          <w:sz w:val="26"/>
          <w:szCs w:val="26"/>
        </w:rPr>
        <w:t xml:space="preserve">9. </w:t>
      </w:r>
    </w:p>
    <w:p w:rsidR="009647FC" w:rsidRPr="001767BA" w:rsidRDefault="009647FC" w:rsidP="00423C77">
      <w:pPr>
        <w:tabs>
          <w:tab w:val="left" w:pos="99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rFonts w:ascii="Times New Roman" w:eastAsia="Times New Roman" w:hAnsi="Times New Roman" w:cs="Times New Roman"/>
          <w:bCs/>
          <w:sz w:val="26"/>
          <w:szCs w:val="26"/>
        </w:rPr>
      </w:pPr>
      <w:r w:rsidRPr="001767BA">
        <w:rPr>
          <w:rFonts w:ascii="Times New Roman" w:eastAsia="Times New Roman" w:hAnsi="Times New Roman" w:cs="Times New Roman"/>
          <w:bCs/>
          <w:sz w:val="26"/>
          <w:szCs w:val="26"/>
        </w:rPr>
        <w:t xml:space="preserve">Дополнительные источники: </w:t>
      </w:r>
    </w:p>
    <w:p w:rsidR="009647FC" w:rsidRPr="001767BA" w:rsidRDefault="009647FC" w:rsidP="001767BA">
      <w:pPr>
        <w:numPr>
          <w:ilvl w:val="0"/>
          <w:numId w:val="9"/>
        </w:numPr>
        <w:tabs>
          <w:tab w:val="left" w:pos="993"/>
        </w:tabs>
        <w:spacing w:line="100" w:lineRule="atLeast"/>
        <w:ind w:left="0" w:firstLine="709"/>
        <w:jc w:val="both"/>
        <w:rPr>
          <w:rFonts w:ascii="Times New Roman" w:eastAsia="Times New Roman" w:hAnsi="Times New Roman" w:cs="Times New Roman"/>
          <w:color w:val="000000"/>
          <w:sz w:val="26"/>
          <w:szCs w:val="26"/>
        </w:rPr>
      </w:pPr>
      <w:r w:rsidRPr="001767BA">
        <w:rPr>
          <w:rFonts w:ascii="Times New Roman" w:eastAsia="Times New Roman" w:hAnsi="Times New Roman" w:cs="Times New Roman"/>
          <w:color w:val="000000"/>
          <w:sz w:val="26"/>
          <w:szCs w:val="26"/>
        </w:rPr>
        <w:t>Колягин Ю.М. и др. Математика (Книга 1). – М., 20</w:t>
      </w:r>
      <w:r w:rsidR="00602C07">
        <w:rPr>
          <w:rFonts w:ascii="Times New Roman" w:eastAsia="Times New Roman" w:hAnsi="Times New Roman" w:cs="Times New Roman"/>
          <w:color w:val="000000"/>
          <w:sz w:val="26"/>
          <w:szCs w:val="26"/>
        </w:rPr>
        <w:t>18</w:t>
      </w:r>
      <w:r w:rsidRPr="001767BA">
        <w:rPr>
          <w:rFonts w:ascii="Times New Roman" w:eastAsia="Times New Roman" w:hAnsi="Times New Roman" w:cs="Times New Roman"/>
          <w:color w:val="000000"/>
          <w:sz w:val="26"/>
          <w:szCs w:val="26"/>
        </w:rPr>
        <w:t xml:space="preserve">. </w:t>
      </w:r>
    </w:p>
    <w:p w:rsidR="009647FC" w:rsidRPr="001767BA" w:rsidRDefault="009647FC" w:rsidP="001767BA">
      <w:pPr>
        <w:numPr>
          <w:ilvl w:val="0"/>
          <w:numId w:val="9"/>
        </w:numPr>
        <w:tabs>
          <w:tab w:val="left" w:pos="993"/>
        </w:tabs>
        <w:spacing w:line="100" w:lineRule="atLeast"/>
        <w:ind w:left="0" w:firstLine="709"/>
        <w:jc w:val="both"/>
        <w:rPr>
          <w:rFonts w:ascii="Times New Roman" w:eastAsia="Times New Roman" w:hAnsi="Times New Roman" w:cs="Times New Roman"/>
          <w:color w:val="000000"/>
          <w:sz w:val="26"/>
          <w:szCs w:val="26"/>
        </w:rPr>
      </w:pPr>
      <w:r w:rsidRPr="001767BA">
        <w:rPr>
          <w:rFonts w:ascii="Times New Roman" w:eastAsia="Times New Roman" w:hAnsi="Times New Roman" w:cs="Times New Roman"/>
          <w:color w:val="000000"/>
          <w:sz w:val="26"/>
          <w:szCs w:val="26"/>
        </w:rPr>
        <w:lastRenderedPageBreak/>
        <w:t>Ниворожкина Л.И., Морозова З.А., Герасимова И.А., Житников И.В. Основы статистики с элементами теории вероятностей для экономистов: Руководство для решения задач. – Ростов н/Д: Феникс, 20</w:t>
      </w:r>
      <w:r w:rsidR="00602C07">
        <w:rPr>
          <w:rFonts w:ascii="Times New Roman" w:eastAsia="Times New Roman" w:hAnsi="Times New Roman" w:cs="Times New Roman"/>
          <w:color w:val="000000"/>
          <w:sz w:val="26"/>
          <w:szCs w:val="26"/>
        </w:rPr>
        <w:t>18</w:t>
      </w:r>
      <w:r w:rsidRPr="001767BA">
        <w:rPr>
          <w:rFonts w:ascii="Times New Roman" w:eastAsia="Times New Roman" w:hAnsi="Times New Roman" w:cs="Times New Roman"/>
          <w:color w:val="000000"/>
          <w:sz w:val="26"/>
          <w:szCs w:val="26"/>
        </w:rPr>
        <w:t xml:space="preserve">. </w:t>
      </w:r>
    </w:p>
    <w:p w:rsidR="009647FC" w:rsidRPr="001767BA" w:rsidRDefault="009647FC" w:rsidP="001767BA">
      <w:pPr>
        <w:numPr>
          <w:ilvl w:val="0"/>
          <w:numId w:val="9"/>
        </w:numPr>
        <w:tabs>
          <w:tab w:val="left" w:pos="993"/>
        </w:tabs>
        <w:spacing w:line="100" w:lineRule="atLeast"/>
        <w:ind w:left="0" w:firstLine="709"/>
        <w:jc w:val="both"/>
        <w:rPr>
          <w:rFonts w:ascii="Times New Roman" w:eastAsia="Times New Roman" w:hAnsi="Times New Roman" w:cs="Times New Roman"/>
          <w:color w:val="000000"/>
          <w:sz w:val="26"/>
          <w:szCs w:val="26"/>
        </w:rPr>
      </w:pPr>
      <w:r w:rsidRPr="001767BA">
        <w:rPr>
          <w:rFonts w:ascii="Times New Roman" w:eastAsia="Times New Roman" w:hAnsi="Times New Roman" w:cs="Times New Roman"/>
          <w:color w:val="000000"/>
          <w:sz w:val="26"/>
          <w:szCs w:val="26"/>
        </w:rPr>
        <w:t xml:space="preserve">Пакет прикладных программ по курсу математики: OC Windows 7 – сервисная программа, MS Office – сервисная программа. </w:t>
      </w:r>
    </w:p>
    <w:p w:rsidR="009647FC" w:rsidRPr="001767BA" w:rsidRDefault="009647FC" w:rsidP="001767BA">
      <w:pPr>
        <w:tabs>
          <w:tab w:val="left" w:pos="99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ind w:firstLine="709"/>
        <w:jc w:val="both"/>
        <w:rPr>
          <w:rFonts w:ascii="Times New Roman" w:eastAsia="Times New Roman" w:hAnsi="Times New Roman" w:cs="Times New Roman"/>
          <w:b/>
          <w:bCs/>
          <w:sz w:val="26"/>
          <w:szCs w:val="26"/>
        </w:rPr>
      </w:pPr>
    </w:p>
    <w:p w:rsidR="009647FC" w:rsidRPr="001767BA" w:rsidRDefault="009647FC" w:rsidP="001767BA">
      <w:pPr>
        <w:tabs>
          <w:tab w:val="left" w:pos="993"/>
        </w:tabs>
        <w:spacing w:line="100" w:lineRule="atLeast"/>
        <w:ind w:firstLine="709"/>
        <w:jc w:val="both"/>
        <w:rPr>
          <w:rFonts w:ascii="Times New Roman" w:eastAsia="Times New Roman" w:hAnsi="Times New Roman" w:cs="Times New Roman"/>
          <w:sz w:val="26"/>
          <w:szCs w:val="26"/>
        </w:rPr>
      </w:pPr>
      <w:r w:rsidRPr="001767BA">
        <w:rPr>
          <w:rFonts w:ascii="Times New Roman" w:eastAsia="Times New Roman" w:hAnsi="Times New Roman" w:cs="Times New Roman"/>
          <w:sz w:val="26"/>
          <w:szCs w:val="26"/>
        </w:rPr>
        <w:t xml:space="preserve">Интернет – ресурсы: </w:t>
      </w:r>
    </w:p>
    <w:p w:rsidR="009647FC" w:rsidRPr="001767BA" w:rsidRDefault="00896DCD" w:rsidP="001767BA">
      <w:pPr>
        <w:numPr>
          <w:ilvl w:val="0"/>
          <w:numId w:val="10"/>
        </w:numPr>
        <w:tabs>
          <w:tab w:val="left" w:pos="993"/>
        </w:tabs>
        <w:spacing w:line="100" w:lineRule="atLeast"/>
        <w:ind w:left="0" w:firstLine="709"/>
        <w:rPr>
          <w:rFonts w:ascii="Times New Roman" w:hAnsi="Times New Roman" w:cs="Times New Roman"/>
          <w:sz w:val="26"/>
          <w:szCs w:val="26"/>
        </w:rPr>
      </w:pPr>
      <w:hyperlink r:id="rId13" w:history="1">
        <w:r w:rsidR="009647FC" w:rsidRPr="001767BA">
          <w:rPr>
            <w:rStyle w:val="a4"/>
            <w:rFonts w:ascii="Times New Roman" w:hAnsi="Times New Roman" w:cs="Times New Roman"/>
            <w:sz w:val="26"/>
            <w:szCs w:val="26"/>
          </w:rPr>
          <w:t>http://www.edu.ru</w:t>
        </w:r>
      </w:hyperlink>
    </w:p>
    <w:p w:rsidR="009647FC" w:rsidRPr="001767BA" w:rsidRDefault="00896DCD" w:rsidP="001767BA">
      <w:pPr>
        <w:numPr>
          <w:ilvl w:val="0"/>
          <w:numId w:val="10"/>
        </w:numPr>
        <w:tabs>
          <w:tab w:val="left" w:pos="993"/>
        </w:tabs>
        <w:spacing w:line="100" w:lineRule="atLeast"/>
        <w:ind w:left="0" w:firstLine="709"/>
        <w:rPr>
          <w:rFonts w:ascii="Times New Roman" w:eastAsia="Times New Roman" w:hAnsi="Times New Roman" w:cs="Times New Roman"/>
          <w:sz w:val="26"/>
          <w:szCs w:val="26"/>
        </w:rPr>
      </w:pPr>
      <w:hyperlink r:id="rId14" w:history="1">
        <w:r w:rsidR="009647FC" w:rsidRPr="001767BA">
          <w:rPr>
            <w:rStyle w:val="a4"/>
            <w:rFonts w:ascii="Times New Roman" w:hAnsi="Times New Roman" w:cs="Times New Roman"/>
            <w:sz w:val="26"/>
            <w:szCs w:val="26"/>
          </w:rPr>
          <w:t>http://www.mat.ru</w:t>
        </w:r>
      </w:hyperlink>
    </w:p>
    <w:p w:rsidR="009647FC" w:rsidRPr="001767BA" w:rsidRDefault="009647FC" w:rsidP="001767BA">
      <w:pPr>
        <w:numPr>
          <w:ilvl w:val="0"/>
          <w:numId w:val="10"/>
        </w:numPr>
        <w:tabs>
          <w:tab w:val="left" w:pos="993"/>
        </w:tabs>
        <w:spacing w:line="100" w:lineRule="atLeast"/>
        <w:ind w:left="0" w:firstLine="709"/>
        <w:rPr>
          <w:rFonts w:ascii="Times New Roman" w:eastAsia="Times New Roman" w:hAnsi="Times New Roman" w:cs="Times New Roman"/>
          <w:sz w:val="26"/>
          <w:szCs w:val="26"/>
        </w:rPr>
      </w:pPr>
      <w:r w:rsidRPr="001767BA">
        <w:rPr>
          <w:rFonts w:ascii="Times New Roman" w:eastAsia="Times New Roman" w:hAnsi="Times New Roman" w:cs="Times New Roman"/>
          <w:sz w:val="26"/>
          <w:szCs w:val="26"/>
        </w:rPr>
        <w:t xml:space="preserve">Газета «Математика» «издательского дома» «Первое сентября» </w:t>
      </w:r>
      <w:hyperlink r:id="rId15" w:history="1">
        <w:r w:rsidRPr="001767BA">
          <w:rPr>
            <w:rStyle w:val="a4"/>
            <w:rFonts w:ascii="Times New Roman" w:hAnsi="Times New Roman" w:cs="Times New Roman"/>
            <w:sz w:val="26"/>
            <w:szCs w:val="26"/>
          </w:rPr>
          <w:t>http://www.1september.ru</w:t>
        </w:r>
      </w:hyperlink>
    </w:p>
    <w:p w:rsidR="009647FC" w:rsidRPr="001767BA" w:rsidRDefault="009647FC" w:rsidP="001767BA">
      <w:pPr>
        <w:numPr>
          <w:ilvl w:val="0"/>
          <w:numId w:val="10"/>
        </w:numPr>
        <w:tabs>
          <w:tab w:val="left" w:pos="993"/>
        </w:tabs>
        <w:spacing w:line="100" w:lineRule="atLeast"/>
        <w:ind w:left="0" w:firstLine="709"/>
        <w:rPr>
          <w:rFonts w:ascii="Times New Roman" w:eastAsia="Times New Roman" w:hAnsi="Times New Roman" w:cs="Times New Roman"/>
          <w:sz w:val="26"/>
          <w:szCs w:val="26"/>
        </w:rPr>
      </w:pPr>
      <w:r w:rsidRPr="001767BA">
        <w:rPr>
          <w:rFonts w:ascii="Times New Roman" w:eastAsia="Times New Roman" w:hAnsi="Times New Roman" w:cs="Times New Roman"/>
          <w:sz w:val="26"/>
          <w:szCs w:val="26"/>
        </w:rPr>
        <w:t xml:space="preserve">Математика в Открытом колледже </w:t>
      </w:r>
      <w:hyperlink r:id="rId16" w:history="1">
        <w:r w:rsidRPr="001767BA">
          <w:rPr>
            <w:rStyle w:val="a4"/>
            <w:rFonts w:ascii="Times New Roman" w:hAnsi="Times New Roman" w:cs="Times New Roman"/>
            <w:sz w:val="26"/>
            <w:szCs w:val="26"/>
          </w:rPr>
          <w:t>http://www.mathematics.ru</w:t>
        </w:r>
      </w:hyperlink>
    </w:p>
    <w:p w:rsidR="009647FC" w:rsidRPr="001767BA" w:rsidRDefault="009647FC" w:rsidP="001767BA">
      <w:pPr>
        <w:numPr>
          <w:ilvl w:val="0"/>
          <w:numId w:val="10"/>
        </w:numPr>
        <w:tabs>
          <w:tab w:val="left" w:pos="993"/>
        </w:tabs>
        <w:spacing w:line="100" w:lineRule="atLeast"/>
        <w:ind w:left="0" w:firstLine="709"/>
        <w:rPr>
          <w:rFonts w:ascii="Times New Roman" w:eastAsia="Times New Roman" w:hAnsi="Times New Roman" w:cs="Times New Roman"/>
          <w:sz w:val="26"/>
          <w:szCs w:val="26"/>
        </w:rPr>
      </w:pPr>
      <w:r w:rsidRPr="001767BA">
        <w:rPr>
          <w:rFonts w:ascii="Times New Roman" w:eastAsia="Times New Roman" w:hAnsi="Times New Roman" w:cs="Times New Roman"/>
          <w:sz w:val="26"/>
          <w:szCs w:val="26"/>
        </w:rPr>
        <w:t>Общероссийский математический портал Math-Net.Ru</w:t>
      </w:r>
      <w:hyperlink r:id="rId17" w:history="1">
        <w:r w:rsidRPr="001767BA">
          <w:rPr>
            <w:rStyle w:val="a4"/>
            <w:rFonts w:ascii="Times New Roman" w:hAnsi="Times New Roman" w:cs="Times New Roman"/>
            <w:sz w:val="26"/>
            <w:szCs w:val="26"/>
          </w:rPr>
          <w:t>http://www.mathnet.ru</w:t>
        </w:r>
      </w:hyperlink>
    </w:p>
    <w:p w:rsidR="009647FC" w:rsidRDefault="009647FC" w:rsidP="001767BA">
      <w:pPr>
        <w:numPr>
          <w:ilvl w:val="0"/>
          <w:numId w:val="10"/>
        </w:numPr>
        <w:tabs>
          <w:tab w:val="left" w:pos="993"/>
        </w:tabs>
        <w:spacing w:line="100" w:lineRule="atLeast"/>
        <w:ind w:left="0" w:firstLine="709"/>
        <w:rPr>
          <w:rFonts w:ascii="Times New Roman" w:eastAsia="Times New Roman" w:hAnsi="Times New Roman" w:cs="Times New Roman"/>
          <w:caps/>
          <w:sz w:val="28"/>
          <w:szCs w:val="28"/>
        </w:rPr>
      </w:pPr>
      <w:r w:rsidRPr="001767BA">
        <w:rPr>
          <w:rFonts w:ascii="Times New Roman" w:eastAsia="Times New Roman" w:hAnsi="Times New Roman" w:cs="Times New Roman"/>
          <w:sz w:val="26"/>
          <w:szCs w:val="26"/>
        </w:rPr>
        <w:t xml:space="preserve">Вся элементарная математика: Средняя математическая интернет – школа </w:t>
      </w:r>
      <w:hyperlink r:id="rId18" w:history="1">
        <w:r w:rsidRPr="001767BA">
          <w:rPr>
            <w:rStyle w:val="a4"/>
            <w:rFonts w:ascii="Times New Roman" w:hAnsi="Times New Roman" w:cs="Times New Roman"/>
            <w:sz w:val="26"/>
            <w:szCs w:val="26"/>
          </w:rPr>
          <w:t xml:space="preserve">www.bymath.ru </w:t>
        </w:r>
      </w:hyperlink>
    </w:p>
    <w:p w:rsidR="009647FC" w:rsidRDefault="009647FC">
      <w:pPr>
        <w:keepNext/>
        <w:tabs>
          <w:tab w:val="left" w:pos="0"/>
          <w:tab w:val="center" w:pos="4677"/>
          <w:tab w:val="right" w:pos="9355"/>
        </w:tabs>
        <w:spacing w:line="100" w:lineRule="atLeast"/>
        <w:ind w:left="284"/>
        <w:jc w:val="both"/>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keepNext/>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rPr>
          <w:rFonts w:ascii="Times New Roman" w:eastAsia="Times New Roman" w:hAnsi="Times New Roman" w:cs="Times New Roman"/>
          <w:caps/>
          <w:sz w:val="28"/>
          <w:szCs w:val="28"/>
        </w:rPr>
      </w:pPr>
    </w:p>
    <w:p w:rsidR="009647FC" w:rsidRDefault="009647FC">
      <w:pPr>
        <w:spacing w:line="100" w:lineRule="atLeast"/>
        <w:rPr>
          <w:rFonts w:ascii="Times New Roman" w:eastAsia="Times New Roman" w:hAnsi="Times New Roman" w:cs="Times New Roman"/>
          <w:sz w:val="24"/>
        </w:rPr>
      </w:pPr>
    </w:p>
    <w:p w:rsidR="009647FC" w:rsidRDefault="009647FC">
      <w:pPr>
        <w:spacing w:line="100" w:lineRule="atLeast"/>
        <w:rPr>
          <w:rFonts w:ascii="Times New Roman" w:eastAsia="Times New Roman" w:hAnsi="Times New Roman" w:cs="Times New Roman"/>
          <w:sz w:val="24"/>
        </w:rPr>
      </w:pPr>
    </w:p>
    <w:p w:rsidR="009647FC" w:rsidRDefault="009647FC">
      <w:pPr>
        <w:spacing w:line="100" w:lineRule="atLeast"/>
        <w:rPr>
          <w:rFonts w:ascii="Times New Roman" w:eastAsia="Times New Roman" w:hAnsi="Times New Roman" w:cs="Times New Roman"/>
          <w:sz w:val="24"/>
        </w:rPr>
      </w:pPr>
    </w:p>
    <w:p w:rsidR="009647FC" w:rsidRDefault="009647FC">
      <w:pPr>
        <w:spacing w:line="100" w:lineRule="atLeast"/>
        <w:rPr>
          <w:rFonts w:ascii="Times New Roman" w:eastAsia="Times New Roman" w:hAnsi="Times New Roman" w:cs="Times New Roman"/>
          <w:sz w:val="24"/>
        </w:rPr>
      </w:pPr>
    </w:p>
    <w:p w:rsidR="009647FC" w:rsidRDefault="009647FC">
      <w:pPr>
        <w:spacing w:line="100" w:lineRule="atLeast"/>
        <w:rPr>
          <w:rFonts w:ascii="Times New Roman" w:eastAsia="Times New Roman" w:hAnsi="Times New Roman" w:cs="Times New Roman"/>
          <w:sz w:val="24"/>
        </w:rPr>
      </w:pPr>
    </w:p>
    <w:p w:rsidR="009647FC" w:rsidRDefault="009647FC">
      <w:pPr>
        <w:spacing w:line="100" w:lineRule="atLeast"/>
        <w:rPr>
          <w:rFonts w:ascii="Times New Roman" w:eastAsia="Times New Roman" w:hAnsi="Times New Roman" w:cs="Times New Roman"/>
          <w:sz w:val="24"/>
        </w:rPr>
      </w:pPr>
    </w:p>
    <w:p w:rsidR="009647FC" w:rsidRDefault="009647FC">
      <w:pPr>
        <w:spacing w:line="100" w:lineRule="atLeast"/>
        <w:rPr>
          <w:rFonts w:ascii="Times New Roman" w:eastAsia="Times New Roman" w:hAnsi="Times New Roman" w:cs="Times New Roman"/>
          <w:sz w:val="24"/>
        </w:rPr>
      </w:pPr>
    </w:p>
    <w:p w:rsidR="009647FC" w:rsidRDefault="009647FC">
      <w:pPr>
        <w:spacing w:line="100" w:lineRule="atLeast"/>
        <w:rPr>
          <w:rFonts w:ascii="Times New Roman" w:eastAsia="Times New Roman" w:hAnsi="Times New Roman" w:cs="Times New Roman"/>
          <w:sz w:val="24"/>
        </w:rPr>
      </w:pPr>
    </w:p>
    <w:p w:rsidR="009647FC" w:rsidRDefault="009647FC">
      <w:pPr>
        <w:spacing w:line="100" w:lineRule="atLeast"/>
        <w:rPr>
          <w:rFonts w:ascii="Times New Roman" w:eastAsia="Times New Roman" w:hAnsi="Times New Roman" w:cs="Times New Roman"/>
          <w:sz w:val="24"/>
        </w:rPr>
      </w:pPr>
    </w:p>
    <w:p w:rsidR="009647FC" w:rsidRDefault="009647FC">
      <w:pPr>
        <w:spacing w:line="100" w:lineRule="atLeast"/>
        <w:rPr>
          <w:rFonts w:ascii="Times New Roman" w:eastAsia="Times New Roman" w:hAnsi="Times New Roman" w:cs="Times New Roman"/>
          <w:sz w:val="24"/>
        </w:rPr>
      </w:pPr>
    </w:p>
    <w:p w:rsidR="009647FC" w:rsidRDefault="009647FC">
      <w:pPr>
        <w:spacing w:line="100" w:lineRule="atLeast"/>
        <w:rPr>
          <w:rFonts w:ascii="Times New Roman" w:eastAsia="Times New Roman" w:hAnsi="Times New Roman" w:cs="Times New Roman"/>
          <w:sz w:val="24"/>
        </w:rPr>
      </w:pPr>
    </w:p>
    <w:p w:rsidR="009647FC" w:rsidRPr="00423C77" w:rsidRDefault="00B513D2" w:rsidP="00664009">
      <w:pPr>
        <w:pStyle w:val="1"/>
        <w:jc w:val="center"/>
        <w:rPr>
          <w:rFonts w:ascii="Times New Roman" w:hAnsi="Times New Roman" w:cs="Times New Roman"/>
          <w:sz w:val="26"/>
          <w:szCs w:val="26"/>
        </w:rPr>
      </w:pPr>
      <w:bookmarkStart w:id="2" w:name="_Toc62631411"/>
      <w:r w:rsidRPr="00423C77">
        <w:rPr>
          <w:rFonts w:ascii="Times New Roman" w:hAnsi="Times New Roman" w:cs="Times New Roman"/>
          <w:sz w:val="26"/>
          <w:szCs w:val="26"/>
        </w:rPr>
        <w:lastRenderedPageBreak/>
        <w:t xml:space="preserve">4. КОНТРОЛЬ И ОЦЕНКА РЕЗУЛЬТАТОВ ОСВОЕНИЯ </w:t>
      </w:r>
      <w:bookmarkEnd w:id="2"/>
      <w:r w:rsidR="00B227B8">
        <w:rPr>
          <w:rFonts w:ascii="Times New Roman" w:hAnsi="Times New Roman" w:cs="Times New Roman"/>
          <w:sz w:val="26"/>
          <w:szCs w:val="26"/>
        </w:rPr>
        <w:t>ПРЕДМЕТА</w:t>
      </w:r>
    </w:p>
    <w:p w:rsidR="009647FC" w:rsidRPr="00423C77" w:rsidRDefault="00B513D2" w:rsidP="00423C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eastAsia="Times New Roman" w:hAnsi="Times New Roman" w:cs="Times New Roman"/>
          <w:sz w:val="26"/>
          <w:szCs w:val="26"/>
        </w:rPr>
      </w:pPr>
      <w:r w:rsidRPr="00423C77">
        <w:rPr>
          <w:rFonts w:ascii="Times New Roman" w:eastAsia="Times New Roman" w:hAnsi="Times New Roman" w:cs="Times New Roman"/>
          <w:sz w:val="26"/>
          <w:szCs w:val="26"/>
        </w:rPr>
        <w:tab/>
      </w:r>
      <w:r w:rsidR="009647FC" w:rsidRPr="00423C77">
        <w:rPr>
          <w:rFonts w:ascii="Times New Roman" w:eastAsia="Times New Roman" w:hAnsi="Times New Roman" w:cs="Times New Roman"/>
          <w:sz w:val="26"/>
          <w:szCs w:val="26"/>
        </w:rPr>
        <w:t>Контроль и оценка результатов освоения дисциплины осуществляется преподавателем в процессе проведения контрольных работ, тестирования, а также выполнения обучающимися индиви</w:t>
      </w:r>
      <w:r w:rsidR="00423C77">
        <w:rPr>
          <w:rFonts w:ascii="Times New Roman" w:eastAsia="Times New Roman" w:hAnsi="Times New Roman" w:cs="Times New Roman"/>
          <w:sz w:val="26"/>
          <w:szCs w:val="26"/>
        </w:rPr>
        <w:t>дуальных заданий, исследований.</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2268"/>
        <w:gridCol w:w="4820"/>
        <w:gridCol w:w="2853"/>
      </w:tblGrid>
      <w:tr w:rsidR="009647FC" w:rsidRPr="00423C77" w:rsidTr="00423C77">
        <w:tc>
          <w:tcPr>
            <w:tcW w:w="2268" w:type="dxa"/>
            <w:shd w:val="clear" w:color="auto" w:fill="auto"/>
          </w:tcPr>
          <w:p w:rsidR="009647FC" w:rsidRPr="00423C77" w:rsidRDefault="009647FC" w:rsidP="00423C77">
            <w:pPr>
              <w:widowControl w:val="0"/>
              <w:snapToGrid w:val="0"/>
              <w:jc w:val="center"/>
              <w:rPr>
                <w:rFonts w:ascii="Times New Roman" w:hAnsi="Times New Roman" w:cs="Times New Roman"/>
                <w:sz w:val="24"/>
              </w:rPr>
            </w:pPr>
            <w:r w:rsidRPr="00423C77">
              <w:rPr>
                <w:rFonts w:ascii="Times New Roman" w:hAnsi="Times New Roman" w:cs="Times New Roman"/>
                <w:sz w:val="24"/>
              </w:rPr>
              <w:t>Раздел (тема) учебной дисциплины</w:t>
            </w:r>
          </w:p>
        </w:tc>
        <w:tc>
          <w:tcPr>
            <w:tcW w:w="4820" w:type="dxa"/>
            <w:shd w:val="clear" w:color="auto" w:fill="auto"/>
          </w:tcPr>
          <w:p w:rsidR="009647FC" w:rsidRPr="00423C77" w:rsidRDefault="009647FC" w:rsidP="00423C77">
            <w:pPr>
              <w:widowControl w:val="0"/>
              <w:snapToGrid w:val="0"/>
              <w:jc w:val="center"/>
              <w:rPr>
                <w:rFonts w:ascii="Times New Roman" w:hAnsi="Times New Roman" w:cs="Times New Roman"/>
                <w:sz w:val="24"/>
              </w:rPr>
            </w:pPr>
            <w:r w:rsidRPr="00423C77">
              <w:rPr>
                <w:rFonts w:ascii="Times New Roman" w:hAnsi="Times New Roman" w:cs="Times New Roman"/>
                <w:sz w:val="24"/>
              </w:rPr>
              <w:t>Характеристика основных видов деятельности</w:t>
            </w:r>
          </w:p>
        </w:tc>
        <w:tc>
          <w:tcPr>
            <w:tcW w:w="2853" w:type="dxa"/>
            <w:shd w:val="clear" w:color="auto" w:fill="auto"/>
          </w:tcPr>
          <w:p w:rsidR="00781E9B" w:rsidRPr="00423C77" w:rsidRDefault="009647FC" w:rsidP="00423C77">
            <w:pPr>
              <w:widowControl w:val="0"/>
              <w:snapToGrid w:val="0"/>
              <w:jc w:val="center"/>
              <w:rPr>
                <w:rFonts w:ascii="Times New Roman" w:hAnsi="Times New Roman" w:cs="Times New Roman"/>
                <w:sz w:val="24"/>
              </w:rPr>
            </w:pPr>
            <w:r w:rsidRPr="00423C77">
              <w:rPr>
                <w:rFonts w:ascii="Times New Roman" w:hAnsi="Times New Roman" w:cs="Times New Roman"/>
                <w:sz w:val="24"/>
              </w:rPr>
              <w:t xml:space="preserve">Формы и методы контроля и оценки результатов </w:t>
            </w:r>
          </w:p>
          <w:p w:rsidR="009647FC" w:rsidRPr="00423C77" w:rsidRDefault="009647FC" w:rsidP="00423C77">
            <w:pPr>
              <w:widowControl w:val="0"/>
              <w:jc w:val="center"/>
              <w:rPr>
                <w:rFonts w:ascii="Times New Roman" w:hAnsi="Times New Roman" w:cs="Times New Roman"/>
                <w:sz w:val="24"/>
              </w:rPr>
            </w:pPr>
          </w:p>
        </w:tc>
      </w:tr>
      <w:tr w:rsidR="009647FC" w:rsidRPr="00423C77" w:rsidTr="00423C77">
        <w:tc>
          <w:tcPr>
            <w:tcW w:w="2268" w:type="dxa"/>
            <w:shd w:val="clear" w:color="auto" w:fill="auto"/>
          </w:tcPr>
          <w:p w:rsidR="009647FC" w:rsidRPr="00423C77" w:rsidRDefault="009647FC" w:rsidP="00423C77">
            <w:pPr>
              <w:pStyle w:val="af4"/>
              <w:snapToGrid w:val="0"/>
              <w:jc w:val="center"/>
              <w:rPr>
                <w:rFonts w:ascii="Times New Roman" w:hAnsi="Times New Roman" w:cs="Times New Roman"/>
                <w:sz w:val="24"/>
              </w:rPr>
            </w:pPr>
            <w:r w:rsidRPr="00423C77">
              <w:rPr>
                <w:rFonts w:ascii="Times New Roman" w:hAnsi="Times New Roman" w:cs="Times New Roman"/>
                <w:sz w:val="24"/>
              </w:rPr>
              <w:t>1</w:t>
            </w:r>
          </w:p>
        </w:tc>
        <w:tc>
          <w:tcPr>
            <w:tcW w:w="4820" w:type="dxa"/>
            <w:shd w:val="clear" w:color="auto" w:fill="auto"/>
          </w:tcPr>
          <w:p w:rsidR="009647FC" w:rsidRPr="00423C77" w:rsidRDefault="009647FC" w:rsidP="00423C77">
            <w:pPr>
              <w:pStyle w:val="af4"/>
              <w:snapToGrid w:val="0"/>
              <w:jc w:val="center"/>
              <w:rPr>
                <w:rFonts w:ascii="Times New Roman" w:hAnsi="Times New Roman" w:cs="Times New Roman"/>
                <w:sz w:val="24"/>
              </w:rPr>
            </w:pPr>
            <w:r w:rsidRPr="00423C77">
              <w:rPr>
                <w:rFonts w:ascii="Times New Roman" w:hAnsi="Times New Roman" w:cs="Times New Roman"/>
                <w:sz w:val="24"/>
              </w:rPr>
              <w:t>2</w:t>
            </w:r>
          </w:p>
        </w:tc>
        <w:tc>
          <w:tcPr>
            <w:tcW w:w="2853" w:type="dxa"/>
            <w:shd w:val="clear" w:color="auto" w:fill="auto"/>
          </w:tcPr>
          <w:p w:rsidR="009647FC" w:rsidRPr="00423C77" w:rsidRDefault="009647FC" w:rsidP="00423C77">
            <w:pPr>
              <w:pStyle w:val="af4"/>
              <w:snapToGrid w:val="0"/>
              <w:jc w:val="center"/>
              <w:rPr>
                <w:rFonts w:ascii="Times New Roman" w:hAnsi="Times New Roman" w:cs="Times New Roman"/>
                <w:sz w:val="24"/>
              </w:rPr>
            </w:pPr>
            <w:r w:rsidRPr="00423C77">
              <w:rPr>
                <w:rFonts w:ascii="Times New Roman" w:hAnsi="Times New Roman" w:cs="Times New Roman"/>
                <w:sz w:val="24"/>
              </w:rPr>
              <w:t>3</w:t>
            </w:r>
          </w:p>
        </w:tc>
      </w:tr>
      <w:tr w:rsidR="009647FC" w:rsidRPr="00423C77" w:rsidTr="00423C77">
        <w:tc>
          <w:tcPr>
            <w:tcW w:w="2268" w:type="dxa"/>
            <w:shd w:val="clear" w:color="auto" w:fill="auto"/>
          </w:tcPr>
          <w:p w:rsidR="009647FC" w:rsidRPr="00423C77" w:rsidRDefault="009647FC" w:rsidP="00423C77">
            <w:pPr>
              <w:snapToGrid w:val="0"/>
              <w:rPr>
                <w:rFonts w:ascii="Times New Roman" w:eastAsia="Calibri" w:hAnsi="Times New Roman" w:cs="Times New Roman"/>
                <w:b/>
                <w:sz w:val="24"/>
              </w:rPr>
            </w:pPr>
            <w:r w:rsidRPr="00423C77">
              <w:rPr>
                <w:rFonts w:ascii="Times New Roman" w:eastAsia="Calibri" w:hAnsi="Times New Roman" w:cs="Times New Roman"/>
                <w:b/>
                <w:sz w:val="24"/>
              </w:rPr>
              <w:t>Раздел 1.</w:t>
            </w:r>
          </w:p>
          <w:p w:rsidR="009647FC" w:rsidRPr="00423C77" w:rsidRDefault="009647FC" w:rsidP="00423C77">
            <w:pPr>
              <w:widowControl w:val="0"/>
              <w:rPr>
                <w:rFonts w:ascii="Times New Roman" w:eastAsia="Calibri" w:hAnsi="Times New Roman" w:cs="Times New Roman"/>
                <w:sz w:val="24"/>
              </w:rPr>
            </w:pPr>
            <w:r w:rsidRPr="00423C77">
              <w:rPr>
                <w:rFonts w:ascii="Times New Roman" w:eastAsia="Calibri" w:hAnsi="Times New Roman" w:cs="Times New Roman"/>
                <w:sz w:val="24"/>
              </w:rPr>
              <w:t>Введение. Развитие понятия о числе</w:t>
            </w:r>
          </w:p>
          <w:p w:rsidR="009647FC" w:rsidRPr="00423C77" w:rsidRDefault="009647FC" w:rsidP="00423C77">
            <w:pPr>
              <w:widowControl w:val="0"/>
              <w:rPr>
                <w:rFonts w:ascii="Times New Roman" w:hAnsi="Times New Roman" w:cs="Times New Roman"/>
                <w:b/>
                <w:sz w:val="24"/>
              </w:rPr>
            </w:pPr>
          </w:p>
        </w:tc>
        <w:tc>
          <w:tcPr>
            <w:tcW w:w="4820"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 xml:space="preserve">Ознакомление с ролью математики в науке, технике, экономике, информационных технологиях и практической деятельности. Ознакомление с целями и задачами изучения математики при освоении профессий СПО и специальностей СПО. Выполнение арифметических действий над числами, сочетая устные и письменные приемы. Нахождение приближенных значений величин и погрешностей вычислений (абсолютной и относительной); сравнение числовых выражений. Нахождение ошибок в преобразованиях и вычислениях (относится ко всем пунктам программы) </w:t>
            </w:r>
          </w:p>
        </w:tc>
        <w:tc>
          <w:tcPr>
            <w:tcW w:w="2853"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-выполнение индивидуальных домашних заданий</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 xml:space="preserve">- опрос, </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-тестирование, самостоятельная работа</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-контрольная работа</w:t>
            </w:r>
          </w:p>
        </w:tc>
      </w:tr>
      <w:tr w:rsidR="009647FC" w:rsidRPr="00423C77" w:rsidTr="00423C77">
        <w:tc>
          <w:tcPr>
            <w:tcW w:w="2268" w:type="dxa"/>
            <w:shd w:val="clear" w:color="auto" w:fill="auto"/>
          </w:tcPr>
          <w:p w:rsidR="009647FC" w:rsidRPr="00423C77" w:rsidRDefault="009647FC" w:rsidP="00423C77">
            <w:pPr>
              <w:widowControl w:val="0"/>
              <w:snapToGrid w:val="0"/>
              <w:rPr>
                <w:rStyle w:val="apple-style-span"/>
                <w:rFonts w:ascii="Times New Roman" w:hAnsi="Times New Roman" w:cs="Times New Roman"/>
                <w:b/>
                <w:sz w:val="24"/>
              </w:rPr>
            </w:pPr>
            <w:r w:rsidRPr="00423C77">
              <w:rPr>
                <w:rStyle w:val="apple-style-span"/>
                <w:rFonts w:ascii="Times New Roman" w:hAnsi="Times New Roman" w:cs="Times New Roman"/>
                <w:b/>
                <w:sz w:val="24"/>
              </w:rPr>
              <w:t>Раздел 2.</w:t>
            </w:r>
          </w:p>
          <w:p w:rsidR="009647FC" w:rsidRPr="00423C77" w:rsidRDefault="009647FC" w:rsidP="00423C77">
            <w:pPr>
              <w:widowControl w:val="0"/>
              <w:rPr>
                <w:rFonts w:ascii="Times New Roman" w:hAnsi="Times New Roman" w:cs="Times New Roman"/>
                <w:bCs/>
                <w:sz w:val="24"/>
              </w:rPr>
            </w:pPr>
            <w:r w:rsidRPr="00423C77">
              <w:rPr>
                <w:rFonts w:ascii="Times New Roman" w:hAnsi="Times New Roman" w:cs="Times New Roman"/>
                <w:bCs/>
                <w:sz w:val="24"/>
              </w:rPr>
              <w:t>Тригонометрические функции</w:t>
            </w:r>
          </w:p>
        </w:tc>
        <w:tc>
          <w:tcPr>
            <w:tcW w:w="4820" w:type="dxa"/>
            <w:shd w:val="clear" w:color="auto" w:fill="auto"/>
          </w:tcPr>
          <w:p w:rsidR="009647FC" w:rsidRPr="00423C77" w:rsidRDefault="009647FC" w:rsidP="00423C77">
            <w:pPr>
              <w:widowControl w:val="0"/>
              <w:snapToGrid w:val="0"/>
              <w:rPr>
                <w:rFonts w:ascii="Times New Roman" w:hAnsi="Times New Roman" w:cs="Times New Roman"/>
                <w:color w:val="000000"/>
                <w:sz w:val="24"/>
              </w:rPr>
            </w:pPr>
            <w:r w:rsidRPr="00423C77">
              <w:rPr>
                <w:rFonts w:ascii="Times New Roman" w:hAnsi="Times New Roman" w:cs="Times New Roman"/>
                <w:color w:val="000000"/>
                <w:sz w:val="24"/>
              </w:rPr>
              <w:t xml:space="preserve">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 Формулирование определений тригонометрических функций для углов поворота и острых углов прямоугольного треугольника и объяснение их взаимосвязи Основные тригонометрические тождества Применение основных тригонометрических тождеств для вычисления значений тригонометрических функций по одной из них Преобразования простейших тригонометрических выражений 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 Ознакомление со свойствами симметрии точек на единичной окружности и применение их для вывода формул приведения Простейшие тригонометрические уравнения и неравенства Решение по формулам и тригонометрическому кругу простейших тригонометрических уравнений. Применение </w:t>
            </w:r>
            <w:r w:rsidRPr="00423C77">
              <w:rPr>
                <w:rFonts w:ascii="Times New Roman" w:hAnsi="Times New Roman" w:cs="Times New Roman"/>
                <w:color w:val="000000"/>
                <w:sz w:val="24"/>
              </w:rPr>
              <w:lastRenderedPageBreak/>
              <w:t>общих методов решения уравнений (приведение к линейному, квадратному, мет</w:t>
            </w:r>
            <w:r w:rsidR="00781E9B" w:rsidRPr="00423C77">
              <w:rPr>
                <w:rFonts w:ascii="Times New Roman" w:hAnsi="Times New Roman" w:cs="Times New Roman"/>
                <w:color w:val="000000"/>
                <w:sz w:val="24"/>
              </w:rPr>
              <w:t>од разложения на множители, за</w:t>
            </w:r>
            <w:r w:rsidRPr="00423C77">
              <w:rPr>
                <w:rFonts w:ascii="Times New Roman" w:hAnsi="Times New Roman" w:cs="Times New Roman"/>
                <w:color w:val="000000"/>
                <w:sz w:val="24"/>
              </w:rPr>
              <w:t>мены переменной) при решении тригонометрических уравнений. Умение отмечать на круге решения простейших тригонометрических неравенств Арксинус, арккосинус, арктангенс числа Ознакомление с понятием обратных тригонометрических функций. Изучение определений арксинуса, арккосинуса, арктангенса числа, формулирование их, изображение на единичной окружности, п</w:t>
            </w:r>
            <w:r w:rsidR="00781E9B" w:rsidRPr="00423C77">
              <w:rPr>
                <w:rFonts w:ascii="Times New Roman" w:hAnsi="Times New Roman" w:cs="Times New Roman"/>
                <w:color w:val="000000"/>
                <w:sz w:val="24"/>
              </w:rPr>
              <w:t>рименение при решении уравнений</w:t>
            </w:r>
            <w:r w:rsidRPr="00423C77">
              <w:rPr>
                <w:rFonts w:ascii="Times New Roman" w:hAnsi="Times New Roman" w:cs="Times New Roman"/>
                <w:color w:val="000000"/>
                <w:sz w:val="24"/>
              </w:rPr>
              <w:t>.</w:t>
            </w:r>
          </w:p>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color w:val="000000"/>
                <w:sz w:val="24"/>
              </w:rPr>
              <w:t xml:space="preserve">Ознакомление с понятием непрерывной периодической функции, формулирование свойств синуса и косинуса, построение их графиков. Ознакомление с понятием гармонических колебаний и примерами гармонических колебаний для описания процессов в физике и других областях знания. Ознакомление с понятием разрывной периодической функции, формулирование свойств тангенса и котангенса, построение их графиков. Применение свойств функций для сравнения значений тригонометрических функций, решения тригонометрических уравнений. Построение графиков обратных тригонометрических функций и определение по графикам их свойств. Выполнение преобразования графиков. </w:t>
            </w:r>
            <w:r w:rsidRPr="00423C77">
              <w:rPr>
                <w:rFonts w:ascii="Times New Roman" w:hAnsi="Times New Roman" w:cs="Times New Roman"/>
                <w:sz w:val="24"/>
              </w:rPr>
              <w:t>Ознакомление с понятием переменной, примерами зависимостей между переменными. 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 Ознакомление с определением функции, формулирование его. Нахождение области определения и области значений функции Свойства функции. Графическая</w:t>
            </w:r>
          </w:p>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 xml:space="preserve">интерпретация. Примеры функциональных зависимостей в реальных процессах и явлениях Ознакомление с примерами функциональных зависимостей в реальных процессах из смежных дисциплин. 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w:t>
            </w:r>
            <w:r w:rsidRPr="00423C77">
              <w:rPr>
                <w:rFonts w:ascii="Times New Roman" w:hAnsi="Times New Roman" w:cs="Times New Roman"/>
                <w:sz w:val="24"/>
              </w:rPr>
              <w:lastRenderedPageBreak/>
              <w:t xml:space="preserve">построение их графиков. Построение и чтение графиков функций. Исследование функции. Составление видов функций по данному условию, решение задач на экстремум. Выполнение преобразований графика функции. </w:t>
            </w:r>
          </w:p>
        </w:tc>
        <w:tc>
          <w:tcPr>
            <w:tcW w:w="2853"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lastRenderedPageBreak/>
              <w:t>-выполнение индивидуальных домашних заданий</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 xml:space="preserve">- опрос, </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-тестирование, самостоятельная работа</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-контрольная работа</w:t>
            </w:r>
          </w:p>
        </w:tc>
      </w:tr>
      <w:tr w:rsidR="009647FC" w:rsidRPr="00423C77" w:rsidTr="00423C77">
        <w:tc>
          <w:tcPr>
            <w:tcW w:w="2268" w:type="dxa"/>
            <w:shd w:val="clear" w:color="auto" w:fill="auto"/>
          </w:tcPr>
          <w:p w:rsidR="009647FC" w:rsidRPr="00423C77" w:rsidRDefault="009647FC" w:rsidP="00423C77">
            <w:pPr>
              <w:snapToGrid w:val="0"/>
              <w:rPr>
                <w:rFonts w:ascii="Times New Roman" w:eastAsia="Calibri" w:hAnsi="Times New Roman" w:cs="Times New Roman"/>
                <w:b/>
                <w:sz w:val="24"/>
              </w:rPr>
            </w:pPr>
            <w:r w:rsidRPr="00423C77">
              <w:rPr>
                <w:rFonts w:ascii="Times New Roman" w:eastAsia="Calibri" w:hAnsi="Times New Roman" w:cs="Times New Roman"/>
                <w:b/>
                <w:sz w:val="24"/>
              </w:rPr>
              <w:lastRenderedPageBreak/>
              <w:t>Раздел 3.</w:t>
            </w:r>
          </w:p>
          <w:p w:rsidR="009647FC" w:rsidRPr="00423C77" w:rsidRDefault="009647FC" w:rsidP="00423C77">
            <w:pPr>
              <w:widowControl w:val="0"/>
              <w:rPr>
                <w:rFonts w:ascii="Times New Roman" w:eastAsia="Calibri" w:hAnsi="Times New Roman" w:cs="Times New Roman"/>
                <w:sz w:val="24"/>
              </w:rPr>
            </w:pPr>
            <w:r w:rsidRPr="00423C77">
              <w:rPr>
                <w:rFonts w:ascii="Times New Roman" w:eastAsia="Calibri" w:hAnsi="Times New Roman" w:cs="Times New Roman"/>
                <w:sz w:val="24"/>
              </w:rPr>
              <w:t>Введение. Параллельность прямых и плоскостей</w:t>
            </w:r>
          </w:p>
          <w:p w:rsidR="009647FC" w:rsidRPr="00423C77" w:rsidRDefault="009647FC" w:rsidP="00423C77">
            <w:pPr>
              <w:widowControl w:val="0"/>
              <w:rPr>
                <w:rFonts w:ascii="Times New Roman" w:hAnsi="Times New Roman" w:cs="Times New Roman"/>
                <w:b/>
                <w:sz w:val="24"/>
              </w:rPr>
            </w:pPr>
          </w:p>
        </w:tc>
        <w:tc>
          <w:tcPr>
            <w:tcW w:w="4820"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 Формулирование определений, пр</w:t>
            </w:r>
            <w:r w:rsidR="00781E9B" w:rsidRPr="00423C77">
              <w:rPr>
                <w:rFonts w:ascii="Times New Roman" w:hAnsi="Times New Roman" w:cs="Times New Roman"/>
                <w:sz w:val="24"/>
              </w:rPr>
              <w:t xml:space="preserve">изнаков и свойств параллельных </w:t>
            </w:r>
            <w:r w:rsidRPr="00423C77">
              <w:rPr>
                <w:rFonts w:ascii="Times New Roman" w:hAnsi="Times New Roman" w:cs="Times New Roman"/>
                <w:sz w:val="24"/>
              </w:rPr>
              <w:t>плоскостей.  Применение признаков и свойств расположения прямых и плоскостей при решении задач. Изображение на рисунках и кон</w:t>
            </w:r>
            <w:r w:rsidR="00781E9B" w:rsidRPr="00423C77">
              <w:rPr>
                <w:rFonts w:ascii="Times New Roman" w:hAnsi="Times New Roman" w:cs="Times New Roman"/>
                <w:sz w:val="24"/>
              </w:rPr>
              <w:t xml:space="preserve">струирование на моделях </w:t>
            </w:r>
            <w:r w:rsidRPr="00423C77">
              <w:rPr>
                <w:rFonts w:ascii="Times New Roman" w:hAnsi="Times New Roman" w:cs="Times New Roman"/>
                <w:sz w:val="24"/>
              </w:rPr>
              <w:t>параллельных плоскостей. Решение зад</w:t>
            </w:r>
            <w:r w:rsidR="00B513D2" w:rsidRPr="00423C77">
              <w:rPr>
                <w:rFonts w:ascii="Times New Roman" w:hAnsi="Times New Roman" w:cs="Times New Roman"/>
                <w:sz w:val="24"/>
              </w:rPr>
              <w:t xml:space="preserve">ач на вычисление геометрических величин. </w:t>
            </w:r>
            <w:r w:rsidRPr="00423C77">
              <w:rPr>
                <w:rFonts w:ascii="Times New Roman" w:hAnsi="Times New Roman" w:cs="Times New Roman"/>
                <w:sz w:val="24"/>
              </w:rPr>
              <w:t>Описывание расстояния между плоск</w:t>
            </w:r>
            <w:r w:rsidR="00B513D2" w:rsidRPr="00423C77">
              <w:rPr>
                <w:rFonts w:ascii="Times New Roman" w:hAnsi="Times New Roman" w:cs="Times New Roman"/>
                <w:sz w:val="24"/>
              </w:rPr>
              <w:t xml:space="preserve">остями, между скрещивающимися </w:t>
            </w:r>
            <w:r w:rsidRPr="00423C77">
              <w:rPr>
                <w:rFonts w:ascii="Times New Roman" w:hAnsi="Times New Roman" w:cs="Times New Roman"/>
                <w:sz w:val="24"/>
              </w:rPr>
              <w:t>прямыми,</w:t>
            </w:r>
            <w:r w:rsidR="00B513D2" w:rsidRPr="00423C77">
              <w:rPr>
                <w:rFonts w:ascii="Times New Roman" w:hAnsi="Times New Roman" w:cs="Times New Roman"/>
                <w:sz w:val="24"/>
              </w:rPr>
              <w:t xml:space="preserve"> между произвольными фигурами в </w:t>
            </w:r>
            <w:r w:rsidRPr="00423C77">
              <w:rPr>
                <w:rFonts w:ascii="Times New Roman" w:hAnsi="Times New Roman" w:cs="Times New Roman"/>
                <w:sz w:val="24"/>
              </w:rPr>
              <w:t xml:space="preserve">пространстве.    Формулирование и доказывание основных теорем о расстояниях (теорем существования, свойства). Изображение на чертежах и моделях расстояния и обоснование своих суждений. Применение формул и теорем планиметрии для решения задач. Ознакомление с понятием параллельного проектирования и его свойствами.  Применение теории для обоснования построений и вычислений. Аргументирование своих суждений о взаимном расположении пространственных фигур.    </w:t>
            </w:r>
          </w:p>
        </w:tc>
        <w:tc>
          <w:tcPr>
            <w:tcW w:w="2853"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-выполнение индивидуальных домашних заданий</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 xml:space="preserve">- опрос, </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-тестирование, самостоятельная работа</w:t>
            </w:r>
          </w:p>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-контрольная работа</w:t>
            </w:r>
          </w:p>
        </w:tc>
      </w:tr>
      <w:tr w:rsidR="009647FC" w:rsidRPr="00423C77" w:rsidTr="00423C77">
        <w:tc>
          <w:tcPr>
            <w:tcW w:w="2268" w:type="dxa"/>
            <w:shd w:val="clear" w:color="auto" w:fill="auto"/>
          </w:tcPr>
          <w:p w:rsidR="009647FC" w:rsidRPr="00423C77" w:rsidRDefault="009647FC" w:rsidP="00423C77">
            <w:pPr>
              <w:snapToGrid w:val="0"/>
              <w:rPr>
                <w:rFonts w:ascii="Times New Roman" w:eastAsia="Calibri" w:hAnsi="Times New Roman" w:cs="Times New Roman"/>
                <w:b/>
                <w:sz w:val="24"/>
              </w:rPr>
            </w:pPr>
            <w:r w:rsidRPr="00423C77">
              <w:rPr>
                <w:rFonts w:ascii="Times New Roman" w:eastAsia="Calibri" w:hAnsi="Times New Roman" w:cs="Times New Roman"/>
                <w:b/>
                <w:sz w:val="24"/>
              </w:rPr>
              <w:t>Раздел 4.</w:t>
            </w:r>
          </w:p>
          <w:p w:rsidR="009647FC" w:rsidRPr="00423C77" w:rsidRDefault="009647FC" w:rsidP="00423C77">
            <w:pPr>
              <w:rPr>
                <w:rFonts w:ascii="Times New Roman" w:eastAsia="Calibri" w:hAnsi="Times New Roman" w:cs="Times New Roman"/>
                <w:sz w:val="24"/>
              </w:rPr>
            </w:pPr>
            <w:r w:rsidRPr="00423C77">
              <w:rPr>
                <w:rFonts w:ascii="Times New Roman" w:eastAsia="Calibri" w:hAnsi="Times New Roman" w:cs="Times New Roman"/>
                <w:sz w:val="24"/>
              </w:rPr>
              <w:t xml:space="preserve">Производная и её    приложения.           </w:t>
            </w:r>
          </w:p>
        </w:tc>
        <w:tc>
          <w:tcPr>
            <w:tcW w:w="4820"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 xml:space="preserve">Ознакомление с понятием числовой последовательности, способами ее задания, вычислениями ее членов. Ознакомление с понятием предела последовательности. Ознакомление с вычислением суммы бесконечного числового ряда на примере вычисления суммы бесконечно убывающей геометрической прогрессии. Решение задач на применение формулы суммы бесконечно убывающей геометрической прогрессии </w:t>
            </w:r>
          </w:p>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Ознакомление с понятием производной. Изучение и формулирование ее механического и геометрического смысла, изучение алгоритма</w:t>
            </w:r>
            <w:r w:rsidR="00781E9B" w:rsidRPr="00423C77">
              <w:rPr>
                <w:rFonts w:ascii="Times New Roman" w:hAnsi="Times New Roman" w:cs="Times New Roman"/>
                <w:sz w:val="24"/>
              </w:rPr>
              <w:t xml:space="preserve"> вычисления производной на при</w:t>
            </w:r>
            <w:r w:rsidRPr="00423C77">
              <w:rPr>
                <w:rFonts w:ascii="Times New Roman" w:hAnsi="Times New Roman" w:cs="Times New Roman"/>
                <w:sz w:val="24"/>
              </w:rPr>
              <w:t xml:space="preserve">мере вычисления мгновенной скорости </w:t>
            </w:r>
            <w:r w:rsidRPr="00423C77">
              <w:rPr>
                <w:rFonts w:ascii="Times New Roman" w:hAnsi="Times New Roman" w:cs="Times New Roman"/>
                <w:sz w:val="24"/>
              </w:rPr>
              <w:lastRenderedPageBreak/>
              <w:t>и углового коэффициента касательной. Составление уравнения касательной в общем виде. 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 Изучение теорем о связи свойств функции и производной, формулировка их. Проведение с помощью произв</w:t>
            </w:r>
            <w:r w:rsidR="00781E9B" w:rsidRPr="00423C77">
              <w:rPr>
                <w:rFonts w:ascii="Times New Roman" w:hAnsi="Times New Roman" w:cs="Times New Roman"/>
                <w:sz w:val="24"/>
              </w:rPr>
              <w:t>одной исследования функции, за</w:t>
            </w:r>
            <w:r w:rsidRPr="00423C77">
              <w:rPr>
                <w:rFonts w:ascii="Times New Roman" w:hAnsi="Times New Roman" w:cs="Times New Roman"/>
                <w:sz w:val="24"/>
              </w:rPr>
              <w:t xml:space="preserve">данной формулой. Установление связи свойств функции и производной по их графикам. Применение производной для решения задач на нахождение наибольшего, наименьшего значения и на нахождение экстремума </w:t>
            </w:r>
          </w:p>
        </w:tc>
        <w:tc>
          <w:tcPr>
            <w:tcW w:w="2853"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lastRenderedPageBreak/>
              <w:t>-выполнение индивидуальных домашних заданий</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 xml:space="preserve">- опрос, </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-тестирование, самостоятельная работа</w:t>
            </w:r>
          </w:p>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-контрольная работа</w:t>
            </w:r>
          </w:p>
        </w:tc>
      </w:tr>
      <w:tr w:rsidR="009647FC" w:rsidRPr="00423C77" w:rsidTr="00423C77">
        <w:tc>
          <w:tcPr>
            <w:tcW w:w="2268" w:type="dxa"/>
            <w:shd w:val="clear" w:color="auto" w:fill="auto"/>
          </w:tcPr>
          <w:p w:rsidR="009647FC" w:rsidRPr="00423C77" w:rsidRDefault="009647FC" w:rsidP="00423C77">
            <w:pPr>
              <w:snapToGrid w:val="0"/>
              <w:rPr>
                <w:rFonts w:ascii="Times New Roman" w:eastAsia="Calibri" w:hAnsi="Times New Roman" w:cs="Times New Roman"/>
                <w:b/>
                <w:sz w:val="24"/>
              </w:rPr>
            </w:pPr>
            <w:r w:rsidRPr="00423C77">
              <w:rPr>
                <w:rFonts w:ascii="Times New Roman" w:eastAsia="Calibri" w:hAnsi="Times New Roman" w:cs="Times New Roman"/>
                <w:b/>
                <w:sz w:val="24"/>
              </w:rPr>
              <w:lastRenderedPageBreak/>
              <w:t>Раздел 5.</w:t>
            </w:r>
          </w:p>
          <w:p w:rsidR="009647FC" w:rsidRPr="00423C77" w:rsidRDefault="009647FC" w:rsidP="00423C77">
            <w:pPr>
              <w:snapToGrid w:val="0"/>
              <w:rPr>
                <w:rFonts w:ascii="Times New Roman" w:eastAsia="Calibri" w:hAnsi="Times New Roman" w:cs="Times New Roman"/>
                <w:sz w:val="24"/>
              </w:rPr>
            </w:pPr>
            <w:r w:rsidRPr="00423C77">
              <w:rPr>
                <w:rFonts w:ascii="Times New Roman" w:eastAsia="Calibri" w:hAnsi="Times New Roman" w:cs="Times New Roman"/>
                <w:b/>
                <w:sz w:val="24"/>
              </w:rPr>
              <w:t xml:space="preserve"> </w:t>
            </w:r>
            <w:r w:rsidRPr="00423C77">
              <w:rPr>
                <w:rFonts w:ascii="Times New Roman" w:eastAsia="Calibri" w:hAnsi="Times New Roman" w:cs="Times New Roman"/>
                <w:sz w:val="24"/>
              </w:rPr>
              <w:t>Первообразная и интеграл</w:t>
            </w:r>
          </w:p>
          <w:p w:rsidR="009647FC" w:rsidRPr="00423C77" w:rsidRDefault="009647FC" w:rsidP="00423C77">
            <w:pPr>
              <w:rPr>
                <w:rFonts w:ascii="Times New Roman" w:eastAsia="Calibri" w:hAnsi="Times New Roman" w:cs="Times New Roman"/>
                <w:sz w:val="24"/>
              </w:rPr>
            </w:pPr>
            <w:r w:rsidRPr="00423C77">
              <w:rPr>
                <w:rFonts w:ascii="Times New Roman" w:eastAsia="Calibri" w:hAnsi="Times New Roman" w:cs="Times New Roman"/>
                <w:sz w:val="24"/>
              </w:rPr>
              <w:t xml:space="preserve">           </w:t>
            </w:r>
          </w:p>
        </w:tc>
        <w:tc>
          <w:tcPr>
            <w:tcW w:w="4820"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 xml:space="preserve">Ознакомление с понятием интеграла и первообразной. Изучение правила вычисления первообразной и теоремы Ньютона— Лейбница. Решение задач на связь первообразной и ее производной, вычисление первообразной для данной функции. Решение задач на применение интеграла для вычисления физических величин и площадей </w:t>
            </w:r>
          </w:p>
        </w:tc>
        <w:tc>
          <w:tcPr>
            <w:tcW w:w="2853"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-выполнение индивидуальных домашних заданий</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 xml:space="preserve">- опрос, </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-тестирование, самостоятельная работа</w:t>
            </w:r>
          </w:p>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-контрольная работа</w:t>
            </w:r>
          </w:p>
        </w:tc>
      </w:tr>
      <w:tr w:rsidR="009647FC" w:rsidRPr="00423C77" w:rsidTr="00423C77">
        <w:tc>
          <w:tcPr>
            <w:tcW w:w="2268" w:type="dxa"/>
            <w:shd w:val="clear" w:color="auto" w:fill="auto"/>
          </w:tcPr>
          <w:p w:rsidR="009647FC" w:rsidRPr="00423C77" w:rsidRDefault="009647FC" w:rsidP="00423C77">
            <w:pPr>
              <w:snapToGrid w:val="0"/>
              <w:rPr>
                <w:rFonts w:ascii="Times New Roman" w:eastAsia="Calibri" w:hAnsi="Times New Roman" w:cs="Times New Roman"/>
                <w:b/>
                <w:sz w:val="24"/>
              </w:rPr>
            </w:pPr>
            <w:r w:rsidRPr="00423C77">
              <w:rPr>
                <w:rFonts w:ascii="Times New Roman" w:eastAsia="Calibri" w:hAnsi="Times New Roman" w:cs="Times New Roman"/>
                <w:b/>
                <w:sz w:val="24"/>
              </w:rPr>
              <w:t>Раздел 6.</w:t>
            </w:r>
          </w:p>
          <w:p w:rsidR="009647FC" w:rsidRPr="00423C77" w:rsidRDefault="009647FC" w:rsidP="00423C77">
            <w:pPr>
              <w:snapToGrid w:val="0"/>
              <w:rPr>
                <w:rFonts w:ascii="Times New Roman" w:eastAsia="Times New Roman" w:hAnsi="Times New Roman" w:cs="Times New Roman"/>
                <w:sz w:val="24"/>
              </w:rPr>
            </w:pPr>
            <w:r w:rsidRPr="00423C77">
              <w:rPr>
                <w:rFonts w:ascii="Times New Roman" w:eastAsia="Times New Roman" w:hAnsi="Times New Roman" w:cs="Times New Roman"/>
                <w:sz w:val="24"/>
              </w:rPr>
              <w:t>Перпендикулярность прямых и плоскостей</w:t>
            </w:r>
          </w:p>
        </w:tc>
        <w:tc>
          <w:tcPr>
            <w:tcW w:w="4820"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 xml:space="preserve">Формулирование определений, признаков и свойств перпендикулярных плоскостей, двугранных и линейных углов. Выполнение построения углов между прямыми, прямой и плоскостью, между плоскостями по описанию и распознавание их на моделях.  Изображение на рисунках и конструирование на моделях перпендикуляров и наклонных к плоскости, прямых, углов между прямой и плоскостью и обоснование построения. Решение задач на вычисление геометрических величин. Описывание расстояния от точки до плоскости, от прямой до плоскости, между плоскостями, между произвольными фигурами в пространстве.    Формулирование и доказывание основных теорем о расстояниях (теорем существования, свойства). 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 Формулирование теоремы о площади ортогональной проекции многоугольника. Применение теории для обоснования построений и вычислений. </w:t>
            </w:r>
            <w:r w:rsidRPr="00423C77">
              <w:rPr>
                <w:rFonts w:ascii="Times New Roman" w:hAnsi="Times New Roman" w:cs="Times New Roman"/>
                <w:sz w:val="24"/>
              </w:rPr>
              <w:lastRenderedPageBreak/>
              <w:t xml:space="preserve">Аргументирование своих суждений о взаимном расположении пространственных фигур.    </w:t>
            </w:r>
          </w:p>
        </w:tc>
        <w:tc>
          <w:tcPr>
            <w:tcW w:w="2853"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lastRenderedPageBreak/>
              <w:t>-выполнение индивидуальных домашних заданий</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 xml:space="preserve">- опрос, </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-тестирование, самостоятельная работа</w:t>
            </w:r>
          </w:p>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-контрольная работа</w:t>
            </w:r>
          </w:p>
        </w:tc>
      </w:tr>
      <w:tr w:rsidR="009647FC" w:rsidRPr="00423C77" w:rsidTr="00423C77">
        <w:tc>
          <w:tcPr>
            <w:tcW w:w="2268" w:type="dxa"/>
            <w:shd w:val="clear" w:color="auto" w:fill="auto"/>
          </w:tcPr>
          <w:p w:rsidR="009647FC" w:rsidRPr="00423C77" w:rsidRDefault="009647FC" w:rsidP="00423C77">
            <w:pPr>
              <w:snapToGrid w:val="0"/>
              <w:rPr>
                <w:rFonts w:ascii="Times New Roman" w:eastAsia="Calibri" w:hAnsi="Times New Roman" w:cs="Times New Roman"/>
                <w:b/>
                <w:sz w:val="24"/>
              </w:rPr>
            </w:pPr>
            <w:r w:rsidRPr="00423C77">
              <w:rPr>
                <w:rFonts w:ascii="Times New Roman" w:eastAsia="Calibri" w:hAnsi="Times New Roman" w:cs="Times New Roman"/>
                <w:b/>
                <w:sz w:val="24"/>
              </w:rPr>
              <w:lastRenderedPageBreak/>
              <w:t>Раздел 7.</w:t>
            </w:r>
          </w:p>
          <w:p w:rsidR="009647FC" w:rsidRPr="00423C77" w:rsidRDefault="009647FC" w:rsidP="00423C77">
            <w:pPr>
              <w:snapToGrid w:val="0"/>
              <w:rPr>
                <w:rFonts w:ascii="Times New Roman" w:eastAsia="Calibri" w:hAnsi="Times New Roman" w:cs="Times New Roman"/>
                <w:sz w:val="24"/>
              </w:rPr>
            </w:pPr>
            <w:r w:rsidRPr="00423C77">
              <w:rPr>
                <w:rFonts w:ascii="Times New Roman" w:eastAsia="Calibri" w:hAnsi="Times New Roman" w:cs="Times New Roman"/>
                <w:sz w:val="24"/>
              </w:rPr>
              <w:t>Многогранники</w:t>
            </w:r>
          </w:p>
        </w:tc>
        <w:tc>
          <w:tcPr>
            <w:tcW w:w="4820"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 xml:space="preserve">Описание и характеристика различных видов многогранников, перечисление их элементов и свойств. Изображение многогранников </w:t>
            </w:r>
            <w:r w:rsidR="00781E9B" w:rsidRPr="00423C77">
              <w:rPr>
                <w:rFonts w:ascii="Times New Roman" w:hAnsi="Times New Roman" w:cs="Times New Roman"/>
                <w:sz w:val="24"/>
              </w:rPr>
              <w:t>и выполнение построения на изо</w:t>
            </w:r>
            <w:r w:rsidRPr="00423C77">
              <w:rPr>
                <w:rFonts w:ascii="Times New Roman" w:hAnsi="Times New Roman" w:cs="Times New Roman"/>
                <w:sz w:val="24"/>
              </w:rPr>
              <w:t>бражениях и моделях многогранников. Вычисление линейных элементов и углов в пространственных конфигурациях, аргументирование своих суждений. Характеристика и изображен</w:t>
            </w:r>
            <w:r w:rsidR="00781E9B" w:rsidRPr="00423C77">
              <w:rPr>
                <w:rFonts w:ascii="Times New Roman" w:hAnsi="Times New Roman" w:cs="Times New Roman"/>
                <w:sz w:val="24"/>
              </w:rPr>
              <w:t>ие сечения, развертки многогран</w:t>
            </w:r>
            <w:r w:rsidRPr="00423C77">
              <w:rPr>
                <w:rFonts w:ascii="Times New Roman" w:hAnsi="Times New Roman" w:cs="Times New Roman"/>
                <w:sz w:val="24"/>
              </w:rPr>
              <w:t>ников, вычисление площадей поверхностей. Построение простейших сечен</w:t>
            </w:r>
            <w:r w:rsidR="00781E9B" w:rsidRPr="00423C77">
              <w:rPr>
                <w:rFonts w:ascii="Times New Roman" w:hAnsi="Times New Roman" w:cs="Times New Roman"/>
                <w:sz w:val="24"/>
              </w:rPr>
              <w:t>ий куба, призмы, пирамиды. При</w:t>
            </w:r>
            <w:r w:rsidRPr="00423C77">
              <w:rPr>
                <w:rFonts w:ascii="Times New Roman" w:hAnsi="Times New Roman" w:cs="Times New Roman"/>
                <w:sz w:val="24"/>
              </w:rPr>
              <w:t>менение фактов и сведений из планиметрии. Ознакомление с видами симметрий в пространстве,</w:t>
            </w:r>
            <w:r w:rsidR="00781E9B" w:rsidRPr="00423C77">
              <w:rPr>
                <w:rFonts w:ascii="Times New Roman" w:hAnsi="Times New Roman" w:cs="Times New Roman"/>
                <w:sz w:val="24"/>
              </w:rPr>
              <w:t xml:space="preserve"> формулиро</w:t>
            </w:r>
            <w:r w:rsidRPr="00423C77">
              <w:rPr>
                <w:rFonts w:ascii="Times New Roman" w:hAnsi="Times New Roman" w:cs="Times New Roman"/>
                <w:sz w:val="24"/>
              </w:rPr>
              <w:t xml:space="preserve">вание определений и свойств. Характеристика симметрии тел вращения и многогранников. Применение свойств симметрии при решении задач. Использование приобретенных </w:t>
            </w:r>
            <w:r w:rsidR="00781E9B" w:rsidRPr="00423C77">
              <w:rPr>
                <w:rFonts w:ascii="Times New Roman" w:hAnsi="Times New Roman" w:cs="Times New Roman"/>
                <w:sz w:val="24"/>
              </w:rPr>
              <w:t>знаний для исследования и моде</w:t>
            </w:r>
            <w:r w:rsidRPr="00423C77">
              <w:rPr>
                <w:rFonts w:ascii="Times New Roman" w:hAnsi="Times New Roman" w:cs="Times New Roman"/>
                <w:sz w:val="24"/>
              </w:rPr>
              <w:t xml:space="preserve">лирования несложных задач. Изображение основных многогранников и выполнение рисунков по условиям задач </w:t>
            </w:r>
          </w:p>
        </w:tc>
        <w:tc>
          <w:tcPr>
            <w:tcW w:w="2853"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-выполнение индивидуальных домашних заданий</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 xml:space="preserve">- опрос, </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-тестирование, самостоятельная работа</w:t>
            </w:r>
          </w:p>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-контрольная работа</w:t>
            </w:r>
          </w:p>
        </w:tc>
      </w:tr>
      <w:tr w:rsidR="009647FC" w:rsidRPr="00423C77" w:rsidTr="00423C77">
        <w:tc>
          <w:tcPr>
            <w:tcW w:w="2268" w:type="dxa"/>
            <w:shd w:val="clear" w:color="auto" w:fill="auto"/>
          </w:tcPr>
          <w:p w:rsidR="009647FC" w:rsidRPr="00423C77" w:rsidRDefault="009647FC" w:rsidP="00423C77">
            <w:pPr>
              <w:snapToGrid w:val="0"/>
              <w:rPr>
                <w:rFonts w:ascii="Times New Roman" w:eastAsia="Calibri" w:hAnsi="Times New Roman" w:cs="Times New Roman"/>
                <w:b/>
                <w:sz w:val="24"/>
              </w:rPr>
            </w:pPr>
            <w:r w:rsidRPr="00423C77">
              <w:rPr>
                <w:rFonts w:ascii="Times New Roman" w:eastAsia="Calibri" w:hAnsi="Times New Roman" w:cs="Times New Roman"/>
                <w:b/>
                <w:sz w:val="24"/>
              </w:rPr>
              <w:t>Раздел 8.</w:t>
            </w:r>
          </w:p>
          <w:p w:rsidR="009647FC" w:rsidRPr="00423C77" w:rsidRDefault="009647FC" w:rsidP="00423C77">
            <w:pPr>
              <w:snapToGrid w:val="0"/>
              <w:rPr>
                <w:rFonts w:ascii="Times New Roman" w:eastAsia="Times New Roman" w:hAnsi="Times New Roman" w:cs="Times New Roman"/>
                <w:sz w:val="24"/>
              </w:rPr>
            </w:pPr>
            <w:r w:rsidRPr="00423C77">
              <w:rPr>
                <w:rFonts w:ascii="Times New Roman" w:eastAsia="Times New Roman" w:hAnsi="Times New Roman" w:cs="Times New Roman"/>
                <w:sz w:val="24"/>
              </w:rPr>
              <w:t>Векторы  в пространстве</w:t>
            </w:r>
          </w:p>
        </w:tc>
        <w:tc>
          <w:tcPr>
            <w:tcW w:w="4820" w:type="dxa"/>
            <w:vMerge w:val="restart"/>
            <w:shd w:val="clear" w:color="auto" w:fill="auto"/>
          </w:tcPr>
          <w:p w:rsidR="009647FC" w:rsidRPr="00423C77" w:rsidRDefault="009647FC" w:rsidP="00423C77">
            <w:pPr>
              <w:widowControl w:val="0"/>
              <w:snapToGrid w:val="0"/>
              <w:rPr>
                <w:rStyle w:val="editsection"/>
                <w:rFonts w:ascii="Times New Roman" w:hAnsi="Times New Roman" w:cs="Times New Roman"/>
                <w:sz w:val="24"/>
              </w:rPr>
            </w:pPr>
            <w:r w:rsidRPr="00423C77">
              <w:rPr>
                <w:rStyle w:val="editsection"/>
                <w:rFonts w:ascii="Times New Roman" w:hAnsi="Times New Roman" w:cs="Times New Roman"/>
                <w:sz w:val="24"/>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 Продолжение таблицы.  Нахождение уравнений окружности, сферы, плоскости. Вычисление расстояний между точками. Изучение свойств векторных велич</w:t>
            </w:r>
            <w:r w:rsidR="00781E9B" w:rsidRPr="00423C77">
              <w:rPr>
                <w:rStyle w:val="editsection"/>
                <w:rFonts w:ascii="Times New Roman" w:hAnsi="Times New Roman" w:cs="Times New Roman"/>
                <w:sz w:val="24"/>
              </w:rPr>
              <w:t>ин, правил разложения век</w:t>
            </w:r>
            <w:r w:rsidRPr="00423C77">
              <w:rPr>
                <w:rStyle w:val="editsection"/>
                <w:rFonts w:ascii="Times New Roman" w:hAnsi="Times New Roman" w:cs="Times New Roman"/>
                <w:sz w:val="24"/>
              </w:rPr>
              <w:t>торов в трехмерном пространстве, правил нахождения координат вектора в пространстве, правил действий с векторами, заданными координатами. Применение теории при решении задач на действия с векторами. 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 Ознакомление с доказательствами теорем стереометрии о взаимном расположении прямых и плоскостей с использованием векторов</w:t>
            </w:r>
          </w:p>
        </w:tc>
        <w:tc>
          <w:tcPr>
            <w:tcW w:w="2853" w:type="dxa"/>
            <w:vMerge w:val="restart"/>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-выполнение индивидуальных домашних заданий</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 xml:space="preserve">- опрос, </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-тестирование, самостоятельная работа</w:t>
            </w:r>
          </w:p>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-контрольная работа</w:t>
            </w:r>
          </w:p>
        </w:tc>
      </w:tr>
      <w:tr w:rsidR="009647FC" w:rsidRPr="00423C77" w:rsidTr="00423C77">
        <w:tc>
          <w:tcPr>
            <w:tcW w:w="2268" w:type="dxa"/>
            <w:shd w:val="clear" w:color="auto" w:fill="auto"/>
          </w:tcPr>
          <w:p w:rsidR="009647FC" w:rsidRPr="00423C77" w:rsidRDefault="009647FC" w:rsidP="00423C77">
            <w:pPr>
              <w:snapToGrid w:val="0"/>
              <w:rPr>
                <w:rFonts w:ascii="Times New Roman" w:eastAsia="Calibri" w:hAnsi="Times New Roman" w:cs="Times New Roman"/>
                <w:b/>
                <w:sz w:val="24"/>
              </w:rPr>
            </w:pPr>
            <w:r w:rsidRPr="00423C77">
              <w:rPr>
                <w:rFonts w:ascii="Times New Roman" w:eastAsia="Calibri" w:hAnsi="Times New Roman" w:cs="Times New Roman"/>
                <w:b/>
                <w:sz w:val="24"/>
              </w:rPr>
              <w:t>Раздел 9.</w:t>
            </w:r>
          </w:p>
          <w:p w:rsidR="009647FC" w:rsidRPr="00423C77" w:rsidRDefault="009647FC" w:rsidP="00423C77">
            <w:pPr>
              <w:snapToGrid w:val="0"/>
              <w:rPr>
                <w:rFonts w:ascii="Times New Roman" w:eastAsia="Times New Roman" w:hAnsi="Times New Roman" w:cs="Times New Roman"/>
                <w:sz w:val="24"/>
              </w:rPr>
            </w:pPr>
            <w:r w:rsidRPr="00423C77">
              <w:rPr>
                <w:rFonts w:ascii="Times New Roman" w:eastAsia="Times New Roman" w:hAnsi="Times New Roman" w:cs="Times New Roman"/>
                <w:sz w:val="24"/>
              </w:rPr>
              <w:t>Метод координат в пространстве</w:t>
            </w:r>
          </w:p>
        </w:tc>
        <w:tc>
          <w:tcPr>
            <w:tcW w:w="4820" w:type="dxa"/>
            <w:vMerge/>
            <w:shd w:val="clear" w:color="auto" w:fill="auto"/>
          </w:tcPr>
          <w:p w:rsidR="009647FC" w:rsidRPr="00423C77" w:rsidRDefault="009647FC" w:rsidP="00423C77">
            <w:pPr>
              <w:widowControl w:val="0"/>
              <w:snapToGrid w:val="0"/>
              <w:rPr>
                <w:rFonts w:ascii="Times New Roman" w:hAnsi="Times New Roman" w:cs="Times New Roman"/>
                <w:sz w:val="24"/>
              </w:rPr>
            </w:pPr>
          </w:p>
        </w:tc>
        <w:tc>
          <w:tcPr>
            <w:tcW w:w="2853" w:type="dxa"/>
            <w:vMerge/>
            <w:shd w:val="clear" w:color="auto" w:fill="auto"/>
          </w:tcPr>
          <w:p w:rsidR="009647FC" w:rsidRPr="00423C77" w:rsidRDefault="009647FC" w:rsidP="00423C77">
            <w:pPr>
              <w:widowControl w:val="0"/>
              <w:snapToGrid w:val="0"/>
              <w:rPr>
                <w:rFonts w:ascii="Times New Roman" w:hAnsi="Times New Roman" w:cs="Times New Roman"/>
                <w:sz w:val="24"/>
              </w:rPr>
            </w:pPr>
          </w:p>
        </w:tc>
      </w:tr>
      <w:tr w:rsidR="009647FC" w:rsidRPr="00423C77" w:rsidTr="00423C77">
        <w:tc>
          <w:tcPr>
            <w:tcW w:w="2268" w:type="dxa"/>
            <w:shd w:val="clear" w:color="auto" w:fill="auto"/>
          </w:tcPr>
          <w:p w:rsidR="009647FC" w:rsidRPr="00423C77" w:rsidRDefault="009647FC" w:rsidP="00423C77">
            <w:pPr>
              <w:snapToGrid w:val="0"/>
              <w:rPr>
                <w:rFonts w:ascii="Times New Roman" w:eastAsia="Calibri" w:hAnsi="Times New Roman" w:cs="Times New Roman"/>
                <w:b/>
                <w:sz w:val="24"/>
              </w:rPr>
            </w:pPr>
            <w:r w:rsidRPr="00423C77">
              <w:rPr>
                <w:rFonts w:ascii="Times New Roman" w:eastAsia="Calibri" w:hAnsi="Times New Roman" w:cs="Times New Roman"/>
                <w:b/>
                <w:sz w:val="24"/>
              </w:rPr>
              <w:t>Раздел 10.</w:t>
            </w:r>
          </w:p>
          <w:p w:rsidR="009647FC" w:rsidRPr="00423C77" w:rsidRDefault="009647FC" w:rsidP="00423C77">
            <w:pPr>
              <w:snapToGrid w:val="0"/>
              <w:rPr>
                <w:rFonts w:ascii="Times New Roman" w:eastAsia="Times New Roman" w:hAnsi="Times New Roman" w:cs="Times New Roman"/>
                <w:sz w:val="24"/>
              </w:rPr>
            </w:pPr>
            <w:r w:rsidRPr="00423C77">
              <w:rPr>
                <w:rFonts w:ascii="Times New Roman" w:eastAsia="Times New Roman" w:hAnsi="Times New Roman" w:cs="Times New Roman"/>
                <w:sz w:val="24"/>
              </w:rPr>
              <w:lastRenderedPageBreak/>
              <w:t>Цилиндр, конус и шар</w:t>
            </w:r>
          </w:p>
        </w:tc>
        <w:tc>
          <w:tcPr>
            <w:tcW w:w="4820"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lastRenderedPageBreak/>
              <w:t xml:space="preserve">Ознакомление с видами тел вращения, </w:t>
            </w:r>
            <w:r w:rsidRPr="00423C77">
              <w:rPr>
                <w:rFonts w:ascii="Times New Roman" w:hAnsi="Times New Roman" w:cs="Times New Roman"/>
                <w:sz w:val="24"/>
              </w:rPr>
              <w:lastRenderedPageBreak/>
              <w:t xml:space="preserve">формулирование их определений и свойств. Формулирование теорем о сечении шара плоскостью и плоскости, касательной к сфере. Характеристика и изображение тел вращения, их развертки, сечения. Решение задач на построение сечений, вычисление длин, расстояний, углов, площадей. Проведение доказательных рассуждений при решении задач. Применение свойств симметрии при решении задач на тела вращения, комбинацию тел. Изображение основных круглых тел и выполнение рисунка по условию задачи </w:t>
            </w:r>
          </w:p>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 xml:space="preserve">Ознакомление с понятием площади, аксиомами и свойствами. Решение задач на вычисление площадей плоских фигур с применением соответствующих формул и фактов из планиметрии. Изучение формул для вычисления площадей поверхностей многогранников и тел вращения. Ознакомление с методом вычисления площади поверхности сферы. Решение задач на вычисление площадей поверхности пространственных тел </w:t>
            </w:r>
          </w:p>
        </w:tc>
        <w:tc>
          <w:tcPr>
            <w:tcW w:w="2853"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lastRenderedPageBreak/>
              <w:t xml:space="preserve">-выполнение </w:t>
            </w:r>
            <w:r w:rsidRPr="00423C77">
              <w:rPr>
                <w:rFonts w:ascii="Times New Roman" w:hAnsi="Times New Roman" w:cs="Times New Roman"/>
                <w:sz w:val="24"/>
              </w:rPr>
              <w:lastRenderedPageBreak/>
              <w:t>индивидуальных домашних заданий</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 xml:space="preserve">- опрос, </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-тестирование, самостоятельная работа</w:t>
            </w:r>
          </w:p>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-контрольная работа</w:t>
            </w:r>
          </w:p>
        </w:tc>
      </w:tr>
      <w:tr w:rsidR="009647FC" w:rsidRPr="00423C77" w:rsidTr="00423C77">
        <w:tc>
          <w:tcPr>
            <w:tcW w:w="2268" w:type="dxa"/>
            <w:shd w:val="clear" w:color="auto" w:fill="auto"/>
          </w:tcPr>
          <w:p w:rsidR="009647FC" w:rsidRPr="00423C77" w:rsidRDefault="009647FC" w:rsidP="00423C77">
            <w:pPr>
              <w:snapToGrid w:val="0"/>
              <w:rPr>
                <w:rFonts w:ascii="Times New Roman" w:eastAsia="Calibri" w:hAnsi="Times New Roman" w:cs="Times New Roman"/>
                <w:b/>
                <w:sz w:val="24"/>
              </w:rPr>
            </w:pPr>
            <w:r w:rsidRPr="00423C77">
              <w:rPr>
                <w:rFonts w:ascii="Times New Roman" w:eastAsia="Calibri" w:hAnsi="Times New Roman" w:cs="Times New Roman"/>
                <w:b/>
                <w:sz w:val="24"/>
              </w:rPr>
              <w:lastRenderedPageBreak/>
              <w:t>Раздел 11.</w:t>
            </w:r>
          </w:p>
          <w:p w:rsidR="009647FC" w:rsidRPr="00423C77" w:rsidRDefault="009647FC" w:rsidP="00423C77">
            <w:pPr>
              <w:snapToGrid w:val="0"/>
              <w:rPr>
                <w:rFonts w:ascii="Times New Roman" w:eastAsia="Times New Roman" w:hAnsi="Times New Roman" w:cs="Times New Roman"/>
                <w:sz w:val="24"/>
              </w:rPr>
            </w:pPr>
            <w:r w:rsidRPr="00423C77">
              <w:rPr>
                <w:rFonts w:ascii="Times New Roman" w:eastAsia="Times New Roman" w:hAnsi="Times New Roman" w:cs="Times New Roman"/>
                <w:sz w:val="24"/>
              </w:rPr>
              <w:t>Показательная и логарифмическая функции</w:t>
            </w:r>
          </w:p>
        </w:tc>
        <w:tc>
          <w:tcPr>
            <w:tcW w:w="4820"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 xml:space="preserve">Ознакомление с понятием корня n-й степени, свойствами радикалов и правилами сравнения корней. Формулирование определения корня и свойств корней. Вычисление и сравнение корней, выполнение прикидки значения корня. Преобразование числовых и буквенных выражений, содержащих радикалы. Выполнение расчетов по формулам, содержащим радикалы, осуществляя необходимые подстановки и преобразования. Определение равносильности выражений с радикалами. Решение иррациональных уравнений. Ознакомление с понятием степени с действительным показателем. Нахождение значений степени, используя при необходимости инструментальные средства. Записывание корня n-й степени в виде степени с дробным показателем и наоборот. Формулирование свойств степеней. Вычисление степеней с рациональным показателем, выполнение прикидки значения степени, сравнение степеней. Преобразование числовых и буквенных выражений, содержащих степени, применяя свойства. Решение показательных уравнений. Ознакомление с применением корней и степеней при вычислении средних, делении </w:t>
            </w:r>
            <w:r w:rsidRPr="00423C77">
              <w:rPr>
                <w:rFonts w:ascii="Times New Roman" w:hAnsi="Times New Roman" w:cs="Times New Roman"/>
                <w:sz w:val="24"/>
              </w:rPr>
              <w:lastRenderedPageBreak/>
              <w:t xml:space="preserve">отрезка в «золотом сечении». Решение прикладных задач на сложные проценты </w:t>
            </w:r>
          </w:p>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 xml:space="preserve">Вычисление значений функций по значению аргумента. Определение положения точки на графике по ее координатам и наоборот. Использование свойств функций для сравнения значений степеней и логарифмов. Построение графиков степенных и логарифмических функций. Продолжение таблицы19 Содержание обучения Характеристика основных видов деятельности студентов (на уровне учебных действий) Решение показательных и логарифмических уравнений и неравенств по известным алгоритмам. </w:t>
            </w:r>
          </w:p>
        </w:tc>
        <w:tc>
          <w:tcPr>
            <w:tcW w:w="2853"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lastRenderedPageBreak/>
              <w:t>-выполнение индивидуальных домашних заданий</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 xml:space="preserve">- опрос, </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-тестирование, самостоятельная работа</w:t>
            </w:r>
          </w:p>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-контрольная работа</w:t>
            </w:r>
          </w:p>
        </w:tc>
      </w:tr>
      <w:tr w:rsidR="009647FC" w:rsidRPr="00423C77" w:rsidTr="00423C77">
        <w:tc>
          <w:tcPr>
            <w:tcW w:w="2268" w:type="dxa"/>
            <w:shd w:val="clear" w:color="auto" w:fill="auto"/>
          </w:tcPr>
          <w:p w:rsidR="009647FC" w:rsidRPr="00423C77" w:rsidRDefault="009647FC" w:rsidP="00423C77">
            <w:pPr>
              <w:snapToGrid w:val="0"/>
              <w:rPr>
                <w:rFonts w:ascii="Times New Roman" w:eastAsia="Calibri" w:hAnsi="Times New Roman" w:cs="Times New Roman"/>
                <w:b/>
                <w:sz w:val="24"/>
              </w:rPr>
            </w:pPr>
            <w:r w:rsidRPr="00423C77">
              <w:rPr>
                <w:rFonts w:ascii="Times New Roman" w:eastAsia="Calibri" w:hAnsi="Times New Roman" w:cs="Times New Roman"/>
                <w:b/>
                <w:sz w:val="24"/>
              </w:rPr>
              <w:lastRenderedPageBreak/>
              <w:t>Раздел 12.</w:t>
            </w:r>
          </w:p>
          <w:p w:rsidR="009647FC" w:rsidRPr="00423C77" w:rsidRDefault="009647FC" w:rsidP="00423C77">
            <w:pPr>
              <w:snapToGrid w:val="0"/>
              <w:rPr>
                <w:rFonts w:ascii="Times New Roman" w:eastAsia="Times New Roman" w:hAnsi="Times New Roman" w:cs="Times New Roman"/>
                <w:sz w:val="24"/>
              </w:rPr>
            </w:pPr>
            <w:r w:rsidRPr="00423C77">
              <w:rPr>
                <w:rFonts w:ascii="Times New Roman" w:eastAsia="Times New Roman" w:hAnsi="Times New Roman" w:cs="Times New Roman"/>
                <w:sz w:val="24"/>
              </w:rPr>
              <w:t>Объемы тел</w:t>
            </w:r>
          </w:p>
        </w:tc>
        <w:tc>
          <w:tcPr>
            <w:tcW w:w="4820"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 xml:space="preserve">Ознакомление с понятием объема, аксиомами и свойствами. Изучение теорем о вычислении объемов пространственных тел, решение задач на применение формул вычисления объемов. Ознакомление с методом вычисления площади поверхности сферы. </w:t>
            </w:r>
          </w:p>
        </w:tc>
        <w:tc>
          <w:tcPr>
            <w:tcW w:w="2853"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-выполнение индивидуальных домашних заданий</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 xml:space="preserve">- опрос, </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-тестирование, самостоятельная работа</w:t>
            </w:r>
          </w:p>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-контрольная работа</w:t>
            </w:r>
          </w:p>
        </w:tc>
      </w:tr>
      <w:tr w:rsidR="009647FC" w:rsidRPr="00423C77" w:rsidTr="00423C77">
        <w:tc>
          <w:tcPr>
            <w:tcW w:w="2268" w:type="dxa"/>
            <w:shd w:val="clear" w:color="auto" w:fill="auto"/>
          </w:tcPr>
          <w:p w:rsidR="009647FC" w:rsidRPr="00423C77" w:rsidRDefault="009647FC" w:rsidP="00423C77">
            <w:pPr>
              <w:snapToGrid w:val="0"/>
              <w:rPr>
                <w:rFonts w:ascii="Times New Roman" w:eastAsia="Calibri" w:hAnsi="Times New Roman" w:cs="Times New Roman"/>
                <w:b/>
                <w:sz w:val="24"/>
              </w:rPr>
            </w:pPr>
            <w:r w:rsidRPr="00423C77">
              <w:rPr>
                <w:rFonts w:ascii="Times New Roman" w:eastAsia="Calibri" w:hAnsi="Times New Roman" w:cs="Times New Roman"/>
                <w:b/>
                <w:sz w:val="24"/>
              </w:rPr>
              <w:t>Раздел 13.</w:t>
            </w:r>
          </w:p>
          <w:p w:rsidR="009647FC" w:rsidRPr="00423C77" w:rsidRDefault="009647FC" w:rsidP="00423C77">
            <w:pPr>
              <w:snapToGrid w:val="0"/>
              <w:rPr>
                <w:rFonts w:ascii="Times New Roman" w:eastAsia="Times New Roman" w:hAnsi="Times New Roman" w:cs="Times New Roman"/>
                <w:sz w:val="24"/>
              </w:rPr>
            </w:pPr>
            <w:r w:rsidRPr="00423C77">
              <w:rPr>
                <w:rFonts w:ascii="Times New Roman" w:eastAsia="Times New Roman" w:hAnsi="Times New Roman" w:cs="Times New Roman"/>
                <w:sz w:val="24"/>
              </w:rPr>
              <w:t>Комбинаторика, статистика и теория вероятности</w:t>
            </w:r>
          </w:p>
        </w:tc>
        <w:tc>
          <w:tcPr>
            <w:tcW w:w="4820"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Изучение правила комбинаторики и применение при решении комбинаторных задач. Решение комбинаторных задач методом перебора и по правилу умножения. Ознакомление с понятиями комбинаторики: размещениями, сочетаниями, перестановками и формулами для их вычисления. Объяснение и применение формул для вычисления размещений, перестановок и сочетаний при решении задач. Ознакомление с биномом Ньютона и треугольником Паскаля. Решение практических задач с использованием понятий и правил комбинаторики. Изучение классического определения вероятности, свойств вероятности, теоремы о сумме вероятностей. Рассмотрение примеров вычисления вероятностей. Решение задач на вычисление вероятностей событий. Ознакомление с представлением числовых данных и их характеристиками. Решение практических задач на обработку числовых данных, вычисление их</w:t>
            </w:r>
            <w:r w:rsidR="00FF6DD4" w:rsidRPr="00423C77">
              <w:rPr>
                <w:rFonts w:ascii="Times New Roman" w:hAnsi="Times New Roman" w:cs="Times New Roman"/>
                <w:sz w:val="24"/>
              </w:rPr>
              <w:t xml:space="preserve"> характеристик.</w:t>
            </w:r>
            <w:r w:rsidRPr="00423C77">
              <w:rPr>
                <w:rFonts w:ascii="Times New Roman" w:hAnsi="Times New Roman" w:cs="Times New Roman"/>
                <w:sz w:val="24"/>
              </w:rPr>
              <w:t xml:space="preserve"> </w:t>
            </w:r>
          </w:p>
        </w:tc>
        <w:tc>
          <w:tcPr>
            <w:tcW w:w="2853" w:type="dxa"/>
            <w:shd w:val="clear" w:color="auto" w:fill="auto"/>
          </w:tcPr>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-выполнение индивидуальных домашних заданий</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 xml:space="preserve">- опрос, </w:t>
            </w:r>
          </w:p>
          <w:p w:rsidR="009647FC" w:rsidRPr="00423C77" w:rsidRDefault="009647FC" w:rsidP="00423C77">
            <w:pPr>
              <w:widowControl w:val="0"/>
              <w:rPr>
                <w:rFonts w:ascii="Times New Roman" w:hAnsi="Times New Roman" w:cs="Times New Roman"/>
                <w:sz w:val="24"/>
              </w:rPr>
            </w:pPr>
            <w:r w:rsidRPr="00423C77">
              <w:rPr>
                <w:rFonts w:ascii="Times New Roman" w:hAnsi="Times New Roman" w:cs="Times New Roman"/>
                <w:sz w:val="24"/>
              </w:rPr>
              <w:t>-тестирование, самостоятельная работа</w:t>
            </w:r>
          </w:p>
          <w:p w:rsidR="009647FC" w:rsidRPr="00423C77" w:rsidRDefault="009647FC" w:rsidP="00423C77">
            <w:pPr>
              <w:widowControl w:val="0"/>
              <w:snapToGrid w:val="0"/>
              <w:rPr>
                <w:rFonts w:ascii="Times New Roman" w:hAnsi="Times New Roman" w:cs="Times New Roman"/>
                <w:sz w:val="24"/>
              </w:rPr>
            </w:pPr>
            <w:r w:rsidRPr="00423C77">
              <w:rPr>
                <w:rFonts w:ascii="Times New Roman" w:hAnsi="Times New Roman" w:cs="Times New Roman"/>
                <w:sz w:val="24"/>
              </w:rPr>
              <w:t>-контрольная работа</w:t>
            </w:r>
          </w:p>
        </w:tc>
      </w:tr>
    </w:tbl>
    <w:p w:rsidR="009647FC" w:rsidRDefault="00964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9647FC" w:rsidRDefault="00964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9647FC" w:rsidRDefault="00964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F60476" w:rsidRDefault="00F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F60476" w:rsidRDefault="00F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F60476" w:rsidRDefault="00F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9647FC" w:rsidRDefault="00964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04082A" w:rsidRPr="00423C77" w:rsidRDefault="0004082A" w:rsidP="00423C77">
      <w:pPr>
        <w:ind w:firstLine="708"/>
        <w:contextualSpacing/>
        <w:jc w:val="both"/>
        <w:rPr>
          <w:rFonts w:ascii="Times New Roman" w:eastAsia="Calibri" w:hAnsi="Times New Roman" w:cs="Times New Roman"/>
          <w:sz w:val="26"/>
          <w:szCs w:val="26"/>
        </w:rPr>
      </w:pPr>
      <w:r w:rsidRPr="00423C77">
        <w:rPr>
          <w:rFonts w:ascii="Times New Roman" w:eastAsia="Calibri" w:hAnsi="Times New Roman" w:cs="Times New Roman"/>
          <w:sz w:val="26"/>
          <w:szCs w:val="26"/>
        </w:rPr>
        <w:lastRenderedPageBreak/>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w:t>
      </w:r>
    </w:p>
    <w:tbl>
      <w:tblPr>
        <w:tblW w:w="10388" w:type="dxa"/>
        <w:tblInd w:w="-216" w:type="dxa"/>
        <w:tblLayout w:type="fixed"/>
        <w:tblLook w:val="0000"/>
      </w:tblPr>
      <w:tblGrid>
        <w:gridCol w:w="3868"/>
        <w:gridCol w:w="3402"/>
        <w:gridCol w:w="3118"/>
      </w:tblGrid>
      <w:tr w:rsidR="009647FC" w:rsidRPr="00423C77" w:rsidTr="00423C77">
        <w:tc>
          <w:tcPr>
            <w:tcW w:w="3868" w:type="dxa"/>
            <w:tcBorders>
              <w:top w:val="single" w:sz="4" w:space="0" w:color="000000"/>
              <w:left w:val="single" w:sz="4" w:space="0" w:color="000000"/>
              <w:bottom w:val="single" w:sz="4" w:space="0" w:color="000000"/>
            </w:tcBorders>
            <w:shd w:val="clear" w:color="auto" w:fill="auto"/>
          </w:tcPr>
          <w:p w:rsidR="009647FC" w:rsidRPr="00423C77" w:rsidRDefault="009647FC" w:rsidP="00423C77">
            <w:pPr>
              <w:widowControl w:val="0"/>
              <w:suppressAutoHyphens w:val="0"/>
              <w:snapToGrid w:val="0"/>
              <w:ind w:left="60" w:right="80" w:firstLine="82"/>
              <w:jc w:val="center"/>
              <w:rPr>
                <w:rFonts w:ascii="Times New Roman" w:eastAsia="Times New Roman" w:hAnsi="Times New Roman" w:cs="Times New Roman"/>
                <w:bCs/>
                <w:sz w:val="24"/>
                <w:lang w:eastAsia="ar-SA" w:bidi="ar-SA"/>
              </w:rPr>
            </w:pPr>
            <w:r w:rsidRPr="00423C77">
              <w:rPr>
                <w:rFonts w:ascii="Times New Roman" w:eastAsia="Times New Roman" w:hAnsi="Times New Roman" w:cs="Times New Roman"/>
                <w:bCs/>
                <w:sz w:val="24"/>
                <w:lang w:eastAsia="ar-SA" w:bidi="ar-SA"/>
              </w:rPr>
              <w:t>Результаты (освоенные общие компетенции)</w:t>
            </w:r>
          </w:p>
        </w:tc>
        <w:tc>
          <w:tcPr>
            <w:tcW w:w="3402" w:type="dxa"/>
            <w:tcBorders>
              <w:top w:val="single" w:sz="4" w:space="0" w:color="000000"/>
              <w:left w:val="single" w:sz="4" w:space="0" w:color="000000"/>
              <w:bottom w:val="single" w:sz="4" w:space="0" w:color="000000"/>
            </w:tcBorders>
            <w:shd w:val="clear" w:color="auto" w:fill="auto"/>
          </w:tcPr>
          <w:p w:rsidR="009647FC" w:rsidRPr="00423C77" w:rsidRDefault="009647FC" w:rsidP="00423C77">
            <w:pPr>
              <w:widowControl w:val="0"/>
              <w:suppressAutoHyphens w:val="0"/>
              <w:snapToGrid w:val="0"/>
              <w:ind w:left="60" w:right="80" w:firstLine="102"/>
              <w:jc w:val="center"/>
              <w:rPr>
                <w:rFonts w:ascii="Times New Roman" w:eastAsia="Times New Roman" w:hAnsi="Times New Roman" w:cs="Times New Roman"/>
                <w:bCs/>
                <w:sz w:val="24"/>
                <w:lang w:eastAsia="ar-SA" w:bidi="ar-SA"/>
              </w:rPr>
            </w:pPr>
            <w:r w:rsidRPr="00423C77">
              <w:rPr>
                <w:rFonts w:ascii="Times New Roman" w:eastAsia="Times New Roman" w:hAnsi="Times New Roman" w:cs="Times New Roman"/>
                <w:bCs/>
                <w:sz w:val="24"/>
                <w:lang w:eastAsia="ar-SA" w:bidi="ar-SA"/>
              </w:rPr>
              <w:t>Основные показатели оценки результата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647FC" w:rsidRPr="00423C77" w:rsidRDefault="009647FC" w:rsidP="00423C77">
            <w:pPr>
              <w:widowControl w:val="0"/>
              <w:suppressAutoHyphens w:val="0"/>
              <w:snapToGrid w:val="0"/>
              <w:ind w:left="60" w:right="80" w:firstLine="107"/>
              <w:rPr>
                <w:rFonts w:ascii="Times New Roman" w:eastAsia="Times New Roman" w:hAnsi="Times New Roman" w:cs="Times New Roman"/>
                <w:bCs/>
                <w:sz w:val="24"/>
                <w:lang w:eastAsia="ar-SA" w:bidi="ar-SA"/>
              </w:rPr>
            </w:pPr>
            <w:r w:rsidRPr="00423C77">
              <w:rPr>
                <w:rFonts w:ascii="Times New Roman" w:eastAsia="Times New Roman" w:hAnsi="Times New Roman" w:cs="Times New Roman"/>
                <w:bCs/>
                <w:sz w:val="24"/>
                <w:lang w:eastAsia="ar-SA" w:bidi="ar-SA"/>
              </w:rPr>
              <w:t>Формы и методы контроля и оценки</w:t>
            </w:r>
          </w:p>
        </w:tc>
      </w:tr>
      <w:tr w:rsidR="00B36312" w:rsidRPr="00423C77" w:rsidTr="00423C77">
        <w:tc>
          <w:tcPr>
            <w:tcW w:w="3868" w:type="dxa"/>
            <w:tcBorders>
              <w:top w:val="single" w:sz="4" w:space="0" w:color="000000"/>
              <w:left w:val="single" w:sz="4" w:space="0" w:color="000000"/>
              <w:bottom w:val="single" w:sz="4" w:space="0" w:color="000000"/>
            </w:tcBorders>
            <w:shd w:val="clear" w:color="auto" w:fill="auto"/>
          </w:tcPr>
          <w:p w:rsidR="00B36312" w:rsidRPr="00423C77" w:rsidRDefault="00B36312" w:rsidP="00423C77">
            <w:pPr>
              <w:widowControl w:val="0"/>
              <w:suppressAutoHyphens w:val="0"/>
              <w:snapToGrid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OK 1. Понимать сущность и социальную значимость будущей профессии, проявлять к ней устойчивый интерес.</w:t>
            </w:r>
          </w:p>
        </w:tc>
        <w:tc>
          <w:tcPr>
            <w:tcW w:w="3402" w:type="dxa"/>
            <w:tcBorders>
              <w:top w:val="single" w:sz="4" w:space="0" w:color="000000"/>
              <w:left w:val="single" w:sz="4" w:space="0" w:color="000000"/>
              <w:bottom w:val="single" w:sz="4" w:space="0" w:color="000000"/>
            </w:tcBorders>
            <w:shd w:val="clear" w:color="auto" w:fill="auto"/>
          </w:tcPr>
          <w:p w:rsidR="00B36312" w:rsidRPr="00423C77" w:rsidRDefault="00B36312" w:rsidP="00423C77">
            <w:pPr>
              <w:widowControl w:val="0"/>
              <w:suppressAutoHyphens w:val="0"/>
              <w:autoSpaceDE w:val="0"/>
              <w:snapToGrid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-наличие положительных отзывов от мастера производственного обучения;</w:t>
            </w:r>
          </w:p>
          <w:p w:rsidR="00B36312" w:rsidRPr="00423C77" w:rsidRDefault="00B36312" w:rsidP="00423C77">
            <w:pPr>
              <w:widowControl w:val="0"/>
              <w:suppressAutoHyphens w:val="0"/>
              <w:autoSpaceDE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-демонстрация интереса к будущей профессии;</w:t>
            </w:r>
          </w:p>
          <w:p w:rsidR="00B36312" w:rsidRPr="00423C77" w:rsidRDefault="00B36312" w:rsidP="00423C77">
            <w:pPr>
              <w:widowControl w:val="0"/>
              <w:tabs>
                <w:tab w:val="left" w:pos="134"/>
              </w:tabs>
              <w:suppressAutoHyphens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-активность, инициативность в процессе освоения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36312" w:rsidRPr="00423C77" w:rsidRDefault="00B36312" w:rsidP="00423C77">
            <w:pPr>
              <w:rPr>
                <w:rFonts w:ascii="Times New Roman" w:hAnsi="Times New Roman" w:cs="Times New Roman"/>
                <w:sz w:val="24"/>
              </w:rPr>
            </w:pPr>
            <w:r w:rsidRPr="00423C77">
              <w:rPr>
                <w:rFonts w:ascii="Times New Roman" w:hAnsi="Times New Roman" w:cs="Times New Roman"/>
                <w:sz w:val="24"/>
              </w:rPr>
              <w:t>Оценка социальной значимость своей будущей профессии, проявлять к ней устойчивый интерес</w:t>
            </w:r>
          </w:p>
        </w:tc>
      </w:tr>
      <w:tr w:rsidR="00B36312" w:rsidRPr="00423C77" w:rsidTr="00423C77">
        <w:tc>
          <w:tcPr>
            <w:tcW w:w="3868" w:type="dxa"/>
            <w:tcBorders>
              <w:top w:val="single" w:sz="4" w:space="0" w:color="000000"/>
              <w:left w:val="single" w:sz="4" w:space="0" w:color="000000"/>
              <w:bottom w:val="single" w:sz="4" w:space="0" w:color="000000"/>
            </w:tcBorders>
            <w:shd w:val="clear" w:color="auto" w:fill="auto"/>
          </w:tcPr>
          <w:p w:rsidR="00B36312" w:rsidRPr="00423C77" w:rsidRDefault="00B36312" w:rsidP="00423C77">
            <w:pPr>
              <w:widowControl w:val="0"/>
              <w:suppressAutoHyphens w:val="0"/>
              <w:autoSpaceDE w:val="0"/>
              <w:snapToGrid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ОК 2. Организовывать собственную деятельность, исходя из цели и способов ее достижения, определенных руководителем.</w:t>
            </w:r>
          </w:p>
        </w:tc>
        <w:tc>
          <w:tcPr>
            <w:tcW w:w="3402" w:type="dxa"/>
            <w:tcBorders>
              <w:top w:val="single" w:sz="4" w:space="0" w:color="000000"/>
              <w:left w:val="single" w:sz="4" w:space="0" w:color="000000"/>
              <w:bottom w:val="single" w:sz="4" w:space="0" w:color="000000"/>
            </w:tcBorders>
            <w:shd w:val="clear" w:color="auto" w:fill="auto"/>
          </w:tcPr>
          <w:p w:rsidR="00B36312" w:rsidRPr="00423C77" w:rsidRDefault="00B36312" w:rsidP="00423C77">
            <w:pPr>
              <w:suppressAutoHyphens w:val="0"/>
              <w:snapToGrid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-правильность выбора и применение способов решения профессиональных задач</w:t>
            </w:r>
          </w:p>
          <w:p w:rsidR="00B36312" w:rsidRPr="00423C77" w:rsidRDefault="00B36312" w:rsidP="00423C77">
            <w:pPr>
              <w:widowControl w:val="0"/>
              <w:tabs>
                <w:tab w:val="left" w:pos="130"/>
                <w:tab w:val="left" w:pos="254"/>
              </w:tabs>
              <w:suppressAutoHyphens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-демонстрация правильной последовательности действий во время выполнения практических работ, заданий по учебной и производственной практике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36312" w:rsidRPr="00423C77" w:rsidRDefault="00B36312" w:rsidP="00423C77">
            <w:pPr>
              <w:rPr>
                <w:rFonts w:ascii="Times New Roman" w:hAnsi="Times New Roman" w:cs="Times New Roman"/>
                <w:sz w:val="24"/>
              </w:rPr>
            </w:pPr>
            <w:r w:rsidRPr="00423C77">
              <w:rPr>
                <w:rFonts w:ascii="Times New Roman" w:hAnsi="Times New Roman" w:cs="Times New Roman"/>
                <w:sz w:val="24"/>
              </w:rPr>
              <w:t>Оценка организованности собственной деятельности, исходя из цели и способов  ее  достижения</w:t>
            </w:r>
          </w:p>
        </w:tc>
      </w:tr>
      <w:tr w:rsidR="00B36312" w:rsidRPr="00423C77" w:rsidTr="00423C77">
        <w:tc>
          <w:tcPr>
            <w:tcW w:w="3868" w:type="dxa"/>
            <w:tcBorders>
              <w:top w:val="single" w:sz="4" w:space="0" w:color="000000"/>
              <w:left w:val="single" w:sz="4" w:space="0" w:color="000000"/>
              <w:bottom w:val="single" w:sz="4" w:space="0" w:color="000000"/>
            </w:tcBorders>
            <w:shd w:val="clear" w:color="auto" w:fill="auto"/>
          </w:tcPr>
          <w:p w:rsidR="00B36312" w:rsidRPr="00423C77" w:rsidRDefault="00B36312" w:rsidP="00423C77">
            <w:pPr>
              <w:widowControl w:val="0"/>
              <w:suppressAutoHyphens w:val="0"/>
              <w:autoSpaceDE w:val="0"/>
              <w:snapToGrid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36312" w:rsidRPr="00423C77" w:rsidRDefault="00B36312" w:rsidP="00423C77">
            <w:pPr>
              <w:suppressAutoHyphens w:val="0"/>
              <w:rPr>
                <w:rFonts w:ascii="Times New Roman" w:eastAsia="Calibri" w:hAnsi="Times New Roman" w:cs="Times New Roman"/>
                <w:sz w:val="24"/>
                <w:lang w:eastAsia="ar-SA" w:bidi="ar-SA"/>
              </w:rPr>
            </w:pPr>
          </w:p>
        </w:tc>
        <w:tc>
          <w:tcPr>
            <w:tcW w:w="3402" w:type="dxa"/>
            <w:tcBorders>
              <w:top w:val="single" w:sz="4" w:space="0" w:color="000000"/>
              <w:left w:val="single" w:sz="4" w:space="0" w:color="000000"/>
              <w:bottom w:val="single" w:sz="4" w:space="0" w:color="000000"/>
            </w:tcBorders>
            <w:shd w:val="clear" w:color="auto" w:fill="auto"/>
          </w:tcPr>
          <w:p w:rsidR="00B36312" w:rsidRPr="00423C77" w:rsidRDefault="00B36312" w:rsidP="00423C77">
            <w:pPr>
              <w:widowControl w:val="0"/>
              <w:tabs>
                <w:tab w:val="left" w:pos="130"/>
                <w:tab w:val="left" w:pos="254"/>
              </w:tabs>
              <w:suppressAutoHyphens w:val="0"/>
              <w:snapToGrid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-демонстрация правильной последовательности действий во время выполнения практических работ, заданий по учебной и производственной практике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36312" w:rsidRPr="00423C77" w:rsidRDefault="00B36312" w:rsidP="00423C77">
            <w:pPr>
              <w:rPr>
                <w:rFonts w:ascii="Times New Roman" w:hAnsi="Times New Roman" w:cs="Times New Roman"/>
                <w:sz w:val="24"/>
              </w:rPr>
            </w:pPr>
            <w:r w:rsidRPr="00423C77">
              <w:rPr>
                <w:rFonts w:ascii="Times New Roman" w:hAnsi="Times New Roman" w:cs="Times New Roman"/>
                <w:sz w:val="24"/>
              </w:rPr>
              <w:t xml:space="preserve">Индивидуальный контроль  за  выполнением   стандартных и нештатных профессиональных задач по организации обеспечения  безопасных условий труда в профессиональной деятельности </w:t>
            </w:r>
          </w:p>
        </w:tc>
      </w:tr>
      <w:tr w:rsidR="00B36312" w:rsidRPr="00423C77" w:rsidTr="00423C77">
        <w:trPr>
          <w:trHeight w:val="1651"/>
        </w:trPr>
        <w:tc>
          <w:tcPr>
            <w:tcW w:w="3868" w:type="dxa"/>
            <w:tcBorders>
              <w:top w:val="single" w:sz="4" w:space="0" w:color="000000"/>
              <w:left w:val="single" w:sz="4" w:space="0" w:color="000000"/>
              <w:bottom w:val="single" w:sz="4" w:space="0" w:color="000000"/>
            </w:tcBorders>
            <w:shd w:val="clear" w:color="auto" w:fill="auto"/>
          </w:tcPr>
          <w:p w:rsidR="00B36312" w:rsidRPr="00423C77" w:rsidRDefault="00B36312" w:rsidP="00423C77">
            <w:pPr>
              <w:suppressAutoHyphens w:val="0"/>
              <w:snapToGrid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ОК4. Осуществлять поиск, анализ и оценку информации, необходимой для    постановки и   решения профессиональных задач, профессионального и</w:t>
            </w:r>
          </w:p>
          <w:p w:rsidR="00B36312" w:rsidRPr="00423C77" w:rsidRDefault="00B36312" w:rsidP="00423C77">
            <w:pPr>
              <w:suppressAutoHyphens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личностного развития.</w:t>
            </w:r>
          </w:p>
        </w:tc>
        <w:tc>
          <w:tcPr>
            <w:tcW w:w="3402" w:type="dxa"/>
            <w:tcBorders>
              <w:top w:val="single" w:sz="4" w:space="0" w:color="000000"/>
              <w:left w:val="single" w:sz="4" w:space="0" w:color="000000"/>
              <w:bottom w:val="single" w:sz="4" w:space="0" w:color="000000"/>
            </w:tcBorders>
            <w:shd w:val="clear" w:color="auto" w:fill="auto"/>
          </w:tcPr>
          <w:p w:rsidR="00B36312" w:rsidRPr="00423C77" w:rsidRDefault="00B36312" w:rsidP="00423C77">
            <w:pPr>
              <w:widowControl w:val="0"/>
              <w:suppressAutoHyphens w:val="0"/>
              <w:autoSpaceDE w:val="0"/>
              <w:snapToGrid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-эффективный поиск необходимой информации;</w:t>
            </w:r>
          </w:p>
          <w:p w:rsidR="00B36312" w:rsidRPr="00423C77" w:rsidRDefault="00B36312" w:rsidP="00423C77">
            <w:pPr>
              <w:widowControl w:val="0"/>
              <w:tabs>
                <w:tab w:val="left" w:pos="130"/>
                <w:tab w:val="left" w:pos="254"/>
              </w:tabs>
              <w:suppressAutoHyphens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-использование различных источников; включая электронные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36312" w:rsidRPr="00423C77" w:rsidRDefault="00B36312" w:rsidP="00423C77">
            <w:pPr>
              <w:rPr>
                <w:rFonts w:ascii="Times New Roman" w:hAnsi="Times New Roman" w:cs="Times New Roman"/>
                <w:sz w:val="24"/>
              </w:rPr>
            </w:pPr>
            <w:r w:rsidRPr="00423C77">
              <w:rPr>
                <w:rFonts w:ascii="Times New Roman" w:hAnsi="Times New Roman" w:cs="Times New Roman"/>
                <w:sz w:val="24"/>
              </w:rPr>
              <w:t>Оценка результатов поиска необходимой информации</w:t>
            </w:r>
          </w:p>
        </w:tc>
      </w:tr>
      <w:tr w:rsidR="00B36312" w:rsidRPr="00423C77" w:rsidTr="00423C77">
        <w:tc>
          <w:tcPr>
            <w:tcW w:w="3868" w:type="dxa"/>
            <w:tcBorders>
              <w:top w:val="single" w:sz="4" w:space="0" w:color="000000"/>
              <w:left w:val="single" w:sz="4" w:space="0" w:color="000000"/>
              <w:bottom w:val="single" w:sz="4" w:space="0" w:color="000000"/>
            </w:tcBorders>
            <w:shd w:val="clear" w:color="auto" w:fill="auto"/>
          </w:tcPr>
          <w:p w:rsidR="00B36312" w:rsidRPr="00423C77" w:rsidRDefault="00B36312" w:rsidP="00423C77">
            <w:pPr>
              <w:suppressAutoHyphens w:val="0"/>
              <w:snapToGrid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ОК5. Использовать информационно-коммуникационные технологии   для       соверш</w:t>
            </w:r>
            <w:r w:rsidR="00781E9B" w:rsidRPr="00423C77">
              <w:rPr>
                <w:rFonts w:ascii="Times New Roman" w:eastAsia="Times New Roman" w:hAnsi="Times New Roman" w:cs="Times New Roman"/>
                <w:sz w:val="24"/>
                <w:lang w:eastAsia="ar-SA" w:bidi="ar-SA"/>
              </w:rPr>
              <w:t xml:space="preserve">енствования   профессиональной </w:t>
            </w:r>
            <w:r w:rsidRPr="00423C77">
              <w:rPr>
                <w:rFonts w:ascii="Times New Roman" w:eastAsia="Times New Roman" w:hAnsi="Times New Roman" w:cs="Times New Roman"/>
                <w:sz w:val="24"/>
                <w:lang w:eastAsia="ar-SA" w:bidi="ar-SA"/>
              </w:rPr>
              <w:t xml:space="preserve">деятельности. </w:t>
            </w:r>
          </w:p>
          <w:p w:rsidR="00B36312" w:rsidRPr="00423C77" w:rsidRDefault="00B36312" w:rsidP="00423C77">
            <w:pPr>
              <w:suppressAutoHyphens w:val="0"/>
              <w:rPr>
                <w:rFonts w:ascii="Times New Roman" w:eastAsia="Calibri" w:hAnsi="Times New Roman" w:cs="Times New Roman"/>
                <w:sz w:val="24"/>
                <w:lang w:eastAsia="ar-SA" w:bidi="ar-SA"/>
              </w:rPr>
            </w:pPr>
          </w:p>
        </w:tc>
        <w:tc>
          <w:tcPr>
            <w:tcW w:w="3402" w:type="dxa"/>
            <w:tcBorders>
              <w:top w:val="single" w:sz="4" w:space="0" w:color="000000"/>
              <w:left w:val="single" w:sz="4" w:space="0" w:color="000000"/>
              <w:bottom w:val="single" w:sz="4" w:space="0" w:color="000000"/>
            </w:tcBorders>
            <w:shd w:val="clear" w:color="auto" w:fill="auto"/>
          </w:tcPr>
          <w:p w:rsidR="00B36312" w:rsidRPr="00423C77" w:rsidRDefault="00B36312" w:rsidP="00423C77">
            <w:pPr>
              <w:widowControl w:val="0"/>
              <w:suppressAutoHyphens w:val="0"/>
              <w:autoSpaceDE w:val="0"/>
              <w:snapToGrid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демонстрация навыков использования информационно-коммуникационных технологий в профессиональной деятельности;</w:t>
            </w:r>
          </w:p>
          <w:p w:rsidR="00B36312" w:rsidRPr="00423C77" w:rsidRDefault="00B36312" w:rsidP="00423C77">
            <w:pPr>
              <w:widowControl w:val="0"/>
              <w:tabs>
                <w:tab w:val="left" w:pos="130"/>
                <w:tab w:val="left" w:pos="254"/>
              </w:tabs>
              <w:suppressAutoHyphens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-работа с различными прикладными программами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36312" w:rsidRPr="00423C77" w:rsidRDefault="00B36312" w:rsidP="00423C77">
            <w:pPr>
              <w:rPr>
                <w:rFonts w:ascii="Times New Roman" w:hAnsi="Times New Roman" w:cs="Times New Roman"/>
                <w:sz w:val="24"/>
              </w:rPr>
            </w:pPr>
            <w:r w:rsidRPr="00423C77">
              <w:rPr>
                <w:rFonts w:ascii="Times New Roman" w:hAnsi="Times New Roman" w:cs="Times New Roman"/>
                <w:sz w:val="24"/>
              </w:rPr>
              <w:t>Оценка количества и качества используемых информационно-коммуникационных технологий</w:t>
            </w:r>
          </w:p>
        </w:tc>
      </w:tr>
      <w:tr w:rsidR="00B36312" w:rsidRPr="00423C77" w:rsidTr="00423C77">
        <w:trPr>
          <w:trHeight w:val="58"/>
        </w:trPr>
        <w:tc>
          <w:tcPr>
            <w:tcW w:w="3868" w:type="dxa"/>
            <w:tcBorders>
              <w:top w:val="single" w:sz="4" w:space="0" w:color="000000"/>
              <w:left w:val="single" w:sz="4" w:space="0" w:color="000000"/>
              <w:bottom w:val="single" w:sz="4" w:space="0" w:color="000000"/>
            </w:tcBorders>
            <w:shd w:val="clear" w:color="auto" w:fill="auto"/>
          </w:tcPr>
          <w:p w:rsidR="00B36312" w:rsidRPr="00423C77" w:rsidRDefault="00B36312" w:rsidP="00423C77">
            <w:pPr>
              <w:suppressAutoHyphens w:val="0"/>
              <w:snapToGrid w:val="0"/>
              <w:rPr>
                <w:rFonts w:ascii="Times New Roman" w:eastAsia="Times New Roman" w:hAnsi="Times New Roman" w:cs="Times New Roman"/>
                <w:sz w:val="24"/>
                <w:lang w:eastAsia="ar-SA" w:bidi="ar-SA"/>
              </w:rPr>
            </w:pPr>
            <w:r w:rsidRPr="00423C77">
              <w:rPr>
                <w:rFonts w:ascii="Times New Roman" w:eastAsia="Times New Roman" w:hAnsi="Times New Roman" w:cs="Times New Roman"/>
                <w:sz w:val="24"/>
                <w:lang w:eastAsia="ar-SA" w:bidi="ar-SA"/>
              </w:rPr>
              <w:t>ОК 6. Работать в коллективе и команде, обеспечивать ее сплочение, эффективно          общаться   с   колле</w:t>
            </w:r>
            <w:r w:rsidR="00423C77">
              <w:rPr>
                <w:rFonts w:ascii="Times New Roman" w:eastAsia="Times New Roman" w:hAnsi="Times New Roman" w:cs="Times New Roman"/>
                <w:sz w:val="24"/>
                <w:lang w:eastAsia="ar-SA" w:bidi="ar-SA"/>
              </w:rPr>
              <w:t xml:space="preserve">гами, руководством, клиентами. </w:t>
            </w:r>
          </w:p>
        </w:tc>
        <w:tc>
          <w:tcPr>
            <w:tcW w:w="3402" w:type="dxa"/>
            <w:tcBorders>
              <w:top w:val="single" w:sz="4" w:space="0" w:color="000000"/>
              <w:left w:val="single" w:sz="4" w:space="0" w:color="000000"/>
              <w:bottom w:val="single" w:sz="4" w:space="0" w:color="000000"/>
            </w:tcBorders>
            <w:shd w:val="clear" w:color="auto" w:fill="auto"/>
          </w:tcPr>
          <w:p w:rsidR="00B36312" w:rsidRPr="00423C77" w:rsidRDefault="00B36312" w:rsidP="00423C77">
            <w:pPr>
              <w:widowControl w:val="0"/>
              <w:suppressAutoHyphens w:val="0"/>
              <w:autoSpaceDE w:val="0"/>
              <w:snapToGrid w:val="0"/>
              <w:rPr>
                <w:rFonts w:ascii="Times New Roman" w:eastAsia="Calibri" w:hAnsi="Times New Roman" w:cs="Times New Roman"/>
                <w:sz w:val="24"/>
                <w:lang w:eastAsia="ar-SA" w:bidi="ar-SA"/>
              </w:rPr>
            </w:pPr>
            <w:r w:rsidRPr="00423C77">
              <w:rPr>
                <w:rFonts w:ascii="Times New Roman" w:eastAsia="Calibri" w:hAnsi="Times New Roman" w:cs="Times New Roman"/>
                <w:sz w:val="24"/>
                <w:lang w:eastAsia="ar-SA" w:bidi="ar-SA"/>
              </w:rPr>
              <w:t>-взаимодействие с обучающимися, преподавателями и мастерами в ходе обучения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36312" w:rsidRPr="00423C77" w:rsidRDefault="00B36312" w:rsidP="00423C77">
            <w:pPr>
              <w:rPr>
                <w:rFonts w:ascii="Times New Roman" w:hAnsi="Times New Roman" w:cs="Times New Roman"/>
                <w:sz w:val="24"/>
              </w:rPr>
            </w:pPr>
            <w:r w:rsidRPr="00423C77">
              <w:rPr>
                <w:rFonts w:ascii="Times New Roman" w:hAnsi="Times New Roman" w:cs="Times New Roman"/>
                <w:sz w:val="24"/>
              </w:rPr>
              <w:t xml:space="preserve"> Оценка качества  воздействие негативные факторов на человека</w:t>
            </w:r>
          </w:p>
        </w:tc>
      </w:tr>
    </w:tbl>
    <w:p w:rsidR="009647FC" w:rsidRDefault="009647FC" w:rsidP="00781E9B">
      <w:pPr>
        <w:spacing w:line="100" w:lineRule="atLeast"/>
        <w:rPr>
          <w:rFonts w:ascii="Times New Roman" w:eastAsia="Calibri" w:hAnsi="Times New Roman" w:cs="Times New Roman"/>
          <w:b/>
          <w:sz w:val="24"/>
        </w:rPr>
      </w:pPr>
    </w:p>
    <w:sectPr w:rsidR="009647FC" w:rsidSect="00664009">
      <w:footerReference w:type="default" r:id="rId19"/>
      <w:pgSz w:w="11906" w:h="16838"/>
      <w:pgMar w:top="851" w:right="567" w:bottom="567" w:left="1418" w:header="720" w:footer="709"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296" w:rsidRDefault="00436296">
      <w:r>
        <w:separator/>
      </w:r>
    </w:p>
  </w:endnote>
  <w:endnote w:type="continuationSeparator" w:id="1">
    <w:p w:rsidR="00436296" w:rsidRDefault="00436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3C" w:rsidRDefault="00896DCD" w:rsidP="007A0CC7">
    <w:pPr>
      <w:pStyle w:val="af1"/>
      <w:framePr w:wrap="around" w:vAnchor="text" w:hAnchor="margin" w:xAlign="right" w:y="1"/>
      <w:rPr>
        <w:rStyle w:val="af8"/>
      </w:rPr>
    </w:pPr>
    <w:r>
      <w:rPr>
        <w:rStyle w:val="af8"/>
      </w:rPr>
      <w:fldChar w:fldCharType="begin"/>
    </w:r>
    <w:r w:rsidR="00292D3C">
      <w:rPr>
        <w:rStyle w:val="af8"/>
      </w:rPr>
      <w:instrText xml:space="preserve">PAGE  </w:instrText>
    </w:r>
    <w:r>
      <w:rPr>
        <w:rStyle w:val="af8"/>
      </w:rPr>
      <w:fldChar w:fldCharType="end"/>
    </w:r>
  </w:p>
  <w:p w:rsidR="00292D3C" w:rsidRDefault="00292D3C" w:rsidP="007A0CC7">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3C" w:rsidRDefault="00292D3C" w:rsidP="007A0CC7">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3C" w:rsidRPr="008E37A5" w:rsidRDefault="00896DCD">
    <w:pPr>
      <w:pStyle w:val="af1"/>
      <w:jc w:val="right"/>
      <w:rPr>
        <w:sz w:val="24"/>
        <w:szCs w:val="24"/>
      </w:rPr>
    </w:pPr>
    <w:r w:rsidRPr="008E37A5">
      <w:rPr>
        <w:sz w:val="24"/>
        <w:szCs w:val="24"/>
      </w:rPr>
      <w:fldChar w:fldCharType="begin"/>
    </w:r>
    <w:r w:rsidR="00292D3C" w:rsidRPr="008E37A5">
      <w:rPr>
        <w:sz w:val="24"/>
        <w:szCs w:val="24"/>
      </w:rPr>
      <w:instrText>PAGE   \* MERGEFORMAT</w:instrText>
    </w:r>
    <w:r w:rsidRPr="008E37A5">
      <w:rPr>
        <w:sz w:val="24"/>
        <w:szCs w:val="24"/>
      </w:rPr>
      <w:fldChar w:fldCharType="separate"/>
    </w:r>
    <w:r w:rsidR="009645D2">
      <w:rPr>
        <w:noProof/>
        <w:sz w:val="24"/>
        <w:szCs w:val="24"/>
      </w:rPr>
      <w:t>8</w:t>
    </w:r>
    <w:r w:rsidRPr="008E37A5">
      <w:rPr>
        <w:sz w:val="24"/>
        <w:szCs w:val="24"/>
      </w:rPr>
      <w:fldChar w:fldCharType="end"/>
    </w:r>
  </w:p>
  <w:p w:rsidR="00292D3C" w:rsidRDefault="00292D3C">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3C" w:rsidRDefault="00896DCD">
    <w:pPr>
      <w:pStyle w:val="af1"/>
    </w:pPr>
    <w:fldSimple w:instr=" PAGE ">
      <w:r w:rsidR="009645D2">
        <w:rPr>
          <w:noProof/>
        </w:rPr>
        <w:t>12</w:t>
      </w:r>
    </w:fldSimple>
  </w:p>
  <w:p w:rsidR="00292D3C" w:rsidRDefault="00292D3C">
    <w:pPr>
      <w:pStyle w:val="af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3C" w:rsidRPr="00423C77" w:rsidRDefault="00896DCD">
    <w:pPr>
      <w:pStyle w:val="af1"/>
      <w:jc w:val="right"/>
      <w:rPr>
        <w:sz w:val="24"/>
        <w:szCs w:val="24"/>
      </w:rPr>
    </w:pPr>
    <w:r w:rsidRPr="00423C77">
      <w:rPr>
        <w:sz w:val="24"/>
        <w:szCs w:val="24"/>
      </w:rPr>
      <w:fldChar w:fldCharType="begin"/>
    </w:r>
    <w:r w:rsidR="00292D3C" w:rsidRPr="00423C77">
      <w:rPr>
        <w:sz w:val="24"/>
        <w:szCs w:val="24"/>
      </w:rPr>
      <w:instrText>PAGE   \* MERGEFORMAT</w:instrText>
    </w:r>
    <w:r w:rsidRPr="00423C77">
      <w:rPr>
        <w:sz w:val="24"/>
        <w:szCs w:val="24"/>
      </w:rPr>
      <w:fldChar w:fldCharType="separate"/>
    </w:r>
    <w:r w:rsidR="009645D2">
      <w:rPr>
        <w:noProof/>
        <w:sz w:val="24"/>
        <w:szCs w:val="24"/>
      </w:rPr>
      <w:t>29</w:t>
    </w:r>
    <w:r w:rsidRPr="00423C77">
      <w:rPr>
        <w:sz w:val="24"/>
        <w:szCs w:val="24"/>
      </w:rPr>
      <w:fldChar w:fldCharType="end"/>
    </w:r>
  </w:p>
  <w:p w:rsidR="00292D3C" w:rsidRDefault="00292D3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296" w:rsidRDefault="00436296">
      <w:r>
        <w:separator/>
      </w:r>
    </w:p>
  </w:footnote>
  <w:footnote w:type="continuationSeparator" w:id="1">
    <w:p w:rsidR="00436296" w:rsidRDefault="00436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3C" w:rsidRPr="00910B26" w:rsidRDefault="00292D3C">
    <w:pPr>
      <w:pStyle w:val="af3"/>
      <w:jc w:val="right"/>
      <w:rPr>
        <w:lang w:val="en-US"/>
      </w:rPr>
    </w:pPr>
  </w:p>
  <w:p w:rsidR="00292D3C" w:rsidRDefault="00292D3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1271" w:hanging="420"/>
      </w:pPr>
      <w:rPr>
        <w:b/>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rPr>
        <w:b w:val="0"/>
      </w:rPr>
    </w:lvl>
    <w:lvl w:ilvl="4">
      <w:start w:val="1"/>
      <w:numFmt w:val="decimal"/>
      <w:lvlText w:val="%1.%2.%3.%4.%5"/>
      <w:lvlJc w:val="left"/>
      <w:pPr>
        <w:tabs>
          <w:tab w:val="num" w:pos="0"/>
        </w:tabs>
        <w:ind w:left="1440" w:hanging="1080"/>
      </w:pPr>
      <w:rPr>
        <w:b w:val="0"/>
      </w:rPr>
    </w:lvl>
    <w:lvl w:ilvl="5">
      <w:start w:val="1"/>
      <w:numFmt w:val="decimal"/>
      <w:lvlText w:val="%1.%2.%3.%4.%5.%6"/>
      <w:lvlJc w:val="left"/>
      <w:pPr>
        <w:tabs>
          <w:tab w:val="num" w:pos="0"/>
        </w:tabs>
        <w:ind w:left="1800" w:hanging="1440"/>
      </w:pPr>
      <w:rPr>
        <w:b w:val="0"/>
      </w:rPr>
    </w:lvl>
    <w:lvl w:ilvl="6">
      <w:start w:val="1"/>
      <w:numFmt w:val="decimal"/>
      <w:lvlText w:val="%1.%2.%3.%4.%5.%6.%7"/>
      <w:lvlJc w:val="left"/>
      <w:pPr>
        <w:tabs>
          <w:tab w:val="num" w:pos="0"/>
        </w:tabs>
        <w:ind w:left="1800" w:hanging="1440"/>
      </w:pPr>
      <w:rPr>
        <w:b w:val="0"/>
      </w:rPr>
    </w:lvl>
    <w:lvl w:ilvl="7">
      <w:start w:val="1"/>
      <w:numFmt w:val="decimal"/>
      <w:lvlText w:val="%1.%2.%3.%4.%5.%6.%7.%8"/>
      <w:lvlJc w:val="left"/>
      <w:pPr>
        <w:tabs>
          <w:tab w:val="num" w:pos="0"/>
        </w:tabs>
        <w:ind w:left="2160" w:hanging="1800"/>
      </w:pPr>
      <w:rPr>
        <w:b w:val="0"/>
      </w:rPr>
    </w:lvl>
    <w:lvl w:ilvl="8">
      <w:start w:val="1"/>
      <w:numFmt w:val="decimal"/>
      <w:lvlText w:val="%1.%2.%3.%4.%5.%6.%7.%8.%9"/>
      <w:lvlJc w:val="left"/>
      <w:pPr>
        <w:tabs>
          <w:tab w:val="num" w:pos="0"/>
        </w:tabs>
        <w:ind w:left="2520" w:hanging="2160"/>
      </w:pPr>
      <w:rPr>
        <w:b w:val="0"/>
      </w:rPr>
    </w:lvl>
  </w:abstractNum>
  <w:abstractNum w:abstractNumId="2">
    <w:nsid w:val="00000003"/>
    <w:multiLevelType w:val="multilevel"/>
    <w:tmpl w:val="00000003"/>
    <w:name w:val="WW8Num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3">
    <w:nsid w:val="00000004"/>
    <w:multiLevelType w:val="multilevel"/>
    <w:tmpl w:val="00000004"/>
    <w:name w:val="WW8Num4"/>
    <w:lvl w:ilvl="0">
      <w:start w:val="2"/>
      <w:numFmt w:val="decimal"/>
      <w:lvlText w:val="%1."/>
      <w:lvlJc w:val="left"/>
      <w:pPr>
        <w:tabs>
          <w:tab w:val="num" w:pos="644"/>
        </w:tabs>
        <w:ind w:left="644"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2.%3."/>
      <w:lvlJc w:val="left"/>
      <w:pPr>
        <w:tabs>
          <w:tab w:val="num" w:pos="2084"/>
        </w:tabs>
        <w:ind w:left="2084" w:hanging="180"/>
      </w:pPr>
      <w:rPr>
        <w:rFonts w:cs="Times New Roman"/>
      </w:rPr>
    </w:lvl>
    <w:lvl w:ilvl="3">
      <w:start w:val="1"/>
      <w:numFmt w:val="decimal"/>
      <w:lvlText w:val="%2.%3.%4."/>
      <w:lvlJc w:val="left"/>
      <w:pPr>
        <w:tabs>
          <w:tab w:val="num" w:pos="2804"/>
        </w:tabs>
        <w:ind w:left="2804" w:hanging="360"/>
      </w:pPr>
      <w:rPr>
        <w:rFonts w:cs="Times New Roman"/>
      </w:rPr>
    </w:lvl>
    <w:lvl w:ilvl="4">
      <w:start w:val="1"/>
      <w:numFmt w:val="lowerLetter"/>
      <w:lvlText w:val="%2.%3.%4.%5."/>
      <w:lvlJc w:val="left"/>
      <w:pPr>
        <w:tabs>
          <w:tab w:val="num" w:pos="3524"/>
        </w:tabs>
        <w:ind w:left="3524" w:hanging="360"/>
      </w:pPr>
      <w:rPr>
        <w:rFonts w:cs="Times New Roman"/>
      </w:rPr>
    </w:lvl>
    <w:lvl w:ilvl="5">
      <w:start w:val="1"/>
      <w:numFmt w:val="lowerRoman"/>
      <w:lvlText w:val="%2.%3.%4.%5.%6."/>
      <w:lvlJc w:val="left"/>
      <w:pPr>
        <w:tabs>
          <w:tab w:val="num" w:pos="4244"/>
        </w:tabs>
        <w:ind w:left="4244" w:hanging="180"/>
      </w:pPr>
      <w:rPr>
        <w:rFonts w:cs="Times New Roman"/>
      </w:rPr>
    </w:lvl>
    <w:lvl w:ilvl="6">
      <w:start w:val="1"/>
      <w:numFmt w:val="decimal"/>
      <w:lvlText w:val="%2.%3.%4.%5.%6.%7."/>
      <w:lvlJc w:val="left"/>
      <w:pPr>
        <w:tabs>
          <w:tab w:val="num" w:pos="4964"/>
        </w:tabs>
        <w:ind w:left="4964" w:hanging="360"/>
      </w:pPr>
      <w:rPr>
        <w:rFonts w:cs="Times New Roman"/>
      </w:rPr>
    </w:lvl>
    <w:lvl w:ilvl="7">
      <w:start w:val="1"/>
      <w:numFmt w:val="lowerLetter"/>
      <w:lvlText w:val="%2.%3.%4.%5.%6.%7.%8."/>
      <w:lvlJc w:val="left"/>
      <w:pPr>
        <w:tabs>
          <w:tab w:val="num" w:pos="5684"/>
        </w:tabs>
        <w:ind w:left="5684" w:hanging="360"/>
      </w:pPr>
      <w:rPr>
        <w:rFonts w:cs="Times New Roman"/>
      </w:rPr>
    </w:lvl>
    <w:lvl w:ilvl="8">
      <w:start w:val="1"/>
      <w:numFmt w:val="lowerRoman"/>
      <w:lvlText w:val="%2.%3.%4.%5.%6.%7.%8.%9."/>
      <w:lvlJc w:val="left"/>
      <w:pPr>
        <w:tabs>
          <w:tab w:val="num" w:pos="6404"/>
        </w:tabs>
        <w:ind w:left="6404" w:hanging="18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aps w:val="0"/>
        <w:smallCaps w:val="0"/>
        <w:dstrike/>
        <w:color w:val="00000A"/>
        <w:position w:val="0"/>
        <w:sz w:val="24"/>
        <w:u w:val="none"/>
        <w:vertAlign w:val="base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Wingdings" w:hAnsi="Wingdings"/>
        <w:caps w:val="0"/>
        <w:smallCaps w:val="0"/>
        <w:dstrike/>
        <w:color w:val="00000A"/>
        <w:position w:val="0"/>
        <w:sz w:val="24"/>
        <w:u w:val="none"/>
        <w:vertAlign w:val="base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644" w:hanging="360"/>
      </w:pPr>
      <w:rPr>
        <w:rFonts w:ascii="Wingdings" w:hAnsi="Wingdings"/>
        <w:caps w:val="0"/>
        <w:smallCaps w:val="0"/>
        <w:dstrike/>
        <w:color w:val="00000A"/>
        <w:position w:val="0"/>
        <w:sz w:val="24"/>
        <w:u w:val="none"/>
        <w:vertAlign w:val="baseline"/>
      </w:rPr>
    </w:lvl>
    <w:lvl w:ilvl="1">
      <w:start w:val="1"/>
      <w:numFmt w:val="bullet"/>
      <w:lvlText w:val="o"/>
      <w:lvlJc w:val="left"/>
      <w:pPr>
        <w:tabs>
          <w:tab w:val="num" w:pos="0"/>
        </w:tabs>
        <w:ind w:left="1515" w:hanging="360"/>
      </w:pPr>
      <w:rPr>
        <w:rFonts w:ascii="Courier New" w:hAnsi="Courier New" w:cs="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0">
    <w:nsid w:val="22141395"/>
    <w:multiLevelType w:val="multilevel"/>
    <w:tmpl w:val="DB5C1018"/>
    <w:lvl w:ilvl="0">
      <w:start w:val="1"/>
      <w:numFmt w:val="bullet"/>
      <w:lvlText w:val=""/>
      <w:lvlJc w:val="left"/>
      <w:pPr>
        <w:tabs>
          <w:tab w:val="num" w:pos="0"/>
        </w:tabs>
        <w:ind w:left="720" w:hanging="360"/>
      </w:pPr>
      <w:rPr>
        <w:rFonts w:ascii="Symbol" w:hAnsi="Symbol" w:hint="default"/>
        <w:caps w:val="0"/>
        <w:smallCaps w:val="0"/>
        <w:dstrike/>
        <w:color w:val="00000A"/>
        <w:position w:val="0"/>
        <w:sz w:val="24"/>
        <w:u w:val="none"/>
        <w:vertAlign w:val="base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285F080E"/>
    <w:multiLevelType w:val="hybridMultilevel"/>
    <w:tmpl w:val="729EADFE"/>
    <w:lvl w:ilvl="0" w:tplc="1F126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94E3B75"/>
    <w:multiLevelType w:val="hybridMultilevel"/>
    <w:tmpl w:val="38043DB0"/>
    <w:lvl w:ilvl="0" w:tplc="A790B146">
      <w:start w:val="2"/>
      <w:numFmt w:val="decimal"/>
      <w:lvlText w:val="%1"/>
      <w:lvlJc w:val="left"/>
      <w:pPr>
        <w:ind w:left="2880" w:hanging="25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14">
    <w:nsid w:val="72CB2474"/>
    <w:multiLevelType w:val="hybridMultilevel"/>
    <w:tmpl w:val="563E15A8"/>
    <w:lvl w:ilvl="0" w:tplc="1F126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DD54B6"/>
    <w:multiLevelType w:val="hybridMultilevel"/>
    <w:tmpl w:val="F5D6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5"/>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w:hdrShapeDefaults>
  <w:footnotePr>
    <w:footnote w:id="0"/>
    <w:footnote w:id="1"/>
  </w:footnotePr>
  <w:endnotePr>
    <w:endnote w:id="0"/>
    <w:endnote w:id="1"/>
  </w:endnotePr>
  <w:compat>
    <w:spaceForUL/>
    <w:balanceSingleByteDoubleByteWidth/>
    <w:doNotLeaveBackslashAlone/>
    <w:ulTrailSpace/>
    <w:adjustLineHeightInTable/>
  </w:compat>
  <w:rsids>
    <w:rsidRoot w:val="000D6A25"/>
    <w:rsid w:val="00011287"/>
    <w:rsid w:val="00015B13"/>
    <w:rsid w:val="00016CB5"/>
    <w:rsid w:val="00020D43"/>
    <w:rsid w:val="000347DB"/>
    <w:rsid w:val="0004082A"/>
    <w:rsid w:val="000B5A81"/>
    <w:rsid w:val="000D3FAC"/>
    <w:rsid w:val="000D6A25"/>
    <w:rsid w:val="000D7B3B"/>
    <w:rsid w:val="00107990"/>
    <w:rsid w:val="00120E39"/>
    <w:rsid w:val="00131A43"/>
    <w:rsid w:val="001421E1"/>
    <w:rsid w:val="00163CCA"/>
    <w:rsid w:val="001767BA"/>
    <w:rsid w:val="00183680"/>
    <w:rsid w:val="00195AA9"/>
    <w:rsid w:val="001B0352"/>
    <w:rsid w:val="001B5BC8"/>
    <w:rsid w:val="001E0B31"/>
    <w:rsid w:val="00246B50"/>
    <w:rsid w:val="00262AAD"/>
    <w:rsid w:val="00292D3C"/>
    <w:rsid w:val="002A0C52"/>
    <w:rsid w:val="002B2895"/>
    <w:rsid w:val="002D5776"/>
    <w:rsid w:val="00300498"/>
    <w:rsid w:val="003036A5"/>
    <w:rsid w:val="00304707"/>
    <w:rsid w:val="00310DF2"/>
    <w:rsid w:val="00365210"/>
    <w:rsid w:val="0037442C"/>
    <w:rsid w:val="00376C72"/>
    <w:rsid w:val="00377FD3"/>
    <w:rsid w:val="0038042D"/>
    <w:rsid w:val="00381883"/>
    <w:rsid w:val="00382854"/>
    <w:rsid w:val="00385110"/>
    <w:rsid w:val="0039080B"/>
    <w:rsid w:val="003A48AF"/>
    <w:rsid w:val="003C0977"/>
    <w:rsid w:val="003E0BFE"/>
    <w:rsid w:val="004051A8"/>
    <w:rsid w:val="0040657F"/>
    <w:rsid w:val="00417000"/>
    <w:rsid w:val="00423C77"/>
    <w:rsid w:val="00434C34"/>
    <w:rsid w:val="00436296"/>
    <w:rsid w:val="00445923"/>
    <w:rsid w:val="00457A11"/>
    <w:rsid w:val="004614FF"/>
    <w:rsid w:val="004949E6"/>
    <w:rsid w:val="00494D92"/>
    <w:rsid w:val="004C77B6"/>
    <w:rsid w:val="00506662"/>
    <w:rsid w:val="0054707B"/>
    <w:rsid w:val="00560274"/>
    <w:rsid w:val="005809D5"/>
    <w:rsid w:val="0058496D"/>
    <w:rsid w:val="005A1F5E"/>
    <w:rsid w:val="005B1E9B"/>
    <w:rsid w:val="005D1042"/>
    <w:rsid w:val="005E3507"/>
    <w:rsid w:val="005F5AAD"/>
    <w:rsid w:val="00602C07"/>
    <w:rsid w:val="00634BFA"/>
    <w:rsid w:val="00664009"/>
    <w:rsid w:val="00700693"/>
    <w:rsid w:val="00717A64"/>
    <w:rsid w:val="00722F50"/>
    <w:rsid w:val="007245CA"/>
    <w:rsid w:val="00756339"/>
    <w:rsid w:val="00757356"/>
    <w:rsid w:val="00781E9B"/>
    <w:rsid w:val="007A0CC7"/>
    <w:rsid w:val="007A604A"/>
    <w:rsid w:val="007B13DB"/>
    <w:rsid w:val="007C79E4"/>
    <w:rsid w:val="007F26BE"/>
    <w:rsid w:val="007F3F74"/>
    <w:rsid w:val="0080258B"/>
    <w:rsid w:val="00891AB2"/>
    <w:rsid w:val="00896DCD"/>
    <w:rsid w:val="008B4F69"/>
    <w:rsid w:val="008C5FC2"/>
    <w:rsid w:val="008C6718"/>
    <w:rsid w:val="008D59FC"/>
    <w:rsid w:val="008D6D05"/>
    <w:rsid w:val="008D7B75"/>
    <w:rsid w:val="008E37A5"/>
    <w:rsid w:val="00906457"/>
    <w:rsid w:val="009119A5"/>
    <w:rsid w:val="0095186A"/>
    <w:rsid w:val="00955B23"/>
    <w:rsid w:val="009645D2"/>
    <w:rsid w:val="009647FC"/>
    <w:rsid w:val="0099142B"/>
    <w:rsid w:val="009A224C"/>
    <w:rsid w:val="009C55AF"/>
    <w:rsid w:val="009D0E2A"/>
    <w:rsid w:val="009E5316"/>
    <w:rsid w:val="00A31C81"/>
    <w:rsid w:val="00A443AC"/>
    <w:rsid w:val="00A647C2"/>
    <w:rsid w:val="00A64FEF"/>
    <w:rsid w:val="00A664CA"/>
    <w:rsid w:val="00A71CA2"/>
    <w:rsid w:val="00A8599C"/>
    <w:rsid w:val="00AA3C8A"/>
    <w:rsid w:val="00AB2E07"/>
    <w:rsid w:val="00AB5D27"/>
    <w:rsid w:val="00AF5AB0"/>
    <w:rsid w:val="00B227B8"/>
    <w:rsid w:val="00B24553"/>
    <w:rsid w:val="00B36312"/>
    <w:rsid w:val="00B4200A"/>
    <w:rsid w:val="00B43753"/>
    <w:rsid w:val="00B513D2"/>
    <w:rsid w:val="00B66A87"/>
    <w:rsid w:val="00BA4CC9"/>
    <w:rsid w:val="00BC6269"/>
    <w:rsid w:val="00BE3ECB"/>
    <w:rsid w:val="00C14BBB"/>
    <w:rsid w:val="00C3287B"/>
    <w:rsid w:val="00C40D6B"/>
    <w:rsid w:val="00C73A57"/>
    <w:rsid w:val="00C8013D"/>
    <w:rsid w:val="00C852AF"/>
    <w:rsid w:val="00CC61BB"/>
    <w:rsid w:val="00CD40FE"/>
    <w:rsid w:val="00CE1F1C"/>
    <w:rsid w:val="00CE524E"/>
    <w:rsid w:val="00CF71C9"/>
    <w:rsid w:val="00D234FF"/>
    <w:rsid w:val="00D302D7"/>
    <w:rsid w:val="00D40887"/>
    <w:rsid w:val="00D470D8"/>
    <w:rsid w:val="00D649B1"/>
    <w:rsid w:val="00D81E7E"/>
    <w:rsid w:val="00D8358E"/>
    <w:rsid w:val="00D8697A"/>
    <w:rsid w:val="00D870D5"/>
    <w:rsid w:val="00DC5310"/>
    <w:rsid w:val="00DE4D4B"/>
    <w:rsid w:val="00DF275E"/>
    <w:rsid w:val="00DF2A92"/>
    <w:rsid w:val="00E06857"/>
    <w:rsid w:val="00E11015"/>
    <w:rsid w:val="00E24F40"/>
    <w:rsid w:val="00E35A4E"/>
    <w:rsid w:val="00E43C66"/>
    <w:rsid w:val="00E64EE4"/>
    <w:rsid w:val="00E7708A"/>
    <w:rsid w:val="00EA0828"/>
    <w:rsid w:val="00EC0FDE"/>
    <w:rsid w:val="00ED397C"/>
    <w:rsid w:val="00EE62B6"/>
    <w:rsid w:val="00F03B89"/>
    <w:rsid w:val="00F11672"/>
    <w:rsid w:val="00F22869"/>
    <w:rsid w:val="00F30D30"/>
    <w:rsid w:val="00F41CA9"/>
    <w:rsid w:val="00F42759"/>
    <w:rsid w:val="00F43CB0"/>
    <w:rsid w:val="00F60476"/>
    <w:rsid w:val="00F612E2"/>
    <w:rsid w:val="00F739DF"/>
    <w:rsid w:val="00F76D02"/>
    <w:rsid w:val="00FA4B48"/>
    <w:rsid w:val="00FC510A"/>
    <w:rsid w:val="00FF0C06"/>
    <w:rsid w:val="00FF0D21"/>
    <w:rsid w:val="00FF6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B0"/>
    <w:pPr>
      <w:suppressAutoHyphens/>
    </w:pPr>
    <w:rPr>
      <w:rFonts w:ascii="Arial" w:eastAsia="SimSun" w:hAnsi="Arial" w:cs="Mangal"/>
      <w:kern w:val="1"/>
      <w:szCs w:val="24"/>
      <w:lang w:eastAsia="hi-IN" w:bidi="hi-IN"/>
    </w:rPr>
  </w:style>
  <w:style w:type="paragraph" w:styleId="1">
    <w:name w:val="heading 1"/>
    <w:basedOn w:val="a"/>
    <w:next w:val="a0"/>
    <w:qFormat/>
    <w:rsid w:val="00F43CB0"/>
    <w:pPr>
      <w:keepNext/>
      <w:spacing w:before="240" w:after="60" w:line="100" w:lineRule="atLeast"/>
      <w:outlineLvl w:val="0"/>
    </w:pPr>
    <w:rPr>
      <w:rFonts w:eastAsia="Times New Roman" w:cs="Arial"/>
      <w:b/>
      <w:bCs/>
      <w:sz w:val="32"/>
      <w:szCs w:val="32"/>
    </w:rPr>
  </w:style>
  <w:style w:type="paragraph" w:styleId="2">
    <w:name w:val="heading 2"/>
    <w:basedOn w:val="a"/>
    <w:next w:val="a0"/>
    <w:qFormat/>
    <w:rsid w:val="00F43CB0"/>
    <w:pPr>
      <w:tabs>
        <w:tab w:val="num" w:pos="0"/>
      </w:tabs>
      <w:spacing w:before="28" w:after="28" w:line="100" w:lineRule="atLeast"/>
      <w:ind w:left="576" w:hanging="576"/>
      <w:outlineLvl w:val="1"/>
    </w:pPr>
    <w:rPr>
      <w:rFonts w:ascii="Times New Roman" w:eastAsia="Times New Roman" w:hAnsi="Times New Roman" w:cs="Times New Roman"/>
      <w:bCs/>
      <w:sz w:val="36"/>
      <w:szCs w:val="36"/>
    </w:rPr>
  </w:style>
  <w:style w:type="paragraph" w:styleId="3">
    <w:name w:val="heading 3"/>
    <w:basedOn w:val="a"/>
    <w:next w:val="a0"/>
    <w:qFormat/>
    <w:rsid w:val="00F43CB0"/>
    <w:pPr>
      <w:keepNext/>
      <w:tabs>
        <w:tab w:val="num" w:pos="0"/>
      </w:tabs>
      <w:spacing w:before="240" w:after="60" w:line="100" w:lineRule="atLeast"/>
      <w:ind w:left="720" w:hanging="720"/>
      <w:outlineLvl w:val="2"/>
    </w:pPr>
    <w:rPr>
      <w:rFonts w:eastAsia="Times New Roman" w:cs="Arial"/>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43CB0"/>
    <w:rPr>
      <w:b/>
    </w:rPr>
  </w:style>
  <w:style w:type="character" w:customStyle="1" w:styleId="WW8Num2z2">
    <w:name w:val="WW8Num2z2"/>
    <w:rsid w:val="00F43CB0"/>
    <w:rPr>
      <w:b w:val="0"/>
    </w:rPr>
  </w:style>
  <w:style w:type="character" w:customStyle="1" w:styleId="WW8Num4z0">
    <w:name w:val="WW8Num4z0"/>
    <w:rsid w:val="00F43CB0"/>
    <w:rPr>
      <w:rFonts w:cs="Times New Roman"/>
    </w:rPr>
  </w:style>
  <w:style w:type="character" w:customStyle="1" w:styleId="WW8Num5z0">
    <w:name w:val="WW8Num5z0"/>
    <w:rsid w:val="00F43CB0"/>
    <w:rPr>
      <w:rFonts w:ascii="Wingdings" w:hAnsi="Wingdings"/>
      <w:caps w:val="0"/>
      <w:smallCaps w:val="0"/>
      <w:dstrike/>
      <w:color w:val="00000A"/>
      <w:position w:val="0"/>
      <w:sz w:val="24"/>
      <w:u w:val="none"/>
      <w:vertAlign w:val="baseline"/>
    </w:rPr>
  </w:style>
  <w:style w:type="character" w:customStyle="1" w:styleId="WW8Num5z1">
    <w:name w:val="WW8Num5z1"/>
    <w:rsid w:val="00F43CB0"/>
    <w:rPr>
      <w:rFonts w:ascii="Courier New" w:hAnsi="Courier New" w:cs="Courier New"/>
    </w:rPr>
  </w:style>
  <w:style w:type="character" w:customStyle="1" w:styleId="WW8Num5z2">
    <w:name w:val="WW8Num5z2"/>
    <w:rsid w:val="00F43CB0"/>
    <w:rPr>
      <w:rFonts w:ascii="Wingdings" w:hAnsi="Wingdings"/>
    </w:rPr>
  </w:style>
  <w:style w:type="character" w:customStyle="1" w:styleId="WW8Num5z3">
    <w:name w:val="WW8Num5z3"/>
    <w:rsid w:val="00F43CB0"/>
    <w:rPr>
      <w:rFonts w:ascii="Symbol" w:hAnsi="Symbol"/>
    </w:rPr>
  </w:style>
  <w:style w:type="character" w:customStyle="1" w:styleId="WW8Num6z0">
    <w:name w:val="WW8Num6z0"/>
    <w:rsid w:val="00F43CB0"/>
    <w:rPr>
      <w:rFonts w:ascii="Wingdings" w:hAnsi="Wingdings"/>
      <w:caps w:val="0"/>
      <w:smallCaps w:val="0"/>
      <w:dstrike/>
      <w:color w:val="00000A"/>
      <w:position w:val="0"/>
      <w:sz w:val="24"/>
      <w:u w:val="none"/>
      <w:vertAlign w:val="baseline"/>
    </w:rPr>
  </w:style>
  <w:style w:type="character" w:customStyle="1" w:styleId="WW8Num6z1">
    <w:name w:val="WW8Num6z1"/>
    <w:rsid w:val="00F43CB0"/>
    <w:rPr>
      <w:rFonts w:ascii="Courier New" w:hAnsi="Courier New" w:cs="Courier New"/>
    </w:rPr>
  </w:style>
  <w:style w:type="character" w:customStyle="1" w:styleId="WW8Num6z2">
    <w:name w:val="WW8Num6z2"/>
    <w:rsid w:val="00F43CB0"/>
    <w:rPr>
      <w:rFonts w:ascii="Wingdings" w:hAnsi="Wingdings"/>
    </w:rPr>
  </w:style>
  <w:style w:type="character" w:customStyle="1" w:styleId="WW8Num6z3">
    <w:name w:val="WW8Num6z3"/>
    <w:rsid w:val="00F43CB0"/>
    <w:rPr>
      <w:rFonts w:ascii="Symbol" w:hAnsi="Symbol"/>
    </w:rPr>
  </w:style>
  <w:style w:type="character" w:customStyle="1" w:styleId="WW8Num7z0">
    <w:name w:val="WW8Num7z0"/>
    <w:rsid w:val="00F43CB0"/>
    <w:rPr>
      <w:rFonts w:ascii="Wingdings" w:hAnsi="Wingdings"/>
      <w:caps w:val="0"/>
      <w:smallCaps w:val="0"/>
      <w:dstrike/>
      <w:color w:val="00000A"/>
      <w:position w:val="0"/>
      <w:sz w:val="24"/>
      <w:u w:val="none"/>
      <w:vertAlign w:val="baseline"/>
    </w:rPr>
  </w:style>
  <w:style w:type="character" w:customStyle="1" w:styleId="WW8Num7z1">
    <w:name w:val="WW8Num7z1"/>
    <w:rsid w:val="00F43CB0"/>
    <w:rPr>
      <w:rFonts w:ascii="Courier New" w:hAnsi="Courier New" w:cs="Courier New"/>
    </w:rPr>
  </w:style>
  <w:style w:type="character" w:customStyle="1" w:styleId="WW8Num7z2">
    <w:name w:val="WW8Num7z2"/>
    <w:rsid w:val="00F43CB0"/>
    <w:rPr>
      <w:rFonts w:ascii="Wingdings" w:hAnsi="Wingdings"/>
    </w:rPr>
  </w:style>
  <w:style w:type="character" w:customStyle="1" w:styleId="WW8Num7z3">
    <w:name w:val="WW8Num7z3"/>
    <w:rsid w:val="00F43CB0"/>
    <w:rPr>
      <w:rFonts w:ascii="Symbol" w:hAnsi="Symbol"/>
    </w:rPr>
  </w:style>
  <w:style w:type="character" w:customStyle="1" w:styleId="Absatz-Standardschriftart">
    <w:name w:val="Absatz-Standardschriftart"/>
    <w:rsid w:val="00F43CB0"/>
  </w:style>
  <w:style w:type="character" w:customStyle="1" w:styleId="WW-Absatz-Standardschriftart">
    <w:name w:val="WW-Absatz-Standardschriftart"/>
    <w:rsid w:val="00F43CB0"/>
  </w:style>
  <w:style w:type="character" w:customStyle="1" w:styleId="WW-Absatz-Standardschriftart1">
    <w:name w:val="WW-Absatz-Standardschriftart1"/>
    <w:rsid w:val="00F43CB0"/>
  </w:style>
  <w:style w:type="character" w:customStyle="1" w:styleId="WW-Absatz-Standardschriftart11">
    <w:name w:val="WW-Absatz-Standardschriftart11"/>
    <w:rsid w:val="00F43CB0"/>
  </w:style>
  <w:style w:type="character" w:customStyle="1" w:styleId="WW-Absatz-Standardschriftart111">
    <w:name w:val="WW-Absatz-Standardschriftart111"/>
    <w:rsid w:val="00F43CB0"/>
  </w:style>
  <w:style w:type="character" w:customStyle="1" w:styleId="30">
    <w:name w:val="Основной шрифт абзаца3"/>
    <w:rsid w:val="00F43CB0"/>
  </w:style>
  <w:style w:type="character" w:customStyle="1" w:styleId="WW-Absatz-Standardschriftart1111">
    <w:name w:val="WW-Absatz-Standardschriftart1111"/>
    <w:rsid w:val="00F43CB0"/>
  </w:style>
  <w:style w:type="character" w:customStyle="1" w:styleId="20">
    <w:name w:val="Основной шрифт абзаца2"/>
    <w:rsid w:val="00F43CB0"/>
  </w:style>
  <w:style w:type="character" w:customStyle="1" w:styleId="WW-Absatz-Standardschriftart11111">
    <w:name w:val="WW-Absatz-Standardschriftart11111"/>
    <w:rsid w:val="00F43CB0"/>
  </w:style>
  <w:style w:type="character" w:customStyle="1" w:styleId="WW-Absatz-Standardschriftart111111">
    <w:name w:val="WW-Absatz-Standardschriftart111111"/>
    <w:rsid w:val="00F43CB0"/>
  </w:style>
  <w:style w:type="character" w:customStyle="1" w:styleId="WW-Absatz-Standardschriftart1111111">
    <w:name w:val="WW-Absatz-Standardschriftart1111111"/>
    <w:rsid w:val="00F43CB0"/>
  </w:style>
  <w:style w:type="character" w:customStyle="1" w:styleId="WW-Absatz-Standardschriftart11111111">
    <w:name w:val="WW-Absatz-Standardschriftart11111111"/>
    <w:rsid w:val="00F43CB0"/>
  </w:style>
  <w:style w:type="character" w:customStyle="1" w:styleId="WW-Absatz-Standardschriftart111111111">
    <w:name w:val="WW-Absatz-Standardschriftart111111111"/>
    <w:rsid w:val="00F43CB0"/>
  </w:style>
  <w:style w:type="character" w:customStyle="1" w:styleId="10">
    <w:name w:val="Основной шрифт абзаца1"/>
    <w:rsid w:val="00F43CB0"/>
  </w:style>
  <w:style w:type="character" w:customStyle="1" w:styleId="WW-Absatz-Standardschriftart1111111111">
    <w:name w:val="WW-Absatz-Standardschriftart1111111111"/>
    <w:rsid w:val="00F43CB0"/>
  </w:style>
  <w:style w:type="character" w:customStyle="1" w:styleId="WW-Absatz-Standardschriftart11111111111">
    <w:name w:val="WW-Absatz-Standardschriftart11111111111"/>
    <w:rsid w:val="00F43CB0"/>
  </w:style>
  <w:style w:type="character" w:customStyle="1" w:styleId="WW-Absatz-Standardschriftart111111111111">
    <w:name w:val="WW-Absatz-Standardschriftart111111111111"/>
    <w:rsid w:val="00F43CB0"/>
  </w:style>
  <w:style w:type="character" w:customStyle="1" w:styleId="WW-Absatz-Standardschriftart1111111111111">
    <w:name w:val="WW-Absatz-Standardschriftart1111111111111"/>
    <w:rsid w:val="00F43CB0"/>
  </w:style>
  <w:style w:type="character" w:customStyle="1" w:styleId="4">
    <w:name w:val="Основной шрифт абзаца4"/>
    <w:rsid w:val="00F43CB0"/>
  </w:style>
  <w:style w:type="character" w:customStyle="1" w:styleId="11">
    <w:name w:val="Заголовок 1 Знак"/>
    <w:rsid w:val="00F43CB0"/>
    <w:rPr>
      <w:rFonts w:ascii="Arial" w:eastAsia="Times New Roman" w:hAnsi="Arial" w:cs="Arial"/>
      <w:b/>
      <w:bCs/>
      <w:kern w:val="1"/>
      <w:sz w:val="32"/>
      <w:szCs w:val="32"/>
    </w:rPr>
  </w:style>
  <w:style w:type="character" w:customStyle="1" w:styleId="21">
    <w:name w:val="Заголовок 2 Знак"/>
    <w:rsid w:val="00F43CB0"/>
    <w:rPr>
      <w:rFonts w:ascii="Times New Roman" w:eastAsia="Times New Roman" w:hAnsi="Times New Roman" w:cs="Times New Roman"/>
      <w:bCs/>
      <w:sz w:val="36"/>
      <w:szCs w:val="36"/>
    </w:rPr>
  </w:style>
  <w:style w:type="character" w:customStyle="1" w:styleId="31">
    <w:name w:val="Заголовок 3 Знак"/>
    <w:rsid w:val="00F43CB0"/>
    <w:rPr>
      <w:rFonts w:ascii="Arial" w:eastAsia="Times New Roman" w:hAnsi="Arial" w:cs="Arial"/>
      <w:bCs/>
      <w:sz w:val="26"/>
      <w:szCs w:val="26"/>
    </w:rPr>
  </w:style>
  <w:style w:type="character" w:styleId="a4">
    <w:name w:val="Hyperlink"/>
    <w:uiPriority w:val="99"/>
    <w:rsid w:val="00F43CB0"/>
    <w:rPr>
      <w:color w:val="0000FF"/>
      <w:u w:val="single"/>
    </w:rPr>
  </w:style>
  <w:style w:type="character" w:customStyle="1" w:styleId="12">
    <w:name w:val="Просмотренная гиперссылка1"/>
    <w:rsid w:val="00F43CB0"/>
    <w:rPr>
      <w:color w:val="0000FF"/>
      <w:u w:val="single"/>
    </w:rPr>
  </w:style>
  <w:style w:type="character" w:customStyle="1" w:styleId="HTML">
    <w:name w:val="Стандартный HTML Знак"/>
    <w:rsid w:val="00F43CB0"/>
    <w:rPr>
      <w:rFonts w:ascii="Courier New" w:eastAsia="Times New Roman" w:hAnsi="Courier New" w:cs="Courier New"/>
      <w:b/>
      <w:sz w:val="20"/>
      <w:szCs w:val="20"/>
    </w:rPr>
  </w:style>
  <w:style w:type="character" w:customStyle="1" w:styleId="a5">
    <w:name w:val="Текст сноски Знак"/>
    <w:rsid w:val="00F43CB0"/>
    <w:rPr>
      <w:rFonts w:ascii="Times New Roman" w:eastAsia="Times New Roman" w:hAnsi="Times New Roman" w:cs="Times New Roman"/>
      <w:b/>
      <w:sz w:val="20"/>
      <w:szCs w:val="24"/>
    </w:rPr>
  </w:style>
  <w:style w:type="character" w:customStyle="1" w:styleId="a6">
    <w:name w:val="Нижний колонтитул Знак"/>
    <w:uiPriority w:val="99"/>
    <w:rsid w:val="00F43CB0"/>
    <w:rPr>
      <w:rFonts w:ascii="Times New Roman" w:eastAsia="Times New Roman" w:hAnsi="Times New Roman" w:cs="Times New Roman"/>
      <w:sz w:val="28"/>
      <w:szCs w:val="28"/>
    </w:rPr>
  </w:style>
  <w:style w:type="character" w:customStyle="1" w:styleId="a7">
    <w:name w:val="Основной текст Знак"/>
    <w:rsid w:val="00F43CB0"/>
    <w:rPr>
      <w:rFonts w:ascii="Times New Roman" w:eastAsia="Times New Roman" w:hAnsi="Times New Roman" w:cs="Times New Roman"/>
      <w:sz w:val="28"/>
      <w:szCs w:val="28"/>
    </w:rPr>
  </w:style>
  <w:style w:type="character" w:customStyle="1" w:styleId="a8">
    <w:name w:val="Основной текст с отступом Знак"/>
    <w:rsid w:val="00F43CB0"/>
    <w:rPr>
      <w:rFonts w:ascii="Times New Roman" w:eastAsia="Times New Roman" w:hAnsi="Times New Roman" w:cs="Times New Roman"/>
      <w:b/>
      <w:sz w:val="24"/>
      <w:szCs w:val="24"/>
    </w:rPr>
  </w:style>
  <w:style w:type="character" w:customStyle="1" w:styleId="22">
    <w:name w:val="Основной текст 2 Знак"/>
    <w:rsid w:val="00F43CB0"/>
    <w:rPr>
      <w:rFonts w:ascii="Times New Roman" w:eastAsia="Times New Roman" w:hAnsi="Times New Roman" w:cs="Times New Roman"/>
      <w:sz w:val="28"/>
      <w:szCs w:val="28"/>
    </w:rPr>
  </w:style>
  <w:style w:type="character" w:customStyle="1" w:styleId="23">
    <w:name w:val="Основной текст с отступом 2 Знак"/>
    <w:rsid w:val="00F43CB0"/>
    <w:rPr>
      <w:rFonts w:ascii="Times New Roman" w:eastAsia="Times New Roman" w:hAnsi="Times New Roman" w:cs="Times New Roman"/>
      <w:b/>
      <w:sz w:val="24"/>
      <w:szCs w:val="24"/>
    </w:rPr>
  </w:style>
  <w:style w:type="character" w:customStyle="1" w:styleId="13">
    <w:name w:val="Знак сноски1"/>
    <w:rsid w:val="00F43CB0"/>
    <w:rPr>
      <w:vertAlign w:val="superscript"/>
    </w:rPr>
  </w:style>
  <w:style w:type="character" w:customStyle="1" w:styleId="FontStyle13">
    <w:name w:val="Font Style13"/>
    <w:rsid w:val="00F43CB0"/>
    <w:rPr>
      <w:rFonts w:ascii="Cambria" w:hAnsi="Cambria" w:cs="Cambria"/>
      <w:i/>
      <w:iCs/>
      <w:sz w:val="22"/>
      <w:szCs w:val="22"/>
    </w:rPr>
  </w:style>
  <w:style w:type="character" w:customStyle="1" w:styleId="FontStyle14">
    <w:name w:val="Font Style14"/>
    <w:rsid w:val="00F43CB0"/>
    <w:rPr>
      <w:rFonts w:ascii="Calibri" w:hAnsi="Calibri" w:cs="Calibri"/>
      <w:sz w:val="24"/>
      <w:szCs w:val="24"/>
    </w:rPr>
  </w:style>
  <w:style w:type="character" w:customStyle="1" w:styleId="FontStyle15">
    <w:name w:val="Font Style15"/>
    <w:rsid w:val="00F43CB0"/>
    <w:rPr>
      <w:rFonts w:ascii="Calibri" w:hAnsi="Calibri" w:cs="Calibri"/>
      <w:b/>
      <w:bCs/>
      <w:w w:val="66"/>
      <w:sz w:val="12"/>
      <w:szCs w:val="12"/>
    </w:rPr>
  </w:style>
  <w:style w:type="character" w:customStyle="1" w:styleId="FontStyle16">
    <w:name w:val="Font Style16"/>
    <w:rsid w:val="00F43CB0"/>
    <w:rPr>
      <w:rFonts w:ascii="Arial" w:hAnsi="Arial" w:cs="Arial"/>
      <w:sz w:val="10"/>
      <w:szCs w:val="10"/>
    </w:rPr>
  </w:style>
  <w:style w:type="character" w:customStyle="1" w:styleId="FontStyle17">
    <w:name w:val="Font Style17"/>
    <w:rsid w:val="00F43CB0"/>
    <w:rPr>
      <w:rFonts w:ascii="Calibri" w:hAnsi="Calibri" w:cs="Calibri"/>
      <w:sz w:val="24"/>
      <w:szCs w:val="24"/>
    </w:rPr>
  </w:style>
  <w:style w:type="character" w:customStyle="1" w:styleId="FontStyle18">
    <w:name w:val="Font Style18"/>
    <w:rsid w:val="00F43CB0"/>
    <w:rPr>
      <w:rFonts w:ascii="Cambria" w:hAnsi="Cambria" w:cs="Cambria"/>
      <w:b/>
      <w:bCs/>
      <w:sz w:val="22"/>
      <w:szCs w:val="22"/>
    </w:rPr>
  </w:style>
  <w:style w:type="character" w:customStyle="1" w:styleId="highlighthighlightactive">
    <w:name w:val="highlight highlight_active"/>
    <w:basedOn w:val="4"/>
    <w:rsid w:val="00F43CB0"/>
  </w:style>
  <w:style w:type="character" w:customStyle="1" w:styleId="letter">
    <w:name w:val="letter"/>
    <w:basedOn w:val="4"/>
    <w:rsid w:val="00F43CB0"/>
  </w:style>
  <w:style w:type="character" w:customStyle="1" w:styleId="mw-headline">
    <w:name w:val="mw-headline"/>
    <w:basedOn w:val="4"/>
    <w:rsid w:val="00F43CB0"/>
  </w:style>
  <w:style w:type="character" w:customStyle="1" w:styleId="editsection">
    <w:name w:val="editsection"/>
    <w:basedOn w:val="4"/>
    <w:rsid w:val="00F43CB0"/>
  </w:style>
  <w:style w:type="character" w:customStyle="1" w:styleId="c0c6">
    <w:name w:val="c0 c6"/>
    <w:basedOn w:val="4"/>
    <w:rsid w:val="00F43CB0"/>
  </w:style>
  <w:style w:type="character" w:customStyle="1" w:styleId="c0">
    <w:name w:val="c0"/>
    <w:basedOn w:val="4"/>
    <w:rsid w:val="00F43CB0"/>
  </w:style>
  <w:style w:type="character" w:customStyle="1" w:styleId="c0c13">
    <w:name w:val="c0 c13"/>
    <w:basedOn w:val="4"/>
    <w:rsid w:val="00F43CB0"/>
  </w:style>
  <w:style w:type="character" w:customStyle="1" w:styleId="c6">
    <w:name w:val="c6"/>
    <w:basedOn w:val="4"/>
    <w:rsid w:val="00F43CB0"/>
  </w:style>
  <w:style w:type="character" w:customStyle="1" w:styleId="c0c13c6">
    <w:name w:val="c0 c13 c6"/>
    <w:basedOn w:val="4"/>
    <w:rsid w:val="00F43CB0"/>
  </w:style>
  <w:style w:type="character" w:customStyle="1" w:styleId="c14c6c41">
    <w:name w:val="c14 c6 c41"/>
    <w:basedOn w:val="4"/>
    <w:rsid w:val="00F43CB0"/>
  </w:style>
  <w:style w:type="character" w:customStyle="1" w:styleId="c41c14c6">
    <w:name w:val="c41 c14 c6"/>
    <w:basedOn w:val="4"/>
    <w:rsid w:val="00F43CB0"/>
  </w:style>
  <w:style w:type="character" w:customStyle="1" w:styleId="c0c14c6">
    <w:name w:val="c0 c14 c6"/>
    <w:basedOn w:val="4"/>
    <w:rsid w:val="00F43CB0"/>
  </w:style>
  <w:style w:type="character" w:customStyle="1" w:styleId="c86c6">
    <w:name w:val="c86 c6"/>
    <w:basedOn w:val="4"/>
    <w:rsid w:val="00F43CB0"/>
  </w:style>
  <w:style w:type="character" w:customStyle="1" w:styleId="c6c86">
    <w:name w:val="c6 c86"/>
    <w:basedOn w:val="4"/>
    <w:rsid w:val="00F43CB0"/>
  </w:style>
  <w:style w:type="character" w:customStyle="1" w:styleId="c0c6c14">
    <w:name w:val="c0 c6 c14"/>
    <w:basedOn w:val="4"/>
    <w:rsid w:val="00F43CB0"/>
  </w:style>
  <w:style w:type="character" w:customStyle="1" w:styleId="c0c32">
    <w:name w:val="c0 c32"/>
    <w:basedOn w:val="4"/>
    <w:rsid w:val="00F43CB0"/>
  </w:style>
  <w:style w:type="character" w:customStyle="1" w:styleId="c13c6">
    <w:name w:val="c13 c6"/>
    <w:basedOn w:val="4"/>
    <w:rsid w:val="00F43CB0"/>
  </w:style>
  <w:style w:type="character" w:customStyle="1" w:styleId="apple-style-span">
    <w:name w:val="apple-style-span"/>
    <w:basedOn w:val="4"/>
    <w:rsid w:val="00F43CB0"/>
  </w:style>
  <w:style w:type="character" w:customStyle="1" w:styleId="apple-converted-space">
    <w:name w:val="apple-converted-space"/>
    <w:basedOn w:val="4"/>
    <w:rsid w:val="00F43CB0"/>
  </w:style>
  <w:style w:type="character" w:customStyle="1" w:styleId="14">
    <w:name w:val="Номер страницы1"/>
    <w:basedOn w:val="4"/>
    <w:rsid w:val="00F43CB0"/>
  </w:style>
  <w:style w:type="character" w:customStyle="1" w:styleId="a9">
    <w:name w:val="Название Знак"/>
    <w:rsid w:val="00F43CB0"/>
    <w:rPr>
      <w:rFonts w:ascii="Times New Roman" w:eastAsia="Times New Roman" w:hAnsi="Times New Roman" w:cs="Times New Roman"/>
      <w:b/>
      <w:bCs/>
      <w:sz w:val="28"/>
      <w:szCs w:val="24"/>
    </w:rPr>
  </w:style>
  <w:style w:type="character" w:customStyle="1" w:styleId="aa">
    <w:name w:val="Верхний колонтитул Знак"/>
    <w:uiPriority w:val="99"/>
    <w:rsid w:val="00F43CB0"/>
    <w:rPr>
      <w:rFonts w:ascii="Times New Roman" w:eastAsia="Times New Roman" w:hAnsi="Times New Roman" w:cs="Times New Roman"/>
      <w:sz w:val="28"/>
      <w:szCs w:val="28"/>
    </w:rPr>
  </w:style>
  <w:style w:type="character" w:customStyle="1" w:styleId="ab">
    <w:name w:val="Текст выноски Знак"/>
    <w:rsid w:val="00F43CB0"/>
    <w:rPr>
      <w:rFonts w:ascii="Tahoma" w:hAnsi="Tahoma" w:cs="Tahoma"/>
      <w:sz w:val="16"/>
      <w:szCs w:val="16"/>
    </w:rPr>
  </w:style>
  <w:style w:type="character" w:customStyle="1" w:styleId="ac">
    <w:name w:val="Текст Знак"/>
    <w:rsid w:val="00F43CB0"/>
    <w:rPr>
      <w:rFonts w:ascii="Courier New" w:eastAsia="Times New Roman" w:hAnsi="Courier New" w:cs="Times New Roman"/>
      <w:sz w:val="20"/>
      <w:szCs w:val="20"/>
    </w:rPr>
  </w:style>
  <w:style w:type="character" w:customStyle="1" w:styleId="ad">
    <w:name w:val="Основной текст_"/>
    <w:rsid w:val="00F43CB0"/>
    <w:rPr>
      <w:rFonts w:ascii="Times New Roman" w:eastAsia="Times New Roman" w:hAnsi="Times New Roman"/>
      <w:sz w:val="21"/>
      <w:szCs w:val="21"/>
    </w:rPr>
  </w:style>
  <w:style w:type="character" w:customStyle="1" w:styleId="ListLabel1">
    <w:name w:val="ListLabel 1"/>
    <w:rsid w:val="00F43CB0"/>
    <w:rPr>
      <w:b/>
    </w:rPr>
  </w:style>
  <w:style w:type="character" w:customStyle="1" w:styleId="ListLabel2">
    <w:name w:val="ListLabel 2"/>
    <w:rsid w:val="00F43CB0"/>
    <w:rPr>
      <w:b w:val="0"/>
    </w:rPr>
  </w:style>
  <w:style w:type="character" w:customStyle="1" w:styleId="ListLabel3">
    <w:name w:val="ListLabel 3"/>
    <w:rsid w:val="00F43CB0"/>
    <w:rPr>
      <w:rFonts w:cs="Times New Roman"/>
    </w:rPr>
  </w:style>
  <w:style w:type="character" w:customStyle="1" w:styleId="ListLabel4">
    <w:name w:val="ListLabel 4"/>
    <w:rsid w:val="00F43CB0"/>
    <w:rPr>
      <w:caps w:val="0"/>
      <w:smallCaps w:val="0"/>
      <w:dstrike/>
      <w:color w:val="00000A"/>
      <w:position w:val="0"/>
      <w:sz w:val="24"/>
      <w:u w:val="none"/>
      <w:vertAlign w:val="baseline"/>
    </w:rPr>
  </w:style>
  <w:style w:type="character" w:customStyle="1" w:styleId="ListLabel5">
    <w:name w:val="ListLabel 5"/>
    <w:rsid w:val="00F43CB0"/>
    <w:rPr>
      <w:rFonts w:cs="Courier New"/>
    </w:rPr>
  </w:style>
  <w:style w:type="character" w:customStyle="1" w:styleId="ListLabel6">
    <w:name w:val="ListLabel 6"/>
    <w:rsid w:val="00F43CB0"/>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ae">
    <w:name w:val="Символ нумерации"/>
    <w:rsid w:val="00F43CB0"/>
  </w:style>
  <w:style w:type="paragraph" w:customStyle="1" w:styleId="af">
    <w:name w:val="Заголовок"/>
    <w:basedOn w:val="a"/>
    <w:next w:val="a0"/>
    <w:rsid w:val="00F43CB0"/>
    <w:pPr>
      <w:keepNext/>
      <w:spacing w:before="240" w:line="100" w:lineRule="atLeast"/>
      <w:jc w:val="center"/>
    </w:pPr>
    <w:rPr>
      <w:rFonts w:ascii="Times New Roman" w:eastAsia="Times New Roman" w:hAnsi="Times New Roman" w:cs="Times New Roman"/>
      <w:b/>
      <w:bCs/>
      <w:sz w:val="28"/>
    </w:rPr>
  </w:style>
  <w:style w:type="paragraph" w:styleId="a0">
    <w:name w:val="Body Text"/>
    <w:basedOn w:val="a"/>
    <w:rsid w:val="00F43CB0"/>
    <w:pPr>
      <w:spacing w:after="120" w:line="100" w:lineRule="atLeast"/>
    </w:pPr>
    <w:rPr>
      <w:rFonts w:ascii="Times New Roman" w:eastAsia="Times New Roman" w:hAnsi="Times New Roman" w:cs="Times New Roman"/>
      <w:sz w:val="28"/>
      <w:szCs w:val="28"/>
    </w:rPr>
  </w:style>
  <w:style w:type="paragraph" w:styleId="af0">
    <w:name w:val="List"/>
    <w:basedOn w:val="a0"/>
    <w:rsid w:val="00F43CB0"/>
    <w:rPr>
      <w:rFonts w:ascii="Arial" w:hAnsi="Arial" w:cs="Mangal"/>
    </w:rPr>
  </w:style>
  <w:style w:type="paragraph" w:customStyle="1" w:styleId="40">
    <w:name w:val="Название4"/>
    <w:basedOn w:val="a"/>
    <w:rsid w:val="00F43CB0"/>
    <w:pPr>
      <w:suppressLineNumbers/>
      <w:spacing w:before="120" w:after="120"/>
    </w:pPr>
    <w:rPr>
      <w:i/>
      <w:iCs/>
    </w:rPr>
  </w:style>
  <w:style w:type="paragraph" w:customStyle="1" w:styleId="41">
    <w:name w:val="Указатель4"/>
    <w:basedOn w:val="a"/>
    <w:rsid w:val="00F43CB0"/>
    <w:pPr>
      <w:suppressLineNumbers/>
    </w:pPr>
  </w:style>
  <w:style w:type="paragraph" w:customStyle="1" w:styleId="32">
    <w:name w:val="Название3"/>
    <w:basedOn w:val="a"/>
    <w:rsid w:val="00F43CB0"/>
    <w:pPr>
      <w:suppressLineNumbers/>
      <w:spacing w:before="120" w:after="120"/>
    </w:pPr>
    <w:rPr>
      <w:i/>
      <w:iCs/>
    </w:rPr>
  </w:style>
  <w:style w:type="paragraph" w:customStyle="1" w:styleId="33">
    <w:name w:val="Указатель3"/>
    <w:basedOn w:val="a"/>
    <w:rsid w:val="00F43CB0"/>
    <w:pPr>
      <w:suppressLineNumbers/>
    </w:pPr>
  </w:style>
  <w:style w:type="paragraph" w:customStyle="1" w:styleId="24">
    <w:name w:val="Название2"/>
    <w:basedOn w:val="a"/>
    <w:rsid w:val="00F43CB0"/>
    <w:pPr>
      <w:suppressLineNumbers/>
      <w:spacing w:before="120" w:after="120"/>
    </w:pPr>
    <w:rPr>
      <w:i/>
      <w:iCs/>
    </w:rPr>
  </w:style>
  <w:style w:type="paragraph" w:customStyle="1" w:styleId="25">
    <w:name w:val="Указатель2"/>
    <w:basedOn w:val="a"/>
    <w:rsid w:val="00F43CB0"/>
    <w:pPr>
      <w:suppressLineNumbers/>
    </w:pPr>
  </w:style>
  <w:style w:type="paragraph" w:customStyle="1" w:styleId="15">
    <w:name w:val="Название1"/>
    <w:basedOn w:val="a"/>
    <w:rsid w:val="00F43CB0"/>
    <w:pPr>
      <w:suppressLineNumbers/>
      <w:spacing w:before="120" w:after="120"/>
    </w:pPr>
    <w:rPr>
      <w:i/>
      <w:iCs/>
    </w:rPr>
  </w:style>
  <w:style w:type="paragraph" w:customStyle="1" w:styleId="16">
    <w:name w:val="Указатель1"/>
    <w:basedOn w:val="a"/>
    <w:rsid w:val="00F43CB0"/>
    <w:pPr>
      <w:suppressLineNumbers/>
    </w:pPr>
  </w:style>
  <w:style w:type="paragraph" w:customStyle="1" w:styleId="HTML1">
    <w:name w:val="Стандартный HTML1"/>
    <w:basedOn w:val="a"/>
    <w:rsid w:val="00F4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b/>
      <w:szCs w:val="20"/>
    </w:rPr>
  </w:style>
  <w:style w:type="paragraph" w:customStyle="1" w:styleId="17">
    <w:name w:val="Обычный (веб)1"/>
    <w:basedOn w:val="a"/>
    <w:rsid w:val="00F43CB0"/>
    <w:pPr>
      <w:spacing w:before="28" w:after="28" w:line="100" w:lineRule="atLeast"/>
    </w:pPr>
    <w:rPr>
      <w:rFonts w:ascii="Times New Roman" w:eastAsia="Times New Roman" w:hAnsi="Times New Roman" w:cs="Times New Roman"/>
      <w:b/>
      <w:sz w:val="24"/>
    </w:rPr>
  </w:style>
  <w:style w:type="paragraph" w:customStyle="1" w:styleId="18">
    <w:name w:val="Текст сноски1"/>
    <w:basedOn w:val="a"/>
    <w:rsid w:val="00F43CB0"/>
    <w:pPr>
      <w:spacing w:line="100" w:lineRule="atLeast"/>
    </w:pPr>
    <w:rPr>
      <w:rFonts w:ascii="Times New Roman" w:eastAsia="Times New Roman" w:hAnsi="Times New Roman" w:cs="Times New Roman"/>
      <w:b/>
    </w:rPr>
  </w:style>
  <w:style w:type="paragraph" w:styleId="af1">
    <w:name w:val="footer"/>
    <w:basedOn w:val="a"/>
    <w:uiPriority w:val="99"/>
    <w:rsid w:val="00F43CB0"/>
    <w:pPr>
      <w:suppressLineNumbers/>
      <w:tabs>
        <w:tab w:val="center" w:pos="4677"/>
        <w:tab w:val="right" w:pos="9355"/>
      </w:tabs>
      <w:spacing w:line="100" w:lineRule="atLeast"/>
    </w:pPr>
    <w:rPr>
      <w:rFonts w:ascii="Times New Roman" w:eastAsia="Times New Roman" w:hAnsi="Times New Roman" w:cs="Times New Roman"/>
      <w:sz w:val="28"/>
      <w:szCs w:val="28"/>
    </w:rPr>
  </w:style>
  <w:style w:type="paragraph" w:styleId="af2">
    <w:name w:val="Body Text Indent"/>
    <w:basedOn w:val="a"/>
    <w:rsid w:val="00F43CB0"/>
    <w:pPr>
      <w:spacing w:line="100" w:lineRule="atLeast"/>
      <w:ind w:left="283" w:firstLine="360"/>
    </w:pPr>
    <w:rPr>
      <w:rFonts w:ascii="Times New Roman" w:eastAsia="Times New Roman" w:hAnsi="Times New Roman" w:cs="Times New Roman"/>
      <w:b/>
      <w:sz w:val="24"/>
    </w:rPr>
  </w:style>
  <w:style w:type="paragraph" w:customStyle="1" w:styleId="210">
    <w:name w:val="Основной текст 21"/>
    <w:basedOn w:val="a"/>
    <w:rsid w:val="00F43CB0"/>
    <w:pPr>
      <w:spacing w:after="120" w:line="480" w:lineRule="auto"/>
    </w:pPr>
    <w:rPr>
      <w:rFonts w:ascii="Times New Roman" w:eastAsia="Times New Roman" w:hAnsi="Times New Roman" w:cs="Times New Roman"/>
      <w:sz w:val="28"/>
      <w:szCs w:val="28"/>
    </w:rPr>
  </w:style>
  <w:style w:type="paragraph" w:customStyle="1" w:styleId="211">
    <w:name w:val="Основной текст с отступом 21"/>
    <w:basedOn w:val="a"/>
    <w:rsid w:val="00F43CB0"/>
    <w:pPr>
      <w:spacing w:after="120" w:line="480" w:lineRule="auto"/>
      <w:ind w:left="283"/>
    </w:pPr>
    <w:rPr>
      <w:rFonts w:ascii="Times New Roman" w:eastAsia="Times New Roman" w:hAnsi="Times New Roman" w:cs="Times New Roman"/>
      <w:b/>
      <w:sz w:val="24"/>
    </w:rPr>
  </w:style>
  <w:style w:type="paragraph" w:customStyle="1" w:styleId="19">
    <w:name w:val="Без интервала1"/>
    <w:rsid w:val="00F43CB0"/>
    <w:pPr>
      <w:suppressAutoHyphens/>
      <w:spacing w:line="100" w:lineRule="atLeast"/>
    </w:pPr>
    <w:rPr>
      <w:rFonts w:ascii="Calibri" w:eastAsia="Calibri" w:hAnsi="Calibri"/>
      <w:kern w:val="1"/>
      <w:szCs w:val="24"/>
      <w:lang w:eastAsia="hi-IN" w:bidi="hi-IN"/>
    </w:rPr>
  </w:style>
  <w:style w:type="paragraph" w:customStyle="1" w:styleId="1a">
    <w:name w:val="Стиль1"/>
    <w:rsid w:val="00F43CB0"/>
    <w:pPr>
      <w:suppressAutoHyphens/>
      <w:spacing w:line="360" w:lineRule="auto"/>
      <w:ind w:firstLine="720"/>
      <w:jc w:val="both"/>
    </w:pPr>
    <w:rPr>
      <w:rFonts w:eastAsia="Arial"/>
      <w:kern w:val="1"/>
      <w:sz w:val="24"/>
      <w:lang w:eastAsia="hi-IN" w:bidi="hi-IN"/>
    </w:rPr>
  </w:style>
  <w:style w:type="paragraph" w:customStyle="1" w:styleId="western">
    <w:name w:val="western"/>
    <w:basedOn w:val="a"/>
    <w:rsid w:val="00F43CB0"/>
    <w:pPr>
      <w:spacing w:before="28" w:after="28" w:line="100" w:lineRule="atLeast"/>
    </w:pPr>
    <w:rPr>
      <w:rFonts w:ascii="Times New Roman" w:eastAsia="Times New Roman" w:hAnsi="Times New Roman" w:cs="Times New Roman"/>
      <w:b/>
      <w:sz w:val="24"/>
    </w:rPr>
  </w:style>
  <w:style w:type="paragraph" w:customStyle="1" w:styleId="Style2">
    <w:name w:val="Style2"/>
    <w:basedOn w:val="a"/>
    <w:rsid w:val="00F43CB0"/>
    <w:pPr>
      <w:widowControl w:val="0"/>
      <w:spacing w:line="216" w:lineRule="exact"/>
      <w:ind w:firstLine="859"/>
    </w:pPr>
    <w:rPr>
      <w:rFonts w:ascii="Calibri" w:eastAsia="Times New Roman" w:hAnsi="Calibri" w:cs="Times New Roman"/>
      <w:b/>
      <w:sz w:val="24"/>
    </w:rPr>
  </w:style>
  <w:style w:type="paragraph" w:customStyle="1" w:styleId="Style3">
    <w:name w:val="Style3"/>
    <w:basedOn w:val="a"/>
    <w:rsid w:val="00F43CB0"/>
    <w:pPr>
      <w:widowControl w:val="0"/>
      <w:spacing w:line="100" w:lineRule="atLeast"/>
    </w:pPr>
    <w:rPr>
      <w:rFonts w:ascii="Calibri" w:eastAsia="Times New Roman" w:hAnsi="Calibri" w:cs="Times New Roman"/>
      <w:b/>
      <w:sz w:val="24"/>
    </w:rPr>
  </w:style>
  <w:style w:type="paragraph" w:customStyle="1" w:styleId="Style4">
    <w:name w:val="Style4"/>
    <w:basedOn w:val="a"/>
    <w:rsid w:val="00F43CB0"/>
    <w:pPr>
      <w:widowControl w:val="0"/>
      <w:spacing w:line="100" w:lineRule="atLeast"/>
    </w:pPr>
    <w:rPr>
      <w:rFonts w:ascii="Calibri" w:eastAsia="Times New Roman" w:hAnsi="Calibri" w:cs="Times New Roman"/>
      <w:b/>
      <w:sz w:val="24"/>
    </w:rPr>
  </w:style>
  <w:style w:type="paragraph" w:customStyle="1" w:styleId="Style5">
    <w:name w:val="Style5"/>
    <w:basedOn w:val="a"/>
    <w:rsid w:val="00F43CB0"/>
    <w:pPr>
      <w:widowControl w:val="0"/>
      <w:spacing w:line="222" w:lineRule="exact"/>
      <w:ind w:firstLine="475"/>
    </w:pPr>
    <w:rPr>
      <w:rFonts w:ascii="Calibri" w:eastAsia="Times New Roman" w:hAnsi="Calibri" w:cs="Times New Roman"/>
      <w:b/>
      <w:sz w:val="24"/>
    </w:rPr>
  </w:style>
  <w:style w:type="paragraph" w:customStyle="1" w:styleId="Style6">
    <w:name w:val="Style6"/>
    <w:basedOn w:val="a"/>
    <w:rsid w:val="00F43CB0"/>
    <w:pPr>
      <w:widowControl w:val="0"/>
      <w:spacing w:line="100" w:lineRule="atLeast"/>
    </w:pPr>
    <w:rPr>
      <w:rFonts w:ascii="Calibri" w:eastAsia="Times New Roman" w:hAnsi="Calibri" w:cs="Times New Roman"/>
      <w:b/>
      <w:sz w:val="24"/>
    </w:rPr>
  </w:style>
  <w:style w:type="paragraph" w:customStyle="1" w:styleId="Style7">
    <w:name w:val="Style7"/>
    <w:basedOn w:val="a"/>
    <w:rsid w:val="00F43CB0"/>
    <w:pPr>
      <w:widowControl w:val="0"/>
      <w:spacing w:line="100" w:lineRule="atLeast"/>
    </w:pPr>
    <w:rPr>
      <w:rFonts w:ascii="Calibri" w:eastAsia="Times New Roman" w:hAnsi="Calibri" w:cs="Times New Roman"/>
      <w:b/>
      <w:sz w:val="24"/>
    </w:rPr>
  </w:style>
  <w:style w:type="paragraph" w:customStyle="1" w:styleId="Style9">
    <w:name w:val="Style9"/>
    <w:basedOn w:val="a"/>
    <w:rsid w:val="00F43CB0"/>
    <w:pPr>
      <w:widowControl w:val="0"/>
      <w:spacing w:line="226" w:lineRule="exact"/>
    </w:pPr>
    <w:rPr>
      <w:rFonts w:ascii="Calibri" w:eastAsia="Times New Roman" w:hAnsi="Calibri" w:cs="Times New Roman"/>
      <w:b/>
      <w:sz w:val="24"/>
    </w:rPr>
  </w:style>
  <w:style w:type="paragraph" w:customStyle="1" w:styleId="Style10">
    <w:name w:val="Style10"/>
    <w:basedOn w:val="a"/>
    <w:rsid w:val="00F43CB0"/>
    <w:pPr>
      <w:widowControl w:val="0"/>
      <w:spacing w:line="221" w:lineRule="exact"/>
      <w:ind w:firstLine="456"/>
    </w:pPr>
    <w:rPr>
      <w:rFonts w:ascii="Calibri" w:eastAsia="Times New Roman" w:hAnsi="Calibri" w:cs="Times New Roman"/>
      <w:b/>
      <w:sz w:val="24"/>
    </w:rPr>
  </w:style>
  <w:style w:type="paragraph" w:customStyle="1" w:styleId="podzag2">
    <w:name w:val="podzag_2"/>
    <w:basedOn w:val="a"/>
    <w:rsid w:val="00F43CB0"/>
    <w:pPr>
      <w:spacing w:before="28" w:after="28" w:line="100" w:lineRule="atLeast"/>
    </w:pPr>
    <w:rPr>
      <w:rFonts w:ascii="Times New Roman" w:eastAsia="Times New Roman" w:hAnsi="Times New Roman" w:cs="Times New Roman"/>
      <w:b/>
      <w:sz w:val="24"/>
    </w:rPr>
  </w:style>
  <w:style w:type="paragraph" w:customStyle="1" w:styleId="podzag1">
    <w:name w:val="podzag_1"/>
    <w:basedOn w:val="a"/>
    <w:rsid w:val="00F43CB0"/>
    <w:pPr>
      <w:spacing w:before="28" w:after="28" w:line="100" w:lineRule="atLeast"/>
    </w:pPr>
    <w:rPr>
      <w:rFonts w:ascii="Times New Roman" w:eastAsia="Times New Roman" w:hAnsi="Times New Roman" w:cs="Times New Roman"/>
      <w:b/>
      <w:sz w:val="24"/>
    </w:rPr>
  </w:style>
  <w:style w:type="paragraph" w:customStyle="1" w:styleId="c12c9">
    <w:name w:val="c12 c9"/>
    <w:basedOn w:val="a"/>
    <w:rsid w:val="00F43CB0"/>
    <w:pPr>
      <w:spacing w:before="90" w:after="90" w:line="100" w:lineRule="atLeast"/>
    </w:pPr>
    <w:rPr>
      <w:rFonts w:ascii="Times New Roman" w:eastAsia="Times New Roman" w:hAnsi="Times New Roman" w:cs="Times New Roman"/>
      <w:sz w:val="24"/>
    </w:rPr>
  </w:style>
  <w:style w:type="paragraph" w:customStyle="1" w:styleId="c15c9">
    <w:name w:val="c15 c9"/>
    <w:basedOn w:val="a"/>
    <w:rsid w:val="00F43CB0"/>
    <w:pPr>
      <w:spacing w:before="90" w:after="90" w:line="100" w:lineRule="atLeast"/>
    </w:pPr>
    <w:rPr>
      <w:rFonts w:ascii="Times New Roman" w:eastAsia="Times New Roman" w:hAnsi="Times New Roman" w:cs="Times New Roman"/>
      <w:sz w:val="24"/>
    </w:rPr>
  </w:style>
  <w:style w:type="paragraph" w:customStyle="1" w:styleId="c5c59c9">
    <w:name w:val="c5 c59 c9"/>
    <w:basedOn w:val="a"/>
    <w:rsid w:val="00F43CB0"/>
    <w:pPr>
      <w:spacing w:before="90" w:after="90" w:line="100" w:lineRule="atLeast"/>
    </w:pPr>
    <w:rPr>
      <w:rFonts w:ascii="Times New Roman" w:eastAsia="Times New Roman" w:hAnsi="Times New Roman" w:cs="Times New Roman"/>
      <w:sz w:val="24"/>
    </w:rPr>
  </w:style>
  <w:style w:type="paragraph" w:customStyle="1" w:styleId="c37c9">
    <w:name w:val="c37 c9"/>
    <w:basedOn w:val="a"/>
    <w:rsid w:val="00F43CB0"/>
    <w:pPr>
      <w:spacing w:before="90" w:after="90" w:line="100" w:lineRule="atLeast"/>
    </w:pPr>
    <w:rPr>
      <w:rFonts w:ascii="Times New Roman" w:eastAsia="Times New Roman" w:hAnsi="Times New Roman" w:cs="Times New Roman"/>
      <w:sz w:val="24"/>
    </w:rPr>
  </w:style>
  <w:style w:type="paragraph" w:customStyle="1" w:styleId="c5c9">
    <w:name w:val="c5 c9"/>
    <w:basedOn w:val="a"/>
    <w:rsid w:val="00F43CB0"/>
    <w:pPr>
      <w:spacing w:before="90" w:after="90" w:line="100" w:lineRule="atLeast"/>
    </w:pPr>
    <w:rPr>
      <w:rFonts w:ascii="Times New Roman" w:eastAsia="Times New Roman" w:hAnsi="Times New Roman" w:cs="Times New Roman"/>
      <w:sz w:val="24"/>
    </w:rPr>
  </w:style>
  <w:style w:type="paragraph" w:customStyle="1" w:styleId="c5c9c18">
    <w:name w:val="c5 c9 c18"/>
    <w:basedOn w:val="a"/>
    <w:rsid w:val="00F43CB0"/>
    <w:pPr>
      <w:spacing w:before="90" w:after="90" w:line="100" w:lineRule="atLeast"/>
    </w:pPr>
    <w:rPr>
      <w:rFonts w:ascii="Times New Roman" w:eastAsia="Times New Roman" w:hAnsi="Times New Roman" w:cs="Times New Roman"/>
      <w:sz w:val="24"/>
    </w:rPr>
  </w:style>
  <w:style w:type="paragraph" w:customStyle="1" w:styleId="c5c73c9c61">
    <w:name w:val="c5 c73 c9 c61"/>
    <w:basedOn w:val="a"/>
    <w:rsid w:val="00F43CB0"/>
    <w:pPr>
      <w:spacing w:before="90" w:after="90" w:line="100" w:lineRule="atLeast"/>
    </w:pPr>
    <w:rPr>
      <w:rFonts w:ascii="Times New Roman" w:eastAsia="Times New Roman" w:hAnsi="Times New Roman" w:cs="Times New Roman"/>
      <w:sz w:val="24"/>
    </w:rPr>
  </w:style>
  <w:style w:type="paragraph" w:customStyle="1" w:styleId="c5c9c44">
    <w:name w:val="c5 c9 c44"/>
    <w:basedOn w:val="a"/>
    <w:rsid w:val="00F43CB0"/>
    <w:pPr>
      <w:spacing w:before="90" w:after="90" w:line="100" w:lineRule="atLeast"/>
    </w:pPr>
    <w:rPr>
      <w:rFonts w:ascii="Times New Roman" w:eastAsia="Times New Roman" w:hAnsi="Times New Roman" w:cs="Times New Roman"/>
      <w:sz w:val="24"/>
    </w:rPr>
  </w:style>
  <w:style w:type="paragraph" w:customStyle="1" w:styleId="c5c9c69">
    <w:name w:val="c5 c9 c69"/>
    <w:basedOn w:val="a"/>
    <w:rsid w:val="00F43CB0"/>
    <w:pPr>
      <w:spacing w:before="90" w:after="90" w:line="100" w:lineRule="atLeast"/>
    </w:pPr>
    <w:rPr>
      <w:rFonts w:ascii="Times New Roman" w:eastAsia="Times New Roman" w:hAnsi="Times New Roman" w:cs="Times New Roman"/>
      <w:sz w:val="24"/>
    </w:rPr>
  </w:style>
  <w:style w:type="paragraph" w:customStyle="1" w:styleId="c5c9c42">
    <w:name w:val="c5 c9 c42"/>
    <w:basedOn w:val="a"/>
    <w:rsid w:val="00F43CB0"/>
    <w:pPr>
      <w:spacing w:before="90" w:after="90" w:line="100" w:lineRule="atLeast"/>
    </w:pPr>
    <w:rPr>
      <w:rFonts w:ascii="Times New Roman" w:eastAsia="Times New Roman" w:hAnsi="Times New Roman" w:cs="Times New Roman"/>
      <w:sz w:val="24"/>
    </w:rPr>
  </w:style>
  <w:style w:type="paragraph" w:customStyle="1" w:styleId="c5c59c9c50c78">
    <w:name w:val="c5 c59 c9 c50 c78"/>
    <w:basedOn w:val="a"/>
    <w:rsid w:val="00F43CB0"/>
    <w:pPr>
      <w:spacing w:before="90" w:after="90" w:line="100" w:lineRule="atLeast"/>
    </w:pPr>
    <w:rPr>
      <w:rFonts w:ascii="Times New Roman" w:eastAsia="Times New Roman" w:hAnsi="Times New Roman" w:cs="Times New Roman"/>
      <w:sz w:val="24"/>
    </w:rPr>
  </w:style>
  <w:style w:type="paragraph" w:customStyle="1" w:styleId="c5c59c9c78">
    <w:name w:val="c5 c59 c9 c78"/>
    <w:basedOn w:val="a"/>
    <w:rsid w:val="00F43CB0"/>
    <w:pPr>
      <w:spacing w:before="90" w:after="90" w:line="100" w:lineRule="atLeast"/>
    </w:pPr>
    <w:rPr>
      <w:rFonts w:ascii="Times New Roman" w:eastAsia="Times New Roman" w:hAnsi="Times New Roman" w:cs="Times New Roman"/>
      <w:sz w:val="24"/>
    </w:rPr>
  </w:style>
  <w:style w:type="paragraph" w:customStyle="1" w:styleId="c5c9c50c101">
    <w:name w:val="c5 c9 c50 c101"/>
    <w:basedOn w:val="a"/>
    <w:rsid w:val="00F43CB0"/>
    <w:pPr>
      <w:spacing w:before="90" w:after="90" w:line="100" w:lineRule="atLeast"/>
    </w:pPr>
    <w:rPr>
      <w:rFonts w:ascii="Times New Roman" w:eastAsia="Times New Roman" w:hAnsi="Times New Roman" w:cs="Times New Roman"/>
      <w:sz w:val="24"/>
    </w:rPr>
  </w:style>
  <w:style w:type="paragraph" w:customStyle="1" w:styleId="c5c9c50">
    <w:name w:val="c5 c9 c50"/>
    <w:basedOn w:val="a"/>
    <w:rsid w:val="00F43CB0"/>
    <w:pPr>
      <w:spacing w:before="90" w:after="90" w:line="100" w:lineRule="atLeast"/>
    </w:pPr>
    <w:rPr>
      <w:rFonts w:ascii="Times New Roman" w:eastAsia="Times New Roman" w:hAnsi="Times New Roman" w:cs="Times New Roman"/>
      <w:sz w:val="24"/>
    </w:rPr>
  </w:style>
  <w:style w:type="paragraph" w:customStyle="1" w:styleId="c5c9c95">
    <w:name w:val="c5 c9 c95"/>
    <w:basedOn w:val="a"/>
    <w:rsid w:val="00F43CB0"/>
    <w:pPr>
      <w:spacing w:before="90" w:after="90" w:line="100" w:lineRule="atLeast"/>
    </w:pPr>
    <w:rPr>
      <w:rFonts w:ascii="Times New Roman" w:eastAsia="Times New Roman" w:hAnsi="Times New Roman" w:cs="Times New Roman"/>
      <w:sz w:val="24"/>
    </w:rPr>
  </w:style>
  <w:style w:type="paragraph" w:customStyle="1" w:styleId="c5c9c23">
    <w:name w:val="c5 c9 c23"/>
    <w:basedOn w:val="a"/>
    <w:rsid w:val="00F43CB0"/>
    <w:pPr>
      <w:spacing w:before="90" w:after="90" w:line="100" w:lineRule="atLeast"/>
    </w:pPr>
    <w:rPr>
      <w:rFonts w:ascii="Times New Roman" w:eastAsia="Times New Roman" w:hAnsi="Times New Roman" w:cs="Times New Roman"/>
      <w:sz w:val="24"/>
    </w:rPr>
  </w:style>
  <w:style w:type="paragraph" w:customStyle="1" w:styleId="c5c9c39">
    <w:name w:val="c5 c9 c39"/>
    <w:basedOn w:val="a"/>
    <w:rsid w:val="00F43CB0"/>
    <w:pPr>
      <w:spacing w:before="90" w:after="90" w:line="100" w:lineRule="atLeast"/>
    </w:pPr>
    <w:rPr>
      <w:rFonts w:ascii="Times New Roman" w:eastAsia="Times New Roman" w:hAnsi="Times New Roman" w:cs="Times New Roman"/>
      <w:sz w:val="24"/>
    </w:rPr>
  </w:style>
  <w:style w:type="paragraph" w:customStyle="1" w:styleId="c5c18c9">
    <w:name w:val="c5 c18 c9"/>
    <w:basedOn w:val="a"/>
    <w:rsid w:val="00F43CB0"/>
    <w:pPr>
      <w:spacing w:before="90" w:after="90" w:line="100" w:lineRule="atLeast"/>
    </w:pPr>
    <w:rPr>
      <w:rFonts w:ascii="Times New Roman" w:eastAsia="Times New Roman" w:hAnsi="Times New Roman" w:cs="Times New Roman"/>
      <w:sz w:val="24"/>
    </w:rPr>
  </w:style>
  <w:style w:type="paragraph" w:customStyle="1" w:styleId="c5c9c61c79">
    <w:name w:val="c5 c9 c61 c79"/>
    <w:basedOn w:val="a"/>
    <w:rsid w:val="00F43CB0"/>
    <w:pPr>
      <w:spacing w:before="90" w:after="90" w:line="100" w:lineRule="atLeast"/>
    </w:pPr>
    <w:rPr>
      <w:rFonts w:ascii="Times New Roman" w:eastAsia="Times New Roman" w:hAnsi="Times New Roman" w:cs="Times New Roman"/>
      <w:sz w:val="24"/>
    </w:rPr>
  </w:style>
  <w:style w:type="paragraph" w:customStyle="1" w:styleId="c5c11c9c92">
    <w:name w:val="c5 c11 c9 c92"/>
    <w:basedOn w:val="a"/>
    <w:rsid w:val="00F43CB0"/>
    <w:pPr>
      <w:spacing w:before="90" w:after="90" w:line="100" w:lineRule="atLeast"/>
    </w:pPr>
    <w:rPr>
      <w:rFonts w:ascii="Times New Roman" w:eastAsia="Times New Roman" w:hAnsi="Times New Roman" w:cs="Times New Roman"/>
      <w:sz w:val="24"/>
    </w:rPr>
  </w:style>
  <w:style w:type="paragraph" w:customStyle="1" w:styleId="c5c92c11c9">
    <w:name w:val="c5 c92 c11 c9"/>
    <w:basedOn w:val="a"/>
    <w:rsid w:val="00F43CB0"/>
    <w:pPr>
      <w:spacing w:before="90" w:after="90" w:line="100" w:lineRule="atLeast"/>
    </w:pPr>
    <w:rPr>
      <w:rFonts w:ascii="Times New Roman" w:eastAsia="Times New Roman" w:hAnsi="Times New Roman" w:cs="Times New Roman"/>
      <w:sz w:val="24"/>
    </w:rPr>
  </w:style>
  <w:style w:type="paragraph" w:customStyle="1" w:styleId="c12c9c69">
    <w:name w:val="c12 c9 c69"/>
    <w:basedOn w:val="a"/>
    <w:rsid w:val="00F43CB0"/>
    <w:pPr>
      <w:spacing w:before="90" w:after="90" w:line="100" w:lineRule="atLeast"/>
    </w:pPr>
    <w:rPr>
      <w:rFonts w:ascii="Times New Roman" w:eastAsia="Times New Roman" w:hAnsi="Times New Roman" w:cs="Times New Roman"/>
      <w:sz w:val="24"/>
    </w:rPr>
  </w:style>
  <w:style w:type="paragraph" w:customStyle="1" w:styleId="c5c9c20">
    <w:name w:val="c5 c9 c20"/>
    <w:basedOn w:val="a"/>
    <w:rsid w:val="00F43CB0"/>
    <w:pPr>
      <w:spacing w:before="90" w:after="90" w:line="100" w:lineRule="atLeast"/>
    </w:pPr>
    <w:rPr>
      <w:rFonts w:ascii="Times New Roman" w:eastAsia="Times New Roman" w:hAnsi="Times New Roman" w:cs="Times New Roman"/>
      <w:sz w:val="24"/>
    </w:rPr>
  </w:style>
  <w:style w:type="paragraph" w:customStyle="1" w:styleId="c5c9c21c74">
    <w:name w:val="c5 c9 c21 c74"/>
    <w:basedOn w:val="a"/>
    <w:rsid w:val="00F43CB0"/>
    <w:pPr>
      <w:spacing w:before="90" w:after="90" w:line="100" w:lineRule="atLeast"/>
    </w:pPr>
    <w:rPr>
      <w:rFonts w:ascii="Times New Roman" w:eastAsia="Times New Roman" w:hAnsi="Times New Roman" w:cs="Times New Roman"/>
      <w:sz w:val="24"/>
    </w:rPr>
  </w:style>
  <w:style w:type="paragraph" w:customStyle="1" w:styleId="c5c90c9">
    <w:name w:val="c5 c90 c9"/>
    <w:basedOn w:val="a"/>
    <w:rsid w:val="00F43CB0"/>
    <w:pPr>
      <w:spacing w:before="90" w:after="90" w:line="100" w:lineRule="atLeast"/>
    </w:pPr>
    <w:rPr>
      <w:rFonts w:ascii="Times New Roman" w:eastAsia="Times New Roman" w:hAnsi="Times New Roman" w:cs="Times New Roman"/>
      <w:sz w:val="24"/>
    </w:rPr>
  </w:style>
  <w:style w:type="paragraph" w:customStyle="1" w:styleId="c5c9c68">
    <w:name w:val="c5 c9 c68"/>
    <w:basedOn w:val="a"/>
    <w:rsid w:val="00F43CB0"/>
    <w:pPr>
      <w:spacing w:before="90" w:after="90" w:line="100" w:lineRule="atLeast"/>
    </w:pPr>
    <w:rPr>
      <w:rFonts w:ascii="Times New Roman" w:eastAsia="Times New Roman" w:hAnsi="Times New Roman" w:cs="Times New Roman"/>
      <w:sz w:val="24"/>
    </w:rPr>
  </w:style>
  <w:style w:type="paragraph" w:customStyle="1" w:styleId="c5c9c84">
    <w:name w:val="c5 c9 c84"/>
    <w:basedOn w:val="a"/>
    <w:rsid w:val="00F43CB0"/>
    <w:pPr>
      <w:spacing w:before="90" w:after="90" w:line="100" w:lineRule="atLeast"/>
    </w:pPr>
    <w:rPr>
      <w:rFonts w:ascii="Times New Roman" w:eastAsia="Times New Roman" w:hAnsi="Times New Roman" w:cs="Times New Roman"/>
      <w:sz w:val="24"/>
    </w:rPr>
  </w:style>
  <w:style w:type="paragraph" w:customStyle="1" w:styleId="c5c9c46">
    <w:name w:val="c5 c9 c46"/>
    <w:basedOn w:val="a"/>
    <w:rsid w:val="00F43CB0"/>
    <w:pPr>
      <w:spacing w:before="90" w:after="90" w:line="100" w:lineRule="atLeast"/>
    </w:pPr>
    <w:rPr>
      <w:rFonts w:ascii="Times New Roman" w:eastAsia="Times New Roman" w:hAnsi="Times New Roman" w:cs="Times New Roman"/>
      <w:sz w:val="24"/>
    </w:rPr>
  </w:style>
  <w:style w:type="paragraph" w:customStyle="1" w:styleId="c5c9c115">
    <w:name w:val="c5 c9 c115"/>
    <w:basedOn w:val="a"/>
    <w:rsid w:val="00F43CB0"/>
    <w:pPr>
      <w:spacing w:before="90" w:after="90" w:line="100" w:lineRule="atLeast"/>
    </w:pPr>
    <w:rPr>
      <w:rFonts w:ascii="Times New Roman" w:eastAsia="Times New Roman" w:hAnsi="Times New Roman" w:cs="Times New Roman"/>
      <w:sz w:val="24"/>
    </w:rPr>
  </w:style>
  <w:style w:type="paragraph" w:customStyle="1" w:styleId="c5c79c9c103">
    <w:name w:val="c5 c79 c9 c103"/>
    <w:basedOn w:val="a"/>
    <w:rsid w:val="00F43CB0"/>
    <w:pPr>
      <w:spacing w:before="90" w:after="90" w:line="100" w:lineRule="atLeast"/>
    </w:pPr>
    <w:rPr>
      <w:rFonts w:ascii="Times New Roman" w:eastAsia="Times New Roman" w:hAnsi="Times New Roman" w:cs="Times New Roman"/>
      <w:sz w:val="24"/>
    </w:rPr>
  </w:style>
  <w:style w:type="paragraph" w:customStyle="1" w:styleId="c5c9c105c108">
    <w:name w:val="c5 c9 c105 c108"/>
    <w:basedOn w:val="a"/>
    <w:rsid w:val="00F43CB0"/>
    <w:pPr>
      <w:spacing w:before="90" w:after="90" w:line="100" w:lineRule="atLeast"/>
    </w:pPr>
    <w:rPr>
      <w:rFonts w:ascii="Times New Roman" w:eastAsia="Times New Roman" w:hAnsi="Times New Roman" w:cs="Times New Roman"/>
      <w:sz w:val="24"/>
    </w:rPr>
  </w:style>
  <w:style w:type="paragraph" w:customStyle="1" w:styleId="c5c9c85">
    <w:name w:val="c5 c9 c85"/>
    <w:basedOn w:val="a"/>
    <w:rsid w:val="00F43CB0"/>
    <w:pPr>
      <w:spacing w:before="90" w:after="90" w:line="100" w:lineRule="atLeast"/>
    </w:pPr>
    <w:rPr>
      <w:rFonts w:ascii="Times New Roman" w:eastAsia="Times New Roman" w:hAnsi="Times New Roman" w:cs="Times New Roman"/>
      <w:sz w:val="24"/>
    </w:rPr>
  </w:style>
  <w:style w:type="paragraph" w:customStyle="1" w:styleId="c5c9c90">
    <w:name w:val="c5 c9 c90"/>
    <w:basedOn w:val="a"/>
    <w:rsid w:val="00F43CB0"/>
    <w:pPr>
      <w:spacing w:before="90" w:after="90" w:line="100" w:lineRule="atLeast"/>
    </w:pPr>
    <w:rPr>
      <w:rFonts w:ascii="Times New Roman" w:eastAsia="Times New Roman" w:hAnsi="Times New Roman" w:cs="Times New Roman"/>
      <w:sz w:val="24"/>
    </w:rPr>
  </w:style>
  <w:style w:type="paragraph" w:customStyle="1" w:styleId="c5c9c112">
    <w:name w:val="c5 c9 c112"/>
    <w:basedOn w:val="a"/>
    <w:rsid w:val="00F43CB0"/>
    <w:pPr>
      <w:spacing w:before="90" w:after="90" w:line="100" w:lineRule="atLeast"/>
    </w:pPr>
    <w:rPr>
      <w:rFonts w:ascii="Times New Roman" w:eastAsia="Times New Roman" w:hAnsi="Times New Roman" w:cs="Times New Roman"/>
      <w:sz w:val="24"/>
    </w:rPr>
  </w:style>
  <w:style w:type="paragraph" w:customStyle="1" w:styleId="c5c9c83">
    <w:name w:val="c5 c9 c83"/>
    <w:basedOn w:val="a"/>
    <w:rsid w:val="00F43CB0"/>
    <w:pPr>
      <w:spacing w:before="90" w:after="90" w:line="100" w:lineRule="atLeast"/>
    </w:pPr>
    <w:rPr>
      <w:rFonts w:ascii="Times New Roman" w:eastAsia="Times New Roman" w:hAnsi="Times New Roman" w:cs="Times New Roman"/>
      <w:sz w:val="24"/>
    </w:rPr>
  </w:style>
  <w:style w:type="paragraph" w:customStyle="1" w:styleId="c5c92c9">
    <w:name w:val="c5 c92 c9"/>
    <w:basedOn w:val="a"/>
    <w:rsid w:val="00F43CB0"/>
    <w:pPr>
      <w:spacing w:before="90" w:after="90" w:line="100" w:lineRule="atLeast"/>
    </w:pPr>
    <w:rPr>
      <w:rFonts w:ascii="Times New Roman" w:eastAsia="Times New Roman" w:hAnsi="Times New Roman" w:cs="Times New Roman"/>
      <w:sz w:val="24"/>
    </w:rPr>
  </w:style>
  <w:style w:type="paragraph" w:customStyle="1" w:styleId="c5c9c65c108">
    <w:name w:val="c5 c9 c65 c108"/>
    <w:basedOn w:val="a"/>
    <w:rsid w:val="00F43CB0"/>
    <w:pPr>
      <w:spacing w:before="90" w:after="90" w:line="100" w:lineRule="atLeast"/>
    </w:pPr>
    <w:rPr>
      <w:rFonts w:ascii="Times New Roman" w:eastAsia="Times New Roman" w:hAnsi="Times New Roman" w:cs="Times New Roman"/>
      <w:sz w:val="24"/>
    </w:rPr>
  </w:style>
  <w:style w:type="paragraph" w:customStyle="1" w:styleId="c5c9c113">
    <w:name w:val="c5 c9 c113"/>
    <w:basedOn w:val="a"/>
    <w:rsid w:val="00F43CB0"/>
    <w:pPr>
      <w:spacing w:before="90" w:after="90" w:line="100" w:lineRule="atLeast"/>
    </w:pPr>
    <w:rPr>
      <w:rFonts w:ascii="Times New Roman" w:eastAsia="Times New Roman" w:hAnsi="Times New Roman" w:cs="Times New Roman"/>
      <w:sz w:val="24"/>
    </w:rPr>
  </w:style>
  <w:style w:type="paragraph" w:customStyle="1" w:styleId="c5c9c62">
    <w:name w:val="c5 c9 c62"/>
    <w:basedOn w:val="a"/>
    <w:rsid w:val="00F43CB0"/>
    <w:pPr>
      <w:spacing w:before="90" w:after="90" w:line="100" w:lineRule="atLeast"/>
    </w:pPr>
    <w:rPr>
      <w:rFonts w:ascii="Times New Roman" w:eastAsia="Times New Roman" w:hAnsi="Times New Roman" w:cs="Times New Roman"/>
      <w:sz w:val="24"/>
    </w:rPr>
  </w:style>
  <w:style w:type="paragraph" w:customStyle="1" w:styleId="c5c9c61">
    <w:name w:val="c5 c9 c61"/>
    <w:basedOn w:val="a"/>
    <w:rsid w:val="00F43CB0"/>
    <w:pPr>
      <w:spacing w:before="90" w:after="90" w:line="100" w:lineRule="atLeast"/>
    </w:pPr>
    <w:rPr>
      <w:rFonts w:ascii="Times New Roman" w:eastAsia="Times New Roman" w:hAnsi="Times New Roman" w:cs="Times New Roman"/>
      <w:sz w:val="24"/>
    </w:rPr>
  </w:style>
  <w:style w:type="paragraph" w:customStyle="1" w:styleId="c9">
    <w:name w:val="c9"/>
    <w:basedOn w:val="a"/>
    <w:rsid w:val="00F43CB0"/>
    <w:pPr>
      <w:spacing w:before="90" w:after="90" w:line="100" w:lineRule="atLeast"/>
    </w:pPr>
    <w:rPr>
      <w:rFonts w:ascii="Times New Roman" w:eastAsia="Times New Roman" w:hAnsi="Times New Roman" w:cs="Times New Roman"/>
      <w:sz w:val="24"/>
    </w:rPr>
  </w:style>
  <w:style w:type="paragraph" w:customStyle="1" w:styleId="c5c9c43">
    <w:name w:val="c5 c9 c43"/>
    <w:basedOn w:val="a"/>
    <w:rsid w:val="00F43CB0"/>
    <w:pPr>
      <w:spacing w:before="90" w:after="90" w:line="100" w:lineRule="atLeast"/>
    </w:pPr>
    <w:rPr>
      <w:rFonts w:ascii="Times New Roman" w:eastAsia="Times New Roman" w:hAnsi="Times New Roman" w:cs="Times New Roman"/>
      <w:sz w:val="24"/>
    </w:rPr>
  </w:style>
  <w:style w:type="paragraph" w:customStyle="1" w:styleId="c5c9c85c98">
    <w:name w:val="c5 c9 c85 c98"/>
    <w:basedOn w:val="a"/>
    <w:rsid w:val="00F43CB0"/>
    <w:pPr>
      <w:spacing w:before="90" w:after="90" w:line="100" w:lineRule="atLeast"/>
    </w:pPr>
    <w:rPr>
      <w:rFonts w:ascii="Times New Roman" w:eastAsia="Times New Roman" w:hAnsi="Times New Roman" w:cs="Times New Roman"/>
      <w:sz w:val="24"/>
    </w:rPr>
  </w:style>
  <w:style w:type="paragraph" w:customStyle="1" w:styleId="c5c89c9c95">
    <w:name w:val="c5 c89 c9 c95"/>
    <w:basedOn w:val="a"/>
    <w:rsid w:val="00F43CB0"/>
    <w:pPr>
      <w:spacing w:before="90" w:after="90" w:line="100" w:lineRule="atLeast"/>
    </w:pPr>
    <w:rPr>
      <w:rFonts w:ascii="Times New Roman" w:eastAsia="Times New Roman" w:hAnsi="Times New Roman" w:cs="Times New Roman"/>
      <w:sz w:val="24"/>
    </w:rPr>
  </w:style>
  <w:style w:type="paragraph" w:customStyle="1" w:styleId="c5c9c21">
    <w:name w:val="c5 c9 c21"/>
    <w:basedOn w:val="a"/>
    <w:rsid w:val="00F43CB0"/>
    <w:pPr>
      <w:spacing w:before="90" w:after="90" w:line="100" w:lineRule="atLeast"/>
    </w:pPr>
    <w:rPr>
      <w:rFonts w:ascii="Times New Roman" w:eastAsia="Times New Roman" w:hAnsi="Times New Roman" w:cs="Times New Roman"/>
      <w:sz w:val="24"/>
    </w:rPr>
  </w:style>
  <w:style w:type="paragraph" w:customStyle="1" w:styleId="c5c9c99">
    <w:name w:val="c5 c9 c99"/>
    <w:basedOn w:val="a"/>
    <w:rsid w:val="00F43CB0"/>
    <w:pPr>
      <w:spacing w:before="90" w:after="90" w:line="100" w:lineRule="atLeast"/>
    </w:pPr>
    <w:rPr>
      <w:rFonts w:ascii="Times New Roman" w:eastAsia="Times New Roman" w:hAnsi="Times New Roman" w:cs="Times New Roman"/>
      <w:sz w:val="24"/>
    </w:rPr>
  </w:style>
  <w:style w:type="paragraph" w:customStyle="1" w:styleId="c5c18c9c104">
    <w:name w:val="c5 c18 c9 c104"/>
    <w:basedOn w:val="a"/>
    <w:rsid w:val="00F43CB0"/>
    <w:pPr>
      <w:spacing w:before="90" w:after="90" w:line="100" w:lineRule="atLeast"/>
    </w:pPr>
    <w:rPr>
      <w:rFonts w:ascii="Times New Roman" w:eastAsia="Times New Roman" w:hAnsi="Times New Roman" w:cs="Times New Roman"/>
      <w:sz w:val="24"/>
    </w:rPr>
  </w:style>
  <w:style w:type="paragraph" w:customStyle="1" w:styleId="c5c9c34">
    <w:name w:val="c5 c9 c34"/>
    <w:basedOn w:val="a"/>
    <w:rsid w:val="00F43CB0"/>
    <w:pPr>
      <w:spacing w:before="90" w:after="90" w:line="100" w:lineRule="atLeast"/>
    </w:pPr>
    <w:rPr>
      <w:rFonts w:ascii="Times New Roman" w:eastAsia="Times New Roman" w:hAnsi="Times New Roman" w:cs="Times New Roman"/>
      <w:sz w:val="24"/>
    </w:rPr>
  </w:style>
  <w:style w:type="paragraph" w:customStyle="1" w:styleId="c12c9c114">
    <w:name w:val="c12 c9 c114"/>
    <w:basedOn w:val="a"/>
    <w:rsid w:val="00F43CB0"/>
    <w:pPr>
      <w:spacing w:before="90" w:after="90" w:line="100" w:lineRule="atLeast"/>
    </w:pPr>
    <w:rPr>
      <w:rFonts w:ascii="Times New Roman" w:eastAsia="Times New Roman" w:hAnsi="Times New Roman" w:cs="Times New Roman"/>
      <w:sz w:val="24"/>
    </w:rPr>
  </w:style>
  <w:style w:type="paragraph" w:customStyle="1" w:styleId="c5c9c50c89">
    <w:name w:val="c5 c9 c50 c89"/>
    <w:basedOn w:val="a"/>
    <w:rsid w:val="00F43CB0"/>
    <w:pPr>
      <w:spacing w:before="90" w:after="90" w:line="100" w:lineRule="atLeast"/>
    </w:pPr>
    <w:rPr>
      <w:rFonts w:ascii="Times New Roman" w:eastAsia="Times New Roman" w:hAnsi="Times New Roman" w:cs="Times New Roman"/>
      <w:sz w:val="24"/>
    </w:rPr>
  </w:style>
  <w:style w:type="paragraph" w:customStyle="1" w:styleId="c5c9c23c93">
    <w:name w:val="c5 c9 c23 c93"/>
    <w:basedOn w:val="a"/>
    <w:rsid w:val="00F43CB0"/>
    <w:pPr>
      <w:spacing w:before="90" w:after="90" w:line="100" w:lineRule="atLeast"/>
    </w:pPr>
    <w:rPr>
      <w:rFonts w:ascii="Times New Roman" w:eastAsia="Times New Roman" w:hAnsi="Times New Roman" w:cs="Times New Roman"/>
      <w:sz w:val="24"/>
    </w:rPr>
  </w:style>
  <w:style w:type="paragraph" w:customStyle="1" w:styleId="c5c34c11c9">
    <w:name w:val="c5 c34 c11 c9"/>
    <w:basedOn w:val="a"/>
    <w:rsid w:val="00F43CB0"/>
    <w:pPr>
      <w:spacing w:before="90" w:after="90" w:line="100" w:lineRule="atLeast"/>
    </w:pPr>
    <w:rPr>
      <w:rFonts w:ascii="Times New Roman" w:eastAsia="Times New Roman" w:hAnsi="Times New Roman" w:cs="Times New Roman"/>
      <w:sz w:val="24"/>
    </w:rPr>
  </w:style>
  <w:style w:type="paragraph" w:customStyle="1" w:styleId="c5c34c9c87">
    <w:name w:val="c5 c34 c9 c87"/>
    <w:basedOn w:val="a"/>
    <w:rsid w:val="00F43CB0"/>
    <w:pPr>
      <w:spacing w:before="90" w:after="90" w:line="100" w:lineRule="atLeast"/>
    </w:pPr>
    <w:rPr>
      <w:rFonts w:ascii="Times New Roman" w:eastAsia="Times New Roman" w:hAnsi="Times New Roman" w:cs="Times New Roman"/>
      <w:sz w:val="24"/>
    </w:rPr>
  </w:style>
  <w:style w:type="paragraph" w:customStyle="1" w:styleId="c5c34c87c9">
    <w:name w:val="c5 c34 c87 c9"/>
    <w:basedOn w:val="a"/>
    <w:rsid w:val="00F43CB0"/>
    <w:pPr>
      <w:spacing w:before="90" w:after="90" w:line="100" w:lineRule="atLeast"/>
    </w:pPr>
    <w:rPr>
      <w:rFonts w:ascii="Times New Roman" w:eastAsia="Times New Roman" w:hAnsi="Times New Roman" w:cs="Times New Roman"/>
      <w:sz w:val="24"/>
    </w:rPr>
  </w:style>
  <w:style w:type="paragraph" w:customStyle="1" w:styleId="c12c9c33">
    <w:name w:val="c12 c9 c33"/>
    <w:basedOn w:val="a"/>
    <w:rsid w:val="00F43CB0"/>
    <w:pPr>
      <w:spacing w:before="90" w:after="90" w:line="100" w:lineRule="atLeast"/>
    </w:pPr>
    <w:rPr>
      <w:rFonts w:ascii="Times New Roman" w:eastAsia="Times New Roman" w:hAnsi="Times New Roman" w:cs="Times New Roman"/>
      <w:sz w:val="24"/>
    </w:rPr>
  </w:style>
  <w:style w:type="paragraph" w:customStyle="1" w:styleId="c12c34c9c63">
    <w:name w:val="c12 c34 c9 c63"/>
    <w:basedOn w:val="a"/>
    <w:rsid w:val="00F43CB0"/>
    <w:pPr>
      <w:spacing w:before="90" w:after="90" w:line="100" w:lineRule="atLeast"/>
    </w:pPr>
    <w:rPr>
      <w:rFonts w:ascii="Times New Roman" w:eastAsia="Times New Roman" w:hAnsi="Times New Roman" w:cs="Times New Roman"/>
      <w:sz w:val="24"/>
    </w:rPr>
  </w:style>
  <w:style w:type="paragraph" w:customStyle="1" w:styleId="c5c89c9c99">
    <w:name w:val="c5 c89 c9 c99"/>
    <w:basedOn w:val="a"/>
    <w:rsid w:val="00F43CB0"/>
    <w:pPr>
      <w:spacing w:before="90" w:after="90" w:line="100" w:lineRule="atLeast"/>
    </w:pPr>
    <w:rPr>
      <w:rFonts w:ascii="Times New Roman" w:eastAsia="Times New Roman" w:hAnsi="Times New Roman" w:cs="Times New Roman"/>
      <w:sz w:val="24"/>
    </w:rPr>
  </w:style>
  <w:style w:type="paragraph" w:customStyle="1" w:styleId="c5c9c50c30">
    <w:name w:val="c5 c9 c50 c30"/>
    <w:basedOn w:val="a"/>
    <w:rsid w:val="00F43CB0"/>
    <w:pPr>
      <w:spacing w:before="90" w:after="90" w:line="100" w:lineRule="atLeast"/>
    </w:pPr>
    <w:rPr>
      <w:rFonts w:ascii="Times New Roman" w:eastAsia="Times New Roman" w:hAnsi="Times New Roman" w:cs="Times New Roman"/>
      <w:sz w:val="24"/>
    </w:rPr>
  </w:style>
  <w:style w:type="paragraph" w:customStyle="1" w:styleId="c5c11c9c111">
    <w:name w:val="c5 c11 c9 c111"/>
    <w:basedOn w:val="a"/>
    <w:rsid w:val="00F43CB0"/>
    <w:pPr>
      <w:spacing w:before="90" w:after="90" w:line="100" w:lineRule="atLeast"/>
    </w:pPr>
    <w:rPr>
      <w:rFonts w:ascii="Times New Roman" w:eastAsia="Times New Roman" w:hAnsi="Times New Roman" w:cs="Times New Roman"/>
      <w:sz w:val="24"/>
    </w:rPr>
  </w:style>
  <w:style w:type="paragraph" w:customStyle="1" w:styleId="c5c11c9">
    <w:name w:val="c5 c11 c9"/>
    <w:basedOn w:val="a"/>
    <w:rsid w:val="00F43CB0"/>
    <w:pPr>
      <w:spacing w:before="90" w:after="90" w:line="100" w:lineRule="atLeast"/>
    </w:pPr>
    <w:rPr>
      <w:rFonts w:ascii="Times New Roman" w:eastAsia="Times New Roman" w:hAnsi="Times New Roman" w:cs="Times New Roman"/>
      <w:sz w:val="24"/>
    </w:rPr>
  </w:style>
  <w:style w:type="paragraph" w:customStyle="1" w:styleId="c5c9c76">
    <w:name w:val="c5 c9 c76"/>
    <w:basedOn w:val="a"/>
    <w:rsid w:val="00F43CB0"/>
    <w:pPr>
      <w:spacing w:before="90" w:after="90" w:line="100" w:lineRule="atLeast"/>
    </w:pPr>
    <w:rPr>
      <w:rFonts w:ascii="Times New Roman" w:eastAsia="Times New Roman" w:hAnsi="Times New Roman" w:cs="Times New Roman"/>
      <w:sz w:val="24"/>
    </w:rPr>
  </w:style>
  <w:style w:type="paragraph" w:customStyle="1" w:styleId="c5c81c9c65c69">
    <w:name w:val="c5 c81 c9 c65 c69"/>
    <w:basedOn w:val="a"/>
    <w:rsid w:val="00F43CB0"/>
    <w:pPr>
      <w:spacing w:before="90" w:after="90" w:line="100" w:lineRule="atLeast"/>
    </w:pPr>
    <w:rPr>
      <w:rFonts w:ascii="Times New Roman" w:eastAsia="Times New Roman" w:hAnsi="Times New Roman" w:cs="Times New Roman"/>
      <w:sz w:val="24"/>
    </w:rPr>
  </w:style>
  <w:style w:type="paragraph" w:customStyle="1" w:styleId="c5c81c9c61">
    <w:name w:val="c5 c81 c9 c61"/>
    <w:basedOn w:val="a"/>
    <w:rsid w:val="00F43CB0"/>
    <w:pPr>
      <w:spacing w:before="90" w:after="90" w:line="100" w:lineRule="atLeast"/>
    </w:pPr>
    <w:rPr>
      <w:rFonts w:ascii="Times New Roman" w:eastAsia="Times New Roman" w:hAnsi="Times New Roman" w:cs="Times New Roman"/>
      <w:sz w:val="24"/>
    </w:rPr>
  </w:style>
  <w:style w:type="paragraph" w:customStyle="1" w:styleId="c5c81c9c88">
    <w:name w:val="c5 c81 c9 c88"/>
    <w:basedOn w:val="a"/>
    <w:rsid w:val="00F43CB0"/>
    <w:pPr>
      <w:spacing w:before="90" w:after="90" w:line="100" w:lineRule="atLeast"/>
    </w:pPr>
    <w:rPr>
      <w:rFonts w:ascii="Times New Roman" w:eastAsia="Times New Roman" w:hAnsi="Times New Roman" w:cs="Times New Roman"/>
      <w:sz w:val="24"/>
    </w:rPr>
  </w:style>
  <w:style w:type="paragraph" w:customStyle="1" w:styleId="c5c9c39c71">
    <w:name w:val="c5 c9 c39 c71"/>
    <w:basedOn w:val="a"/>
    <w:rsid w:val="00F43CB0"/>
    <w:pPr>
      <w:spacing w:before="90" w:after="90" w:line="100" w:lineRule="atLeast"/>
    </w:pPr>
    <w:rPr>
      <w:rFonts w:ascii="Times New Roman" w:eastAsia="Times New Roman" w:hAnsi="Times New Roman" w:cs="Times New Roman"/>
      <w:sz w:val="24"/>
    </w:rPr>
  </w:style>
  <w:style w:type="paragraph" w:customStyle="1" w:styleId="c5c9c107">
    <w:name w:val="c5 c9 c107"/>
    <w:basedOn w:val="a"/>
    <w:rsid w:val="00F43CB0"/>
    <w:pPr>
      <w:spacing w:before="90" w:after="90" w:line="100" w:lineRule="atLeast"/>
    </w:pPr>
    <w:rPr>
      <w:rFonts w:ascii="Times New Roman" w:eastAsia="Times New Roman" w:hAnsi="Times New Roman" w:cs="Times New Roman"/>
      <w:sz w:val="24"/>
    </w:rPr>
  </w:style>
  <w:style w:type="paragraph" w:customStyle="1" w:styleId="c12c106c9">
    <w:name w:val="c12 c106 c9"/>
    <w:basedOn w:val="a"/>
    <w:rsid w:val="00F43CB0"/>
    <w:pPr>
      <w:spacing w:before="90" w:after="90" w:line="100" w:lineRule="atLeast"/>
    </w:pPr>
    <w:rPr>
      <w:rFonts w:ascii="Times New Roman" w:eastAsia="Times New Roman" w:hAnsi="Times New Roman" w:cs="Times New Roman"/>
      <w:sz w:val="24"/>
    </w:rPr>
  </w:style>
  <w:style w:type="paragraph" w:customStyle="1" w:styleId="c12c47c9">
    <w:name w:val="c12 c47 c9"/>
    <w:basedOn w:val="a"/>
    <w:rsid w:val="00F43CB0"/>
    <w:pPr>
      <w:spacing w:before="90" w:after="90" w:line="100" w:lineRule="atLeast"/>
    </w:pPr>
    <w:rPr>
      <w:rFonts w:ascii="Times New Roman" w:eastAsia="Times New Roman" w:hAnsi="Times New Roman" w:cs="Times New Roman"/>
      <w:sz w:val="24"/>
    </w:rPr>
  </w:style>
  <w:style w:type="paragraph" w:customStyle="1" w:styleId="c5c9c106">
    <w:name w:val="c5 c9 c106"/>
    <w:basedOn w:val="a"/>
    <w:rsid w:val="00F43CB0"/>
    <w:pPr>
      <w:spacing w:before="90" w:after="90" w:line="100" w:lineRule="atLeast"/>
    </w:pPr>
    <w:rPr>
      <w:rFonts w:ascii="Times New Roman" w:eastAsia="Times New Roman" w:hAnsi="Times New Roman" w:cs="Times New Roman"/>
      <w:sz w:val="24"/>
    </w:rPr>
  </w:style>
  <w:style w:type="paragraph" w:customStyle="1" w:styleId="c5c11c9c23">
    <w:name w:val="c5 c11 c9 c23"/>
    <w:basedOn w:val="a"/>
    <w:rsid w:val="00F43CB0"/>
    <w:pPr>
      <w:spacing w:before="90" w:after="90" w:line="100" w:lineRule="atLeast"/>
    </w:pPr>
    <w:rPr>
      <w:rFonts w:ascii="Times New Roman" w:eastAsia="Times New Roman" w:hAnsi="Times New Roman" w:cs="Times New Roman"/>
      <w:sz w:val="24"/>
    </w:rPr>
  </w:style>
  <w:style w:type="paragraph" w:customStyle="1" w:styleId="c5c73c11c9c39">
    <w:name w:val="c5 c73 c11 c9 c39"/>
    <w:basedOn w:val="a"/>
    <w:rsid w:val="00F43CB0"/>
    <w:pPr>
      <w:spacing w:before="90" w:after="90" w:line="100" w:lineRule="atLeast"/>
    </w:pPr>
    <w:rPr>
      <w:rFonts w:ascii="Times New Roman" w:eastAsia="Times New Roman" w:hAnsi="Times New Roman" w:cs="Times New Roman"/>
      <w:sz w:val="24"/>
    </w:rPr>
  </w:style>
  <w:style w:type="paragraph" w:customStyle="1" w:styleId="c5c11c9c61c105">
    <w:name w:val="c5 c11 c9 c61 c105"/>
    <w:basedOn w:val="a"/>
    <w:rsid w:val="00F43CB0"/>
    <w:pPr>
      <w:spacing w:before="90" w:after="90" w:line="100" w:lineRule="atLeast"/>
    </w:pPr>
    <w:rPr>
      <w:rFonts w:ascii="Times New Roman" w:eastAsia="Times New Roman" w:hAnsi="Times New Roman" w:cs="Times New Roman"/>
      <w:sz w:val="24"/>
    </w:rPr>
  </w:style>
  <w:style w:type="paragraph" w:customStyle="1" w:styleId="c12c9c73">
    <w:name w:val="c12 c9 c73"/>
    <w:basedOn w:val="a"/>
    <w:rsid w:val="00F43CB0"/>
    <w:pPr>
      <w:spacing w:before="90" w:after="90" w:line="100" w:lineRule="atLeast"/>
    </w:pPr>
    <w:rPr>
      <w:rFonts w:ascii="Times New Roman" w:eastAsia="Times New Roman" w:hAnsi="Times New Roman" w:cs="Times New Roman"/>
      <w:sz w:val="24"/>
    </w:rPr>
  </w:style>
  <w:style w:type="paragraph" w:customStyle="1" w:styleId="c5c48c9">
    <w:name w:val="c5 c48 c9"/>
    <w:basedOn w:val="a"/>
    <w:rsid w:val="00F43CB0"/>
    <w:pPr>
      <w:spacing w:before="90" w:after="90" w:line="100" w:lineRule="atLeast"/>
    </w:pPr>
    <w:rPr>
      <w:rFonts w:ascii="Times New Roman" w:eastAsia="Times New Roman" w:hAnsi="Times New Roman" w:cs="Times New Roman"/>
      <w:sz w:val="24"/>
    </w:rPr>
  </w:style>
  <w:style w:type="paragraph" w:customStyle="1" w:styleId="c5c9c48">
    <w:name w:val="c5 c9 c48"/>
    <w:basedOn w:val="a"/>
    <w:rsid w:val="00F43CB0"/>
    <w:pPr>
      <w:spacing w:before="90" w:after="90" w:line="100" w:lineRule="atLeast"/>
    </w:pPr>
    <w:rPr>
      <w:rFonts w:ascii="Times New Roman" w:eastAsia="Times New Roman" w:hAnsi="Times New Roman" w:cs="Times New Roman"/>
      <w:sz w:val="24"/>
    </w:rPr>
  </w:style>
  <w:style w:type="paragraph" w:customStyle="1" w:styleId="c47c5c59c9">
    <w:name w:val="c47 c5 c59 c9"/>
    <w:basedOn w:val="a"/>
    <w:rsid w:val="00F43CB0"/>
    <w:pPr>
      <w:spacing w:before="90" w:after="90" w:line="100" w:lineRule="atLeast"/>
    </w:pPr>
    <w:rPr>
      <w:rFonts w:ascii="Times New Roman" w:eastAsia="Times New Roman" w:hAnsi="Times New Roman" w:cs="Times New Roman"/>
      <w:sz w:val="24"/>
    </w:rPr>
  </w:style>
  <w:style w:type="paragraph" w:customStyle="1" w:styleId="c4c52">
    <w:name w:val="c4 c52"/>
    <w:basedOn w:val="a"/>
    <w:rsid w:val="00F43CB0"/>
    <w:pPr>
      <w:spacing w:before="90" w:after="90" w:line="100" w:lineRule="atLeast"/>
    </w:pPr>
    <w:rPr>
      <w:rFonts w:ascii="Times New Roman" w:eastAsia="Times New Roman" w:hAnsi="Times New Roman" w:cs="Times New Roman"/>
      <w:sz w:val="24"/>
    </w:rPr>
  </w:style>
  <w:style w:type="paragraph" w:customStyle="1" w:styleId="c11c9">
    <w:name w:val="c11 c9"/>
    <w:basedOn w:val="a"/>
    <w:rsid w:val="00F43CB0"/>
    <w:pPr>
      <w:spacing w:before="90" w:after="90" w:line="100" w:lineRule="atLeast"/>
    </w:pPr>
    <w:rPr>
      <w:rFonts w:ascii="Times New Roman" w:eastAsia="Times New Roman" w:hAnsi="Times New Roman" w:cs="Times New Roman"/>
      <w:sz w:val="24"/>
    </w:rPr>
  </w:style>
  <w:style w:type="paragraph" w:customStyle="1" w:styleId="c70c11c9">
    <w:name w:val="c70 c11 c9"/>
    <w:basedOn w:val="a"/>
    <w:rsid w:val="00F43CB0"/>
    <w:pPr>
      <w:spacing w:before="90" w:after="90" w:line="100" w:lineRule="atLeast"/>
    </w:pPr>
    <w:rPr>
      <w:rFonts w:ascii="Times New Roman" w:eastAsia="Times New Roman" w:hAnsi="Times New Roman" w:cs="Times New Roman"/>
      <w:sz w:val="24"/>
    </w:rPr>
  </w:style>
  <w:style w:type="paragraph" w:customStyle="1" w:styleId="c11c9c70">
    <w:name w:val="c11 c9 c70"/>
    <w:basedOn w:val="a"/>
    <w:rsid w:val="00F43CB0"/>
    <w:pPr>
      <w:spacing w:before="90" w:after="90" w:line="100" w:lineRule="atLeast"/>
    </w:pPr>
    <w:rPr>
      <w:rFonts w:ascii="Times New Roman" w:eastAsia="Times New Roman" w:hAnsi="Times New Roman" w:cs="Times New Roman"/>
      <w:sz w:val="24"/>
    </w:rPr>
  </w:style>
  <w:style w:type="paragraph" w:customStyle="1" w:styleId="c9c11">
    <w:name w:val="c9 c11"/>
    <w:basedOn w:val="a"/>
    <w:rsid w:val="00F43CB0"/>
    <w:pPr>
      <w:spacing w:before="90" w:after="90" w:line="100" w:lineRule="atLeast"/>
    </w:pPr>
    <w:rPr>
      <w:rFonts w:ascii="Times New Roman" w:eastAsia="Times New Roman" w:hAnsi="Times New Roman" w:cs="Times New Roman"/>
      <w:sz w:val="24"/>
    </w:rPr>
  </w:style>
  <w:style w:type="paragraph" w:customStyle="1" w:styleId="c9c59">
    <w:name w:val="c9 c59"/>
    <w:basedOn w:val="a"/>
    <w:rsid w:val="00F43CB0"/>
    <w:pPr>
      <w:spacing w:before="90" w:after="90" w:line="100" w:lineRule="atLeast"/>
    </w:pPr>
    <w:rPr>
      <w:rFonts w:ascii="Times New Roman" w:eastAsia="Times New Roman" w:hAnsi="Times New Roman" w:cs="Times New Roman"/>
      <w:sz w:val="24"/>
    </w:rPr>
  </w:style>
  <w:style w:type="paragraph" w:customStyle="1" w:styleId="c59c9">
    <w:name w:val="c59 c9"/>
    <w:basedOn w:val="a"/>
    <w:rsid w:val="00F43CB0"/>
    <w:pPr>
      <w:spacing w:before="90" w:after="90" w:line="100" w:lineRule="atLeast"/>
    </w:pPr>
    <w:rPr>
      <w:rFonts w:ascii="Times New Roman" w:eastAsia="Times New Roman" w:hAnsi="Times New Roman" w:cs="Times New Roman"/>
      <w:sz w:val="24"/>
    </w:rPr>
  </w:style>
  <w:style w:type="paragraph" w:customStyle="1" w:styleId="c11c9c97">
    <w:name w:val="c11 c9 c97"/>
    <w:basedOn w:val="a"/>
    <w:rsid w:val="00F43CB0"/>
    <w:pPr>
      <w:spacing w:before="90" w:after="90" w:line="100" w:lineRule="atLeast"/>
    </w:pPr>
    <w:rPr>
      <w:rFonts w:ascii="Times New Roman" w:eastAsia="Times New Roman" w:hAnsi="Times New Roman" w:cs="Times New Roman"/>
      <w:sz w:val="24"/>
    </w:rPr>
  </w:style>
  <w:style w:type="paragraph" w:customStyle="1" w:styleId="c11c9c78c97">
    <w:name w:val="c11 c9 c78 c97"/>
    <w:basedOn w:val="a"/>
    <w:rsid w:val="00F43CB0"/>
    <w:pPr>
      <w:spacing w:before="90" w:after="90" w:line="100" w:lineRule="atLeast"/>
    </w:pPr>
    <w:rPr>
      <w:rFonts w:ascii="Times New Roman" w:eastAsia="Times New Roman" w:hAnsi="Times New Roman" w:cs="Times New Roman"/>
      <w:sz w:val="24"/>
    </w:rPr>
  </w:style>
  <w:style w:type="paragraph" w:customStyle="1" w:styleId="110">
    <w:name w:val="1Стиль1"/>
    <w:basedOn w:val="a"/>
    <w:rsid w:val="00F43CB0"/>
    <w:pPr>
      <w:spacing w:line="100" w:lineRule="atLeast"/>
      <w:ind w:firstLine="709"/>
      <w:jc w:val="both"/>
    </w:pPr>
    <w:rPr>
      <w:rFonts w:eastAsia="Times New Roman" w:cs="Times New Roman"/>
      <w:sz w:val="24"/>
      <w:szCs w:val="20"/>
    </w:rPr>
  </w:style>
  <w:style w:type="paragraph" w:customStyle="1" w:styleId="cjk">
    <w:name w:val="cjk"/>
    <w:basedOn w:val="a"/>
    <w:rsid w:val="00F43CB0"/>
    <w:pPr>
      <w:spacing w:before="28" w:after="115" w:line="100" w:lineRule="atLeast"/>
    </w:pPr>
    <w:rPr>
      <w:rFonts w:ascii="Times New Roman" w:eastAsia="Times New Roman" w:hAnsi="Times New Roman" w:cs="Times New Roman"/>
      <w:color w:val="000000"/>
      <w:sz w:val="24"/>
    </w:rPr>
  </w:style>
  <w:style w:type="paragraph" w:customStyle="1" w:styleId="ctl">
    <w:name w:val="ctl"/>
    <w:basedOn w:val="a"/>
    <w:rsid w:val="00F43CB0"/>
    <w:pPr>
      <w:spacing w:before="28" w:after="115" w:line="100" w:lineRule="atLeast"/>
    </w:pPr>
    <w:rPr>
      <w:rFonts w:ascii="Times New Roman" w:eastAsia="Times New Roman" w:hAnsi="Times New Roman" w:cs="Times New Roman"/>
      <w:color w:val="000000"/>
      <w:sz w:val="24"/>
    </w:rPr>
  </w:style>
  <w:style w:type="paragraph" w:customStyle="1" w:styleId="highlightactive">
    <w:name w:val="highlight_active"/>
    <w:basedOn w:val="a"/>
    <w:rsid w:val="00F43CB0"/>
    <w:pPr>
      <w:pBdr>
        <w:top w:val="single" w:sz="8" w:space="0" w:color="FFFF00"/>
        <w:left w:val="single" w:sz="8" w:space="2" w:color="FFFF00"/>
        <w:bottom w:val="single" w:sz="8" w:space="0" w:color="FFFF00"/>
        <w:right w:val="single" w:sz="8" w:space="2" w:color="FFFF00"/>
      </w:pBdr>
      <w:shd w:val="clear" w:color="auto" w:fill="FFFF00"/>
      <w:spacing w:line="100" w:lineRule="atLeast"/>
      <w:ind w:left="-36" w:right="-36"/>
    </w:pPr>
    <w:rPr>
      <w:rFonts w:ascii="Times New Roman" w:eastAsia="Times New Roman" w:hAnsi="Times New Roman" w:cs="Times New Roman"/>
      <w:color w:val="000000"/>
      <w:sz w:val="24"/>
    </w:rPr>
  </w:style>
  <w:style w:type="paragraph" w:customStyle="1" w:styleId="b-safe-panelinject-current">
    <w:name w:val="b-safe-panel__inject-current"/>
    <w:basedOn w:val="a"/>
    <w:rsid w:val="00F43CB0"/>
    <w:pPr>
      <w:pBdr>
        <w:top w:val="single" w:sz="8" w:space="0" w:color="FF0000"/>
        <w:left w:val="single" w:sz="8" w:space="0" w:color="FF0000"/>
        <w:bottom w:val="single" w:sz="8" w:space="0" w:color="FF0000"/>
        <w:right w:val="single" w:sz="8" w:space="0" w:color="FF0000"/>
      </w:pBdr>
      <w:spacing w:before="28" w:after="115" w:line="100" w:lineRule="atLeast"/>
    </w:pPr>
    <w:rPr>
      <w:rFonts w:ascii="Times New Roman" w:eastAsia="Times New Roman" w:hAnsi="Times New Roman" w:cs="Times New Roman"/>
      <w:color w:val="000000"/>
      <w:sz w:val="24"/>
    </w:rPr>
  </w:style>
  <w:style w:type="paragraph" w:customStyle="1" w:styleId="1b">
    <w:name w:val="Абзац списка1"/>
    <w:basedOn w:val="a"/>
    <w:rsid w:val="00F43CB0"/>
    <w:pPr>
      <w:ind w:left="720"/>
    </w:pPr>
    <w:rPr>
      <w:rFonts w:ascii="Calibri" w:eastAsia="Calibri" w:hAnsi="Calibri" w:cs="Times New Roman"/>
    </w:rPr>
  </w:style>
  <w:style w:type="paragraph" w:styleId="af3">
    <w:name w:val="header"/>
    <w:basedOn w:val="a"/>
    <w:uiPriority w:val="99"/>
    <w:rsid w:val="00F43CB0"/>
    <w:pPr>
      <w:suppressLineNumbers/>
      <w:tabs>
        <w:tab w:val="center" w:pos="4677"/>
        <w:tab w:val="right" w:pos="9355"/>
      </w:tabs>
      <w:spacing w:line="100" w:lineRule="atLeast"/>
    </w:pPr>
    <w:rPr>
      <w:rFonts w:ascii="Times New Roman" w:eastAsia="Times New Roman" w:hAnsi="Times New Roman" w:cs="Times New Roman"/>
      <w:sz w:val="28"/>
      <w:szCs w:val="28"/>
    </w:rPr>
  </w:style>
  <w:style w:type="paragraph" w:customStyle="1" w:styleId="1c">
    <w:name w:val="Текст выноски1"/>
    <w:basedOn w:val="a"/>
    <w:rsid w:val="00F43CB0"/>
    <w:pPr>
      <w:spacing w:line="100" w:lineRule="atLeast"/>
    </w:pPr>
    <w:rPr>
      <w:rFonts w:ascii="Tahoma" w:hAnsi="Tahoma" w:cs="Tahoma"/>
      <w:sz w:val="16"/>
      <w:szCs w:val="16"/>
    </w:rPr>
  </w:style>
  <w:style w:type="paragraph" w:customStyle="1" w:styleId="1d">
    <w:name w:val="Текст1"/>
    <w:basedOn w:val="a"/>
    <w:rsid w:val="00F43CB0"/>
    <w:pPr>
      <w:spacing w:line="100" w:lineRule="atLeast"/>
    </w:pPr>
    <w:rPr>
      <w:rFonts w:ascii="Courier New" w:eastAsia="Times New Roman" w:hAnsi="Courier New" w:cs="Times New Roman"/>
      <w:szCs w:val="20"/>
    </w:rPr>
  </w:style>
  <w:style w:type="paragraph" w:customStyle="1" w:styleId="ConsPlusNormal">
    <w:name w:val="ConsPlusNormal"/>
    <w:rsid w:val="00F43CB0"/>
    <w:pPr>
      <w:widowControl w:val="0"/>
      <w:suppressAutoHyphens/>
      <w:spacing w:line="100" w:lineRule="atLeast"/>
    </w:pPr>
    <w:rPr>
      <w:rFonts w:ascii="Arial" w:eastAsia="Arial" w:hAnsi="Arial" w:cs="Arial"/>
      <w:kern w:val="1"/>
      <w:lang w:eastAsia="hi-IN" w:bidi="hi-IN"/>
    </w:rPr>
  </w:style>
  <w:style w:type="paragraph" w:customStyle="1" w:styleId="5">
    <w:name w:val="Основной текст5"/>
    <w:basedOn w:val="a"/>
    <w:rsid w:val="00F43CB0"/>
    <w:pPr>
      <w:widowControl w:val="0"/>
      <w:shd w:val="clear" w:color="auto" w:fill="FFFFFF"/>
      <w:spacing w:before="180" w:line="274" w:lineRule="exact"/>
      <w:ind w:hanging="420"/>
      <w:jc w:val="center"/>
    </w:pPr>
    <w:rPr>
      <w:rFonts w:ascii="Times New Roman" w:eastAsia="Times New Roman" w:hAnsi="Times New Roman"/>
      <w:sz w:val="21"/>
      <w:szCs w:val="21"/>
    </w:rPr>
  </w:style>
  <w:style w:type="paragraph" w:customStyle="1" w:styleId="af4">
    <w:name w:val="Содержимое таблицы"/>
    <w:basedOn w:val="a"/>
    <w:rsid w:val="00F43CB0"/>
    <w:pPr>
      <w:suppressLineNumbers/>
    </w:pPr>
  </w:style>
  <w:style w:type="paragraph" w:customStyle="1" w:styleId="af5">
    <w:name w:val="Заголовок таблицы"/>
    <w:basedOn w:val="af4"/>
    <w:rsid w:val="00F43CB0"/>
    <w:pPr>
      <w:jc w:val="center"/>
    </w:pPr>
    <w:rPr>
      <w:b/>
      <w:bCs/>
    </w:rPr>
  </w:style>
  <w:style w:type="paragraph" w:styleId="af6">
    <w:name w:val="Balloon Text"/>
    <w:basedOn w:val="a"/>
    <w:link w:val="1e"/>
    <w:uiPriority w:val="99"/>
    <w:semiHidden/>
    <w:unhideWhenUsed/>
    <w:rsid w:val="000D6A25"/>
    <w:rPr>
      <w:rFonts w:ascii="Tahoma" w:hAnsi="Tahoma"/>
      <w:sz w:val="16"/>
      <w:szCs w:val="14"/>
    </w:rPr>
  </w:style>
  <w:style w:type="character" w:customStyle="1" w:styleId="1e">
    <w:name w:val="Текст выноски Знак1"/>
    <w:link w:val="af6"/>
    <w:uiPriority w:val="99"/>
    <w:semiHidden/>
    <w:rsid w:val="000D6A25"/>
    <w:rPr>
      <w:rFonts w:ascii="Tahoma" w:eastAsia="SimSun" w:hAnsi="Tahoma" w:cs="Mangal"/>
      <w:kern w:val="1"/>
      <w:sz w:val="16"/>
      <w:szCs w:val="14"/>
      <w:lang w:eastAsia="hi-IN" w:bidi="hi-IN"/>
    </w:rPr>
  </w:style>
  <w:style w:type="paragraph" w:styleId="af7">
    <w:name w:val="TOC Heading"/>
    <w:basedOn w:val="1"/>
    <w:next w:val="a"/>
    <w:uiPriority w:val="39"/>
    <w:unhideWhenUsed/>
    <w:qFormat/>
    <w:rsid w:val="0080258B"/>
    <w:pPr>
      <w:keepLines/>
      <w:suppressAutoHyphens w:val="0"/>
      <w:spacing w:after="0" w:line="259" w:lineRule="auto"/>
      <w:outlineLvl w:val="9"/>
    </w:pPr>
    <w:rPr>
      <w:rFonts w:ascii="Calibri Light" w:hAnsi="Calibri Light" w:cs="Times New Roman"/>
      <w:b w:val="0"/>
      <w:bCs w:val="0"/>
      <w:color w:val="2E74B5"/>
      <w:kern w:val="0"/>
      <w:lang w:eastAsia="ru-RU" w:bidi="ar-SA"/>
    </w:rPr>
  </w:style>
  <w:style w:type="paragraph" w:styleId="34">
    <w:name w:val="toc 3"/>
    <w:basedOn w:val="a"/>
    <w:next w:val="a"/>
    <w:autoRedefine/>
    <w:uiPriority w:val="39"/>
    <w:unhideWhenUsed/>
    <w:rsid w:val="007C79E4"/>
    <w:pPr>
      <w:tabs>
        <w:tab w:val="right" w:leader="dot" w:pos="9345"/>
      </w:tabs>
      <w:spacing w:line="360" w:lineRule="auto"/>
    </w:pPr>
  </w:style>
  <w:style w:type="character" w:customStyle="1" w:styleId="26">
    <w:name w:val="Основной текст (2)_"/>
    <w:link w:val="27"/>
    <w:uiPriority w:val="99"/>
    <w:rsid w:val="0099142B"/>
    <w:rPr>
      <w:b/>
      <w:bCs/>
      <w:sz w:val="27"/>
      <w:szCs w:val="27"/>
      <w:shd w:val="clear" w:color="auto" w:fill="FFFFFF"/>
    </w:rPr>
  </w:style>
  <w:style w:type="paragraph" w:customStyle="1" w:styleId="27">
    <w:name w:val="Основной текст (2)"/>
    <w:basedOn w:val="a"/>
    <w:link w:val="26"/>
    <w:uiPriority w:val="99"/>
    <w:rsid w:val="0099142B"/>
    <w:pPr>
      <w:widowControl w:val="0"/>
      <w:shd w:val="clear" w:color="auto" w:fill="FFFFFF"/>
      <w:suppressAutoHyphens w:val="0"/>
      <w:spacing w:after="5580" w:line="0" w:lineRule="atLeast"/>
    </w:pPr>
    <w:rPr>
      <w:rFonts w:ascii="Times New Roman" w:eastAsia="Times New Roman" w:hAnsi="Times New Roman" w:cs="Times New Roman"/>
      <w:b/>
      <w:bCs/>
      <w:kern w:val="0"/>
      <w:sz w:val="27"/>
      <w:szCs w:val="27"/>
      <w:lang w:bidi="ar-SA"/>
    </w:rPr>
  </w:style>
  <w:style w:type="character" w:styleId="af8">
    <w:name w:val="page number"/>
    <w:basedOn w:val="a1"/>
    <w:rsid w:val="00D302D7"/>
  </w:style>
  <w:style w:type="character" w:customStyle="1" w:styleId="extendedtext-short">
    <w:name w:val="extendedtext-short"/>
    <w:basedOn w:val="a1"/>
    <w:rsid w:val="00D302D7"/>
  </w:style>
  <w:style w:type="table" w:styleId="af9">
    <w:name w:val="Table Grid"/>
    <w:basedOn w:val="a2"/>
    <w:uiPriority w:val="59"/>
    <w:rsid w:val="00034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889698">
      <w:bodyDiv w:val="1"/>
      <w:marLeft w:val="0"/>
      <w:marRight w:val="0"/>
      <w:marTop w:val="0"/>
      <w:marBottom w:val="0"/>
      <w:divBdr>
        <w:top w:val="none" w:sz="0" w:space="0" w:color="auto"/>
        <w:left w:val="none" w:sz="0" w:space="0" w:color="auto"/>
        <w:bottom w:val="none" w:sz="0" w:space="0" w:color="auto"/>
        <w:right w:val="none" w:sz="0" w:space="0" w:color="auto"/>
      </w:divBdr>
    </w:div>
    <w:div w:id="15121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ru/" TargetMode="External"/><Relationship Id="rId18" Type="http://schemas.openxmlformats.org/officeDocument/2006/relationships/hyperlink" Target="http://www.bymath.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athnet.ru/" TargetMode="External"/><Relationship Id="rId2" Type="http://schemas.openxmlformats.org/officeDocument/2006/relationships/numbering" Target="numbering.xml"/><Relationship Id="rId16" Type="http://schemas.openxmlformats.org/officeDocument/2006/relationships/hyperlink" Target="http://www.mathematic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1september.ru/"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CB9B5-A9A0-45D9-8104-FB24B51E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9404</Words>
  <Characters>53606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Березовский филиал ЕДСТ</Company>
  <LinksUpToDate>false</LinksUpToDate>
  <CharactersWithSpaces>62885</CharactersWithSpaces>
  <SharedDoc>false</SharedDoc>
  <HLinks>
    <vt:vector size="36" baseType="variant">
      <vt:variant>
        <vt:i4>720978</vt:i4>
      </vt:variant>
      <vt:variant>
        <vt:i4>15</vt:i4>
      </vt:variant>
      <vt:variant>
        <vt:i4>0</vt:i4>
      </vt:variant>
      <vt:variant>
        <vt:i4>5</vt:i4>
      </vt:variant>
      <vt:variant>
        <vt:lpwstr>http://www.bymath.ru/</vt:lpwstr>
      </vt:variant>
      <vt:variant>
        <vt:lpwstr/>
      </vt:variant>
      <vt:variant>
        <vt:i4>7667815</vt:i4>
      </vt:variant>
      <vt:variant>
        <vt:i4>12</vt:i4>
      </vt:variant>
      <vt:variant>
        <vt:i4>0</vt:i4>
      </vt:variant>
      <vt:variant>
        <vt:i4>5</vt:i4>
      </vt:variant>
      <vt:variant>
        <vt:lpwstr>http://www.mathnet.ru/</vt:lpwstr>
      </vt:variant>
      <vt:variant>
        <vt:lpwstr/>
      </vt:variant>
      <vt:variant>
        <vt:i4>7405688</vt:i4>
      </vt:variant>
      <vt:variant>
        <vt:i4>9</vt:i4>
      </vt:variant>
      <vt:variant>
        <vt:i4>0</vt:i4>
      </vt:variant>
      <vt:variant>
        <vt:i4>5</vt:i4>
      </vt:variant>
      <vt:variant>
        <vt:lpwstr>http://www.mathematics.ru/</vt:lpwstr>
      </vt:variant>
      <vt:variant>
        <vt:lpwstr/>
      </vt:variant>
      <vt:variant>
        <vt:i4>5767252</vt:i4>
      </vt:variant>
      <vt:variant>
        <vt:i4>6</vt:i4>
      </vt:variant>
      <vt:variant>
        <vt:i4>0</vt:i4>
      </vt:variant>
      <vt:variant>
        <vt:i4>5</vt:i4>
      </vt:variant>
      <vt:variant>
        <vt:lpwstr>http://www.1september.ru/</vt:lpwstr>
      </vt:variant>
      <vt:variant>
        <vt:lpwstr/>
      </vt:variant>
      <vt:variant>
        <vt:i4>7274602</vt:i4>
      </vt:variant>
      <vt:variant>
        <vt:i4>3</vt:i4>
      </vt:variant>
      <vt:variant>
        <vt:i4>0</vt:i4>
      </vt:variant>
      <vt:variant>
        <vt:i4>5</vt:i4>
      </vt:variant>
      <vt:variant>
        <vt:lpwstr>http://www.mat.ru/</vt:lpwstr>
      </vt:variant>
      <vt:variant>
        <vt:lpwstr/>
      </vt:variant>
      <vt:variant>
        <vt:i4>6684783</vt:i4>
      </vt:variant>
      <vt:variant>
        <vt:i4>0</vt:i4>
      </vt:variant>
      <vt:variant>
        <vt:i4>0</vt:i4>
      </vt:variant>
      <vt:variant>
        <vt:i4>5</vt:i4>
      </vt:variant>
      <vt:variant>
        <vt:lpwstr>http://www.edu.ru/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SamLab5</dc:creator>
  <cp:lastModifiedBy>Пользователь</cp:lastModifiedBy>
  <cp:revision>13</cp:revision>
  <cp:lastPrinted>2022-10-19T09:38:00Z</cp:lastPrinted>
  <dcterms:created xsi:type="dcterms:W3CDTF">2022-10-19T10:02:00Z</dcterms:created>
  <dcterms:modified xsi:type="dcterms:W3CDTF">2022-10-24T04:59:00Z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SamForum.ws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