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3B092"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8"/>
          <w:szCs w:val="28"/>
        </w:rPr>
      </w:pPr>
      <w:bookmarkStart w:id="0" w:name="bookmark3"/>
      <w:r>
        <w:rPr>
          <w:rFonts w:ascii="Times New Roman" w:eastAsia="Times New Roman" w:hAnsi="Times New Roman" w:cs="Times New Roman"/>
          <w:sz w:val="28"/>
          <w:szCs w:val="28"/>
        </w:rPr>
        <w:t>КРАЕВОЕ ГОСУДАРСТВЕННОЕ АВТОНОМНОЕ</w:t>
      </w:r>
    </w:p>
    <w:p w14:paraId="28997AB3"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ПРОФЕССИОНАЛЬНОЕ ОБРАЗОВАТЕЛЬНОЕ УЧРЕЖДЕНИЕ</w:t>
      </w:r>
    </w:p>
    <w:p w14:paraId="2304FE92"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«ЕМЕЛЬЯНОВСКИЙ ДОРОЖНО-СТРОИТЕЛЬНЫЙ ТЕХНИКУМ»</w:t>
      </w:r>
    </w:p>
    <w:p w14:paraId="11A6EAAA"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8"/>
          <w:szCs w:val="28"/>
        </w:rPr>
      </w:pPr>
    </w:p>
    <w:p w14:paraId="4B853FC1"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8"/>
          <w:szCs w:val="28"/>
        </w:rPr>
      </w:pPr>
    </w:p>
    <w:p w14:paraId="51EBB5F4"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14:paraId="5AB023E9"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14:paraId="325E8C6B"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14:paraId="703DB87D"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14:paraId="0ADB8887"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14:paraId="231152ED"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14:paraId="6AA70432"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14:paraId="2458D18D"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14:paraId="7E6BCA76"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14:paraId="08431292"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14:paraId="102C2EB4"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14:paraId="0A0863B2"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14:paraId="7EE54EE5"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14:paraId="3E109FFA"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center"/>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t>РАБОЧАЯ ПРОГРАММА УЧЕБНОЙ ДИСЦИПЛИНЫ</w:t>
      </w:r>
    </w:p>
    <w:p w14:paraId="1ED60C2B"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t>ФК.00 Физическая культура</w:t>
      </w:r>
    </w:p>
    <w:p w14:paraId="149D9900"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84"/>
        <w:jc w:val="center"/>
        <w:rPr>
          <w:rFonts w:ascii="Times New Roman" w:eastAsia="Times New Roman" w:hAnsi="Times New Roman" w:cs="Times New Roman"/>
          <w:sz w:val="28"/>
          <w:szCs w:val="28"/>
        </w:rPr>
      </w:pPr>
    </w:p>
    <w:p w14:paraId="7D03647F"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в рамках программы подготовки квалифицированных рабочих, служащих</w:t>
      </w:r>
    </w:p>
    <w:p w14:paraId="063351A1" w14:textId="77777777" w:rsidR="002A5373" w:rsidRPr="00486B2A" w:rsidRDefault="002A5373" w:rsidP="002A5373">
      <w:pPr>
        <w:jc w:val="center"/>
        <w:rPr>
          <w:rFonts w:ascii="Times New Roman" w:hAnsi="Times New Roman" w:cs="Times New Roman"/>
          <w:sz w:val="28"/>
          <w:szCs w:val="28"/>
        </w:rPr>
      </w:pPr>
      <w:r w:rsidRPr="00486B2A">
        <w:rPr>
          <w:rFonts w:ascii="Times New Roman" w:eastAsia="Times New Roman" w:hAnsi="Times New Roman" w:cs="Times New Roman"/>
          <w:sz w:val="28"/>
          <w:szCs w:val="28"/>
        </w:rPr>
        <w:t xml:space="preserve">по профессии СПО </w:t>
      </w:r>
      <w:r w:rsidRPr="00486B2A">
        <w:rPr>
          <w:rFonts w:ascii="Times New Roman" w:hAnsi="Times New Roman" w:cs="Times New Roman"/>
          <w:sz w:val="28"/>
          <w:szCs w:val="28"/>
        </w:rPr>
        <w:t>3</w:t>
      </w:r>
      <w:r w:rsidR="008E0D8C">
        <w:rPr>
          <w:rFonts w:ascii="Times New Roman" w:hAnsi="Times New Roman" w:cs="Times New Roman"/>
          <w:sz w:val="28"/>
          <w:szCs w:val="28"/>
        </w:rPr>
        <w:t>5.01.13</w:t>
      </w:r>
      <w:r w:rsidRPr="00486B2A">
        <w:rPr>
          <w:rFonts w:ascii="Times New Roman" w:hAnsi="Times New Roman" w:cs="Times New Roman"/>
          <w:sz w:val="28"/>
          <w:szCs w:val="28"/>
        </w:rPr>
        <w:t xml:space="preserve"> </w:t>
      </w:r>
      <w:r w:rsidR="008E0D8C">
        <w:rPr>
          <w:rFonts w:ascii="Times New Roman" w:hAnsi="Times New Roman" w:cs="Times New Roman"/>
          <w:sz w:val="28"/>
          <w:szCs w:val="28"/>
        </w:rPr>
        <w:t>Тракторист-машинист сельскохозяйственного производства</w:t>
      </w:r>
    </w:p>
    <w:p w14:paraId="79CF39C5" w14:textId="77777777" w:rsidR="002A5373" w:rsidRPr="00486B2A" w:rsidRDefault="002A5373" w:rsidP="002A5373">
      <w:pPr>
        <w:jc w:val="center"/>
        <w:rPr>
          <w:rFonts w:ascii="Times New Roman" w:hAnsi="Times New Roman" w:cs="Times New Roman"/>
          <w:sz w:val="28"/>
          <w:szCs w:val="28"/>
        </w:rPr>
      </w:pPr>
    </w:p>
    <w:p w14:paraId="1DE821D2" w14:textId="77777777" w:rsidR="002A5373" w:rsidRPr="00486B2A" w:rsidRDefault="002A5373" w:rsidP="002A5373">
      <w:pPr>
        <w:jc w:val="center"/>
        <w:rPr>
          <w:rFonts w:ascii="Times New Roman" w:hAnsi="Times New Roman" w:cs="Times New Roman"/>
          <w:sz w:val="28"/>
          <w:szCs w:val="28"/>
        </w:rPr>
      </w:pPr>
    </w:p>
    <w:p w14:paraId="6D663473"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8"/>
          <w:szCs w:val="28"/>
        </w:rPr>
      </w:pPr>
    </w:p>
    <w:p w14:paraId="04F724B4"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mallCaps/>
          <w:sz w:val="28"/>
          <w:szCs w:val="28"/>
        </w:rPr>
      </w:pPr>
    </w:p>
    <w:p w14:paraId="1847C9DC"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mallCaps/>
          <w:sz w:val="28"/>
          <w:szCs w:val="28"/>
        </w:rPr>
      </w:pPr>
    </w:p>
    <w:p w14:paraId="1517C6CE"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pacing w:val="-2"/>
          <w:sz w:val="28"/>
          <w:szCs w:val="28"/>
        </w:rPr>
      </w:pPr>
    </w:p>
    <w:p w14:paraId="4C32840F"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pacing w:val="-2"/>
          <w:sz w:val="28"/>
          <w:szCs w:val="28"/>
        </w:rPr>
      </w:pPr>
    </w:p>
    <w:p w14:paraId="49010845"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pacing w:val="-2"/>
          <w:sz w:val="28"/>
          <w:szCs w:val="28"/>
        </w:rPr>
      </w:pPr>
    </w:p>
    <w:p w14:paraId="47A70A38"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pacing w:val="-2"/>
          <w:sz w:val="28"/>
          <w:szCs w:val="28"/>
        </w:rPr>
      </w:pPr>
    </w:p>
    <w:p w14:paraId="6E3FE74C"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pacing w:val="-2"/>
          <w:sz w:val="28"/>
          <w:szCs w:val="28"/>
        </w:rPr>
      </w:pPr>
    </w:p>
    <w:p w14:paraId="24995076"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pacing w:val="-2"/>
          <w:sz w:val="28"/>
          <w:szCs w:val="28"/>
        </w:rPr>
      </w:pPr>
    </w:p>
    <w:p w14:paraId="28B09077"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pacing w:val="-2"/>
          <w:sz w:val="28"/>
          <w:szCs w:val="28"/>
        </w:rPr>
      </w:pPr>
    </w:p>
    <w:p w14:paraId="18A2F7A8"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pacing w:val="-2"/>
          <w:sz w:val="28"/>
          <w:szCs w:val="28"/>
        </w:rPr>
      </w:pPr>
    </w:p>
    <w:p w14:paraId="3F039404"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pacing w:val="-2"/>
          <w:sz w:val="28"/>
          <w:szCs w:val="28"/>
        </w:rPr>
      </w:pPr>
    </w:p>
    <w:p w14:paraId="075228D6"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pacing w:val="-2"/>
          <w:sz w:val="28"/>
          <w:szCs w:val="28"/>
        </w:rPr>
      </w:pPr>
    </w:p>
    <w:p w14:paraId="75F542E0"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pacing w:val="-2"/>
          <w:sz w:val="28"/>
          <w:szCs w:val="28"/>
        </w:rPr>
      </w:pPr>
    </w:p>
    <w:p w14:paraId="5D1380DC"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pacing w:val="-2"/>
          <w:sz w:val="28"/>
          <w:szCs w:val="28"/>
        </w:rPr>
      </w:pPr>
    </w:p>
    <w:p w14:paraId="504370EE"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pacing w:val="-2"/>
          <w:sz w:val="28"/>
          <w:szCs w:val="28"/>
        </w:rPr>
      </w:pPr>
    </w:p>
    <w:p w14:paraId="465041B6" w14:textId="210BA3D3"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sectPr w:rsidR="002A5373" w:rsidRPr="00486B2A" w:rsidSect="004F5D26">
          <w:footerReference w:type="even" r:id="rId8"/>
          <w:footerReference w:type="default" r:id="rId9"/>
          <w:pgSz w:w="11906" w:h="16838"/>
          <w:pgMar w:top="567" w:right="1133" w:bottom="567" w:left="993" w:header="709" w:footer="709" w:gutter="0"/>
          <w:cols w:space="720"/>
          <w:titlePg/>
        </w:sectPr>
      </w:pPr>
      <w:r>
        <w:rPr>
          <w:rFonts w:ascii="Times New Roman" w:eastAsia="Times New Roman" w:hAnsi="Times New Roman" w:cs="Times New Roman"/>
          <w:bCs/>
          <w:sz w:val="28"/>
          <w:szCs w:val="28"/>
        </w:rPr>
        <w:t>Емельяново</w:t>
      </w:r>
      <w:r w:rsidRPr="00486B2A">
        <w:rPr>
          <w:rFonts w:ascii="Times New Roman" w:eastAsia="Times New Roman" w:hAnsi="Times New Roman" w:cs="Times New Roman"/>
          <w:bCs/>
          <w:sz w:val="28"/>
          <w:szCs w:val="28"/>
        </w:rPr>
        <w:t xml:space="preserve"> </w:t>
      </w:r>
    </w:p>
    <w:p w14:paraId="0FF5C880" w14:textId="77777777" w:rsidR="002A5373" w:rsidRPr="00486B2A" w:rsidRDefault="002A5373" w:rsidP="002A5373">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lastRenderedPageBreak/>
        <w:t xml:space="preserve">Рабочая программа учебной дисциплины разработана на основе Федерального государственного образовательного стандарта (далее – ФГОС) по профессии (профессиям) среднего профессионального образования (далее – СПО) </w:t>
      </w:r>
      <w:r w:rsidR="00A80944" w:rsidRPr="00486B2A">
        <w:rPr>
          <w:rFonts w:ascii="Times New Roman" w:hAnsi="Times New Roman" w:cs="Times New Roman"/>
          <w:sz w:val="28"/>
          <w:szCs w:val="28"/>
        </w:rPr>
        <w:t>3</w:t>
      </w:r>
      <w:r w:rsidR="00A80944">
        <w:rPr>
          <w:rFonts w:ascii="Times New Roman" w:hAnsi="Times New Roman" w:cs="Times New Roman"/>
          <w:sz w:val="28"/>
          <w:szCs w:val="28"/>
        </w:rPr>
        <w:t>5.01.13</w:t>
      </w:r>
      <w:r w:rsidR="00A80944" w:rsidRPr="00486B2A">
        <w:rPr>
          <w:rFonts w:ascii="Times New Roman" w:hAnsi="Times New Roman" w:cs="Times New Roman"/>
          <w:sz w:val="28"/>
          <w:szCs w:val="28"/>
        </w:rPr>
        <w:t xml:space="preserve"> </w:t>
      </w:r>
      <w:r w:rsidR="00A80944">
        <w:rPr>
          <w:rFonts w:ascii="Times New Roman" w:hAnsi="Times New Roman" w:cs="Times New Roman"/>
          <w:sz w:val="28"/>
          <w:szCs w:val="28"/>
        </w:rPr>
        <w:t>Тракторист-машинист сельскохозяйственного производства</w:t>
      </w:r>
      <w:r w:rsidRPr="00486B2A">
        <w:rPr>
          <w:rFonts w:ascii="Times New Roman" w:hAnsi="Times New Roman" w:cs="Times New Roman"/>
          <w:sz w:val="28"/>
          <w:szCs w:val="28"/>
        </w:rPr>
        <w:t xml:space="preserve">, </w:t>
      </w:r>
      <w:r w:rsidRPr="00486B2A">
        <w:rPr>
          <w:rFonts w:ascii="Times New Roman" w:eastAsia="Times New Roman" w:hAnsi="Times New Roman" w:cs="Times New Roman"/>
          <w:sz w:val="28"/>
          <w:szCs w:val="28"/>
        </w:rPr>
        <w:t>утвержденный приказом Минобрнауки России от 29.05.2007 03-1180. Зарегистрированного в ФГУ «ФИРО»,Минобрнауки 2008</w:t>
      </w:r>
    </w:p>
    <w:p w14:paraId="631980C2" w14:textId="77777777" w:rsidR="002A5373" w:rsidRPr="00486B2A" w:rsidRDefault="002A5373" w:rsidP="002A5373">
      <w:pPr>
        <w:ind w:firstLine="708"/>
        <w:jc w:val="both"/>
        <w:rPr>
          <w:rFonts w:ascii="Times New Roman" w:eastAsia="Times New Roman" w:hAnsi="Times New Roman" w:cs="Times New Roman"/>
          <w:sz w:val="28"/>
          <w:szCs w:val="28"/>
        </w:rPr>
      </w:pPr>
    </w:p>
    <w:p w14:paraId="646D7D66" w14:textId="77777777" w:rsidR="002A5373" w:rsidRPr="00486B2A" w:rsidRDefault="002A5373" w:rsidP="002A5373">
      <w:pPr>
        <w:jc w:val="both"/>
        <w:rPr>
          <w:rFonts w:ascii="Times New Roman" w:eastAsia="Times New Roman" w:hAnsi="Times New Roman" w:cs="Times New Roman"/>
          <w:sz w:val="28"/>
          <w:szCs w:val="28"/>
        </w:rPr>
      </w:pPr>
    </w:p>
    <w:p w14:paraId="5770939C" w14:textId="77777777" w:rsidR="002A5373" w:rsidRPr="00486B2A" w:rsidRDefault="002A5373" w:rsidP="002A5373">
      <w:pPr>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 xml:space="preserve">Организация - разработчик: </w:t>
      </w:r>
    </w:p>
    <w:p w14:paraId="14DBB48C" w14:textId="77777777" w:rsidR="002A5373" w:rsidRPr="00486B2A" w:rsidRDefault="002A5373" w:rsidP="002A5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Краевое государственное автономное  профессиональное образовательное учреждение </w:t>
      </w:r>
      <w:r w:rsidRPr="00486B2A">
        <w:rPr>
          <w:rFonts w:ascii="Times New Roman" w:eastAsia="Times New Roman" w:hAnsi="Times New Roman" w:cs="Times New Roman"/>
          <w:sz w:val="28"/>
          <w:szCs w:val="28"/>
        </w:rPr>
        <w:t xml:space="preserve"> «Емельяновский дорожно-строительный техникум»</w:t>
      </w:r>
    </w:p>
    <w:p w14:paraId="4BAA0F6A" w14:textId="77777777" w:rsidR="002A5373" w:rsidRPr="00486B2A" w:rsidRDefault="002A5373" w:rsidP="002A5373">
      <w:pPr>
        <w:jc w:val="both"/>
        <w:rPr>
          <w:rFonts w:ascii="Times New Roman" w:eastAsia="Times New Roman" w:hAnsi="Times New Roman" w:cs="Times New Roman"/>
          <w:sz w:val="28"/>
          <w:szCs w:val="28"/>
        </w:rPr>
      </w:pPr>
    </w:p>
    <w:p w14:paraId="561E23F5" w14:textId="77777777" w:rsidR="002A5373" w:rsidRPr="00486B2A" w:rsidRDefault="002A5373" w:rsidP="002A5373">
      <w:pPr>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 xml:space="preserve">Разработчики: </w:t>
      </w:r>
    </w:p>
    <w:p w14:paraId="5D564EA9" w14:textId="77777777" w:rsidR="002A5373" w:rsidRPr="00486B2A" w:rsidRDefault="002A5373" w:rsidP="002A5373">
      <w:pPr>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Петрова Александра  Михайловна</w:t>
      </w:r>
      <w:r w:rsidRPr="00486B2A">
        <w:rPr>
          <w:rFonts w:ascii="Times New Roman" w:eastAsia="Times New Roman" w:hAnsi="Times New Roman" w:cs="Times New Roman"/>
          <w:sz w:val="28"/>
          <w:szCs w:val="28"/>
        </w:rPr>
        <w:t xml:space="preserve"> - преподаватель физическо</w:t>
      </w:r>
      <w:r>
        <w:rPr>
          <w:rFonts w:ascii="Times New Roman" w:eastAsia="Times New Roman" w:hAnsi="Times New Roman" w:cs="Times New Roman"/>
          <w:sz w:val="28"/>
          <w:szCs w:val="28"/>
        </w:rPr>
        <w:t>й культуры К</w:t>
      </w:r>
      <w:r w:rsidRPr="00486B2A">
        <w:rPr>
          <w:rFonts w:ascii="Times New Roman" w:eastAsia="Times New Roman" w:hAnsi="Times New Roman" w:cs="Times New Roman"/>
          <w:sz w:val="28"/>
          <w:szCs w:val="28"/>
        </w:rPr>
        <w:t>раевого государственного автономного профессионального образовательного учреждения «Емельяновский дорожно-строительный техникум»</w:t>
      </w:r>
    </w:p>
    <w:p w14:paraId="53148F5F" w14:textId="77777777" w:rsidR="002A5373" w:rsidRDefault="002A5373" w:rsidP="002A5373">
      <w:pPr>
        <w:keepNext/>
        <w:keepLines/>
        <w:rPr>
          <w:rFonts w:ascii="Times New Roman" w:eastAsia="Times New Roman" w:hAnsi="Times New Roman" w:cs="Times New Roman"/>
          <w:sz w:val="28"/>
          <w:szCs w:val="28"/>
        </w:rPr>
      </w:pPr>
    </w:p>
    <w:p w14:paraId="56CD1184" w14:textId="77777777" w:rsidR="002A5373" w:rsidRDefault="002A5373" w:rsidP="002A5373">
      <w:pPr>
        <w:keepNext/>
        <w:keepLines/>
        <w:rPr>
          <w:rFonts w:ascii="Times New Roman" w:eastAsia="Times New Roman" w:hAnsi="Times New Roman" w:cs="Times New Roman"/>
          <w:sz w:val="28"/>
          <w:szCs w:val="28"/>
        </w:rPr>
      </w:pPr>
    </w:p>
    <w:p w14:paraId="1425E546" w14:textId="77777777" w:rsidR="002A5373" w:rsidRDefault="002A5373" w:rsidP="002A5373">
      <w:pPr>
        <w:keepNext/>
        <w:keepLines/>
        <w:rPr>
          <w:rFonts w:ascii="Times New Roman" w:eastAsia="Times New Roman" w:hAnsi="Times New Roman" w:cs="Times New Roman"/>
          <w:sz w:val="28"/>
          <w:szCs w:val="28"/>
        </w:rPr>
      </w:pPr>
    </w:p>
    <w:p w14:paraId="0CD96CA0" w14:textId="77777777" w:rsidR="002A5373" w:rsidRDefault="002A5373" w:rsidP="002A5373">
      <w:pPr>
        <w:keepNext/>
        <w:keepLines/>
        <w:rPr>
          <w:rFonts w:ascii="Times New Roman" w:eastAsia="Times New Roman" w:hAnsi="Times New Roman" w:cs="Times New Roman"/>
          <w:sz w:val="28"/>
          <w:szCs w:val="28"/>
        </w:rPr>
      </w:pPr>
    </w:p>
    <w:p w14:paraId="0C28E077" w14:textId="77777777" w:rsidR="002A5373" w:rsidRDefault="002A5373" w:rsidP="002A5373">
      <w:pPr>
        <w:keepNext/>
        <w:keepLines/>
        <w:rPr>
          <w:rFonts w:ascii="Times New Roman" w:eastAsia="Times New Roman" w:hAnsi="Times New Roman" w:cs="Times New Roman"/>
          <w:sz w:val="28"/>
          <w:szCs w:val="28"/>
        </w:rPr>
      </w:pPr>
    </w:p>
    <w:p w14:paraId="1737DA66" w14:textId="77777777" w:rsidR="002A5373" w:rsidRDefault="002A5373" w:rsidP="002A5373">
      <w:pPr>
        <w:keepNext/>
        <w:keepLines/>
        <w:rPr>
          <w:rFonts w:ascii="Times New Roman" w:eastAsia="Times New Roman" w:hAnsi="Times New Roman" w:cs="Times New Roman"/>
          <w:sz w:val="28"/>
          <w:szCs w:val="28"/>
        </w:rPr>
      </w:pPr>
    </w:p>
    <w:p w14:paraId="54C23220" w14:textId="77777777" w:rsidR="002A5373" w:rsidRDefault="002A5373" w:rsidP="002A5373">
      <w:pPr>
        <w:keepNext/>
        <w:keepLines/>
        <w:rPr>
          <w:rFonts w:ascii="Times New Roman" w:eastAsia="Times New Roman" w:hAnsi="Times New Roman" w:cs="Times New Roman"/>
          <w:sz w:val="28"/>
          <w:szCs w:val="28"/>
        </w:rPr>
      </w:pPr>
    </w:p>
    <w:p w14:paraId="3909E2DF" w14:textId="77777777" w:rsidR="002A5373" w:rsidRDefault="002A5373" w:rsidP="002A5373">
      <w:pPr>
        <w:keepNext/>
        <w:keepLines/>
        <w:rPr>
          <w:rFonts w:ascii="Times New Roman" w:eastAsia="Times New Roman" w:hAnsi="Times New Roman" w:cs="Times New Roman"/>
          <w:sz w:val="28"/>
          <w:szCs w:val="28"/>
        </w:rPr>
      </w:pPr>
    </w:p>
    <w:p w14:paraId="4B515868" w14:textId="77777777" w:rsidR="002A5373" w:rsidRDefault="002A5373" w:rsidP="002A5373">
      <w:pPr>
        <w:keepNext/>
        <w:keepLines/>
        <w:rPr>
          <w:rFonts w:ascii="Times New Roman" w:eastAsia="Times New Roman" w:hAnsi="Times New Roman" w:cs="Times New Roman"/>
          <w:sz w:val="28"/>
          <w:szCs w:val="28"/>
        </w:rPr>
      </w:pPr>
    </w:p>
    <w:p w14:paraId="0AB96DFE" w14:textId="77777777" w:rsidR="002A5373" w:rsidRDefault="002A5373" w:rsidP="002A5373">
      <w:pPr>
        <w:keepNext/>
        <w:keepLines/>
        <w:rPr>
          <w:rFonts w:ascii="Times New Roman" w:eastAsia="Times New Roman" w:hAnsi="Times New Roman" w:cs="Times New Roman"/>
          <w:sz w:val="28"/>
          <w:szCs w:val="28"/>
        </w:rPr>
      </w:pPr>
    </w:p>
    <w:p w14:paraId="06BD6572" w14:textId="77777777" w:rsidR="002A5373" w:rsidRDefault="002A5373" w:rsidP="002A5373">
      <w:pPr>
        <w:keepNext/>
        <w:keepLines/>
        <w:rPr>
          <w:rFonts w:ascii="Times New Roman" w:eastAsia="Times New Roman" w:hAnsi="Times New Roman" w:cs="Times New Roman"/>
          <w:sz w:val="28"/>
          <w:szCs w:val="28"/>
        </w:rPr>
      </w:pPr>
    </w:p>
    <w:p w14:paraId="2AE9746C" w14:textId="77777777" w:rsidR="002A5373" w:rsidRDefault="002A5373" w:rsidP="002A5373">
      <w:pPr>
        <w:keepNext/>
        <w:keepLines/>
        <w:rPr>
          <w:rFonts w:ascii="Times New Roman" w:eastAsia="Times New Roman" w:hAnsi="Times New Roman" w:cs="Times New Roman"/>
          <w:sz w:val="28"/>
          <w:szCs w:val="28"/>
        </w:rPr>
      </w:pPr>
    </w:p>
    <w:p w14:paraId="59241AF1" w14:textId="77777777" w:rsidR="002A5373" w:rsidRDefault="002A5373" w:rsidP="002A5373">
      <w:pPr>
        <w:keepNext/>
        <w:keepLines/>
        <w:rPr>
          <w:rFonts w:ascii="Times New Roman" w:eastAsia="Times New Roman" w:hAnsi="Times New Roman" w:cs="Times New Roman"/>
          <w:sz w:val="28"/>
          <w:szCs w:val="28"/>
        </w:rPr>
      </w:pPr>
    </w:p>
    <w:p w14:paraId="592A62DF" w14:textId="77777777" w:rsidR="002A5373" w:rsidRDefault="002A5373" w:rsidP="002A5373">
      <w:pPr>
        <w:keepNext/>
        <w:keepLines/>
        <w:rPr>
          <w:rFonts w:ascii="Times New Roman" w:eastAsia="Times New Roman" w:hAnsi="Times New Roman" w:cs="Times New Roman"/>
          <w:sz w:val="28"/>
          <w:szCs w:val="28"/>
        </w:rPr>
      </w:pPr>
    </w:p>
    <w:p w14:paraId="4A1FDE40" w14:textId="77777777" w:rsidR="002A5373" w:rsidRDefault="002A5373" w:rsidP="002A5373">
      <w:pPr>
        <w:keepNext/>
        <w:keepLines/>
        <w:rPr>
          <w:rFonts w:ascii="Times New Roman" w:eastAsia="Times New Roman" w:hAnsi="Times New Roman" w:cs="Times New Roman"/>
          <w:sz w:val="28"/>
          <w:szCs w:val="28"/>
        </w:rPr>
      </w:pPr>
    </w:p>
    <w:p w14:paraId="439E23E7" w14:textId="77777777" w:rsidR="002A5373" w:rsidRDefault="002A5373" w:rsidP="002A5373">
      <w:pPr>
        <w:keepNext/>
        <w:keepLines/>
        <w:rPr>
          <w:rFonts w:ascii="Times New Roman" w:eastAsia="Times New Roman" w:hAnsi="Times New Roman" w:cs="Times New Roman"/>
          <w:sz w:val="28"/>
          <w:szCs w:val="28"/>
        </w:rPr>
      </w:pPr>
    </w:p>
    <w:p w14:paraId="24D428EA" w14:textId="77777777" w:rsidR="002A5373" w:rsidRDefault="002A5373" w:rsidP="002A5373">
      <w:pPr>
        <w:keepNext/>
        <w:keepLines/>
        <w:rPr>
          <w:rFonts w:ascii="Times New Roman" w:eastAsia="Times New Roman" w:hAnsi="Times New Roman" w:cs="Times New Roman"/>
          <w:sz w:val="28"/>
          <w:szCs w:val="28"/>
        </w:rPr>
      </w:pPr>
    </w:p>
    <w:p w14:paraId="7A32643C" w14:textId="77777777" w:rsidR="002A5373" w:rsidRDefault="002A5373" w:rsidP="002A5373">
      <w:pPr>
        <w:keepNext/>
        <w:keepLines/>
        <w:rPr>
          <w:rFonts w:ascii="Times New Roman" w:eastAsia="Times New Roman" w:hAnsi="Times New Roman" w:cs="Times New Roman"/>
          <w:sz w:val="28"/>
          <w:szCs w:val="28"/>
        </w:rPr>
      </w:pPr>
    </w:p>
    <w:p w14:paraId="7A3C39B8" w14:textId="77777777" w:rsidR="002A5373" w:rsidRDefault="002A5373" w:rsidP="002A5373">
      <w:pPr>
        <w:keepNext/>
        <w:keepLines/>
        <w:rPr>
          <w:rFonts w:ascii="Times New Roman" w:eastAsia="Times New Roman" w:hAnsi="Times New Roman" w:cs="Times New Roman"/>
          <w:sz w:val="28"/>
          <w:szCs w:val="28"/>
        </w:rPr>
      </w:pPr>
    </w:p>
    <w:p w14:paraId="737F45A5" w14:textId="77777777" w:rsidR="002A5373" w:rsidRDefault="002A5373" w:rsidP="002A5373">
      <w:pPr>
        <w:keepNext/>
        <w:keepLines/>
        <w:rPr>
          <w:rFonts w:ascii="Times New Roman" w:eastAsia="Times New Roman" w:hAnsi="Times New Roman" w:cs="Times New Roman"/>
          <w:sz w:val="28"/>
          <w:szCs w:val="28"/>
        </w:rPr>
      </w:pPr>
    </w:p>
    <w:p w14:paraId="749FCA3E" w14:textId="77777777" w:rsidR="002A5373" w:rsidRDefault="002A5373" w:rsidP="002A5373">
      <w:pPr>
        <w:keepNext/>
        <w:keepLines/>
        <w:rPr>
          <w:rFonts w:ascii="Times New Roman" w:eastAsia="Times New Roman" w:hAnsi="Times New Roman" w:cs="Times New Roman"/>
          <w:sz w:val="28"/>
          <w:szCs w:val="28"/>
        </w:rPr>
      </w:pPr>
    </w:p>
    <w:p w14:paraId="311E9DBE" w14:textId="77777777" w:rsidR="002A5373" w:rsidRDefault="002A5373" w:rsidP="002A5373">
      <w:pPr>
        <w:keepNext/>
        <w:keepLines/>
        <w:rPr>
          <w:rFonts w:ascii="Times New Roman" w:eastAsia="Times New Roman" w:hAnsi="Times New Roman" w:cs="Times New Roman"/>
          <w:sz w:val="28"/>
          <w:szCs w:val="28"/>
        </w:rPr>
      </w:pPr>
    </w:p>
    <w:p w14:paraId="7E96472E" w14:textId="77777777" w:rsidR="002A5373" w:rsidRDefault="002A5373" w:rsidP="002A5373">
      <w:pPr>
        <w:keepNext/>
        <w:keepLines/>
        <w:rPr>
          <w:rFonts w:ascii="Times New Roman" w:eastAsia="Times New Roman" w:hAnsi="Times New Roman" w:cs="Times New Roman"/>
          <w:sz w:val="28"/>
          <w:szCs w:val="28"/>
        </w:rPr>
      </w:pPr>
    </w:p>
    <w:p w14:paraId="6635A2A6" w14:textId="77777777" w:rsidR="002A5373" w:rsidRDefault="002A5373" w:rsidP="002A5373">
      <w:pPr>
        <w:keepNext/>
        <w:keepLines/>
        <w:rPr>
          <w:rFonts w:ascii="Times New Roman" w:eastAsia="Times New Roman" w:hAnsi="Times New Roman" w:cs="Times New Roman"/>
          <w:sz w:val="28"/>
          <w:szCs w:val="28"/>
        </w:rPr>
      </w:pPr>
    </w:p>
    <w:p w14:paraId="32ADACB9" w14:textId="77777777" w:rsidR="002A5373" w:rsidRDefault="002A5373" w:rsidP="002A5373">
      <w:pPr>
        <w:keepNext/>
        <w:keepLines/>
        <w:rPr>
          <w:rFonts w:ascii="Times New Roman" w:eastAsia="Times New Roman" w:hAnsi="Times New Roman" w:cs="Times New Roman"/>
          <w:sz w:val="28"/>
          <w:szCs w:val="28"/>
        </w:rPr>
      </w:pPr>
    </w:p>
    <w:bookmarkEnd w:id="0"/>
    <w:p w14:paraId="4BC7F6B2" w14:textId="77777777" w:rsidR="002A5373" w:rsidRDefault="002A5373" w:rsidP="00D920E0">
      <w:pPr>
        <w:pStyle w:val="31"/>
        <w:shd w:val="clear" w:color="auto" w:fill="auto"/>
        <w:spacing w:after="0" w:line="240" w:lineRule="auto"/>
        <w:ind w:right="20" w:firstLine="280"/>
        <w:jc w:val="both"/>
        <w:rPr>
          <w:rStyle w:val="a7"/>
          <w:rFonts w:ascii="Times New Roman" w:hAnsi="Times New Roman" w:cs="Times New Roman"/>
          <w:sz w:val="28"/>
          <w:szCs w:val="28"/>
        </w:rPr>
      </w:pPr>
    </w:p>
    <w:p w14:paraId="514FDB10" w14:textId="77777777" w:rsidR="002A5373" w:rsidRDefault="002A5373" w:rsidP="00D920E0">
      <w:pPr>
        <w:pStyle w:val="31"/>
        <w:shd w:val="clear" w:color="auto" w:fill="auto"/>
        <w:spacing w:after="0" w:line="240" w:lineRule="auto"/>
        <w:ind w:right="20" w:firstLine="280"/>
        <w:jc w:val="both"/>
        <w:rPr>
          <w:rStyle w:val="a7"/>
          <w:rFonts w:ascii="Times New Roman" w:hAnsi="Times New Roman" w:cs="Times New Roman"/>
          <w:sz w:val="28"/>
          <w:szCs w:val="28"/>
        </w:rPr>
      </w:pPr>
    </w:p>
    <w:p w14:paraId="7F93CAD4" w14:textId="77777777" w:rsidR="002A5373" w:rsidRDefault="002A5373" w:rsidP="00D920E0">
      <w:pPr>
        <w:pStyle w:val="31"/>
        <w:shd w:val="clear" w:color="auto" w:fill="auto"/>
        <w:spacing w:after="0" w:line="240" w:lineRule="auto"/>
        <w:ind w:right="20" w:firstLine="280"/>
        <w:jc w:val="both"/>
        <w:rPr>
          <w:rStyle w:val="a7"/>
          <w:rFonts w:ascii="Times New Roman" w:hAnsi="Times New Roman" w:cs="Times New Roman"/>
          <w:sz w:val="28"/>
          <w:szCs w:val="28"/>
        </w:rPr>
      </w:pPr>
    </w:p>
    <w:tbl>
      <w:tblPr>
        <w:tblW w:w="0" w:type="auto"/>
        <w:tblLook w:val="01E0" w:firstRow="1" w:lastRow="1" w:firstColumn="1" w:lastColumn="1" w:noHBand="0" w:noVBand="0"/>
      </w:tblPr>
      <w:tblGrid>
        <w:gridCol w:w="7668"/>
        <w:gridCol w:w="1903"/>
      </w:tblGrid>
      <w:tr w:rsidR="002A5373" w:rsidRPr="00486B2A" w14:paraId="2CC0B81C" w14:textId="77777777" w:rsidTr="004F5D26">
        <w:trPr>
          <w:trHeight w:val="536"/>
        </w:trPr>
        <w:tc>
          <w:tcPr>
            <w:tcW w:w="7668" w:type="dxa"/>
          </w:tcPr>
          <w:p w14:paraId="63D914EF" w14:textId="77777777" w:rsidR="002A5373" w:rsidRPr="00486B2A" w:rsidRDefault="002A5373" w:rsidP="004F5D2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lastRenderedPageBreak/>
              <w:t>СОДЕРЖАНИЕ</w:t>
            </w:r>
          </w:p>
          <w:p w14:paraId="1A0500A6" w14:textId="77777777" w:rsidR="002A5373" w:rsidRPr="00486B2A" w:rsidRDefault="002A5373" w:rsidP="004F5D26">
            <w:pPr>
              <w:keepNext/>
              <w:autoSpaceDE w:val="0"/>
              <w:autoSpaceDN w:val="0"/>
              <w:ind w:left="284"/>
              <w:jc w:val="both"/>
              <w:outlineLvl w:val="0"/>
              <w:rPr>
                <w:rFonts w:ascii="Times New Roman" w:eastAsia="Times New Roman" w:hAnsi="Times New Roman" w:cs="Times New Roman"/>
                <w:b/>
                <w:caps/>
              </w:rPr>
            </w:pPr>
          </w:p>
        </w:tc>
        <w:tc>
          <w:tcPr>
            <w:tcW w:w="1903" w:type="dxa"/>
          </w:tcPr>
          <w:p w14:paraId="4CF6A264" w14:textId="77777777" w:rsidR="002A5373" w:rsidRPr="00486B2A" w:rsidRDefault="002A5373" w:rsidP="004F5D26">
            <w:pPr>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стр.</w:t>
            </w:r>
          </w:p>
        </w:tc>
      </w:tr>
      <w:tr w:rsidR="002A5373" w:rsidRPr="00486B2A" w14:paraId="12017BCA" w14:textId="77777777" w:rsidTr="004F5D26">
        <w:trPr>
          <w:trHeight w:val="1064"/>
        </w:trPr>
        <w:tc>
          <w:tcPr>
            <w:tcW w:w="7668" w:type="dxa"/>
          </w:tcPr>
          <w:p w14:paraId="7863E595" w14:textId="77777777" w:rsidR="002A5373" w:rsidRPr="00486B2A" w:rsidRDefault="002A5373" w:rsidP="002A5373">
            <w:pPr>
              <w:keepNext/>
              <w:widowControl/>
              <w:numPr>
                <w:ilvl w:val="0"/>
                <w:numId w:val="45"/>
              </w:numPr>
              <w:autoSpaceDE w:val="0"/>
              <w:autoSpaceDN w:val="0"/>
              <w:jc w:val="both"/>
              <w:outlineLvl w:val="0"/>
              <w:rPr>
                <w:rFonts w:ascii="Times New Roman" w:eastAsia="Times New Roman" w:hAnsi="Times New Roman" w:cs="Times New Roman"/>
                <w:b/>
                <w:caps/>
              </w:rPr>
            </w:pPr>
            <w:r w:rsidRPr="00486B2A">
              <w:rPr>
                <w:rFonts w:ascii="Times New Roman" w:eastAsia="Times New Roman" w:hAnsi="Times New Roman" w:cs="Times New Roman"/>
                <w:b/>
                <w:caps/>
              </w:rPr>
              <w:t>ПАСПОРТ ПРОГРАММЫ УЧЕБНОЙ ДИСЦИПЛИНЫ</w:t>
            </w:r>
          </w:p>
          <w:p w14:paraId="2B6B760C" w14:textId="77777777" w:rsidR="002A5373" w:rsidRPr="00486B2A" w:rsidRDefault="002A5373" w:rsidP="004F5D26">
            <w:pPr>
              <w:rPr>
                <w:rFonts w:ascii="Times New Roman" w:eastAsia="Times New Roman" w:hAnsi="Times New Roman" w:cs="Times New Roman"/>
              </w:rPr>
            </w:pPr>
          </w:p>
        </w:tc>
        <w:tc>
          <w:tcPr>
            <w:tcW w:w="1903" w:type="dxa"/>
          </w:tcPr>
          <w:p w14:paraId="549C7A02" w14:textId="77777777" w:rsidR="002A5373" w:rsidRPr="00486B2A" w:rsidRDefault="00A1401C"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r>
      <w:tr w:rsidR="002A5373" w:rsidRPr="00486B2A" w14:paraId="7AAE40F1" w14:textId="77777777" w:rsidTr="004F5D26">
        <w:trPr>
          <w:trHeight w:val="934"/>
        </w:trPr>
        <w:tc>
          <w:tcPr>
            <w:tcW w:w="7668" w:type="dxa"/>
          </w:tcPr>
          <w:p w14:paraId="5DF6BEC9" w14:textId="77777777" w:rsidR="002A5373" w:rsidRPr="00486B2A" w:rsidRDefault="002A5373" w:rsidP="002A5373">
            <w:pPr>
              <w:keepNext/>
              <w:widowControl/>
              <w:numPr>
                <w:ilvl w:val="0"/>
                <w:numId w:val="45"/>
              </w:numPr>
              <w:autoSpaceDE w:val="0"/>
              <w:autoSpaceDN w:val="0"/>
              <w:jc w:val="both"/>
              <w:outlineLvl w:val="0"/>
              <w:rPr>
                <w:rFonts w:ascii="Times New Roman" w:eastAsia="Times New Roman" w:hAnsi="Times New Roman" w:cs="Times New Roman"/>
                <w:b/>
                <w:caps/>
              </w:rPr>
            </w:pPr>
            <w:r w:rsidRPr="00486B2A">
              <w:rPr>
                <w:rFonts w:ascii="Times New Roman" w:eastAsia="Times New Roman" w:hAnsi="Times New Roman" w:cs="Times New Roman"/>
                <w:b/>
                <w:caps/>
              </w:rPr>
              <w:t>СТРУКТУРА и содержание УЧЕБНОЙ ДИСЦИПЛИНЫ</w:t>
            </w:r>
          </w:p>
          <w:p w14:paraId="5E020D05" w14:textId="77777777" w:rsidR="002A5373" w:rsidRPr="00486B2A" w:rsidRDefault="002A5373" w:rsidP="004F5D26">
            <w:pPr>
              <w:keepNext/>
              <w:autoSpaceDE w:val="0"/>
              <w:autoSpaceDN w:val="0"/>
              <w:ind w:left="284"/>
              <w:jc w:val="both"/>
              <w:outlineLvl w:val="0"/>
              <w:rPr>
                <w:rFonts w:ascii="Times New Roman" w:eastAsia="Times New Roman" w:hAnsi="Times New Roman" w:cs="Times New Roman"/>
                <w:b/>
                <w:caps/>
              </w:rPr>
            </w:pPr>
          </w:p>
        </w:tc>
        <w:tc>
          <w:tcPr>
            <w:tcW w:w="1903" w:type="dxa"/>
          </w:tcPr>
          <w:p w14:paraId="0FBA5728" w14:textId="77777777" w:rsidR="002A5373" w:rsidRPr="00486B2A" w:rsidRDefault="002A5373"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A1401C">
              <w:rPr>
                <w:rFonts w:ascii="Times New Roman" w:eastAsia="Times New Roman" w:hAnsi="Times New Roman" w:cs="Times New Roman"/>
                <w:sz w:val="28"/>
                <w:szCs w:val="28"/>
              </w:rPr>
              <w:t>4</w:t>
            </w:r>
          </w:p>
        </w:tc>
      </w:tr>
      <w:tr w:rsidR="002A5373" w:rsidRPr="00486B2A" w14:paraId="7DFBF2CF" w14:textId="77777777" w:rsidTr="004F5D26">
        <w:trPr>
          <w:trHeight w:val="1239"/>
        </w:trPr>
        <w:tc>
          <w:tcPr>
            <w:tcW w:w="7668" w:type="dxa"/>
          </w:tcPr>
          <w:p w14:paraId="09FE4C39" w14:textId="77777777" w:rsidR="002A5373" w:rsidRPr="00486B2A" w:rsidRDefault="002A5373" w:rsidP="002A5373">
            <w:pPr>
              <w:keepNext/>
              <w:widowControl/>
              <w:numPr>
                <w:ilvl w:val="0"/>
                <w:numId w:val="45"/>
              </w:numPr>
              <w:autoSpaceDE w:val="0"/>
              <w:autoSpaceDN w:val="0"/>
              <w:jc w:val="both"/>
              <w:outlineLvl w:val="0"/>
              <w:rPr>
                <w:rFonts w:ascii="Times New Roman" w:eastAsia="Times New Roman" w:hAnsi="Times New Roman" w:cs="Times New Roman"/>
                <w:b/>
                <w:caps/>
              </w:rPr>
            </w:pPr>
            <w:r w:rsidRPr="00486B2A">
              <w:rPr>
                <w:rFonts w:ascii="Times New Roman" w:eastAsia="Times New Roman" w:hAnsi="Times New Roman" w:cs="Times New Roman"/>
                <w:b/>
                <w:caps/>
              </w:rPr>
              <w:t>условия реализации  учебной дисциплины</w:t>
            </w:r>
          </w:p>
          <w:p w14:paraId="7BBEE51E" w14:textId="77777777" w:rsidR="002A5373" w:rsidRPr="00486B2A" w:rsidRDefault="002A5373" w:rsidP="004F5D26">
            <w:pPr>
              <w:keepNext/>
              <w:tabs>
                <w:tab w:val="num" w:pos="0"/>
              </w:tabs>
              <w:autoSpaceDE w:val="0"/>
              <w:autoSpaceDN w:val="0"/>
              <w:ind w:left="284" w:firstLine="284"/>
              <w:jc w:val="both"/>
              <w:outlineLvl w:val="0"/>
              <w:rPr>
                <w:rFonts w:ascii="Times New Roman" w:eastAsia="Times New Roman" w:hAnsi="Times New Roman" w:cs="Times New Roman"/>
                <w:b/>
                <w:caps/>
              </w:rPr>
            </w:pPr>
          </w:p>
        </w:tc>
        <w:tc>
          <w:tcPr>
            <w:tcW w:w="1903" w:type="dxa"/>
          </w:tcPr>
          <w:p w14:paraId="6568BBDD" w14:textId="77777777" w:rsidR="002A5373" w:rsidRPr="00486B2A" w:rsidRDefault="00A1401C"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2A5373">
              <w:rPr>
                <w:rFonts w:ascii="Times New Roman" w:eastAsia="Times New Roman" w:hAnsi="Times New Roman" w:cs="Times New Roman"/>
                <w:sz w:val="28"/>
                <w:szCs w:val="28"/>
              </w:rPr>
              <w:t>-18</w:t>
            </w:r>
          </w:p>
        </w:tc>
      </w:tr>
      <w:tr w:rsidR="002A5373" w:rsidRPr="00486B2A" w14:paraId="2F89F152" w14:textId="77777777" w:rsidTr="004F5D26">
        <w:trPr>
          <w:trHeight w:val="1702"/>
        </w:trPr>
        <w:tc>
          <w:tcPr>
            <w:tcW w:w="7668" w:type="dxa"/>
          </w:tcPr>
          <w:p w14:paraId="459EF41F" w14:textId="77777777" w:rsidR="002A5373" w:rsidRPr="00486B2A" w:rsidRDefault="002A5373" w:rsidP="002A5373">
            <w:pPr>
              <w:keepNext/>
              <w:widowControl/>
              <w:numPr>
                <w:ilvl w:val="0"/>
                <w:numId w:val="45"/>
              </w:numPr>
              <w:autoSpaceDE w:val="0"/>
              <w:autoSpaceDN w:val="0"/>
              <w:jc w:val="both"/>
              <w:outlineLvl w:val="0"/>
              <w:rPr>
                <w:rFonts w:ascii="Times New Roman" w:eastAsia="Times New Roman" w:hAnsi="Times New Roman" w:cs="Times New Roman"/>
                <w:b/>
                <w:caps/>
              </w:rPr>
            </w:pPr>
            <w:r w:rsidRPr="00486B2A">
              <w:rPr>
                <w:rFonts w:ascii="Times New Roman" w:eastAsia="Times New Roman" w:hAnsi="Times New Roman" w:cs="Times New Roman"/>
                <w:b/>
                <w:caps/>
              </w:rPr>
              <w:t>Контроль и оценка результатов Освоения учебной дисциплины</w:t>
            </w:r>
          </w:p>
          <w:p w14:paraId="7E082C17" w14:textId="77777777" w:rsidR="002A5373" w:rsidRPr="00486B2A" w:rsidRDefault="002A5373" w:rsidP="004F5D26">
            <w:pPr>
              <w:keepNext/>
              <w:autoSpaceDE w:val="0"/>
              <w:autoSpaceDN w:val="0"/>
              <w:ind w:left="284"/>
              <w:jc w:val="both"/>
              <w:outlineLvl w:val="0"/>
              <w:rPr>
                <w:rFonts w:ascii="Times New Roman" w:eastAsia="Times New Roman" w:hAnsi="Times New Roman" w:cs="Times New Roman"/>
                <w:b/>
                <w:caps/>
              </w:rPr>
            </w:pPr>
          </w:p>
        </w:tc>
        <w:tc>
          <w:tcPr>
            <w:tcW w:w="1903" w:type="dxa"/>
          </w:tcPr>
          <w:p w14:paraId="1A905E9A" w14:textId="77777777" w:rsidR="002A5373" w:rsidRPr="00486B2A" w:rsidRDefault="002A5373"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19-21</w:t>
            </w:r>
          </w:p>
        </w:tc>
      </w:tr>
    </w:tbl>
    <w:p w14:paraId="59FB932E"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34A34FD"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70DF8940"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AA1570F"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A95A933"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A88DFB2"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7FFA8527"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8D33309"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959C280"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387875C"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7160AC9C"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4CAD4DC"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1454BCE3"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11DF1673"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66D0648"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0F96BD18"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4E0F964"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5CC4997"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9302502"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7708A0EE"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112B72F"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60A4F21"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48A82A6"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0C2F618"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1267BDC1"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0E75015"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4F80D99"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B2E6380"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8"/>
          <w:szCs w:val="28"/>
        </w:rPr>
      </w:pPr>
      <w:r w:rsidRPr="00486B2A">
        <w:rPr>
          <w:rFonts w:ascii="Times New Roman" w:eastAsia="Times New Roman" w:hAnsi="Times New Roman" w:cs="Times New Roman"/>
          <w:b/>
          <w:caps/>
          <w:sz w:val="28"/>
          <w:szCs w:val="28"/>
        </w:rPr>
        <w:lastRenderedPageBreak/>
        <w:t>1. паспорт примерной ПРОГРАММЫ УЧЕБНОЙ ДИСЦИПЛИНЫ «</w:t>
      </w:r>
      <w:r w:rsidRPr="00486B2A">
        <w:rPr>
          <w:rFonts w:ascii="Times New Roman" w:eastAsia="Times New Roman" w:hAnsi="Times New Roman" w:cs="Times New Roman"/>
          <w:b/>
          <w:sz w:val="28"/>
          <w:szCs w:val="28"/>
        </w:rPr>
        <w:t>Физическая культура»</w:t>
      </w:r>
    </w:p>
    <w:p w14:paraId="2DABF2D4"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t>1.1. Область применения примерной программы</w:t>
      </w:r>
    </w:p>
    <w:p w14:paraId="388F73E0" w14:textId="77777777" w:rsidR="002A5373" w:rsidRPr="00486B2A" w:rsidRDefault="002A5373" w:rsidP="002A5373">
      <w:pPr>
        <w:rPr>
          <w:rFonts w:ascii="Times New Roman" w:hAnsi="Times New Roman" w:cs="Times New Roman"/>
          <w:sz w:val="28"/>
          <w:szCs w:val="28"/>
        </w:rPr>
      </w:pPr>
      <w:r w:rsidRPr="00486B2A">
        <w:rPr>
          <w:rFonts w:ascii="Times New Roman" w:eastAsia="Calibri"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профессии СПО </w:t>
      </w:r>
      <w:r w:rsidR="00A80944" w:rsidRPr="00486B2A">
        <w:rPr>
          <w:rFonts w:ascii="Times New Roman" w:hAnsi="Times New Roman" w:cs="Times New Roman"/>
          <w:sz w:val="28"/>
          <w:szCs w:val="28"/>
        </w:rPr>
        <w:t>3</w:t>
      </w:r>
      <w:r w:rsidR="00A80944">
        <w:rPr>
          <w:rFonts w:ascii="Times New Roman" w:hAnsi="Times New Roman" w:cs="Times New Roman"/>
          <w:sz w:val="28"/>
          <w:szCs w:val="28"/>
        </w:rPr>
        <w:t>5.01.13</w:t>
      </w:r>
      <w:r w:rsidR="00A80944" w:rsidRPr="00486B2A">
        <w:rPr>
          <w:rFonts w:ascii="Times New Roman" w:hAnsi="Times New Roman" w:cs="Times New Roman"/>
          <w:sz w:val="28"/>
          <w:szCs w:val="28"/>
        </w:rPr>
        <w:t xml:space="preserve"> </w:t>
      </w:r>
      <w:r w:rsidR="00A80944">
        <w:rPr>
          <w:rFonts w:ascii="Times New Roman" w:hAnsi="Times New Roman" w:cs="Times New Roman"/>
          <w:sz w:val="28"/>
          <w:szCs w:val="28"/>
        </w:rPr>
        <w:t>Тракторист-машинист сельскохозяйственного производства.</w:t>
      </w:r>
    </w:p>
    <w:p w14:paraId="725D2F70" w14:textId="77777777" w:rsidR="002A5373" w:rsidRPr="00486B2A" w:rsidRDefault="002A5373" w:rsidP="002A5373">
      <w:pPr>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t xml:space="preserve">1.2. Место учебной дисциплины в структуре основной профессиональной образовательной программы: </w:t>
      </w:r>
    </w:p>
    <w:p w14:paraId="7BF1DE6F"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cs="Times New Roman"/>
          <w:b/>
          <w:sz w:val="28"/>
          <w:szCs w:val="28"/>
        </w:rPr>
      </w:pPr>
      <w:r w:rsidRPr="00486B2A">
        <w:rPr>
          <w:rFonts w:ascii="Times New Roman" w:eastAsia="Times New Roman" w:hAnsi="Times New Roman" w:cs="Times New Roman"/>
          <w:sz w:val="28"/>
          <w:szCs w:val="28"/>
        </w:rPr>
        <w:t>- В ОПОП СПО учебная</w:t>
      </w:r>
      <w:r w:rsidRPr="00486B2A">
        <w:rPr>
          <w:rFonts w:ascii="Times New Roman" w:eastAsia="Times New Roman" w:hAnsi="Times New Roman" w:cs="Times New Roman"/>
          <w:b/>
          <w:sz w:val="28"/>
          <w:szCs w:val="28"/>
        </w:rPr>
        <w:t xml:space="preserve"> </w:t>
      </w:r>
      <w:r w:rsidRPr="00486B2A">
        <w:rPr>
          <w:rFonts w:ascii="Times New Roman" w:eastAsia="Times New Roman" w:hAnsi="Times New Roman" w:cs="Times New Roman"/>
          <w:sz w:val="28"/>
          <w:szCs w:val="28"/>
        </w:rPr>
        <w:t xml:space="preserve">дисциплина «Физическая культура» </w:t>
      </w:r>
      <w:r w:rsidRPr="00486B2A">
        <w:rPr>
          <w:rFonts w:ascii="Times New Roman" w:hAnsi="Times New Roman" w:cs="Times New Roman"/>
          <w:sz w:val="28"/>
          <w:szCs w:val="28"/>
        </w:rPr>
        <w:t xml:space="preserve">относится к </w:t>
      </w:r>
      <w:r>
        <w:rPr>
          <w:rFonts w:ascii="Times New Roman" w:hAnsi="Times New Roman" w:cs="Times New Roman"/>
          <w:sz w:val="28"/>
          <w:szCs w:val="28"/>
        </w:rPr>
        <w:t>профессиональному</w:t>
      </w:r>
      <w:r w:rsidRPr="00486B2A">
        <w:rPr>
          <w:rFonts w:ascii="Times New Roman" w:hAnsi="Times New Roman" w:cs="Times New Roman"/>
          <w:sz w:val="28"/>
          <w:szCs w:val="28"/>
        </w:rPr>
        <w:t xml:space="preserve"> циклу</w:t>
      </w:r>
      <w:r w:rsidRPr="00486B2A">
        <w:rPr>
          <w:rFonts w:ascii="Times New Roman" w:eastAsia="Times New Roman" w:hAnsi="Times New Roman" w:cs="Times New Roman"/>
          <w:b/>
          <w:sz w:val="28"/>
          <w:szCs w:val="28"/>
        </w:rPr>
        <w:t xml:space="preserve"> </w:t>
      </w:r>
    </w:p>
    <w:p w14:paraId="08EF472E"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cs="Times New Roman"/>
          <w:sz w:val="28"/>
          <w:szCs w:val="28"/>
        </w:rPr>
      </w:pPr>
      <w:r w:rsidRPr="00486B2A">
        <w:rPr>
          <w:rFonts w:ascii="Times New Roman" w:eastAsia="Times New Roman" w:hAnsi="Times New Roman" w:cs="Times New Roman"/>
          <w:b/>
          <w:sz w:val="28"/>
          <w:szCs w:val="28"/>
        </w:rPr>
        <w:t>1.3. Цели и задачи учебной дисциплины – требования к результатам освоения дисциплины:</w:t>
      </w:r>
    </w:p>
    <w:p w14:paraId="5E8A771E"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В результате освоения учебной дисциплины обучающийся должен уметь:</w:t>
      </w:r>
    </w:p>
    <w:p w14:paraId="010897B6"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Cs/>
          <w:sz w:val="28"/>
          <w:szCs w:val="28"/>
        </w:rPr>
      </w:pPr>
      <w:r w:rsidRPr="00486B2A">
        <w:rPr>
          <w:rFonts w:ascii="Times New Roman" w:eastAsia="Times New Roman" w:hAnsi="Times New Roman" w:cs="Times New Roman"/>
          <w:bCs/>
        </w:rPr>
        <w:t xml:space="preserve">У1.- </w:t>
      </w:r>
      <w:r w:rsidRPr="00486B2A">
        <w:rPr>
          <w:rFonts w:ascii="Times New Roman" w:eastAsia="Times New Roman" w:hAnsi="Times New Roman" w:cs="Times New Roman"/>
          <w:bCs/>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14:paraId="41B0E47A" w14:textId="77777777" w:rsidR="002A5373" w:rsidRPr="00486B2A" w:rsidRDefault="002A5373" w:rsidP="002A5373">
      <w:pPr>
        <w:shd w:val="clear" w:color="auto" w:fill="FFFFFF"/>
        <w:tabs>
          <w:tab w:val="left" w:pos="360"/>
        </w:tabs>
        <w:autoSpaceDE w:val="0"/>
        <w:spacing w:before="5"/>
        <w:jc w:val="both"/>
        <w:rPr>
          <w:rFonts w:ascii="Times New Roman" w:eastAsia="Times New Roman" w:hAnsi="Times New Roman" w:cs="Times New Roman"/>
          <w:sz w:val="28"/>
          <w:szCs w:val="28"/>
          <w:lang w:eastAsia="ar-SA"/>
        </w:rPr>
      </w:pPr>
      <w:r w:rsidRPr="00486B2A">
        <w:rPr>
          <w:rFonts w:ascii="Times New Roman" w:eastAsia="Times New Roman" w:hAnsi="Times New Roman" w:cs="Times New Roman"/>
          <w:sz w:val="28"/>
          <w:szCs w:val="28"/>
          <w:lang w:eastAsia="ar-SA"/>
        </w:rPr>
        <w:t>У2-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14:paraId="3A3A017A" w14:textId="77777777" w:rsidR="002A5373" w:rsidRPr="00486B2A" w:rsidRDefault="002A5373" w:rsidP="002A5373">
      <w:pPr>
        <w:shd w:val="clear" w:color="auto" w:fill="FFFFFF"/>
        <w:tabs>
          <w:tab w:val="left" w:pos="360"/>
        </w:tabs>
        <w:autoSpaceDE w:val="0"/>
        <w:spacing w:before="5"/>
        <w:jc w:val="both"/>
        <w:rPr>
          <w:rFonts w:ascii="Times New Roman" w:eastAsia="Times New Roman" w:hAnsi="Times New Roman" w:cs="Times New Roman"/>
          <w:sz w:val="28"/>
          <w:szCs w:val="28"/>
          <w:lang w:eastAsia="ar-SA"/>
        </w:rPr>
      </w:pPr>
      <w:r w:rsidRPr="00486B2A">
        <w:rPr>
          <w:rFonts w:ascii="Times New Roman" w:eastAsia="Times New Roman" w:hAnsi="Times New Roman" w:cs="Times New Roman"/>
          <w:sz w:val="28"/>
          <w:szCs w:val="28"/>
          <w:lang w:eastAsia="ar-SA"/>
        </w:rPr>
        <w:t>У3- выполнять простейшие приемы самомассажа и релаксации;</w:t>
      </w:r>
    </w:p>
    <w:p w14:paraId="5E576C80" w14:textId="77777777" w:rsidR="002A5373" w:rsidRPr="00486B2A" w:rsidRDefault="002A5373" w:rsidP="002A5373">
      <w:pPr>
        <w:shd w:val="clear" w:color="auto" w:fill="FFFFFF"/>
        <w:tabs>
          <w:tab w:val="left" w:pos="360"/>
        </w:tabs>
        <w:autoSpaceDE w:val="0"/>
        <w:spacing w:before="5"/>
        <w:jc w:val="both"/>
        <w:rPr>
          <w:rFonts w:ascii="Times New Roman" w:eastAsia="Times New Roman" w:hAnsi="Times New Roman" w:cs="Times New Roman"/>
          <w:sz w:val="28"/>
          <w:szCs w:val="28"/>
          <w:lang w:eastAsia="ar-SA"/>
        </w:rPr>
      </w:pPr>
      <w:r w:rsidRPr="00486B2A">
        <w:rPr>
          <w:rFonts w:ascii="Times New Roman" w:eastAsia="Times New Roman" w:hAnsi="Times New Roman" w:cs="Times New Roman"/>
          <w:sz w:val="28"/>
          <w:szCs w:val="28"/>
          <w:lang w:eastAsia="ar-SA"/>
        </w:rPr>
        <w:t>У4- проводить самоконтроль при занятиях физическими упражнениями;</w:t>
      </w:r>
    </w:p>
    <w:p w14:paraId="5AEA59C4" w14:textId="77777777" w:rsidR="002A5373" w:rsidRPr="00486B2A" w:rsidRDefault="002A5373" w:rsidP="002A5373">
      <w:pPr>
        <w:shd w:val="clear" w:color="auto" w:fill="FFFFFF"/>
        <w:tabs>
          <w:tab w:val="left" w:pos="360"/>
        </w:tabs>
        <w:autoSpaceDE w:val="0"/>
        <w:spacing w:before="5"/>
        <w:jc w:val="both"/>
        <w:rPr>
          <w:rFonts w:ascii="Times New Roman" w:eastAsia="Times New Roman" w:hAnsi="Times New Roman" w:cs="Times New Roman"/>
          <w:sz w:val="28"/>
          <w:szCs w:val="28"/>
          <w:lang w:eastAsia="ar-SA"/>
        </w:rPr>
      </w:pPr>
      <w:r w:rsidRPr="00486B2A">
        <w:rPr>
          <w:rFonts w:ascii="Times New Roman" w:eastAsia="Times New Roman" w:hAnsi="Times New Roman" w:cs="Times New Roman"/>
          <w:sz w:val="28"/>
          <w:szCs w:val="28"/>
          <w:lang w:eastAsia="ar-SA"/>
        </w:rPr>
        <w:t>У5- преодолевать искусственные и естественные препятствия с использованием разнообразных способов передвижения;</w:t>
      </w:r>
    </w:p>
    <w:p w14:paraId="6B82AA4A" w14:textId="77777777" w:rsidR="002A5373" w:rsidRPr="00486B2A" w:rsidRDefault="002A5373" w:rsidP="002A5373">
      <w:pPr>
        <w:shd w:val="clear" w:color="auto" w:fill="FFFFFF"/>
        <w:tabs>
          <w:tab w:val="left" w:pos="360"/>
        </w:tabs>
        <w:autoSpaceDE w:val="0"/>
        <w:spacing w:before="5"/>
        <w:jc w:val="both"/>
        <w:rPr>
          <w:rFonts w:ascii="Times New Roman" w:eastAsia="Times New Roman" w:hAnsi="Times New Roman" w:cs="Times New Roman"/>
          <w:sz w:val="28"/>
          <w:szCs w:val="28"/>
          <w:lang w:eastAsia="ar-SA"/>
        </w:rPr>
      </w:pPr>
      <w:r w:rsidRPr="00486B2A">
        <w:rPr>
          <w:rFonts w:ascii="Times New Roman" w:eastAsia="Times New Roman" w:hAnsi="Times New Roman" w:cs="Times New Roman"/>
          <w:sz w:val="28"/>
          <w:szCs w:val="28"/>
          <w:lang w:eastAsia="ar-SA"/>
        </w:rPr>
        <w:t>У6- выполнять приемы защиты и самообороны, страховки и самостраховки;</w:t>
      </w:r>
    </w:p>
    <w:p w14:paraId="0ECBBCEA" w14:textId="77777777" w:rsidR="002A5373" w:rsidRPr="00486B2A" w:rsidRDefault="002A5373" w:rsidP="002A5373">
      <w:pPr>
        <w:shd w:val="clear" w:color="auto" w:fill="FFFFFF"/>
        <w:tabs>
          <w:tab w:val="left" w:pos="360"/>
        </w:tabs>
        <w:autoSpaceDE w:val="0"/>
        <w:spacing w:before="5"/>
        <w:jc w:val="both"/>
        <w:rPr>
          <w:rFonts w:ascii="Times New Roman" w:eastAsia="Times New Roman" w:hAnsi="Times New Roman" w:cs="Times New Roman"/>
          <w:sz w:val="28"/>
          <w:szCs w:val="28"/>
          <w:lang w:eastAsia="ar-SA"/>
        </w:rPr>
      </w:pPr>
      <w:r w:rsidRPr="00486B2A">
        <w:rPr>
          <w:rFonts w:ascii="Times New Roman" w:eastAsia="Times New Roman" w:hAnsi="Times New Roman" w:cs="Times New Roman"/>
          <w:sz w:val="28"/>
          <w:szCs w:val="28"/>
          <w:lang w:eastAsia="ar-SA"/>
        </w:rPr>
        <w:t>У7- осуществлять творческое сотрудничество в коллективных формах занятий физической культурой;</w:t>
      </w:r>
    </w:p>
    <w:p w14:paraId="391B235E" w14:textId="77777777" w:rsidR="002A5373" w:rsidRPr="00486B2A" w:rsidRDefault="002A5373" w:rsidP="002A5373">
      <w:pPr>
        <w:shd w:val="clear" w:color="auto" w:fill="FFFFFF"/>
        <w:tabs>
          <w:tab w:val="left" w:pos="360"/>
        </w:tabs>
        <w:autoSpaceDE w:val="0"/>
        <w:jc w:val="both"/>
        <w:rPr>
          <w:rFonts w:ascii="Times New Roman" w:eastAsia="Times New Roman" w:hAnsi="Times New Roman" w:cs="Times New Roman"/>
          <w:sz w:val="28"/>
          <w:szCs w:val="28"/>
          <w:lang w:eastAsia="ar-SA"/>
        </w:rPr>
      </w:pPr>
      <w:r w:rsidRPr="00486B2A">
        <w:rPr>
          <w:rFonts w:ascii="Times New Roman" w:eastAsia="Times New Roman" w:hAnsi="Times New Roman" w:cs="Times New Roman"/>
          <w:sz w:val="28"/>
          <w:szCs w:val="28"/>
          <w:lang w:eastAsia="ar-SA"/>
        </w:rPr>
        <w:t>У8-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14:paraId="61289620"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В результате освоения учебной дисциплины обучающийся должен знать:</w:t>
      </w:r>
    </w:p>
    <w:p w14:paraId="6D1446AE"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Cs/>
          <w:sz w:val="28"/>
          <w:szCs w:val="28"/>
        </w:rPr>
      </w:pPr>
      <w:r w:rsidRPr="00486B2A">
        <w:rPr>
          <w:rFonts w:ascii="Times New Roman" w:eastAsia="Times New Roman" w:hAnsi="Times New Roman" w:cs="Times New Roman"/>
          <w:bCs/>
          <w:sz w:val="28"/>
          <w:szCs w:val="28"/>
        </w:rPr>
        <w:t>З1- роль физической культуры в общекультурном, социальном и физическом развитии человека;</w:t>
      </w:r>
    </w:p>
    <w:p w14:paraId="3DE8611F" w14:textId="77777777" w:rsidR="002A5373" w:rsidRPr="00486B2A" w:rsidRDefault="002A5373"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Cs/>
          <w:sz w:val="28"/>
          <w:szCs w:val="28"/>
        </w:rPr>
      </w:pPr>
      <w:r w:rsidRPr="00486B2A">
        <w:rPr>
          <w:rFonts w:ascii="Times New Roman" w:eastAsia="Times New Roman" w:hAnsi="Times New Roman" w:cs="Times New Roman"/>
          <w:bCs/>
          <w:sz w:val="28"/>
          <w:szCs w:val="28"/>
        </w:rPr>
        <w:t>З2-  основы здорового образа жизни.</w:t>
      </w:r>
    </w:p>
    <w:p w14:paraId="16E2A8EC" w14:textId="77777777" w:rsidR="002A5373" w:rsidRPr="00486B2A" w:rsidRDefault="002A5373" w:rsidP="002A5373">
      <w:pPr>
        <w:shd w:val="clear" w:color="auto" w:fill="FFFFFF"/>
        <w:tabs>
          <w:tab w:val="left" w:pos="360"/>
          <w:tab w:val="left" w:pos="540"/>
        </w:tabs>
        <w:autoSpaceDE w:val="0"/>
        <w:jc w:val="both"/>
        <w:rPr>
          <w:rFonts w:ascii="Times New Roman" w:eastAsia="Times New Roman" w:hAnsi="Times New Roman" w:cs="Times New Roman"/>
          <w:sz w:val="28"/>
          <w:szCs w:val="28"/>
          <w:lang w:eastAsia="ar-SA"/>
        </w:rPr>
      </w:pPr>
      <w:r w:rsidRPr="00486B2A">
        <w:rPr>
          <w:rFonts w:ascii="Times New Roman" w:eastAsia="Times New Roman" w:hAnsi="Times New Roman" w:cs="Times New Roman"/>
          <w:sz w:val="28"/>
          <w:szCs w:val="28"/>
          <w:lang w:eastAsia="ar-SA"/>
        </w:rPr>
        <w:t>З3-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1077243A" w14:textId="77777777" w:rsidR="002A5373" w:rsidRPr="00486B2A" w:rsidRDefault="002A5373" w:rsidP="002A5373">
      <w:pPr>
        <w:tabs>
          <w:tab w:val="left" w:pos="360"/>
          <w:tab w:val="left" w:pos="540"/>
        </w:tabs>
        <w:autoSpaceDE w:val="0"/>
        <w:jc w:val="both"/>
        <w:rPr>
          <w:rFonts w:ascii="Times New Roman" w:eastAsia="Times New Roman" w:hAnsi="Times New Roman" w:cs="Times New Roman"/>
          <w:sz w:val="28"/>
          <w:szCs w:val="28"/>
          <w:lang w:eastAsia="ar-SA"/>
        </w:rPr>
      </w:pPr>
      <w:r w:rsidRPr="00486B2A">
        <w:rPr>
          <w:rFonts w:ascii="Times New Roman" w:eastAsia="Times New Roman" w:hAnsi="Times New Roman" w:cs="Times New Roman"/>
          <w:sz w:val="28"/>
          <w:szCs w:val="28"/>
          <w:lang w:eastAsia="ar-SA"/>
        </w:rPr>
        <w:t>З4- способы контроля и оценки индивидуального физического развития и физической подготовленности;</w:t>
      </w:r>
    </w:p>
    <w:p w14:paraId="45B58B47" w14:textId="77777777" w:rsidR="002A5373" w:rsidRPr="00486B2A" w:rsidRDefault="002A5373" w:rsidP="002A5373">
      <w:pPr>
        <w:tabs>
          <w:tab w:val="left" w:pos="360"/>
          <w:tab w:val="left" w:pos="540"/>
        </w:tabs>
        <w:autoSpaceDE w:val="0"/>
        <w:jc w:val="both"/>
        <w:rPr>
          <w:rFonts w:ascii="Times New Roman" w:eastAsia="Times New Roman" w:hAnsi="Times New Roman" w:cs="Times New Roman"/>
          <w:sz w:val="28"/>
          <w:szCs w:val="28"/>
          <w:lang w:eastAsia="ar-SA"/>
        </w:rPr>
      </w:pPr>
      <w:r w:rsidRPr="00486B2A">
        <w:rPr>
          <w:rFonts w:ascii="Times New Roman" w:eastAsia="Times New Roman" w:hAnsi="Times New Roman" w:cs="Times New Roman"/>
          <w:sz w:val="28"/>
          <w:szCs w:val="28"/>
          <w:lang w:eastAsia="ar-SA"/>
        </w:rPr>
        <w:t>З5- правила и способы планирования системы индивидуальных занятий физическими упражнениями различной направленности;</w:t>
      </w:r>
    </w:p>
    <w:p w14:paraId="60AD0433" w14:textId="77777777" w:rsidR="002A5373" w:rsidRPr="00486B2A" w:rsidRDefault="002A5373" w:rsidP="002A5373">
      <w:pPr>
        <w:ind w:firstLine="360"/>
        <w:jc w:val="both"/>
        <w:rPr>
          <w:rFonts w:ascii="Times New Roman" w:eastAsia="Calibri" w:hAnsi="Times New Roman" w:cs="Times New Roman"/>
          <w:sz w:val="28"/>
          <w:szCs w:val="28"/>
        </w:rPr>
      </w:pPr>
      <w:r w:rsidRPr="00486B2A">
        <w:rPr>
          <w:rFonts w:ascii="Times New Roman" w:eastAsia="Calibri" w:hAnsi="Times New Roman" w:cs="Times New Roman"/>
          <w:sz w:val="28"/>
          <w:szCs w:val="28"/>
        </w:rPr>
        <w:t>Выпускник, освоивший ППКРС СПО, должен обладать:</w:t>
      </w:r>
    </w:p>
    <w:p w14:paraId="6886F776" w14:textId="77777777" w:rsidR="002A5373" w:rsidRPr="00486B2A" w:rsidRDefault="002A5373" w:rsidP="002A5373">
      <w:pPr>
        <w:ind w:firstLine="360"/>
        <w:jc w:val="both"/>
        <w:rPr>
          <w:rFonts w:ascii="Times New Roman" w:eastAsia="Calibri" w:hAnsi="Times New Roman" w:cs="Times New Roman"/>
          <w:sz w:val="28"/>
          <w:szCs w:val="28"/>
        </w:rPr>
      </w:pPr>
      <w:r w:rsidRPr="00486B2A">
        <w:rPr>
          <w:rFonts w:ascii="Times New Roman" w:eastAsia="Calibri" w:hAnsi="Times New Roman" w:cs="Times New Roman"/>
          <w:b/>
          <w:sz w:val="28"/>
          <w:szCs w:val="28"/>
        </w:rPr>
        <w:t>- общими компетенциями</w:t>
      </w:r>
      <w:r w:rsidRPr="00486B2A">
        <w:rPr>
          <w:rFonts w:ascii="Times New Roman" w:eastAsia="Calibri" w:hAnsi="Times New Roman" w:cs="Times New Roman"/>
          <w:sz w:val="28"/>
          <w:szCs w:val="28"/>
        </w:rPr>
        <w:t>, включающими в себя способность:</w:t>
      </w:r>
    </w:p>
    <w:p w14:paraId="1CD04907" w14:textId="77777777" w:rsidR="002A5373" w:rsidRPr="00486B2A" w:rsidRDefault="002A5373" w:rsidP="002A5373">
      <w:pPr>
        <w:ind w:left="426"/>
        <w:jc w:val="both"/>
        <w:rPr>
          <w:rFonts w:ascii="Times New Roman" w:hAnsi="Times New Roman" w:cs="Times New Roman"/>
          <w:sz w:val="28"/>
          <w:szCs w:val="28"/>
        </w:rPr>
      </w:pPr>
      <w:r w:rsidRPr="00486B2A">
        <w:rPr>
          <w:rFonts w:ascii="Times New Roman" w:hAnsi="Times New Roman" w:cs="Times New Roman"/>
          <w:sz w:val="28"/>
          <w:szCs w:val="28"/>
        </w:rPr>
        <w:t>ОК 1.</w:t>
      </w:r>
      <w:r w:rsidRPr="00486B2A">
        <w:rPr>
          <w:rFonts w:ascii="Times New Roman" w:hAnsi="Times New Roman" w:cs="Times New Roman"/>
          <w:sz w:val="28"/>
          <w:szCs w:val="28"/>
        </w:rPr>
        <w:tab/>
        <w:t xml:space="preserve">Понимать сущность и социальную значимость своей будущей </w:t>
      </w:r>
      <w:r w:rsidRPr="00486B2A">
        <w:rPr>
          <w:rFonts w:ascii="Times New Roman" w:hAnsi="Times New Roman" w:cs="Times New Roman"/>
          <w:sz w:val="28"/>
          <w:szCs w:val="28"/>
        </w:rPr>
        <w:lastRenderedPageBreak/>
        <w:t>профессии, проявлять к ней устойчивый интерес.</w:t>
      </w:r>
    </w:p>
    <w:p w14:paraId="7D8E5F3D" w14:textId="77777777" w:rsidR="002A5373" w:rsidRPr="00486B2A" w:rsidRDefault="002A5373" w:rsidP="002A5373">
      <w:pPr>
        <w:ind w:left="426"/>
        <w:jc w:val="both"/>
        <w:rPr>
          <w:rFonts w:ascii="Times New Roman" w:hAnsi="Times New Roman" w:cs="Times New Roman"/>
          <w:sz w:val="28"/>
          <w:szCs w:val="28"/>
        </w:rPr>
      </w:pPr>
      <w:r w:rsidRPr="00486B2A">
        <w:rPr>
          <w:rFonts w:ascii="Times New Roman" w:hAnsi="Times New Roman" w:cs="Times New Roman"/>
          <w:sz w:val="28"/>
          <w:szCs w:val="28"/>
        </w:rPr>
        <w:t>ОК 2.</w:t>
      </w:r>
      <w:r w:rsidRPr="00486B2A">
        <w:rPr>
          <w:rFonts w:ascii="Times New Roman" w:hAnsi="Times New Roman" w:cs="Times New Roman"/>
          <w:sz w:val="28"/>
          <w:szCs w:val="28"/>
        </w:rPr>
        <w:tab/>
        <w:t>Организовывать собственную деятельность, исходя из цели и способов ее достижения, определенных руководителем.</w:t>
      </w:r>
    </w:p>
    <w:p w14:paraId="59E8B539" w14:textId="77777777" w:rsidR="002A5373" w:rsidRPr="00486B2A" w:rsidRDefault="002A5373" w:rsidP="002A5373">
      <w:pPr>
        <w:ind w:left="426"/>
        <w:jc w:val="both"/>
        <w:rPr>
          <w:rFonts w:ascii="Times New Roman" w:hAnsi="Times New Roman" w:cs="Times New Roman"/>
          <w:sz w:val="28"/>
          <w:szCs w:val="28"/>
        </w:rPr>
      </w:pPr>
      <w:r w:rsidRPr="00486B2A">
        <w:rPr>
          <w:rFonts w:ascii="Times New Roman" w:hAnsi="Times New Roman" w:cs="Times New Roman"/>
          <w:sz w:val="28"/>
          <w:szCs w:val="28"/>
        </w:rPr>
        <w:t>ОК 3.</w:t>
      </w:r>
      <w:r w:rsidRPr="00486B2A">
        <w:rPr>
          <w:rFonts w:ascii="Times New Roman" w:hAnsi="Times New Roman" w:cs="Times New Roman"/>
          <w:sz w:val="28"/>
          <w:szCs w:val="28"/>
        </w:rPr>
        <w:tab/>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4F7D3488" w14:textId="77777777" w:rsidR="002A5373" w:rsidRPr="00486B2A" w:rsidRDefault="002A5373" w:rsidP="002A5373">
      <w:pPr>
        <w:ind w:left="426"/>
        <w:jc w:val="both"/>
        <w:rPr>
          <w:rFonts w:ascii="Times New Roman" w:hAnsi="Times New Roman" w:cs="Times New Roman"/>
          <w:sz w:val="28"/>
          <w:szCs w:val="28"/>
        </w:rPr>
      </w:pPr>
      <w:r w:rsidRPr="00486B2A">
        <w:rPr>
          <w:rFonts w:ascii="Times New Roman" w:hAnsi="Times New Roman" w:cs="Times New Roman"/>
          <w:sz w:val="28"/>
          <w:szCs w:val="28"/>
        </w:rPr>
        <w:t>ОК 4.</w:t>
      </w:r>
      <w:r w:rsidRPr="00486B2A">
        <w:rPr>
          <w:rFonts w:ascii="Times New Roman" w:hAnsi="Times New Roman" w:cs="Times New Roman"/>
          <w:sz w:val="28"/>
          <w:szCs w:val="28"/>
        </w:rPr>
        <w:tab/>
        <w:t>Осуществлять поиск информации, необходимой для эффективного выполнения профессиональных задач</w:t>
      </w:r>
    </w:p>
    <w:p w14:paraId="115523AB" w14:textId="77777777" w:rsidR="002A5373" w:rsidRPr="00486B2A" w:rsidRDefault="002A5373" w:rsidP="002A5373">
      <w:pPr>
        <w:ind w:left="426"/>
        <w:jc w:val="both"/>
        <w:rPr>
          <w:rFonts w:ascii="Times New Roman" w:hAnsi="Times New Roman" w:cs="Times New Roman"/>
          <w:sz w:val="28"/>
          <w:szCs w:val="28"/>
        </w:rPr>
      </w:pPr>
      <w:r w:rsidRPr="00486B2A">
        <w:rPr>
          <w:rFonts w:ascii="Times New Roman" w:hAnsi="Times New Roman" w:cs="Times New Roman"/>
          <w:sz w:val="28"/>
          <w:szCs w:val="28"/>
        </w:rPr>
        <w:t>ОК 5.</w:t>
      </w:r>
      <w:r w:rsidRPr="00486B2A">
        <w:rPr>
          <w:rFonts w:ascii="Times New Roman" w:hAnsi="Times New Roman" w:cs="Times New Roman"/>
          <w:sz w:val="28"/>
          <w:szCs w:val="28"/>
        </w:rPr>
        <w:tab/>
        <w:t>Использовать информационно-коммуникационные технологии в профессиональной деятельности.</w:t>
      </w:r>
    </w:p>
    <w:p w14:paraId="0A461DEF" w14:textId="77777777" w:rsidR="002A5373" w:rsidRPr="00486B2A" w:rsidRDefault="002A5373" w:rsidP="002A5373">
      <w:pPr>
        <w:ind w:left="426"/>
        <w:jc w:val="both"/>
        <w:rPr>
          <w:rFonts w:ascii="Times New Roman" w:hAnsi="Times New Roman" w:cs="Times New Roman"/>
          <w:sz w:val="28"/>
          <w:szCs w:val="28"/>
        </w:rPr>
      </w:pPr>
      <w:r w:rsidRPr="00486B2A">
        <w:rPr>
          <w:rFonts w:ascii="Times New Roman" w:hAnsi="Times New Roman" w:cs="Times New Roman"/>
          <w:sz w:val="28"/>
          <w:szCs w:val="28"/>
        </w:rPr>
        <w:t>ОК 6.</w:t>
      </w:r>
      <w:r w:rsidRPr="00486B2A">
        <w:rPr>
          <w:rFonts w:ascii="Times New Roman" w:hAnsi="Times New Roman" w:cs="Times New Roman"/>
          <w:sz w:val="28"/>
          <w:szCs w:val="28"/>
        </w:rPr>
        <w:tab/>
        <w:t>Работать в команде, эффективно общаться с коллегами, руководством, клиентами.</w:t>
      </w:r>
    </w:p>
    <w:p w14:paraId="3EF6FFE3" w14:textId="77777777" w:rsidR="002A5373" w:rsidRPr="00486B2A" w:rsidRDefault="002A5373" w:rsidP="002A5373">
      <w:pPr>
        <w:ind w:left="426"/>
        <w:jc w:val="both"/>
        <w:rPr>
          <w:rFonts w:ascii="Times New Roman" w:hAnsi="Times New Roman" w:cs="Times New Roman"/>
          <w:sz w:val="28"/>
          <w:szCs w:val="28"/>
        </w:rPr>
      </w:pPr>
      <w:r w:rsidRPr="00486B2A">
        <w:rPr>
          <w:rFonts w:ascii="Times New Roman" w:hAnsi="Times New Roman" w:cs="Times New Roman"/>
          <w:sz w:val="28"/>
          <w:szCs w:val="28"/>
        </w:rPr>
        <w:t>ОК 7.</w:t>
      </w:r>
      <w:r w:rsidRPr="00486B2A">
        <w:rPr>
          <w:rFonts w:ascii="Times New Roman" w:hAnsi="Times New Roman" w:cs="Times New Roman"/>
          <w:sz w:val="28"/>
          <w:szCs w:val="28"/>
        </w:rPr>
        <w:tab/>
        <w:t>Исполнять воинскую обязанность, в том числе с применением полученных профессиональных знаний (для юношей).</w:t>
      </w:r>
    </w:p>
    <w:p w14:paraId="24C38BCC" w14:textId="77777777" w:rsidR="002A5373" w:rsidRPr="00486B2A" w:rsidRDefault="002A5373" w:rsidP="002A5373">
      <w:pPr>
        <w:spacing w:before="150" w:after="150" w:line="270" w:lineRule="atLeast"/>
        <w:textAlignment w:val="baseline"/>
        <w:rPr>
          <w:rFonts w:ascii="Times New Roman" w:eastAsia="Times New Roman" w:hAnsi="Times New Roman" w:cs="Times New Roman"/>
        </w:rPr>
      </w:pPr>
      <w:r w:rsidRPr="00486B2A">
        <w:rPr>
          <w:rFonts w:ascii="Times New Roman" w:eastAsia="Times New Roman" w:hAnsi="Times New Roman" w:cs="Times New Roman"/>
          <w:b/>
          <w:bCs/>
          <w:sz w:val="27"/>
          <w:szCs w:val="27"/>
          <w:shd w:val="clear" w:color="auto" w:fill="FFFFFF"/>
        </w:rPr>
        <w:t> Использовать приобретенные знания и умения в практической деятельности и повседневной жизни для:</w:t>
      </w:r>
      <w:r w:rsidRPr="00486B2A">
        <w:rPr>
          <w:rFonts w:ascii="Times New Roman" w:eastAsia="Times New Roman" w:hAnsi="Times New Roman" w:cs="Times New Roman"/>
          <w:sz w:val="27"/>
          <w:szCs w:val="27"/>
        </w:rPr>
        <w:br/>
      </w:r>
      <w:r w:rsidRPr="00486B2A">
        <w:rPr>
          <w:rFonts w:ascii="Times New Roman" w:eastAsia="Times New Roman" w:hAnsi="Times New Roman" w:cs="Times New Roman"/>
        </w:rPr>
        <w:t>ПО1.-  выполнять разнообразные способы передвижения ходьбой, бегом и прыжками, передвигаться по возвышенной опоре, имеющей ограниченную площадь;</w:t>
      </w:r>
    </w:p>
    <w:p w14:paraId="7CD6CCE6" w14:textId="77777777" w:rsidR="002A5373" w:rsidRPr="00486B2A" w:rsidRDefault="002A5373" w:rsidP="002A5373">
      <w:pPr>
        <w:spacing w:before="150" w:after="150" w:line="270" w:lineRule="atLeast"/>
        <w:textAlignment w:val="baseline"/>
        <w:rPr>
          <w:rFonts w:ascii="Times New Roman" w:eastAsia="Times New Roman" w:hAnsi="Times New Roman" w:cs="Times New Roman"/>
        </w:rPr>
      </w:pPr>
      <w:r w:rsidRPr="00486B2A">
        <w:rPr>
          <w:rFonts w:ascii="Times New Roman" w:eastAsia="Times New Roman" w:hAnsi="Times New Roman" w:cs="Times New Roman"/>
        </w:rPr>
        <w:t>ПО2.- выполнять метание малого мяча на дальность и точность, упражнения в передачах, бросках и ведении мяча, ударах по мячу;</w:t>
      </w:r>
    </w:p>
    <w:p w14:paraId="577F91CF" w14:textId="77777777" w:rsidR="002A5373" w:rsidRPr="00486B2A" w:rsidRDefault="002A5373" w:rsidP="002A5373">
      <w:pPr>
        <w:spacing w:before="150" w:after="150" w:line="270" w:lineRule="atLeast"/>
        <w:textAlignment w:val="baseline"/>
        <w:rPr>
          <w:rFonts w:ascii="Times New Roman" w:eastAsia="Times New Roman" w:hAnsi="Times New Roman" w:cs="Times New Roman"/>
        </w:rPr>
      </w:pPr>
      <w:r w:rsidRPr="00486B2A">
        <w:rPr>
          <w:rFonts w:ascii="Times New Roman" w:eastAsia="Times New Roman" w:hAnsi="Times New Roman" w:cs="Times New Roman"/>
        </w:rPr>
        <w:t>ПО3.- выполнять упражнения в висах и упорах на гимнастических снарядах, кувырок из упора присев (вперед и назад), стойку на лопатках;</w:t>
      </w:r>
    </w:p>
    <w:p w14:paraId="54098E96" w14:textId="77777777" w:rsidR="002A5373" w:rsidRPr="00486B2A" w:rsidRDefault="002A5373" w:rsidP="002A5373">
      <w:pPr>
        <w:spacing w:before="150" w:after="150" w:line="270" w:lineRule="atLeast"/>
        <w:textAlignment w:val="baseline"/>
        <w:rPr>
          <w:rFonts w:ascii="Times New Roman" w:eastAsia="Times New Roman" w:hAnsi="Times New Roman" w:cs="Times New Roman"/>
        </w:rPr>
      </w:pPr>
      <w:r w:rsidRPr="00486B2A">
        <w:rPr>
          <w:rFonts w:ascii="Times New Roman" w:eastAsia="Times New Roman" w:hAnsi="Times New Roman" w:cs="Times New Roman"/>
        </w:rPr>
        <w:t>ПО4.-выполнять упражнения для формирования правильной осанки, развития силы, быстроты, выносливости, гибкости и ловкости, комплексы утренней гимнастики, физкультминуток и «подвижных перемен».</w:t>
      </w:r>
    </w:p>
    <w:p w14:paraId="0DAFE8E9"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086F302" w14:textId="77777777" w:rsidR="002A5373" w:rsidRP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4256EB1" w14:textId="77777777" w:rsidR="00D920E0" w:rsidRPr="00D920E0" w:rsidRDefault="00D920E0" w:rsidP="00D920E0">
      <w:pPr>
        <w:pStyle w:val="31"/>
        <w:shd w:val="clear" w:color="auto" w:fill="auto"/>
        <w:spacing w:after="0" w:line="240" w:lineRule="auto"/>
        <w:ind w:right="20" w:firstLine="280"/>
        <w:jc w:val="both"/>
        <w:rPr>
          <w:rFonts w:ascii="Times New Roman" w:hAnsi="Times New Roman" w:cs="Times New Roman"/>
          <w:sz w:val="28"/>
          <w:szCs w:val="28"/>
        </w:rPr>
        <w:sectPr w:rsidR="00D920E0" w:rsidRPr="00D920E0" w:rsidSect="00D920E0">
          <w:footerReference w:type="even" r:id="rId10"/>
          <w:footerReference w:type="default" r:id="rId11"/>
          <w:pgSz w:w="11909" w:h="16838"/>
          <w:pgMar w:top="997" w:right="1136" w:bottom="1429" w:left="1134" w:header="0" w:footer="3" w:gutter="0"/>
          <w:cols w:space="720"/>
          <w:noEndnote/>
          <w:docGrid w:linePitch="360"/>
        </w:sectPr>
      </w:pPr>
    </w:p>
    <w:p w14:paraId="6B144368" w14:textId="77777777" w:rsidR="003F1CEE" w:rsidRPr="003F1CEE" w:rsidRDefault="003F1CEE" w:rsidP="003F1CEE">
      <w:pPr>
        <w:widowControl/>
        <w:numPr>
          <w:ilvl w:val="1"/>
          <w:numId w:val="11"/>
        </w:numPr>
        <w:jc w:val="both"/>
        <w:rPr>
          <w:b/>
        </w:rPr>
      </w:pPr>
    </w:p>
    <w:p w14:paraId="036AD516" w14:textId="77777777" w:rsidR="003F1CEE" w:rsidRPr="0062471D" w:rsidRDefault="00DF5230" w:rsidP="003F1CEE">
      <w:pPr>
        <w:widowControl/>
        <w:numPr>
          <w:ilvl w:val="1"/>
          <w:numId w:val="11"/>
        </w:numPr>
        <w:jc w:val="both"/>
        <w:rPr>
          <w:rFonts w:ascii="Times New Roman" w:hAnsi="Times New Roman" w:cs="Times New Roman"/>
          <w:b/>
          <w:sz w:val="28"/>
          <w:szCs w:val="28"/>
        </w:rPr>
      </w:pPr>
      <w:r>
        <w:rPr>
          <w:rFonts w:ascii="Times New Roman" w:hAnsi="Times New Roman" w:cs="Times New Roman"/>
          <w:b/>
          <w:sz w:val="28"/>
          <w:szCs w:val="28"/>
        </w:rPr>
        <w:t>Рекомендуемое к</w:t>
      </w:r>
      <w:r w:rsidR="003F1CEE" w:rsidRPr="0062471D">
        <w:rPr>
          <w:rFonts w:ascii="Times New Roman" w:hAnsi="Times New Roman" w:cs="Times New Roman"/>
          <w:b/>
          <w:sz w:val="28"/>
          <w:szCs w:val="28"/>
        </w:rPr>
        <w:t xml:space="preserve">оличество часов на освоение программы учебной дисциплины </w:t>
      </w:r>
      <w:r>
        <w:rPr>
          <w:rFonts w:ascii="Times New Roman" w:hAnsi="Times New Roman" w:cs="Times New Roman"/>
          <w:b/>
          <w:sz w:val="28"/>
          <w:szCs w:val="28"/>
        </w:rPr>
        <w:t>«</w:t>
      </w:r>
      <w:r w:rsidR="003F1CEE" w:rsidRPr="0062471D">
        <w:rPr>
          <w:rFonts w:ascii="Times New Roman" w:hAnsi="Times New Roman" w:cs="Times New Roman"/>
          <w:b/>
          <w:sz w:val="28"/>
          <w:szCs w:val="28"/>
        </w:rPr>
        <w:t>Физическая культура</w:t>
      </w:r>
      <w:r>
        <w:rPr>
          <w:rFonts w:ascii="Times New Roman" w:hAnsi="Times New Roman" w:cs="Times New Roman"/>
          <w:b/>
          <w:sz w:val="28"/>
          <w:szCs w:val="28"/>
        </w:rPr>
        <w:t>»</w:t>
      </w:r>
      <w:r w:rsidR="003F1CEE" w:rsidRPr="0062471D">
        <w:rPr>
          <w:rFonts w:ascii="Times New Roman" w:hAnsi="Times New Roman" w:cs="Times New Roman"/>
          <w:b/>
          <w:sz w:val="28"/>
          <w:szCs w:val="28"/>
        </w:rPr>
        <w:t>:</w:t>
      </w:r>
    </w:p>
    <w:p w14:paraId="347D5A7A" w14:textId="77777777" w:rsidR="003F1CEE" w:rsidRPr="0062471D" w:rsidRDefault="003F1CEE" w:rsidP="003F1CEE">
      <w:pPr>
        <w:keepNext/>
        <w:keepLines/>
        <w:ind w:right="140"/>
        <w:rPr>
          <w:rFonts w:ascii="Times New Roman" w:hAnsi="Times New Roman" w:cs="Times New Roman"/>
          <w:color w:val="FF0000"/>
          <w:sz w:val="28"/>
          <w:szCs w:val="28"/>
        </w:rPr>
      </w:pPr>
    </w:p>
    <w:p w14:paraId="4804B79D" w14:textId="77777777" w:rsidR="003F1CEE" w:rsidRPr="0062471D" w:rsidRDefault="003F1CEE" w:rsidP="00D920E0">
      <w:pPr>
        <w:keepNext/>
        <w:keepLines/>
        <w:ind w:right="140"/>
        <w:jc w:val="center"/>
        <w:rPr>
          <w:rFonts w:ascii="Times New Roman" w:hAnsi="Times New Roman" w:cs="Times New Roman"/>
          <w:color w:val="FF0000"/>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64"/>
        <w:gridCol w:w="2377"/>
        <w:gridCol w:w="1127"/>
        <w:gridCol w:w="2128"/>
      </w:tblGrid>
      <w:tr w:rsidR="003F1CEE" w:rsidRPr="0062471D" w14:paraId="653D0B25" w14:textId="77777777" w:rsidTr="003F1CEE">
        <w:tc>
          <w:tcPr>
            <w:tcW w:w="2127" w:type="dxa"/>
          </w:tcPr>
          <w:p w14:paraId="7804CBD6" w14:textId="77777777" w:rsidR="003F1CEE" w:rsidRPr="0062471D" w:rsidRDefault="003F1CEE" w:rsidP="00A54550">
            <w:pPr>
              <w:jc w:val="both"/>
              <w:rPr>
                <w:rFonts w:ascii="Times New Roman" w:hAnsi="Times New Roman" w:cs="Times New Roman"/>
                <w:sz w:val="28"/>
                <w:szCs w:val="28"/>
              </w:rPr>
            </w:pPr>
          </w:p>
        </w:tc>
        <w:tc>
          <w:tcPr>
            <w:tcW w:w="7796" w:type="dxa"/>
            <w:gridSpan w:val="4"/>
          </w:tcPr>
          <w:p w14:paraId="6B0CCDB8"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Учебная нагрузка обучающихся (час.)</w:t>
            </w:r>
          </w:p>
        </w:tc>
      </w:tr>
      <w:tr w:rsidR="003F1CEE" w:rsidRPr="0062471D" w14:paraId="26465442" w14:textId="77777777" w:rsidTr="003F1CEE">
        <w:trPr>
          <w:trHeight w:val="330"/>
        </w:trPr>
        <w:tc>
          <w:tcPr>
            <w:tcW w:w="2127" w:type="dxa"/>
            <w:vMerge w:val="restart"/>
          </w:tcPr>
          <w:p w14:paraId="71E17BA8" w14:textId="77777777" w:rsidR="003F1CEE" w:rsidRPr="0062471D" w:rsidRDefault="003F1CEE" w:rsidP="00A54550">
            <w:pPr>
              <w:jc w:val="both"/>
              <w:rPr>
                <w:rFonts w:ascii="Times New Roman" w:hAnsi="Times New Roman" w:cs="Times New Roman"/>
                <w:sz w:val="28"/>
                <w:szCs w:val="28"/>
              </w:rPr>
            </w:pPr>
          </w:p>
        </w:tc>
        <w:tc>
          <w:tcPr>
            <w:tcW w:w="2164" w:type="dxa"/>
            <w:vMerge w:val="restart"/>
            <w:vAlign w:val="center"/>
          </w:tcPr>
          <w:p w14:paraId="7251C77A"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Максимальная</w:t>
            </w:r>
          </w:p>
        </w:tc>
        <w:tc>
          <w:tcPr>
            <w:tcW w:w="2377" w:type="dxa"/>
            <w:vMerge w:val="restart"/>
            <w:vAlign w:val="center"/>
          </w:tcPr>
          <w:p w14:paraId="465E7F71"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Самостоятельная работа</w:t>
            </w:r>
          </w:p>
        </w:tc>
        <w:tc>
          <w:tcPr>
            <w:tcW w:w="3255" w:type="dxa"/>
            <w:gridSpan w:val="2"/>
            <w:vAlign w:val="center"/>
          </w:tcPr>
          <w:p w14:paraId="324BF016"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Обязательная аудиторная</w:t>
            </w:r>
          </w:p>
        </w:tc>
      </w:tr>
      <w:tr w:rsidR="003F1CEE" w:rsidRPr="0062471D" w14:paraId="37AD0091" w14:textId="77777777" w:rsidTr="003F1CEE">
        <w:trPr>
          <w:trHeight w:val="960"/>
        </w:trPr>
        <w:tc>
          <w:tcPr>
            <w:tcW w:w="2127" w:type="dxa"/>
            <w:vMerge/>
          </w:tcPr>
          <w:p w14:paraId="731B40C4" w14:textId="77777777" w:rsidR="003F1CEE" w:rsidRPr="0062471D" w:rsidRDefault="003F1CEE" w:rsidP="00A54550">
            <w:pPr>
              <w:jc w:val="both"/>
              <w:rPr>
                <w:rFonts w:ascii="Times New Roman" w:hAnsi="Times New Roman" w:cs="Times New Roman"/>
                <w:sz w:val="28"/>
                <w:szCs w:val="28"/>
              </w:rPr>
            </w:pPr>
          </w:p>
        </w:tc>
        <w:tc>
          <w:tcPr>
            <w:tcW w:w="2164" w:type="dxa"/>
            <w:vMerge/>
            <w:vAlign w:val="center"/>
          </w:tcPr>
          <w:p w14:paraId="77908268" w14:textId="77777777" w:rsidR="003F1CEE" w:rsidRPr="0062471D" w:rsidRDefault="003F1CEE" w:rsidP="00A54550">
            <w:pPr>
              <w:jc w:val="center"/>
              <w:rPr>
                <w:rFonts w:ascii="Times New Roman" w:hAnsi="Times New Roman" w:cs="Times New Roman"/>
                <w:sz w:val="28"/>
                <w:szCs w:val="28"/>
              </w:rPr>
            </w:pPr>
          </w:p>
        </w:tc>
        <w:tc>
          <w:tcPr>
            <w:tcW w:w="2377" w:type="dxa"/>
            <w:vMerge/>
            <w:vAlign w:val="center"/>
          </w:tcPr>
          <w:p w14:paraId="7DE7BC80" w14:textId="77777777" w:rsidR="003F1CEE" w:rsidRPr="0062471D" w:rsidRDefault="003F1CEE" w:rsidP="00A54550">
            <w:pPr>
              <w:jc w:val="center"/>
              <w:rPr>
                <w:rFonts w:ascii="Times New Roman" w:hAnsi="Times New Roman" w:cs="Times New Roman"/>
                <w:sz w:val="28"/>
                <w:szCs w:val="28"/>
              </w:rPr>
            </w:pPr>
          </w:p>
        </w:tc>
        <w:tc>
          <w:tcPr>
            <w:tcW w:w="1127" w:type="dxa"/>
            <w:vAlign w:val="center"/>
          </w:tcPr>
          <w:p w14:paraId="3E3769EB"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 xml:space="preserve">Всего </w:t>
            </w:r>
          </w:p>
        </w:tc>
        <w:tc>
          <w:tcPr>
            <w:tcW w:w="2128" w:type="dxa"/>
          </w:tcPr>
          <w:p w14:paraId="6EE73A1B"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в т. ч. лабораторные и практические</w:t>
            </w:r>
          </w:p>
        </w:tc>
      </w:tr>
      <w:tr w:rsidR="003F1CEE" w:rsidRPr="0062471D" w14:paraId="0E450AE6" w14:textId="77777777" w:rsidTr="003F1CEE">
        <w:tc>
          <w:tcPr>
            <w:tcW w:w="2127" w:type="dxa"/>
          </w:tcPr>
          <w:p w14:paraId="02FB7DBE" w14:textId="77777777" w:rsidR="003F1CEE" w:rsidRPr="0062471D" w:rsidRDefault="0062471D" w:rsidP="00A54550">
            <w:pPr>
              <w:jc w:val="both"/>
              <w:rPr>
                <w:rFonts w:ascii="Times New Roman" w:hAnsi="Times New Roman" w:cs="Times New Roman"/>
                <w:sz w:val="28"/>
                <w:szCs w:val="28"/>
              </w:rPr>
            </w:pPr>
            <w:r>
              <w:rPr>
                <w:rFonts w:ascii="Times New Roman" w:hAnsi="Times New Roman" w:cs="Times New Roman"/>
                <w:sz w:val="28"/>
                <w:szCs w:val="28"/>
              </w:rPr>
              <w:t>3</w:t>
            </w:r>
            <w:r w:rsidR="003F1CEE" w:rsidRPr="0062471D">
              <w:rPr>
                <w:rFonts w:ascii="Times New Roman" w:hAnsi="Times New Roman" w:cs="Times New Roman"/>
                <w:sz w:val="28"/>
                <w:szCs w:val="28"/>
              </w:rPr>
              <w:t xml:space="preserve"> курс</w:t>
            </w:r>
          </w:p>
        </w:tc>
        <w:tc>
          <w:tcPr>
            <w:tcW w:w="2164" w:type="dxa"/>
          </w:tcPr>
          <w:p w14:paraId="051384F2" w14:textId="77777777" w:rsidR="003F1CEE" w:rsidRPr="0062471D" w:rsidRDefault="0062471D" w:rsidP="00A54550">
            <w:pPr>
              <w:jc w:val="center"/>
              <w:rPr>
                <w:rFonts w:ascii="Times New Roman" w:hAnsi="Times New Roman" w:cs="Times New Roman"/>
                <w:sz w:val="28"/>
                <w:szCs w:val="28"/>
              </w:rPr>
            </w:pPr>
            <w:r>
              <w:rPr>
                <w:rFonts w:ascii="Times New Roman" w:hAnsi="Times New Roman" w:cs="Times New Roman"/>
                <w:sz w:val="28"/>
                <w:szCs w:val="28"/>
              </w:rPr>
              <w:t>8</w:t>
            </w:r>
            <w:r w:rsidR="00144E47">
              <w:rPr>
                <w:rFonts w:ascii="Times New Roman" w:hAnsi="Times New Roman" w:cs="Times New Roman"/>
                <w:sz w:val="28"/>
                <w:szCs w:val="28"/>
              </w:rPr>
              <w:t>0</w:t>
            </w:r>
          </w:p>
        </w:tc>
        <w:tc>
          <w:tcPr>
            <w:tcW w:w="2377" w:type="dxa"/>
          </w:tcPr>
          <w:p w14:paraId="58DFDDC1" w14:textId="77777777" w:rsidR="003F1CEE" w:rsidRPr="0062471D" w:rsidRDefault="0062471D" w:rsidP="00A54550">
            <w:pPr>
              <w:jc w:val="center"/>
              <w:rPr>
                <w:rFonts w:ascii="Times New Roman" w:hAnsi="Times New Roman" w:cs="Times New Roman"/>
                <w:sz w:val="28"/>
                <w:szCs w:val="28"/>
              </w:rPr>
            </w:pPr>
            <w:r>
              <w:rPr>
                <w:rFonts w:ascii="Times New Roman" w:hAnsi="Times New Roman" w:cs="Times New Roman"/>
                <w:sz w:val="28"/>
                <w:szCs w:val="28"/>
              </w:rPr>
              <w:t>4</w:t>
            </w:r>
            <w:r w:rsidR="00144E47">
              <w:rPr>
                <w:rFonts w:ascii="Times New Roman" w:hAnsi="Times New Roman" w:cs="Times New Roman"/>
                <w:sz w:val="28"/>
                <w:szCs w:val="28"/>
              </w:rPr>
              <w:t>0</w:t>
            </w:r>
          </w:p>
        </w:tc>
        <w:tc>
          <w:tcPr>
            <w:tcW w:w="1127" w:type="dxa"/>
          </w:tcPr>
          <w:p w14:paraId="1F4B1B89" w14:textId="77777777" w:rsidR="003F1CEE" w:rsidRPr="0062471D" w:rsidRDefault="0062471D" w:rsidP="00A54550">
            <w:pPr>
              <w:jc w:val="center"/>
              <w:rPr>
                <w:rFonts w:ascii="Times New Roman" w:hAnsi="Times New Roman" w:cs="Times New Roman"/>
                <w:sz w:val="28"/>
                <w:szCs w:val="28"/>
              </w:rPr>
            </w:pPr>
            <w:r>
              <w:rPr>
                <w:rFonts w:ascii="Times New Roman" w:hAnsi="Times New Roman" w:cs="Times New Roman"/>
                <w:sz w:val="28"/>
                <w:szCs w:val="28"/>
              </w:rPr>
              <w:t>8</w:t>
            </w:r>
            <w:r w:rsidR="00144E47">
              <w:rPr>
                <w:rFonts w:ascii="Times New Roman" w:hAnsi="Times New Roman" w:cs="Times New Roman"/>
                <w:sz w:val="28"/>
                <w:szCs w:val="28"/>
              </w:rPr>
              <w:t>0</w:t>
            </w:r>
          </w:p>
        </w:tc>
        <w:tc>
          <w:tcPr>
            <w:tcW w:w="2128" w:type="dxa"/>
          </w:tcPr>
          <w:p w14:paraId="1F6C0693" w14:textId="77777777" w:rsidR="003F1CEE" w:rsidRPr="0062471D" w:rsidRDefault="0062471D" w:rsidP="00A54550">
            <w:pPr>
              <w:jc w:val="center"/>
              <w:rPr>
                <w:rFonts w:ascii="Times New Roman" w:hAnsi="Times New Roman" w:cs="Times New Roman"/>
                <w:sz w:val="28"/>
                <w:szCs w:val="28"/>
              </w:rPr>
            </w:pPr>
            <w:r>
              <w:rPr>
                <w:rFonts w:ascii="Times New Roman" w:hAnsi="Times New Roman" w:cs="Times New Roman"/>
                <w:sz w:val="28"/>
                <w:szCs w:val="28"/>
              </w:rPr>
              <w:t>4</w:t>
            </w:r>
            <w:r w:rsidR="00144E47">
              <w:rPr>
                <w:rFonts w:ascii="Times New Roman" w:hAnsi="Times New Roman" w:cs="Times New Roman"/>
                <w:sz w:val="28"/>
                <w:szCs w:val="28"/>
              </w:rPr>
              <w:t>0</w:t>
            </w:r>
          </w:p>
        </w:tc>
      </w:tr>
      <w:tr w:rsidR="003F1CEE" w:rsidRPr="0062471D" w14:paraId="1D765C58" w14:textId="77777777" w:rsidTr="003F1CEE">
        <w:tc>
          <w:tcPr>
            <w:tcW w:w="2127" w:type="dxa"/>
          </w:tcPr>
          <w:p w14:paraId="09BFD6B3" w14:textId="77777777" w:rsidR="003F1CEE" w:rsidRPr="0062471D" w:rsidRDefault="0062471D" w:rsidP="00A54550">
            <w:pPr>
              <w:jc w:val="both"/>
              <w:rPr>
                <w:rFonts w:ascii="Times New Roman" w:hAnsi="Times New Roman" w:cs="Times New Roman"/>
                <w:sz w:val="28"/>
                <w:szCs w:val="28"/>
              </w:rPr>
            </w:pPr>
            <w:r>
              <w:rPr>
                <w:rFonts w:ascii="Times New Roman" w:hAnsi="Times New Roman" w:cs="Times New Roman"/>
                <w:sz w:val="28"/>
                <w:szCs w:val="28"/>
              </w:rPr>
              <w:t>5</w:t>
            </w:r>
            <w:r w:rsidR="003F1CEE" w:rsidRPr="0062471D">
              <w:rPr>
                <w:rFonts w:ascii="Times New Roman" w:hAnsi="Times New Roman" w:cs="Times New Roman"/>
                <w:sz w:val="28"/>
                <w:szCs w:val="28"/>
              </w:rPr>
              <w:t xml:space="preserve"> семестр</w:t>
            </w:r>
          </w:p>
        </w:tc>
        <w:tc>
          <w:tcPr>
            <w:tcW w:w="2164" w:type="dxa"/>
          </w:tcPr>
          <w:p w14:paraId="1F9C4CE6" w14:textId="77777777" w:rsidR="003F1CEE" w:rsidRPr="0062471D" w:rsidRDefault="0062471D" w:rsidP="00A54550">
            <w:pPr>
              <w:jc w:val="center"/>
              <w:rPr>
                <w:rFonts w:ascii="Times New Roman" w:hAnsi="Times New Roman" w:cs="Times New Roman"/>
                <w:sz w:val="28"/>
                <w:szCs w:val="28"/>
              </w:rPr>
            </w:pPr>
            <w:r>
              <w:rPr>
                <w:rFonts w:ascii="Times New Roman" w:hAnsi="Times New Roman" w:cs="Times New Roman"/>
                <w:sz w:val="28"/>
                <w:szCs w:val="28"/>
              </w:rPr>
              <w:t>1</w:t>
            </w:r>
            <w:r w:rsidR="00144E47">
              <w:rPr>
                <w:rFonts w:ascii="Times New Roman" w:hAnsi="Times New Roman" w:cs="Times New Roman"/>
                <w:sz w:val="28"/>
                <w:szCs w:val="28"/>
              </w:rPr>
              <w:t>6</w:t>
            </w:r>
          </w:p>
        </w:tc>
        <w:tc>
          <w:tcPr>
            <w:tcW w:w="2377" w:type="dxa"/>
          </w:tcPr>
          <w:p w14:paraId="4A3ECC0D" w14:textId="77777777" w:rsidR="003F1CEE" w:rsidRPr="0062471D" w:rsidRDefault="0062471D" w:rsidP="00A54550">
            <w:pPr>
              <w:jc w:val="center"/>
              <w:rPr>
                <w:rFonts w:ascii="Times New Roman" w:hAnsi="Times New Roman" w:cs="Times New Roman"/>
                <w:sz w:val="28"/>
                <w:szCs w:val="28"/>
              </w:rPr>
            </w:pPr>
            <w:r>
              <w:rPr>
                <w:rFonts w:ascii="Times New Roman" w:hAnsi="Times New Roman" w:cs="Times New Roman"/>
                <w:sz w:val="28"/>
                <w:szCs w:val="28"/>
              </w:rPr>
              <w:t>1</w:t>
            </w:r>
            <w:r w:rsidR="00144E47">
              <w:rPr>
                <w:rFonts w:ascii="Times New Roman" w:hAnsi="Times New Roman" w:cs="Times New Roman"/>
                <w:sz w:val="28"/>
                <w:szCs w:val="28"/>
              </w:rPr>
              <w:t>6</w:t>
            </w:r>
          </w:p>
        </w:tc>
        <w:tc>
          <w:tcPr>
            <w:tcW w:w="1127" w:type="dxa"/>
          </w:tcPr>
          <w:p w14:paraId="6626E6E9" w14:textId="77777777" w:rsidR="003F1CEE" w:rsidRPr="0062471D" w:rsidRDefault="0062471D" w:rsidP="00A54550">
            <w:pPr>
              <w:jc w:val="center"/>
              <w:rPr>
                <w:rFonts w:ascii="Times New Roman" w:hAnsi="Times New Roman" w:cs="Times New Roman"/>
                <w:sz w:val="28"/>
                <w:szCs w:val="28"/>
              </w:rPr>
            </w:pPr>
            <w:r>
              <w:rPr>
                <w:rFonts w:ascii="Times New Roman" w:hAnsi="Times New Roman" w:cs="Times New Roman"/>
                <w:sz w:val="28"/>
                <w:szCs w:val="28"/>
              </w:rPr>
              <w:t>1</w:t>
            </w:r>
            <w:r w:rsidR="00144E47">
              <w:rPr>
                <w:rFonts w:ascii="Times New Roman" w:hAnsi="Times New Roman" w:cs="Times New Roman"/>
                <w:sz w:val="28"/>
                <w:szCs w:val="28"/>
              </w:rPr>
              <w:t>6</w:t>
            </w:r>
          </w:p>
        </w:tc>
        <w:tc>
          <w:tcPr>
            <w:tcW w:w="2128" w:type="dxa"/>
          </w:tcPr>
          <w:p w14:paraId="7D7570D3" w14:textId="77777777" w:rsidR="003F1CEE" w:rsidRPr="0062471D" w:rsidRDefault="0062471D" w:rsidP="00A54550">
            <w:pPr>
              <w:jc w:val="center"/>
              <w:rPr>
                <w:rFonts w:ascii="Times New Roman" w:hAnsi="Times New Roman" w:cs="Times New Roman"/>
                <w:sz w:val="28"/>
                <w:szCs w:val="28"/>
              </w:rPr>
            </w:pPr>
            <w:r>
              <w:rPr>
                <w:rFonts w:ascii="Times New Roman" w:hAnsi="Times New Roman" w:cs="Times New Roman"/>
                <w:sz w:val="28"/>
                <w:szCs w:val="28"/>
              </w:rPr>
              <w:t>1</w:t>
            </w:r>
            <w:r w:rsidR="00144E47">
              <w:rPr>
                <w:rFonts w:ascii="Times New Roman" w:hAnsi="Times New Roman" w:cs="Times New Roman"/>
                <w:sz w:val="28"/>
                <w:szCs w:val="28"/>
              </w:rPr>
              <w:t>6</w:t>
            </w:r>
          </w:p>
        </w:tc>
      </w:tr>
      <w:tr w:rsidR="003F1CEE" w:rsidRPr="0062471D" w14:paraId="697D743B" w14:textId="77777777" w:rsidTr="003F1CEE">
        <w:tc>
          <w:tcPr>
            <w:tcW w:w="2127" w:type="dxa"/>
          </w:tcPr>
          <w:p w14:paraId="60C16206" w14:textId="77777777" w:rsidR="003F1CEE" w:rsidRPr="0062471D" w:rsidRDefault="0062471D" w:rsidP="00A54550">
            <w:pPr>
              <w:jc w:val="both"/>
              <w:rPr>
                <w:rFonts w:ascii="Times New Roman" w:hAnsi="Times New Roman" w:cs="Times New Roman"/>
                <w:sz w:val="28"/>
                <w:szCs w:val="28"/>
              </w:rPr>
            </w:pPr>
            <w:r>
              <w:rPr>
                <w:rFonts w:ascii="Times New Roman" w:hAnsi="Times New Roman" w:cs="Times New Roman"/>
                <w:sz w:val="28"/>
                <w:szCs w:val="28"/>
              </w:rPr>
              <w:t>6</w:t>
            </w:r>
            <w:r w:rsidR="003F1CEE" w:rsidRPr="0062471D">
              <w:rPr>
                <w:rFonts w:ascii="Times New Roman" w:hAnsi="Times New Roman" w:cs="Times New Roman"/>
                <w:sz w:val="28"/>
                <w:szCs w:val="28"/>
              </w:rPr>
              <w:t xml:space="preserve"> семестр</w:t>
            </w:r>
          </w:p>
        </w:tc>
        <w:tc>
          <w:tcPr>
            <w:tcW w:w="2164" w:type="dxa"/>
          </w:tcPr>
          <w:p w14:paraId="75DA7A03" w14:textId="77777777" w:rsidR="003F1CEE" w:rsidRPr="0062471D" w:rsidRDefault="0062471D" w:rsidP="00A54550">
            <w:pPr>
              <w:jc w:val="center"/>
              <w:rPr>
                <w:rFonts w:ascii="Times New Roman" w:hAnsi="Times New Roman" w:cs="Times New Roman"/>
                <w:sz w:val="28"/>
                <w:szCs w:val="28"/>
              </w:rPr>
            </w:pPr>
            <w:r>
              <w:rPr>
                <w:rFonts w:ascii="Times New Roman" w:hAnsi="Times New Roman" w:cs="Times New Roman"/>
                <w:sz w:val="28"/>
                <w:szCs w:val="28"/>
              </w:rPr>
              <w:t>2</w:t>
            </w:r>
            <w:r w:rsidR="00144E47">
              <w:rPr>
                <w:rFonts w:ascii="Times New Roman" w:hAnsi="Times New Roman" w:cs="Times New Roman"/>
                <w:sz w:val="28"/>
                <w:szCs w:val="28"/>
              </w:rPr>
              <w:t>4</w:t>
            </w:r>
          </w:p>
        </w:tc>
        <w:tc>
          <w:tcPr>
            <w:tcW w:w="2377" w:type="dxa"/>
          </w:tcPr>
          <w:p w14:paraId="5987AC44" w14:textId="77777777" w:rsidR="003F1CEE" w:rsidRPr="0062471D" w:rsidRDefault="0062471D" w:rsidP="00A54550">
            <w:pPr>
              <w:jc w:val="center"/>
              <w:rPr>
                <w:rFonts w:ascii="Times New Roman" w:hAnsi="Times New Roman" w:cs="Times New Roman"/>
                <w:sz w:val="28"/>
                <w:szCs w:val="28"/>
              </w:rPr>
            </w:pPr>
            <w:r>
              <w:rPr>
                <w:rFonts w:ascii="Times New Roman" w:hAnsi="Times New Roman" w:cs="Times New Roman"/>
                <w:sz w:val="28"/>
                <w:szCs w:val="28"/>
              </w:rPr>
              <w:t>2</w:t>
            </w:r>
            <w:r w:rsidR="00144E47">
              <w:rPr>
                <w:rFonts w:ascii="Times New Roman" w:hAnsi="Times New Roman" w:cs="Times New Roman"/>
                <w:sz w:val="28"/>
                <w:szCs w:val="28"/>
              </w:rPr>
              <w:t>4</w:t>
            </w:r>
          </w:p>
        </w:tc>
        <w:tc>
          <w:tcPr>
            <w:tcW w:w="1127" w:type="dxa"/>
          </w:tcPr>
          <w:p w14:paraId="44E88B30" w14:textId="77777777" w:rsidR="003F1CEE" w:rsidRPr="0062471D" w:rsidRDefault="0062471D" w:rsidP="00A54550">
            <w:pPr>
              <w:jc w:val="center"/>
              <w:rPr>
                <w:rFonts w:ascii="Times New Roman" w:hAnsi="Times New Roman" w:cs="Times New Roman"/>
                <w:sz w:val="28"/>
                <w:szCs w:val="28"/>
              </w:rPr>
            </w:pPr>
            <w:r>
              <w:rPr>
                <w:rFonts w:ascii="Times New Roman" w:hAnsi="Times New Roman" w:cs="Times New Roman"/>
                <w:sz w:val="28"/>
                <w:szCs w:val="28"/>
              </w:rPr>
              <w:t>2</w:t>
            </w:r>
            <w:r w:rsidR="00144E47">
              <w:rPr>
                <w:rFonts w:ascii="Times New Roman" w:hAnsi="Times New Roman" w:cs="Times New Roman"/>
                <w:sz w:val="28"/>
                <w:szCs w:val="28"/>
              </w:rPr>
              <w:t>4</w:t>
            </w:r>
          </w:p>
        </w:tc>
        <w:tc>
          <w:tcPr>
            <w:tcW w:w="2128" w:type="dxa"/>
          </w:tcPr>
          <w:p w14:paraId="28308C27" w14:textId="77777777" w:rsidR="003F1CEE" w:rsidRPr="0062471D" w:rsidRDefault="0062471D" w:rsidP="00A54550">
            <w:pPr>
              <w:jc w:val="center"/>
              <w:rPr>
                <w:rFonts w:ascii="Times New Roman" w:hAnsi="Times New Roman" w:cs="Times New Roman"/>
                <w:sz w:val="28"/>
                <w:szCs w:val="28"/>
              </w:rPr>
            </w:pPr>
            <w:r>
              <w:rPr>
                <w:rFonts w:ascii="Times New Roman" w:hAnsi="Times New Roman" w:cs="Times New Roman"/>
                <w:sz w:val="28"/>
                <w:szCs w:val="28"/>
              </w:rPr>
              <w:t>2</w:t>
            </w:r>
            <w:r w:rsidR="00144E47">
              <w:rPr>
                <w:rFonts w:ascii="Times New Roman" w:hAnsi="Times New Roman" w:cs="Times New Roman"/>
                <w:sz w:val="28"/>
                <w:szCs w:val="28"/>
              </w:rPr>
              <w:t>4</w:t>
            </w:r>
          </w:p>
        </w:tc>
      </w:tr>
      <w:tr w:rsidR="003F1CEE" w:rsidRPr="0062471D" w14:paraId="779F514E" w14:textId="77777777" w:rsidTr="003F1CEE">
        <w:tc>
          <w:tcPr>
            <w:tcW w:w="2127" w:type="dxa"/>
          </w:tcPr>
          <w:p w14:paraId="0CE0E0E4" w14:textId="77777777" w:rsidR="003F1CEE" w:rsidRPr="0062471D" w:rsidRDefault="003F1CEE" w:rsidP="00A54550">
            <w:pPr>
              <w:jc w:val="both"/>
              <w:rPr>
                <w:rFonts w:ascii="Times New Roman" w:hAnsi="Times New Roman" w:cs="Times New Roman"/>
                <w:i/>
                <w:sz w:val="28"/>
                <w:szCs w:val="28"/>
              </w:rPr>
            </w:pPr>
            <w:r w:rsidRPr="0062471D">
              <w:rPr>
                <w:rFonts w:ascii="Times New Roman" w:hAnsi="Times New Roman" w:cs="Times New Roman"/>
                <w:i/>
                <w:sz w:val="28"/>
                <w:szCs w:val="28"/>
              </w:rPr>
              <w:t>Итого:</w:t>
            </w:r>
          </w:p>
        </w:tc>
        <w:tc>
          <w:tcPr>
            <w:tcW w:w="2164" w:type="dxa"/>
          </w:tcPr>
          <w:p w14:paraId="2A203C0F" w14:textId="77777777" w:rsidR="003F1CEE" w:rsidRPr="0062471D" w:rsidRDefault="0062471D" w:rsidP="00A54550">
            <w:pPr>
              <w:jc w:val="center"/>
              <w:rPr>
                <w:rFonts w:ascii="Times New Roman" w:hAnsi="Times New Roman" w:cs="Times New Roman"/>
                <w:i/>
                <w:sz w:val="28"/>
                <w:szCs w:val="28"/>
              </w:rPr>
            </w:pPr>
            <w:r>
              <w:rPr>
                <w:rFonts w:ascii="Times New Roman" w:hAnsi="Times New Roman" w:cs="Times New Roman"/>
                <w:i/>
                <w:sz w:val="28"/>
                <w:szCs w:val="28"/>
              </w:rPr>
              <w:t>8</w:t>
            </w:r>
            <w:r w:rsidR="00144E47">
              <w:rPr>
                <w:rFonts w:ascii="Times New Roman" w:hAnsi="Times New Roman" w:cs="Times New Roman"/>
                <w:i/>
                <w:sz w:val="28"/>
                <w:szCs w:val="28"/>
              </w:rPr>
              <w:t>0</w:t>
            </w:r>
          </w:p>
        </w:tc>
        <w:tc>
          <w:tcPr>
            <w:tcW w:w="2377" w:type="dxa"/>
          </w:tcPr>
          <w:p w14:paraId="31ACCBE4" w14:textId="77777777" w:rsidR="003F1CEE" w:rsidRPr="0062471D" w:rsidRDefault="0062471D" w:rsidP="00A54550">
            <w:pPr>
              <w:jc w:val="center"/>
              <w:rPr>
                <w:rFonts w:ascii="Times New Roman" w:hAnsi="Times New Roman" w:cs="Times New Roman"/>
                <w:i/>
                <w:sz w:val="28"/>
                <w:szCs w:val="28"/>
              </w:rPr>
            </w:pPr>
            <w:r>
              <w:rPr>
                <w:rFonts w:ascii="Times New Roman" w:hAnsi="Times New Roman" w:cs="Times New Roman"/>
                <w:i/>
                <w:sz w:val="28"/>
                <w:szCs w:val="28"/>
              </w:rPr>
              <w:t>4</w:t>
            </w:r>
            <w:r w:rsidR="00144E47">
              <w:rPr>
                <w:rFonts w:ascii="Times New Roman" w:hAnsi="Times New Roman" w:cs="Times New Roman"/>
                <w:i/>
                <w:sz w:val="28"/>
                <w:szCs w:val="28"/>
              </w:rPr>
              <w:t>0</w:t>
            </w:r>
          </w:p>
        </w:tc>
        <w:tc>
          <w:tcPr>
            <w:tcW w:w="1127" w:type="dxa"/>
          </w:tcPr>
          <w:p w14:paraId="4D16A565" w14:textId="77777777" w:rsidR="003F1CEE" w:rsidRPr="0062471D" w:rsidRDefault="0062471D" w:rsidP="00A54550">
            <w:pPr>
              <w:jc w:val="center"/>
              <w:rPr>
                <w:rFonts w:ascii="Times New Roman" w:hAnsi="Times New Roman" w:cs="Times New Roman"/>
                <w:i/>
                <w:sz w:val="28"/>
                <w:szCs w:val="28"/>
              </w:rPr>
            </w:pPr>
            <w:r>
              <w:rPr>
                <w:rFonts w:ascii="Times New Roman" w:hAnsi="Times New Roman" w:cs="Times New Roman"/>
                <w:i/>
                <w:sz w:val="28"/>
                <w:szCs w:val="28"/>
              </w:rPr>
              <w:t>8</w:t>
            </w:r>
            <w:r w:rsidR="00144E47">
              <w:rPr>
                <w:rFonts w:ascii="Times New Roman" w:hAnsi="Times New Roman" w:cs="Times New Roman"/>
                <w:i/>
                <w:sz w:val="28"/>
                <w:szCs w:val="28"/>
              </w:rPr>
              <w:t>0</w:t>
            </w:r>
          </w:p>
        </w:tc>
        <w:tc>
          <w:tcPr>
            <w:tcW w:w="2128" w:type="dxa"/>
          </w:tcPr>
          <w:p w14:paraId="78D3FD0A" w14:textId="77777777" w:rsidR="003F1CEE" w:rsidRPr="0062471D" w:rsidRDefault="0062471D" w:rsidP="00A54550">
            <w:pPr>
              <w:jc w:val="center"/>
              <w:rPr>
                <w:rFonts w:ascii="Times New Roman" w:hAnsi="Times New Roman" w:cs="Times New Roman"/>
                <w:i/>
                <w:sz w:val="28"/>
                <w:szCs w:val="28"/>
              </w:rPr>
            </w:pPr>
            <w:r>
              <w:rPr>
                <w:rFonts w:ascii="Times New Roman" w:hAnsi="Times New Roman" w:cs="Times New Roman"/>
                <w:i/>
                <w:sz w:val="28"/>
                <w:szCs w:val="28"/>
              </w:rPr>
              <w:t>4</w:t>
            </w:r>
            <w:r w:rsidR="00144E47">
              <w:rPr>
                <w:rFonts w:ascii="Times New Roman" w:hAnsi="Times New Roman" w:cs="Times New Roman"/>
                <w:i/>
                <w:sz w:val="28"/>
                <w:szCs w:val="28"/>
              </w:rPr>
              <w:t>0</w:t>
            </w:r>
          </w:p>
        </w:tc>
      </w:tr>
    </w:tbl>
    <w:p w14:paraId="35FF1419" w14:textId="77777777" w:rsidR="00DA5A5F" w:rsidRDefault="00DA5A5F" w:rsidP="00D920E0">
      <w:pPr>
        <w:rPr>
          <w:rFonts w:ascii="Times New Roman" w:hAnsi="Times New Roman" w:cs="Times New Roman"/>
          <w:sz w:val="28"/>
          <w:szCs w:val="28"/>
        </w:rPr>
      </w:pPr>
    </w:p>
    <w:p w14:paraId="15B2D92D" w14:textId="77777777" w:rsidR="00DA5A5F" w:rsidRDefault="00DA5A5F" w:rsidP="00D920E0">
      <w:pPr>
        <w:rPr>
          <w:rFonts w:ascii="Times New Roman" w:hAnsi="Times New Roman" w:cs="Times New Roman"/>
          <w:sz w:val="28"/>
          <w:szCs w:val="28"/>
        </w:rPr>
      </w:pPr>
    </w:p>
    <w:p w14:paraId="094261E0" w14:textId="77777777" w:rsidR="00DA5A5F" w:rsidRDefault="00DA5A5F" w:rsidP="00D920E0">
      <w:pPr>
        <w:rPr>
          <w:rFonts w:ascii="Times New Roman" w:hAnsi="Times New Roman" w:cs="Times New Roman"/>
          <w:sz w:val="28"/>
          <w:szCs w:val="28"/>
        </w:rPr>
      </w:pPr>
    </w:p>
    <w:p w14:paraId="52B18FA3" w14:textId="77777777" w:rsidR="00DA5A5F" w:rsidRPr="00DA5A5F" w:rsidRDefault="00DA5A5F" w:rsidP="00DA5A5F">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DA5A5F">
        <w:rPr>
          <w:rFonts w:ascii="Times New Roman" w:hAnsi="Times New Roman" w:cs="Times New Roman"/>
          <w:b/>
          <w:sz w:val="28"/>
          <w:szCs w:val="28"/>
        </w:rPr>
        <w:t xml:space="preserve">СТРУКТУРА И СОДЕРЖАНИЕ УЧЕБНОЙ ДИСЦИПЛИНЫ </w:t>
      </w:r>
    </w:p>
    <w:p w14:paraId="00E04213" w14:textId="77777777" w:rsidR="00DA5A5F" w:rsidRPr="00DA5A5F" w:rsidRDefault="00DA5A5F" w:rsidP="00DA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rFonts w:ascii="Times New Roman" w:hAnsi="Times New Roman" w:cs="Times New Roman"/>
          <w:b/>
          <w:sz w:val="28"/>
          <w:szCs w:val="28"/>
        </w:rPr>
      </w:pPr>
      <w:r w:rsidRPr="00DA5A5F">
        <w:rPr>
          <w:rFonts w:ascii="Times New Roman" w:hAnsi="Times New Roman" w:cs="Times New Roman"/>
          <w:b/>
          <w:sz w:val="28"/>
          <w:szCs w:val="28"/>
        </w:rPr>
        <w:t>ФИЗИЧЕСКАЯ КУЛЬТУРА:</w:t>
      </w:r>
    </w:p>
    <w:p w14:paraId="36538EEC" w14:textId="77777777" w:rsidR="00DA5A5F" w:rsidRPr="00DA5A5F" w:rsidRDefault="00DA5A5F" w:rsidP="00DA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cs="Times New Roman"/>
          <w:b/>
          <w:sz w:val="28"/>
          <w:szCs w:val="28"/>
          <w:u w:val="single"/>
        </w:rPr>
      </w:pPr>
      <w:r w:rsidRPr="00DA5A5F">
        <w:rPr>
          <w:rFonts w:ascii="Times New Roman" w:hAnsi="Times New Roman" w:cs="Times New Roman"/>
          <w:b/>
          <w:sz w:val="28"/>
          <w:szCs w:val="28"/>
        </w:rPr>
        <w:t>2.1. Объем учебной дисциплины и виды учебной работы</w:t>
      </w:r>
    </w:p>
    <w:p w14:paraId="3E9EBA2B" w14:textId="77777777" w:rsidR="00DA5A5F" w:rsidRPr="00DA5A5F" w:rsidRDefault="00DA5A5F" w:rsidP="00D920E0">
      <w:pPr>
        <w:rPr>
          <w:rFonts w:ascii="Times New Roman" w:hAnsi="Times New Roman" w:cs="Times New Roman"/>
          <w:sz w:val="28"/>
          <w:szCs w:val="28"/>
        </w:rPr>
      </w:pPr>
    </w:p>
    <w:tbl>
      <w:tblPr>
        <w:tblW w:w="10490"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418"/>
        <w:gridCol w:w="1134"/>
        <w:gridCol w:w="992"/>
        <w:gridCol w:w="992"/>
        <w:gridCol w:w="851"/>
      </w:tblGrid>
      <w:tr w:rsidR="00DA5A5F" w:rsidRPr="00DA5A5F" w14:paraId="05EB3C3B" w14:textId="77777777" w:rsidTr="00DA5A5F">
        <w:trPr>
          <w:trHeight w:val="460"/>
        </w:trPr>
        <w:tc>
          <w:tcPr>
            <w:tcW w:w="5103" w:type="dxa"/>
            <w:vMerge w:val="restart"/>
            <w:shd w:val="clear" w:color="auto" w:fill="auto"/>
            <w:vAlign w:val="center"/>
          </w:tcPr>
          <w:p w14:paraId="6A58DF08" w14:textId="77777777" w:rsidR="00DA5A5F" w:rsidRPr="00DA5A5F" w:rsidRDefault="00DA5A5F" w:rsidP="00A54550">
            <w:pPr>
              <w:jc w:val="center"/>
              <w:rPr>
                <w:rFonts w:ascii="Times New Roman" w:hAnsi="Times New Roman" w:cs="Times New Roman"/>
                <w:sz w:val="28"/>
                <w:szCs w:val="28"/>
              </w:rPr>
            </w:pPr>
            <w:r w:rsidRPr="00DA5A5F">
              <w:rPr>
                <w:rFonts w:ascii="Times New Roman" w:hAnsi="Times New Roman" w:cs="Times New Roman"/>
                <w:b/>
                <w:sz w:val="28"/>
                <w:szCs w:val="28"/>
              </w:rPr>
              <w:t>Вид учебной работы</w:t>
            </w:r>
          </w:p>
        </w:tc>
        <w:tc>
          <w:tcPr>
            <w:tcW w:w="5387" w:type="dxa"/>
            <w:gridSpan w:val="5"/>
            <w:shd w:val="clear" w:color="auto" w:fill="auto"/>
          </w:tcPr>
          <w:p w14:paraId="6E7126D2" w14:textId="77777777" w:rsidR="00DA5A5F" w:rsidRPr="00DA5A5F" w:rsidRDefault="00DA5A5F" w:rsidP="00A54550">
            <w:pPr>
              <w:jc w:val="center"/>
              <w:rPr>
                <w:rFonts w:ascii="Times New Roman" w:hAnsi="Times New Roman" w:cs="Times New Roman"/>
                <w:iCs/>
                <w:sz w:val="28"/>
                <w:szCs w:val="28"/>
              </w:rPr>
            </w:pPr>
            <w:r w:rsidRPr="00DA5A5F">
              <w:rPr>
                <w:rFonts w:ascii="Times New Roman" w:hAnsi="Times New Roman" w:cs="Times New Roman"/>
                <w:b/>
                <w:i/>
                <w:iCs/>
                <w:sz w:val="28"/>
                <w:szCs w:val="28"/>
              </w:rPr>
              <w:t>Количество часов</w:t>
            </w:r>
          </w:p>
        </w:tc>
      </w:tr>
      <w:tr w:rsidR="00DA5A5F" w:rsidRPr="00DA5A5F" w14:paraId="561CA035" w14:textId="77777777" w:rsidTr="00DA5A5F">
        <w:trPr>
          <w:trHeight w:val="460"/>
        </w:trPr>
        <w:tc>
          <w:tcPr>
            <w:tcW w:w="5103" w:type="dxa"/>
            <w:vMerge/>
            <w:shd w:val="clear" w:color="auto" w:fill="auto"/>
          </w:tcPr>
          <w:p w14:paraId="2C725350" w14:textId="77777777" w:rsidR="00DA5A5F" w:rsidRPr="00DA5A5F" w:rsidRDefault="00DA5A5F" w:rsidP="00A54550">
            <w:pPr>
              <w:jc w:val="center"/>
              <w:rPr>
                <w:rFonts w:ascii="Times New Roman" w:hAnsi="Times New Roman" w:cs="Times New Roman"/>
                <w:b/>
                <w:sz w:val="28"/>
                <w:szCs w:val="28"/>
              </w:rPr>
            </w:pPr>
          </w:p>
        </w:tc>
        <w:tc>
          <w:tcPr>
            <w:tcW w:w="1418" w:type="dxa"/>
            <w:vMerge w:val="restart"/>
            <w:shd w:val="clear" w:color="auto" w:fill="auto"/>
          </w:tcPr>
          <w:p w14:paraId="38F30086" w14:textId="77777777" w:rsidR="00DA5A5F" w:rsidRPr="00DA5A5F" w:rsidRDefault="00DA5A5F" w:rsidP="00A54550">
            <w:pPr>
              <w:jc w:val="center"/>
              <w:rPr>
                <w:rFonts w:ascii="Times New Roman" w:hAnsi="Times New Roman" w:cs="Times New Roman"/>
                <w:i/>
                <w:iCs/>
                <w:sz w:val="28"/>
                <w:szCs w:val="28"/>
              </w:rPr>
            </w:pPr>
            <w:r w:rsidRPr="00DA5A5F">
              <w:rPr>
                <w:rFonts w:ascii="Times New Roman" w:hAnsi="Times New Roman" w:cs="Times New Roman"/>
                <w:i/>
                <w:iCs/>
                <w:sz w:val="28"/>
                <w:szCs w:val="28"/>
              </w:rPr>
              <w:t>Всего:</w:t>
            </w:r>
          </w:p>
        </w:tc>
        <w:tc>
          <w:tcPr>
            <w:tcW w:w="2126" w:type="dxa"/>
            <w:gridSpan w:val="2"/>
          </w:tcPr>
          <w:p w14:paraId="5D67F410" w14:textId="77777777" w:rsidR="00DA5A5F" w:rsidRPr="00DA5A5F" w:rsidRDefault="00DA5A5F" w:rsidP="00A54550">
            <w:pPr>
              <w:jc w:val="center"/>
              <w:rPr>
                <w:rFonts w:ascii="Times New Roman" w:hAnsi="Times New Roman" w:cs="Times New Roman"/>
                <w:iCs/>
                <w:sz w:val="28"/>
                <w:szCs w:val="28"/>
              </w:rPr>
            </w:pPr>
            <w:r>
              <w:rPr>
                <w:rFonts w:ascii="Times New Roman" w:hAnsi="Times New Roman" w:cs="Times New Roman"/>
                <w:iCs/>
                <w:sz w:val="28"/>
                <w:szCs w:val="28"/>
              </w:rPr>
              <w:t>3</w:t>
            </w:r>
            <w:r w:rsidRPr="00DA5A5F">
              <w:rPr>
                <w:rFonts w:ascii="Times New Roman" w:hAnsi="Times New Roman" w:cs="Times New Roman"/>
                <w:iCs/>
                <w:sz w:val="28"/>
                <w:szCs w:val="28"/>
              </w:rPr>
              <w:t xml:space="preserve"> курс</w:t>
            </w:r>
          </w:p>
        </w:tc>
        <w:tc>
          <w:tcPr>
            <w:tcW w:w="1843" w:type="dxa"/>
            <w:gridSpan w:val="2"/>
          </w:tcPr>
          <w:p w14:paraId="780AEC6A" w14:textId="77777777" w:rsidR="00DA5A5F" w:rsidRPr="00DA5A5F" w:rsidRDefault="00DA5A5F" w:rsidP="00A54550">
            <w:pPr>
              <w:jc w:val="center"/>
              <w:rPr>
                <w:rFonts w:ascii="Times New Roman" w:hAnsi="Times New Roman" w:cs="Times New Roman"/>
                <w:iCs/>
                <w:sz w:val="28"/>
                <w:szCs w:val="28"/>
              </w:rPr>
            </w:pPr>
          </w:p>
        </w:tc>
      </w:tr>
      <w:tr w:rsidR="00DA5A5F" w:rsidRPr="00DA5A5F" w14:paraId="18919EF4" w14:textId="77777777" w:rsidTr="00DA5A5F">
        <w:trPr>
          <w:trHeight w:val="460"/>
        </w:trPr>
        <w:tc>
          <w:tcPr>
            <w:tcW w:w="5103" w:type="dxa"/>
            <w:vMerge/>
            <w:shd w:val="clear" w:color="auto" w:fill="auto"/>
          </w:tcPr>
          <w:p w14:paraId="233AFB48" w14:textId="77777777" w:rsidR="00DA5A5F" w:rsidRPr="00DA5A5F" w:rsidRDefault="00DA5A5F" w:rsidP="00A54550">
            <w:pPr>
              <w:jc w:val="center"/>
              <w:rPr>
                <w:rFonts w:ascii="Times New Roman" w:hAnsi="Times New Roman" w:cs="Times New Roman"/>
                <w:b/>
                <w:sz w:val="28"/>
                <w:szCs w:val="28"/>
              </w:rPr>
            </w:pPr>
          </w:p>
        </w:tc>
        <w:tc>
          <w:tcPr>
            <w:tcW w:w="1418" w:type="dxa"/>
            <w:vMerge/>
            <w:shd w:val="clear" w:color="auto" w:fill="auto"/>
          </w:tcPr>
          <w:p w14:paraId="28C6AD75" w14:textId="77777777" w:rsidR="00DA5A5F" w:rsidRPr="00DA5A5F" w:rsidRDefault="00DA5A5F" w:rsidP="00A54550">
            <w:pPr>
              <w:jc w:val="center"/>
              <w:rPr>
                <w:rFonts w:ascii="Times New Roman" w:hAnsi="Times New Roman" w:cs="Times New Roman"/>
                <w:i/>
                <w:iCs/>
                <w:sz w:val="28"/>
                <w:szCs w:val="28"/>
              </w:rPr>
            </w:pPr>
          </w:p>
        </w:tc>
        <w:tc>
          <w:tcPr>
            <w:tcW w:w="1134" w:type="dxa"/>
          </w:tcPr>
          <w:p w14:paraId="68F93319" w14:textId="77777777" w:rsidR="00DA5A5F" w:rsidRPr="00DA5A5F" w:rsidRDefault="00DA5A5F" w:rsidP="00A54550">
            <w:pPr>
              <w:jc w:val="center"/>
              <w:rPr>
                <w:rFonts w:ascii="Times New Roman" w:hAnsi="Times New Roman" w:cs="Times New Roman"/>
                <w:iCs/>
                <w:sz w:val="28"/>
                <w:szCs w:val="28"/>
              </w:rPr>
            </w:pPr>
            <w:r>
              <w:rPr>
                <w:rFonts w:ascii="Times New Roman" w:hAnsi="Times New Roman" w:cs="Times New Roman"/>
                <w:iCs/>
                <w:sz w:val="28"/>
                <w:szCs w:val="28"/>
              </w:rPr>
              <w:t xml:space="preserve">5 </w:t>
            </w:r>
            <w:r w:rsidRPr="00DA5A5F">
              <w:rPr>
                <w:rFonts w:ascii="Times New Roman" w:hAnsi="Times New Roman" w:cs="Times New Roman"/>
                <w:iCs/>
                <w:sz w:val="28"/>
                <w:szCs w:val="28"/>
              </w:rPr>
              <w:t>семестр</w:t>
            </w:r>
          </w:p>
        </w:tc>
        <w:tc>
          <w:tcPr>
            <w:tcW w:w="992" w:type="dxa"/>
          </w:tcPr>
          <w:p w14:paraId="3B2A3EDE" w14:textId="77777777" w:rsidR="00DA5A5F" w:rsidRPr="00DA5A5F" w:rsidRDefault="00DA5A5F" w:rsidP="00A54550">
            <w:pPr>
              <w:jc w:val="center"/>
              <w:rPr>
                <w:rFonts w:ascii="Times New Roman" w:hAnsi="Times New Roman" w:cs="Times New Roman"/>
                <w:iCs/>
                <w:sz w:val="28"/>
                <w:szCs w:val="28"/>
              </w:rPr>
            </w:pPr>
            <w:r>
              <w:rPr>
                <w:rFonts w:ascii="Times New Roman" w:hAnsi="Times New Roman" w:cs="Times New Roman"/>
                <w:iCs/>
                <w:sz w:val="28"/>
                <w:szCs w:val="28"/>
              </w:rPr>
              <w:t>6</w:t>
            </w:r>
            <w:r w:rsidRPr="00DA5A5F">
              <w:rPr>
                <w:rFonts w:ascii="Times New Roman" w:hAnsi="Times New Roman" w:cs="Times New Roman"/>
                <w:iCs/>
                <w:sz w:val="28"/>
                <w:szCs w:val="28"/>
              </w:rPr>
              <w:t xml:space="preserve"> семестр</w:t>
            </w:r>
          </w:p>
        </w:tc>
        <w:tc>
          <w:tcPr>
            <w:tcW w:w="992" w:type="dxa"/>
          </w:tcPr>
          <w:p w14:paraId="5EBA9CFE" w14:textId="77777777" w:rsidR="00DA5A5F" w:rsidRPr="00DA5A5F" w:rsidRDefault="00DA5A5F" w:rsidP="00A54550">
            <w:pPr>
              <w:jc w:val="center"/>
              <w:rPr>
                <w:rFonts w:ascii="Times New Roman" w:hAnsi="Times New Roman" w:cs="Times New Roman"/>
                <w:iCs/>
                <w:sz w:val="28"/>
                <w:szCs w:val="28"/>
              </w:rPr>
            </w:pPr>
          </w:p>
        </w:tc>
        <w:tc>
          <w:tcPr>
            <w:tcW w:w="851" w:type="dxa"/>
          </w:tcPr>
          <w:p w14:paraId="3825AE04" w14:textId="77777777" w:rsidR="00DA5A5F" w:rsidRPr="00DA5A5F" w:rsidRDefault="00DA5A5F" w:rsidP="00A54550">
            <w:pPr>
              <w:jc w:val="center"/>
              <w:rPr>
                <w:rFonts w:ascii="Times New Roman" w:hAnsi="Times New Roman" w:cs="Times New Roman"/>
                <w:iCs/>
                <w:sz w:val="28"/>
                <w:szCs w:val="28"/>
              </w:rPr>
            </w:pPr>
          </w:p>
        </w:tc>
      </w:tr>
      <w:tr w:rsidR="00DA5A5F" w:rsidRPr="00DA5A5F" w14:paraId="09C69E94" w14:textId="77777777" w:rsidTr="00DA5A5F">
        <w:trPr>
          <w:trHeight w:val="285"/>
        </w:trPr>
        <w:tc>
          <w:tcPr>
            <w:tcW w:w="5103" w:type="dxa"/>
            <w:shd w:val="clear" w:color="auto" w:fill="auto"/>
          </w:tcPr>
          <w:p w14:paraId="258BC5C4" w14:textId="77777777" w:rsidR="00DA5A5F" w:rsidRPr="00DA5A5F" w:rsidRDefault="00DA5A5F" w:rsidP="00A54550">
            <w:pPr>
              <w:rPr>
                <w:rFonts w:ascii="Times New Roman" w:hAnsi="Times New Roman" w:cs="Times New Roman"/>
                <w:b/>
                <w:sz w:val="28"/>
                <w:szCs w:val="28"/>
              </w:rPr>
            </w:pPr>
            <w:r w:rsidRPr="00DA5A5F">
              <w:rPr>
                <w:rFonts w:ascii="Times New Roman" w:hAnsi="Times New Roman" w:cs="Times New Roman"/>
                <w:b/>
                <w:sz w:val="28"/>
                <w:szCs w:val="28"/>
              </w:rPr>
              <w:t xml:space="preserve">Максимальная учебная нагрузка </w:t>
            </w:r>
          </w:p>
        </w:tc>
        <w:tc>
          <w:tcPr>
            <w:tcW w:w="1418" w:type="dxa"/>
            <w:shd w:val="clear" w:color="auto" w:fill="auto"/>
          </w:tcPr>
          <w:p w14:paraId="7E2EC2D8" w14:textId="77777777" w:rsidR="00DA5A5F" w:rsidRPr="00DA5A5F" w:rsidRDefault="00DA5A5F" w:rsidP="00A54550">
            <w:pPr>
              <w:jc w:val="center"/>
              <w:rPr>
                <w:rFonts w:ascii="Times New Roman" w:hAnsi="Times New Roman" w:cs="Times New Roman"/>
                <w:b/>
                <w:i/>
                <w:iCs/>
                <w:sz w:val="28"/>
                <w:szCs w:val="28"/>
              </w:rPr>
            </w:pPr>
            <w:r>
              <w:rPr>
                <w:rFonts w:ascii="Times New Roman" w:hAnsi="Times New Roman" w:cs="Times New Roman"/>
                <w:b/>
                <w:i/>
                <w:iCs/>
                <w:sz w:val="28"/>
                <w:szCs w:val="28"/>
              </w:rPr>
              <w:t>8</w:t>
            </w:r>
            <w:r w:rsidR="00C62576">
              <w:rPr>
                <w:rFonts w:ascii="Times New Roman" w:hAnsi="Times New Roman" w:cs="Times New Roman"/>
                <w:b/>
                <w:i/>
                <w:iCs/>
                <w:sz w:val="28"/>
                <w:szCs w:val="28"/>
              </w:rPr>
              <w:t>0</w:t>
            </w:r>
          </w:p>
        </w:tc>
        <w:tc>
          <w:tcPr>
            <w:tcW w:w="1134" w:type="dxa"/>
          </w:tcPr>
          <w:p w14:paraId="62F5E615" w14:textId="77777777" w:rsidR="00DA5A5F" w:rsidRPr="00DA5A5F" w:rsidRDefault="00DA5A5F" w:rsidP="00A54550">
            <w:pPr>
              <w:jc w:val="center"/>
              <w:rPr>
                <w:rFonts w:ascii="Times New Roman" w:hAnsi="Times New Roman" w:cs="Times New Roman"/>
                <w:iCs/>
                <w:sz w:val="28"/>
                <w:szCs w:val="28"/>
              </w:rPr>
            </w:pPr>
          </w:p>
        </w:tc>
        <w:tc>
          <w:tcPr>
            <w:tcW w:w="992" w:type="dxa"/>
          </w:tcPr>
          <w:p w14:paraId="0E889929" w14:textId="77777777" w:rsidR="00DA5A5F" w:rsidRPr="00DA5A5F" w:rsidRDefault="00DA5A5F" w:rsidP="00A54550">
            <w:pPr>
              <w:jc w:val="center"/>
              <w:rPr>
                <w:rFonts w:ascii="Times New Roman" w:hAnsi="Times New Roman" w:cs="Times New Roman"/>
                <w:iCs/>
                <w:sz w:val="28"/>
                <w:szCs w:val="28"/>
              </w:rPr>
            </w:pPr>
          </w:p>
        </w:tc>
        <w:tc>
          <w:tcPr>
            <w:tcW w:w="992" w:type="dxa"/>
          </w:tcPr>
          <w:p w14:paraId="29687218" w14:textId="77777777" w:rsidR="00DA5A5F" w:rsidRPr="00DA5A5F" w:rsidRDefault="00DA5A5F" w:rsidP="00A54550">
            <w:pPr>
              <w:jc w:val="center"/>
              <w:rPr>
                <w:rFonts w:ascii="Times New Roman" w:hAnsi="Times New Roman" w:cs="Times New Roman"/>
                <w:iCs/>
                <w:sz w:val="28"/>
                <w:szCs w:val="28"/>
              </w:rPr>
            </w:pPr>
          </w:p>
        </w:tc>
        <w:tc>
          <w:tcPr>
            <w:tcW w:w="851" w:type="dxa"/>
          </w:tcPr>
          <w:p w14:paraId="26EDBF0A" w14:textId="77777777" w:rsidR="00DA5A5F" w:rsidRPr="00DA5A5F" w:rsidRDefault="00DA5A5F" w:rsidP="00A54550">
            <w:pPr>
              <w:jc w:val="center"/>
              <w:rPr>
                <w:rFonts w:ascii="Times New Roman" w:hAnsi="Times New Roman" w:cs="Times New Roman"/>
                <w:iCs/>
                <w:sz w:val="28"/>
                <w:szCs w:val="28"/>
              </w:rPr>
            </w:pPr>
          </w:p>
        </w:tc>
      </w:tr>
      <w:tr w:rsidR="00DA5A5F" w:rsidRPr="00DA5A5F" w14:paraId="1B787604" w14:textId="77777777" w:rsidTr="00DA5A5F">
        <w:tc>
          <w:tcPr>
            <w:tcW w:w="5103" w:type="dxa"/>
            <w:shd w:val="clear" w:color="auto" w:fill="auto"/>
          </w:tcPr>
          <w:p w14:paraId="23BE533B" w14:textId="77777777" w:rsidR="00DA5A5F" w:rsidRPr="00DA5A5F" w:rsidRDefault="00DA5A5F" w:rsidP="00A54550">
            <w:pPr>
              <w:jc w:val="both"/>
              <w:rPr>
                <w:rFonts w:ascii="Times New Roman" w:hAnsi="Times New Roman" w:cs="Times New Roman"/>
                <w:sz w:val="28"/>
                <w:szCs w:val="28"/>
              </w:rPr>
            </w:pPr>
            <w:r w:rsidRPr="00DA5A5F">
              <w:rPr>
                <w:rFonts w:ascii="Times New Roman" w:hAnsi="Times New Roman" w:cs="Times New Roman"/>
                <w:b/>
                <w:sz w:val="28"/>
                <w:szCs w:val="28"/>
              </w:rPr>
              <w:t xml:space="preserve">Обязательная аудиторная учебная нагрузка </w:t>
            </w:r>
          </w:p>
        </w:tc>
        <w:tc>
          <w:tcPr>
            <w:tcW w:w="1418" w:type="dxa"/>
            <w:shd w:val="clear" w:color="auto" w:fill="auto"/>
          </w:tcPr>
          <w:p w14:paraId="578BD281" w14:textId="77777777" w:rsidR="00DA5A5F" w:rsidRPr="00DA5A5F" w:rsidRDefault="00DA5A5F" w:rsidP="00A54550">
            <w:pPr>
              <w:jc w:val="center"/>
              <w:rPr>
                <w:rFonts w:ascii="Times New Roman" w:hAnsi="Times New Roman" w:cs="Times New Roman"/>
                <w:b/>
                <w:i/>
                <w:iCs/>
                <w:sz w:val="28"/>
                <w:szCs w:val="28"/>
              </w:rPr>
            </w:pPr>
            <w:r>
              <w:rPr>
                <w:rFonts w:ascii="Times New Roman" w:hAnsi="Times New Roman" w:cs="Times New Roman"/>
                <w:b/>
                <w:i/>
                <w:iCs/>
                <w:sz w:val="28"/>
                <w:szCs w:val="28"/>
              </w:rPr>
              <w:t>4</w:t>
            </w:r>
            <w:r w:rsidR="00C62576">
              <w:rPr>
                <w:rFonts w:ascii="Times New Roman" w:hAnsi="Times New Roman" w:cs="Times New Roman"/>
                <w:b/>
                <w:i/>
                <w:iCs/>
                <w:sz w:val="28"/>
                <w:szCs w:val="28"/>
              </w:rPr>
              <w:t>0</w:t>
            </w:r>
          </w:p>
        </w:tc>
        <w:tc>
          <w:tcPr>
            <w:tcW w:w="1134" w:type="dxa"/>
          </w:tcPr>
          <w:p w14:paraId="2A177110" w14:textId="77777777" w:rsidR="00DA5A5F" w:rsidRPr="00DA5A5F" w:rsidRDefault="00DA5A5F" w:rsidP="00A54550">
            <w:pPr>
              <w:jc w:val="center"/>
              <w:rPr>
                <w:rFonts w:ascii="Times New Roman" w:hAnsi="Times New Roman" w:cs="Times New Roman"/>
                <w:iCs/>
                <w:sz w:val="28"/>
                <w:szCs w:val="28"/>
              </w:rPr>
            </w:pPr>
            <w:r>
              <w:rPr>
                <w:rFonts w:ascii="Times New Roman" w:hAnsi="Times New Roman" w:cs="Times New Roman"/>
                <w:iCs/>
                <w:sz w:val="28"/>
                <w:szCs w:val="28"/>
              </w:rPr>
              <w:t>1</w:t>
            </w:r>
            <w:r w:rsidR="00C62576">
              <w:rPr>
                <w:rFonts w:ascii="Times New Roman" w:hAnsi="Times New Roman" w:cs="Times New Roman"/>
                <w:iCs/>
                <w:sz w:val="28"/>
                <w:szCs w:val="28"/>
              </w:rPr>
              <w:t>6</w:t>
            </w:r>
          </w:p>
        </w:tc>
        <w:tc>
          <w:tcPr>
            <w:tcW w:w="992" w:type="dxa"/>
          </w:tcPr>
          <w:p w14:paraId="60593041" w14:textId="77777777" w:rsidR="00DA5A5F" w:rsidRPr="00DA5A5F" w:rsidRDefault="00DA5A5F" w:rsidP="00A54550">
            <w:pPr>
              <w:jc w:val="center"/>
              <w:rPr>
                <w:rFonts w:ascii="Times New Roman" w:hAnsi="Times New Roman" w:cs="Times New Roman"/>
                <w:iCs/>
                <w:sz w:val="28"/>
                <w:szCs w:val="28"/>
              </w:rPr>
            </w:pPr>
            <w:r>
              <w:rPr>
                <w:rFonts w:ascii="Times New Roman" w:hAnsi="Times New Roman" w:cs="Times New Roman"/>
                <w:iCs/>
                <w:sz w:val="28"/>
                <w:szCs w:val="28"/>
              </w:rPr>
              <w:t>2</w:t>
            </w:r>
            <w:r w:rsidR="00C62576">
              <w:rPr>
                <w:rFonts w:ascii="Times New Roman" w:hAnsi="Times New Roman" w:cs="Times New Roman"/>
                <w:iCs/>
                <w:sz w:val="28"/>
                <w:szCs w:val="28"/>
              </w:rPr>
              <w:t>4</w:t>
            </w:r>
          </w:p>
        </w:tc>
        <w:tc>
          <w:tcPr>
            <w:tcW w:w="992" w:type="dxa"/>
          </w:tcPr>
          <w:p w14:paraId="589D055A" w14:textId="77777777" w:rsidR="00DA5A5F" w:rsidRPr="00DA5A5F" w:rsidRDefault="00DA5A5F" w:rsidP="00A54550">
            <w:pPr>
              <w:jc w:val="center"/>
              <w:rPr>
                <w:rFonts w:ascii="Times New Roman" w:hAnsi="Times New Roman" w:cs="Times New Roman"/>
                <w:iCs/>
                <w:sz w:val="28"/>
                <w:szCs w:val="28"/>
              </w:rPr>
            </w:pPr>
          </w:p>
        </w:tc>
        <w:tc>
          <w:tcPr>
            <w:tcW w:w="851" w:type="dxa"/>
          </w:tcPr>
          <w:p w14:paraId="1AE34270" w14:textId="77777777" w:rsidR="00DA5A5F" w:rsidRPr="00DA5A5F" w:rsidRDefault="00DA5A5F" w:rsidP="00A54550">
            <w:pPr>
              <w:jc w:val="center"/>
              <w:rPr>
                <w:rFonts w:ascii="Times New Roman" w:hAnsi="Times New Roman" w:cs="Times New Roman"/>
                <w:iCs/>
                <w:sz w:val="28"/>
                <w:szCs w:val="28"/>
              </w:rPr>
            </w:pPr>
          </w:p>
        </w:tc>
      </w:tr>
      <w:tr w:rsidR="00DA5A5F" w:rsidRPr="00DA5A5F" w14:paraId="0A16A295" w14:textId="77777777" w:rsidTr="00DA5A5F">
        <w:tc>
          <w:tcPr>
            <w:tcW w:w="5103" w:type="dxa"/>
            <w:shd w:val="clear" w:color="auto" w:fill="auto"/>
          </w:tcPr>
          <w:p w14:paraId="77543B2F" w14:textId="77777777" w:rsidR="00DA5A5F" w:rsidRPr="00DA5A5F" w:rsidRDefault="00DA5A5F" w:rsidP="00A54550">
            <w:pPr>
              <w:jc w:val="both"/>
              <w:rPr>
                <w:rFonts w:ascii="Times New Roman" w:hAnsi="Times New Roman" w:cs="Times New Roman"/>
                <w:sz w:val="28"/>
                <w:szCs w:val="28"/>
              </w:rPr>
            </w:pPr>
            <w:r w:rsidRPr="00DA5A5F">
              <w:rPr>
                <w:rFonts w:ascii="Times New Roman" w:hAnsi="Times New Roman" w:cs="Times New Roman"/>
                <w:sz w:val="28"/>
                <w:szCs w:val="28"/>
              </w:rPr>
              <w:t>в том числе:</w:t>
            </w:r>
          </w:p>
        </w:tc>
        <w:tc>
          <w:tcPr>
            <w:tcW w:w="1418" w:type="dxa"/>
            <w:shd w:val="clear" w:color="auto" w:fill="auto"/>
          </w:tcPr>
          <w:p w14:paraId="756F8211" w14:textId="77777777" w:rsidR="00DA5A5F" w:rsidRPr="00DA5A5F" w:rsidRDefault="00DA5A5F" w:rsidP="00A54550">
            <w:pPr>
              <w:jc w:val="center"/>
              <w:rPr>
                <w:rFonts w:ascii="Times New Roman" w:hAnsi="Times New Roman" w:cs="Times New Roman"/>
                <w:i/>
                <w:iCs/>
                <w:sz w:val="28"/>
                <w:szCs w:val="28"/>
              </w:rPr>
            </w:pPr>
          </w:p>
        </w:tc>
        <w:tc>
          <w:tcPr>
            <w:tcW w:w="1134" w:type="dxa"/>
          </w:tcPr>
          <w:p w14:paraId="51DDBA17" w14:textId="77777777" w:rsidR="00DA5A5F" w:rsidRPr="00DA5A5F" w:rsidRDefault="00DA5A5F" w:rsidP="00A54550">
            <w:pPr>
              <w:jc w:val="center"/>
              <w:rPr>
                <w:rFonts w:ascii="Times New Roman" w:hAnsi="Times New Roman" w:cs="Times New Roman"/>
                <w:iCs/>
                <w:sz w:val="28"/>
                <w:szCs w:val="28"/>
              </w:rPr>
            </w:pPr>
          </w:p>
        </w:tc>
        <w:tc>
          <w:tcPr>
            <w:tcW w:w="992" w:type="dxa"/>
          </w:tcPr>
          <w:p w14:paraId="4238DE32" w14:textId="77777777" w:rsidR="00DA5A5F" w:rsidRPr="00DA5A5F" w:rsidRDefault="00DA5A5F" w:rsidP="00A54550">
            <w:pPr>
              <w:jc w:val="center"/>
              <w:rPr>
                <w:rFonts w:ascii="Times New Roman" w:hAnsi="Times New Roman" w:cs="Times New Roman"/>
                <w:iCs/>
                <w:sz w:val="28"/>
                <w:szCs w:val="28"/>
              </w:rPr>
            </w:pPr>
          </w:p>
        </w:tc>
        <w:tc>
          <w:tcPr>
            <w:tcW w:w="992" w:type="dxa"/>
          </w:tcPr>
          <w:p w14:paraId="1AB0F5D7" w14:textId="77777777" w:rsidR="00DA5A5F" w:rsidRPr="00DA5A5F" w:rsidRDefault="00DA5A5F" w:rsidP="00A54550">
            <w:pPr>
              <w:jc w:val="center"/>
              <w:rPr>
                <w:rFonts w:ascii="Times New Roman" w:hAnsi="Times New Roman" w:cs="Times New Roman"/>
                <w:iCs/>
                <w:sz w:val="28"/>
                <w:szCs w:val="28"/>
              </w:rPr>
            </w:pPr>
          </w:p>
        </w:tc>
        <w:tc>
          <w:tcPr>
            <w:tcW w:w="851" w:type="dxa"/>
          </w:tcPr>
          <w:p w14:paraId="11D3EC23" w14:textId="77777777" w:rsidR="00DA5A5F" w:rsidRPr="00DA5A5F" w:rsidRDefault="00DA5A5F" w:rsidP="00A54550">
            <w:pPr>
              <w:jc w:val="center"/>
              <w:rPr>
                <w:rFonts w:ascii="Times New Roman" w:hAnsi="Times New Roman" w:cs="Times New Roman"/>
                <w:iCs/>
                <w:sz w:val="28"/>
                <w:szCs w:val="28"/>
              </w:rPr>
            </w:pPr>
          </w:p>
        </w:tc>
      </w:tr>
      <w:tr w:rsidR="00DA5A5F" w:rsidRPr="00DA5A5F" w14:paraId="2C92C337" w14:textId="77777777" w:rsidTr="00DA5A5F">
        <w:tc>
          <w:tcPr>
            <w:tcW w:w="5103" w:type="dxa"/>
            <w:shd w:val="clear" w:color="auto" w:fill="auto"/>
          </w:tcPr>
          <w:p w14:paraId="2167D385" w14:textId="77777777" w:rsidR="00DA5A5F" w:rsidRPr="00DA5A5F" w:rsidRDefault="00DA5A5F" w:rsidP="00A54550">
            <w:pPr>
              <w:jc w:val="both"/>
              <w:rPr>
                <w:rFonts w:ascii="Times New Roman" w:hAnsi="Times New Roman" w:cs="Times New Roman"/>
                <w:sz w:val="28"/>
                <w:szCs w:val="28"/>
              </w:rPr>
            </w:pPr>
            <w:r w:rsidRPr="00DA5A5F">
              <w:rPr>
                <w:rFonts w:ascii="Times New Roman" w:hAnsi="Times New Roman" w:cs="Times New Roman"/>
                <w:sz w:val="28"/>
                <w:szCs w:val="28"/>
              </w:rPr>
              <w:t xml:space="preserve">       лабораторные и практические занятия</w:t>
            </w:r>
          </w:p>
        </w:tc>
        <w:tc>
          <w:tcPr>
            <w:tcW w:w="1418" w:type="dxa"/>
            <w:shd w:val="clear" w:color="auto" w:fill="auto"/>
          </w:tcPr>
          <w:p w14:paraId="272A614C" w14:textId="77777777" w:rsidR="00DA5A5F" w:rsidRPr="00DA5A5F" w:rsidRDefault="00DA5A5F" w:rsidP="00A54550">
            <w:pPr>
              <w:jc w:val="center"/>
              <w:rPr>
                <w:rFonts w:ascii="Times New Roman" w:hAnsi="Times New Roman" w:cs="Times New Roman"/>
                <w:i/>
                <w:iCs/>
                <w:sz w:val="28"/>
                <w:szCs w:val="28"/>
              </w:rPr>
            </w:pPr>
            <w:r>
              <w:rPr>
                <w:rFonts w:ascii="Times New Roman" w:hAnsi="Times New Roman" w:cs="Times New Roman"/>
                <w:i/>
                <w:iCs/>
                <w:sz w:val="28"/>
                <w:szCs w:val="28"/>
              </w:rPr>
              <w:t>4</w:t>
            </w:r>
            <w:r w:rsidR="00C62576">
              <w:rPr>
                <w:rFonts w:ascii="Times New Roman" w:hAnsi="Times New Roman" w:cs="Times New Roman"/>
                <w:i/>
                <w:iCs/>
                <w:sz w:val="28"/>
                <w:szCs w:val="28"/>
              </w:rPr>
              <w:t>0</w:t>
            </w:r>
          </w:p>
        </w:tc>
        <w:tc>
          <w:tcPr>
            <w:tcW w:w="1134" w:type="dxa"/>
          </w:tcPr>
          <w:p w14:paraId="1FE35B21" w14:textId="77777777" w:rsidR="00DA5A5F" w:rsidRPr="00DA5A5F" w:rsidRDefault="00DA5A5F" w:rsidP="00A54550">
            <w:pPr>
              <w:jc w:val="center"/>
              <w:rPr>
                <w:rFonts w:ascii="Times New Roman" w:hAnsi="Times New Roman" w:cs="Times New Roman"/>
                <w:iCs/>
                <w:sz w:val="28"/>
                <w:szCs w:val="28"/>
              </w:rPr>
            </w:pPr>
            <w:r>
              <w:rPr>
                <w:rFonts w:ascii="Times New Roman" w:hAnsi="Times New Roman" w:cs="Times New Roman"/>
                <w:iCs/>
                <w:sz w:val="28"/>
                <w:szCs w:val="28"/>
              </w:rPr>
              <w:t>1</w:t>
            </w:r>
            <w:r w:rsidR="00C62576">
              <w:rPr>
                <w:rFonts w:ascii="Times New Roman" w:hAnsi="Times New Roman" w:cs="Times New Roman"/>
                <w:iCs/>
                <w:sz w:val="28"/>
                <w:szCs w:val="28"/>
              </w:rPr>
              <w:t>6</w:t>
            </w:r>
          </w:p>
        </w:tc>
        <w:tc>
          <w:tcPr>
            <w:tcW w:w="992" w:type="dxa"/>
          </w:tcPr>
          <w:p w14:paraId="702BD581" w14:textId="77777777" w:rsidR="00DA5A5F" w:rsidRPr="00DA5A5F" w:rsidRDefault="00DA5A5F" w:rsidP="00A54550">
            <w:pPr>
              <w:jc w:val="center"/>
              <w:rPr>
                <w:rFonts w:ascii="Times New Roman" w:hAnsi="Times New Roman" w:cs="Times New Roman"/>
                <w:iCs/>
                <w:sz w:val="28"/>
                <w:szCs w:val="28"/>
              </w:rPr>
            </w:pPr>
            <w:r>
              <w:rPr>
                <w:rFonts w:ascii="Times New Roman" w:hAnsi="Times New Roman" w:cs="Times New Roman"/>
                <w:iCs/>
                <w:sz w:val="28"/>
                <w:szCs w:val="28"/>
              </w:rPr>
              <w:t>2</w:t>
            </w:r>
            <w:r w:rsidR="00C62576">
              <w:rPr>
                <w:rFonts w:ascii="Times New Roman" w:hAnsi="Times New Roman" w:cs="Times New Roman"/>
                <w:iCs/>
                <w:sz w:val="28"/>
                <w:szCs w:val="28"/>
              </w:rPr>
              <w:t>4</w:t>
            </w:r>
          </w:p>
        </w:tc>
        <w:tc>
          <w:tcPr>
            <w:tcW w:w="992" w:type="dxa"/>
          </w:tcPr>
          <w:p w14:paraId="5CAAB1DE" w14:textId="77777777" w:rsidR="00DA5A5F" w:rsidRPr="00DA5A5F" w:rsidRDefault="00DA5A5F" w:rsidP="00A54550">
            <w:pPr>
              <w:jc w:val="center"/>
              <w:rPr>
                <w:rFonts w:ascii="Times New Roman" w:hAnsi="Times New Roman" w:cs="Times New Roman"/>
                <w:iCs/>
                <w:sz w:val="28"/>
                <w:szCs w:val="28"/>
              </w:rPr>
            </w:pPr>
          </w:p>
        </w:tc>
        <w:tc>
          <w:tcPr>
            <w:tcW w:w="851" w:type="dxa"/>
          </w:tcPr>
          <w:p w14:paraId="1B76832B" w14:textId="77777777" w:rsidR="00DA5A5F" w:rsidRPr="00DA5A5F" w:rsidRDefault="00DA5A5F" w:rsidP="00A54550">
            <w:pPr>
              <w:jc w:val="center"/>
              <w:rPr>
                <w:rFonts w:ascii="Times New Roman" w:hAnsi="Times New Roman" w:cs="Times New Roman"/>
                <w:iCs/>
                <w:sz w:val="28"/>
                <w:szCs w:val="28"/>
              </w:rPr>
            </w:pPr>
          </w:p>
        </w:tc>
      </w:tr>
      <w:tr w:rsidR="00DA5A5F" w:rsidRPr="00DA5A5F" w14:paraId="32595E19" w14:textId="77777777" w:rsidTr="00DA5A5F">
        <w:tc>
          <w:tcPr>
            <w:tcW w:w="5103" w:type="dxa"/>
            <w:shd w:val="clear" w:color="auto" w:fill="auto"/>
          </w:tcPr>
          <w:p w14:paraId="1557F079" w14:textId="77777777" w:rsidR="00DA5A5F" w:rsidRPr="00DA5A5F" w:rsidRDefault="00DA5A5F" w:rsidP="00A54550">
            <w:pPr>
              <w:jc w:val="both"/>
              <w:rPr>
                <w:rFonts w:ascii="Times New Roman" w:hAnsi="Times New Roman" w:cs="Times New Roman"/>
                <w:sz w:val="28"/>
                <w:szCs w:val="28"/>
              </w:rPr>
            </w:pPr>
            <w:r w:rsidRPr="00DA5A5F">
              <w:rPr>
                <w:rFonts w:ascii="Times New Roman" w:hAnsi="Times New Roman" w:cs="Times New Roman"/>
                <w:sz w:val="28"/>
                <w:szCs w:val="28"/>
              </w:rPr>
              <w:t xml:space="preserve">       контрольные работы</w:t>
            </w:r>
          </w:p>
        </w:tc>
        <w:tc>
          <w:tcPr>
            <w:tcW w:w="1418" w:type="dxa"/>
            <w:shd w:val="clear" w:color="auto" w:fill="auto"/>
          </w:tcPr>
          <w:p w14:paraId="69B0FD1D" w14:textId="77777777" w:rsidR="00DA5A5F" w:rsidRPr="00DA5A5F" w:rsidRDefault="00DA5A5F" w:rsidP="00A54550">
            <w:pPr>
              <w:jc w:val="center"/>
              <w:rPr>
                <w:rFonts w:ascii="Times New Roman" w:hAnsi="Times New Roman" w:cs="Times New Roman"/>
                <w:i/>
                <w:iCs/>
                <w:sz w:val="28"/>
                <w:szCs w:val="28"/>
              </w:rPr>
            </w:pPr>
            <w:r w:rsidRPr="00DA5A5F">
              <w:rPr>
                <w:rFonts w:ascii="Times New Roman" w:hAnsi="Times New Roman" w:cs="Times New Roman"/>
                <w:i/>
                <w:iCs/>
                <w:sz w:val="28"/>
                <w:szCs w:val="28"/>
              </w:rPr>
              <w:t>-</w:t>
            </w:r>
          </w:p>
        </w:tc>
        <w:tc>
          <w:tcPr>
            <w:tcW w:w="1134" w:type="dxa"/>
          </w:tcPr>
          <w:p w14:paraId="45EB335A" w14:textId="77777777" w:rsidR="00DA5A5F" w:rsidRPr="00DA5A5F" w:rsidRDefault="00DA5A5F" w:rsidP="00A54550">
            <w:pPr>
              <w:jc w:val="center"/>
              <w:rPr>
                <w:rFonts w:ascii="Times New Roman" w:hAnsi="Times New Roman" w:cs="Times New Roman"/>
                <w:iCs/>
                <w:sz w:val="28"/>
                <w:szCs w:val="28"/>
              </w:rPr>
            </w:pPr>
          </w:p>
        </w:tc>
        <w:tc>
          <w:tcPr>
            <w:tcW w:w="992" w:type="dxa"/>
          </w:tcPr>
          <w:p w14:paraId="6B1DDA29" w14:textId="77777777" w:rsidR="00DA5A5F" w:rsidRPr="00DA5A5F" w:rsidRDefault="00DA5A5F" w:rsidP="00A54550">
            <w:pPr>
              <w:jc w:val="center"/>
              <w:rPr>
                <w:rFonts w:ascii="Times New Roman" w:hAnsi="Times New Roman" w:cs="Times New Roman"/>
                <w:iCs/>
                <w:sz w:val="28"/>
                <w:szCs w:val="28"/>
              </w:rPr>
            </w:pPr>
          </w:p>
        </w:tc>
        <w:tc>
          <w:tcPr>
            <w:tcW w:w="992" w:type="dxa"/>
          </w:tcPr>
          <w:p w14:paraId="73474842" w14:textId="77777777" w:rsidR="00DA5A5F" w:rsidRPr="00DA5A5F" w:rsidRDefault="00DA5A5F" w:rsidP="00A54550">
            <w:pPr>
              <w:jc w:val="center"/>
              <w:rPr>
                <w:rFonts w:ascii="Times New Roman" w:hAnsi="Times New Roman" w:cs="Times New Roman"/>
                <w:iCs/>
                <w:sz w:val="28"/>
                <w:szCs w:val="28"/>
              </w:rPr>
            </w:pPr>
          </w:p>
        </w:tc>
        <w:tc>
          <w:tcPr>
            <w:tcW w:w="851" w:type="dxa"/>
          </w:tcPr>
          <w:p w14:paraId="10AC0570" w14:textId="77777777" w:rsidR="00DA5A5F" w:rsidRPr="00DA5A5F" w:rsidRDefault="00DA5A5F" w:rsidP="00A54550">
            <w:pPr>
              <w:jc w:val="center"/>
              <w:rPr>
                <w:rFonts w:ascii="Times New Roman" w:hAnsi="Times New Roman" w:cs="Times New Roman"/>
                <w:iCs/>
                <w:sz w:val="28"/>
                <w:szCs w:val="28"/>
              </w:rPr>
            </w:pPr>
          </w:p>
        </w:tc>
      </w:tr>
      <w:tr w:rsidR="00DA5A5F" w:rsidRPr="00DA5A5F" w14:paraId="1CEA207A" w14:textId="77777777" w:rsidTr="00DA5A5F">
        <w:tc>
          <w:tcPr>
            <w:tcW w:w="5103" w:type="dxa"/>
            <w:shd w:val="clear" w:color="auto" w:fill="auto"/>
          </w:tcPr>
          <w:p w14:paraId="297BB8B4" w14:textId="77777777" w:rsidR="00DA5A5F" w:rsidRPr="00DA5A5F" w:rsidRDefault="00DA5A5F" w:rsidP="00A54550">
            <w:pPr>
              <w:jc w:val="both"/>
              <w:rPr>
                <w:rFonts w:ascii="Times New Roman" w:hAnsi="Times New Roman" w:cs="Times New Roman"/>
                <w:b/>
                <w:sz w:val="28"/>
                <w:szCs w:val="28"/>
              </w:rPr>
            </w:pPr>
            <w:r w:rsidRPr="00DA5A5F">
              <w:rPr>
                <w:rFonts w:ascii="Times New Roman" w:hAnsi="Times New Roman" w:cs="Times New Roman"/>
                <w:b/>
                <w:sz w:val="28"/>
                <w:szCs w:val="28"/>
              </w:rPr>
              <w:t xml:space="preserve">Самостоятельная работа обучающегося </w:t>
            </w:r>
          </w:p>
        </w:tc>
        <w:tc>
          <w:tcPr>
            <w:tcW w:w="1418" w:type="dxa"/>
            <w:shd w:val="clear" w:color="auto" w:fill="auto"/>
          </w:tcPr>
          <w:p w14:paraId="0A69A025" w14:textId="77777777" w:rsidR="00DA5A5F" w:rsidRPr="00DA5A5F" w:rsidRDefault="00DA5A5F" w:rsidP="00A54550">
            <w:pPr>
              <w:jc w:val="center"/>
              <w:rPr>
                <w:rFonts w:ascii="Times New Roman" w:hAnsi="Times New Roman" w:cs="Times New Roman"/>
                <w:b/>
                <w:i/>
                <w:iCs/>
                <w:sz w:val="28"/>
                <w:szCs w:val="28"/>
              </w:rPr>
            </w:pPr>
            <w:r>
              <w:rPr>
                <w:rFonts w:ascii="Times New Roman" w:hAnsi="Times New Roman" w:cs="Times New Roman"/>
                <w:b/>
                <w:i/>
                <w:iCs/>
                <w:sz w:val="28"/>
                <w:szCs w:val="28"/>
              </w:rPr>
              <w:t>4</w:t>
            </w:r>
            <w:r w:rsidR="00C62576">
              <w:rPr>
                <w:rFonts w:ascii="Times New Roman" w:hAnsi="Times New Roman" w:cs="Times New Roman"/>
                <w:b/>
                <w:i/>
                <w:iCs/>
                <w:sz w:val="28"/>
                <w:szCs w:val="28"/>
              </w:rPr>
              <w:t>0</w:t>
            </w:r>
          </w:p>
        </w:tc>
        <w:tc>
          <w:tcPr>
            <w:tcW w:w="1134" w:type="dxa"/>
          </w:tcPr>
          <w:p w14:paraId="11315B40" w14:textId="77777777" w:rsidR="00DA5A5F" w:rsidRPr="00DA5A5F" w:rsidRDefault="00DA5A5F" w:rsidP="00A54550">
            <w:pPr>
              <w:jc w:val="center"/>
              <w:rPr>
                <w:rFonts w:ascii="Times New Roman" w:hAnsi="Times New Roman" w:cs="Times New Roman"/>
                <w:iCs/>
                <w:sz w:val="28"/>
                <w:szCs w:val="28"/>
              </w:rPr>
            </w:pPr>
            <w:r>
              <w:rPr>
                <w:rFonts w:ascii="Times New Roman" w:hAnsi="Times New Roman" w:cs="Times New Roman"/>
                <w:iCs/>
                <w:sz w:val="28"/>
                <w:szCs w:val="28"/>
              </w:rPr>
              <w:t>1</w:t>
            </w:r>
            <w:r w:rsidR="00C62576">
              <w:rPr>
                <w:rFonts w:ascii="Times New Roman" w:hAnsi="Times New Roman" w:cs="Times New Roman"/>
                <w:iCs/>
                <w:sz w:val="28"/>
                <w:szCs w:val="28"/>
              </w:rPr>
              <w:t>6</w:t>
            </w:r>
          </w:p>
        </w:tc>
        <w:tc>
          <w:tcPr>
            <w:tcW w:w="992" w:type="dxa"/>
          </w:tcPr>
          <w:p w14:paraId="2D865562" w14:textId="77777777" w:rsidR="00DA5A5F" w:rsidRPr="00DA5A5F" w:rsidRDefault="00DA5A5F" w:rsidP="00A54550">
            <w:pPr>
              <w:jc w:val="center"/>
              <w:rPr>
                <w:rFonts w:ascii="Times New Roman" w:hAnsi="Times New Roman" w:cs="Times New Roman"/>
                <w:iCs/>
                <w:sz w:val="28"/>
                <w:szCs w:val="28"/>
              </w:rPr>
            </w:pPr>
            <w:r>
              <w:rPr>
                <w:rFonts w:ascii="Times New Roman" w:hAnsi="Times New Roman" w:cs="Times New Roman"/>
                <w:iCs/>
                <w:sz w:val="28"/>
                <w:szCs w:val="28"/>
              </w:rPr>
              <w:t>2</w:t>
            </w:r>
            <w:r w:rsidR="00C62576">
              <w:rPr>
                <w:rFonts w:ascii="Times New Roman" w:hAnsi="Times New Roman" w:cs="Times New Roman"/>
                <w:iCs/>
                <w:sz w:val="28"/>
                <w:szCs w:val="28"/>
              </w:rPr>
              <w:t>4</w:t>
            </w:r>
          </w:p>
        </w:tc>
        <w:tc>
          <w:tcPr>
            <w:tcW w:w="992" w:type="dxa"/>
          </w:tcPr>
          <w:p w14:paraId="15864DBF" w14:textId="77777777" w:rsidR="00DA5A5F" w:rsidRPr="00DA5A5F" w:rsidRDefault="00DA5A5F" w:rsidP="00A54550">
            <w:pPr>
              <w:jc w:val="center"/>
              <w:rPr>
                <w:rFonts w:ascii="Times New Roman" w:hAnsi="Times New Roman" w:cs="Times New Roman"/>
                <w:iCs/>
                <w:sz w:val="28"/>
                <w:szCs w:val="28"/>
              </w:rPr>
            </w:pPr>
          </w:p>
        </w:tc>
        <w:tc>
          <w:tcPr>
            <w:tcW w:w="851" w:type="dxa"/>
          </w:tcPr>
          <w:p w14:paraId="5C615441" w14:textId="77777777" w:rsidR="00DA5A5F" w:rsidRPr="00DA5A5F" w:rsidRDefault="00DA5A5F" w:rsidP="00A54550">
            <w:pPr>
              <w:jc w:val="center"/>
              <w:rPr>
                <w:rFonts w:ascii="Times New Roman" w:hAnsi="Times New Roman" w:cs="Times New Roman"/>
                <w:iCs/>
                <w:sz w:val="28"/>
                <w:szCs w:val="28"/>
              </w:rPr>
            </w:pPr>
          </w:p>
        </w:tc>
      </w:tr>
      <w:tr w:rsidR="00DA5A5F" w:rsidRPr="00DA5A5F" w14:paraId="6E03CBF8" w14:textId="77777777" w:rsidTr="00DA5A5F">
        <w:tc>
          <w:tcPr>
            <w:tcW w:w="5103" w:type="dxa"/>
            <w:shd w:val="clear" w:color="auto" w:fill="auto"/>
          </w:tcPr>
          <w:p w14:paraId="5CEC9A25" w14:textId="77777777" w:rsidR="00DA5A5F" w:rsidRPr="00DA5A5F" w:rsidRDefault="00DA5A5F" w:rsidP="00A54550">
            <w:pPr>
              <w:jc w:val="both"/>
              <w:rPr>
                <w:rFonts w:ascii="Times New Roman" w:hAnsi="Times New Roman" w:cs="Times New Roman"/>
                <w:sz w:val="28"/>
                <w:szCs w:val="28"/>
              </w:rPr>
            </w:pPr>
            <w:r w:rsidRPr="00DA5A5F">
              <w:rPr>
                <w:rFonts w:ascii="Times New Roman" w:hAnsi="Times New Roman" w:cs="Times New Roman"/>
                <w:sz w:val="28"/>
                <w:szCs w:val="28"/>
              </w:rPr>
              <w:t>в том числе:</w:t>
            </w:r>
          </w:p>
        </w:tc>
        <w:tc>
          <w:tcPr>
            <w:tcW w:w="1418" w:type="dxa"/>
            <w:shd w:val="clear" w:color="auto" w:fill="auto"/>
          </w:tcPr>
          <w:p w14:paraId="7BE275A0" w14:textId="77777777" w:rsidR="00DA5A5F" w:rsidRPr="00DA5A5F" w:rsidRDefault="00DA5A5F" w:rsidP="00A54550">
            <w:pPr>
              <w:jc w:val="center"/>
              <w:rPr>
                <w:rFonts w:ascii="Times New Roman" w:hAnsi="Times New Roman" w:cs="Times New Roman"/>
                <w:i/>
                <w:iCs/>
                <w:sz w:val="28"/>
                <w:szCs w:val="28"/>
                <w:highlight w:val="yellow"/>
              </w:rPr>
            </w:pPr>
          </w:p>
        </w:tc>
        <w:tc>
          <w:tcPr>
            <w:tcW w:w="1134" w:type="dxa"/>
          </w:tcPr>
          <w:p w14:paraId="39C76274" w14:textId="77777777" w:rsidR="00DA5A5F" w:rsidRPr="00DA5A5F" w:rsidRDefault="00DA5A5F" w:rsidP="00A54550">
            <w:pPr>
              <w:jc w:val="center"/>
              <w:rPr>
                <w:rFonts w:ascii="Times New Roman" w:hAnsi="Times New Roman" w:cs="Times New Roman"/>
                <w:iCs/>
                <w:sz w:val="28"/>
                <w:szCs w:val="28"/>
                <w:highlight w:val="yellow"/>
              </w:rPr>
            </w:pPr>
          </w:p>
        </w:tc>
        <w:tc>
          <w:tcPr>
            <w:tcW w:w="992" w:type="dxa"/>
          </w:tcPr>
          <w:p w14:paraId="3118C233" w14:textId="77777777" w:rsidR="00DA5A5F" w:rsidRPr="00DA5A5F" w:rsidRDefault="00DA5A5F" w:rsidP="00A54550">
            <w:pPr>
              <w:jc w:val="center"/>
              <w:rPr>
                <w:rFonts w:ascii="Times New Roman" w:hAnsi="Times New Roman" w:cs="Times New Roman"/>
                <w:iCs/>
                <w:sz w:val="28"/>
                <w:szCs w:val="28"/>
                <w:highlight w:val="yellow"/>
              </w:rPr>
            </w:pPr>
          </w:p>
        </w:tc>
        <w:tc>
          <w:tcPr>
            <w:tcW w:w="992" w:type="dxa"/>
          </w:tcPr>
          <w:p w14:paraId="1DDEF200" w14:textId="77777777" w:rsidR="00DA5A5F" w:rsidRPr="00DA5A5F" w:rsidRDefault="00DA5A5F" w:rsidP="00A54550">
            <w:pPr>
              <w:jc w:val="center"/>
              <w:rPr>
                <w:rFonts w:ascii="Times New Roman" w:hAnsi="Times New Roman" w:cs="Times New Roman"/>
                <w:iCs/>
                <w:sz w:val="28"/>
                <w:szCs w:val="28"/>
                <w:highlight w:val="yellow"/>
              </w:rPr>
            </w:pPr>
          </w:p>
        </w:tc>
        <w:tc>
          <w:tcPr>
            <w:tcW w:w="851" w:type="dxa"/>
          </w:tcPr>
          <w:p w14:paraId="0CF6AAD1" w14:textId="77777777" w:rsidR="00DA5A5F" w:rsidRPr="00DA5A5F" w:rsidRDefault="00DA5A5F" w:rsidP="00A54550">
            <w:pPr>
              <w:jc w:val="center"/>
              <w:rPr>
                <w:rFonts w:ascii="Times New Roman" w:hAnsi="Times New Roman" w:cs="Times New Roman"/>
                <w:iCs/>
                <w:sz w:val="28"/>
                <w:szCs w:val="28"/>
                <w:highlight w:val="yellow"/>
              </w:rPr>
            </w:pPr>
          </w:p>
        </w:tc>
      </w:tr>
      <w:tr w:rsidR="00DA5A5F" w:rsidRPr="00DA5A5F" w14:paraId="686AC925" w14:textId="77777777" w:rsidTr="00DA5A5F">
        <w:tc>
          <w:tcPr>
            <w:tcW w:w="5103" w:type="dxa"/>
            <w:shd w:val="clear" w:color="auto" w:fill="auto"/>
          </w:tcPr>
          <w:p w14:paraId="22B4E434" w14:textId="77777777" w:rsidR="00DA5A5F" w:rsidRPr="00DA5A5F" w:rsidRDefault="00DA5A5F" w:rsidP="00A54550">
            <w:pPr>
              <w:jc w:val="both"/>
              <w:rPr>
                <w:rFonts w:ascii="Times New Roman" w:hAnsi="Times New Roman" w:cs="Times New Roman"/>
                <w:sz w:val="28"/>
                <w:szCs w:val="28"/>
              </w:rPr>
            </w:pPr>
            <w:r w:rsidRPr="00DA5A5F">
              <w:rPr>
                <w:rFonts w:ascii="Times New Roman" w:hAnsi="Times New Roman" w:cs="Times New Roman"/>
                <w:sz w:val="28"/>
                <w:szCs w:val="28"/>
              </w:rPr>
              <w:t xml:space="preserve">        легкая атлетика</w:t>
            </w:r>
          </w:p>
        </w:tc>
        <w:tc>
          <w:tcPr>
            <w:tcW w:w="1418" w:type="dxa"/>
            <w:shd w:val="clear" w:color="auto" w:fill="auto"/>
          </w:tcPr>
          <w:p w14:paraId="10A36327" w14:textId="77777777" w:rsidR="00DA5A5F" w:rsidRPr="00DA5A5F" w:rsidRDefault="00DA5A5F" w:rsidP="00A54550">
            <w:pPr>
              <w:jc w:val="center"/>
              <w:rPr>
                <w:rFonts w:ascii="Times New Roman" w:hAnsi="Times New Roman" w:cs="Times New Roman"/>
                <w:i/>
                <w:iCs/>
                <w:sz w:val="28"/>
                <w:szCs w:val="28"/>
              </w:rPr>
            </w:pPr>
            <w:r>
              <w:rPr>
                <w:rFonts w:ascii="Times New Roman" w:hAnsi="Times New Roman" w:cs="Times New Roman"/>
                <w:i/>
                <w:iCs/>
                <w:sz w:val="28"/>
                <w:szCs w:val="28"/>
              </w:rPr>
              <w:t>6</w:t>
            </w:r>
          </w:p>
        </w:tc>
        <w:tc>
          <w:tcPr>
            <w:tcW w:w="1134" w:type="dxa"/>
          </w:tcPr>
          <w:p w14:paraId="671F94D9" w14:textId="77777777" w:rsidR="00DA5A5F" w:rsidRPr="00DA5A5F" w:rsidRDefault="00DA5A5F" w:rsidP="00A54550">
            <w:pPr>
              <w:jc w:val="center"/>
              <w:rPr>
                <w:rFonts w:ascii="Times New Roman" w:hAnsi="Times New Roman" w:cs="Times New Roman"/>
                <w:iCs/>
                <w:sz w:val="28"/>
                <w:szCs w:val="28"/>
              </w:rPr>
            </w:pPr>
            <w:r>
              <w:rPr>
                <w:rFonts w:ascii="Times New Roman" w:hAnsi="Times New Roman" w:cs="Times New Roman"/>
                <w:iCs/>
                <w:sz w:val="28"/>
                <w:szCs w:val="28"/>
              </w:rPr>
              <w:t>6</w:t>
            </w:r>
          </w:p>
        </w:tc>
        <w:tc>
          <w:tcPr>
            <w:tcW w:w="992" w:type="dxa"/>
          </w:tcPr>
          <w:p w14:paraId="419E4630" w14:textId="77777777" w:rsidR="00DA5A5F" w:rsidRPr="00DA5A5F" w:rsidRDefault="00DA5A5F" w:rsidP="00A54550">
            <w:pPr>
              <w:jc w:val="center"/>
              <w:rPr>
                <w:rFonts w:ascii="Times New Roman" w:hAnsi="Times New Roman" w:cs="Times New Roman"/>
                <w:iCs/>
                <w:sz w:val="28"/>
                <w:szCs w:val="28"/>
              </w:rPr>
            </w:pPr>
          </w:p>
        </w:tc>
        <w:tc>
          <w:tcPr>
            <w:tcW w:w="992" w:type="dxa"/>
          </w:tcPr>
          <w:p w14:paraId="6FF774DA" w14:textId="77777777" w:rsidR="00DA5A5F" w:rsidRPr="00DA5A5F" w:rsidRDefault="00DA5A5F" w:rsidP="00A54550">
            <w:pPr>
              <w:jc w:val="center"/>
              <w:rPr>
                <w:rFonts w:ascii="Times New Roman" w:hAnsi="Times New Roman" w:cs="Times New Roman"/>
                <w:iCs/>
                <w:sz w:val="28"/>
                <w:szCs w:val="28"/>
              </w:rPr>
            </w:pPr>
          </w:p>
        </w:tc>
        <w:tc>
          <w:tcPr>
            <w:tcW w:w="851" w:type="dxa"/>
          </w:tcPr>
          <w:p w14:paraId="034AD219" w14:textId="77777777" w:rsidR="00DA5A5F" w:rsidRPr="00DA5A5F" w:rsidRDefault="00DA5A5F" w:rsidP="00A54550">
            <w:pPr>
              <w:jc w:val="center"/>
              <w:rPr>
                <w:rFonts w:ascii="Times New Roman" w:hAnsi="Times New Roman" w:cs="Times New Roman"/>
                <w:iCs/>
                <w:sz w:val="28"/>
                <w:szCs w:val="28"/>
              </w:rPr>
            </w:pPr>
          </w:p>
        </w:tc>
      </w:tr>
      <w:tr w:rsidR="00DA5A5F" w:rsidRPr="00DA5A5F" w14:paraId="2199CDB3" w14:textId="77777777" w:rsidTr="00DA5A5F">
        <w:tc>
          <w:tcPr>
            <w:tcW w:w="5103" w:type="dxa"/>
            <w:shd w:val="clear" w:color="auto" w:fill="auto"/>
          </w:tcPr>
          <w:p w14:paraId="63B375E5" w14:textId="77777777" w:rsidR="00DA5A5F" w:rsidRPr="00DA5A5F" w:rsidRDefault="00DA5A5F" w:rsidP="00A54550">
            <w:pPr>
              <w:ind w:firstLine="601"/>
              <w:jc w:val="both"/>
              <w:rPr>
                <w:rFonts w:ascii="Times New Roman" w:hAnsi="Times New Roman" w:cs="Times New Roman"/>
                <w:sz w:val="28"/>
                <w:szCs w:val="28"/>
              </w:rPr>
            </w:pPr>
            <w:r w:rsidRPr="00DA5A5F">
              <w:rPr>
                <w:rFonts w:ascii="Times New Roman" w:hAnsi="Times New Roman" w:cs="Times New Roman"/>
                <w:sz w:val="28"/>
                <w:szCs w:val="28"/>
              </w:rPr>
              <w:t>волейбол</w:t>
            </w:r>
          </w:p>
        </w:tc>
        <w:tc>
          <w:tcPr>
            <w:tcW w:w="1418" w:type="dxa"/>
            <w:shd w:val="clear" w:color="auto" w:fill="auto"/>
          </w:tcPr>
          <w:p w14:paraId="76BEC0C8" w14:textId="77777777" w:rsidR="00DA5A5F" w:rsidRPr="00DA5A5F" w:rsidRDefault="00C62576" w:rsidP="00A54550">
            <w:pPr>
              <w:jc w:val="center"/>
              <w:rPr>
                <w:rFonts w:ascii="Times New Roman" w:hAnsi="Times New Roman" w:cs="Times New Roman"/>
                <w:i/>
                <w:iCs/>
                <w:sz w:val="28"/>
                <w:szCs w:val="28"/>
              </w:rPr>
            </w:pPr>
            <w:r>
              <w:rPr>
                <w:rFonts w:ascii="Times New Roman" w:hAnsi="Times New Roman" w:cs="Times New Roman"/>
                <w:i/>
                <w:iCs/>
                <w:sz w:val="28"/>
                <w:szCs w:val="28"/>
              </w:rPr>
              <w:t>4</w:t>
            </w:r>
          </w:p>
        </w:tc>
        <w:tc>
          <w:tcPr>
            <w:tcW w:w="1134" w:type="dxa"/>
          </w:tcPr>
          <w:p w14:paraId="0EF6BCC2" w14:textId="77777777" w:rsidR="00DA5A5F" w:rsidRPr="00DA5A5F" w:rsidRDefault="00C62576" w:rsidP="00A54550">
            <w:pPr>
              <w:jc w:val="center"/>
              <w:rPr>
                <w:rFonts w:ascii="Times New Roman" w:hAnsi="Times New Roman" w:cs="Times New Roman"/>
                <w:iCs/>
                <w:sz w:val="28"/>
                <w:szCs w:val="28"/>
              </w:rPr>
            </w:pPr>
            <w:r>
              <w:rPr>
                <w:rFonts w:ascii="Times New Roman" w:hAnsi="Times New Roman" w:cs="Times New Roman"/>
                <w:iCs/>
                <w:sz w:val="28"/>
                <w:szCs w:val="28"/>
              </w:rPr>
              <w:t>4</w:t>
            </w:r>
          </w:p>
        </w:tc>
        <w:tc>
          <w:tcPr>
            <w:tcW w:w="992" w:type="dxa"/>
          </w:tcPr>
          <w:p w14:paraId="2AB41AF2" w14:textId="77777777" w:rsidR="00DA5A5F" w:rsidRPr="00DA5A5F" w:rsidRDefault="00DA5A5F" w:rsidP="00A54550">
            <w:pPr>
              <w:jc w:val="center"/>
              <w:rPr>
                <w:rFonts w:ascii="Times New Roman" w:hAnsi="Times New Roman" w:cs="Times New Roman"/>
                <w:iCs/>
                <w:sz w:val="28"/>
                <w:szCs w:val="28"/>
              </w:rPr>
            </w:pPr>
          </w:p>
        </w:tc>
        <w:tc>
          <w:tcPr>
            <w:tcW w:w="992" w:type="dxa"/>
          </w:tcPr>
          <w:p w14:paraId="5A7A7FCB" w14:textId="77777777" w:rsidR="00DA5A5F" w:rsidRPr="00DA5A5F" w:rsidRDefault="00DA5A5F" w:rsidP="00A54550">
            <w:pPr>
              <w:jc w:val="center"/>
              <w:rPr>
                <w:rFonts w:ascii="Times New Roman" w:hAnsi="Times New Roman" w:cs="Times New Roman"/>
                <w:iCs/>
                <w:sz w:val="28"/>
                <w:szCs w:val="28"/>
              </w:rPr>
            </w:pPr>
          </w:p>
        </w:tc>
        <w:tc>
          <w:tcPr>
            <w:tcW w:w="851" w:type="dxa"/>
          </w:tcPr>
          <w:p w14:paraId="28856C55" w14:textId="77777777" w:rsidR="00DA5A5F" w:rsidRPr="00DA5A5F" w:rsidRDefault="00DA5A5F" w:rsidP="00A54550">
            <w:pPr>
              <w:jc w:val="center"/>
              <w:rPr>
                <w:rFonts w:ascii="Times New Roman" w:hAnsi="Times New Roman" w:cs="Times New Roman"/>
                <w:iCs/>
                <w:sz w:val="28"/>
                <w:szCs w:val="28"/>
              </w:rPr>
            </w:pPr>
          </w:p>
        </w:tc>
      </w:tr>
      <w:tr w:rsidR="00DA5A5F" w:rsidRPr="00DA5A5F" w14:paraId="427AFCCD" w14:textId="77777777" w:rsidTr="00DA5A5F">
        <w:tc>
          <w:tcPr>
            <w:tcW w:w="5103" w:type="dxa"/>
            <w:shd w:val="clear" w:color="auto" w:fill="auto"/>
          </w:tcPr>
          <w:p w14:paraId="2475172F" w14:textId="77777777" w:rsidR="00DA5A5F" w:rsidRPr="00DA5A5F" w:rsidRDefault="00DA5A5F" w:rsidP="00A54550">
            <w:pPr>
              <w:ind w:firstLine="601"/>
              <w:jc w:val="both"/>
              <w:rPr>
                <w:rFonts w:ascii="Times New Roman" w:hAnsi="Times New Roman" w:cs="Times New Roman"/>
                <w:sz w:val="28"/>
                <w:szCs w:val="28"/>
              </w:rPr>
            </w:pPr>
            <w:r w:rsidRPr="00DA5A5F">
              <w:rPr>
                <w:rFonts w:ascii="Times New Roman" w:hAnsi="Times New Roman" w:cs="Times New Roman"/>
                <w:sz w:val="28"/>
                <w:szCs w:val="28"/>
              </w:rPr>
              <w:t>баскетбол</w:t>
            </w:r>
          </w:p>
        </w:tc>
        <w:tc>
          <w:tcPr>
            <w:tcW w:w="1418" w:type="dxa"/>
            <w:shd w:val="clear" w:color="auto" w:fill="auto"/>
          </w:tcPr>
          <w:p w14:paraId="3B0720AB" w14:textId="77777777" w:rsidR="00DA5A5F" w:rsidRPr="00DA5A5F" w:rsidRDefault="00C62576" w:rsidP="00A54550">
            <w:pPr>
              <w:jc w:val="center"/>
              <w:rPr>
                <w:rFonts w:ascii="Times New Roman" w:hAnsi="Times New Roman" w:cs="Times New Roman"/>
                <w:i/>
                <w:iCs/>
                <w:sz w:val="28"/>
                <w:szCs w:val="28"/>
              </w:rPr>
            </w:pPr>
            <w:r>
              <w:rPr>
                <w:rFonts w:ascii="Times New Roman" w:hAnsi="Times New Roman" w:cs="Times New Roman"/>
                <w:i/>
                <w:iCs/>
                <w:sz w:val="28"/>
                <w:szCs w:val="28"/>
              </w:rPr>
              <w:t>6</w:t>
            </w:r>
          </w:p>
        </w:tc>
        <w:tc>
          <w:tcPr>
            <w:tcW w:w="1134" w:type="dxa"/>
          </w:tcPr>
          <w:p w14:paraId="1B7D1B9C" w14:textId="77777777" w:rsidR="00DA5A5F" w:rsidRPr="00DA5A5F" w:rsidRDefault="00C62576" w:rsidP="00A54550">
            <w:pPr>
              <w:jc w:val="center"/>
              <w:rPr>
                <w:rFonts w:ascii="Times New Roman" w:hAnsi="Times New Roman" w:cs="Times New Roman"/>
                <w:iCs/>
                <w:sz w:val="28"/>
                <w:szCs w:val="28"/>
              </w:rPr>
            </w:pPr>
            <w:r>
              <w:rPr>
                <w:rFonts w:ascii="Times New Roman" w:hAnsi="Times New Roman" w:cs="Times New Roman"/>
                <w:iCs/>
                <w:sz w:val="28"/>
                <w:szCs w:val="28"/>
              </w:rPr>
              <w:t>6</w:t>
            </w:r>
          </w:p>
        </w:tc>
        <w:tc>
          <w:tcPr>
            <w:tcW w:w="992" w:type="dxa"/>
          </w:tcPr>
          <w:p w14:paraId="29990132" w14:textId="77777777" w:rsidR="00DA5A5F" w:rsidRPr="00DA5A5F" w:rsidRDefault="00DA5A5F" w:rsidP="00A54550">
            <w:pPr>
              <w:jc w:val="center"/>
              <w:rPr>
                <w:rFonts w:ascii="Times New Roman" w:hAnsi="Times New Roman" w:cs="Times New Roman"/>
                <w:iCs/>
                <w:sz w:val="28"/>
                <w:szCs w:val="28"/>
              </w:rPr>
            </w:pPr>
          </w:p>
        </w:tc>
        <w:tc>
          <w:tcPr>
            <w:tcW w:w="992" w:type="dxa"/>
          </w:tcPr>
          <w:p w14:paraId="6DCFA69D" w14:textId="77777777" w:rsidR="00DA5A5F" w:rsidRPr="00DA5A5F" w:rsidRDefault="00DA5A5F" w:rsidP="00A54550">
            <w:pPr>
              <w:jc w:val="center"/>
              <w:rPr>
                <w:rFonts w:ascii="Times New Roman" w:hAnsi="Times New Roman" w:cs="Times New Roman"/>
                <w:iCs/>
                <w:sz w:val="28"/>
                <w:szCs w:val="28"/>
              </w:rPr>
            </w:pPr>
          </w:p>
        </w:tc>
        <w:tc>
          <w:tcPr>
            <w:tcW w:w="851" w:type="dxa"/>
          </w:tcPr>
          <w:p w14:paraId="5237D1DD" w14:textId="77777777" w:rsidR="00DA5A5F" w:rsidRPr="00DA5A5F" w:rsidRDefault="00DA5A5F" w:rsidP="00A54550">
            <w:pPr>
              <w:jc w:val="center"/>
              <w:rPr>
                <w:rFonts w:ascii="Times New Roman" w:hAnsi="Times New Roman" w:cs="Times New Roman"/>
                <w:iCs/>
                <w:sz w:val="28"/>
                <w:szCs w:val="28"/>
              </w:rPr>
            </w:pPr>
          </w:p>
        </w:tc>
      </w:tr>
      <w:tr w:rsidR="00DA5A5F" w:rsidRPr="00DA5A5F" w14:paraId="09E3CB30" w14:textId="77777777" w:rsidTr="00DA5A5F">
        <w:tc>
          <w:tcPr>
            <w:tcW w:w="5103" w:type="dxa"/>
            <w:shd w:val="clear" w:color="auto" w:fill="auto"/>
          </w:tcPr>
          <w:p w14:paraId="0341256F" w14:textId="77777777" w:rsidR="00DA5A5F" w:rsidRPr="00DA5A5F" w:rsidRDefault="00DA5A5F" w:rsidP="00A54550">
            <w:pPr>
              <w:ind w:firstLine="601"/>
              <w:jc w:val="both"/>
              <w:rPr>
                <w:rFonts w:ascii="Times New Roman" w:hAnsi="Times New Roman" w:cs="Times New Roman"/>
                <w:sz w:val="28"/>
                <w:szCs w:val="28"/>
              </w:rPr>
            </w:pPr>
            <w:r w:rsidRPr="00DA5A5F">
              <w:rPr>
                <w:rFonts w:ascii="Times New Roman" w:hAnsi="Times New Roman" w:cs="Times New Roman"/>
                <w:sz w:val="28"/>
                <w:szCs w:val="28"/>
              </w:rPr>
              <w:t>лыжная подготовка</w:t>
            </w:r>
          </w:p>
        </w:tc>
        <w:tc>
          <w:tcPr>
            <w:tcW w:w="1418" w:type="dxa"/>
            <w:shd w:val="clear" w:color="auto" w:fill="auto"/>
          </w:tcPr>
          <w:p w14:paraId="7545C872" w14:textId="77777777" w:rsidR="00DA5A5F" w:rsidRPr="00DA5A5F" w:rsidRDefault="00A008AC" w:rsidP="00A54550">
            <w:pPr>
              <w:jc w:val="center"/>
              <w:rPr>
                <w:rFonts w:ascii="Times New Roman" w:hAnsi="Times New Roman" w:cs="Times New Roman"/>
                <w:i/>
                <w:iCs/>
                <w:sz w:val="28"/>
                <w:szCs w:val="28"/>
              </w:rPr>
            </w:pPr>
            <w:r>
              <w:rPr>
                <w:rFonts w:ascii="Times New Roman" w:hAnsi="Times New Roman" w:cs="Times New Roman"/>
                <w:i/>
                <w:iCs/>
                <w:sz w:val="28"/>
                <w:szCs w:val="28"/>
              </w:rPr>
              <w:t>10</w:t>
            </w:r>
          </w:p>
        </w:tc>
        <w:tc>
          <w:tcPr>
            <w:tcW w:w="1134" w:type="dxa"/>
          </w:tcPr>
          <w:p w14:paraId="1127B54E" w14:textId="77777777" w:rsidR="00DA5A5F" w:rsidRPr="00DA5A5F" w:rsidRDefault="00DA5A5F" w:rsidP="00A54550">
            <w:pPr>
              <w:jc w:val="center"/>
              <w:rPr>
                <w:rFonts w:ascii="Times New Roman" w:hAnsi="Times New Roman" w:cs="Times New Roman"/>
                <w:iCs/>
                <w:sz w:val="28"/>
                <w:szCs w:val="28"/>
              </w:rPr>
            </w:pPr>
          </w:p>
        </w:tc>
        <w:tc>
          <w:tcPr>
            <w:tcW w:w="992" w:type="dxa"/>
          </w:tcPr>
          <w:p w14:paraId="3B632D81" w14:textId="77777777" w:rsidR="00DA5A5F" w:rsidRPr="00DA5A5F" w:rsidRDefault="00A008AC" w:rsidP="00A54550">
            <w:pPr>
              <w:jc w:val="center"/>
              <w:rPr>
                <w:rFonts w:ascii="Times New Roman" w:hAnsi="Times New Roman" w:cs="Times New Roman"/>
                <w:iCs/>
                <w:sz w:val="28"/>
                <w:szCs w:val="28"/>
              </w:rPr>
            </w:pPr>
            <w:r>
              <w:rPr>
                <w:rFonts w:ascii="Times New Roman" w:hAnsi="Times New Roman" w:cs="Times New Roman"/>
                <w:iCs/>
                <w:sz w:val="28"/>
                <w:szCs w:val="28"/>
              </w:rPr>
              <w:t>10</w:t>
            </w:r>
          </w:p>
        </w:tc>
        <w:tc>
          <w:tcPr>
            <w:tcW w:w="992" w:type="dxa"/>
          </w:tcPr>
          <w:p w14:paraId="66D5823B" w14:textId="77777777" w:rsidR="00DA5A5F" w:rsidRPr="00DA5A5F" w:rsidRDefault="00DA5A5F" w:rsidP="00A54550">
            <w:pPr>
              <w:jc w:val="center"/>
              <w:rPr>
                <w:rFonts w:ascii="Times New Roman" w:hAnsi="Times New Roman" w:cs="Times New Roman"/>
                <w:iCs/>
                <w:sz w:val="28"/>
                <w:szCs w:val="28"/>
              </w:rPr>
            </w:pPr>
          </w:p>
        </w:tc>
        <w:tc>
          <w:tcPr>
            <w:tcW w:w="851" w:type="dxa"/>
          </w:tcPr>
          <w:p w14:paraId="27F1FF81" w14:textId="77777777" w:rsidR="00DA5A5F" w:rsidRPr="00DA5A5F" w:rsidRDefault="00DA5A5F" w:rsidP="00A54550">
            <w:pPr>
              <w:jc w:val="center"/>
              <w:rPr>
                <w:rFonts w:ascii="Times New Roman" w:hAnsi="Times New Roman" w:cs="Times New Roman"/>
                <w:iCs/>
                <w:sz w:val="28"/>
                <w:szCs w:val="28"/>
              </w:rPr>
            </w:pPr>
          </w:p>
        </w:tc>
      </w:tr>
      <w:tr w:rsidR="00DA5A5F" w:rsidRPr="00DA5A5F" w14:paraId="17875730" w14:textId="77777777" w:rsidTr="00DA5A5F">
        <w:tc>
          <w:tcPr>
            <w:tcW w:w="5103" w:type="dxa"/>
            <w:shd w:val="clear" w:color="auto" w:fill="auto"/>
          </w:tcPr>
          <w:p w14:paraId="02F6A351" w14:textId="77777777" w:rsidR="00DA5A5F" w:rsidRPr="00DA5A5F" w:rsidRDefault="00DA5A5F" w:rsidP="00A54550">
            <w:pPr>
              <w:ind w:firstLine="601"/>
              <w:jc w:val="both"/>
              <w:rPr>
                <w:rFonts w:ascii="Times New Roman" w:hAnsi="Times New Roman" w:cs="Times New Roman"/>
                <w:sz w:val="28"/>
                <w:szCs w:val="28"/>
              </w:rPr>
            </w:pPr>
            <w:r w:rsidRPr="00DA5A5F">
              <w:rPr>
                <w:rFonts w:ascii="Times New Roman" w:hAnsi="Times New Roman" w:cs="Times New Roman"/>
                <w:sz w:val="28"/>
                <w:szCs w:val="28"/>
              </w:rPr>
              <w:t>гимнастика</w:t>
            </w:r>
          </w:p>
        </w:tc>
        <w:tc>
          <w:tcPr>
            <w:tcW w:w="1418" w:type="dxa"/>
            <w:shd w:val="clear" w:color="auto" w:fill="auto"/>
          </w:tcPr>
          <w:p w14:paraId="4AE41AB7" w14:textId="77777777" w:rsidR="00DA5A5F" w:rsidRPr="00DA5A5F" w:rsidRDefault="00DA5A5F" w:rsidP="00DA5A5F">
            <w:pPr>
              <w:rPr>
                <w:rFonts w:ascii="Times New Roman" w:hAnsi="Times New Roman" w:cs="Times New Roman"/>
                <w:i/>
                <w:iCs/>
                <w:sz w:val="28"/>
                <w:szCs w:val="28"/>
              </w:rPr>
            </w:pPr>
            <w:r>
              <w:rPr>
                <w:rFonts w:ascii="Times New Roman" w:hAnsi="Times New Roman" w:cs="Times New Roman"/>
                <w:i/>
                <w:iCs/>
                <w:sz w:val="28"/>
                <w:szCs w:val="28"/>
              </w:rPr>
              <w:t xml:space="preserve">       </w:t>
            </w:r>
            <w:r w:rsidR="00A008AC">
              <w:rPr>
                <w:rFonts w:ascii="Times New Roman" w:hAnsi="Times New Roman" w:cs="Times New Roman"/>
                <w:i/>
                <w:iCs/>
                <w:sz w:val="28"/>
                <w:szCs w:val="28"/>
              </w:rPr>
              <w:t>8</w:t>
            </w:r>
          </w:p>
        </w:tc>
        <w:tc>
          <w:tcPr>
            <w:tcW w:w="1134" w:type="dxa"/>
          </w:tcPr>
          <w:p w14:paraId="2BE1B27B" w14:textId="77777777" w:rsidR="00DA5A5F" w:rsidRPr="00DA5A5F" w:rsidRDefault="00DA5A5F" w:rsidP="00A54550">
            <w:pPr>
              <w:jc w:val="center"/>
              <w:rPr>
                <w:rFonts w:ascii="Times New Roman" w:hAnsi="Times New Roman" w:cs="Times New Roman"/>
                <w:iCs/>
                <w:sz w:val="28"/>
                <w:szCs w:val="28"/>
              </w:rPr>
            </w:pPr>
          </w:p>
        </w:tc>
        <w:tc>
          <w:tcPr>
            <w:tcW w:w="992" w:type="dxa"/>
          </w:tcPr>
          <w:p w14:paraId="0C88D48E" w14:textId="77777777" w:rsidR="00DA5A5F" w:rsidRPr="00DA5A5F" w:rsidRDefault="00A008AC" w:rsidP="00A54550">
            <w:pPr>
              <w:jc w:val="center"/>
              <w:rPr>
                <w:rFonts w:ascii="Times New Roman" w:hAnsi="Times New Roman" w:cs="Times New Roman"/>
                <w:iCs/>
                <w:sz w:val="28"/>
                <w:szCs w:val="28"/>
              </w:rPr>
            </w:pPr>
            <w:r>
              <w:rPr>
                <w:rFonts w:ascii="Times New Roman" w:hAnsi="Times New Roman" w:cs="Times New Roman"/>
                <w:iCs/>
                <w:sz w:val="28"/>
                <w:szCs w:val="28"/>
              </w:rPr>
              <w:t>8</w:t>
            </w:r>
          </w:p>
        </w:tc>
        <w:tc>
          <w:tcPr>
            <w:tcW w:w="992" w:type="dxa"/>
          </w:tcPr>
          <w:p w14:paraId="784F0414" w14:textId="77777777" w:rsidR="00DA5A5F" w:rsidRPr="00DA5A5F" w:rsidRDefault="00DA5A5F" w:rsidP="00A54550">
            <w:pPr>
              <w:jc w:val="center"/>
              <w:rPr>
                <w:rFonts w:ascii="Times New Roman" w:hAnsi="Times New Roman" w:cs="Times New Roman"/>
                <w:iCs/>
                <w:sz w:val="28"/>
                <w:szCs w:val="28"/>
              </w:rPr>
            </w:pPr>
          </w:p>
        </w:tc>
        <w:tc>
          <w:tcPr>
            <w:tcW w:w="851" w:type="dxa"/>
          </w:tcPr>
          <w:p w14:paraId="0A5C71D3" w14:textId="77777777" w:rsidR="00DA5A5F" w:rsidRPr="00DA5A5F" w:rsidRDefault="00DA5A5F" w:rsidP="00A54550">
            <w:pPr>
              <w:jc w:val="center"/>
              <w:rPr>
                <w:rFonts w:ascii="Times New Roman" w:hAnsi="Times New Roman" w:cs="Times New Roman"/>
                <w:iCs/>
                <w:sz w:val="28"/>
                <w:szCs w:val="28"/>
              </w:rPr>
            </w:pPr>
          </w:p>
        </w:tc>
      </w:tr>
      <w:tr w:rsidR="00DA5A5F" w:rsidRPr="00DA5A5F" w14:paraId="53689043" w14:textId="77777777" w:rsidTr="00DA5A5F">
        <w:tc>
          <w:tcPr>
            <w:tcW w:w="5103" w:type="dxa"/>
            <w:shd w:val="clear" w:color="auto" w:fill="auto"/>
          </w:tcPr>
          <w:p w14:paraId="3E28945E" w14:textId="77777777" w:rsidR="00DA5A5F" w:rsidRPr="00DA5A5F" w:rsidRDefault="00DA5A5F" w:rsidP="00A54550">
            <w:pPr>
              <w:ind w:firstLine="601"/>
              <w:jc w:val="both"/>
              <w:rPr>
                <w:rFonts w:ascii="Times New Roman" w:hAnsi="Times New Roman" w:cs="Times New Roman"/>
                <w:sz w:val="28"/>
                <w:szCs w:val="28"/>
              </w:rPr>
            </w:pPr>
            <w:r w:rsidRPr="00DA5A5F">
              <w:rPr>
                <w:rFonts w:ascii="Times New Roman" w:hAnsi="Times New Roman" w:cs="Times New Roman"/>
                <w:sz w:val="28"/>
                <w:szCs w:val="28"/>
              </w:rPr>
              <w:t>атлетическая гимнастика</w:t>
            </w:r>
          </w:p>
        </w:tc>
        <w:tc>
          <w:tcPr>
            <w:tcW w:w="1418" w:type="dxa"/>
            <w:shd w:val="clear" w:color="auto" w:fill="auto"/>
          </w:tcPr>
          <w:p w14:paraId="35D0C260" w14:textId="77777777" w:rsidR="00DA5A5F" w:rsidRPr="00DA5A5F" w:rsidRDefault="00A008AC" w:rsidP="00A54550">
            <w:pPr>
              <w:jc w:val="center"/>
              <w:rPr>
                <w:rFonts w:ascii="Times New Roman" w:hAnsi="Times New Roman" w:cs="Times New Roman"/>
                <w:i/>
                <w:iCs/>
                <w:sz w:val="28"/>
                <w:szCs w:val="28"/>
              </w:rPr>
            </w:pPr>
            <w:r>
              <w:rPr>
                <w:rFonts w:ascii="Times New Roman" w:hAnsi="Times New Roman" w:cs="Times New Roman"/>
                <w:i/>
                <w:iCs/>
                <w:sz w:val="28"/>
                <w:szCs w:val="28"/>
              </w:rPr>
              <w:t>8</w:t>
            </w:r>
          </w:p>
        </w:tc>
        <w:tc>
          <w:tcPr>
            <w:tcW w:w="1134" w:type="dxa"/>
          </w:tcPr>
          <w:p w14:paraId="24BDA9C1" w14:textId="77777777" w:rsidR="00DA5A5F" w:rsidRPr="00DA5A5F" w:rsidRDefault="00DA5A5F" w:rsidP="00A54550">
            <w:pPr>
              <w:jc w:val="center"/>
              <w:rPr>
                <w:rFonts w:ascii="Times New Roman" w:hAnsi="Times New Roman" w:cs="Times New Roman"/>
                <w:iCs/>
                <w:sz w:val="28"/>
                <w:szCs w:val="28"/>
              </w:rPr>
            </w:pPr>
          </w:p>
        </w:tc>
        <w:tc>
          <w:tcPr>
            <w:tcW w:w="992" w:type="dxa"/>
          </w:tcPr>
          <w:p w14:paraId="1B261287" w14:textId="77777777" w:rsidR="00DA5A5F" w:rsidRPr="00DA5A5F" w:rsidRDefault="00A008AC" w:rsidP="00A54550">
            <w:pPr>
              <w:jc w:val="center"/>
              <w:rPr>
                <w:rFonts w:ascii="Times New Roman" w:hAnsi="Times New Roman" w:cs="Times New Roman"/>
                <w:iCs/>
                <w:sz w:val="28"/>
                <w:szCs w:val="28"/>
              </w:rPr>
            </w:pPr>
            <w:r>
              <w:rPr>
                <w:rFonts w:ascii="Times New Roman" w:hAnsi="Times New Roman" w:cs="Times New Roman"/>
                <w:iCs/>
                <w:sz w:val="28"/>
                <w:szCs w:val="28"/>
              </w:rPr>
              <w:t>8</w:t>
            </w:r>
          </w:p>
        </w:tc>
        <w:tc>
          <w:tcPr>
            <w:tcW w:w="992" w:type="dxa"/>
          </w:tcPr>
          <w:p w14:paraId="1EA18E7A" w14:textId="77777777" w:rsidR="00DA5A5F" w:rsidRPr="00DA5A5F" w:rsidRDefault="00DA5A5F" w:rsidP="00A54550">
            <w:pPr>
              <w:jc w:val="center"/>
              <w:rPr>
                <w:rFonts w:ascii="Times New Roman" w:hAnsi="Times New Roman" w:cs="Times New Roman"/>
                <w:iCs/>
                <w:sz w:val="28"/>
                <w:szCs w:val="28"/>
              </w:rPr>
            </w:pPr>
          </w:p>
        </w:tc>
        <w:tc>
          <w:tcPr>
            <w:tcW w:w="851" w:type="dxa"/>
          </w:tcPr>
          <w:p w14:paraId="36E39219" w14:textId="77777777" w:rsidR="00DA5A5F" w:rsidRPr="00DA5A5F" w:rsidRDefault="00DA5A5F" w:rsidP="00A54550">
            <w:pPr>
              <w:jc w:val="center"/>
              <w:rPr>
                <w:rFonts w:ascii="Times New Roman" w:hAnsi="Times New Roman" w:cs="Times New Roman"/>
                <w:iCs/>
                <w:sz w:val="28"/>
                <w:szCs w:val="28"/>
              </w:rPr>
            </w:pPr>
          </w:p>
        </w:tc>
      </w:tr>
    </w:tbl>
    <w:p w14:paraId="6D73499B" w14:textId="77777777" w:rsidR="00DF5230" w:rsidRPr="00DA5A5F" w:rsidRDefault="00DF5230" w:rsidP="00D920E0">
      <w:pPr>
        <w:rPr>
          <w:rFonts w:ascii="Times New Roman" w:hAnsi="Times New Roman" w:cs="Times New Roman"/>
          <w:sz w:val="28"/>
          <w:szCs w:val="28"/>
        </w:rPr>
        <w:sectPr w:rsidR="00DF5230" w:rsidRPr="00DA5A5F" w:rsidSect="00D920E0">
          <w:footerReference w:type="even" r:id="rId12"/>
          <w:footerReference w:type="default" r:id="rId13"/>
          <w:footerReference w:type="first" r:id="rId14"/>
          <w:pgSz w:w="11909" w:h="16838"/>
          <w:pgMar w:top="709" w:right="1486" w:bottom="1429" w:left="1500" w:header="0" w:footer="3" w:gutter="0"/>
          <w:cols w:space="720"/>
          <w:noEndnote/>
          <w:titlePg/>
          <w:docGrid w:linePitch="360"/>
        </w:sectPr>
      </w:pPr>
    </w:p>
    <w:tbl>
      <w:tblPr>
        <w:tblpPr w:leftFromText="180" w:rightFromText="180" w:vertAnchor="page" w:horzAnchor="margin" w:tblpY="1231"/>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2792"/>
        <w:gridCol w:w="26"/>
        <w:gridCol w:w="3905"/>
        <w:gridCol w:w="865"/>
        <w:gridCol w:w="865"/>
        <w:gridCol w:w="865"/>
        <w:gridCol w:w="882"/>
        <w:gridCol w:w="1203"/>
        <w:gridCol w:w="691"/>
        <w:gridCol w:w="741"/>
        <w:gridCol w:w="613"/>
      </w:tblGrid>
      <w:tr w:rsidR="0095017B" w:rsidRPr="0095017B" w14:paraId="2F774F43" w14:textId="77777777" w:rsidTr="00A1401C">
        <w:trPr>
          <w:cantSplit/>
          <w:trHeight w:val="840"/>
        </w:trPr>
        <w:tc>
          <w:tcPr>
            <w:tcW w:w="351" w:type="pct"/>
            <w:vMerge w:val="restart"/>
            <w:textDirection w:val="btLr"/>
            <w:vAlign w:val="center"/>
          </w:tcPr>
          <w:p w14:paraId="7ADBB564" w14:textId="77777777" w:rsidR="0095017B" w:rsidRPr="0095017B" w:rsidRDefault="0095017B" w:rsidP="00A1401C">
            <w:pPr>
              <w:tabs>
                <w:tab w:val="left" w:pos="1635"/>
              </w:tabs>
              <w:ind w:left="113" w:right="113"/>
              <w:jc w:val="center"/>
              <w:rPr>
                <w:rFonts w:ascii="Times New Roman" w:hAnsi="Times New Roman" w:cs="Times New Roman"/>
              </w:rPr>
            </w:pPr>
            <w:r w:rsidRPr="0095017B">
              <w:rPr>
                <w:rFonts w:ascii="Times New Roman" w:hAnsi="Times New Roman" w:cs="Times New Roman"/>
              </w:rPr>
              <w:lastRenderedPageBreak/>
              <w:t>№ занятия</w:t>
            </w:r>
          </w:p>
        </w:tc>
        <w:tc>
          <w:tcPr>
            <w:tcW w:w="974" w:type="pct"/>
            <w:gridSpan w:val="2"/>
            <w:vMerge w:val="restart"/>
            <w:shd w:val="clear" w:color="auto" w:fill="auto"/>
            <w:vAlign w:val="center"/>
          </w:tcPr>
          <w:p w14:paraId="59CAC7B8"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Наименование разделов и тем</w:t>
            </w:r>
          </w:p>
        </w:tc>
        <w:tc>
          <w:tcPr>
            <w:tcW w:w="1350" w:type="pct"/>
            <w:vMerge w:val="restart"/>
            <w:shd w:val="clear" w:color="auto" w:fill="auto"/>
            <w:vAlign w:val="center"/>
          </w:tcPr>
          <w:p w14:paraId="535CCA90"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 xml:space="preserve">Содержание учебного материала, лабораторные и практические работы, самостоятельная работа </w:t>
            </w:r>
          </w:p>
        </w:tc>
        <w:tc>
          <w:tcPr>
            <w:tcW w:w="1202" w:type="pct"/>
            <w:gridSpan w:val="4"/>
            <w:shd w:val="clear" w:color="auto" w:fill="auto"/>
            <w:vAlign w:val="center"/>
          </w:tcPr>
          <w:p w14:paraId="29D3E5A8"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Учебная нагрузка (час.)</w:t>
            </w:r>
          </w:p>
        </w:tc>
        <w:tc>
          <w:tcPr>
            <w:tcW w:w="416" w:type="pct"/>
            <w:vMerge w:val="restart"/>
            <w:shd w:val="clear" w:color="auto" w:fill="auto"/>
            <w:textDirection w:val="btLr"/>
            <w:vAlign w:val="center"/>
          </w:tcPr>
          <w:p w14:paraId="411E34B9" w14:textId="77777777" w:rsidR="0032144A" w:rsidRDefault="0032144A" w:rsidP="00A1401C">
            <w:pPr>
              <w:tabs>
                <w:tab w:val="left" w:pos="1635"/>
              </w:tabs>
              <w:ind w:left="113" w:right="113"/>
              <w:jc w:val="center"/>
              <w:rPr>
                <w:rFonts w:ascii="Times New Roman" w:hAnsi="Times New Roman" w:cs="Times New Roman"/>
              </w:rPr>
            </w:pPr>
            <w:r>
              <w:rPr>
                <w:rFonts w:ascii="Times New Roman" w:hAnsi="Times New Roman" w:cs="Times New Roman"/>
              </w:rPr>
              <w:t xml:space="preserve">Знания, умения, </w:t>
            </w:r>
          </w:p>
          <w:p w14:paraId="3ED97D1E" w14:textId="77777777" w:rsidR="0095017B" w:rsidRPr="0095017B" w:rsidRDefault="0032144A" w:rsidP="00A1401C">
            <w:pPr>
              <w:tabs>
                <w:tab w:val="left" w:pos="1635"/>
              </w:tabs>
              <w:ind w:left="113" w:right="113"/>
              <w:jc w:val="center"/>
              <w:rPr>
                <w:rFonts w:ascii="Times New Roman" w:hAnsi="Times New Roman" w:cs="Times New Roman"/>
              </w:rPr>
            </w:pPr>
            <w:r>
              <w:rPr>
                <w:rFonts w:ascii="Times New Roman" w:hAnsi="Times New Roman" w:cs="Times New Roman"/>
              </w:rPr>
              <w:t>практический опыт</w:t>
            </w:r>
          </w:p>
        </w:tc>
        <w:tc>
          <w:tcPr>
            <w:tcW w:w="495" w:type="pct"/>
            <w:gridSpan w:val="2"/>
            <w:shd w:val="clear" w:color="auto" w:fill="auto"/>
            <w:vAlign w:val="center"/>
          </w:tcPr>
          <w:p w14:paraId="38A1AE8E"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Коды формирующие компетенции</w:t>
            </w:r>
          </w:p>
        </w:tc>
        <w:tc>
          <w:tcPr>
            <w:tcW w:w="212" w:type="pct"/>
            <w:vMerge w:val="restart"/>
            <w:shd w:val="clear" w:color="auto" w:fill="auto"/>
            <w:vAlign w:val="center"/>
          </w:tcPr>
          <w:p w14:paraId="2DB26271" w14:textId="77777777" w:rsidR="0095017B" w:rsidRPr="0095017B" w:rsidRDefault="0095017B" w:rsidP="00A1401C">
            <w:pPr>
              <w:tabs>
                <w:tab w:val="left" w:pos="1635"/>
              </w:tabs>
              <w:jc w:val="center"/>
              <w:rPr>
                <w:rFonts w:ascii="Times New Roman" w:hAnsi="Times New Roman" w:cs="Times New Roman"/>
                <w:highlight w:val="yellow"/>
              </w:rPr>
            </w:pPr>
          </w:p>
        </w:tc>
      </w:tr>
      <w:tr w:rsidR="0095017B" w:rsidRPr="0095017B" w14:paraId="584AE88C" w14:textId="77777777" w:rsidTr="00A1401C">
        <w:trPr>
          <w:cantSplit/>
          <w:trHeight w:val="1134"/>
        </w:trPr>
        <w:tc>
          <w:tcPr>
            <w:tcW w:w="351" w:type="pct"/>
            <w:vMerge/>
            <w:textDirection w:val="btLr"/>
            <w:vAlign w:val="center"/>
          </w:tcPr>
          <w:p w14:paraId="0F287863" w14:textId="77777777" w:rsidR="0095017B" w:rsidRPr="0095017B" w:rsidRDefault="0095017B" w:rsidP="00A1401C">
            <w:pPr>
              <w:tabs>
                <w:tab w:val="left" w:pos="1635"/>
              </w:tabs>
              <w:ind w:left="113" w:right="113"/>
              <w:jc w:val="center"/>
              <w:rPr>
                <w:rFonts w:ascii="Times New Roman" w:hAnsi="Times New Roman" w:cs="Times New Roman"/>
              </w:rPr>
            </w:pPr>
          </w:p>
        </w:tc>
        <w:tc>
          <w:tcPr>
            <w:tcW w:w="974" w:type="pct"/>
            <w:gridSpan w:val="2"/>
            <w:vMerge/>
            <w:shd w:val="clear" w:color="auto" w:fill="auto"/>
          </w:tcPr>
          <w:p w14:paraId="1E9F268A" w14:textId="77777777" w:rsidR="0095017B" w:rsidRPr="0095017B" w:rsidRDefault="0095017B" w:rsidP="00A1401C">
            <w:pPr>
              <w:tabs>
                <w:tab w:val="left" w:pos="1635"/>
              </w:tabs>
              <w:jc w:val="center"/>
              <w:rPr>
                <w:rFonts w:ascii="Times New Roman" w:hAnsi="Times New Roman" w:cs="Times New Roman"/>
              </w:rPr>
            </w:pPr>
          </w:p>
        </w:tc>
        <w:tc>
          <w:tcPr>
            <w:tcW w:w="1350" w:type="pct"/>
            <w:vMerge/>
            <w:shd w:val="clear" w:color="auto" w:fill="auto"/>
          </w:tcPr>
          <w:p w14:paraId="5A9634ED" w14:textId="77777777" w:rsidR="0095017B" w:rsidRPr="0095017B" w:rsidRDefault="0095017B" w:rsidP="00A1401C">
            <w:pPr>
              <w:tabs>
                <w:tab w:val="left" w:pos="1635"/>
              </w:tabs>
              <w:jc w:val="center"/>
              <w:rPr>
                <w:rFonts w:ascii="Times New Roman" w:hAnsi="Times New Roman" w:cs="Times New Roman"/>
              </w:rPr>
            </w:pPr>
          </w:p>
        </w:tc>
        <w:tc>
          <w:tcPr>
            <w:tcW w:w="299" w:type="pct"/>
            <w:vMerge w:val="restart"/>
            <w:shd w:val="clear" w:color="auto" w:fill="auto"/>
            <w:textDirection w:val="btLr"/>
            <w:vAlign w:val="center"/>
          </w:tcPr>
          <w:p w14:paraId="4F795C29" w14:textId="77777777" w:rsidR="0095017B" w:rsidRPr="0095017B" w:rsidRDefault="0095017B" w:rsidP="00A1401C">
            <w:pPr>
              <w:tabs>
                <w:tab w:val="left" w:pos="1635"/>
              </w:tabs>
              <w:ind w:left="113" w:right="113"/>
              <w:jc w:val="center"/>
              <w:rPr>
                <w:rFonts w:ascii="Times New Roman" w:hAnsi="Times New Roman" w:cs="Times New Roman"/>
              </w:rPr>
            </w:pPr>
            <w:r w:rsidRPr="0095017B">
              <w:rPr>
                <w:rFonts w:ascii="Times New Roman" w:hAnsi="Times New Roman" w:cs="Times New Roman"/>
              </w:rPr>
              <w:t>Максимальная</w:t>
            </w:r>
          </w:p>
        </w:tc>
        <w:tc>
          <w:tcPr>
            <w:tcW w:w="299" w:type="pct"/>
            <w:vMerge w:val="restart"/>
            <w:shd w:val="clear" w:color="auto" w:fill="auto"/>
            <w:textDirection w:val="btLr"/>
            <w:vAlign w:val="center"/>
          </w:tcPr>
          <w:p w14:paraId="7DD17898" w14:textId="77777777" w:rsidR="0095017B" w:rsidRPr="0095017B" w:rsidRDefault="0095017B" w:rsidP="00A1401C">
            <w:pPr>
              <w:tabs>
                <w:tab w:val="left" w:pos="1635"/>
              </w:tabs>
              <w:ind w:left="113" w:right="113"/>
              <w:jc w:val="center"/>
              <w:rPr>
                <w:rFonts w:ascii="Times New Roman" w:hAnsi="Times New Roman" w:cs="Times New Roman"/>
              </w:rPr>
            </w:pPr>
            <w:r w:rsidRPr="0095017B">
              <w:rPr>
                <w:rFonts w:ascii="Times New Roman" w:hAnsi="Times New Roman" w:cs="Times New Roman"/>
              </w:rPr>
              <w:t>Самостоятельная работа</w:t>
            </w:r>
          </w:p>
        </w:tc>
        <w:tc>
          <w:tcPr>
            <w:tcW w:w="604" w:type="pct"/>
            <w:gridSpan w:val="2"/>
            <w:shd w:val="clear" w:color="auto" w:fill="auto"/>
            <w:vAlign w:val="center"/>
          </w:tcPr>
          <w:p w14:paraId="680C480B"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Обязательная аудиторная</w:t>
            </w:r>
          </w:p>
        </w:tc>
        <w:tc>
          <w:tcPr>
            <w:tcW w:w="416" w:type="pct"/>
            <w:vMerge/>
            <w:shd w:val="clear" w:color="auto" w:fill="auto"/>
          </w:tcPr>
          <w:p w14:paraId="3A34AC55" w14:textId="77777777" w:rsidR="0095017B" w:rsidRPr="0095017B" w:rsidRDefault="0095017B" w:rsidP="00A1401C">
            <w:pPr>
              <w:tabs>
                <w:tab w:val="left" w:pos="1635"/>
              </w:tabs>
              <w:jc w:val="center"/>
              <w:rPr>
                <w:rFonts w:ascii="Times New Roman" w:hAnsi="Times New Roman" w:cs="Times New Roman"/>
              </w:rPr>
            </w:pPr>
          </w:p>
        </w:tc>
        <w:tc>
          <w:tcPr>
            <w:tcW w:w="239" w:type="pct"/>
            <w:vMerge w:val="restart"/>
            <w:shd w:val="clear" w:color="auto" w:fill="auto"/>
            <w:vAlign w:val="center"/>
          </w:tcPr>
          <w:p w14:paraId="11C406A8"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ОК</w:t>
            </w:r>
          </w:p>
        </w:tc>
        <w:tc>
          <w:tcPr>
            <w:tcW w:w="256" w:type="pct"/>
            <w:vMerge w:val="restart"/>
            <w:shd w:val="clear" w:color="auto" w:fill="auto"/>
            <w:vAlign w:val="center"/>
          </w:tcPr>
          <w:p w14:paraId="28402357"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ПК</w:t>
            </w:r>
          </w:p>
        </w:tc>
        <w:tc>
          <w:tcPr>
            <w:tcW w:w="212" w:type="pct"/>
            <w:vMerge/>
            <w:shd w:val="clear" w:color="auto" w:fill="auto"/>
          </w:tcPr>
          <w:p w14:paraId="3F987EF2"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58CCE5C2" w14:textId="77777777" w:rsidTr="00A1401C">
        <w:trPr>
          <w:cantSplit/>
          <w:trHeight w:val="1881"/>
        </w:trPr>
        <w:tc>
          <w:tcPr>
            <w:tcW w:w="351" w:type="pct"/>
            <w:vMerge/>
            <w:textDirection w:val="btLr"/>
            <w:vAlign w:val="center"/>
          </w:tcPr>
          <w:p w14:paraId="4CC82C82" w14:textId="77777777" w:rsidR="0095017B" w:rsidRPr="0095017B" w:rsidRDefault="0095017B" w:rsidP="00A1401C">
            <w:pPr>
              <w:tabs>
                <w:tab w:val="left" w:pos="1635"/>
              </w:tabs>
              <w:ind w:left="113" w:right="113"/>
              <w:jc w:val="center"/>
              <w:rPr>
                <w:rFonts w:ascii="Times New Roman" w:hAnsi="Times New Roman" w:cs="Times New Roman"/>
              </w:rPr>
            </w:pPr>
          </w:p>
        </w:tc>
        <w:tc>
          <w:tcPr>
            <w:tcW w:w="974" w:type="pct"/>
            <w:gridSpan w:val="2"/>
            <w:vMerge/>
            <w:shd w:val="clear" w:color="auto" w:fill="auto"/>
          </w:tcPr>
          <w:p w14:paraId="3660556A" w14:textId="77777777" w:rsidR="0095017B" w:rsidRPr="0095017B" w:rsidRDefault="0095017B" w:rsidP="00A1401C">
            <w:pPr>
              <w:tabs>
                <w:tab w:val="left" w:pos="1635"/>
              </w:tabs>
              <w:jc w:val="center"/>
              <w:rPr>
                <w:rFonts w:ascii="Times New Roman" w:hAnsi="Times New Roman" w:cs="Times New Roman"/>
              </w:rPr>
            </w:pPr>
          </w:p>
        </w:tc>
        <w:tc>
          <w:tcPr>
            <w:tcW w:w="1350" w:type="pct"/>
            <w:vMerge/>
            <w:shd w:val="clear" w:color="auto" w:fill="auto"/>
          </w:tcPr>
          <w:p w14:paraId="28B98359" w14:textId="77777777" w:rsidR="0095017B" w:rsidRPr="0095017B" w:rsidRDefault="0095017B" w:rsidP="00A1401C">
            <w:pPr>
              <w:tabs>
                <w:tab w:val="left" w:pos="1635"/>
              </w:tabs>
              <w:jc w:val="center"/>
              <w:rPr>
                <w:rFonts w:ascii="Times New Roman" w:hAnsi="Times New Roman" w:cs="Times New Roman"/>
              </w:rPr>
            </w:pPr>
          </w:p>
        </w:tc>
        <w:tc>
          <w:tcPr>
            <w:tcW w:w="299" w:type="pct"/>
            <w:vMerge/>
            <w:shd w:val="clear" w:color="auto" w:fill="auto"/>
            <w:textDirection w:val="btLr"/>
          </w:tcPr>
          <w:p w14:paraId="6FF0BDE1" w14:textId="77777777" w:rsidR="0095017B" w:rsidRPr="0095017B" w:rsidRDefault="0095017B" w:rsidP="00A1401C">
            <w:pPr>
              <w:tabs>
                <w:tab w:val="left" w:pos="1635"/>
              </w:tabs>
              <w:ind w:left="113" w:right="113"/>
              <w:jc w:val="center"/>
              <w:rPr>
                <w:rFonts w:ascii="Times New Roman" w:hAnsi="Times New Roman" w:cs="Times New Roman"/>
              </w:rPr>
            </w:pPr>
          </w:p>
        </w:tc>
        <w:tc>
          <w:tcPr>
            <w:tcW w:w="299" w:type="pct"/>
            <w:vMerge/>
            <w:shd w:val="clear" w:color="auto" w:fill="auto"/>
            <w:textDirection w:val="btLr"/>
          </w:tcPr>
          <w:p w14:paraId="01B144B2" w14:textId="77777777" w:rsidR="0095017B" w:rsidRPr="0095017B" w:rsidRDefault="0095017B" w:rsidP="00A1401C">
            <w:pPr>
              <w:tabs>
                <w:tab w:val="left" w:pos="1635"/>
              </w:tabs>
              <w:ind w:left="113" w:right="113"/>
              <w:jc w:val="center"/>
              <w:rPr>
                <w:rFonts w:ascii="Times New Roman" w:hAnsi="Times New Roman" w:cs="Times New Roman"/>
              </w:rPr>
            </w:pPr>
          </w:p>
        </w:tc>
        <w:tc>
          <w:tcPr>
            <w:tcW w:w="299" w:type="pct"/>
            <w:shd w:val="clear" w:color="auto" w:fill="auto"/>
            <w:textDirection w:val="btLr"/>
            <w:vAlign w:val="center"/>
          </w:tcPr>
          <w:p w14:paraId="08A52022" w14:textId="77777777" w:rsidR="0095017B" w:rsidRPr="0095017B" w:rsidRDefault="0095017B" w:rsidP="00A1401C">
            <w:pPr>
              <w:tabs>
                <w:tab w:val="left" w:pos="1635"/>
              </w:tabs>
              <w:ind w:left="113" w:right="113"/>
              <w:jc w:val="center"/>
              <w:rPr>
                <w:rFonts w:ascii="Times New Roman" w:hAnsi="Times New Roman" w:cs="Times New Roman"/>
              </w:rPr>
            </w:pPr>
            <w:r w:rsidRPr="0095017B">
              <w:rPr>
                <w:rFonts w:ascii="Times New Roman" w:hAnsi="Times New Roman" w:cs="Times New Roman"/>
              </w:rPr>
              <w:t xml:space="preserve">Всего </w:t>
            </w:r>
          </w:p>
        </w:tc>
        <w:tc>
          <w:tcPr>
            <w:tcW w:w="305" w:type="pct"/>
            <w:shd w:val="clear" w:color="auto" w:fill="auto"/>
            <w:textDirection w:val="btLr"/>
            <w:vAlign w:val="center"/>
          </w:tcPr>
          <w:p w14:paraId="41CE660F" w14:textId="77777777" w:rsidR="0095017B" w:rsidRPr="0095017B" w:rsidRDefault="0095017B" w:rsidP="00A1401C">
            <w:pPr>
              <w:tabs>
                <w:tab w:val="left" w:pos="1635"/>
              </w:tabs>
              <w:ind w:left="113" w:right="113"/>
              <w:jc w:val="center"/>
              <w:rPr>
                <w:rFonts w:ascii="Times New Roman" w:hAnsi="Times New Roman" w:cs="Times New Roman"/>
              </w:rPr>
            </w:pPr>
            <w:r w:rsidRPr="0095017B">
              <w:rPr>
                <w:rFonts w:ascii="Times New Roman" w:hAnsi="Times New Roman" w:cs="Times New Roman"/>
              </w:rPr>
              <w:t>В т.ч. Лабораторные и практические</w:t>
            </w:r>
          </w:p>
        </w:tc>
        <w:tc>
          <w:tcPr>
            <w:tcW w:w="416" w:type="pct"/>
            <w:vMerge/>
            <w:shd w:val="clear" w:color="auto" w:fill="auto"/>
          </w:tcPr>
          <w:p w14:paraId="262E36A4" w14:textId="77777777" w:rsidR="0095017B" w:rsidRPr="0095017B" w:rsidRDefault="0095017B" w:rsidP="00A1401C">
            <w:pPr>
              <w:tabs>
                <w:tab w:val="left" w:pos="1635"/>
              </w:tabs>
              <w:jc w:val="center"/>
              <w:rPr>
                <w:rFonts w:ascii="Times New Roman" w:hAnsi="Times New Roman" w:cs="Times New Roman"/>
              </w:rPr>
            </w:pPr>
          </w:p>
        </w:tc>
        <w:tc>
          <w:tcPr>
            <w:tcW w:w="239" w:type="pct"/>
            <w:vMerge/>
            <w:shd w:val="clear" w:color="auto" w:fill="auto"/>
          </w:tcPr>
          <w:p w14:paraId="55F2FD08" w14:textId="77777777" w:rsidR="0095017B" w:rsidRPr="0095017B" w:rsidRDefault="0095017B" w:rsidP="00A1401C">
            <w:pPr>
              <w:tabs>
                <w:tab w:val="left" w:pos="1635"/>
              </w:tabs>
              <w:jc w:val="center"/>
              <w:rPr>
                <w:rFonts w:ascii="Times New Roman" w:hAnsi="Times New Roman" w:cs="Times New Roman"/>
              </w:rPr>
            </w:pPr>
          </w:p>
        </w:tc>
        <w:tc>
          <w:tcPr>
            <w:tcW w:w="256" w:type="pct"/>
            <w:vMerge/>
            <w:shd w:val="clear" w:color="auto" w:fill="auto"/>
          </w:tcPr>
          <w:p w14:paraId="65E1F25F" w14:textId="77777777" w:rsidR="0095017B" w:rsidRPr="0095017B" w:rsidRDefault="0095017B" w:rsidP="00A1401C">
            <w:pPr>
              <w:tabs>
                <w:tab w:val="left" w:pos="1635"/>
              </w:tabs>
              <w:jc w:val="center"/>
              <w:rPr>
                <w:rFonts w:ascii="Times New Roman" w:hAnsi="Times New Roman" w:cs="Times New Roman"/>
              </w:rPr>
            </w:pPr>
          </w:p>
        </w:tc>
        <w:tc>
          <w:tcPr>
            <w:tcW w:w="212" w:type="pct"/>
            <w:vMerge/>
            <w:shd w:val="clear" w:color="auto" w:fill="auto"/>
          </w:tcPr>
          <w:p w14:paraId="281C17E1"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30915FD5" w14:textId="77777777" w:rsidTr="00A1401C">
        <w:tc>
          <w:tcPr>
            <w:tcW w:w="351" w:type="pct"/>
          </w:tcPr>
          <w:p w14:paraId="47972735"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1</w:t>
            </w:r>
          </w:p>
        </w:tc>
        <w:tc>
          <w:tcPr>
            <w:tcW w:w="974" w:type="pct"/>
            <w:gridSpan w:val="2"/>
            <w:shd w:val="clear" w:color="auto" w:fill="auto"/>
          </w:tcPr>
          <w:p w14:paraId="0CC7ED08"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1350" w:type="pct"/>
            <w:shd w:val="clear" w:color="auto" w:fill="auto"/>
          </w:tcPr>
          <w:p w14:paraId="6CDCF809"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3</w:t>
            </w:r>
          </w:p>
        </w:tc>
        <w:tc>
          <w:tcPr>
            <w:tcW w:w="299" w:type="pct"/>
            <w:shd w:val="clear" w:color="auto" w:fill="auto"/>
          </w:tcPr>
          <w:p w14:paraId="742470F2"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4</w:t>
            </w:r>
          </w:p>
        </w:tc>
        <w:tc>
          <w:tcPr>
            <w:tcW w:w="299" w:type="pct"/>
            <w:shd w:val="clear" w:color="auto" w:fill="auto"/>
          </w:tcPr>
          <w:p w14:paraId="350DE189"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5</w:t>
            </w:r>
          </w:p>
        </w:tc>
        <w:tc>
          <w:tcPr>
            <w:tcW w:w="299" w:type="pct"/>
            <w:shd w:val="clear" w:color="auto" w:fill="auto"/>
          </w:tcPr>
          <w:p w14:paraId="709214B7"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6</w:t>
            </w:r>
          </w:p>
        </w:tc>
        <w:tc>
          <w:tcPr>
            <w:tcW w:w="305" w:type="pct"/>
            <w:shd w:val="clear" w:color="auto" w:fill="auto"/>
          </w:tcPr>
          <w:p w14:paraId="2F31A96B"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7</w:t>
            </w:r>
          </w:p>
        </w:tc>
        <w:tc>
          <w:tcPr>
            <w:tcW w:w="416" w:type="pct"/>
            <w:shd w:val="clear" w:color="auto" w:fill="auto"/>
          </w:tcPr>
          <w:p w14:paraId="1F3D27F1"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8</w:t>
            </w:r>
          </w:p>
        </w:tc>
        <w:tc>
          <w:tcPr>
            <w:tcW w:w="239" w:type="pct"/>
            <w:shd w:val="clear" w:color="auto" w:fill="auto"/>
          </w:tcPr>
          <w:p w14:paraId="083219A0"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9</w:t>
            </w:r>
          </w:p>
        </w:tc>
        <w:tc>
          <w:tcPr>
            <w:tcW w:w="256" w:type="pct"/>
            <w:shd w:val="clear" w:color="auto" w:fill="auto"/>
          </w:tcPr>
          <w:p w14:paraId="050DD723"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10</w:t>
            </w:r>
          </w:p>
        </w:tc>
        <w:tc>
          <w:tcPr>
            <w:tcW w:w="212" w:type="pct"/>
            <w:shd w:val="clear" w:color="auto" w:fill="auto"/>
          </w:tcPr>
          <w:p w14:paraId="7F02FC2E"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11</w:t>
            </w:r>
          </w:p>
        </w:tc>
      </w:tr>
      <w:tr w:rsidR="0095017B" w:rsidRPr="0095017B" w14:paraId="250442F3" w14:textId="77777777" w:rsidTr="00A1401C">
        <w:tc>
          <w:tcPr>
            <w:tcW w:w="2675" w:type="pct"/>
            <w:gridSpan w:val="4"/>
          </w:tcPr>
          <w:p w14:paraId="5416303D" w14:textId="77777777" w:rsidR="0095017B" w:rsidRPr="0095017B" w:rsidRDefault="0095017B" w:rsidP="00A1401C">
            <w:pPr>
              <w:tabs>
                <w:tab w:val="left" w:pos="1635"/>
              </w:tabs>
              <w:jc w:val="right"/>
              <w:rPr>
                <w:rFonts w:ascii="Times New Roman" w:hAnsi="Times New Roman" w:cs="Times New Roman"/>
                <w:b/>
              </w:rPr>
            </w:pPr>
            <w:r w:rsidRPr="0095017B">
              <w:rPr>
                <w:rFonts w:ascii="Times New Roman" w:hAnsi="Times New Roman" w:cs="Times New Roman"/>
                <w:b/>
              </w:rPr>
              <w:t>Всего часов:</w:t>
            </w:r>
          </w:p>
        </w:tc>
        <w:tc>
          <w:tcPr>
            <w:tcW w:w="299" w:type="pct"/>
            <w:shd w:val="clear" w:color="auto" w:fill="auto"/>
          </w:tcPr>
          <w:p w14:paraId="72458766" w14:textId="77777777" w:rsidR="0095017B" w:rsidRPr="0095017B" w:rsidRDefault="00A54550" w:rsidP="00A1401C">
            <w:pPr>
              <w:tabs>
                <w:tab w:val="left" w:pos="1635"/>
              </w:tabs>
              <w:jc w:val="center"/>
              <w:rPr>
                <w:rFonts w:ascii="Times New Roman" w:hAnsi="Times New Roman" w:cs="Times New Roman"/>
                <w:b/>
              </w:rPr>
            </w:pPr>
            <w:r>
              <w:rPr>
                <w:rFonts w:ascii="Times New Roman" w:hAnsi="Times New Roman" w:cs="Times New Roman"/>
                <w:b/>
              </w:rPr>
              <w:t>8</w:t>
            </w:r>
            <w:r w:rsidR="0044433E">
              <w:rPr>
                <w:rFonts w:ascii="Times New Roman" w:hAnsi="Times New Roman" w:cs="Times New Roman"/>
                <w:b/>
              </w:rPr>
              <w:t>0</w:t>
            </w:r>
          </w:p>
        </w:tc>
        <w:tc>
          <w:tcPr>
            <w:tcW w:w="299" w:type="pct"/>
            <w:shd w:val="clear" w:color="auto" w:fill="auto"/>
          </w:tcPr>
          <w:p w14:paraId="70683BD4" w14:textId="77777777" w:rsidR="0095017B" w:rsidRPr="0095017B" w:rsidRDefault="00A54550" w:rsidP="00A1401C">
            <w:pPr>
              <w:tabs>
                <w:tab w:val="left" w:pos="1635"/>
              </w:tabs>
              <w:jc w:val="center"/>
              <w:rPr>
                <w:rFonts w:ascii="Times New Roman" w:hAnsi="Times New Roman" w:cs="Times New Roman"/>
                <w:b/>
              </w:rPr>
            </w:pPr>
            <w:r>
              <w:rPr>
                <w:rFonts w:ascii="Times New Roman" w:hAnsi="Times New Roman" w:cs="Times New Roman"/>
                <w:b/>
              </w:rPr>
              <w:t>4</w:t>
            </w:r>
            <w:r w:rsidR="0044433E">
              <w:rPr>
                <w:rFonts w:ascii="Times New Roman" w:hAnsi="Times New Roman" w:cs="Times New Roman"/>
                <w:b/>
              </w:rPr>
              <w:t>0</w:t>
            </w:r>
          </w:p>
        </w:tc>
        <w:tc>
          <w:tcPr>
            <w:tcW w:w="299" w:type="pct"/>
            <w:shd w:val="clear" w:color="auto" w:fill="auto"/>
          </w:tcPr>
          <w:p w14:paraId="69CC23E2" w14:textId="77777777" w:rsidR="0095017B" w:rsidRPr="0095017B" w:rsidRDefault="00A54550" w:rsidP="00A1401C">
            <w:pPr>
              <w:tabs>
                <w:tab w:val="left" w:pos="1635"/>
              </w:tabs>
              <w:jc w:val="center"/>
              <w:rPr>
                <w:rFonts w:ascii="Times New Roman" w:hAnsi="Times New Roman" w:cs="Times New Roman"/>
                <w:b/>
              </w:rPr>
            </w:pPr>
            <w:r>
              <w:rPr>
                <w:rFonts w:ascii="Times New Roman" w:hAnsi="Times New Roman" w:cs="Times New Roman"/>
                <w:b/>
              </w:rPr>
              <w:t>4</w:t>
            </w:r>
            <w:r w:rsidR="0044433E">
              <w:rPr>
                <w:rFonts w:ascii="Times New Roman" w:hAnsi="Times New Roman" w:cs="Times New Roman"/>
                <w:b/>
              </w:rPr>
              <w:t>0</w:t>
            </w:r>
          </w:p>
        </w:tc>
        <w:tc>
          <w:tcPr>
            <w:tcW w:w="305" w:type="pct"/>
            <w:shd w:val="clear" w:color="auto" w:fill="auto"/>
          </w:tcPr>
          <w:p w14:paraId="57897648" w14:textId="77777777" w:rsidR="0095017B" w:rsidRPr="0095017B" w:rsidRDefault="00A54550" w:rsidP="00A1401C">
            <w:pPr>
              <w:tabs>
                <w:tab w:val="left" w:pos="1635"/>
              </w:tabs>
              <w:jc w:val="center"/>
              <w:rPr>
                <w:rFonts w:ascii="Times New Roman" w:hAnsi="Times New Roman" w:cs="Times New Roman"/>
                <w:b/>
                <w:highlight w:val="yellow"/>
              </w:rPr>
            </w:pPr>
            <w:r>
              <w:rPr>
                <w:rFonts w:ascii="Times New Roman" w:hAnsi="Times New Roman" w:cs="Times New Roman"/>
                <w:b/>
              </w:rPr>
              <w:t>4</w:t>
            </w:r>
            <w:r w:rsidR="0044433E">
              <w:rPr>
                <w:rFonts w:ascii="Times New Roman" w:hAnsi="Times New Roman" w:cs="Times New Roman"/>
                <w:b/>
              </w:rPr>
              <w:t>0</w:t>
            </w:r>
          </w:p>
        </w:tc>
        <w:tc>
          <w:tcPr>
            <w:tcW w:w="416" w:type="pct"/>
            <w:shd w:val="clear" w:color="auto" w:fill="auto"/>
          </w:tcPr>
          <w:p w14:paraId="4F8B988C"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39681E62"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6A62622D"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5B5D4A9D"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01571B9D" w14:textId="77777777" w:rsidTr="00A1401C">
        <w:tc>
          <w:tcPr>
            <w:tcW w:w="2675" w:type="pct"/>
            <w:gridSpan w:val="4"/>
          </w:tcPr>
          <w:p w14:paraId="2F893CEB" w14:textId="77777777" w:rsidR="0095017B" w:rsidRPr="0095017B" w:rsidRDefault="00A54550" w:rsidP="00A1401C">
            <w:pPr>
              <w:tabs>
                <w:tab w:val="left" w:pos="1635"/>
              </w:tabs>
              <w:jc w:val="right"/>
              <w:rPr>
                <w:rFonts w:ascii="Times New Roman" w:hAnsi="Times New Roman" w:cs="Times New Roman"/>
                <w:i/>
              </w:rPr>
            </w:pPr>
            <w:r>
              <w:rPr>
                <w:rFonts w:ascii="Times New Roman" w:hAnsi="Times New Roman" w:cs="Times New Roman"/>
                <w:i/>
              </w:rPr>
              <w:t>3 курс. 5</w:t>
            </w:r>
            <w:r w:rsidR="0095017B" w:rsidRPr="0095017B">
              <w:rPr>
                <w:rFonts w:ascii="Times New Roman" w:hAnsi="Times New Roman" w:cs="Times New Roman"/>
                <w:i/>
              </w:rPr>
              <w:t xml:space="preserve"> семестр всего часов:</w:t>
            </w:r>
          </w:p>
        </w:tc>
        <w:tc>
          <w:tcPr>
            <w:tcW w:w="299" w:type="pct"/>
            <w:shd w:val="clear" w:color="auto" w:fill="auto"/>
          </w:tcPr>
          <w:p w14:paraId="3EF2D8A4" w14:textId="77777777" w:rsidR="0095017B" w:rsidRPr="0095017B" w:rsidRDefault="0095017B" w:rsidP="00A1401C">
            <w:pPr>
              <w:tabs>
                <w:tab w:val="left" w:pos="1635"/>
              </w:tabs>
              <w:jc w:val="center"/>
              <w:rPr>
                <w:rFonts w:ascii="Times New Roman" w:hAnsi="Times New Roman" w:cs="Times New Roman"/>
                <w:b/>
                <w:i/>
              </w:rPr>
            </w:pPr>
          </w:p>
        </w:tc>
        <w:tc>
          <w:tcPr>
            <w:tcW w:w="299" w:type="pct"/>
            <w:shd w:val="clear" w:color="auto" w:fill="auto"/>
          </w:tcPr>
          <w:p w14:paraId="056DDA2F" w14:textId="77777777" w:rsidR="0095017B" w:rsidRPr="0095017B" w:rsidRDefault="0095017B" w:rsidP="00A1401C">
            <w:pPr>
              <w:tabs>
                <w:tab w:val="left" w:pos="1635"/>
              </w:tabs>
              <w:jc w:val="center"/>
              <w:rPr>
                <w:rFonts w:ascii="Times New Roman" w:hAnsi="Times New Roman" w:cs="Times New Roman"/>
                <w:b/>
                <w:i/>
              </w:rPr>
            </w:pPr>
          </w:p>
        </w:tc>
        <w:tc>
          <w:tcPr>
            <w:tcW w:w="299" w:type="pct"/>
            <w:shd w:val="clear" w:color="auto" w:fill="auto"/>
          </w:tcPr>
          <w:p w14:paraId="6257DEF1" w14:textId="77777777" w:rsidR="0095017B" w:rsidRPr="0095017B" w:rsidRDefault="0095017B" w:rsidP="00A1401C">
            <w:pPr>
              <w:tabs>
                <w:tab w:val="left" w:pos="1635"/>
              </w:tabs>
              <w:jc w:val="center"/>
              <w:rPr>
                <w:rFonts w:ascii="Times New Roman" w:hAnsi="Times New Roman" w:cs="Times New Roman"/>
                <w:b/>
                <w:i/>
              </w:rPr>
            </w:pPr>
          </w:p>
        </w:tc>
        <w:tc>
          <w:tcPr>
            <w:tcW w:w="305" w:type="pct"/>
            <w:shd w:val="clear" w:color="auto" w:fill="auto"/>
          </w:tcPr>
          <w:p w14:paraId="6010A149" w14:textId="77777777" w:rsidR="0095017B" w:rsidRPr="0095017B" w:rsidRDefault="0095017B" w:rsidP="00A1401C">
            <w:pPr>
              <w:tabs>
                <w:tab w:val="left" w:pos="1635"/>
              </w:tabs>
              <w:jc w:val="center"/>
              <w:rPr>
                <w:rFonts w:ascii="Times New Roman" w:hAnsi="Times New Roman" w:cs="Times New Roman"/>
                <w:b/>
                <w:i/>
              </w:rPr>
            </w:pPr>
          </w:p>
        </w:tc>
        <w:tc>
          <w:tcPr>
            <w:tcW w:w="416" w:type="pct"/>
            <w:shd w:val="clear" w:color="auto" w:fill="auto"/>
          </w:tcPr>
          <w:p w14:paraId="79085046"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4EFC76B4"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4662B92C"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5466A865"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29400819" w14:textId="77777777" w:rsidTr="00A1401C">
        <w:tc>
          <w:tcPr>
            <w:tcW w:w="2675" w:type="pct"/>
            <w:gridSpan w:val="4"/>
          </w:tcPr>
          <w:p w14:paraId="05CAFF40" w14:textId="77777777" w:rsidR="0095017B" w:rsidRPr="0095017B" w:rsidRDefault="0095017B" w:rsidP="00A1401C">
            <w:pPr>
              <w:widowControl/>
              <w:numPr>
                <w:ilvl w:val="0"/>
                <w:numId w:val="9"/>
              </w:numPr>
              <w:tabs>
                <w:tab w:val="left" w:pos="1635"/>
              </w:tabs>
              <w:jc w:val="both"/>
              <w:rPr>
                <w:rFonts w:ascii="Times New Roman" w:hAnsi="Times New Roman" w:cs="Times New Roman"/>
              </w:rPr>
            </w:pPr>
            <w:r w:rsidRPr="0095017B">
              <w:rPr>
                <w:rFonts w:ascii="Times New Roman" w:hAnsi="Times New Roman" w:cs="Times New Roman"/>
                <w:b/>
              </w:rPr>
              <w:t xml:space="preserve">Практическая часть. </w:t>
            </w:r>
          </w:p>
        </w:tc>
        <w:tc>
          <w:tcPr>
            <w:tcW w:w="299" w:type="pct"/>
            <w:shd w:val="clear" w:color="auto" w:fill="auto"/>
          </w:tcPr>
          <w:p w14:paraId="57AEE9FB" w14:textId="77777777" w:rsidR="0095017B" w:rsidRPr="0044433E" w:rsidRDefault="0044433E" w:rsidP="00A1401C">
            <w:pPr>
              <w:tabs>
                <w:tab w:val="left" w:pos="1635"/>
              </w:tabs>
              <w:jc w:val="center"/>
              <w:rPr>
                <w:rFonts w:ascii="Times New Roman" w:hAnsi="Times New Roman" w:cs="Times New Roman"/>
                <w:b/>
              </w:rPr>
            </w:pPr>
            <w:r w:rsidRPr="0044433E">
              <w:rPr>
                <w:rFonts w:ascii="Times New Roman" w:hAnsi="Times New Roman" w:cs="Times New Roman"/>
                <w:b/>
              </w:rPr>
              <w:t>16</w:t>
            </w:r>
          </w:p>
        </w:tc>
        <w:tc>
          <w:tcPr>
            <w:tcW w:w="299" w:type="pct"/>
            <w:shd w:val="clear" w:color="auto" w:fill="auto"/>
          </w:tcPr>
          <w:p w14:paraId="6C531C34"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4B6DE58F"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520C83BA"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45265C2C"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6BAAE983"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16CD2527"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571705A2"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1E7F3D77" w14:textId="77777777" w:rsidTr="00A1401C">
        <w:tc>
          <w:tcPr>
            <w:tcW w:w="351" w:type="pct"/>
          </w:tcPr>
          <w:p w14:paraId="18835E4F" w14:textId="77777777" w:rsidR="0095017B" w:rsidRPr="0095017B" w:rsidRDefault="0095017B" w:rsidP="00A1401C">
            <w:pPr>
              <w:tabs>
                <w:tab w:val="left" w:pos="1635"/>
              </w:tabs>
              <w:jc w:val="both"/>
              <w:rPr>
                <w:rFonts w:ascii="Times New Roman" w:hAnsi="Times New Roman" w:cs="Times New Roman"/>
                <w:b/>
              </w:rPr>
            </w:pPr>
          </w:p>
        </w:tc>
        <w:tc>
          <w:tcPr>
            <w:tcW w:w="2324" w:type="pct"/>
            <w:gridSpan w:val="3"/>
          </w:tcPr>
          <w:p w14:paraId="02C5AB29" w14:textId="77777777" w:rsidR="0095017B" w:rsidRPr="0095017B" w:rsidRDefault="0095017B" w:rsidP="00A1401C">
            <w:pPr>
              <w:tabs>
                <w:tab w:val="left" w:pos="1635"/>
              </w:tabs>
              <w:jc w:val="both"/>
              <w:rPr>
                <w:rFonts w:ascii="Times New Roman" w:hAnsi="Times New Roman" w:cs="Times New Roman"/>
                <w:b/>
                <w:highlight w:val="yellow"/>
              </w:rPr>
            </w:pPr>
            <w:r w:rsidRPr="0095017B">
              <w:rPr>
                <w:rFonts w:ascii="Times New Roman" w:hAnsi="Times New Roman" w:cs="Times New Roman"/>
                <w:b/>
              </w:rPr>
              <w:t>Тема 2. Легкая атлетика. Кроссовая подготовка.</w:t>
            </w:r>
          </w:p>
        </w:tc>
        <w:tc>
          <w:tcPr>
            <w:tcW w:w="299" w:type="pct"/>
            <w:shd w:val="clear" w:color="auto" w:fill="auto"/>
          </w:tcPr>
          <w:p w14:paraId="7443E8AE" w14:textId="77777777" w:rsidR="0095017B" w:rsidRPr="0095017B" w:rsidRDefault="007B2419" w:rsidP="00A1401C">
            <w:pPr>
              <w:tabs>
                <w:tab w:val="left" w:pos="1635"/>
              </w:tabs>
              <w:jc w:val="center"/>
              <w:rPr>
                <w:rFonts w:ascii="Times New Roman" w:hAnsi="Times New Roman" w:cs="Times New Roman"/>
                <w:b/>
              </w:rPr>
            </w:pPr>
            <w:r>
              <w:rPr>
                <w:rFonts w:ascii="Times New Roman" w:hAnsi="Times New Roman" w:cs="Times New Roman"/>
                <w:b/>
              </w:rPr>
              <w:t>4</w:t>
            </w:r>
          </w:p>
        </w:tc>
        <w:tc>
          <w:tcPr>
            <w:tcW w:w="299" w:type="pct"/>
            <w:shd w:val="clear" w:color="auto" w:fill="auto"/>
          </w:tcPr>
          <w:p w14:paraId="6C426288"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49CAEDF9"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091838F6"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014DDE22"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234F6AA3"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38BAB01B"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6D02C653"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71E94529" w14:textId="77777777" w:rsidTr="00A1401C">
        <w:tc>
          <w:tcPr>
            <w:tcW w:w="351" w:type="pct"/>
          </w:tcPr>
          <w:p w14:paraId="1265B382" w14:textId="77777777" w:rsidR="0095017B" w:rsidRPr="0095017B" w:rsidRDefault="00A54550" w:rsidP="00A1401C">
            <w:pPr>
              <w:tabs>
                <w:tab w:val="left" w:pos="1635"/>
              </w:tabs>
              <w:rPr>
                <w:rFonts w:ascii="Times New Roman" w:hAnsi="Times New Roman" w:cs="Times New Roman"/>
              </w:rPr>
            </w:pPr>
            <w:r>
              <w:rPr>
                <w:rFonts w:ascii="Times New Roman" w:hAnsi="Times New Roman" w:cs="Times New Roman"/>
              </w:rPr>
              <w:t>1-</w:t>
            </w:r>
            <w:r w:rsidR="007B2419">
              <w:rPr>
                <w:rFonts w:ascii="Times New Roman" w:hAnsi="Times New Roman" w:cs="Times New Roman"/>
              </w:rPr>
              <w:t>4</w:t>
            </w:r>
          </w:p>
        </w:tc>
        <w:tc>
          <w:tcPr>
            <w:tcW w:w="965" w:type="pct"/>
            <w:shd w:val="clear" w:color="auto" w:fill="auto"/>
          </w:tcPr>
          <w:p w14:paraId="62A43B52" w14:textId="77777777" w:rsidR="0095017B" w:rsidRPr="0095017B" w:rsidRDefault="00A54550" w:rsidP="00A1401C">
            <w:pPr>
              <w:tabs>
                <w:tab w:val="left" w:pos="1635"/>
              </w:tabs>
              <w:rPr>
                <w:rFonts w:ascii="Times New Roman" w:hAnsi="Times New Roman" w:cs="Times New Roman"/>
              </w:rPr>
            </w:pPr>
            <w:r>
              <w:rPr>
                <w:rFonts w:ascii="Times New Roman" w:hAnsi="Times New Roman" w:cs="Times New Roman"/>
              </w:rPr>
              <w:t>Кроссовая подготовка</w:t>
            </w:r>
            <w:r w:rsidR="0095017B" w:rsidRPr="0095017B">
              <w:rPr>
                <w:rFonts w:ascii="Times New Roman" w:hAnsi="Times New Roman" w:cs="Times New Roman"/>
              </w:rPr>
              <w:t xml:space="preserve"> </w:t>
            </w:r>
          </w:p>
        </w:tc>
        <w:tc>
          <w:tcPr>
            <w:tcW w:w="1359" w:type="pct"/>
            <w:gridSpan w:val="2"/>
            <w:shd w:val="clear" w:color="auto" w:fill="auto"/>
          </w:tcPr>
          <w:p w14:paraId="5184A25D" w14:textId="77777777" w:rsidR="0095017B" w:rsidRPr="0095017B" w:rsidRDefault="007B2419" w:rsidP="00A1401C">
            <w:pPr>
              <w:rPr>
                <w:rFonts w:ascii="Times New Roman" w:hAnsi="Times New Roman" w:cs="Times New Roman"/>
              </w:rPr>
            </w:pPr>
            <w:r>
              <w:rPr>
                <w:rFonts w:ascii="Times New Roman" w:hAnsi="Times New Roman" w:cs="Times New Roman"/>
              </w:rPr>
              <w:t>Отработка техники группового старта и бега. Особенности, техника. Отработка техники бега по пересеченной местности.</w:t>
            </w:r>
          </w:p>
        </w:tc>
        <w:tc>
          <w:tcPr>
            <w:tcW w:w="299" w:type="pct"/>
            <w:shd w:val="clear" w:color="auto" w:fill="auto"/>
          </w:tcPr>
          <w:p w14:paraId="6855A100" w14:textId="77777777" w:rsidR="0095017B" w:rsidRPr="0095017B" w:rsidRDefault="007B2419" w:rsidP="00A1401C">
            <w:pPr>
              <w:tabs>
                <w:tab w:val="left" w:pos="1635"/>
              </w:tabs>
              <w:jc w:val="center"/>
              <w:rPr>
                <w:rFonts w:ascii="Times New Roman" w:hAnsi="Times New Roman" w:cs="Times New Roman"/>
              </w:rPr>
            </w:pPr>
            <w:r>
              <w:rPr>
                <w:rFonts w:ascii="Times New Roman" w:hAnsi="Times New Roman" w:cs="Times New Roman"/>
              </w:rPr>
              <w:t>4</w:t>
            </w:r>
          </w:p>
        </w:tc>
        <w:tc>
          <w:tcPr>
            <w:tcW w:w="299" w:type="pct"/>
            <w:shd w:val="clear" w:color="auto" w:fill="auto"/>
          </w:tcPr>
          <w:p w14:paraId="380E6753"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1B9EAB54" w14:textId="77777777" w:rsidR="0095017B" w:rsidRPr="0095017B" w:rsidRDefault="007B2419" w:rsidP="00A1401C">
            <w:pPr>
              <w:tabs>
                <w:tab w:val="left" w:pos="1635"/>
              </w:tabs>
              <w:jc w:val="center"/>
              <w:rPr>
                <w:rFonts w:ascii="Times New Roman" w:hAnsi="Times New Roman" w:cs="Times New Roman"/>
              </w:rPr>
            </w:pPr>
            <w:r>
              <w:rPr>
                <w:rFonts w:ascii="Times New Roman" w:hAnsi="Times New Roman" w:cs="Times New Roman"/>
              </w:rPr>
              <w:t>4</w:t>
            </w:r>
          </w:p>
        </w:tc>
        <w:tc>
          <w:tcPr>
            <w:tcW w:w="305" w:type="pct"/>
            <w:shd w:val="clear" w:color="auto" w:fill="auto"/>
          </w:tcPr>
          <w:p w14:paraId="311F76A1" w14:textId="77777777" w:rsidR="0095017B" w:rsidRPr="0095017B" w:rsidRDefault="007B2419" w:rsidP="00A1401C">
            <w:pPr>
              <w:tabs>
                <w:tab w:val="left" w:pos="1635"/>
              </w:tabs>
              <w:jc w:val="center"/>
              <w:rPr>
                <w:rFonts w:ascii="Times New Roman" w:hAnsi="Times New Roman" w:cs="Times New Roman"/>
              </w:rPr>
            </w:pPr>
            <w:r>
              <w:rPr>
                <w:rFonts w:ascii="Times New Roman" w:hAnsi="Times New Roman" w:cs="Times New Roman"/>
              </w:rPr>
              <w:t>4</w:t>
            </w:r>
          </w:p>
        </w:tc>
        <w:tc>
          <w:tcPr>
            <w:tcW w:w="416" w:type="pct"/>
            <w:shd w:val="clear" w:color="auto" w:fill="auto"/>
          </w:tcPr>
          <w:p w14:paraId="1F16D269" w14:textId="77777777" w:rsidR="0032144A"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 xml:space="preserve"> </w:t>
            </w:r>
            <w:r w:rsidR="0032144A" w:rsidRPr="0032144A">
              <w:rPr>
                <w:rFonts w:ascii="Times New Roman" w:hAnsi="Times New Roman" w:cs="Times New Roman"/>
                <w:sz w:val="22"/>
                <w:szCs w:val="22"/>
              </w:rPr>
              <w:t>У3,У4,У7,З2,ПО1,</w:t>
            </w:r>
          </w:p>
          <w:p w14:paraId="4992CA67" w14:textId="77777777" w:rsidR="0095017B" w:rsidRPr="0032144A" w:rsidRDefault="0032144A" w:rsidP="00A1401C">
            <w:pPr>
              <w:tabs>
                <w:tab w:val="left" w:pos="1635"/>
              </w:tabs>
              <w:jc w:val="center"/>
              <w:rPr>
                <w:rFonts w:ascii="Times New Roman" w:hAnsi="Times New Roman" w:cs="Times New Roman"/>
              </w:rPr>
            </w:pPr>
            <w:r w:rsidRPr="0032144A">
              <w:rPr>
                <w:rFonts w:ascii="Times New Roman" w:hAnsi="Times New Roman" w:cs="Times New Roman"/>
                <w:sz w:val="22"/>
                <w:szCs w:val="22"/>
              </w:rPr>
              <w:t>ПО2,ПО4</w:t>
            </w:r>
          </w:p>
        </w:tc>
        <w:tc>
          <w:tcPr>
            <w:tcW w:w="239" w:type="pct"/>
            <w:shd w:val="clear" w:color="auto" w:fill="auto"/>
          </w:tcPr>
          <w:p w14:paraId="1F6BBD78"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0350553A"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3BE24120"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482B3739" w14:textId="77777777" w:rsidTr="00A1401C">
        <w:trPr>
          <w:trHeight w:val="570"/>
        </w:trPr>
        <w:tc>
          <w:tcPr>
            <w:tcW w:w="351" w:type="pct"/>
          </w:tcPr>
          <w:p w14:paraId="1D0F3341" w14:textId="77777777" w:rsidR="0095017B" w:rsidRPr="0095017B" w:rsidRDefault="0095017B" w:rsidP="00A1401C">
            <w:pPr>
              <w:tabs>
                <w:tab w:val="left" w:pos="1635"/>
              </w:tabs>
              <w:rPr>
                <w:rFonts w:ascii="Times New Roman" w:hAnsi="Times New Roman" w:cs="Times New Roman"/>
              </w:rPr>
            </w:pPr>
          </w:p>
        </w:tc>
        <w:tc>
          <w:tcPr>
            <w:tcW w:w="965" w:type="pct"/>
            <w:shd w:val="clear" w:color="auto" w:fill="auto"/>
          </w:tcPr>
          <w:p w14:paraId="6B2DF3BE"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Самостоятельна работа</w:t>
            </w:r>
          </w:p>
        </w:tc>
        <w:tc>
          <w:tcPr>
            <w:tcW w:w="1359" w:type="pct"/>
            <w:gridSpan w:val="2"/>
            <w:shd w:val="clear" w:color="auto" w:fill="auto"/>
          </w:tcPr>
          <w:p w14:paraId="5CECA387" w14:textId="77777777" w:rsidR="0095017B" w:rsidRPr="0095017B" w:rsidRDefault="0095017B" w:rsidP="00A1401C">
            <w:pPr>
              <w:rPr>
                <w:rFonts w:ascii="Times New Roman" w:hAnsi="Times New Roman" w:cs="Times New Roman"/>
              </w:rPr>
            </w:pPr>
          </w:p>
        </w:tc>
        <w:tc>
          <w:tcPr>
            <w:tcW w:w="299" w:type="pct"/>
            <w:shd w:val="clear" w:color="auto" w:fill="auto"/>
          </w:tcPr>
          <w:p w14:paraId="7D4A5445" w14:textId="77777777" w:rsidR="0095017B" w:rsidRPr="0095017B" w:rsidRDefault="00E46474" w:rsidP="00A1401C">
            <w:pPr>
              <w:tabs>
                <w:tab w:val="left" w:pos="1635"/>
              </w:tabs>
              <w:jc w:val="center"/>
              <w:rPr>
                <w:rFonts w:ascii="Times New Roman" w:hAnsi="Times New Roman" w:cs="Times New Roman"/>
              </w:rPr>
            </w:pPr>
            <w:r>
              <w:rPr>
                <w:rFonts w:ascii="Times New Roman" w:hAnsi="Times New Roman" w:cs="Times New Roman"/>
              </w:rPr>
              <w:t>6</w:t>
            </w:r>
          </w:p>
        </w:tc>
        <w:tc>
          <w:tcPr>
            <w:tcW w:w="299" w:type="pct"/>
            <w:shd w:val="clear" w:color="auto" w:fill="auto"/>
          </w:tcPr>
          <w:p w14:paraId="278FE04A" w14:textId="77777777" w:rsidR="0095017B" w:rsidRPr="0095017B" w:rsidRDefault="00E46474" w:rsidP="00A1401C">
            <w:pPr>
              <w:tabs>
                <w:tab w:val="left" w:pos="1635"/>
              </w:tabs>
              <w:jc w:val="center"/>
              <w:rPr>
                <w:rFonts w:ascii="Times New Roman" w:hAnsi="Times New Roman" w:cs="Times New Roman"/>
              </w:rPr>
            </w:pPr>
            <w:r>
              <w:rPr>
                <w:rFonts w:ascii="Times New Roman" w:hAnsi="Times New Roman" w:cs="Times New Roman"/>
              </w:rPr>
              <w:t>6</w:t>
            </w:r>
          </w:p>
        </w:tc>
        <w:tc>
          <w:tcPr>
            <w:tcW w:w="299" w:type="pct"/>
            <w:shd w:val="clear" w:color="auto" w:fill="auto"/>
          </w:tcPr>
          <w:p w14:paraId="559C4F39"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68981D77"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2EAF3D51"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13D01329"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307BD15B"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191B5226"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71A8EE6C" w14:textId="77777777" w:rsidTr="00A1401C">
        <w:tc>
          <w:tcPr>
            <w:tcW w:w="351" w:type="pct"/>
          </w:tcPr>
          <w:p w14:paraId="3CF2611F" w14:textId="77777777" w:rsidR="0095017B" w:rsidRPr="0095017B" w:rsidRDefault="0095017B" w:rsidP="00A1401C">
            <w:pPr>
              <w:tabs>
                <w:tab w:val="left" w:pos="1635"/>
              </w:tabs>
              <w:rPr>
                <w:rFonts w:ascii="Times New Roman" w:hAnsi="Times New Roman" w:cs="Times New Roman"/>
              </w:rPr>
            </w:pPr>
          </w:p>
        </w:tc>
        <w:tc>
          <w:tcPr>
            <w:tcW w:w="965" w:type="pct"/>
            <w:shd w:val="clear" w:color="auto" w:fill="auto"/>
          </w:tcPr>
          <w:p w14:paraId="3984ACD1" w14:textId="77777777" w:rsidR="0095017B" w:rsidRPr="0095017B" w:rsidRDefault="0095017B" w:rsidP="00A1401C">
            <w:pPr>
              <w:rPr>
                <w:rFonts w:ascii="Times New Roman" w:hAnsi="Times New Roman" w:cs="Times New Roman"/>
              </w:rPr>
            </w:pPr>
          </w:p>
        </w:tc>
        <w:tc>
          <w:tcPr>
            <w:tcW w:w="1359" w:type="pct"/>
            <w:gridSpan w:val="2"/>
            <w:shd w:val="clear" w:color="auto" w:fill="auto"/>
          </w:tcPr>
          <w:p w14:paraId="31E69D80"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Упражнения на развитие выносливости.</w:t>
            </w:r>
          </w:p>
        </w:tc>
        <w:tc>
          <w:tcPr>
            <w:tcW w:w="299" w:type="pct"/>
            <w:shd w:val="clear" w:color="auto" w:fill="auto"/>
          </w:tcPr>
          <w:p w14:paraId="77350D97" w14:textId="77777777" w:rsidR="0095017B" w:rsidRPr="0095017B" w:rsidRDefault="00E46474" w:rsidP="00A1401C">
            <w:pPr>
              <w:tabs>
                <w:tab w:val="left" w:pos="1635"/>
              </w:tabs>
              <w:jc w:val="center"/>
              <w:rPr>
                <w:rFonts w:ascii="Times New Roman" w:hAnsi="Times New Roman" w:cs="Times New Roman"/>
              </w:rPr>
            </w:pPr>
            <w:r>
              <w:rPr>
                <w:rFonts w:ascii="Times New Roman" w:hAnsi="Times New Roman" w:cs="Times New Roman"/>
              </w:rPr>
              <w:t>2</w:t>
            </w:r>
          </w:p>
        </w:tc>
        <w:tc>
          <w:tcPr>
            <w:tcW w:w="299" w:type="pct"/>
            <w:shd w:val="clear" w:color="auto" w:fill="auto"/>
          </w:tcPr>
          <w:p w14:paraId="49574EBE" w14:textId="77777777" w:rsidR="0095017B" w:rsidRPr="0095017B" w:rsidRDefault="00E46474" w:rsidP="00A1401C">
            <w:pPr>
              <w:tabs>
                <w:tab w:val="left" w:pos="1635"/>
              </w:tabs>
              <w:jc w:val="center"/>
              <w:rPr>
                <w:rFonts w:ascii="Times New Roman" w:hAnsi="Times New Roman" w:cs="Times New Roman"/>
              </w:rPr>
            </w:pPr>
            <w:r>
              <w:rPr>
                <w:rFonts w:ascii="Times New Roman" w:hAnsi="Times New Roman" w:cs="Times New Roman"/>
              </w:rPr>
              <w:t>2</w:t>
            </w:r>
          </w:p>
        </w:tc>
        <w:tc>
          <w:tcPr>
            <w:tcW w:w="299" w:type="pct"/>
            <w:shd w:val="clear" w:color="auto" w:fill="auto"/>
          </w:tcPr>
          <w:p w14:paraId="3574B6A6"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598FE029"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7F976746" w14:textId="77777777" w:rsidR="0032144A" w:rsidRDefault="0032144A" w:rsidP="00A1401C">
            <w:pPr>
              <w:tabs>
                <w:tab w:val="left" w:pos="1635"/>
              </w:tabs>
              <w:jc w:val="center"/>
              <w:rPr>
                <w:rFonts w:ascii="Times New Roman" w:hAnsi="Times New Roman" w:cs="Times New Roman"/>
              </w:rPr>
            </w:pPr>
            <w:r w:rsidRPr="0032144A">
              <w:rPr>
                <w:rFonts w:ascii="Times New Roman" w:hAnsi="Times New Roman" w:cs="Times New Roman"/>
                <w:sz w:val="22"/>
                <w:szCs w:val="22"/>
              </w:rPr>
              <w:t>У3,У4,У7,З2,ПО1,</w:t>
            </w:r>
          </w:p>
          <w:p w14:paraId="6E61D539" w14:textId="77777777" w:rsidR="0095017B" w:rsidRPr="0095017B" w:rsidRDefault="0032144A" w:rsidP="00A1401C">
            <w:pPr>
              <w:tabs>
                <w:tab w:val="left" w:pos="1635"/>
              </w:tabs>
              <w:jc w:val="center"/>
              <w:rPr>
                <w:rFonts w:ascii="Times New Roman" w:hAnsi="Times New Roman" w:cs="Times New Roman"/>
              </w:rPr>
            </w:pPr>
            <w:r w:rsidRPr="0032144A">
              <w:rPr>
                <w:rFonts w:ascii="Times New Roman" w:hAnsi="Times New Roman" w:cs="Times New Roman"/>
                <w:sz w:val="22"/>
                <w:szCs w:val="22"/>
              </w:rPr>
              <w:t>ПО2,ПО4</w:t>
            </w:r>
          </w:p>
        </w:tc>
        <w:tc>
          <w:tcPr>
            <w:tcW w:w="239" w:type="pct"/>
            <w:shd w:val="clear" w:color="auto" w:fill="auto"/>
          </w:tcPr>
          <w:p w14:paraId="3A3DE205"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7314AC76"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7B29121D"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3E8F8D58" w14:textId="77777777" w:rsidTr="00A1401C">
        <w:tc>
          <w:tcPr>
            <w:tcW w:w="351" w:type="pct"/>
          </w:tcPr>
          <w:p w14:paraId="78CFAA3B" w14:textId="77777777" w:rsidR="0095017B" w:rsidRPr="0095017B" w:rsidRDefault="0095017B" w:rsidP="00A1401C">
            <w:pPr>
              <w:tabs>
                <w:tab w:val="left" w:pos="1635"/>
              </w:tabs>
              <w:rPr>
                <w:rFonts w:ascii="Times New Roman" w:hAnsi="Times New Roman" w:cs="Times New Roman"/>
              </w:rPr>
            </w:pPr>
          </w:p>
        </w:tc>
        <w:tc>
          <w:tcPr>
            <w:tcW w:w="965" w:type="pct"/>
            <w:shd w:val="clear" w:color="auto" w:fill="auto"/>
          </w:tcPr>
          <w:p w14:paraId="51C28328" w14:textId="77777777" w:rsidR="0095017B" w:rsidRPr="0095017B" w:rsidRDefault="0095017B" w:rsidP="00A1401C">
            <w:pPr>
              <w:rPr>
                <w:rFonts w:ascii="Times New Roman" w:hAnsi="Times New Roman" w:cs="Times New Roman"/>
              </w:rPr>
            </w:pPr>
          </w:p>
        </w:tc>
        <w:tc>
          <w:tcPr>
            <w:tcW w:w="1359" w:type="pct"/>
            <w:gridSpan w:val="2"/>
            <w:shd w:val="clear" w:color="auto" w:fill="auto"/>
          </w:tcPr>
          <w:p w14:paraId="2E2E7AC3"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Упражнения на развитие скоростных способностей.</w:t>
            </w:r>
          </w:p>
        </w:tc>
        <w:tc>
          <w:tcPr>
            <w:tcW w:w="299" w:type="pct"/>
            <w:shd w:val="clear" w:color="auto" w:fill="auto"/>
          </w:tcPr>
          <w:p w14:paraId="48284D87"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299" w:type="pct"/>
            <w:shd w:val="clear" w:color="auto" w:fill="auto"/>
          </w:tcPr>
          <w:p w14:paraId="4D3300D8"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299" w:type="pct"/>
            <w:shd w:val="clear" w:color="auto" w:fill="auto"/>
          </w:tcPr>
          <w:p w14:paraId="38B43F47"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75EC5457"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066C8DBD" w14:textId="77777777" w:rsidR="0032144A" w:rsidRDefault="0032144A" w:rsidP="00A1401C">
            <w:pPr>
              <w:tabs>
                <w:tab w:val="left" w:pos="1635"/>
              </w:tabs>
              <w:jc w:val="center"/>
              <w:rPr>
                <w:rFonts w:ascii="Times New Roman" w:hAnsi="Times New Roman" w:cs="Times New Roman"/>
              </w:rPr>
            </w:pPr>
            <w:r w:rsidRPr="0032144A">
              <w:rPr>
                <w:rFonts w:ascii="Times New Roman" w:hAnsi="Times New Roman" w:cs="Times New Roman"/>
                <w:sz w:val="22"/>
                <w:szCs w:val="22"/>
              </w:rPr>
              <w:t>У3,У4,У7,З2,ПО1,</w:t>
            </w:r>
          </w:p>
          <w:p w14:paraId="0D863027" w14:textId="77777777" w:rsidR="0095017B" w:rsidRPr="0095017B" w:rsidRDefault="0032144A" w:rsidP="00A1401C">
            <w:pPr>
              <w:tabs>
                <w:tab w:val="left" w:pos="1635"/>
              </w:tabs>
              <w:jc w:val="center"/>
              <w:rPr>
                <w:rFonts w:ascii="Times New Roman" w:hAnsi="Times New Roman" w:cs="Times New Roman"/>
              </w:rPr>
            </w:pPr>
            <w:r w:rsidRPr="0032144A">
              <w:rPr>
                <w:rFonts w:ascii="Times New Roman" w:hAnsi="Times New Roman" w:cs="Times New Roman"/>
                <w:sz w:val="22"/>
                <w:szCs w:val="22"/>
              </w:rPr>
              <w:t>ПО2,ПО4</w:t>
            </w:r>
          </w:p>
        </w:tc>
        <w:tc>
          <w:tcPr>
            <w:tcW w:w="239" w:type="pct"/>
            <w:shd w:val="clear" w:color="auto" w:fill="auto"/>
          </w:tcPr>
          <w:p w14:paraId="6FF20D40"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33F33C39"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155A26CF"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7973956A" w14:textId="77777777" w:rsidTr="00A1401C">
        <w:tc>
          <w:tcPr>
            <w:tcW w:w="351" w:type="pct"/>
          </w:tcPr>
          <w:p w14:paraId="242E4103" w14:textId="77777777" w:rsidR="0095017B" w:rsidRPr="0095017B" w:rsidRDefault="0095017B" w:rsidP="00A1401C">
            <w:pPr>
              <w:tabs>
                <w:tab w:val="left" w:pos="1635"/>
              </w:tabs>
              <w:rPr>
                <w:rFonts w:ascii="Times New Roman" w:hAnsi="Times New Roman" w:cs="Times New Roman"/>
              </w:rPr>
            </w:pPr>
          </w:p>
        </w:tc>
        <w:tc>
          <w:tcPr>
            <w:tcW w:w="965" w:type="pct"/>
            <w:shd w:val="clear" w:color="auto" w:fill="auto"/>
          </w:tcPr>
          <w:p w14:paraId="1D80D3FA" w14:textId="77777777" w:rsidR="0095017B" w:rsidRPr="0095017B" w:rsidRDefault="0095017B" w:rsidP="00A1401C">
            <w:pPr>
              <w:rPr>
                <w:rFonts w:ascii="Times New Roman" w:hAnsi="Times New Roman" w:cs="Times New Roman"/>
              </w:rPr>
            </w:pPr>
          </w:p>
        </w:tc>
        <w:tc>
          <w:tcPr>
            <w:tcW w:w="1359" w:type="pct"/>
            <w:gridSpan w:val="2"/>
            <w:shd w:val="clear" w:color="auto" w:fill="auto"/>
          </w:tcPr>
          <w:p w14:paraId="7250E706"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Упражнения на развитие скоростно-силовых способностей.</w:t>
            </w:r>
          </w:p>
        </w:tc>
        <w:tc>
          <w:tcPr>
            <w:tcW w:w="299" w:type="pct"/>
            <w:shd w:val="clear" w:color="auto" w:fill="auto"/>
          </w:tcPr>
          <w:p w14:paraId="24BBBCC7"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299" w:type="pct"/>
            <w:shd w:val="clear" w:color="auto" w:fill="auto"/>
          </w:tcPr>
          <w:p w14:paraId="5145F1D6"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299" w:type="pct"/>
            <w:shd w:val="clear" w:color="auto" w:fill="auto"/>
          </w:tcPr>
          <w:p w14:paraId="035B8CE4"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6A38BAC0"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1D61533C" w14:textId="77777777" w:rsidR="0032144A" w:rsidRDefault="0032144A" w:rsidP="00A1401C">
            <w:pPr>
              <w:tabs>
                <w:tab w:val="left" w:pos="1635"/>
              </w:tabs>
              <w:jc w:val="center"/>
              <w:rPr>
                <w:rFonts w:ascii="Times New Roman" w:hAnsi="Times New Roman" w:cs="Times New Roman"/>
              </w:rPr>
            </w:pPr>
            <w:r w:rsidRPr="0032144A">
              <w:rPr>
                <w:rFonts w:ascii="Times New Roman" w:hAnsi="Times New Roman" w:cs="Times New Roman"/>
                <w:sz w:val="22"/>
                <w:szCs w:val="22"/>
              </w:rPr>
              <w:t>У3,У4,У7,З2,ПО1,</w:t>
            </w:r>
          </w:p>
          <w:p w14:paraId="39C2E576" w14:textId="77777777" w:rsidR="0095017B" w:rsidRPr="0095017B" w:rsidRDefault="0032144A" w:rsidP="00A1401C">
            <w:pPr>
              <w:tabs>
                <w:tab w:val="left" w:pos="1635"/>
              </w:tabs>
              <w:jc w:val="center"/>
              <w:rPr>
                <w:rFonts w:ascii="Times New Roman" w:hAnsi="Times New Roman" w:cs="Times New Roman"/>
              </w:rPr>
            </w:pPr>
            <w:r w:rsidRPr="0032144A">
              <w:rPr>
                <w:rFonts w:ascii="Times New Roman" w:hAnsi="Times New Roman" w:cs="Times New Roman"/>
                <w:sz w:val="22"/>
                <w:szCs w:val="22"/>
              </w:rPr>
              <w:lastRenderedPageBreak/>
              <w:t>ПО2,ПО4</w:t>
            </w:r>
          </w:p>
        </w:tc>
        <w:tc>
          <w:tcPr>
            <w:tcW w:w="239" w:type="pct"/>
            <w:shd w:val="clear" w:color="auto" w:fill="auto"/>
          </w:tcPr>
          <w:p w14:paraId="04E9B058"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141ED698"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7E1B48A7" w14:textId="77777777" w:rsidR="0095017B" w:rsidRPr="0095017B" w:rsidRDefault="0095017B" w:rsidP="00A1401C">
            <w:pPr>
              <w:tabs>
                <w:tab w:val="left" w:pos="1635"/>
              </w:tabs>
              <w:jc w:val="center"/>
              <w:rPr>
                <w:rFonts w:ascii="Times New Roman" w:hAnsi="Times New Roman" w:cs="Times New Roman"/>
              </w:rPr>
            </w:pPr>
          </w:p>
          <w:p w14:paraId="77BF1AC9"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580E7D51" w14:textId="77777777" w:rsidTr="00A1401C">
        <w:tc>
          <w:tcPr>
            <w:tcW w:w="351" w:type="pct"/>
          </w:tcPr>
          <w:p w14:paraId="62380236" w14:textId="77777777" w:rsidR="0095017B" w:rsidRPr="0095017B" w:rsidRDefault="0095017B" w:rsidP="00A1401C">
            <w:pPr>
              <w:tabs>
                <w:tab w:val="left" w:pos="1635"/>
              </w:tabs>
              <w:rPr>
                <w:rFonts w:ascii="Times New Roman" w:hAnsi="Times New Roman" w:cs="Times New Roman"/>
              </w:rPr>
            </w:pPr>
          </w:p>
        </w:tc>
        <w:tc>
          <w:tcPr>
            <w:tcW w:w="965" w:type="pct"/>
            <w:shd w:val="clear" w:color="auto" w:fill="auto"/>
          </w:tcPr>
          <w:p w14:paraId="19B9B174" w14:textId="77777777" w:rsidR="0095017B" w:rsidRPr="0095017B" w:rsidRDefault="0095017B" w:rsidP="00A1401C">
            <w:pPr>
              <w:rPr>
                <w:rFonts w:ascii="Times New Roman" w:hAnsi="Times New Roman" w:cs="Times New Roman"/>
              </w:rPr>
            </w:pPr>
          </w:p>
        </w:tc>
        <w:tc>
          <w:tcPr>
            <w:tcW w:w="1359" w:type="pct"/>
            <w:gridSpan w:val="2"/>
            <w:shd w:val="clear" w:color="auto" w:fill="auto"/>
          </w:tcPr>
          <w:p w14:paraId="03D96ED5" w14:textId="77777777" w:rsidR="0095017B" w:rsidRPr="0095017B" w:rsidRDefault="0095017B" w:rsidP="00A1401C">
            <w:pPr>
              <w:rPr>
                <w:rFonts w:ascii="Times New Roman" w:hAnsi="Times New Roman" w:cs="Times New Roman"/>
              </w:rPr>
            </w:pPr>
          </w:p>
        </w:tc>
        <w:tc>
          <w:tcPr>
            <w:tcW w:w="299" w:type="pct"/>
            <w:shd w:val="clear" w:color="auto" w:fill="auto"/>
          </w:tcPr>
          <w:p w14:paraId="477DA3FD"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3A090D1B"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0848A9BE"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66A484D6"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5088E307"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2E7A62DA"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282F20D6"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330B6AD7"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22349D84" w14:textId="77777777" w:rsidTr="00A1401C">
        <w:tc>
          <w:tcPr>
            <w:tcW w:w="351" w:type="pct"/>
          </w:tcPr>
          <w:p w14:paraId="3EEA63A5" w14:textId="77777777" w:rsidR="0095017B" w:rsidRPr="0095017B" w:rsidRDefault="0095017B" w:rsidP="00A1401C">
            <w:pPr>
              <w:tabs>
                <w:tab w:val="left" w:pos="1635"/>
              </w:tabs>
              <w:rPr>
                <w:rFonts w:ascii="Times New Roman" w:hAnsi="Times New Roman" w:cs="Times New Roman"/>
              </w:rPr>
            </w:pPr>
          </w:p>
        </w:tc>
        <w:tc>
          <w:tcPr>
            <w:tcW w:w="2324" w:type="pct"/>
            <w:gridSpan w:val="3"/>
            <w:shd w:val="clear" w:color="auto" w:fill="auto"/>
          </w:tcPr>
          <w:p w14:paraId="40FD74E7" w14:textId="77777777" w:rsidR="0095017B" w:rsidRPr="0095017B" w:rsidRDefault="0095017B" w:rsidP="00A1401C">
            <w:pPr>
              <w:tabs>
                <w:tab w:val="left" w:pos="1635"/>
              </w:tabs>
              <w:rPr>
                <w:rFonts w:ascii="Times New Roman" w:hAnsi="Times New Roman" w:cs="Times New Roman"/>
                <w:b/>
              </w:rPr>
            </w:pPr>
            <w:r w:rsidRPr="0095017B">
              <w:rPr>
                <w:rFonts w:ascii="Times New Roman" w:hAnsi="Times New Roman" w:cs="Times New Roman"/>
                <w:b/>
              </w:rPr>
              <w:t xml:space="preserve">Тема 3. Спортивные игры. Волейбол </w:t>
            </w:r>
          </w:p>
        </w:tc>
        <w:tc>
          <w:tcPr>
            <w:tcW w:w="299" w:type="pct"/>
            <w:shd w:val="clear" w:color="auto" w:fill="auto"/>
          </w:tcPr>
          <w:p w14:paraId="567A9217" w14:textId="77777777" w:rsidR="0095017B" w:rsidRPr="0095017B" w:rsidRDefault="00E97E74" w:rsidP="00A1401C">
            <w:pPr>
              <w:tabs>
                <w:tab w:val="left" w:pos="1635"/>
              </w:tabs>
              <w:jc w:val="center"/>
              <w:rPr>
                <w:rFonts w:ascii="Times New Roman" w:hAnsi="Times New Roman" w:cs="Times New Roman"/>
                <w:b/>
              </w:rPr>
            </w:pPr>
            <w:r>
              <w:rPr>
                <w:rFonts w:ascii="Times New Roman" w:hAnsi="Times New Roman" w:cs="Times New Roman"/>
                <w:b/>
              </w:rPr>
              <w:t>4</w:t>
            </w:r>
          </w:p>
        </w:tc>
        <w:tc>
          <w:tcPr>
            <w:tcW w:w="299" w:type="pct"/>
            <w:shd w:val="clear" w:color="auto" w:fill="auto"/>
          </w:tcPr>
          <w:p w14:paraId="374363D5"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2F59B64D"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1FB36C3C"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414BFF7B"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1B94E8AE"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3AAF0A44"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6829AF3D"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0245ACC9" w14:textId="77777777" w:rsidTr="00A1401C">
        <w:tc>
          <w:tcPr>
            <w:tcW w:w="351" w:type="pct"/>
          </w:tcPr>
          <w:p w14:paraId="578B8913" w14:textId="77777777" w:rsidR="0095017B" w:rsidRPr="0095017B" w:rsidRDefault="00783257" w:rsidP="00A1401C">
            <w:pPr>
              <w:tabs>
                <w:tab w:val="left" w:pos="1635"/>
              </w:tabs>
              <w:rPr>
                <w:rFonts w:ascii="Times New Roman" w:hAnsi="Times New Roman" w:cs="Times New Roman"/>
              </w:rPr>
            </w:pPr>
            <w:r>
              <w:rPr>
                <w:rFonts w:ascii="Times New Roman" w:hAnsi="Times New Roman" w:cs="Times New Roman"/>
              </w:rPr>
              <w:t>5-6</w:t>
            </w:r>
          </w:p>
        </w:tc>
        <w:tc>
          <w:tcPr>
            <w:tcW w:w="965" w:type="pct"/>
            <w:shd w:val="clear" w:color="auto" w:fill="auto"/>
          </w:tcPr>
          <w:p w14:paraId="1F16799E" w14:textId="77777777" w:rsidR="0095017B" w:rsidRPr="0095017B" w:rsidRDefault="0095017B" w:rsidP="00A1401C">
            <w:pPr>
              <w:tabs>
                <w:tab w:val="left" w:pos="1635"/>
              </w:tabs>
              <w:rPr>
                <w:rFonts w:ascii="Times New Roman" w:hAnsi="Times New Roman" w:cs="Times New Roman"/>
              </w:rPr>
            </w:pPr>
            <w:r w:rsidRPr="0095017B">
              <w:rPr>
                <w:rFonts w:ascii="Times New Roman" w:hAnsi="Times New Roman" w:cs="Times New Roman"/>
              </w:rPr>
              <w:t>Техника передвижения игрока. Правила игры. ТБ на занятиях волейболом</w:t>
            </w:r>
          </w:p>
        </w:tc>
        <w:tc>
          <w:tcPr>
            <w:tcW w:w="1359" w:type="pct"/>
            <w:gridSpan w:val="2"/>
            <w:shd w:val="clear" w:color="auto" w:fill="auto"/>
          </w:tcPr>
          <w:p w14:paraId="3C446276"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299" w:type="pct"/>
            <w:shd w:val="clear" w:color="auto" w:fill="auto"/>
          </w:tcPr>
          <w:p w14:paraId="26822E52"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299" w:type="pct"/>
            <w:shd w:val="clear" w:color="auto" w:fill="auto"/>
          </w:tcPr>
          <w:p w14:paraId="6B37D761"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584E8B0A"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305" w:type="pct"/>
            <w:shd w:val="clear" w:color="auto" w:fill="auto"/>
          </w:tcPr>
          <w:p w14:paraId="5838E090"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416" w:type="pct"/>
            <w:shd w:val="clear" w:color="auto" w:fill="auto"/>
          </w:tcPr>
          <w:p w14:paraId="190BDDAA" w14:textId="77777777" w:rsidR="00220D7B" w:rsidRPr="00220D7B" w:rsidRDefault="00220D7B" w:rsidP="00A1401C">
            <w:pPr>
              <w:tabs>
                <w:tab w:val="left" w:pos="1635"/>
              </w:tabs>
              <w:jc w:val="center"/>
              <w:rPr>
                <w:rFonts w:ascii="Times New Roman" w:hAnsi="Times New Roman" w:cs="Times New Roman"/>
              </w:rPr>
            </w:pPr>
            <w:r w:rsidRPr="00220D7B">
              <w:rPr>
                <w:rFonts w:ascii="Times New Roman" w:hAnsi="Times New Roman" w:cs="Times New Roman"/>
                <w:sz w:val="22"/>
                <w:szCs w:val="22"/>
              </w:rPr>
              <w:t>У2,У3,У5,</w:t>
            </w:r>
          </w:p>
          <w:p w14:paraId="77438511" w14:textId="77777777" w:rsidR="00220D7B" w:rsidRPr="00220D7B" w:rsidRDefault="00220D7B" w:rsidP="00A1401C">
            <w:pPr>
              <w:tabs>
                <w:tab w:val="left" w:pos="1635"/>
              </w:tabs>
              <w:jc w:val="center"/>
              <w:rPr>
                <w:rFonts w:ascii="Times New Roman" w:hAnsi="Times New Roman" w:cs="Times New Roman"/>
              </w:rPr>
            </w:pPr>
            <w:r w:rsidRPr="00220D7B">
              <w:rPr>
                <w:rFonts w:ascii="Times New Roman" w:hAnsi="Times New Roman" w:cs="Times New Roman"/>
                <w:sz w:val="22"/>
                <w:szCs w:val="22"/>
              </w:rPr>
              <w:t>У6,З2,З3,</w:t>
            </w:r>
          </w:p>
          <w:p w14:paraId="7454D3DC" w14:textId="77777777" w:rsidR="00220D7B" w:rsidRPr="00220D7B" w:rsidRDefault="00220D7B" w:rsidP="00A1401C">
            <w:pPr>
              <w:tabs>
                <w:tab w:val="left" w:pos="1635"/>
              </w:tabs>
              <w:jc w:val="center"/>
              <w:rPr>
                <w:rFonts w:ascii="Times New Roman" w:hAnsi="Times New Roman" w:cs="Times New Roman"/>
              </w:rPr>
            </w:pPr>
            <w:r w:rsidRPr="00220D7B">
              <w:rPr>
                <w:rFonts w:ascii="Times New Roman" w:hAnsi="Times New Roman" w:cs="Times New Roman"/>
                <w:sz w:val="22"/>
                <w:szCs w:val="22"/>
              </w:rPr>
              <w:t>ПО1,ПО2,</w:t>
            </w:r>
          </w:p>
          <w:p w14:paraId="75509455" w14:textId="77777777" w:rsidR="0095017B" w:rsidRPr="0095017B" w:rsidRDefault="00220D7B" w:rsidP="00A1401C">
            <w:pPr>
              <w:tabs>
                <w:tab w:val="left" w:pos="1635"/>
              </w:tabs>
              <w:jc w:val="center"/>
              <w:rPr>
                <w:rFonts w:ascii="Times New Roman" w:hAnsi="Times New Roman" w:cs="Times New Roman"/>
              </w:rPr>
            </w:pPr>
            <w:r w:rsidRPr="00220D7B">
              <w:rPr>
                <w:rFonts w:ascii="Times New Roman" w:hAnsi="Times New Roman" w:cs="Times New Roman"/>
                <w:sz w:val="22"/>
                <w:szCs w:val="22"/>
              </w:rPr>
              <w:t>ПО4</w:t>
            </w:r>
          </w:p>
        </w:tc>
        <w:tc>
          <w:tcPr>
            <w:tcW w:w="239" w:type="pct"/>
            <w:shd w:val="clear" w:color="auto" w:fill="auto"/>
          </w:tcPr>
          <w:p w14:paraId="2F5772FF"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48E36CB0"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57CD83C9"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5B7985E6" w14:textId="77777777" w:rsidTr="00A1401C">
        <w:tc>
          <w:tcPr>
            <w:tcW w:w="351" w:type="pct"/>
          </w:tcPr>
          <w:p w14:paraId="46024AAD" w14:textId="77777777" w:rsidR="0095017B" w:rsidRPr="0095017B" w:rsidRDefault="00783257" w:rsidP="00A1401C">
            <w:pPr>
              <w:tabs>
                <w:tab w:val="left" w:pos="1635"/>
              </w:tabs>
              <w:rPr>
                <w:rFonts w:ascii="Times New Roman" w:hAnsi="Times New Roman" w:cs="Times New Roman"/>
              </w:rPr>
            </w:pPr>
            <w:r>
              <w:rPr>
                <w:rFonts w:ascii="Times New Roman" w:hAnsi="Times New Roman" w:cs="Times New Roman"/>
              </w:rPr>
              <w:t>7-8</w:t>
            </w:r>
          </w:p>
        </w:tc>
        <w:tc>
          <w:tcPr>
            <w:tcW w:w="965" w:type="pct"/>
            <w:shd w:val="clear" w:color="auto" w:fill="auto"/>
          </w:tcPr>
          <w:p w14:paraId="60F79668" w14:textId="77777777" w:rsidR="0095017B" w:rsidRPr="0095017B" w:rsidRDefault="0095017B" w:rsidP="00A1401C">
            <w:pPr>
              <w:tabs>
                <w:tab w:val="left" w:pos="1635"/>
              </w:tabs>
              <w:rPr>
                <w:rFonts w:ascii="Times New Roman" w:hAnsi="Times New Roman" w:cs="Times New Roman"/>
              </w:rPr>
            </w:pPr>
            <w:r w:rsidRPr="0095017B">
              <w:rPr>
                <w:rFonts w:ascii="Times New Roman" w:hAnsi="Times New Roman" w:cs="Times New Roman"/>
              </w:rPr>
              <w:t>Варианты техники приема и передачи мяча.</w:t>
            </w:r>
          </w:p>
        </w:tc>
        <w:tc>
          <w:tcPr>
            <w:tcW w:w="1359" w:type="pct"/>
            <w:gridSpan w:val="2"/>
            <w:shd w:val="clear" w:color="auto" w:fill="auto"/>
          </w:tcPr>
          <w:p w14:paraId="1551F02C"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Перемещение в стойке приставными шагами, 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299" w:type="pct"/>
            <w:shd w:val="clear" w:color="auto" w:fill="auto"/>
          </w:tcPr>
          <w:p w14:paraId="03777A0A"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299" w:type="pct"/>
            <w:shd w:val="clear" w:color="auto" w:fill="auto"/>
          </w:tcPr>
          <w:p w14:paraId="19919200"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009ABE9B"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305" w:type="pct"/>
            <w:shd w:val="clear" w:color="auto" w:fill="auto"/>
          </w:tcPr>
          <w:p w14:paraId="4B8EE10D"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416" w:type="pct"/>
            <w:shd w:val="clear" w:color="auto" w:fill="auto"/>
          </w:tcPr>
          <w:p w14:paraId="435C9806" w14:textId="77777777" w:rsidR="00220D7B" w:rsidRPr="00220D7B" w:rsidRDefault="00220D7B" w:rsidP="00A1401C">
            <w:pPr>
              <w:tabs>
                <w:tab w:val="left" w:pos="1635"/>
              </w:tabs>
              <w:jc w:val="center"/>
              <w:rPr>
                <w:rFonts w:ascii="Times New Roman" w:hAnsi="Times New Roman" w:cs="Times New Roman"/>
              </w:rPr>
            </w:pPr>
            <w:r w:rsidRPr="00220D7B">
              <w:rPr>
                <w:rFonts w:ascii="Times New Roman" w:hAnsi="Times New Roman" w:cs="Times New Roman"/>
                <w:sz w:val="22"/>
                <w:szCs w:val="22"/>
              </w:rPr>
              <w:t>У2,У3,У5,</w:t>
            </w:r>
          </w:p>
          <w:p w14:paraId="5240FD7D" w14:textId="77777777" w:rsidR="00220D7B" w:rsidRPr="00220D7B" w:rsidRDefault="00220D7B" w:rsidP="00A1401C">
            <w:pPr>
              <w:tabs>
                <w:tab w:val="left" w:pos="1635"/>
              </w:tabs>
              <w:jc w:val="center"/>
              <w:rPr>
                <w:rFonts w:ascii="Times New Roman" w:hAnsi="Times New Roman" w:cs="Times New Roman"/>
              </w:rPr>
            </w:pPr>
            <w:r w:rsidRPr="00220D7B">
              <w:rPr>
                <w:rFonts w:ascii="Times New Roman" w:hAnsi="Times New Roman" w:cs="Times New Roman"/>
                <w:sz w:val="22"/>
                <w:szCs w:val="22"/>
              </w:rPr>
              <w:t>У6,З2,З3,</w:t>
            </w:r>
          </w:p>
          <w:p w14:paraId="2249800D" w14:textId="77777777" w:rsidR="00220D7B" w:rsidRPr="00220D7B" w:rsidRDefault="00220D7B" w:rsidP="00A1401C">
            <w:pPr>
              <w:tabs>
                <w:tab w:val="left" w:pos="1635"/>
              </w:tabs>
              <w:jc w:val="center"/>
              <w:rPr>
                <w:rFonts w:ascii="Times New Roman" w:hAnsi="Times New Roman" w:cs="Times New Roman"/>
              </w:rPr>
            </w:pPr>
            <w:r w:rsidRPr="00220D7B">
              <w:rPr>
                <w:rFonts w:ascii="Times New Roman" w:hAnsi="Times New Roman" w:cs="Times New Roman"/>
                <w:sz w:val="22"/>
                <w:szCs w:val="22"/>
              </w:rPr>
              <w:t>ПО1,ПО2,</w:t>
            </w:r>
          </w:p>
          <w:p w14:paraId="78C22BD1" w14:textId="77777777" w:rsidR="0095017B" w:rsidRPr="0095017B" w:rsidRDefault="00220D7B" w:rsidP="00A1401C">
            <w:pPr>
              <w:tabs>
                <w:tab w:val="left" w:pos="1635"/>
              </w:tabs>
              <w:jc w:val="center"/>
              <w:rPr>
                <w:rFonts w:ascii="Times New Roman" w:hAnsi="Times New Roman" w:cs="Times New Roman"/>
              </w:rPr>
            </w:pPr>
            <w:r w:rsidRPr="00220D7B">
              <w:rPr>
                <w:rFonts w:ascii="Times New Roman" w:hAnsi="Times New Roman" w:cs="Times New Roman"/>
                <w:sz w:val="22"/>
                <w:szCs w:val="22"/>
              </w:rPr>
              <w:t>ПО4</w:t>
            </w:r>
          </w:p>
        </w:tc>
        <w:tc>
          <w:tcPr>
            <w:tcW w:w="239" w:type="pct"/>
            <w:shd w:val="clear" w:color="auto" w:fill="auto"/>
          </w:tcPr>
          <w:p w14:paraId="4C17DA80"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4A2637CB"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373731AD"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52154A74" w14:textId="77777777" w:rsidTr="00A1401C">
        <w:tc>
          <w:tcPr>
            <w:tcW w:w="351" w:type="pct"/>
          </w:tcPr>
          <w:p w14:paraId="6012B067" w14:textId="77777777" w:rsidR="0095017B" w:rsidRPr="0095017B" w:rsidRDefault="0095017B" w:rsidP="00A1401C">
            <w:pPr>
              <w:tabs>
                <w:tab w:val="left" w:pos="1635"/>
              </w:tabs>
              <w:rPr>
                <w:rFonts w:ascii="Times New Roman" w:hAnsi="Times New Roman" w:cs="Times New Roman"/>
              </w:rPr>
            </w:pPr>
          </w:p>
        </w:tc>
        <w:tc>
          <w:tcPr>
            <w:tcW w:w="2324" w:type="pct"/>
            <w:gridSpan w:val="3"/>
            <w:shd w:val="clear" w:color="auto" w:fill="auto"/>
          </w:tcPr>
          <w:p w14:paraId="4806562E"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Самостоятельная работа</w:t>
            </w:r>
          </w:p>
        </w:tc>
        <w:tc>
          <w:tcPr>
            <w:tcW w:w="299" w:type="pct"/>
            <w:shd w:val="clear" w:color="auto" w:fill="auto"/>
          </w:tcPr>
          <w:p w14:paraId="3624F8BB" w14:textId="77777777" w:rsidR="0095017B" w:rsidRPr="0095017B" w:rsidRDefault="00FF4B6D" w:rsidP="00A1401C">
            <w:pPr>
              <w:tabs>
                <w:tab w:val="left" w:pos="1635"/>
              </w:tabs>
              <w:jc w:val="center"/>
              <w:rPr>
                <w:rFonts w:ascii="Times New Roman" w:hAnsi="Times New Roman" w:cs="Times New Roman"/>
              </w:rPr>
            </w:pPr>
            <w:r>
              <w:rPr>
                <w:rFonts w:ascii="Times New Roman" w:hAnsi="Times New Roman" w:cs="Times New Roman"/>
              </w:rPr>
              <w:t>4</w:t>
            </w:r>
          </w:p>
        </w:tc>
        <w:tc>
          <w:tcPr>
            <w:tcW w:w="299" w:type="pct"/>
            <w:shd w:val="clear" w:color="auto" w:fill="auto"/>
          </w:tcPr>
          <w:p w14:paraId="4366E57D" w14:textId="77777777" w:rsidR="0095017B" w:rsidRPr="0095017B" w:rsidRDefault="00FF4B6D" w:rsidP="00A1401C">
            <w:pPr>
              <w:tabs>
                <w:tab w:val="left" w:pos="1635"/>
              </w:tabs>
              <w:jc w:val="center"/>
              <w:rPr>
                <w:rFonts w:ascii="Times New Roman" w:hAnsi="Times New Roman" w:cs="Times New Roman"/>
              </w:rPr>
            </w:pPr>
            <w:r>
              <w:rPr>
                <w:rFonts w:ascii="Times New Roman" w:hAnsi="Times New Roman" w:cs="Times New Roman"/>
              </w:rPr>
              <w:t>4</w:t>
            </w:r>
          </w:p>
        </w:tc>
        <w:tc>
          <w:tcPr>
            <w:tcW w:w="299" w:type="pct"/>
            <w:shd w:val="clear" w:color="auto" w:fill="auto"/>
          </w:tcPr>
          <w:p w14:paraId="5D7ED828"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66375803"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743850FD" w14:textId="77777777" w:rsidR="00220D7B" w:rsidRPr="00220D7B" w:rsidRDefault="00220D7B" w:rsidP="00A1401C">
            <w:pPr>
              <w:tabs>
                <w:tab w:val="left" w:pos="1635"/>
              </w:tabs>
              <w:jc w:val="center"/>
              <w:rPr>
                <w:rFonts w:ascii="Times New Roman" w:hAnsi="Times New Roman" w:cs="Times New Roman"/>
              </w:rPr>
            </w:pPr>
            <w:r w:rsidRPr="00220D7B">
              <w:rPr>
                <w:rFonts w:ascii="Times New Roman" w:hAnsi="Times New Roman" w:cs="Times New Roman"/>
                <w:sz w:val="22"/>
                <w:szCs w:val="22"/>
              </w:rPr>
              <w:t>У2,У3,У5,</w:t>
            </w:r>
          </w:p>
          <w:p w14:paraId="2F87FB50" w14:textId="77777777" w:rsidR="00220D7B" w:rsidRPr="00220D7B" w:rsidRDefault="00220D7B" w:rsidP="00A1401C">
            <w:pPr>
              <w:tabs>
                <w:tab w:val="left" w:pos="1635"/>
              </w:tabs>
              <w:jc w:val="center"/>
              <w:rPr>
                <w:rFonts w:ascii="Times New Roman" w:hAnsi="Times New Roman" w:cs="Times New Roman"/>
              </w:rPr>
            </w:pPr>
            <w:r w:rsidRPr="00220D7B">
              <w:rPr>
                <w:rFonts w:ascii="Times New Roman" w:hAnsi="Times New Roman" w:cs="Times New Roman"/>
                <w:sz w:val="22"/>
                <w:szCs w:val="22"/>
              </w:rPr>
              <w:t>У6,З2,З3,</w:t>
            </w:r>
          </w:p>
          <w:p w14:paraId="0EC0FA37" w14:textId="77777777" w:rsidR="00220D7B" w:rsidRPr="00220D7B" w:rsidRDefault="00220D7B" w:rsidP="00A1401C">
            <w:pPr>
              <w:tabs>
                <w:tab w:val="left" w:pos="1635"/>
              </w:tabs>
              <w:jc w:val="center"/>
              <w:rPr>
                <w:rFonts w:ascii="Times New Roman" w:hAnsi="Times New Roman" w:cs="Times New Roman"/>
              </w:rPr>
            </w:pPr>
            <w:r w:rsidRPr="00220D7B">
              <w:rPr>
                <w:rFonts w:ascii="Times New Roman" w:hAnsi="Times New Roman" w:cs="Times New Roman"/>
                <w:sz w:val="22"/>
                <w:szCs w:val="22"/>
              </w:rPr>
              <w:t>ПО1,ПО2,</w:t>
            </w:r>
          </w:p>
          <w:p w14:paraId="1C4BD4C4" w14:textId="77777777" w:rsidR="0095017B" w:rsidRPr="0095017B" w:rsidRDefault="00220D7B" w:rsidP="00A1401C">
            <w:pPr>
              <w:tabs>
                <w:tab w:val="left" w:pos="1635"/>
              </w:tabs>
              <w:jc w:val="center"/>
              <w:rPr>
                <w:rFonts w:ascii="Times New Roman" w:hAnsi="Times New Roman" w:cs="Times New Roman"/>
              </w:rPr>
            </w:pPr>
            <w:r w:rsidRPr="00220D7B">
              <w:rPr>
                <w:rFonts w:ascii="Times New Roman" w:hAnsi="Times New Roman" w:cs="Times New Roman"/>
                <w:sz w:val="22"/>
                <w:szCs w:val="22"/>
              </w:rPr>
              <w:t>ПО4</w:t>
            </w:r>
          </w:p>
        </w:tc>
        <w:tc>
          <w:tcPr>
            <w:tcW w:w="239" w:type="pct"/>
            <w:shd w:val="clear" w:color="auto" w:fill="auto"/>
          </w:tcPr>
          <w:p w14:paraId="242E334E"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1B72F17C"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23A6D3BA"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3DCF9CD3" w14:textId="77777777" w:rsidTr="00A1401C">
        <w:tc>
          <w:tcPr>
            <w:tcW w:w="351" w:type="pct"/>
          </w:tcPr>
          <w:p w14:paraId="15D633B6" w14:textId="77777777" w:rsidR="0095017B" w:rsidRPr="0095017B" w:rsidRDefault="0095017B" w:rsidP="00A1401C">
            <w:pPr>
              <w:tabs>
                <w:tab w:val="left" w:pos="1635"/>
              </w:tabs>
              <w:rPr>
                <w:rFonts w:ascii="Times New Roman" w:hAnsi="Times New Roman" w:cs="Times New Roman"/>
              </w:rPr>
            </w:pPr>
          </w:p>
        </w:tc>
        <w:tc>
          <w:tcPr>
            <w:tcW w:w="965" w:type="pct"/>
            <w:shd w:val="clear" w:color="auto" w:fill="auto"/>
          </w:tcPr>
          <w:p w14:paraId="558A925A" w14:textId="77777777" w:rsidR="0095017B" w:rsidRPr="0095017B" w:rsidRDefault="0095017B" w:rsidP="00A1401C">
            <w:pPr>
              <w:rPr>
                <w:rFonts w:ascii="Times New Roman" w:hAnsi="Times New Roman" w:cs="Times New Roman"/>
              </w:rPr>
            </w:pPr>
          </w:p>
        </w:tc>
        <w:tc>
          <w:tcPr>
            <w:tcW w:w="1359" w:type="pct"/>
            <w:gridSpan w:val="2"/>
            <w:shd w:val="clear" w:color="auto" w:fill="auto"/>
          </w:tcPr>
          <w:p w14:paraId="401D5A3E"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Подача мяча различными способами.</w:t>
            </w:r>
          </w:p>
        </w:tc>
        <w:tc>
          <w:tcPr>
            <w:tcW w:w="299" w:type="pct"/>
            <w:shd w:val="clear" w:color="auto" w:fill="auto"/>
          </w:tcPr>
          <w:p w14:paraId="411BC44E" w14:textId="77777777" w:rsidR="0095017B" w:rsidRPr="0095017B" w:rsidRDefault="00F10C7F" w:rsidP="00A1401C">
            <w:pPr>
              <w:tabs>
                <w:tab w:val="left" w:pos="1635"/>
              </w:tabs>
              <w:jc w:val="center"/>
              <w:rPr>
                <w:rFonts w:ascii="Times New Roman" w:hAnsi="Times New Roman" w:cs="Times New Roman"/>
              </w:rPr>
            </w:pPr>
            <w:r>
              <w:rPr>
                <w:rFonts w:ascii="Times New Roman" w:hAnsi="Times New Roman" w:cs="Times New Roman"/>
              </w:rPr>
              <w:t>1</w:t>
            </w:r>
          </w:p>
        </w:tc>
        <w:tc>
          <w:tcPr>
            <w:tcW w:w="299" w:type="pct"/>
            <w:shd w:val="clear" w:color="auto" w:fill="auto"/>
          </w:tcPr>
          <w:p w14:paraId="6146BE9F" w14:textId="77777777" w:rsidR="0095017B" w:rsidRPr="0095017B" w:rsidRDefault="00F10C7F" w:rsidP="00A1401C">
            <w:pPr>
              <w:tabs>
                <w:tab w:val="left" w:pos="1635"/>
              </w:tabs>
              <w:jc w:val="center"/>
              <w:rPr>
                <w:rFonts w:ascii="Times New Roman" w:hAnsi="Times New Roman" w:cs="Times New Roman"/>
              </w:rPr>
            </w:pPr>
            <w:r>
              <w:rPr>
                <w:rFonts w:ascii="Times New Roman" w:hAnsi="Times New Roman" w:cs="Times New Roman"/>
              </w:rPr>
              <w:t>1</w:t>
            </w:r>
          </w:p>
        </w:tc>
        <w:tc>
          <w:tcPr>
            <w:tcW w:w="299" w:type="pct"/>
            <w:shd w:val="clear" w:color="auto" w:fill="auto"/>
          </w:tcPr>
          <w:p w14:paraId="720BD53E"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4B00928D"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7002FBC5"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3D819885"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2FC50C25"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356FBB83" w14:textId="77777777" w:rsidR="0095017B" w:rsidRPr="0095017B" w:rsidRDefault="0095017B" w:rsidP="00A1401C">
            <w:pPr>
              <w:tabs>
                <w:tab w:val="left" w:pos="1635"/>
              </w:tabs>
              <w:jc w:val="center"/>
              <w:rPr>
                <w:rFonts w:ascii="Times New Roman" w:hAnsi="Times New Roman" w:cs="Times New Roman"/>
              </w:rPr>
            </w:pPr>
          </w:p>
          <w:p w14:paraId="1A7962CA"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69F46E4C" w14:textId="77777777" w:rsidTr="00A1401C">
        <w:trPr>
          <w:trHeight w:val="366"/>
        </w:trPr>
        <w:tc>
          <w:tcPr>
            <w:tcW w:w="351" w:type="pct"/>
          </w:tcPr>
          <w:p w14:paraId="60C02264" w14:textId="77777777" w:rsidR="0095017B" w:rsidRPr="0095017B" w:rsidRDefault="0095017B" w:rsidP="00A1401C">
            <w:pPr>
              <w:tabs>
                <w:tab w:val="left" w:pos="1635"/>
              </w:tabs>
              <w:rPr>
                <w:rFonts w:ascii="Times New Roman" w:hAnsi="Times New Roman" w:cs="Times New Roman"/>
              </w:rPr>
            </w:pPr>
          </w:p>
        </w:tc>
        <w:tc>
          <w:tcPr>
            <w:tcW w:w="965" w:type="pct"/>
            <w:shd w:val="clear" w:color="auto" w:fill="auto"/>
          </w:tcPr>
          <w:p w14:paraId="45F44B11" w14:textId="77777777" w:rsidR="0095017B" w:rsidRPr="0095017B" w:rsidRDefault="0095017B" w:rsidP="00A1401C">
            <w:pPr>
              <w:rPr>
                <w:rFonts w:ascii="Times New Roman" w:hAnsi="Times New Roman" w:cs="Times New Roman"/>
              </w:rPr>
            </w:pPr>
          </w:p>
        </w:tc>
        <w:tc>
          <w:tcPr>
            <w:tcW w:w="1359" w:type="pct"/>
            <w:gridSpan w:val="2"/>
            <w:shd w:val="clear" w:color="auto" w:fill="auto"/>
          </w:tcPr>
          <w:p w14:paraId="47F0A4DD"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Прием и передача мяча различными способами.</w:t>
            </w:r>
          </w:p>
          <w:p w14:paraId="75F19C61" w14:textId="77777777" w:rsidR="0095017B" w:rsidRPr="0095017B" w:rsidRDefault="0095017B" w:rsidP="00A1401C">
            <w:pPr>
              <w:rPr>
                <w:rFonts w:ascii="Times New Roman" w:hAnsi="Times New Roman" w:cs="Times New Roman"/>
              </w:rPr>
            </w:pPr>
          </w:p>
        </w:tc>
        <w:tc>
          <w:tcPr>
            <w:tcW w:w="299" w:type="pct"/>
            <w:shd w:val="clear" w:color="auto" w:fill="auto"/>
          </w:tcPr>
          <w:p w14:paraId="51093D3B" w14:textId="77777777" w:rsidR="0095017B" w:rsidRPr="0095017B" w:rsidRDefault="00FF4B6D" w:rsidP="00A1401C">
            <w:pPr>
              <w:tabs>
                <w:tab w:val="left" w:pos="1635"/>
              </w:tabs>
              <w:jc w:val="center"/>
              <w:rPr>
                <w:rFonts w:ascii="Times New Roman" w:hAnsi="Times New Roman" w:cs="Times New Roman"/>
              </w:rPr>
            </w:pPr>
            <w:r>
              <w:rPr>
                <w:rFonts w:ascii="Times New Roman" w:hAnsi="Times New Roman" w:cs="Times New Roman"/>
              </w:rPr>
              <w:t>1</w:t>
            </w:r>
          </w:p>
        </w:tc>
        <w:tc>
          <w:tcPr>
            <w:tcW w:w="299" w:type="pct"/>
            <w:shd w:val="clear" w:color="auto" w:fill="auto"/>
          </w:tcPr>
          <w:p w14:paraId="6A7EF458" w14:textId="77777777" w:rsidR="0095017B" w:rsidRPr="0095017B" w:rsidRDefault="00FF4B6D" w:rsidP="00A1401C">
            <w:pPr>
              <w:tabs>
                <w:tab w:val="left" w:pos="1635"/>
              </w:tabs>
              <w:jc w:val="center"/>
              <w:rPr>
                <w:rFonts w:ascii="Times New Roman" w:hAnsi="Times New Roman" w:cs="Times New Roman"/>
              </w:rPr>
            </w:pPr>
            <w:r>
              <w:rPr>
                <w:rFonts w:ascii="Times New Roman" w:hAnsi="Times New Roman" w:cs="Times New Roman"/>
              </w:rPr>
              <w:t>1</w:t>
            </w:r>
          </w:p>
        </w:tc>
        <w:tc>
          <w:tcPr>
            <w:tcW w:w="299" w:type="pct"/>
            <w:shd w:val="clear" w:color="auto" w:fill="auto"/>
          </w:tcPr>
          <w:p w14:paraId="2370D419"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3A858DC9"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309D3588"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1A1B7042"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29AE6341"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22226ED6" w14:textId="77777777" w:rsidR="0095017B" w:rsidRPr="0095017B" w:rsidRDefault="0095017B" w:rsidP="00A1401C">
            <w:pPr>
              <w:tabs>
                <w:tab w:val="left" w:pos="1635"/>
              </w:tabs>
              <w:jc w:val="center"/>
              <w:rPr>
                <w:rFonts w:ascii="Times New Roman" w:hAnsi="Times New Roman" w:cs="Times New Roman"/>
              </w:rPr>
            </w:pPr>
          </w:p>
          <w:p w14:paraId="1E02C064" w14:textId="77777777" w:rsidR="0095017B" w:rsidRPr="0095017B" w:rsidRDefault="0095017B" w:rsidP="00A1401C">
            <w:pPr>
              <w:tabs>
                <w:tab w:val="left" w:pos="1635"/>
              </w:tabs>
              <w:jc w:val="center"/>
              <w:rPr>
                <w:rFonts w:ascii="Times New Roman" w:hAnsi="Times New Roman" w:cs="Times New Roman"/>
              </w:rPr>
            </w:pPr>
          </w:p>
          <w:p w14:paraId="6A9B7C17"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399C7641" w14:textId="77777777" w:rsidTr="00A1401C">
        <w:trPr>
          <w:trHeight w:val="366"/>
        </w:trPr>
        <w:tc>
          <w:tcPr>
            <w:tcW w:w="351" w:type="pct"/>
          </w:tcPr>
          <w:p w14:paraId="613841AF" w14:textId="77777777" w:rsidR="0095017B" w:rsidRPr="0095017B" w:rsidRDefault="0095017B" w:rsidP="00A1401C">
            <w:pPr>
              <w:tabs>
                <w:tab w:val="left" w:pos="1635"/>
              </w:tabs>
              <w:rPr>
                <w:rFonts w:ascii="Times New Roman" w:hAnsi="Times New Roman" w:cs="Times New Roman"/>
              </w:rPr>
            </w:pPr>
          </w:p>
        </w:tc>
        <w:tc>
          <w:tcPr>
            <w:tcW w:w="965" w:type="pct"/>
            <w:shd w:val="clear" w:color="auto" w:fill="auto"/>
          </w:tcPr>
          <w:p w14:paraId="463CBBE1" w14:textId="77777777" w:rsidR="0095017B" w:rsidRPr="0095017B" w:rsidRDefault="0095017B" w:rsidP="00A1401C">
            <w:pPr>
              <w:rPr>
                <w:rFonts w:ascii="Times New Roman" w:hAnsi="Times New Roman" w:cs="Times New Roman"/>
              </w:rPr>
            </w:pPr>
          </w:p>
        </w:tc>
        <w:tc>
          <w:tcPr>
            <w:tcW w:w="1359" w:type="pct"/>
            <w:gridSpan w:val="2"/>
            <w:shd w:val="clear" w:color="auto" w:fill="auto"/>
          </w:tcPr>
          <w:p w14:paraId="23007065"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Упражнения на развитие координационных способностей.</w:t>
            </w:r>
          </w:p>
        </w:tc>
        <w:tc>
          <w:tcPr>
            <w:tcW w:w="299" w:type="pct"/>
            <w:shd w:val="clear" w:color="auto" w:fill="auto"/>
          </w:tcPr>
          <w:p w14:paraId="62E49B5F"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1</w:t>
            </w:r>
          </w:p>
        </w:tc>
        <w:tc>
          <w:tcPr>
            <w:tcW w:w="299" w:type="pct"/>
            <w:shd w:val="clear" w:color="auto" w:fill="auto"/>
          </w:tcPr>
          <w:p w14:paraId="77296CB1"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1</w:t>
            </w:r>
          </w:p>
        </w:tc>
        <w:tc>
          <w:tcPr>
            <w:tcW w:w="299" w:type="pct"/>
            <w:shd w:val="clear" w:color="auto" w:fill="auto"/>
          </w:tcPr>
          <w:p w14:paraId="0B3BB2B2"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0C431BD4"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058F3A3C"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62B9B556"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096E7E29"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6EEA9D2B"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319DABFA" w14:textId="77777777" w:rsidTr="00A1401C">
        <w:trPr>
          <w:trHeight w:val="366"/>
        </w:trPr>
        <w:tc>
          <w:tcPr>
            <w:tcW w:w="351" w:type="pct"/>
          </w:tcPr>
          <w:p w14:paraId="42716A5D" w14:textId="77777777" w:rsidR="0095017B" w:rsidRPr="0095017B" w:rsidRDefault="0095017B" w:rsidP="00A1401C">
            <w:pPr>
              <w:tabs>
                <w:tab w:val="left" w:pos="1635"/>
              </w:tabs>
              <w:rPr>
                <w:rFonts w:ascii="Times New Roman" w:hAnsi="Times New Roman" w:cs="Times New Roman"/>
              </w:rPr>
            </w:pPr>
          </w:p>
        </w:tc>
        <w:tc>
          <w:tcPr>
            <w:tcW w:w="965" w:type="pct"/>
            <w:shd w:val="clear" w:color="auto" w:fill="auto"/>
          </w:tcPr>
          <w:p w14:paraId="140A47F5" w14:textId="77777777" w:rsidR="0095017B" w:rsidRPr="0095017B" w:rsidRDefault="0095017B" w:rsidP="00A1401C">
            <w:pPr>
              <w:rPr>
                <w:rFonts w:ascii="Times New Roman" w:hAnsi="Times New Roman" w:cs="Times New Roman"/>
              </w:rPr>
            </w:pPr>
          </w:p>
        </w:tc>
        <w:tc>
          <w:tcPr>
            <w:tcW w:w="1359" w:type="pct"/>
            <w:gridSpan w:val="2"/>
            <w:shd w:val="clear" w:color="auto" w:fill="auto"/>
          </w:tcPr>
          <w:p w14:paraId="69773122"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Нападающий удар.</w:t>
            </w:r>
          </w:p>
        </w:tc>
        <w:tc>
          <w:tcPr>
            <w:tcW w:w="299" w:type="pct"/>
            <w:shd w:val="clear" w:color="auto" w:fill="auto"/>
          </w:tcPr>
          <w:p w14:paraId="1CA4C8DC"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1</w:t>
            </w:r>
          </w:p>
        </w:tc>
        <w:tc>
          <w:tcPr>
            <w:tcW w:w="299" w:type="pct"/>
            <w:shd w:val="clear" w:color="auto" w:fill="auto"/>
          </w:tcPr>
          <w:p w14:paraId="78BA5BC9"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1</w:t>
            </w:r>
          </w:p>
        </w:tc>
        <w:tc>
          <w:tcPr>
            <w:tcW w:w="299" w:type="pct"/>
            <w:shd w:val="clear" w:color="auto" w:fill="auto"/>
          </w:tcPr>
          <w:p w14:paraId="2060333F"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259AA9DE"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3973630B"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1AAB7C15"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3FC3F85D"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5C1BCD3E"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398A59A9" w14:textId="77777777" w:rsidTr="00A1401C">
        <w:tc>
          <w:tcPr>
            <w:tcW w:w="351" w:type="pct"/>
          </w:tcPr>
          <w:p w14:paraId="08DB513E" w14:textId="77777777" w:rsidR="0095017B" w:rsidRPr="0095017B" w:rsidRDefault="0095017B" w:rsidP="00A1401C">
            <w:pPr>
              <w:tabs>
                <w:tab w:val="left" w:pos="1635"/>
              </w:tabs>
              <w:rPr>
                <w:rFonts w:ascii="Times New Roman" w:hAnsi="Times New Roman" w:cs="Times New Roman"/>
              </w:rPr>
            </w:pPr>
          </w:p>
        </w:tc>
        <w:tc>
          <w:tcPr>
            <w:tcW w:w="2324" w:type="pct"/>
            <w:gridSpan w:val="3"/>
            <w:shd w:val="clear" w:color="auto" w:fill="auto"/>
          </w:tcPr>
          <w:p w14:paraId="60C86C92" w14:textId="77777777" w:rsidR="0095017B" w:rsidRPr="0095017B" w:rsidRDefault="0095017B" w:rsidP="00A1401C">
            <w:pPr>
              <w:widowControl/>
              <w:numPr>
                <w:ilvl w:val="0"/>
                <w:numId w:val="38"/>
              </w:numPr>
              <w:tabs>
                <w:tab w:val="left" w:pos="1635"/>
              </w:tabs>
              <w:rPr>
                <w:rFonts w:ascii="Times New Roman" w:hAnsi="Times New Roman" w:cs="Times New Roman"/>
                <w:b/>
              </w:rPr>
            </w:pPr>
            <w:r w:rsidRPr="0095017B">
              <w:rPr>
                <w:rFonts w:ascii="Times New Roman" w:hAnsi="Times New Roman" w:cs="Times New Roman"/>
                <w:b/>
              </w:rPr>
              <w:t xml:space="preserve">Баскетбол </w:t>
            </w:r>
          </w:p>
        </w:tc>
        <w:tc>
          <w:tcPr>
            <w:tcW w:w="299" w:type="pct"/>
            <w:shd w:val="clear" w:color="auto" w:fill="auto"/>
          </w:tcPr>
          <w:p w14:paraId="03FA0DF6" w14:textId="77777777" w:rsidR="0095017B" w:rsidRPr="0095017B" w:rsidRDefault="00FF4B6D" w:rsidP="00A1401C">
            <w:pPr>
              <w:tabs>
                <w:tab w:val="left" w:pos="1635"/>
              </w:tabs>
              <w:jc w:val="center"/>
              <w:rPr>
                <w:rFonts w:ascii="Times New Roman" w:hAnsi="Times New Roman" w:cs="Times New Roman"/>
                <w:b/>
              </w:rPr>
            </w:pPr>
            <w:r>
              <w:rPr>
                <w:rFonts w:ascii="Times New Roman" w:hAnsi="Times New Roman" w:cs="Times New Roman"/>
                <w:b/>
              </w:rPr>
              <w:t>6</w:t>
            </w:r>
          </w:p>
        </w:tc>
        <w:tc>
          <w:tcPr>
            <w:tcW w:w="299" w:type="pct"/>
            <w:shd w:val="clear" w:color="auto" w:fill="auto"/>
          </w:tcPr>
          <w:p w14:paraId="2AF63F94"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43F1E6DC"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32325473"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4FDE810A"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26093E7E"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4BAF23CA"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18FCE92E"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6093CAA9" w14:textId="77777777" w:rsidTr="00A1401C">
        <w:tc>
          <w:tcPr>
            <w:tcW w:w="351" w:type="pct"/>
          </w:tcPr>
          <w:p w14:paraId="0B9E7AF8" w14:textId="77777777" w:rsidR="0095017B" w:rsidRPr="0095017B" w:rsidRDefault="00FF4B6D" w:rsidP="00A1401C">
            <w:pPr>
              <w:tabs>
                <w:tab w:val="left" w:pos="1635"/>
              </w:tabs>
              <w:rPr>
                <w:rFonts w:ascii="Times New Roman" w:hAnsi="Times New Roman" w:cs="Times New Roman"/>
              </w:rPr>
            </w:pPr>
            <w:r>
              <w:rPr>
                <w:rFonts w:ascii="Times New Roman" w:hAnsi="Times New Roman" w:cs="Times New Roman"/>
              </w:rPr>
              <w:t>9-10</w:t>
            </w:r>
          </w:p>
        </w:tc>
        <w:tc>
          <w:tcPr>
            <w:tcW w:w="974" w:type="pct"/>
            <w:gridSpan w:val="2"/>
            <w:shd w:val="clear" w:color="auto" w:fill="auto"/>
          </w:tcPr>
          <w:p w14:paraId="59E03603" w14:textId="77777777" w:rsidR="0095017B" w:rsidRPr="0095017B" w:rsidRDefault="0095017B" w:rsidP="00A1401C">
            <w:pPr>
              <w:tabs>
                <w:tab w:val="left" w:pos="1635"/>
              </w:tabs>
              <w:rPr>
                <w:rFonts w:ascii="Times New Roman" w:hAnsi="Times New Roman" w:cs="Times New Roman"/>
              </w:rPr>
            </w:pPr>
            <w:r w:rsidRPr="0095017B">
              <w:rPr>
                <w:rFonts w:ascii="Times New Roman" w:hAnsi="Times New Roman" w:cs="Times New Roman"/>
              </w:rPr>
              <w:t xml:space="preserve">Сочетание приемов передвижений и </w:t>
            </w:r>
            <w:r w:rsidRPr="0095017B">
              <w:rPr>
                <w:rFonts w:ascii="Times New Roman" w:hAnsi="Times New Roman" w:cs="Times New Roman"/>
              </w:rPr>
              <w:lastRenderedPageBreak/>
              <w:t>остановок игрока. ТБ при игре в баскетбол</w:t>
            </w:r>
          </w:p>
        </w:tc>
        <w:tc>
          <w:tcPr>
            <w:tcW w:w="1350" w:type="pct"/>
            <w:shd w:val="clear" w:color="auto" w:fill="auto"/>
          </w:tcPr>
          <w:p w14:paraId="0984FA98"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lastRenderedPageBreak/>
              <w:t xml:space="preserve">Совершенствование передвижений и остановок игроков. Передачи </w:t>
            </w:r>
            <w:r w:rsidRPr="0095017B">
              <w:rPr>
                <w:rFonts w:ascii="Times New Roman" w:hAnsi="Times New Roman" w:cs="Times New Roman"/>
              </w:rPr>
              <w:lastRenderedPageBreak/>
              <w:t>мяча различными способами на месте. Бросок мяча в движении. Быстрый прорыв. Развитие скоростных качеств. Инструктаж по ТБ.</w:t>
            </w:r>
          </w:p>
        </w:tc>
        <w:tc>
          <w:tcPr>
            <w:tcW w:w="299" w:type="pct"/>
            <w:shd w:val="clear" w:color="auto" w:fill="auto"/>
          </w:tcPr>
          <w:p w14:paraId="4D8E431A"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lastRenderedPageBreak/>
              <w:t>2</w:t>
            </w:r>
          </w:p>
        </w:tc>
        <w:tc>
          <w:tcPr>
            <w:tcW w:w="299" w:type="pct"/>
            <w:shd w:val="clear" w:color="auto" w:fill="auto"/>
          </w:tcPr>
          <w:p w14:paraId="65B12AE3"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58C73CA0"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305" w:type="pct"/>
            <w:shd w:val="clear" w:color="auto" w:fill="auto"/>
          </w:tcPr>
          <w:p w14:paraId="6E6DB11F"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416" w:type="pct"/>
            <w:shd w:val="clear" w:color="auto" w:fill="auto"/>
          </w:tcPr>
          <w:p w14:paraId="0130DACA" w14:textId="77777777" w:rsidR="00B62E8A" w:rsidRPr="00B62E8A" w:rsidRDefault="00B62E8A" w:rsidP="00A1401C">
            <w:pPr>
              <w:tabs>
                <w:tab w:val="left" w:pos="1635"/>
              </w:tabs>
              <w:jc w:val="center"/>
              <w:rPr>
                <w:rFonts w:ascii="Times New Roman" w:hAnsi="Times New Roman" w:cs="Times New Roman"/>
              </w:rPr>
            </w:pPr>
            <w:r w:rsidRPr="00B62E8A">
              <w:rPr>
                <w:rFonts w:ascii="Times New Roman" w:hAnsi="Times New Roman" w:cs="Times New Roman"/>
                <w:sz w:val="22"/>
                <w:szCs w:val="22"/>
              </w:rPr>
              <w:t>У2,У3,У5,</w:t>
            </w:r>
          </w:p>
          <w:p w14:paraId="4A4639D8" w14:textId="77777777" w:rsidR="00B62E8A" w:rsidRPr="00B62E8A" w:rsidRDefault="00B62E8A" w:rsidP="00A1401C">
            <w:pPr>
              <w:tabs>
                <w:tab w:val="left" w:pos="1635"/>
              </w:tabs>
              <w:jc w:val="center"/>
              <w:rPr>
                <w:rFonts w:ascii="Times New Roman" w:hAnsi="Times New Roman" w:cs="Times New Roman"/>
              </w:rPr>
            </w:pPr>
            <w:r w:rsidRPr="00B62E8A">
              <w:rPr>
                <w:rFonts w:ascii="Times New Roman" w:hAnsi="Times New Roman" w:cs="Times New Roman"/>
                <w:sz w:val="22"/>
                <w:szCs w:val="22"/>
              </w:rPr>
              <w:t>У6,З2,З3,</w:t>
            </w:r>
          </w:p>
          <w:p w14:paraId="0325F1BC" w14:textId="77777777" w:rsidR="00B62E8A" w:rsidRPr="00B62E8A" w:rsidRDefault="00B62E8A" w:rsidP="00A1401C">
            <w:pPr>
              <w:tabs>
                <w:tab w:val="left" w:pos="1635"/>
              </w:tabs>
              <w:jc w:val="center"/>
              <w:rPr>
                <w:rFonts w:ascii="Times New Roman" w:hAnsi="Times New Roman" w:cs="Times New Roman"/>
              </w:rPr>
            </w:pPr>
            <w:r w:rsidRPr="00B62E8A">
              <w:rPr>
                <w:rFonts w:ascii="Times New Roman" w:hAnsi="Times New Roman" w:cs="Times New Roman"/>
                <w:sz w:val="22"/>
                <w:szCs w:val="22"/>
              </w:rPr>
              <w:t>ПО1,ПО2,</w:t>
            </w:r>
          </w:p>
          <w:p w14:paraId="61B76534" w14:textId="77777777" w:rsidR="0095017B" w:rsidRPr="0095017B" w:rsidRDefault="00B62E8A" w:rsidP="00A1401C">
            <w:pPr>
              <w:tabs>
                <w:tab w:val="left" w:pos="1635"/>
              </w:tabs>
              <w:jc w:val="center"/>
              <w:rPr>
                <w:rFonts w:ascii="Times New Roman" w:hAnsi="Times New Roman" w:cs="Times New Roman"/>
              </w:rPr>
            </w:pPr>
            <w:r w:rsidRPr="00B62E8A">
              <w:rPr>
                <w:rFonts w:ascii="Times New Roman" w:hAnsi="Times New Roman" w:cs="Times New Roman"/>
                <w:sz w:val="22"/>
                <w:szCs w:val="22"/>
              </w:rPr>
              <w:lastRenderedPageBreak/>
              <w:t>ПО3,ПО4</w:t>
            </w:r>
          </w:p>
        </w:tc>
        <w:tc>
          <w:tcPr>
            <w:tcW w:w="239" w:type="pct"/>
            <w:shd w:val="clear" w:color="auto" w:fill="auto"/>
          </w:tcPr>
          <w:p w14:paraId="53B266AA"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7E197261"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3145DF49" w14:textId="77777777" w:rsidR="0095017B" w:rsidRPr="0095017B" w:rsidRDefault="0095017B" w:rsidP="00A1401C">
            <w:pPr>
              <w:tabs>
                <w:tab w:val="left" w:pos="1635"/>
              </w:tabs>
              <w:jc w:val="center"/>
              <w:rPr>
                <w:rFonts w:ascii="Times New Roman" w:hAnsi="Times New Roman" w:cs="Times New Roman"/>
              </w:rPr>
            </w:pPr>
          </w:p>
        </w:tc>
      </w:tr>
      <w:tr w:rsidR="00B62E8A" w:rsidRPr="0095017B" w14:paraId="67BF03B1" w14:textId="77777777" w:rsidTr="00A1401C">
        <w:tc>
          <w:tcPr>
            <w:tcW w:w="351" w:type="pct"/>
          </w:tcPr>
          <w:p w14:paraId="20D298C0" w14:textId="77777777" w:rsidR="00B62E8A" w:rsidRPr="0095017B" w:rsidRDefault="00FF4B6D" w:rsidP="00A1401C">
            <w:pPr>
              <w:tabs>
                <w:tab w:val="left" w:pos="1635"/>
              </w:tabs>
              <w:rPr>
                <w:rFonts w:ascii="Times New Roman" w:hAnsi="Times New Roman" w:cs="Times New Roman"/>
              </w:rPr>
            </w:pPr>
            <w:r>
              <w:rPr>
                <w:rFonts w:ascii="Times New Roman" w:hAnsi="Times New Roman" w:cs="Times New Roman"/>
              </w:rPr>
              <w:lastRenderedPageBreak/>
              <w:t>11-12</w:t>
            </w:r>
          </w:p>
        </w:tc>
        <w:tc>
          <w:tcPr>
            <w:tcW w:w="974" w:type="pct"/>
            <w:gridSpan w:val="2"/>
            <w:shd w:val="clear" w:color="auto" w:fill="auto"/>
          </w:tcPr>
          <w:p w14:paraId="4A3AD20B" w14:textId="77777777" w:rsidR="00B62E8A" w:rsidRPr="0095017B" w:rsidRDefault="00B62E8A" w:rsidP="00A1401C">
            <w:pPr>
              <w:tabs>
                <w:tab w:val="left" w:pos="1635"/>
              </w:tabs>
              <w:rPr>
                <w:rFonts w:ascii="Times New Roman" w:hAnsi="Times New Roman" w:cs="Times New Roman"/>
              </w:rPr>
            </w:pPr>
            <w:r w:rsidRPr="0095017B">
              <w:rPr>
                <w:rFonts w:ascii="Times New Roman" w:hAnsi="Times New Roman" w:cs="Times New Roman"/>
              </w:rPr>
              <w:t>Приемы передачи мяча</w:t>
            </w:r>
          </w:p>
        </w:tc>
        <w:tc>
          <w:tcPr>
            <w:tcW w:w="1350" w:type="pct"/>
            <w:shd w:val="clear" w:color="auto" w:fill="auto"/>
          </w:tcPr>
          <w:p w14:paraId="4D98D719" w14:textId="77777777" w:rsidR="00B62E8A" w:rsidRPr="0095017B" w:rsidRDefault="00B62E8A" w:rsidP="00A1401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299" w:type="pct"/>
            <w:shd w:val="clear" w:color="auto" w:fill="auto"/>
          </w:tcPr>
          <w:p w14:paraId="7B80B185" w14:textId="77777777" w:rsidR="00B62E8A" w:rsidRPr="0095017B" w:rsidRDefault="00B62E8A"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299" w:type="pct"/>
            <w:shd w:val="clear" w:color="auto" w:fill="auto"/>
          </w:tcPr>
          <w:p w14:paraId="13273A8C" w14:textId="77777777" w:rsidR="00B62E8A" w:rsidRPr="0095017B" w:rsidRDefault="00B62E8A" w:rsidP="00A1401C">
            <w:pPr>
              <w:tabs>
                <w:tab w:val="left" w:pos="1635"/>
              </w:tabs>
              <w:jc w:val="center"/>
              <w:rPr>
                <w:rFonts w:ascii="Times New Roman" w:hAnsi="Times New Roman" w:cs="Times New Roman"/>
              </w:rPr>
            </w:pPr>
          </w:p>
        </w:tc>
        <w:tc>
          <w:tcPr>
            <w:tcW w:w="299" w:type="pct"/>
            <w:shd w:val="clear" w:color="auto" w:fill="auto"/>
          </w:tcPr>
          <w:p w14:paraId="62FDD0D1" w14:textId="77777777" w:rsidR="00B62E8A" w:rsidRPr="0095017B" w:rsidRDefault="00B62E8A"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305" w:type="pct"/>
            <w:shd w:val="clear" w:color="auto" w:fill="auto"/>
          </w:tcPr>
          <w:p w14:paraId="3E40D876" w14:textId="77777777" w:rsidR="00B62E8A" w:rsidRPr="0095017B" w:rsidRDefault="00B62E8A"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416" w:type="pct"/>
            <w:shd w:val="clear" w:color="auto" w:fill="auto"/>
          </w:tcPr>
          <w:p w14:paraId="58BD0E58" w14:textId="77777777" w:rsidR="00B62E8A" w:rsidRPr="00B62E8A" w:rsidRDefault="00B62E8A" w:rsidP="00A1401C">
            <w:pPr>
              <w:tabs>
                <w:tab w:val="left" w:pos="1635"/>
              </w:tabs>
              <w:jc w:val="center"/>
              <w:rPr>
                <w:rFonts w:ascii="Times New Roman" w:hAnsi="Times New Roman" w:cs="Times New Roman"/>
              </w:rPr>
            </w:pPr>
            <w:r w:rsidRPr="00B62E8A">
              <w:rPr>
                <w:rFonts w:ascii="Times New Roman" w:hAnsi="Times New Roman" w:cs="Times New Roman"/>
                <w:sz w:val="22"/>
                <w:szCs w:val="22"/>
              </w:rPr>
              <w:t>У2,У3,У5,</w:t>
            </w:r>
          </w:p>
          <w:p w14:paraId="67DC19E3" w14:textId="77777777" w:rsidR="00B62E8A" w:rsidRPr="00B62E8A" w:rsidRDefault="00B62E8A" w:rsidP="00A1401C">
            <w:pPr>
              <w:tabs>
                <w:tab w:val="left" w:pos="1635"/>
              </w:tabs>
              <w:jc w:val="center"/>
              <w:rPr>
                <w:rFonts w:ascii="Times New Roman" w:hAnsi="Times New Roman" w:cs="Times New Roman"/>
              </w:rPr>
            </w:pPr>
            <w:r w:rsidRPr="00B62E8A">
              <w:rPr>
                <w:rFonts w:ascii="Times New Roman" w:hAnsi="Times New Roman" w:cs="Times New Roman"/>
                <w:sz w:val="22"/>
                <w:szCs w:val="22"/>
              </w:rPr>
              <w:t>У6,З2,З3,</w:t>
            </w:r>
          </w:p>
          <w:p w14:paraId="01DA0418" w14:textId="77777777" w:rsidR="00B62E8A" w:rsidRPr="00B62E8A" w:rsidRDefault="00B62E8A" w:rsidP="00A1401C">
            <w:pPr>
              <w:tabs>
                <w:tab w:val="left" w:pos="1635"/>
              </w:tabs>
              <w:jc w:val="center"/>
              <w:rPr>
                <w:rFonts w:ascii="Times New Roman" w:hAnsi="Times New Roman" w:cs="Times New Roman"/>
              </w:rPr>
            </w:pPr>
            <w:r w:rsidRPr="00B62E8A">
              <w:rPr>
                <w:rFonts w:ascii="Times New Roman" w:hAnsi="Times New Roman" w:cs="Times New Roman"/>
                <w:sz w:val="22"/>
                <w:szCs w:val="22"/>
              </w:rPr>
              <w:t>ПО1,ПО2,</w:t>
            </w:r>
          </w:p>
          <w:p w14:paraId="23DBAC0A" w14:textId="77777777" w:rsidR="00B62E8A" w:rsidRPr="004205E1" w:rsidRDefault="00B62E8A" w:rsidP="00A1401C">
            <w:pPr>
              <w:tabs>
                <w:tab w:val="left" w:pos="1635"/>
              </w:tabs>
              <w:jc w:val="center"/>
              <w:rPr>
                <w:rFonts w:ascii="Times New Roman" w:hAnsi="Times New Roman" w:cs="Times New Roman"/>
              </w:rPr>
            </w:pPr>
            <w:r w:rsidRPr="00B62E8A">
              <w:rPr>
                <w:rFonts w:ascii="Times New Roman" w:hAnsi="Times New Roman" w:cs="Times New Roman"/>
                <w:sz w:val="22"/>
                <w:szCs w:val="22"/>
              </w:rPr>
              <w:t>ПО3,ПО4</w:t>
            </w:r>
          </w:p>
        </w:tc>
        <w:tc>
          <w:tcPr>
            <w:tcW w:w="239" w:type="pct"/>
            <w:shd w:val="clear" w:color="auto" w:fill="auto"/>
          </w:tcPr>
          <w:p w14:paraId="3D63D2A1" w14:textId="77777777" w:rsidR="00B62E8A" w:rsidRPr="0095017B" w:rsidRDefault="00B62E8A" w:rsidP="00A1401C">
            <w:pPr>
              <w:tabs>
                <w:tab w:val="left" w:pos="1635"/>
              </w:tabs>
              <w:jc w:val="center"/>
              <w:rPr>
                <w:rFonts w:ascii="Times New Roman" w:hAnsi="Times New Roman" w:cs="Times New Roman"/>
              </w:rPr>
            </w:pPr>
          </w:p>
        </w:tc>
        <w:tc>
          <w:tcPr>
            <w:tcW w:w="256" w:type="pct"/>
            <w:shd w:val="clear" w:color="auto" w:fill="auto"/>
          </w:tcPr>
          <w:p w14:paraId="3994308C" w14:textId="77777777" w:rsidR="00B62E8A" w:rsidRPr="0095017B" w:rsidRDefault="00B62E8A" w:rsidP="00A1401C">
            <w:pPr>
              <w:tabs>
                <w:tab w:val="left" w:pos="1635"/>
              </w:tabs>
              <w:jc w:val="center"/>
              <w:rPr>
                <w:rFonts w:ascii="Times New Roman" w:hAnsi="Times New Roman" w:cs="Times New Roman"/>
              </w:rPr>
            </w:pPr>
          </w:p>
        </w:tc>
        <w:tc>
          <w:tcPr>
            <w:tcW w:w="212" w:type="pct"/>
            <w:shd w:val="clear" w:color="auto" w:fill="auto"/>
          </w:tcPr>
          <w:p w14:paraId="05173E55" w14:textId="77777777" w:rsidR="00B62E8A" w:rsidRPr="0095017B" w:rsidRDefault="00B62E8A" w:rsidP="00A1401C">
            <w:pPr>
              <w:tabs>
                <w:tab w:val="left" w:pos="1635"/>
              </w:tabs>
              <w:jc w:val="center"/>
              <w:rPr>
                <w:rFonts w:ascii="Times New Roman" w:hAnsi="Times New Roman" w:cs="Times New Roman"/>
              </w:rPr>
            </w:pPr>
          </w:p>
        </w:tc>
      </w:tr>
      <w:tr w:rsidR="00B62E8A" w:rsidRPr="0095017B" w14:paraId="1B0415FD" w14:textId="77777777" w:rsidTr="00A1401C">
        <w:tc>
          <w:tcPr>
            <w:tcW w:w="351" w:type="pct"/>
          </w:tcPr>
          <w:p w14:paraId="25FD7BB6" w14:textId="77777777" w:rsidR="00B62E8A" w:rsidRPr="0095017B" w:rsidRDefault="00FF4B6D" w:rsidP="00A1401C">
            <w:pPr>
              <w:tabs>
                <w:tab w:val="left" w:pos="1635"/>
              </w:tabs>
              <w:rPr>
                <w:rFonts w:ascii="Times New Roman" w:hAnsi="Times New Roman" w:cs="Times New Roman"/>
              </w:rPr>
            </w:pPr>
            <w:r>
              <w:rPr>
                <w:rFonts w:ascii="Times New Roman" w:hAnsi="Times New Roman" w:cs="Times New Roman"/>
              </w:rPr>
              <w:t>13-14</w:t>
            </w:r>
          </w:p>
        </w:tc>
        <w:tc>
          <w:tcPr>
            <w:tcW w:w="974" w:type="pct"/>
            <w:gridSpan w:val="2"/>
            <w:shd w:val="clear" w:color="auto" w:fill="auto"/>
          </w:tcPr>
          <w:p w14:paraId="087FC9DD" w14:textId="77777777" w:rsidR="00B62E8A" w:rsidRPr="0095017B" w:rsidRDefault="00B62E8A" w:rsidP="00A1401C">
            <w:pPr>
              <w:tabs>
                <w:tab w:val="left" w:pos="1635"/>
              </w:tabs>
              <w:rPr>
                <w:rFonts w:ascii="Times New Roman" w:hAnsi="Times New Roman" w:cs="Times New Roman"/>
              </w:rPr>
            </w:pPr>
            <w:r w:rsidRPr="0095017B">
              <w:rPr>
                <w:rFonts w:ascii="Times New Roman" w:hAnsi="Times New Roman" w:cs="Times New Roman"/>
              </w:rPr>
              <w:t>Ловля и передача мяча</w:t>
            </w:r>
          </w:p>
        </w:tc>
        <w:tc>
          <w:tcPr>
            <w:tcW w:w="1350" w:type="pct"/>
            <w:shd w:val="clear" w:color="auto" w:fill="auto"/>
          </w:tcPr>
          <w:p w14:paraId="296FE779" w14:textId="77777777" w:rsidR="00B62E8A" w:rsidRPr="0095017B" w:rsidRDefault="00B62E8A" w:rsidP="00A1401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tc>
        <w:tc>
          <w:tcPr>
            <w:tcW w:w="299" w:type="pct"/>
            <w:shd w:val="clear" w:color="auto" w:fill="auto"/>
          </w:tcPr>
          <w:p w14:paraId="450FCBAC" w14:textId="77777777" w:rsidR="00B62E8A" w:rsidRPr="0095017B" w:rsidRDefault="00B62E8A"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299" w:type="pct"/>
            <w:shd w:val="clear" w:color="auto" w:fill="auto"/>
          </w:tcPr>
          <w:p w14:paraId="0A05609A" w14:textId="77777777" w:rsidR="00B62E8A" w:rsidRPr="0095017B" w:rsidRDefault="00B62E8A" w:rsidP="00A1401C">
            <w:pPr>
              <w:tabs>
                <w:tab w:val="left" w:pos="1635"/>
              </w:tabs>
              <w:jc w:val="center"/>
              <w:rPr>
                <w:rFonts w:ascii="Times New Roman" w:hAnsi="Times New Roman" w:cs="Times New Roman"/>
              </w:rPr>
            </w:pPr>
          </w:p>
        </w:tc>
        <w:tc>
          <w:tcPr>
            <w:tcW w:w="299" w:type="pct"/>
            <w:shd w:val="clear" w:color="auto" w:fill="auto"/>
          </w:tcPr>
          <w:p w14:paraId="0B57A2A1" w14:textId="77777777" w:rsidR="00B62E8A" w:rsidRPr="0095017B" w:rsidRDefault="00B62E8A"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305" w:type="pct"/>
            <w:shd w:val="clear" w:color="auto" w:fill="auto"/>
          </w:tcPr>
          <w:p w14:paraId="3C06B42F" w14:textId="77777777" w:rsidR="00B62E8A" w:rsidRPr="0095017B" w:rsidRDefault="00B62E8A"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416" w:type="pct"/>
            <w:shd w:val="clear" w:color="auto" w:fill="auto"/>
          </w:tcPr>
          <w:p w14:paraId="683B43AB" w14:textId="77777777" w:rsidR="00B62E8A" w:rsidRPr="00B62E8A" w:rsidRDefault="00B62E8A" w:rsidP="00A1401C">
            <w:pPr>
              <w:tabs>
                <w:tab w:val="left" w:pos="1635"/>
              </w:tabs>
              <w:jc w:val="center"/>
              <w:rPr>
                <w:rFonts w:ascii="Times New Roman" w:hAnsi="Times New Roman" w:cs="Times New Roman"/>
              </w:rPr>
            </w:pPr>
            <w:r w:rsidRPr="00B62E8A">
              <w:rPr>
                <w:rFonts w:ascii="Times New Roman" w:hAnsi="Times New Roman" w:cs="Times New Roman"/>
                <w:sz w:val="22"/>
                <w:szCs w:val="22"/>
              </w:rPr>
              <w:t>У2,У3,У5,</w:t>
            </w:r>
          </w:p>
          <w:p w14:paraId="449FD3BC" w14:textId="77777777" w:rsidR="00B62E8A" w:rsidRPr="00B62E8A" w:rsidRDefault="00B62E8A" w:rsidP="00A1401C">
            <w:pPr>
              <w:tabs>
                <w:tab w:val="left" w:pos="1635"/>
              </w:tabs>
              <w:jc w:val="center"/>
              <w:rPr>
                <w:rFonts w:ascii="Times New Roman" w:hAnsi="Times New Roman" w:cs="Times New Roman"/>
              </w:rPr>
            </w:pPr>
            <w:r w:rsidRPr="00B62E8A">
              <w:rPr>
                <w:rFonts w:ascii="Times New Roman" w:hAnsi="Times New Roman" w:cs="Times New Roman"/>
                <w:sz w:val="22"/>
                <w:szCs w:val="22"/>
              </w:rPr>
              <w:t>У6,З2,З3,</w:t>
            </w:r>
          </w:p>
          <w:p w14:paraId="428A9A41" w14:textId="77777777" w:rsidR="00B62E8A" w:rsidRPr="00B62E8A" w:rsidRDefault="00B62E8A" w:rsidP="00A1401C">
            <w:pPr>
              <w:tabs>
                <w:tab w:val="left" w:pos="1635"/>
              </w:tabs>
              <w:jc w:val="center"/>
              <w:rPr>
                <w:rFonts w:ascii="Times New Roman" w:hAnsi="Times New Roman" w:cs="Times New Roman"/>
              </w:rPr>
            </w:pPr>
            <w:r w:rsidRPr="00B62E8A">
              <w:rPr>
                <w:rFonts w:ascii="Times New Roman" w:hAnsi="Times New Roman" w:cs="Times New Roman"/>
                <w:sz w:val="22"/>
                <w:szCs w:val="22"/>
              </w:rPr>
              <w:t>ПО1,ПО2,</w:t>
            </w:r>
          </w:p>
          <w:p w14:paraId="5A4C89FA" w14:textId="77777777" w:rsidR="00B62E8A" w:rsidRPr="004205E1" w:rsidRDefault="00B62E8A" w:rsidP="00A1401C">
            <w:pPr>
              <w:tabs>
                <w:tab w:val="left" w:pos="1635"/>
              </w:tabs>
              <w:jc w:val="center"/>
              <w:rPr>
                <w:rFonts w:ascii="Times New Roman" w:hAnsi="Times New Roman" w:cs="Times New Roman"/>
              </w:rPr>
            </w:pPr>
            <w:r w:rsidRPr="00B62E8A">
              <w:rPr>
                <w:rFonts w:ascii="Times New Roman" w:hAnsi="Times New Roman" w:cs="Times New Roman"/>
                <w:sz w:val="22"/>
                <w:szCs w:val="22"/>
              </w:rPr>
              <w:t>ПО3,ПО4</w:t>
            </w:r>
          </w:p>
        </w:tc>
        <w:tc>
          <w:tcPr>
            <w:tcW w:w="239" w:type="pct"/>
            <w:shd w:val="clear" w:color="auto" w:fill="auto"/>
          </w:tcPr>
          <w:p w14:paraId="455617E8" w14:textId="77777777" w:rsidR="00B62E8A" w:rsidRPr="0095017B" w:rsidRDefault="00B62E8A" w:rsidP="00A1401C">
            <w:pPr>
              <w:tabs>
                <w:tab w:val="left" w:pos="1635"/>
              </w:tabs>
              <w:jc w:val="center"/>
              <w:rPr>
                <w:rFonts w:ascii="Times New Roman" w:hAnsi="Times New Roman" w:cs="Times New Roman"/>
              </w:rPr>
            </w:pPr>
          </w:p>
        </w:tc>
        <w:tc>
          <w:tcPr>
            <w:tcW w:w="256" w:type="pct"/>
            <w:shd w:val="clear" w:color="auto" w:fill="auto"/>
          </w:tcPr>
          <w:p w14:paraId="12E00231" w14:textId="77777777" w:rsidR="00B62E8A" w:rsidRPr="0095017B" w:rsidRDefault="00B62E8A" w:rsidP="00A1401C">
            <w:pPr>
              <w:tabs>
                <w:tab w:val="left" w:pos="1635"/>
              </w:tabs>
              <w:jc w:val="center"/>
              <w:rPr>
                <w:rFonts w:ascii="Times New Roman" w:hAnsi="Times New Roman" w:cs="Times New Roman"/>
              </w:rPr>
            </w:pPr>
          </w:p>
        </w:tc>
        <w:tc>
          <w:tcPr>
            <w:tcW w:w="212" w:type="pct"/>
            <w:shd w:val="clear" w:color="auto" w:fill="auto"/>
          </w:tcPr>
          <w:p w14:paraId="36C0BC49" w14:textId="77777777" w:rsidR="00B62E8A" w:rsidRPr="0095017B" w:rsidRDefault="00B62E8A" w:rsidP="00A1401C">
            <w:pPr>
              <w:tabs>
                <w:tab w:val="left" w:pos="1635"/>
              </w:tabs>
              <w:jc w:val="center"/>
              <w:rPr>
                <w:rFonts w:ascii="Times New Roman" w:hAnsi="Times New Roman" w:cs="Times New Roman"/>
              </w:rPr>
            </w:pPr>
          </w:p>
        </w:tc>
      </w:tr>
      <w:tr w:rsidR="00B62E8A" w:rsidRPr="0095017B" w14:paraId="33930B98" w14:textId="77777777" w:rsidTr="00A1401C">
        <w:tc>
          <w:tcPr>
            <w:tcW w:w="351" w:type="pct"/>
          </w:tcPr>
          <w:p w14:paraId="06CC39BF" w14:textId="77777777" w:rsidR="00B62E8A" w:rsidRPr="0095017B" w:rsidRDefault="00B62E8A" w:rsidP="00A1401C">
            <w:pPr>
              <w:tabs>
                <w:tab w:val="left" w:pos="1635"/>
              </w:tabs>
              <w:rPr>
                <w:rFonts w:ascii="Times New Roman" w:hAnsi="Times New Roman" w:cs="Times New Roman"/>
              </w:rPr>
            </w:pPr>
          </w:p>
        </w:tc>
        <w:tc>
          <w:tcPr>
            <w:tcW w:w="974" w:type="pct"/>
            <w:gridSpan w:val="2"/>
            <w:shd w:val="clear" w:color="auto" w:fill="auto"/>
          </w:tcPr>
          <w:p w14:paraId="63CFF5A7" w14:textId="77777777" w:rsidR="00B62E8A" w:rsidRPr="0095017B" w:rsidRDefault="00B62E8A" w:rsidP="00A1401C">
            <w:pPr>
              <w:tabs>
                <w:tab w:val="left" w:pos="1635"/>
              </w:tabs>
              <w:rPr>
                <w:rFonts w:ascii="Times New Roman" w:hAnsi="Times New Roman" w:cs="Times New Roman"/>
              </w:rPr>
            </w:pPr>
            <w:r w:rsidRPr="0095017B">
              <w:rPr>
                <w:rFonts w:ascii="Times New Roman" w:hAnsi="Times New Roman" w:cs="Times New Roman"/>
              </w:rPr>
              <w:t>Самостоятельная работа</w:t>
            </w:r>
          </w:p>
        </w:tc>
        <w:tc>
          <w:tcPr>
            <w:tcW w:w="1350" w:type="pct"/>
            <w:shd w:val="clear" w:color="auto" w:fill="auto"/>
          </w:tcPr>
          <w:p w14:paraId="3C0FFA62" w14:textId="77777777" w:rsidR="00B62E8A" w:rsidRPr="0095017B" w:rsidRDefault="00B62E8A" w:rsidP="00A1401C">
            <w:pPr>
              <w:spacing w:line="270" w:lineRule="atLeast"/>
              <w:rPr>
                <w:rFonts w:ascii="Times New Roman" w:hAnsi="Times New Roman" w:cs="Times New Roman"/>
              </w:rPr>
            </w:pPr>
          </w:p>
        </w:tc>
        <w:tc>
          <w:tcPr>
            <w:tcW w:w="299" w:type="pct"/>
            <w:shd w:val="clear" w:color="auto" w:fill="auto"/>
          </w:tcPr>
          <w:p w14:paraId="4C055EF6" w14:textId="77777777" w:rsidR="00B62E8A" w:rsidRPr="0095017B" w:rsidRDefault="00B62E8A" w:rsidP="00A1401C">
            <w:pPr>
              <w:tabs>
                <w:tab w:val="left" w:pos="1635"/>
              </w:tabs>
              <w:jc w:val="center"/>
              <w:rPr>
                <w:rFonts w:ascii="Times New Roman" w:hAnsi="Times New Roman" w:cs="Times New Roman"/>
              </w:rPr>
            </w:pPr>
            <w:r>
              <w:rPr>
                <w:rFonts w:ascii="Times New Roman" w:hAnsi="Times New Roman" w:cs="Times New Roman"/>
              </w:rPr>
              <w:t>6</w:t>
            </w:r>
          </w:p>
        </w:tc>
        <w:tc>
          <w:tcPr>
            <w:tcW w:w="299" w:type="pct"/>
            <w:shd w:val="clear" w:color="auto" w:fill="auto"/>
          </w:tcPr>
          <w:p w14:paraId="0518E9A6" w14:textId="77777777" w:rsidR="00B62E8A" w:rsidRPr="0095017B" w:rsidRDefault="00B62E8A" w:rsidP="00A1401C">
            <w:pPr>
              <w:tabs>
                <w:tab w:val="left" w:pos="1635"/>
              </w:tabs>
              <w:jc w:val="center"/>
              <w:rPr>
                <w:rFonts w:ascii="Times New Roman" w:hAnsi="Times New Roman" w:cs="Times New Roman"/>
              </w:rPr>
            </w:pPr>
            <w:r>
              <w:rPr>
                <w:rFonts w:ascii="Times New Roman" w:hAnsi="Times New Roman" w:cs="Times New Roman"/>
              </w:rPr>
              <w:t>6</w:t>
            </w:r>
          </w:p>
        </w:tc>
        <w:tc>
          <w:tcPr>
            <w:tcW w:w="299" w:type="pct"/>
            <w:shd w:val="clear" w:color="auto" w:fill="auto"/>
          </w:tcPr>
          <w:p w14:paraId="27C83676" w14:textId="77777777" w:rsidR="00B62E8A" w:rsidRPr="0095017B" w:rsidRDefault="00B62E8A" w:rsidP="00A1401C">
            <w:pPr>
              <w:tabs>
                <w:tab w:val="left" w:pos="1635"/>
              </w:tabs>
              <w:jc w:val="center"/>
              <w:rPr>
                <w:rFonts w:ascii="Times New Roman" w:hAnsi="Times New Roman" w:cs="Times New Roman"/>
              </w:rPr>
            </w:pPr>
          </w:p>
        </w:tc>
        <w:tc>
          <w:tcPr>
            <w:tcW w:w="305" w:type="pct"/>
            <w:shd w:val="clear" w:color="auto" w:fill="auto"/>
          </w:tcPr>
          <w:p w14:paraId="46DE0656" w14:textId="77777777" w:rsidR="00B62E8A" w:rsidRPr="0095017B" w:rsidRDefault="00B62E8A" w:rsidP="00A1401C">
            <w:pPr>
              <w:tabs>
                <w:tab w:val="left" w:pos="1635"/>
              </w:tabs>
              <w:jc w:val="center"/>
              <w:rPr>
                <w:rFonts w:ascii="Times New Roman" w:hAnsi="Times New Roman" w:cs="Times New Roman"/>
              </w:rPr>
            </w:pPr>
          </w:p>
        </w:tc>
        <w:tc>
          <w:tcPr>
            <w:tcW w:w="416" w:type="pct"/>
            <w:shd w:val="clear" w:color="auto" w:fill="auto"/>
          </w:tcPr>
          <w:p w14:paraId="4EA5F74B" w14:textId="77777777" w:rsidR="00B62E8A" w:rsidRPr="00B62E8A" w:rsidRDefault="00B62E8A" w:rsidP="00A1401C">
            <w:pPr>
              <w:tabs>
                <w:tab w:val="left" w:pos="1635"/>
              </w:tabs>
              <w:jc w:val="center"/>
              <w:rPr>
                <w:rFonts w:ascii="Times New Roman" w:hAnsi="Times New Roman" w:cs="Times New Roman"/>
              </w:rPr>
            </w:pPr>
            <w:r w:rsidRPr="00B62E8A">
              <w:rPr>
                <w:rFonts w:ascii="Times New Roman" w:hAnsi="Times New Roman" w:cs="Times New Roman"/>
                <w:sz w:val="22"/>
                <w:szCs w:val="22"/>
              </w:rPr>
              <w:t>У2,У3,У5,</w:t>
            </w:r>
          </w:p>
          <w:p w14:paraId="500CE138" w14:textId="77777777" w:rsidR="00B62E8A" w:rsidRPr="00B62E8A" w:rsidRDefault="00B62E8A" w:rsidP="00A1401C">
            <w:pPr>
              <w:tabs>
                <w:tab w:val="left" w:pos="1635"/>
              </w:tabs>
              <w:jc w:val="center"/>
              <w:rPr>
                <w:rFonts w:ascii="Times New Roman" w:hAnsi="Times New Roman" w:cs="Times New Roman"/>
              </w:rPr>
            </w:pPr>
            <w:r w:rsidRPr="00B62E8A">
              <w:rPr>
                <w:rFonts w:ascii="Times New Roman" w:hAnsi="Times New Roman" w:cs="Times New Roman"/>
                <w:sz w:val="22"/>
                <w:szCs w:val="22"/>
              </w:rPr>
              <w:t>У6,З2,З3,</w:t>
            </w:r>
          </w:p>
          <w:p w14:paraId="19290D8B" w14:textId="77777777" w:rsidR="00B62E8A" w:rsidRPr="00B62E8A" w:rsidRDefault="00B62E8A" w:rsidP="00A1401C">
            <w:pPr>
              <w:tabs>
                <w:tab w:val="left" w:pos="1635"/>
              </w:tabs>
              <w:jc w:val="center"/>
              <w:rPr>
                <w:rFonts w:ascii="Times New Roman" w:hAnsi="Times New Roman" w:cs="Times New Roman"/>
              </w:rPr>
            </w:pPr>
            <w:r w:rsidRPr="00B62E8A">
              <w:rPr>
                <w:rFonts w:ascii="Times New Roman" w:hAnsi="Times New Roman" w:cs="Times New Roman"/>
                <w:sz w:val="22"/>
                <w:szCs w:val="22"/>
              </w:rPr>
              <w:t>ПО1,ПО2,</w:t>
            </w:r>
          </w:p>
          <w:p w14:paraId="56F94C0F" w14:textId="77777777" w:rsidR="00B62E8A" w:rsidRPr="004205E1" w:rsidRDefault="00B62E8A" w:rsidP="00A1401C">
            <w:pPr>
              <w:tabs>
                <w:tab w:val="left" w:pos="1635"/>
              </w:tabs>
              <w:jc w:val="center"/>
              <w:rPr>
                <w:rFonts w:ascii="Times New Roman" w:hAnsi="Times New Roman" w:cs="Times New Roman"/>
              </w:rPr>
            </w:pPr>
            <w:r w:rsidRPr="00B62E8A">
              <w:rPr>
                <w:rFonts w:ascii="Times New Roman" w:hAnsi="Times New Roman" w:cs="Times New Roman"/>
                <w:sz w:val="22"/>
                <w:szCs w:val="22"/>
              </w:rPr>
              <w:t>ПО3,ПО4</w:t>
            </w:r>
          </w:p>
        </w:tc>
        <w:tc>
          <w:tcPr>
            <w:tcW w:w="239" w:type="pct"/>
            <w:shd w:val="clear" w:color="auto" w:fill="auto"/>
          </w:tcPr>
          <w:p w14:paraId="34E7CEFD" w14:textId="77777777" w:rsidR="00B62E8A" w:rsidRPr="0095017B" w:rsidRDefault="00B62E8A" w:rsidP="00A1401C">
            <w:pPr>
              <w:tabs>
                <w:tab w:val="left" w:pos="1635"/>
              </w:tabs>
              <w:jc w:val="center"/>
              <w:rPr>
                <w:rFonts w:ascii="Times New Roman" w:hAnsi="Times New Roman" w:cs="Times New Roman"/>
              </w:rPr>
            </w:pPr>
          </w:p>
        </w:tc>
        <w:tc>
          <w:tcPr>
            <w:tcW w:w="256" w:type="pct"/>
            <w:shd w:val="clear" w:color="auto" w:fill="auto"/>
          </w:tcPr>
          <w:p w14:paraId="3BFC9D32" w14:textId="77777777" w:rsidR="00B62E8A" w:rsidRPr="0095017B" w:rsidRDefault="00B62E8A" w:rsidP="00A1401C">
            <w:pPr>
              <w:tabs>
                <w:tab w:val="left" w:pos="1635"/>
              </w:tabs>
              <w:jc w:val="center"/>
              <w:rPr>
                <w:rFonts w:ascii="Times New Roman" w:hAnsi="Times New Roman" w:cs="Times New Roman"/>
              </w:rPr>
            </w:pPr>
          </w:p>
        </w:tc>
        <w:tc>
          <w:tcPr>
            <w:tcW w:w="212" w:type="pct"/>
            <w:shd w:val="clear" w:color="auto" w:fill="auto"/>
          </w:tcPr>
          <w:p w14:paraId="65276679" w14:textId="77777777" w:rsidR="00B62E8A" w:rsidRPr="0095017B" w:rsidRDefault="00B62E8A" w:rsidP="00A1401C">
            <w:pPr>
              <w:tabs>
                <w:tab w:val="left" w:pos="1635"/>
              </w:tabs>
              <w:jc w:val="center"/>
              <w:rPr>
                <w:rFonts w:ascii="Times New Roman" w:hAnsi="Times New Roman" w:cs="Times New Roman"/>
              </w:rPr>
            </w:pPr>
          </w:p>
        </w:tc>
      </w:tr>
      <w:tr w:rsidR="0095017B" w:rsidRPr="0095017B" w14:paraId="48B9B550" w14:textId="77777777" w:rsidTr="00A1401C">
        <w:tc>
          <w:tcPr>
            <w:tcW w:w="351" w:type="pct"/>
          </w:tcPr>
          <w:p w14:paraId="2B30A5AE" w14:textId="77777777" w:rsidR="0095017B" w:rsidRPr="0095017B" w:rsidRDefault="0095017B" w:rsidP="00A1401C">
            <w:pPr>
              <w:tabs>
                <w:tab w:val="left" w:pos="1635"/>
              </w:tabs>
              <w:rPr>
                <w:rFonts w:ascii="Times New Roman" w:hAnsi="Times New Roman" w:cs="Times New Roman"/>
              </w:rPr>
            </w:pPr>
          </w:p>
        </w:tc>
        <w:tc>
          <w:tcPr>
            <w:tcW w:w="974" w:type="pct"/>
            <w:gridSpan w:val="2"/>
            <w:shd w:val="clear" w:color="auto" w:fill="auto"/>
          </w:tcPr>
          <w:p w14:paraId="0450C76D" w14:textId="77777777" w:rsidR="0095017B" w:rsidRPr="0095017B" w:rsidRDefault="0095017B" w:rsidP="00A1401C">
            <w:pPr>
              <w:tabs>
                <w:tab w:val="left" w:pos="1635"/>
              </w:tabs>
              <w:rPr>
                <w:rFonts w:ascii="Times New Roman" w:hAnsi="Times New Roman" w:cs="Times New Roman"/>
              </w:rPr>
            </w:pPr>
          </w:p>
        </w:tc>
        <w:tc>
          <w:tcPr>
            <w:tcW w:w="1350" w:type="pct"/>
            <w:shd w:val="clear" w:color="auto" w:fill="auto"/>
          </w:tcPr>
          <w:p w14:paraId="29FF5174" w14:textId="77777777" w:rsidR="0095017B" w:rsidRPr="0095017B" w:rsidRDefault="0095017B" w:rsidP="00A1401C">
            <w:pPr>
              <w:spacing w:line="270" w:lineRule="atLeast"/>
              <w:rPr>
                <w:rFonts w:ascii="Times New Roman" w:hAnsi="Times New Roman" w:cs="Times New Roman"/>
              </w:rPr>
            </w:pPr>
            <w:r w:rsidRPr="0095017B">
              <w:rPr>
                <w:rFonts w:ascii="Times New Roman" w:hAnsi="Times New Roman" w:cs="Times New Roman"/>
              </w:rPr>
              <w:t>Правила игры баскетбол</w:t>
            </w:r>
          </w:p>
        </w:tc>
        <w:tc>
          <w:tcPr>
            <w:tcW w:w="299" w:type="pct"/>
            <w:shd w:val="clear" w:color="auto" w:fill="auto"/>
          </w:tcPr>
          <w:p w14:paraId="42E4931A" w14:textId="77777777" w:rsidR="0095017B" w:rsidRPr="0095017B" w:rsidRDefault="00354CD5" w:rsidP="00A1401C">
            <w:pPr>
              <w:tabs>
                <w:tab w:val="left" w:pos="1635"/>
              </w:tabs>
              <w:jc w:val="center"/>
              <w:rPr>
                <w:rFonts w:ascii="Times New Roman" w:hAnsi="Times New Roman" w:cs="Times New Roman"/>
              </w:rPr>
            </w:pPr>
            <w:r>
              <w:rPr>
                <w:rFonts w:ascii="Times New Roman" w:hAnsi="Times New Roman" w:cs="Times New Roman"/>
              </w:rPr>
              <w:t>2</w:t>
            </w:r>
          </w:p>
        </w:tc>
        <w:tc>
          <w:tcPr>
            <w:tcW w:w="299" w:type="pct"/>
            <w:shd w:val="clear" w:color="auto" w:fill="auto"/>
          </w:tcPr>
          <w:p w14:paraId="55EC1C9E" w14:textId="77777777" w:rsidR="0095017B" w:rsidRPr="0095017B" w:rsidRDefault="00354CD5" w:rsidP="00A1401C">
            <w:pPr>
              <w:tabs>
                <w:tab w:val="left" w:pos="1635"/>
              </w:tabs>
              <w:jc w:val="center"/>
              <w:rPr>
                <w:rFonts w:ascii="Times New Roman" w:hAnsi="Times New Roman" w:cs="Times New Roman"/>
              </w:rPr>
            </w:pPr>
            <w:r>
              <w:rPr>
                <w:rFonts w:ascii="Times New Roman" w:hAnsi="Times New Roman" w:cs="Times New Roman"/>
              </w:rPr>
              <w:t>2</w:t>
            </w:r>
          </w:p>
        </w:tc>
        <w:tc>
          <w:tcPr>
            <w:tcW w:w="299" w:type="pct"/>
            <w:shd w:val="clear" w:color="auto" w:fill="auto"/>
          </w:tcPr>
          <w:p w14:paraId="5E12C0DF"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107E254C"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526998DE"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381A68B2"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682F4BA7"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79764172"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4BBFB168" w14:textId="77777777" w:rsidTr="00A1401C">
        <w:tc>
          <w:tcPr>
            <w:tcW w:w="351" w:type="pct"/>
          </w:tcPr>
          <w:p w14:paraId="176DA47E" w14:textId="77777777" w:rsidR="0095017B" w:rsidRPr="0095017B" w:rsidRDefault="0095017B" w:rsidP="00A1401C">
            <w:pPr>
              <w:tabs>
                <w:tab w:val="left" w:pos="1635"/>
              </w:tabs>
              <w:rPr>
                <w:rFonts w:ascii="Times New Roman" w:hAnsi="Times New Roman" w:cs="Times New Roman"/>
              </w:rPr>
            </w:pPr>
          </w:p>
        </w:tc>
        <w:tc>
          <w:tcPr>
            <w:tcW w:w="974" w:type="pct"/>
            <w:gridSpan w:val="2"/>
            <w:shd w:val="clear" w:color="auto" w:fill="auto"/>
          </w:tcPr>
          <w:p w14:paraId="644C34DC" w14:textId="77777777" w:rsidR="0095017B" w:rsidRPr="0095017B" w:rsidRDefault="0095017B" w:rsidP="00A1401C">
            <w:pPr>
              <w:tabs>
                <w:tab w:val="left" w:pos="1635"/>
              </w:tabs>
              <w:rPr>
                <w:rFonts w:ascii="Times New Roman" w:hAnsi="Times New Roman" w:cs="Times New Roman"/>
              </w:rPr>
            </w:pPr>
          </w:p>
        </w:tc>
        <w:tc>
          <w:tcPr>
            <w:tcW w:w="1350" w:type="pct"/>
            <w:shd w:val="clear" w:color="auto" w:fill="auto"/>
          </w:tcPr>
          <w:p w14:paraId="5A94D9E0" w14:textId="77777777" w:rsidR="0095017B" w:rsidRPr="0095017B" w:rsidRDefault="0095017B" w:rsidP="00A1401C">
            <w:pPr>
              <w:spacing w:line="270" w:lineRule="atLeast"/>
              <w:rPr>
                <w:rFonts w:ascii="Times New Roman" w:hAnsi="Times New Roman" w:cs="Times New Roman"/>
              </w:rPr>
            </w:pPr>
            <w:r w:rsidRPr="0095017B">
              <w:rPr>
                <w:rFonts w:ascii="Times New Roman" w:hAnsi="Times New Roman" w:cs="Times New Roman"/>
              </w:rPr>
              <w:t>Передачи</w:t>
            </w:r>
            <w:r w:rsidR="004F57EF">
              <w:rPr>
                <w:rFonts w:ascii="Times New Roman" w:hAnsi="Times New Roman" w:cs="Times New Roman"/>
              </w:rPr>
              <w:t xml:space="preserve"> и ведение </w:t>
            </w:r>
            <w:r w:rsidRPr="0095017B">
              <w:rPr>
                <w:rFonts w:ascii="Times New Roman" w:hAnsi="Times New Roman" w:cs="Times New Roman"/>
              </w:rPr>
              <w:t xml:space="preserve"> мяча различными способами.</w:t>
            </w:r>
          </w:p>
        </w:tc>
        <w:tc>
          <w:tcPr>
            <w:tcW w:w="299" w:type="pct"/>
            <w:shd w:val="clear" w:color="auto" w:fill="auto"/>
          </w:tcPr>
          <w:p w14:paraId="1B774D2E" w14:textId="77777777" w:rsidR="0095017B" w:rsidRPr="0095017B" w:rsidRDefault="00354CD5" w:rsidP="00A1401C">
            <w:pPr>
              <w:tabs>
                <w:tab w:val="left" w:pos="1635"/>
              </w:tabs>
              <w:jc w:val="center"/>
              <w:rPr>
                <w:rFonts w:ascii="Times New Roman" w:hAnsi="Times New Roman" w:cs="Times New Roman"/>
              </w:rPr>
            </w:pPr>
            <w:r>
              <w:rPr>
                <w:rFonts w:ascii="Times New Roman" w:hAnsi="Times New Roman" w:cs="Times New Roman"/>
              </w:rPr>
              <w:t>2</w:t>
            </w:r>
          </w:p>
        </w:tc>
        <w:tc>
          <w:tcPr>
            <w:tcW w:w="299" w:type="pct"/>
            <w:shd w:val="clear" w:color="auto" w:fill="auto"/>
          </w:tcPr>
          <w:p w14:paraId="4AD89947" w14:textId="77777777" w:rsidR="0095017B" w:rsidRPr="0095017B" w:rsidRDefault="00354CD5" w:rsidP="00A1401C">
            <w:pPr>
              <w:tabs>
                <w:tab w:val="left" w:pos="1635"/>
              </w:tabs>
              <w:jc w:val="center"/>
              <w:rPr>
                <w:rFonts w:ascii="Times New Roman" w:hAnsi="Times New Roman" w:cs="Times New Roman"/>
              </w:rPr>
            </w:pPr>
            <w:r>
              <w:rPr>
                <w:rFonts w:ascii="Times New Roman" w:hAnsi="Times New Roman" w:cs="Times New Roman"/>
              </w:rPr>
              <w:t>2</w:t>
            </w:r>
          </w:p>
        </w:tc>
        <w:tc>
          <w:tcPr>
            <w:tcW w:w="299" w:type="pct"/>
            <w:shd w:val="clear" w:color="auto" w:fill="auto"/>
          </w:tcPr>
          <w:p w14:paraId="727D2224"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4593A7C1"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4C976783"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676AE29B"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0A84423B"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0EED96D2"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287B0456" w14:textId="77777777" w:rsidTr="00A1401C">
        <w:tc>
          <w:tcPr>
            <w:tcW w:w="351" w:type="pct"/>
          </w:tcPr>
          <w:p w14:paraId="1405C8B0" w14:textId="77777777" w:rsidR="0095017B" w:rsidRPr="0095017B" w:rsidRDefault="0095017B" w:rsidP="00A1401C">
            <w:pPr>
              <w:tabs>
                <w:tab w:val="left" w:pos="1635"/>
              </w:tabs>
              <w:rPr>
                <w:rFonts w:ascii="Times New Roman" w:hAnsi="Times New Roman" w:cs="Times New Roman"/>
              </w:rPr>
            </w:pPr>
          </w:p>
        </w:tc>
        <w:tc>
          <w:tcPr>
            <w:tcW w:w="974" w:type="pct"/>
            <w:gridSpan w:val="2"/>
            <w:shd w:val="clear" w:color="auto" w:fill="auto"/>
          </w:tcPr>
          <w:p w14:paraId="3CF0BC9D" w14:textId="77777777" w:rsidR="0095017B" w:rsidRPr="0095017B" w:rsidRDefault="0095017B" w:rsidP="00A1401C">
            <w:pPr>
              <w:tabs>
                <w:tab w:val="left" w:pos="1635"/>
              </w:tabs>
              <w:rPr>
                <w:rFonts w:ascii="Times New Roman" w:hAnsi="Times New Roman" w:cs="Times New Roman"/>
              </w:rPr>
            </w:pPr>
          </w:p>
        </w:tc>
        <w:tc>
          <w:tcPr>
            <w:tcW w:w="1350" w:type="pct"/>
            <w:shd w:val="clear" w:color="auto" w:fill="auto"/>
          </w:tcPr>
          <w:p w14:paraId="7A80A11B" w14:textId="77777777" w:rsidR="0095017B" w:rsidRPr="0095017B" w:rsidRDefault="0095017B" w:rsidP="00A1401C">
            <w:pPr>
              <w:spacing w:line="270" w:lineRule="atLeast"/>
              <w:rPr>
                <w:rFonts w:ascii="Times New Roman" w:hAnsi="Times New Roman" w:cs="Times New Roman"/>
              </w:rPr>
            </w:pPr>
            <w:r w:rsidRPr="0095017B">
              <w:rPr>
                <w:rFonts w:ascii="Times New Roman" w:hAnsi="Times New Roman" w:cs="Times New Roman"/>
              </w:rPr>
              <w:t>Комплекс общеразвивающих упражнений</w:t>
            </w:r>
          </w:p>
        </w:tc>
        <w:tc>
          <w:tcPr>
            <w:tcW w:w="299" w:type="pct"/>
            <w:shd w:val="clear" w:color="auto" w:fill="auto"/>
          </w:tcPr>
          <w:p w14:paraId="33B1935A" w14:textId="77777777" w:rsidR="0095017B" w:rsidRPr="0095017B" w:rsidRDefault="00354CD5" w:rsidP="00A1401C">
            <w:pPr>
              <w:tabs>
                <w:tab w:val="left" w:pos="1635"/>
              </w:tabs>
              <w:jc w:val="center"/>
              <w:rPr>
                <w:rFonts w:ascii="Times New Roman" w:hAnsi="Times New Roman" w:cs="Times New Roman"/>
              </w:rPr>
            </w:pPr>
            <w:r>
              <w:rPr>
                <w:rFonts w:ascii="Times New Roman" w:hAnsi="Times New Roman" w:cs="Times New Roman"/>
              </w:rPr>
              <w:t>2</w:t>
            </w:r>
          </w:p>
        </w:tc>
        <w:tc>
          <w:tcPr>
            <w:tcW w:w="299" w:type="pct"/>
            <w:shd w:val="clear" w:color="auto" w:fill="auto"/>
          </w:tcPr>
          <w:p w14:paraId="3E6EB7FD" w14:textId="77777777" w:rsidR="0095017B" w:rsidRPr="0095017B" w:rsidRDefault="00354CD5" w:rsidP="00A1401C">
            <w:pPr>
              <w:tabs>
                <w:tab w:val="left" w:pos="1635"/>
              </w:tabs>
              <w:jc w:val="center"/>
              <w:rPr>
                <w:rFonts w:ascii="Times New Roman" w:hAnsi="Times New Roman" w:cs="Times New Roman"/>
              </w:rPr>
            </w:pPr>
            <w:r>
              <w:rPr>
                <w:rFonts w:ascii="Times New Roman" w:hAnsi="Times New Roman" w:cs="Times New Roman"/>
              </w:rPr>
              <w:t>2</w:t>
            </w:r>
          </w:p>
        </w:tc>
        <w:tc>
          <w:tcPr>
            <w:tcW w:w="299" w:type="pct"/>
            <w:shd w:val="clear" w:color="auto" w:fill="auto"/>
          </w:tcPr>
          <w:p w14:paraId="38954C03"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5291E688"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4245C845"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0A20E93E"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2BA0B1C3"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4ED04F32"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0E0EE843" w14:textId="77777777" w:rsidTr="00A1401C">
        <w:tc>
          <w:tcPr>
            <w:tcW w:w="351" w:type="pct"/>
          </w:tcPr>
          <w:p w14:paraId="1262228C" w14:textId="77777777" w:rsidR="0095017B" w:rsidRPr="0095017B" w:rsidRDefault="00FF4B6D" w:rsidP="00A1401C">
            <w:pPr>
              <w:tabs>
                <w:tab w:val="left" w:pos="1635"/>
              </w:tabs>
              <w:rPr>
                <w:rFonts w:ascii="Times New Roman" w:hAnsi="Times New Roman" w:cs="Times New Roman"/>
              </w:rPr>
            </w:pPr>
            <w:r>
              <w:rPr>
                <w:rFonts w:ascii="Times New Roman" w:hAnsi="Times New Roman" w:cs="Times New Roman"/>
              </w:rPr>
              <w:t>15-16</w:t>
            </w:r>
          </w:p>
        </w:tc>
        <w:tc>
          <w:tcPr>
            <w:tcW w:w="2324" w:type="pct"/>
            <w:gridSpan w:val="3"/>
            <w:shd w:val="clear" w:color="auto" w:fill="auto"/>
          </w:tcPr>
          <w:p w14:paraId="59D41D64" w14:textId="77777777" w:rsidR="0095017B" w:rsidRPr="0095017B" w:rsidRDefault="0095017B" w:rsidP="00A1401C">
            <w:pPr>
              <w:widowControl/>
              <w:numPr>
                <w:ilvl w:val="0"/>
                <w:numId w:val="38"/>
              </w:numPr>
              <w:tabs>
                <w:tab w:val="left" w:pos="1635"/>
              </w:tabs>
              <w:rPr>
                <w:rFonts w:ascii="Times New Roman" w:hAnsi="Times New Roman" w:cs="Times New Roman"/>
                <w:b/>
              </w:rPr>
            </w:pPr>
            <w:r w:rsidRPr="0095017B">
              <w:rPr>
                <w:rFonts w:ascii="Times New Roman" w:hAnsi="Times New Roman" w:cs="Times New Roman"/>
                <w:b/>
              </w:rPr>
              <w:t xml:space="preserve">Зачет </w:t>
            </w:r>
          </w:p>
        </w:tc>
        <w:tc>
          <w:tcPr>
            <w:tcW w:w="299" w:type="pct"/>
            <w:shd w:val="clear" w:color="auto" w:fill="auto"/>
          </w:tcPr>
          <w:p w14:paraId="39785893" w14:textId="77777777" w:rsidR="0095017B" w:rsidRPr="0095017B" w:rsidRDefault="0095017B" w:rsidP="00A1401C">
            <w:pPr>
              <w:tabs>
                <w:tab w:val="left" w:pos="1635"/>
              </w:tabs>
              <w:jc w:val="center"/>
              <w:rPr>
                <w:rFonts w:ascii="Times New Roman" w:hAnsi="Times New Roman" w:cs="Times New Roman"/>
                <w:b/>
              </w:rPr>
            </w:pPr>
            <w:r w:rsidRPr="0095017B">
              <w:rPr>
                <w:rFonts w:ascii="Times New Roman" w:hAnsi="Times New Roman" w:cs="Times New Roman"/>
                <w:b/>
              </w:rPr>
              <w:t>2</w:t>
            </w:r>
          </w:p>
        </w:tc>
        <w:tc>
          <w:tcPr>
            <w:tcW w:w="299" w:type="pct"/>
            <w:shd w:val="clear" w:color="auto" w:fill="auto"/>
          </w:tcPr>
          <w:p w14:paraId="58EAD1AC"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437A9E42"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305" w:type="pct"/>
            <w:shd w:val="clear" w:color="auto" w:fill="auto"/>
          </w:tcPr>
          <w:p w14:paraId="52161D99"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416" w:type="pct"/>
            <w:shd w:val="clear" w:color="auto" w:fill="auto"/>
          </w:tcPr>
          <w:p w14:paraId="357A4555" w14:textId="77777777" w:rsidR="0095017B" w:rsidRPr="001E1DAE" w:rsidRDefault="001E1DAE" w:rsidP="00A1401C">
            <w:pPr>
              <w:tabs>
                <w:tab w:val="left" w:pos="1635"/>
              </w:tabs>
              <w:jc w:val="center"/>
              <w:rPr>
                <w:rFonts w:ascii="Times New Roman" w:hAnsi="Times New Roman" w:cs="Times New Roman"/>
              </w:rPr>
            </w:pPr>
            <w:r w:rsidRPr="001E1DAE">
              <w:rPr>
                <w:rFonts w:ascii="Times New Roman" w:hAnsi="Times New Roman" w:cs="Times New Roman"/>
                <w:sz w:val="22"/>
                <w:szCs w:val="22"/>
              </w:rPr>
              <w:t>У7,У1,У3</w:t>
            </w:r>
          </w:p>
        </w:tc>
        <w:tc>
          <w:tcPr>
            <w:tcW w:w="239" w:type="pct"/>
            <w:shd w:val="clear" w:color="auto" w:fill="auto"/>
          </w:tcPr>
          <w:p w14:paraId="2EC2A40C"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7C1C35D9"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614ACFB3"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4CFA449A" w14:textId="77777777" w:rsidTr="00A1401C">
        <w:tc>
          <w:tcPr>
            <w:tcW w:w="2675" w:type="pct"/>
            <w:gridSpan w:val="4"/>
          </w:tcPr>
          <w:p w14:paraId="6CF10AD5" w14:textId="77777777" w:rsidR="0095017B" w:rsidRPr="0095017B" w:rsidRDefault="004F57EF" w:rsidP="00A1401C">
            <w:pPr>
              <w:tabs>
                <w:tab w:val="left" w:pos="1635"/>
              </w:tabs>
              <w:jc w:val="right"/>
              <w:rPr>
                <w:rFonts w:ascii="Times New Roman" w:hAnsi="Times New Roman" w:cs="Times New Roman"/>
                <w:b/>
              </w:rPr>
            </w:pPr>
            <w:r>
              <w:rPr>
                <w:rFonts w:ascii="Times New Roman" w:hAnsi="Times New Roman" w:cs="Times New Roman"/>
                <w:i/>
              </w:rPr>
              <w:t>3</w:t>
            </w:r>
            <w:r w:rsidR="0095017B" w:rsidRPr="0095017B">
              <w:rPr>
                <w:rFonts w:ascii="Times New Roman" w:hAnsi="Times New Roman" w:cs="Times New Roman"/>
                <w:i/>
              </w:rPr>
              <w:t xml:space="preserve"> курс. </w:t>
            </w:r>
            <w:r>
              <w:rPr>
                <w:rFonts w:ascii="Times New Roman" w:hAnsi="Times New Roman" w:cs="Times New Roman"/>
                <w:i/>
              </w:rPr>
              <w:t>6</w:t>
            </w:r>
            <w:r w:rsidR="0095017B" w:rsidRPr="0095017B">
              <w:rPr>
                <w:rFonts w:ascii="Times New Roman" w:hAnsi="Times New Roman" w:cs="Times New Roman"/>
                <w:i/>
              </w:rPr>
              <w:t xml:space="preserve"> семестр</w:t>
            </w:r>
            <w:r>
              <w:rPr>
                <w:rFonts w:ascii="Times New Roman" w:hAnsi="Times New Roman" w:cs="Times New Roman"/>
                <w:i/>
              </w:rPr>
              <w:t xml:space="preserve">                 </w:t>
            </w:r>
            <w:r w:rsidR="0095017B" w:rsidRPr="0095017B">
              <w:rPr>
                <w:rFonts w:ascii="Times New Roman" w:hAnsi="Times New Roman" w:cs="Times New Roman"/>
                <w:i/>
              </w:rPr>
              <w:t xml:space="preserve"> всего часов</w:t>
            </w:r>
            <w:r>
              <w:rPr>
                <w:rFonts w:ascii="Times New Roman" w:hAnsi="Times New Roman" w:cs="Times New Roman"/>
                <w:i/>
              </w:rPr>
              <w:t>:</w:t>
            </w:r>
          </w:p>
        </w:tc>
        <w:tc>
          <w:tcPr>
            <w:tcW w:w="299" w:type="pct"/>
            <w:shd w:val="clear" w:color="auto" w:fill="auto"/>
          </w:tcPr>
          <w:p w14:paraId="76398BEE" w14:textId="77777777" w:rsidR="0095017B" w:rsidRPr="0095017B" w:rsidRDefault="004F57EF" w:rsidP="00A1401C">
            <w:pPr>
              <w:tabs>
                <w:tab w:val="left" w:pos="1635"/>
              </w:tabs>
              <w:jc w:val="center"/>
              <w:rPr>
                <w:rFonts w:ascii="Times New Roman" w:hAnsi="Times New Roman" w:cs="Times New Roman"/>
                <w:b/>
                <w:i/>
              </w:rPr>
            </w:pPr>
            <w:r>
              <w:rPr>
                <w:rFonts w:ascii="Times New Roman" w:hAnsi="Times New Roman" w:cs="Times New Roman"/>
                <w:b/>
                <w:i/>
              </w:rPr>
              <w:t>2</w:t>
            </w:r>
            <w:r w:rsidR="0044433E">
              <w:rPr>
                <w:rFonts w:ascii="Times New Roman" w:hAnsi="Times New Roman" w:cs="Times New Roman"/>
                <w:b/>
                <w:i/>
              </w:rPr>
              <w:t>4</w:t>
            </w:r>
          </w:p>
        </w:tc>
        <w:tc>
          <w:tcPr>
            <w:tcW w:w="299" w:type="pct"/>
            <w:shd w:val="clear" w:color="auto" w:fill="auto"/>
          </w:tcPr>
          <w:p w14:paraId="18BA21B9" w14:textId="77777777" w:rsidR="0095017B" w:rsidRPr="0095017B" w:rsidRDefault="0095017B" w:rsidP="00A1401C">
            <w:pPr>
              <w:tabs>
                <w:tab w:val="left" w:pos="1635"/>
              </w:tabs>
              <w:jc w:val="center"/>
              <w:rPr>
                <w:rFonts w:ascii="Times New Roman" w:hAnsi="Times New Roman" w:cs="Times New Roman"/>
                <w:b/>
                <w:i/>
              </w:rPr>
            </w:pPr>
          </w:p>
        </w:tc>
        <w:tc>
          <w:tcPr>
            <w:tcW w:w="299" w:type="pct"/>
            <w:shd w:val="clear" w:color="auto" w:fill="auto"/>
          </w:tcPr>
          <w:p w14:paraId="37AC7E37" w14:textId="77777777" w:rsidR="0095017B" w:rsidRPr="0095017B" w:rsidRDefault="0095017B" w:rsidP="00A1401C">
            <w:pPr>
              <w:tabs>
                <w:tab w:val="left" w:pos="1635"/>
              </w:tabs>
              <w:jc w:val="center"/>
              <w:rPr>
                <w:rFonts w:ascii="Times New Roman" w:hAnsi="Times New Roman" w:cs="Times New Roman"/>
                <w:b/>
                <w:i/>
              </w:rPr>
            </w:pPr>
          </w:p>
        </w:tc>
        <w:tc>
          <w:tcPr>
            <w:tcW w:w="305" w:type="pct"/>
            <w:shd w:val="clear" w:color="auto" w:fill="auto"/>
          </w:tcPr>
          <w:p w14:paraId="6F72CCCF" w14:textId="77777777" w:rsidR="0095017B" w:rsidRPr="0095017B" w:rsidRDefault="0095017B" w:rsidP="00A1401C">
            <w:pPr>
              <w:tabs>
                <w:tab w:val="left" w:pos="1635"/>
              </w:tabs>
              <w:jc w:val="center"/>
              <w:rPr>
                <w:rFonts w:ascii="Times New Roman" w:hAnsi="Times New Roman" w:cs="Times New Roman"/>
                <w:b/>
                <w:i/>
              </w:rPr>
            </w:pPr>
          </w:p>
        </w:tc>
        <w:tc>
          <w:tcPr>
            <w:tcW w:w="416" w:type="pct"/>
            <w:shd w:val="clear" w:color="auto" w:fill="auto"/>
          </w:tcPr>
          <w:p w14:paraId="22281052"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7606DBA6"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0025628C"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3542566C"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420B9AB6" w14:textId="77777777" w:rsidTr="00A1401C">
        <w:tc>
          <w:tcPr>
            <w:tcW w:w="351" w:type="pct"/>
          </w:tcPr>
          <w:p w14:paraId="3826A83B" w14:textId="77777777" w:rsidR="0095017B" w:rsidRPr="0095017B" w:rsidRDefault="0095017B" w:rsidP="00A1401C">
            <w:pPr>
              <w:tabs>
                <w:tab w:val="left" w:pos="1635"/>
              </w:tabs>
              <w:rPr>
                <w:rFonts w:ascii="Times New Roman" w:hAnsi="Times New Roman" w:cs="Times New Roman"/>
              </w:rPr>
            </w:pPr>
          </w:p>
        </w:tc>
        <w:tc>
          <w:tcPr>
            <w:tcW w:w="2324" w:type="pct"/>
            <w:gridSpan w:val="3"/>
            <w:shd w:val="clear" w:color="auto" w:fill="auto"/>
          </w:tcPr>
          <w:p w14:paraId="3E10A292" w14:textId="77777777" w:rsidR="0095017B" w:rsidRPr="0095017B" w:rsidRDefault="0095017B" w:rsidP="00A1401C">
            <w:pPr>
              <w:widowControl/>
              <w:numPr>
                <w:ilvl w:val="0"/>
                <w:numId w:val="38"/>
              </w:numPr>
              <w:tabs>
                <w:tab w:val="left" w:pos="1635"/>
              </w:tabs>
              <w:rPr>
                <w:rFonts w:ascii="Times New Roman" w:hAnsi="Times New Roman" w:cs="Times New Roman"/>
                <w:b/>
              </w:rPr>
            </w:pPr>
            <w:r w:rsidRPr="0095017B">
              <w:rPr>
                <w:rFonts w:ascii="Times New Roman" w:hAnsi="Times New Roman" w:cs="Times New Roman"/>
                <w:b/>
              </w:rPr>
              <w:t xml:space="preserve">Лыжная подготовка </w:t>
            </w:r>
          </w:p>
        </w:tc>
        <w:tc>
          <w:tcPr>
            <w:tcW w:w="299" w:type="pct"/>
            <w:shd w:val="clear" w:color="auto" w:fill="auto"/>
          </w:tcPr>
          <w:p w14:paraId="1F398B4A" w14:textId="77777777" w:rsidR="0095017B" w:rsidRPr="0095017B" w:rsidRDefault="004E7853" w:rsidP="00A1401C">
            <w:pPr>
              <w:tabs>
                <w:tab w:val="left" w:pos="1635"/>
              </w:tabs>
              <w:rPr>
                <w:rFonts w:ascii="Times New Roman" w:hAnsi="Times New Roman" w:cs="Times New Roman"/>
                <w:b/>
              </w:rPr>
            </w:pPr>
            <w:r>
              <w:rPr>
                <w:rFonts w:ascii="Times New Roman" w:hAnsi="Times New Roman" w:cs="Times New Roman"/>
                <w:b/>
              </w:rPr>
              <w:t xml:space="preserve">    </w:t>
            </w:r>
            <w:r w:rsidR="00765B44">
              <w:rPr>
                <w:rFonts w:ascii="Times New Roman" w:hAnsi="Times New Roman" w:cs="Times New Roman"/>
                <w:b/>
              </w:rPr>
              <w:t>6</w:t>
            </w:r>
          </w:p>
        </w:tc>
        <w:tc>
          <w:tcPr>
            <w:tcW w:w="299" w:type="pct"/>
            <w:shd w:val="clear" w:color="auto" w:fill="auto"/>
          </w:tcPr>
          <w:p w14:paraId="7DA15DF6"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329E9C88"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09E7D21E"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1D749208"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1C12FB2D"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1F3A9EA7"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26E53414"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0765844B" w14:textId="77777777" w:rsidTr="00A1401C">
        <w:tc>
          <w:tcPr>
            <w:tcW w:w="351" w:type="pct"/>
          </w:tcPr>
          <w:p w14:paraId="523B21D7" w14:textId="77777777" w:rsidR="0095017B" w:rsidRPr="0095017B" w:rsidRDefault="005C0897" w:rsidP="00A1401C">
            <w:pPr>
              <w:tabs>
                <w:tab w:val="left" w:pos="1635"/>
              </w:tabs>
              <w:rPr>
                <w:rFonts w:ascii="Times New Roman" w:hAnsi="Times New Roman" w:cs="Times New Roman"/>
              </w:rPr>
            </w:pPr>
            <w:r>
              <w:rPr>
                <w:rFonts w:ascii="Times New Roman" w:hAnsi="Times New Roman" w:cs="Times New Roman"/>
              </w:rPr>
              <w:t>17-18</w:t>
            </w:r>
          </w:p>
        </w:tc>
        <w:tc>
          <w:tcPr>
            <w:tcW w:w="974" w:type="pct"/>
            <w:gridSpan w:val="2"/>
            <w:shd w:val="clear" w:color="auto" w:fill="auto"/>
          </w:tcPr>
          <w:p w14:paraId="418E1A42" w14:textId="77777777" w:rsidR="0095017B" w:rsidRPr="0095017B" w:rsidRDefault="0095017B" w:rsidP="00A1401C">
            <w:pPr>
              <w:tabs>
                <w:tab w:val="left" w:pos="1635"/>
              </w:tabs>
              <w:rPr>
                <w:rFonts w:ascii="Times New Roman" w:hAnsi="Times New Roman" w:cs="Times New Roman"/>
              </w:rPr>
            </w:pPr>
            <w:r w:rsidRPr="0095017B">
              <w:rPr>
                <w:rFonts w:ascii="Times New Roman" w:hAnsi="Times New Roman" w:cs="Times New Roman"/>
              </w:rPr>
              <w:t>ТБ при занятиях лыжной подготовкой. Первая помощь при обморожении</w:t>
            </w:r>
          </w:p>
        </w:tc>
        <w:tc>
          <w:tcPr>
            <w:tcW w:w="1350" w:type="pct"/>
            <w:shd w:val="clear" w:color="auto" w:fill="auto"/>
          </w:tcPr>
          <w:p w14:paraId="03923810"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 xml:space="preserve">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w:t>
            </w:r>
            <w:r w:rsidRPr="0095017B">
              <w:rPr>
                <w:rFonts w:ascii="Times New Roman" w:hAnsi="Times New Roman" w:cs="Times New Roman"/>
              </w:rPr>
              <w:lastRenderedPageBreak/>
              <w:t>техники попеременного двухшажного хода и одновременного одношажного хода.</w:t>
            </w:r>
          </w:p>
        </w:tc>
        <w:tc>
          <w:tcPr>
            <w:tcW w:w="299" w:type="pct"/>
            <w:shd w:val="clear" w:color="auto" w:fill="auto"/>
          </w:tcPr>
          <w:p w14:paraId="1B7D6860"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lastRenderedPageBreak/>
              <w:t>2</w:t>
            </w:r>
          </w:p>
        </w:tc>
        <w:tc>
          <w:tcPr>
            <w:tcW w:w="299" w:type="pct"/>
            <w:shd w:val="clear" w:color="auto" w:fill="auto"/>
          </w:tcPr>
          <w:p w14:paraId="3519E4F2"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3D70E8FD"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305" w:type="pct"/>
            <w:shd w:val="clear" w:color="auto" w:fill="auto"/>
          </w:tcPr>
          <w:p w14:paraId="2FA6F9EB"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416" w:type="pct"/>
            <w:shd w:val="clear" w:color="auto" w:fill="auto"/>
          </w:tcPr>
          <w:p w14:paraId="33CE7534" w14:textId="77777777" w:rsidR="001E1DAE" w:rsidRPr="001E1DAE" w:rsidRDefault="001E1DAE" w:rsidP="00A1401C">
            <w:pPr>
              <w:tabs>
                <w:tab w:val="left" w:pos="1635"/>
              </w:tabs>
              <w:jc w:val="center"/>
              <w:rPr>
                <w:rFonts w:ascii="Times New Roman" w:hAnsi="Times New Roman" w:cs="Times New Roman"/>
              </w:rPr>
            </w:pPr>
            <w:r w:rsidRPr="001E1DAE">
              <w:rPr>
                <w:rFonts w:ascii="Times New Roman" w:hAnsi="Times New Roman" w:cs="Times New Roman"/>
                <w:sz w:val="22"/>
                <w:szCs w:val="22"/>
              </w:rPr>
              <w:t>У2,У3,У5,</w:t>
            </w:r>
          </w:p>
          <w:p w14:paraId="127314A6" w14:textId="77777777" w:rsidR="001E1DAE" w:rsidRPr="001E1DAE" w:rsidRDefault="001E1DAE" w:rsidP="00A1401C">
            <w:pPr>
              <w:tabs>
                <w:tab w:val="left" w:pos="1635"/>
              </w:tabs>
              <w:jc w:val="center"/>
              <w:rPr>
                <w:rFonts w:ascii="Times New Roman" w:hAnsi="Times New Roman" w:cs="Times New Roman"/>
              </w:rPr>
            </w:pPr>
            <w:r w:rsidRPr="001E1DAE">
              <w:rPr>
                <w:rFonts w:ascii="Times New Roman" w:hAnsi="Times New Roman" w:cs="Times New Roman"/>
                <w:sz w:val="22"/>
                <w:szCs w:val="22"/>
              </w:rPr>
              <w:t>У6,З2,З3,</w:t>
            </w:r>
          </w:p>
          <w:p w14:paraId="63EBE617" w14:textId="77777777" w:rsidR="001E1DAE" w:rsidRPr="001E1DAE" w:rsidRDefault="001E1DAE" w:rsidP="00A1401C">
            <w:pPr>
              <w:tabs>
                <w:tab w:val="left" w:pos="1635"/>
              </w:tabs>
              <w:jc w:val="center"/>
              <w:rPr>
                <w:rFonts w:ascii="Times New Roman" w:hAnsi="Times New Roman" w:cs="Times New Roman"/>
              </w:rPr>
            </w:pPr>
            <w:r w:rsidRPr="001E1DAE">
              <w:rPr>
                <w:rFonts w:ascii="Times New Roman" w:hAnsi="Times New Roman" w:cs="Times New Roman"/>
                <w:sz w:val="22"/>
                <w:szCs w:val="22"/>
              </w:rPr>
              <w:t>ПО1,ПО2,</w:t>
            </w:r>
          </w:p>
          <w:p w14:paraId="6BE6ECA0" w14:textId="77777777" w:rsidR="0095017B" w:rsidRPr="0095017B" w:rsidRDefault="001E1DAE" w:rsidP="00A1401C">
            <w:pPr>
              <w:tabs>
                <w:tab w:val="left" w:pos="1635"/>
              </w:tabs>
              <w:jc w:val="center"/>
              <w:rPr>
                <w:rFonts w:ascii="Times New Roman" w:hAnsi="Times New Roman" w:cs="Times New Roman"/>
              </w:rPr>
            </w:pPr>
            <w:r w:rsidRPr="001E1DAE">
              <w:rPr>
                <w:rFonts w:ascii="Times New Roman" w:hAnsi="Times New Roman" w:cs="Times New Roman"/>
                <w:sz w:val="22"/>
                <w:szCs w:val="22"/>
              </w:rPr>
              <w:t>ПО3,ПО4</w:t>
            </w:r>
          </w:p>
        </w:tc>
        <w:tc>
          <w:tcPr>
            <w:tcW w:w="239" w:type="pct"/>
            <w:shd w:val="clear" w:color="auto" w:fill="auto"/>
          </w:tcPr>
          <w:p w14:paraId="1510A206"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3A24893C"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26B1A076"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3176170E" w14:textId="77777777" w:rsidTr="00A1401C">
        <w:tc>
          <w:tcPr>
            <w:tcW w:w="351" w:type="pct"/>
          </w:tcPr>
          <w:p w14:paraId="5C90F847" w14:textId="77777777" w:rsidR="0095017B" w:rsidRPr="0095017B" w:rsidRDefault="005C0897" w:rsidP="00A1401C">
            <w:pPr>
              <w:tabs>
                <w:tab w:val="left" w:pos="1635"/>
              </w:tabs>
              <w:rPr>
                <w:rFonts w:ascii="Times New Roman" w:hAnsi="Times New Roman" w:cs="Times New Roman"/>
              </w:rPr>
            </w:pPr>
            <w:r>
              <w:rPr>
                <w:rFonts w:ascii="Times New Roman" w:hAnsi="Times New Roman" w:cs="Times New Roman"/>
              </w:rPr>
              <w:lastRenderedPageBreak/>
              <w:t>19-20</w:t>
            </w:r>
          </w:p>
        </w:tc>
        <w:tc>
          <w:tcPr>
            <w:tcW w:w="974" w:type="pct"/>
            <w:gridSpan w:val="2"/>
            <w:shd w:val="clear" w:color="auto" w:fill="auto"/>
          </w:tcPr>
          <w:p w14:paraId="40919D20" w14:textId="77777777" w:rsidR="0095017B" w:rsidRPr="0095017B" w:rsidRDefault="0095017B" w:rsidP="00A1401C">
            <w:pPr>
              <w:tabs>
                <w:tab w:val="left" w:pos="1635"/>
              </w:tabs>
              <w:rPr>
                <w:rFonts w:ascii="Times New Roman" w:hAnsi="Times New Roman" w:cs="Times New Roman"/>
              </w:rPr>
            </w:pPr>
            <w:r w:rsidRPr="0095017B">
              <w:rPr>
                <w:rFonts w:ascii="Times New Roman" w:hAnsi="Times New Roman" w:cs="Times New Roman"/>
              </w:rPr>
              <w:t>Переход с одн</w:t>
            </w:r>
            <w:r w:rsidR="005C0897">
              <w:rPr>
                <w:rFonts w:ascii="Times New Roman" w:hAnsi="Times New Roman" w:cs="Times New Roman"/>
              </w:rPr>
              <w:t>овременных на попеременные ходы,</w:t>
            </w:r>
            <w:r w:rsidR="005C0897" w:rsidRPr="0095017B">
              <w:rPr>
                <w:rFonts w:ascii="Times New Roman" w:hAnsi="Times New Roman" w:cs="Times New Roman"/>
              </w:rPr>
              <w:t xml:space="preserve"> с попеременных ходов на одновременные</w:t>
            </w:r>
          </w:p>
        </w:tc>
        <w:tc>
          <w:tcPr>
            <w:tcW w:w="1350" w:type="pct"/>
            <w:shd w:val="clear" w:color="auto" w:fill="auto"/>
          </w:tcPr>
          <w:p w14:paraId="2D45AC98" w14:textId="77777777" w:rsidR="0095017B" w:rsidRPr="0095017B" w:rsidRDefault="0095017B" w:rsidP="00A1401C">
            <w:pPr>
              <w:spacing w:line="140" w:lineRule="atLeast"/>
              <w:rPr>
                <w:rFonts w:ascii="Times New Roman" w:hAnsi="Times New Roman" w:cs="Times New Roman"/>
              </w:rPr>
            </w:pPr>
            <w:r w:rsidRPr="0095017B">
              <w:rPr>
                <w:rFonts w:ascii="Times New Roman" w:hAnsi="Times New Roman" w:cs="Times New Roman"/>
              </w:rPr>
              <w:t>Переход с одновременных ходов на попеременные. Отталкивание ногой в одновременном двухшажном коньковом ходе. Развитие быстроты.</w:t>
            </w:r>
            <w:r w:rsidR="005C0897">
              <w:rPr>
                <w:rFonts w:ascii="Times New Roman" w:hAnsi="Times New Roman" w:cs="Times New Roman"/>
              </w:rPr>
              <w:t xml:space="preserve"> </w:t>
            </w:r>
            <w:r w:rsidR="005C0897" w:rsidRPr="0095017B">
              <w:rPr>
                <w:rFonts w:ascii="Times New Roman" w:hAnsi="Times New Roman" w:cs="Times New Roman"/>
              </w:rPr>
              <w:t xml:space="preserve"> Движение маховой ноги в скользящем шаге и попеременном двухшажном ходе. Отталкивание ногой в одновременном одношажном ходе. Переход с попеременных ходов на одновременные. Виды лыжного спорта.</w:t>
            </w:r>
          </w:p>
        </w:tc>
        <w:tc>
          <w:tcPr>
            <w:tcW w:w="299" w:type="pct"/>
            <w:shd w:val="clear" w:color="auto" w:fill="auto"/>
          </w:tcPr>
          <w:p w14:paraId="64FB0022"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299" w:type="pct"/>
            <w:shd w:val="clear" w:color="auto" w:fill="auto"/>
          </w:tcPr>
          <w:p w14:paraId="0C410C0B"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3677C6DB"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305" w:type="pct"/>
            <w:shd w:val="clear" w:color="auto" w:fill="auto"/>
          </w:tcPr>
          <w:p w14:paraId="2C1496A0"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416" w:type="pct"/>
            <w:shd w:val="clear" w:color="auto" w:fill="auto"/>
          </w:tcPr>
          <w:p w14:paraId="2CE35483" w14:textId="77777777" w:rsidR="001E1DAE" w:rsidRPr="001E1DAE" w:rsidRDefault="001E1DAE" w:rsidP="00A1401C">
            <w:pPr>
              <w:tabs>
                <w:tab w:val="left" w:pos="1635"/>
              </w:tabs>
              <w:jc w:val="center"/>
              <w:rPr>
                <w:rFonts w:ascii="Times New Roman" w:hAnsi="Times New Roman" w:cs="Times New Roman"/>
              </w:rPr>
            </w:pPr>
            <w:r w:rsidRPr="001E1DAE">
              <w:rPr>
                <w:rFonts w:ascii="Times New Roman" w:hAnsi="Times New Roman" w:cs="Times New Roman"/>
                <w:sz w:val="22"/>
                <w:szCs w:val="22"/>
              </w:rPr>
              <w:t>У2,У3,У5,</w:t>
            </w:r>
          </w:p>
          <w:p w14:paraId="282DFE02" w14:textId="77777777" w:rsidR="001E1DAE" w:rsidRPr="001E1DAE" w:rsidRDefault="001E1DAE" w:rsidP="00A1401C">
            <w:pPr>
              <w:tabs>
                <w:tab w:val="left" w:pos="1635"/>
              </w:tabs>
              <w:jc w:val="center"/>
              <w:rPr>
                <w:rFonts w:ascii="Times New Roman" w:hAnsi="Times New Roman" w:cs="Times New Roman"/>
              </w:rPr>
            </w:pPr>
            <w:r w:rsidRPr="001E1DAE">
              <w:rPr>
                <w:rFonts w:ascii="Times New Roman" w:hAnsi="Times New Roman" w:cs="Times New Roman"/>
                <w:sz w:val="22"/>
                <w:szCs w:val="22"/>
              </w:rPr>
              <w:t>У6,З2,З3,</w:t>
            </w:r>
          </w:p>
          <w:p w14:paraId="07765318" w14:textId="77777777" w:rsidR="001E1DAE" w:rsidRPr="001E1DAE" w:rsidRDefault="001E1DAE" w:rsidP="00A1401C">
            <w:pPr>
              <w:tabs>
                <w:tab w:val="left" w:pos="1635"/>
              </w:tabs>
              <w:jc w:val="center"/>
              <w:rPr>
                <w:rFonts w:ascii="Times New Roman" w:hAnsi="Times New Roman" w:cs="Times New Roman"/>
              </w:rPr>
            </w:pPr>
            <w:r w:rsidRPr="001E1DAE">
              <w:rPr>
                <w:rFonts w:ascii="Times New Roman" w:hAnsi="Times New Roman" w:cs="Times New Roman"/>
                <w:sz w:val="22"/>
                <w:szCs w:val="22"/>
              </w:rPr>
              <w:t>ПО1,ПО2,</w:t>
            </w:r>
          </w:p>
          <w:p w14:paraId="615E7451" w14:textId="77777777" w:rsidR="0095017B" w:rsidRPr="0095017B" w:rsidRDefault="001E1DAE" w:rsidP="00A1401C">
            <w:pPr>
              <w:tabs>
                <w:tab w:val="left" w:pos="1635"/>
              </w:tabs>
              <w:jc w:val="center"/>
              <w:rPr>
                <w:rFonts w:ascii="Times New Roman" w:hAnsi="Times New Roman" w:cs="Times New Roman"/>
              </w:rPr>
            </w:pPr>
            <w:r w:rsidRPr="001E1DAE">
              <w:rPr>
                <w:rFonts w:ascii="Times New Roman" w:hAnsi="Times New Roman" w:cs="Times New Roman"/>
                <w:sz w:val="22"/>
                <w:szCs w:val="22"/>
              </w:rPr>
              <w:t>ПО3,ПО4</w:t>
            </w:r>
          </w:p>
        </w:tc>
        <w:tc>
          <w:tcPr>
            <w:tcW w:w="239" w:type="pct"/>
            <w:shd w:val="clear" w:color="auto" w:fill="auto"/>
          </w:tcPr>
          <w:p w14:paraId="7FA134E4"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66771D7D"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02B33E9F"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4BC63BAB" w14:textId="77777777" w:rsidTr="00A1401C">
        <w:tc>
          <w:tcPr>
            <w:tcW w:w="351" w:type="pct"/>
          </w:tcPr>
          <w:p w14:paraId="1A5F3DE5" w14:textId="77777777" w:rsidR="0095017B" w:rsidRPr="0095017B" w:rsidRDefault="005C0897" w:rsidP="00A1401C">
            <w:pPr>
              <w:tabs>
                <w:tab w:val="left" w:pos="1635"/>
              </w:tabs>
              <w:rPr>
                <w:rFonts w:ascii="Times New Roman" w:hAnsi="Times New Roman" w:cs="Times New Roman"/>
              </w:rPr>
            </w:pPr>
            <w:r>
              <w:rPr>
                <w:rFonts w:ascii="Times New Roman" w:hAnsi="Times New Roman" w:cs="Times New Roman"/>
              </w:rPr>
              <w:t>21-22</w:t>
            </w:r>
          </w:p>
        </w:tc>
        <w:tc>
          <w:tcPr>
            <w:tcW w:w="974" w:type="pct"/>
            <w:gridSpan w:val="2"/>
            <w:shd w:val="clear" w:color="auto" w:fill="auto"/>
          </w:tcPr>
          <w:p w14:paraId="52D64173" w14:textId="77777777" w:rsidR="0095017B" w:rsidRPr="0095017B" w:rsidRDefault="0095017B" w:rsidP="00A1401C">
            <w:pPr>
              <w:tabs>
                <w:tab w:val="left" w:pos="1635"/>
              </w:tabs>
              <w:rPr>
                <w:rFonts w:ascii="Times New Roman" w:hAnsi="Times New Roman" w:cs="Times New Roman"/>
              </w:rPr>
            </w:pPr>
            <w:r w:rsidRPr="0095017B">
              <w:rPr>
                <w:rFonts w:ascii="Times New Roman" w:hAnsi="Times New Roman" w:cs="Times New Roman"/>
              </w:rPr>
              <w:t>Коньковый ход</w:t>
            </w:r>
          </w:p>
        </w:tc>
        <w:tc>
          <w:tcPr>
            <w:tcW w:w="1350" w:type="pct"/>
            <w:shd w:val="clear" w:color="auto" w:fill="auto"/>
          </w:tcPr>
          <w:p w14:paraId="0099A8A8" w14:textId="77777777" w:rsidR="0095017B" w:rsidRPr="0095017B" w:rsidRDefault="0095017B" w:rsidP="00A1401C">
            <w:pPr>
              <w:spacing w:line="140" w:lineRule="atLeast"/>
              <w:rPr>
                <w:rFonts w:ascii="Times New Roman" w:hAnsi="Times New Roman" w:cs="Times New Roman"/>
              </w:rPr>
            </w:pPr>
            <w:r w:rsidRPr="0095017B">
              <w:rPr>
                <w:rFonts w:ascii="Times New Roman" w:hAnsi="Times New Roman" w:cs="Times New Roman"/>
              </w:rPr>
              <w:t>Совершенствование техники выполнения конькового хода. Развитие выносливости. Прохождение дистанции 5,0 км.</w:t>
            </w:r>
          </w:p>
        </w:tc>
        <w:tc>
          <w:tcPr>
            <w:tcW w:w="299" w:type="pct"/>
            <w:shd w:val="clear" w:color="auto" w:fill="auto"/>
          </w:tcPr>
          <w:p w14:paraId="21E7DA46"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299" w:type="pct"/>
            <w:shd w:val="clear" w:color="auto" w:fill="auto"/>
          </w:tcPr>
          <w:p w14:paraId="56AD6D78"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564D8938"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305" w:type="pct"/>
            <w:shd w:val="clear" w:color="auto" w:fill="auto"/>
          </w:tcPr>
          <w:p w14:paraId="77960BCC"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416" w:type="pct"/>
            <w:shd w:val="clear" w:color="auto" w:fill="auto"/>
          </w:tcPr>
          <w:p w14:paraId="524F84DF" w14:textId="77777777" w:rsidR="001E1DAE" w:rsidRPr="001E1DAE" w:rsidRDefault="001E1DAE" w:rsidP="00A1401C">
            <w:pPr>
              <w:tabs>
                <w:tab w:val="left" w:pos="1635"/>
              </w:tabs>
              <w:jc w:val="center"/>
              <w:rPr>
                <w:rFonts w:ascii="Times New Roman" w:hAnsi="Times New Roman" w:cs="Times New Roman"/>
              </w:rPr>
            </w:pPr>
            <w:r w:rsidRPr="001E1DAE">
              <w:rPr>
                <w:rFonts w:ascii="Times New Roman" w:hAnsi="Times New Roman" w:cs="Times New Roman"/>
                <w:sz w:val="22"/>
                <w:szCs w:val="22"/>
              </w:rPr>
              <w:t>У2,У3,У5,</w:t>
            </w:r>
          </w:p>
          <w:p w14:paraId="4FA95147" w14:textId="77777777" w:rsidR="001E1DAE" w:rsidRPr="001E1DAE" w:rsidRDefault="001E1DAE" w:rsidP="00A1401C">
            <w:pPr>
              <w:tabs>
                <w:tab w:val="left" w:pos="1635"/>
              </w:tabs>
              <w:jc w:val="center"/>
              <w:rPr>
                <w:rFonts w:ascii="Times New Roman" w:hAnsi="Times New Roman" w:cs="Times New Roman"/>
              </w:rPr>
            </w:pPr>
            <w:r w:rsidRPr="001E1DAE">
              <w:rPr>
                <w:rFonts w:ascii="Times New Roman" w:hAnsi="Times New Roman" w:cs="Times New Roman"/>
                <w:sz w:val="22"/>
                <w:szCs w:val="22"/>
              </w:rPr>
              <w:t>У6,З2,З3,</w:t>
            </w:r>
          </w:p>
          <w:p w14:paraId="2D9FEAB5" w14:textId="77777777" w:rsidR="001E1DAE" w:rsidRPr="001E1DAE" w:rsidRDefault="001E1DAE" w:rsidP="00A1401C">
            <w:pPr>
              <w:tabs>
                <w:tab w:val="left" w:pos="1635"/>
              </w:tabs>
              <w:jc w:val="center"/>
              <w:rPr>
                <w:rFonts w:ascii="Times New Roman" w:hAnsi="Times New Roman" w:cs="Times New Roman"/>
              </w:rPr>
            </w:pPr>
            <w:r w:rsidRPr="001E1DAE">
              <w:rPr>
                <w:rFonts w:ascii="Times New Roman" w:hAnsi="Times New Roman" w:cs="Times New Roman"/>
                <w:sz w:val="22"/>
                <w:szCs w:val="22"/>
              </w:rPr>
              <w:t>ПО1,ПО2,</w:t>
            </w:r>
          </w:p>
          <w:p w14:paraId="6AFBFA64" w14:textId="77777777" w:rsidR="0095017B" w:rsidRPr="0095017B" w:rsidRDefault="001E1DAE" w:rsidP="00A1401C">
            <w:pPr>
              <w:tabs>
                <w:tab w:val="left" w:pos="1635"/>
              </w:tabs>
              <w:jc w:val="center"/>
              <w:rPr>
                <w:rFonts w:ascii="Times New Roman" w:hAnsi="Times New Roman" w:cs="Times New Roman"/>
              </w:rPr>
            </w:pPr>
            <w:r w:rsidRPr="001E1DAE">
              <w:rPr>
                <w:rFonts w:ascii="Times New Roman" w:hAnsi="Times New Roman" w:cs="Times New Roman"/>
                <w:sz w:val="22"/>
                <w:szCs w:val="22"/>
              </w:rPr>
              <w:t>ПО3,ПО4</w:t>
            </w:r>
          </w:p>
        </w:tc>
        <w:tc>
          <w:tcPr>
            <w:tcW w:w="239" w:type="pct"/>
            <w:shd w:val="clear" w:color="auto" w:fill="auto"/>
          </w:tcPr>
          <w:p w14:paraId="5FC1C9F5"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286DB11E"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1330A212"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49B34B8B" w14:textId="77777777" w:rsidTr="00A1401C">
        <w:tc>
          <w:tcPr>
            <w:tcW w:w="351" w:type="pct"/>
          </w:tcPr>
          <w:p w14:paraId="0EEBF2A1" w14:textId="77777777" w:rsidR="0095017B" w:rsidRPr="0095017B" w:rsidRDefault="0095017B" w:rsidP="00A1401C">
            <w:pPr>
              <w:tabs>
                <w:tab w:val="left" w:pos="1635"/>
              </w:tabs>
              <w:rPr>
                <w:rFonts w:ascii="Times New Roman" w:hAnsi="Times New Roman" w:cs="Times New Roman"/>
              </w:rPr>
            </w:pPr>
          </w:p>
        </w:tc>
        <w:tc>
          <w:tcPr>
            <w:tcW w:w="974" w:type="pct"/>
            <w:gridSpan w:val="2"/>
            <w:shd w:val="clear" w:color="auto" w:fill="auto"/>
          </w:tcPr>
          <w:p w14:paraId="0CC7C65C" w14:textId="77777777" w:rsidR="0095017B" w:rsidRPr="0095017B" w:rsidRDefault="0095017B" w:rsidP="00A1401C">
            <w:pPr>
              <w:tabs>
                <w:tab w:val="left" w:pos="1635"/>
              </w:tabs>
              <w:rPr>
                <w:rFonts w:ascii="Times New Roman" w:hAnsi="Times New Roman" w:cs="Times New Roman"/>
              </w:rPr>
            </w:pPr>
            <w:r w:rsidRPr="0095017B">
              <w:rPr>
                <w:rFonts w:ascii="Times New Roman" w:hAnsi="Times New Roman" w:cs="Times New Roman"/>
              </w:rPr>
              <w:t>Самостоятельная работа</w:t>
            </w:r>
          </w:p>
        </w:tc>
        <w:tc>
          <w:tcPr>
            <w:tcW w:w="1350" w:type="pct"/>
            <w:shd w:val="clear" w:color="auto" w:fill="auto"/>
          </w:tcPr>
          <w:p w14:paraId="67116FEA" w14:textId="77777777" w:rsidR="0095017B" w:rsidRPr="0095017B" w:rsidRDefault="0095017B" w:rsidP="00A1401C">
            <w:pPr>
              <w:spacing w:line="270" w:lineRule="atLeast"/>
              <w:rPr>
                <w:rFonts w:ascii="Times New Roman" w:hAnsi="Times New Roman" w:cs="Times New Roman"/>
              </w:rPr>
            </w:pPr>
            <w:r w:rsidRPr="0095017B">
              <w:rPr>
                <w:rFonts w:ascii="Times New Roman" w:hAnsi="Times New Roman" w:cs="Times New Roman"/>
              </w:rPr>
              <w:t>Катание на лыжах , коньках в свободное время.</w:t>
            </w:r>
          </w:p>
        </w:tc>
        <w:tc>
          <w:tcPr>
            <w:tcW w:w="299" w:type="pct"/>
            <w:shd w:val="clear" w:color="auto" w:fill="auto"/>
          </w:tcPr>
          <w:p w14:paraId="22FF6290" w14:textId="77777777" w:rsidR="0095017B" w:rsidRPr="0095017B" w:rsidRDefault="00A008AC" w:rsidP="00A1401C">
            <w:pPr>
              <w:tabs>
                <w:tab w:val="left" w:pos="1635"/>
              </w:tabs>
              <w:jc w:val="center"/>
              <w:rPr>
                <w:rFonts w:ascii="Times New Roman" w:hAnsi="Times New Roman" w:cs="Times New Roman"/>
              </w:rPr>
            </w:pPr>
            <w:r>
              <w:rPr>
                <w:rFonts w:ascii="Times New Roman" w:hAnsi="Times New Roman" w:cs="Times New Roman"/>
              </w:rPr>
              <w:t>10</w:t>
            </w:r>
          </w:p>
        </w:tc>
        <w:tc>
          <w:tcPr>
            <w:tcW w:w="299" w:type="pct"/>
            <w:shd w:val="clear" w:color="auto" w:fill="auto"/>
          </w:tcPr>
          <w:p w14:paraId="3A750023" w14:textId="77777777" w:rsidR="0095017B" w:rsidRPr="0095017B" w:rsidRDefault="00A008AC" w:rsidP="00A1401C">
            <w:pPr>
              <w:tabs>
                <w:tab w:val="left" w:pos="1635"/>
              </w:tabs>
              <w:jc w:val="center"/>
              <w:rPr>
                <w:rFonts w:ascii="Times New Roman" w:hAnsi="Times New Roman" w:cs="Times New Roman"/>
              </w:rPr>
            </w:pPr>
            <w:r>
              <w:rPr>
                <w:rFonts w:ascii="Times New Roman" w:hAnsi="Times New Roman" w:cs="Times New Roman"/>
              </w:rPr>
              <w:t>10</w:t>
            </w:r>
          </w:p>
        </w:tc>
        <w:tc>
          <w:tcPr>
            <w:tcW w:w="299" w:type="pct"/>
            <w:shd w:val="clear" w:color="auto" w:fill="auto"/>
          </w:tcPr>
          <w:p w14:paraId="3592FFAE"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63677C31"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141456AB" w14:textId="77777777" w:rsidR="001E1DAE" w:rsidRPr="001E1DAE" w:rsidRDefault="001E1DAE" w:rsidP="00A1401C">
            <w:pPr>
              <w:tabs>
                <w:tab w:val="left" w:pos="1635"/>
              </w:tabs>
              <w:jc w:val="center"/>
              <w:rPr>
                <w:rFonts w:ascii="Times New Roman" w:hAnsi="Times New Roman" w:cs="Times New Roman"/>
              </w:rPr>
            </w:pPr>
            <w:r w:rsidRPr="001E1DAE">
              <w:rPr>
                <w:rFonts w:ascii="Times New Roman" w:hAnsi="Times New Roman" w:cs="Times New Roman"/>
                <w:sz w:val="22"/>
                <w:szCs w:val="22"/>
              </w:rPr>
              <w:t>У2,У3,У5,</w:t>
            </w:r>
          </w:p>
          <w:p w14:paraId="6B4DA30E" w14:textId="77777777" w:rsidR="001E1DAE" w:rsidRPr="001E1DAE" w:rsidRDefault="001E1DAE" w:rsidP="00A1401C">
            <w:pPr>
              <w:tabs>
                <w:tab w:val="left" w:pos="1635"/>
              </w:tabs>
              <w:jc w:val="center"/>
              <w:rPr>
                <w:rFonts w:ascii="Times New Roman" w:hAnsi="Times New Roman" w:cs="Times New Roman"/>
              </w:rPr>
            </w:pPr>
            <w:r w:rsidRPr="001E1DAE">
              <w:rPr>
                <w:rFonts w:ascii="Times New Roman" w:hAnsi="Times New Roman" w:cs="Times New Roman"/>
                <w:sz w:val="22"/>
                <w:szCs w:val="22"/>
              </w:rPr>
              <w:t>У6,З2,З3,</w:t>
            </w:r>
          </w:p>
          <w:p w14:paraId="1C752E20" w14:textId="77777777" w:rsidR="001E1DAE" w:rsidRPr="001E1DAE" w:rsidRDefault="001E1DAE" w:rsidP="00A1401C">
            <w:pPr>
              <w:tabs>
                <w:tab w:val="left" w:pos="1635"/>
              </w:tabs>
              <w:jc w:val="center"/>
              <w:rPr>
                <w:rFonts w:ascii="Times New Roman" w:hAnsi="Times New Roman" w:cs="Times New Roman"/>
              </w:rPr>
            </w:pPr>
            <w:r w:rsidRPr="001E1DAE">
              <w:rPr>
                <w:rFonts w:ascii="Times New Roman" w:hAnsi="Times New Roman" w:cs="Times New Roman"/>
                <w:sz w:val="22"/>
                <w:szCs w:val="22"/>
              </w:rPr>
              <w:t>ПО1,ПО2,</w:t>
            </w:r>
          </w:p>
          <w:p w14:paraId="5677339A" w14:textId="77777777" w:rsidR="0095017B" w:rsidRPr="0095017B" w:rsidRDefault="001E1DAE" w:rsidP="00A1401C">
            <w:pPr>
              <w:tabs>
                <w:tab w:val="left" w:pos="1635"/>
              </w:tabs>
              <w:jc w:val="center"/>
              <w:rPr>
                <w:rFonts w:ascii="Times New Roman" w:hAnsi="Times New Roman" w:cs="Times New Roman"/>
              </w:rPr>
            </w:pPr>
            <w:r w:rsidRPr="001E1DAE">
              <w:rPr>
                <w:rFonts w:ascii="Times New Roman" w:hAnsi="Times New Roman" w:cs="Times New Roman"/>
                <w:sz w:val="22"/>
                <w:szCs w:val="22"/>
              </w:rPr>
              <w:t>ПО3,ПО4</w:t>
            </w:r>
          </w:p>
        </w:tc>
        <w:tc>
          <w:tcPr>
            <w:tcW w:w="239" w:type="pct"/>
            <w:shd w:val="clear" w:color="auto" w:fill="auto"/>
          </w:tcPr>
          <w:p w14:paraId="36037AB4"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3E872A7A"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6275510D"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206BA020" w14:textId="77777777" w:rsidTr="00A1401C">
        <w:tc>
          <w:tcPr>
            <w:tcW w:w="351" w:type="pct"/>
          </w:tcPr>
          <w:p w14:paraId="7E65FBF1" w14:textId="77777777" w:rsidR="0095017B" w:rsidRPr="0095017B" w:rsidRDefault="0095017B" w:rsidP="00A1401C">
            <w:pPr>
              <w:tabs>
                <w:tab w:val="left" w:pos="1635"/>
              </w:tabs>
              <w:rPr>
                <w:rFonts w:ascii="Times New Roman" w:hAnsi="Times New Roman" w:cs="Times New Roman"/>
              </w:rPr>
            </w:pPr>
          </w:p>
        </w:tc>
        <w:tc>
          <w:tcPr>
            <w:tcW w:w="974" w:type="pct"/>
            <w:gridSpan w:val="2"/>
            <w:shd w:val="clear" w:color="auto" w:fill="auto"/>
          </w:tcPr>
          <w:p w14:paraId="297F54B2" w14:textId="77777777" w:rsidR="0095017B" w:rsidRPr="0095017B" w:rsidRDefault="0095017B" w:rsidP="00A1401C">
            <w:pPr>
              <w:tabs>
                <w:tab w:val="left" w:pos="1635"/>
              </w:tabs>
              <w:rPr>
                <w:rFonts w:ascii="Times New Roman" w:hAnsi="Times New Roman" w:cs="Times New Roman"/>
              </w:rPr>
            </w:pPr>
          </w:p>
        </w:tc>
        <w:tc>
          <w:tcPr>
            <w:tcW w:w="1350" w:type="pct"/>
            <w:shd w:val="clear" w:color="auto" w:fill="auto"/>
          </w:tcPr>
          <w:p w14:paraId="14E10C28" w14:textId="77777777" w:rsidR="0095017B" w:rsidRPr="0095017B" w:rsidRDefault="0095017B" w:rsidP="00A1401C">
            <w:pPr>
              <w:spacing w:line="270" w:lineRule="atLeast"/>
              <w:rPr>
                <w:rFonts w:ascii="Times New Roman" w:hAnsi="Times New Roman" w:cs="Times New Roman"/>
              </w:rPr>
            </w:pPr>
          </w:p>
        </w:tc>
        <w:tc>
          <w:tcPr>
            <w:tcW w:w="299" w:type="pct"/>
            <w:shd w:val="clear" w:color="auto" w:fill="auto"/>
          </w:tcPr>
          <w:p w14:paraId="189C05B1"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349322C1"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0BA91C96"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71BA4B21"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12E12A60"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6323623D"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5F7CB54B"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4E43F71B"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3F48041F" w14:textId="77777777" w:rsidTr="00A1401C">
        <w:tc>
          <w:tcPr>
            <w:tcW w:w="351" w:type="pct"/>
          </w:tcPr>
          <w:p w14:paraId="5BEAB2E1" w14:textId="77777777" w:rsidR="0095017B" w:rsidRPr="0095017B" w:rsidRDefault="0095017B" w:rsidP="00A1401C">
            <w:pPr>
              <w:tabs>
                <w:tab w:val="left" w:pos="1635"/>
              </w:tabs>
              <w:rPr>
                <w:rFonts w:ascii="Times New Roman" w:hAnsi="Times New Roman" w:cs="Times New Roman"/>
              </w:rPr>
            </w:pPr>
          </w:p>
        </w:tc>
        <w:tc>
          <w:tcPr>
            <w:tcW w:w="2324" w:type="pct"/>
            <w:gridSpan w:val="3"/>
            <w:shd w:val="clear" w:color="auto" w:fill="auto"/>
          </w:tcPr>
          <w:p w14:paraId="55DD57F9" w14:textId="77777777" w:rsidR="0095017B" w:rsidRPr="0095017B" w:rsidRDefault="0095017B" w:rsidP="00A1401C">
            <w:pPr>
              <w:widowControl/>
              <w:numPr>
                <w:ilvl w:val="0"/>
                <w:numId w:val="38"/>
              </w:numPr>
              <w:spacing w:line="140" w:lineRule="atLeast"/>
              <w:rPr>
                <w:rFonts w:ascii="Times New Roman" w:hAnsi="Times New Roman" w:cs="Times New Roman"/>
                <w:b/>
              </w:rPr>
            </w:pPr>
            <w:r w:rsidRPr="0095017B">
              <w:rPr>
                <w:rFonts w:ascii="Times New Roman" w:hAnsi="Times New Roman" w:cs="Times New Roman"/>
                <w:b/>
              </w:rPr>
              <w:t xml:space="preserve">Гимнастика </w:t>
            </w:r>
          </w:p>
        </w:tc>
        <w:tc>
          <w:tcPr>
            <w:tcW w:w="299" w:type="pct"/>
            <w:shd w:val="clear" w:color="auto" w:fill="auto"/>
          </w:tcPr>
          <w:p w14:paraId="2784DD6D" w14:textId="77777777" w:rsidR="0095017B" w:rsidRPr="0095017B" w:rsidRDefault="00F70A03" w:rsidP="00A1401C">
            <w:pPr>
              <w:tabs>
                <w:tab w:val="left" w:pos="1635"/>
              </w:tabs>
              <w:jc w:val="center"/>
              <w:rPr>
                <w:rFonts w:ascii="Times New Roman" w:hAnsi="Times New Roman" w:cs="Times New Roman"/>
                <w:b/>
              </w:rPr>
            </w:pPr>
            <w:r>
              <w:rPr>
                <w:rFonts w:ascii="Times New Roman" w:hAnsi="Times New Roman" w:cs="Times New Roman"/>
                <w:b/>
              </w:rPr>
              <w:t>4</w:t>
            </w:r>
          </w:p>
        </w:tc>
        <w:tc>
          <w:tcPr>
            <w:tcW w:w="299" w:type="pct"/>
            <w:shd w:val="clear" w:color="auto" w:fill="auto"/>
          </w:tcPr>
          <w:p w14:paraId="2F2F5CA4"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4701C257"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29895761"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14E9DA90" w14:textId="77777777" w:rsidR="0095017B" w:rsidRPr="0095017B" w:rsidRDefault="0095017B" w:rsidP="00A1401C">
            <w:pPr>
              <w:tabs>
                <w:tab w:val="left" w:pos="1635"/>
              </w:tabs>
              <w:jc w:val="center"/>
              <w:rPr>
                <w:rFonts w:ascii="Times New Roman" w:hAnsi="Times New Roman" w:cs="Times New Roman"/>
              </w:rPr>
            </w:pPr>
          </w:p>
        </w:tc>
        <w:tc>
          <w:tcPr>
            <w:tcW w:w="239" w:type="pct"/>
            <w:shd w:val="clear" w:color="auto" w:fill="auto"/>
          </w:tcPr>
          <w:p w14:paraId="6A72943C"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48ADBE67"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4C6E51E1"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67ECB62F" w14:textId="77777777" w:rsidTr="00A1401C">
        <w:tc>
          <w:tcPr>
            <w:tcW w:w="351" w:type="pct"/>
          </w:tcPr>
          <w:p w14:paraId="48D2FBDE" w14:textId="77777777" w:rsidR="0095017B" w:rsidRPr="0095017B" w:rsidRDefault="005C0897" w:rsidP="00A1401C">
            <w:pPr>
              <w:tabs>
                <w:tab w:val="left" w:pos="1635"/>
              </w:tabs>
              <w:rPr>
                <w:rFonts w:ascii="Times New Roman" w:hAnsi="Times New Roman" w:cs="Times New Roman"/>
              </w:rPr>
            </w:pPr>
            <w:r>
              <w:rPr>
                <w:rFonts w:ascii="Times New Roman" w:hAnsi="Times New Roman" w:cs="Times New Roman"/>
              </w:rPr>
              <w:t>23-24</w:t>
            </w:r>
          </w:p>
        </w:tc>
        <w:tc>
          <w:tcPr>
            <w:tcW w:w="974" w:type="pct"/>
            <w:gridSpan w:val="2"/>
            <w:shd w:val="clear" w:color="auto" w:fill="auto"/>
          </w:tcPr>
          <w:p w14:paraId="61154EFC" w14:textId="77777777" w:rsidR="0095017B" w:rsidRPr="0095017B" w:rsidRDefault="0095017B" w:rsidP="00A1401C">
            <w:pPr>
              <w:tabs>
                <w:tab w:val="left" w:pos="1635"/>
              </w:tabs>
              <w:rPr>
                <w:rFonts w:ascii="Times New Roman" w:hAnsi="Times New Roman" w:cs="Times New Roman"/>
              </w:rPr>
            </w:pPr>
            <w:r w:rsidRPr="0095017B">
              <w:rPr>
                <w:rFonts w:ascii="Times New Roman" w:hAnsi="Times New Roman" w:cs="Times New Roman"/>
              </w:rPr>
              <w:t>ТБ при занятиях гинастикой.</w:t>
            </w:r>
          </w:p>
        </w:tc>
        <w:tc>
          <w:tcPr>
            <w:tcW w:w="1350" w:type="pct"/>
            <w:shd w:val="clear" w:color="auto" w:fill="auto"/>
          </w:tcPr>
          <w:p w14:paraId="09840380"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14:paraId="2886F2D5" w14:textId="77777777" w:rsidR="0095017B" w:rsidRPr="0095017B" w:rsidRDefault="0095017B" w:rsidP="00A1401C">
            <w:pPr>
              <w:rPr>
                <w:rFonts w:ascii="Times New Roman" w:hAnsi="Times New Roman" w:cs="Times New Roman"/>
              </w:rPr>
            </w:pPr>
            <w:r w:rsidRPr="0095017B">
              <w:rPr>
                <w:rFonts w:ascii="Times New Roman" w:hAnsi="Times New Roman" w:cs="Times New Roman"/>
                <w:i/>
                <w:iCs/>
                <w:u w:val="single"/>
              </w:rPr>
              <w:t>юноши</w:t>
            </w:r>
          </w:p>
          <w:p w14:paraId="5C1EAB18"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Вис согнувшись, вис прогнувшись. Угол в упоре. Развитие силы.</w:t>
            </w:r>
          </w:p>
          <w:p w14:paraId="1F96B021"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lastRenderedPageBreak/>
              <w:t>Опорный прыжок (конь в длину, высота 110-115см).</w:t>
            </w:r>
          </w:p>
          <w:p w14:paraId="72EFB7DA" w14:textId="77777777" w:rsidR="0095017B" w:rsidRPr="0095017B" w:rsidRDefault="0095017B" w:rsidP="00A1401C">
            <w:pPr>
              <w:rPr>
                <w:rFonts w:ascii="Times New Roman" w:hAnsi="Times New Roman" w:cs="Times New Roman"/>
              </w:rPr>
            </w:pPr>
            <w:r w:rsidRPr="0095017B">
              <w:rPr>
                <w:rFonts w:ascii="Times New Roman" w:hAnsi="Times New Roman" w:cs="Times New Roman"/>
                <w:i/>
                <w:iCs/>
                <w:u w:val="single"/>
              </w:rPr>
              <w:t>девушки</w:t>
            </w:r>
          </w:p>
          <w:p w14:paraId="716D2C8A"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Вис прогнувшись, переход в упор. Подтягивание на низкой перекладине. Развитие силовых способностей. Основы ритмической гимнастики.</w:t>
            </w:r>
          </w:p>
        </w:tc>
        <w:tc>
          <w:tcPr>
            <w:tcW w:w="299" w:type="pct"/>
            <w:shd w:val="clear" w:color="auto" w:fill="auto"/>
          </w:tcPr>
          <w:p w14:paraId="04529E33"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lastRenderedPageBreak/>
              <w:t>2</w:t>
            </w:r>
          </w:p>
        </w:tc>
        <w:tc>
          <w:tcPr>
            <w:tcW w:w="299" w:type="pct"/>
            <w:shd w:val="clear" w:color="auto" w:fill="auto"/>
          </w:tcPr>
          <w:p w14:paraId="708BCBF0"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3E1BA5FB"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305" w:type="pct"/>
            <w:shd w:val="clear" w:color="auto" w:fill="auto"/>
          </w:tcPr>
          <w:p w14:paraId="45BB6853" w14:textId="77777777" w:rsidR="0095017B" w:rsidRPr="0095017B" w:rsidRDefault="0095017B" w:rsidP="00A1401C">
            <w:pPr>
              <w:tabs>
                <w:tab w:val="left" w:pos="1635"/>
              </w:tabs>
              <w:jc w:val="center"/>
              <w:rPr>
                <w:rFonts w:ascii="Times New Roman" w:hAnsi="Times New Roman" w:cs="Times New Roman"/>
              </w:rPr>
            </w:pPr>
            <w:r w:rsidRPr="0095017B">
              <w:rPr>
                <w:rFonts w:ascii="Times New Roman" w:hAnsi="Times New Roman" w:cs="Times New Roman"/>
              </w:rPr>
              <w:t>2</w:t>
            </w:r>
          </w:p>
        </w:tc>
        <w:tc>
          <w:tcPr>
            <w:tcW w:w="416" w:type="pct"/>
            <w:shd w:val="clear" w:color="auto" w:fill="auto"/>
          </w:tcPr>
          <w:p w14:paraId="419DFF56" w14:textId="77777777" w:rsidR="0095017B" w:rsidRPr="004D5999" w:rsidRDefault="004D5999" w:rsidP="00A1401C">
            <w:pPr>
              <w:tabs>
                <w:tab w:val="left" w:pos="1635"/>
              </w:tabs>
              <w:jc w:val="center"/>
              <w:rPr>
                <w:rFonts w:ascii="Times New Roman" w:hAnsi="Times New Roman" w:cs="Times New Roman"/>
              </w:rPr>
            </w:pPr>
            <w:r w:rsidRPr="004D5999">
              <w:rPr>
                <w:rFonts w:ascii="Times New Roman" w:hAnsi="Times New Roman" w:cs="Times New Roman"/>
                <w:sz w:val="22"/>
                <w:szCs w:val="22"/>
              </w:rPr>
              <w:t>У1,У2,У3,У4,У5,У6,У7,З1,З2,З3</w:t>
            </w:r>
          </w:p>
        </w:tc>
        <w:tc>
          <w:tcPr>
            <w:tcW w:w="239" w:type="pct"/>
            <w:shd w:val="clear" w:color="auto" w:fill="auto"/>
          </w:tcPr>
          <w:p w14:paraId="65594F25"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2E3E3488"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23720313"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21E93C7C" w14:textId="77777777" w:rsidTr="00A1401C">
        <w:tc>
          <w:tcPr>
            <w:tcW w:w="351" w:type="pct"/>
          </w:tcPr>
          <w:p w14:paraId="7F161172" w14:textId="77777777" w:rsidR="0095017B" w:rsidRPr="0095017B" w:rsidRDefault="00F70A03" w:rsidP="00A1401C">
            <w:pPr>
              <w:tabs>
                <w:tab w:val="left" w:pos="1635"/>
              </w:tabs>
              <w:rPr>
                <w:rFonts w:ascii="Times New Roman" w:hAnsi="Times New Roman" w:cs="Times New Roman"/>
              </w:rPr>
            </w:pPr>
            <w:r>
              <w:rPr>
                <w:rFonts w:ascii="Times New Roman" w:hAnsi="Times New Roman" w:cs="Times New Roman"/>
              </w:rPr>
              <w:lastRenderedPageBreak/>
              <w:t>2</w:t>
            </w:r>
            <w:r w:rsidR="005C0897">
              <w:rPr>
                <w:rFonts w:ascii="Times New Roman" w:hAnsi="Times New Roman" w:cs="Times New Roman"/>
              </w:rPr>
              <w:t>5</w:t>
            </w:r>
          </w:p>
        </w:tc>
        <w:tc>
          <w:tcPr>
            <w:tcW w:w="974" w:type="pct"/>
            <w:gridSpan w:val="2"/>
            <w:shd w:val="clear" w:color="auto" w:fill="auto"/>
          </w:tcPr>
          <w:p w14:paraId="0CA84398" w14:textId="77777777" w:rsidR="0095017B" w:rsidRPr="0095017B" w:rsidRDefault="0095017B" w:rsidP="00A1401C">
            <w:pPr>
              <w:tabs>
                <w:tab w:val="left" w:pos="1635"/>
              </w:tabs>
              <w:rPr>
                <w:rFonts w:ascii="Times New Roman" w:hAnsi="Times New Roman" w:cs="Times New Roman"/>
              </w:rPr>
            </w:pPr>
            <w:r w:rsidRPr="0095017B">
              <w:rPr>
                <w:rFonts w:ascii="Times New Roman" w:hAnsi="Times New Roman" w:cs="Times New Roman"/>
              </w:rPr>
              <w:t>Повороты в движении. Перестроение из колонны по одному в колонну по два. ОРУ на месте.</w:t>
            </w:r>
          </w:p>
        </w:tc>
        <w:tc>
          <w:tcPr>
            <w:tcW w:w="1350" w:type="pct"/>
            <w:shd w:val="clear" w:color="auto" w:fill="auto"/>
          </w:tcPr>
          <w:p w14:paraId="2E35D764"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 Повороты в движении. Перестроение из колонны по одному в колонну по два. ОРУ на месте.</w:t>
            </w:r>
          </w:p>
          <w:p w14:paraId="6294E181" w14:textId="77777777" w:rsidR="0095017B" w:rsidRPr="0095017B" w:rsidRDefault="0095017B" w:rsidP="00A1401C">
            <w:pPr>
              <w:rPr>
                <w:rFonts w:ascii="Times New Roman" w:hAnsi="Times New Roman" w:cs="Times New Roman"/>
              </w:rPr>
            </w:pPr>
            <w:r w:rsidRPr="0095017B">
              <w:rPr>
                <w:rFonts w:ascii="Times New Roman" w:hAnsi="Times New Roman" w:cs="Times New Roman"/>
                <w:i/>
                <w:iCs/>
                <w:u w:val="single"/>
              </w:rPr>
              <w:t>юноши</w:t>
            </w:r>
          </w:p>
          <w:p w14:paraId="049C0B53"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Вис согнувшись, вис прогнувшись. Угол в упоре. Развитие силы.</w:t>
            </w:r>
          </w:p>
          <w:p w14:paraId="716B337C"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Опорный прыжок (конь в длину, высота 110-115см).</w:t>
            </w:r>
          </w:p>
          <w:p w14:paraId="38A30F10" w14:textId="77777777" w:rsidR="0095017B" w:rsidRPr="0095017B" w:rsidRDefault="0095017B" w:rsidP="00A1401C">
            <w:pPr>
              <w:rPr>
                <w:rFonts w:ascii="Times New Roman" w:hAnsi="Times New Roman" w:cs="Times New Roman"/>
              </w:rPr>
            </w:pPr>
            <w:r w:rsidRPr="0095017B">
              <w:rPr>
                <w:rFonts w:ascii="Times New Roman" w:hAnsi="Times New Roman" w:cs="Times New Roman"/>
                <w:i/>
                <w:iCs/>
                <w:u w:val="single"/>
              </w:rPr>
              <w:t>девушки</w:t>
            </w:r>
          </w:p>
          <w:p w14:paraId="6285ABC2"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Вис прогнувшись, переход в упор. Подтягивание на низкой перекладине. Развитие силовых способностей. Основы ритмической гимнастики.</w:t>
            </w:r>
          </w:p>
        </w:tc>
        <w:tc>
          <w:tcPr>
            <w:tcW w:w="299" w:type="pct"/>
            <w:shd w:val="clear" w:color="auto" w:fill="auto"/>
          </w:tcPr>
          <w:p w14:paraId="3D1B0E3D" w14:textId="77777777" w:rsidR="0095017B" w:rsidRPr="0095017B" w:rsidRDefault="00F70A03" w:rsidP="00A1401C">
            <w:pPr>
              <w:tabs>
                <w:tab w:val="left" w:pos="1635"/>
              </w:tabs>
              <w:jc w:val="center"/>
              <w:rPr>
                <w:rFonts w:ascii="Times New Roman" w:hAnsi="Times New Roman" w:cs="Times New Roman"/>
              </w:rPr>
            </w:pPr>
            <w:r>
              <w:rPr>
                <w:rFonts w:ascii="Times New Roman" w:hAnsi="Times New Roman" w:cs="Times New Roman"/>
              </w:rPr>
              <w:t>1</w:t>
            </w:r>
          </w:p>
        </w:tc>
        <w:tc>
          <w:tcPr>
            <w:tcW w:w="299" w:type="pct"/>
            <w:shd w:val="clear" w:color="auto" w:fill="auto"/>
          </w:tcPr>
          <w:p w14:paraId="51FE0F0E"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1A945E36" w14:textId="77777777" w:rsidR="0095017B" w:rsidRPr="0095017B" w:rsidRDefault="00F70A03" w:rsidP="00A1401C">
            <w:pPr>
              <w:tabs>
                <w:tab w:val="left" w:pos="1635"/>
              </w:tabs>
              <w:jc w:val="center"/>
              <w:rPr>
                <w:rFonts w:ascii="Times New Roman" w:hAnsi="Times New Roman" w:cs="Times New Roman"/>
              </w:rPr>
            </w:pPr>
            <w:r>
              <w:rPr>
                <w:rFonts w:ascii="Times New Roman" w:hAnsi="Times New Roman" w:cs="Times New Roman"/>
              </w:rPr>
              <w:t>1</w:t>
            </w:r>
          </w:p>
        </w:tc>
        <w:tc>
          <w:tcPr>
            <w:tcW w:w="305" w:type="pct"/>
            <w:shd w:val="clear" w:color="auto" w:fill="auto"/>
          </w:tcPr>
          <w:p w14:paraId="48EEF417" w14:textId="77777777" w:rsidR="0095017B" w:rsidRPr="0095017B" w:rsidRDefault="00F70A03" w:rsidP="00A1401C">
            <w:pPr>
              <w:tabs>
                <w:tab w:val="left" w:pos="1635"/>
              </w:tabs>
              <w:jc w:val="center"/>
              <w:rPr>
                <w:rFonts w:ascii="Times New Roman" w:hAnsi="Times New Roman" w:cs="Times New Roman"/>
              </w:rPr>
            </w:pPr>
            <w:r>
              <w:rPr>
                <w:rFonts w:ascii="Times New Roman" w:hAnsi="Times New Roman" w:cs="Times New Roman"/>
              </w:rPr>
              <w:t>1</w:t>
            </w:r>
          </w:p>
        </w:tc>
        <w:tc>
          <w:tcPr>
            <w:tcW w:w="416" w:type="pct"/>
            <w:shd w:val="clear" w:color="auto" w:fill="auto"/>
          </w:tcPr>
          <w:p w14:paraId="1216F238" w14:textId="77777777" w:rsidR="0095017B" w:rsidRPr="0095017B" w:rsidRDefault="004D5999" w:rsidP="00A1401C">
            <w:pPr>
              <w:tabs>
                <w:tab w:val="left" w:pos="1635"/>
              </w:tabs>
              <w:jc w:val="center"/>
              <w:rPr>
                <w:rFonts w:ascii="Times New Roman" w:hAnsi="Times New Roman" w:cs="Times New Roman"/>
              </w:rPr>
            </w:pPr>
            <w:r w:rsidRPr="004D5999">
              <w:rPr>
                <w:rFonts w:ascii="Times New Roman" w:hAnsi="Times New Roman" w:cs="Times New Roman"/>
                <w:sz w:val="22"/>
                <w:szCs w:val="22"/>
              </w:rPr>
              <w:t>У1,У2,У3,У4,У5,У6,У7,З1,З2,З3</w:t>
            </w:r>
          </w:p>
        </w:tc>
        <w:tc>
          <w:tcPr>
            <w:tcW w:w="239" w:type="pct"/>
            <w:shd w:val="clear" w:color="auto" w:fill="auto"/>
          </w:tcPr>
          <w:p w14:paraId="15571C59"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49E7392E"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4689720D"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4FC412C4" w14:textId="77777777" w:rsidTr="00A1401C">
        <w:tc>
          <w:tcPr>
            <w:tcW w:w="351" w:type="pct"/>
          </w:tcPr>
          <w:p w14:paraId="0BC219C5" w14:textId="77777777" w:rsidR="0095017B" w:rsidRPr="0095017B" w:rsidRDefault="005C0897" w:rsidP="00A1401C">
            <w:pPr>
              <w:tabs>
                <w:tab w:val="left" w:pos="1635"/>
              </w:tabs>
              <w:rPr>
                <w:rFonts w:ascii="Times New Roman" w:hAnsi="Times New Roman" w:cs="Times New Roman"/>
              </w:rPr>
            </w:pPr>
            <w:r>
              <w:rPr>
                <w:rFonts w:ascii="Times New Roman" w:hAnsi="Times New Roman" w:cs="Times New Roman"/>
              </w:rPr>
              <w:t>26</w:t>
            </w:r>
          </w:p>
        </w:tc>
        <w:tc>
          <w:tcPr>
            <w:tcW w:w="974" w:type="pct"/>
            <w:gridSpan w:val="2"/>
            <w:shd w:val="clear" w:color="auto" w:fill="auto"/>
          </w:tcPr>
          <w:p w14:paraId="3063614D" w14:textId="77777777" w:rsidR="0095017B" w:rsidRPr="0095017B" w:rsidRDefault="0095017B" w:rsidP="00A1401C">
            <w:pPr>
              <w:tabs>
                <w:tab w:val="left" w:pos="1635"/>
              </w:tabs>
              <w:rPr>
                <w:rFonts w:ascii="Times New Roman" w:hAnsi="Times New Roman" w:cs="Times New Roman"/>
              </w:rPr>
            </w:pPr>
            <w:r w:rsidRPr="0095017B">
              <w:rPr>
                <w:rFonts w:ascii="Times New Roman" w:hAnsi="Times New Roman" w:cs="Times New Roman"/>
              </w:rPr>
              <w:t xml:space="preserve">Перекладина </w:t>
            </w:r>
          </w:p>
        </w:tc>
        <w:tc>
          <w:tcPr>
            <w:tcW w:w="1350" w:type="pct"/>
            <w:shd w:val="clear" w:color="auto" w:fill="auto"/>
          </w:tcPr>
          <w:p w14:paraId="6F988C6E" w14:textId="77777777" w:rsidR="0095017B" w:rsidRPr="0095017B" w:rsidRDefault="0095017B" w:rsidP="00A1401C">
            <w:pPr>
              <w:rPr>
                <w:rFonts w:ascii="Times New Roman" w:hAnsi="Times New Roman" w:cs="Times New Roman"/>
              </w:rPr>
            </w:pPr>
            <w:r w:rsidRPr="0095017B">
              <w:rPr>
                <w:rFonts w:ascii="Times New Roman" w:hAnsi="Times New Roman" w:cs="Times New Roman"/>
                <w:i/>
                <w:iCs/>
                <w:u w:val="single"/>
              </w:rPr>
              <w:t>юноши</w:t>
            </w:r>
          </w:p>
          <w:p w14:paraId="4A504069"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Подтягивание на перекладине. ОРУ на месте.</w:t>
            </w:r>
          </w:p>
          <w:p w14:paraId="03C3DE14" w14:textId="77777777" w:rsidR="0095017B" w:rsidRPr="0095017B" w:rsidRDefault="0095017B" w:rsidP="00A1401C">
            <w:pPr>
              <w:rPr>
                <w:rFonts w:ascii="Times New Roman" w:hAnsi="Times New Roman" w:cs="Times New Roman"/>
              </w:rPr>
            </w:pPr>
            <w:r w:rsidRPr="0095017B">
              <w:rPr>
                <w:rFonts w:ascii="Times New Roman" w:hAnsi="Times New Roman" w:cs="Times New Roman"/>
                <w:i/>
                <w:iCs/>
                <w:u w:val="single"/>
              </w:rPr>
              <w:t>девушки</w:t>
            </w:r>
          </w:p>
          <w:p w14:paraId="0C2B6841" w14:textId="77777777" w:rsidR="0095017B" w:rsidRPr="0095017B" w:rsidRDefault="0095017B" w:rsidP="00A1401C">
            <w:pPr>
              <w:rPr>
                <w:rFonts w:ascii="Times New Roman" w:hAnsi="Times New Roman" w:cs="Times New Roman"/>
              </w:rPr>
            </w:pPr>
            <w:r w:rsidRPr="0095017B">
              <w:rPr>
                <w:rFonts w:ascii="Times New Roman" w:hAnsi="Times New Roman" w:cs="Times New Roman"/>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tc>
        <w:tc>
          <w:tcPr>
            <w:tcW w:w="299" w:type="pct"/>
            <w:shd w:val="clear" w:color="auto" w:fill="auto"/>
          </w:tcPr>
          <w:p w14:paraId="784B47EC" w14:textId="77777777" w:rsidR="0095017B" w:rsidRPr="0095017B" w:rsidRDefault="00F70A03" w:rsidP="00A1401C">
            <w:pPr>
              <w:tabs>
                <w:tab w:val="left" w:pos="1635"/>
              </w:tabs>
              <w:jc w:val="center"/>
              <w:rPr>
                <w:rFonts w:ascii="Times New Roman" w:hAnsi="Times New Roman" w:cs="Times New Roman"/>
              </w:rPr>
            </w:pPr>
            <w:r>
              <w:rPr>
                <w:rFonts w:ascii="Times New Roman" w:hAnsi="Times New Roman" w:cs="Times New Roman"/>
              </w:rPr>
              <w:t>1</w:t>
            </w:r>
          </w:p>
        </w:tc>
        <w:tc>
          <w:tcPr>
            <w:tcW w:w="299" w:type="pct"/>
            <w:shd w:val="clear" w:color="auto" w:fill="auto"/>
          </w:tcPr>
          <w:p w14:paraId="7B131F6B"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27A94149" w14:textId="77777777" w:rsidR="0095017B" w:rsidRPr="0095017B" w:rsidRDefault="00F70A03" w:rsidP="00A1401C">
            <w:pPr>
              <w:tabs>
                <w:tab w:val="left" w:pos="1635"/>
              </w:tabs>
              <w:jc w:val="center"/>
              <w:rPr>
                <w:rFonts w:ascii="Times New Roman" w:hAnsi="Times New Roman" w:cs="Times New Roman"/>
              </w:rPr>
            </w:pPr>
            <w:r>
              <w:rPr>
                <w:rFonts w:ascii="Times New Roman" w:hAnsi="Times New Roman" w:cs="Times New Roman"/>
              </w:rPr>
              <w:t>1</w:t>
            </w:r>
          </w:p>
        </w:tc>
        <w:tc>
          <w:tcPr>
            <w:tcW w:w="305" w:type="pct"/>
            <w:shd w:val="clear" w:color="auto" w:fill="auto"/>
          </w:tcPr>
          <w:p w14:paraId="233A5946" w14:textId="77777777" w:rsidR="0095017B" w:rsidRPr="0095017B" w:rsidRDefault="00F70A03" w:rsidP="00A1401C">
            <w:pPr>
              <w:tabs>
                <w:tab w:val="left" w:pos="1635"/>
              </w:tabs>
              <w:jc w:val="center"/>
              <w:rPr>
                <w:rFonts w:ascii="Times New Roman" w:hAnsi="Times New Roman" w:cs="Times New Roman"/>
              </w:rPr>
            </w:pPr>
            <w:r>
              <w:rPr>
                <w:rFonts w:ascii="Times New Roman" w:hAnsi="Times New Roman" w:cs="Times New Roman"/>
              </w:rPr>
              <w:t>1</w:t>
            </w:r>
          </w:p>
        </w:tc>
        <w:tc>
          <w:tcPr>
            <w:tcW w:w="416" w:type="pct"/>
            <w:shd w:val="clear" w:color="auto" w:fill="auto"/>
          </w:tcPr>
          <w:p w14:paraId="107F9E69" w14:textId="77777777" w:rsidR="0095017B" w:rsidRPr="0095017B" w:rsidRDefault="004D5999" w:rsidP="00A1401C">
            <w:pPr>
              <w:tabs>
                <w:tab w:val="left" w:pos="1635"/>
              </w:tabs>
              <w:jc w:val="center"/>
              <w:rPr>
                <w:rFonts w:ascii="Times New Roman" w:hAnsi="Times New Roman" w:cs="Times New Roman"/>
              </w:rPr>
            </w:pPr>
            <w:r w:rsidRPr="004D5999">
              <w:rPr>
                <w:rFonts w:ascii="Times New Roman" w:hAnsi="Times New Roman" w:cs="Times New Roman"/>
                <w:sz w:val="22"/>
                <w:szCs w:val="22"/>
              </w:rPr>
              <w:t>У1,У2,У3,У4,У5,У6,У7,З1,З2,З3</w:t>
            </w:r>
          </w:p>
        </w:tc>
        <w:tc>
          <w:tcPr>
            <w:tcW w:w="239" w:type="pct"/>
            <w:shd w:val="clear" w:color="auto" w:fill="auto"/>
          </w:tcPr>
          <w:p w14:paraId="0AECDCAB"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3BDA3A47"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3DFA8B70"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76956D5C" w14:textId="77777777" w:rsidTr="00A1401C">
        <w:tc>
          <w:tcPr>
            <w:tcW w:w="351" w:type="pct"/>
          </w:tcPr>
          <w:p w14:paraId="3010C331" w14:textId="77777777" w:rsidR="0095017B" w:rsidRPr="0095017B" w:rsidRDefault="0095017B" w:rsidP="00A1401C">
            <w:pPr>
              <w:tabs>
                <w:tab w:val="left" w:pos="1635"/>
              </w:tabs>
              <w:rPr>
                <w:rFonts w:ascii="Times New Roman" w:hAnsi="Times New Roman" w:cs="Times New Roman"/>
              </w:rPr>
            </w:pPr>
          </w:p>
        </w:tc>
        <w:tc>
          <w:tcPr>
            <w:tcW w:w="2324" w:type="pct"/>
            <w:gridSpan w:val="3"/>
            <w:shd w:val="clear" w:color="auto" w:fill="auto"/>
          </w:tcPr>
          <w:p w14:paraId="0E1D0E6A" w14:textId="77777777" w:rsidR="0095017B" w:rsidRPr="0095017B" w:rsidRDefault="0095017B" w:rsidP="00A1401C">
            <w:pPr>
              <w:tabs>
                <w:tab w:val="center" w:pos="3638"/>
              </w:tabs>
              <w:rPr>
                <w:rFonts w:ascii="Times New Roman" w:hAnsi="Times New Roman" w:cs="Times New Roman"/>
                <w:iCs/>
              </w:rPr>
            </w:pPr>
            <w:r w:rsidRPr="0095017B">
              <w:rPr>
                <w:rFonts w:ascii="Times New Roman" w:hAnsi="Times New Roman" w:cs="Times New Roman"/>
                <w:iCs/>
              </w:rPr>
              <w:t>Самостоятельная работа</w:t>
            </w:r>
            <w:r w:rsidRPr="0095017B">
              <w:rPr>
                <w:rFonts w:ascii="Times New Roman" w:hAnsi="Times New Roman" w:cs="Times New Roman"/>
                <w:iCs/>
              </w:rPr>
              <w:tab/>
              <w:t xml:space="preserve">   Выполнение изу</w:t>
            </w:r>
            <w:r w:rsidR="00F70A03">
              <w:rPr>
                <w:rFonts w:ascii="Times New Roman" w:hAnsi="Times New Roman" w:cs="Times New Roman"/>
                <w:iCs/>
              </w:rPr>
              <w:t>чаемых двигательных действий</w:t>
            </w:r>
            <w:r w:rsidRPr="0095017B">
              <w:rPr>
                <w:rFonts w:ascii="Times New Roman" w:hAnsi="Times New Roman" w:cs="Times New Roman"/>
                <w:iCs/>
              </w:rPr>
              <w:t>, их      комбинаций в процессе самостоятельных занятий.</w:t>
            </w:r>
          </w:p>
        </w:tc>
        <w:tc>
          <w:tcPr>
            <w:tcW w:w="299" w:type="pct"/>
            <w:shd w:val="clear" w:color="auto" w:fill="auto"/>
          </w:tcPr>
          <w:p w14:paraId="0BBEA34C" w14:textId="77777777" w:rsidR="0095017B" w:rsidRPr="0095017B" w:rsidRDefault="00A008AC" w:rsidP="00A1401C">
            <w:pPr>
              <w:tabs>
                <w:tab w:val="left" w:pos="1635"/>
              </w:tabs>
              <w:jc w:val="center"/>
              <w:rPr>
                <w:rFonts w:ascii="Times New Roman" w:hAnsi="Times New Roman" w:cs="Times New Roman"/>
              </w:rPr>
            </w:pPr>
            <w:r>
              <w:rPr>
                <w:rFonts w:ascii="Times New Roman" w:hAnsi="Times New Roman" w:cs="Times New Roman"/>
              </w:rPr>
              <w:t>8</w:t>
            </w:r>
          </w:p>
        </w:tc>
        <w:tc>
          <w:tcPr>
            <w:tcW w:w="299" w:type="pct"/>
            <w:shd w:val="clear" w:color="auto" w:fill="auto"/>
          </w:tcPr>
          <w:p w14:paraId="2B8B4339" w14:textId="77777777" w:rsidR="0095017B" w:rsidRPr="0095017B" w:rsidRDefault="00A008AC" w:rsidP="00A1401C">
            <w:pPr>
              <w:tabs>
                <w:tab w:val="left" w:pos="1635"/>
              </w:tabs>
              <w:jc w:val="center"/>
              <w:rPr>
                <w:rFonts w:ascii="Times New Roman" w:hAnsi="Times New Roman" w:cs="Times New Roman"/>
              </w:rPr>
            </w:pPr>
            <w:r>
              <w:rPr>
                <w:rFonts w:ascii="Times New Roman" w:hAnsi="Times New Roman" w:cs="Times New Roman"/>
              </w:rPr>
              <w:t>8</w:t>
            </w:r>
          </w:p>
        </w:tc>
        <w:tc>
          <w:tcPr>
            <w:tcW w:w="299" w:type="pct"/>
            <w:shd w:val="clear" w:color="auto" w:fill="auto"/>
          </w:tcPr>
          <w:p w14:paraId="189EA66B"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19632001"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0ACF84A2" w14:textId="77777777" w:rsidR="0095017B" w:rsidRPr="0095017B" w:rsidRDefault="004D5999" w:rsidP="00A1401C">
            <w:pPr>
              <w:tabs>
                <w:tab w:val="left" w:pos="1635"/>
              </w:tabs>
              <w:jc w:val="center"/>
              <w:rPr>
                <w:rFonts w:ascii="Times New Roman" w:hAnsi="Times New Roman" w:cs="Times New Roman"/>
              </w:rPr>
            </w:pPr>
            <w:r w:rsidRPr="004D5999">
              <w:rPr>
                <w:rFonts w:ascii="Times New Roman" w:hAnsi="Times New Roman" w:cs="Times New Roman"/>
                <w:sz w:val="22"/>
                <w:szCs w:val="22"/>
              </w:rPr>
              <w:t>У1,У2,У3,У4,У5,У6,У7,З1,З2,З</w:t>
            </w:r>
            <w:r w:rsidRPr="004D5999">
              <w:rPr>
                <w:rFonts w:ascii="Times New Roman" w:hAnsi="Times New Roman" w:cs="Times New Roman"/>
                <w:sz w:val="22"/>
                <w:szCs w:val="22"/>
              </w:rPr>
              <w:lastRenderedPageBreak/>
              <w:t>3</w:t>
            </w:r>
          </w:p>
        </w:tc>
        <w:tc>
          <w:tcPr>
            <w:tcW w:w="239" w:type="pct"/>
            <w:shd w:val="clear" w:color="auto" w:fill="auto"/>
          </w:tcPr>
          <w:p w14:paraId="561FEC27"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21B381F1"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7E8CB1FF"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1C84F345" w14:textId="77777777" w:rsidTr="00A1401C">
        <w:tc>
          <w:tcPr>
            <w:tcW w:w="351" w:type="pct"/>
          </w:tcPr>
          <w:p w14:paraId="5D9147A6" w14:textId="77777777" w:rsidR="0095017B" w:rsidRPr="0095017B" w:rsidRDefault="0095017B" w:rsidP="00A1401C">
            <w:pPr>
              <w:tabs>
                <w:tab w:val="left" w:pos="1635"/>
              </w:tabs>
              <w:rPr>
                <w:rFonts w:ascii="Times New Roman" w:hAnsi="Times New Roman" w:cs="Times New Roman"/>
              </w:rPr>
            </w:pPr>
          </w:p>
        </w:tc>
        <w:tc>
          <w:tcPr>
            <w:tcW w:w="974" w:type="pct"/>
            <w:gridSpan w:val="2"/>
            <w:shd w:val="clear" w:color="auto" w:fill="auto"/>
          </w:tcPr>
          <w:p w14:paraId="2976946E" w14:textId="77777777" w:rsidR="0095017B" w:rsidRPr="0095017B" w:rsidRDefault="0095017B" w:rsidP="00A1401C">
            <w:pPr>
              <w:widowControl/>
              <w:numPr>
                <w:ilvl w:val="0"/>
                <w:numId w:val="38"/>
              </w:numPr>
              <w:spacing w:line="270" w:lineRule="atLeast"/>
              <w:rPr>
                <w:rFonts w:ascii="Times New Roman" w:hAnsi="Times New Roman" w:cs="Times New Roman"/>
                <w:b/>
              </w:rPr>
            </w:pPr>
            <w:r w:rsidRPr="0095017B">
              <w:rPr>
                <w:rFonts w:ascii="Times New Roman" w:hAnsi="Times New Roman" w:cs="Times New Roman"/>
                <w:b/>
              </w:rPr>
              <w:t>Атлетическая гимнастика, работа на тренажерах</w:t>
            </w:r>
          </w:p>
        </w:tc>
        <w:tc>
          <w:tcPr>
            <w:tcW w:w="1350" w:type="pct"/>
            <w:shd w:val="clear" w:color="auto" w:fill="auto"/>
          </w:tcPr>
          <w:p w14:paraId="452913BB" w14:textId="77777777" w:rsidR="0095017B" w:rsidRPr="0095017B" w:rsidRDefault="0095017B" w:rsidP="00A1401C">
            <w:pPr>
              <w:spacing w:line="270" w:lineRule="atLeast"/>
              <w:ind w:left="360"/>
              <w:rPr>
                <w:rFonts w:ascii="Times New Roman" w:hAnsi="Times New Roman" w:cs="Times New Roman"/>
                <w:b/>
              </w:rPr>
            </w:pPr>
          </w:p>
        </w:tc>
        <w:tc>
          <w:tcPr>
            <w:tcW w:w="299" w:type="pct"/>
            <w:shd w:val="clear" w:color="auto" w:fill="auto"/>
          </w:tcPr>
          <w:p w14:paraId="53E6C99E" w14:textId="77777777" w:rsidR="0095017B" w:rsidRPr="0095017B" w:rsidRDefault="0095017B" w:rsidP="00A1401C">
            <w:pPr>
              <w:tabs>
                <w:tab w:val="left" w:pos="1635"/>
              </w:tabs>
              <w:jc w:val="center"/>
              <w:rPr>
                <w:rFonts w:ascii="Times New Roman" w:hAnsi="Times New Roman" w:cs="Times New Roman"/>
                <w:b/>
              </w:rPr>
            </w:pPr>
            <w:r w:rsidRPr="0095017B">
              <w:rPr>
                <w:rFonts w:ascii="Times New Roman" w:hAnsi="Times New Roman" w:cs="Times New Roman"/>
                <w:b/>
              </w:rPr>
              <w:t>6</w:t>
            </w:r>
          </w:p>
        </w:tc>
        <w:tc>
          <w:tcPr>
            <w:tcW w:w="299" w:type="pct"/>
            <w:shd w:val="clear" w:color="auto" w:fill="auto"/>
          </w:tcPr>
          <w:p w14:paraId="57D1A6B0"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20F4842F"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5F7FB52C"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4156385E" w14:textId="77777777" w:rsidR="0095017B" w:rsidRPr="002C6020" w:rsidRDefault="002C6020" w:rsidP="00A1401C">
            <w:pPr>
              <w:tabs>
                <w:tab w:val="left" w:pos="1635"/>
              </w:tabs>
              <w:jc w:val="center"/>
              <w:rPr>
                <w:rFonts w:ascii="Times New Roman" w:hAnsi="Times New Roman" w:cs="Times New Roman"/>
              </w:rPr>
            </w:pPr>
            <w:r w:rsidRPr="002C6020">
              <w:rPr>
                <w:rFonts w:ascii="Times New Roman" w:hAnsi="Times New Roman" w:cs="Times New Roman"/>
                <w:sz w:val="22"/>
                <w:szCs w:val="22"/>
              </w:rPr>
              <w:t>У1,У2У5,У7,З1,З2,З3,ПО1,ПО2,ПО3,ПО4</w:t>
            </w:r>
          </w:p>
        </w:tc>
        <w:tc>
          <w:tcPr>
            <w:tcW w:w="239" w:type="pct"/>
            <w:shd w:val="clear" w:color="auto" w:fill="auto"/>
          </w:tcPr>
          <w:p w14:paraId="23BD50C2"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30CFD774"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308940BA" w14:textId="77777777" w:rsidR="0095017B" w:rsidRPr="0095017B" w:rsidRDefault="0095017B" w:rsidP="00A1401C">
            <w:pPr>
              <w:tabs>
                <w:tab w:val="left" w:pos="1635"/>
              </w:tabs>
              <w:jc w:val="center"/>
              <w:rPr>
                <w:rFonts w:ascii="Times New Roman" w:hAnsi="Times New Roman" w:cs="Times New Roman"/>
              </w:rPr>
            </w:pPr>
          </w:p>
        </w:tc>
      </w:tr>
      <w:tr w:rsidR="00A008AC" w:rsidRPr="0095017B" w14:paraId="707004FD" w14:textId="77777777" w:rsidTr="00A1401C">
        <w:tc>
          <w:tcPr>
            <w:tcW w:w="351" w:type="pct"/>
          </w:tcPr>
          <w:p w14:paraId="33754D6C" w14:textId="77777777" w:rsidR="00A008AC" w:rsidRPr="0095017B" w:rsidRDefault="00A008AC" w:rsidP="00A008AC">
            <w:pPr>
              <w:tabs>
                <w:tab w:val="left" w:pos="1635"/>
              </w:tabs>
              <w:rPr>
                <w:rFonts w:ascii="Times New Roman" w:hAnsi="Times New Roman" w:cs="Times New Roman"/>
              </w:rPr>
            </w:pPr>
            <w:r>
              <w:rPr>
                <w:rFonts w:ascii="Times New Roman" w:hAnsi="Times New Roman" w:cs="Times New Roman"/>
              </w:rPr>
              <w:t>27-28</w:t>
            </w:r>
          </w:p>
        </w:tc>
        <w:tc>
          <w:tcPr>
            <w:tcW w:w="974" w:type="pct"/>
            <w:gridSpan w:val="2"/>
            <w:shd w:val="clear" w:color="auto" w:fill="auto"/>
          </w:tcPr>
          <w:p w14:paraId="3627FA48" w14:textId="77777777" w:rsidR="00A008AC" w:rsidRPr="0095017B" w:rsidRDefault="00A008AC" w:rsidP="00A008AC">
            <w:pPr>
              <w:tabs>
                <w:tab w:val="left" w:pos="1635"/>
              </w:tabs>
              <w:rPr>
                <w:rFonts w:ascii="Times New Roman" w:hAnsi="Times New Roman" w:cs="Times New Roman"/>
              </w:rPr>
            </w:pPr>
            <w:r w:rsidRPr="0095017B">
              <w:rPr>
                <w:rFonts w:ascii="Times New Roman" w:hAnsi="Times New Roman" w:cs="Times New Roman"/>
              </w:rPr>
              <w:t>Тренировка основных групп мышц</w:t>
            </w:r>
          </w:p>
        </w:tc>
        <w:tc>
          <w:tcPr>
            <w:tcW w:w="1350" w:type="pct"/>
            <w:shd w:val="clear" w:color="auto" w:fill="auto"/>
          </w:tcPr>
          <w:p w14:paraId="36B97206" w14:textId="77777777" w:rsidR="00A008AC" w:rsidRPr="0095017B" w:rsidRDefault="00A008AC" w:rsidP="00A008AC">
            <w:pPr>
              <w:spacing w:line="270" w:lineRule="atLeast"/>
              <w:rPr>
                <w:rFonts w:ascii="Times New Roman" w:hAnsi="Times New Roman" w:cs="Times New Roman"/>
              </w:rPr>
            </w:pPr>
            <w:r w:rsidRPr="0095017B">
              <w:rPr>
                <w:rFonts w:ascii="Times New Roman" w:hAnsi="Times New Roman" w:cs="Times New Roman"/>
              </w:rPr>
              <w:t xml:space="preserve">Круговой метод тренировки основных групп мышц. </w:t>
            </w:r>
          </w:p>
        </w:tc>
        <w:tc>
          <w:tcPr>
            <w:tcW w:w="299" w:type="pct"/>
            <w:shd w:val="clear" w:color="auto" w:fill="auto"/>
          </w:tcPr>
          <w:p w14:paraId="0358302B"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299" w:type="pct"/>
            <w:shd w:val="clear" w:color="auto" w:fill="auto"/>
          </w:tcPr>
          <w:p w14:paraId="693C88E2" w14:textId="77777777" w:rsidR="00A008AC" w:rsidRPr="0095017B" w:rsidRDefault="00A008AC" w:rsidP="00A008AC">
            <w:pPr>
              <w:tabs>
                <w:tab w:val="left" w:pos="1635"/>
              </w:tabs>
              <w:jc w:val="center"/>
              <w:rPr>
                <w:rFonts w:ascii="Times New Roman" w:hAnsi="Times New Roman" w:cs="Times New Roman"/>
              </w:rPr>
            </w:pPr>
          </w:p>
        </w:tc>
        <w:tc>
          <w:tcPr>
            <w:tcW w:w="299" w:type="pct"/>
            <w:shd w:val="clear" w:color="auto" w:fill="auto"/>
          </w:tcPr>
          <w:p w14:paraId="525C26D5"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305" w:type="pct"/>
            <w:shd w:val="clear" w:color="auto" w:fill="auto"/>
          </w:tcPr>
          <w:p w14:paraId="344AA653"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416" w:type="pct"/>
            <w:shd w:val="clear" w:color="auto" w:fill="auto"/>
          </w:tcPr>
          <w:p w14:paraId="2EDB9C0A" w14:textId="77777777" w:rsidR="00A008AC" w:rsidRPr="0095017B" w:rsidRDefault="00A008AC" w:rsidP="00A008AC">
            <w:pPr>
              <w:tabs>
                <w:tab w:val="left" w:pos="1635"/>
              </w:tabs>
              <w:jc w:val="center"/>
              <w:rPr>
                <w:rFonts w:ascii="Times New Roman" w:hAnsi="Times New Roman" w:cs="Times New Roman"/>
              </w:rPr>
            </w:pPr>
            <w:r w:rsidRPr="002C6020">
              <w:rPr>
                <w:rFonts w:ascii="Times New Roman" w:hAnsi="Times New Roman" w:cs="Times New Roman"/>
                <w:sz w:val="22"/>
                <w:szCs w:val="22"/>
              </w:rPr>
              <w:t>У1,У2У5,У7,З1,З2,З3,ПО1,ПО2,ПО3,ПО4</w:t>
            </w:r>
          </w:p>
        </w:tc>
        <w:tc>
          <w:tcPr>
            <w:tcW w:w="239" w:type="pct"/>
            <w:shd w:val="clear" w:color="auto" w:fill="auto"/>
          </w:tcPr>
          <w:p w14:paraId="39FDF5F6" w14:textId="77777777" w:rsidR="00A008AC" w:rsidRPr="0095017B" w:rsidRDefault="00A008AC" w:rsidP="00A008AC">
            <w:pPr>
              <w:tabs>
                <w:tab w:val="left" w:pos="1635"/>
              </w:tabs>
              <w:jc w:val="center"/>
              <w:rPr>
                <w:rFonts w:ascii="Times New Roman" w:hAnsi="Times New Roman" w:cs="Times New Roman"/>
              </w:rPr>
            </w:pPr>
          </w:p>
        </w:tc>
        <w:tc>
          <w:tcPr>
            <w:tcW w:w="256" w:type="pct"/>
            <w:shd w:val="clear" w:color="auto" w:fill="auto"/>
          </w:tcPr>
          <w:p w14:paraId="5ED1BF66" w14:textId="77777777" w:rsidR="00A008AC" w:rsidRPr="0095017B" w:rsidRDefault="00A008AC" w:rsidP="00A008AC">
            <w:pPr>
              <w:tabs>
                <w:tab w:val="left" w:pos="1635"/>
              </w:tabs>
              <w:jc w:val="center"/>
              <w:rPr>
                <w:rFonts w:ascii="Times New Roman" w:hAnsi="Times New Roman" w:cs="Times New Roman"/>
              </w:rPr>
            </w:pPr>
          </w:p>
        </w:tc>
        <w:tc>
          <w:tcPr>
            <w:tcW w:w="212" w:type="pct"/>
            <w:shd w:val="clear" w:color="auto" w:fill="auto"/>
          </w:tcPr>
          <w:p w14:paraId="2FA88E83" w14:textId="77777777" w:rsidR="00A008AC" w:rsidRPr="0095017B" w:rsidRDefault="00A008AC" w:rsidP="00A008AC">
            <w:pPr>
              <w:tabs>
                <w:tab w:val="left" w:pos="1635"/>
              </w:tabs>
              <w:jc w:val="center"/>
              <w:rPr>
                <w:rFonts w:ascii="Times New Roman" w:hAnsi="Times New Roman" w:cs="Times New Roman"/>
              </w:rPr>
            </w:pPr>
          </w:p>
        </w:tc>
      </w:tr>
      <w:tr w:rsidR="00A008AC" w:rsidRPr="0095017B" w14:paraId="362BDB2B" w14:textId="77777777" w:rsidTr="00A1401C">
        <w:tc>
          <w:tcPr>
            <w:tcW w:w="351" w:type="pct"/>
          </w:tcPr>
          <w:p w14:paraId="147C501B" w14:textId="77777777" w:rsidR="00A008AC" w:rsidRPr="0095017B" w:rsidRDefault="00A008AC" w:rsidP="00A008AC">
            <w:pPr>
              <w:tabs>
                <w:tab w:val="left" w:pos="1635"/>
              </w:tabs>
              <w:rPr>
                <w:rFonts w:ascii="Times New Roman" w:hAnsi="Times New Roman" w:cs="Times New Roman"/>
              </w:rPr>
            </w:pPr>
            <w:r>
              <w:rPr>
                <w:rFonts w:ascii="Times New Roman" w:hAnsi="Times New Roman" w:cs="Times New Roman"/>
              </w:rPr>
              <w:t>29-30</w:t>
            </w:r>
          </w:p>
        </w:tc>
        <w:tc>
          <w:tcPr>
            <w:tcW w:w="974" w:type="pct"/>
            <w:gridSpan w:val="2"/>
            <w:shd w:val="clear" w:color="auto" w:fill="auto"/>
          </w:tcPr>
          <w:p w14:paraId="0019C865" w14:textId="77777777" w:rsidR="00A008AC" w:rsidRPr="0095017B" w:rsidRDefault="00A008AC" w:rsidP="00A008AC">
            <w:pPr>
              <w:tabs>
                <w:tab w:val="left" w:pos="1635"/>
              </w:tabs>
              <w:rPr>
                <w:rFonts w:ascii="Times New Roman" w:hAnsi="Times New Roman" w:cs="Times New Roman"/>
              </w:rPr>
            </w:pPr>
            <w:r w:rsidRPr="0095017B">
              <w:rPr>
                <w:rFonts w:ascii="Times New Roman" w:hAnsi="Times New Roman" w:cs="Times New Roman"/>
              </w:rPr>
              <w:t>Техника выполнения толчка</w:t>
            </w:r>
          </w:p>
        </w:tc>
        <w:tc>
          <w:tcPr>
            <w:tcW w:w="1350" w:type="pct"/>
            <w:shd w:val="clear" w:color="auto" w:fill="auto"/>
          </w:tcPr>
          <w:p w14:paraId="78298116" w14:textId="77777777" w:rsidR="00A008AC" w:rsidRPr="0095017B" w:rsidRDefault="00A008AC" w:rsidP="00A008AC">
            <w:pPr>
              <w:spacing w:line="270" w:lineRule="atLeast"/>
              <w:rPr>
                <w:rFonts w:ascii="Times New Roman" w:hAnsi="Times New Roman" w:cs="Times New Roman"/>
              </w:rPr>
            </w:pPr>
            <w:r w:rsidRPr="0095017B">
              <w:rPr>
                <w:rFonts w:ascii="Times New Roman" w:hAnsi="Times New Roman" w:cs="Times New Roman"/>
              </w:rPr>
              <w:t>Техника выполнения толчка гири</w:t>
            </w:r>
          </w:p>
        </w:tc>
        <w:tc>
          <w:tcPr>
            <w:tcW w:w="299" w:type="pct"/>
            <w:shd w:val="clear" w:color="auto" w:fill="auto"/>
          </w:tcPr>
          <w:p w14:paraId="6B4A2440"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299" w:type="pct"/>
            <w:shd w:val="clear" w:color="auto" w:fill="auto"/>
          </w:tcPr>
          <w:p w14:paraId="165D8B16" w14:textId="77777777" w:rsidR="00A008AC" w:rsidRPr="0095017B" w:rsidRDefault="00A008AC" w:rsidP="00A008AC">
            <w:pPr>
              <w:tabs>
                <w:tab w:val="left" w:pos="1635"/>
              </w:tabs>
              <w:jc w:val="center"/>
              <w:rPr>
                <w:rFonts w:ascii="Times New Roman" w:hAnsi="Times New Roman" w:cs="Times New Roman"/>
              </w:rPr>
            </w:pPr>
          </w:p>
        </w:tc>
        <w:tc>
          <w:tcPr>
            <w:tcW w:w="299" w:type="pct"/>
            <w:shd w:val="clear" w:color="auto" w:fill="auto"/>
          </w:tcPr>
          <w:p w14:paraId="1DAD8AC2"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305" w:type="pct"/>
            <w:shd w:val="clear" w:color="auto" w:fill="auto"/>
          </w:tcPr>
          <w:p w14:paraId="25B0FE0F"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416" w:type="pct"/>
            <w:shd w:val="clear" w:color="auto" w:fill="auto"/>
          </w:tcPr>
          <w:p w14:paraId="120F472A" w14:textId="77777777" w:rsidR="00A008AC" w:rsidRPr="0095017B" w:rsidRDefault="00A008AC" w:rsidP="00A008AC">
            <w:pPr>
              <w:tabs>
                <w:tab w:val="left" w:pos="1635"/>
              </w:tabs>
              <w:jc w:val="center"/>
              <w:rPr>
                <w:rFonts w:ascii="Times New Roman" w:hAnsi="Times New Roman" w:cs="Times New Roman"/>
              </w:rPr>
            </w:pPr>
            <w:r w:rsidRPr="002C6020">
              <w:rPr>
                <w:rFonts w:ascii="Times New Roman" w:hAnsi="Times New Roman" w:cs="Times New Roman"/>
                <w:sz w:val="22"/>
                <w:szCs w:val="22"/>
              </w:rPr>
              <w:t>У1,У2У5,У7,З1,З2,З3,ПО1,ПО2,ПО3,ПО4</w:t>
            </w:r>
          </w:p>
        </w:tc>
        <w:tc>
          <w:tcPr>
            <w:tcW w:w="239" w:type="pct"/>
            <w:shd w:val="clear" w:color="auto" w:fill="auto"/>
          </w:tcPr>
          <w:p w14:paraId="6F29D532" w14:textId="77777777" w:rsidR="00A008AC" w:rsidRPr="0095017B" w:rsidRDefault="00A008AC" w:rsidP="00A008AC">
            <w:pPr>
              <w:tabs>
                <w:tab w:val="left" w:pos="1635"/>
              </w:tabs>
              <w:jc w:val="center"/>
              <w:rPr>
                <w:rFonts w:ascii="Times New Roman" w:hAnsi="Times New Roman" w:cs="Times New Roman"/>
              </w:rPr>
            </w:pPr>
          </w:p>
        </w:tc>
        <w:tc>
          <w:tcPr>
            <w:tcW w:w="256" w:type="pct"/>
            <w:shd w:val="clear" w:color="auto" w:fill="auto"/>
          </w:tcPr>
          <w:p w14:paraId="32E4CF2F" w14:textId="77777777" w:rsidR="00A008AC" w:rsidRPr="0095017B" w:rsidRDefault="00A008AC" w:rsidP="00A008AC">
            <w:pPr>
              <w:tabs>
                <w:tab w:val="left" w:pos="1635"/>
              </w:tabs>
              <w:jc w:val="center"/>
              <w:rPr>
                <w:rFonts w:ascii="Times New Roman" w:hAnsi="Times New Roman" w:cs="Times New Roman"/>
              </w:rPr>
            </w:pPr>
          </w:p>
        </w:tc>
        <w:tc>
          <w:tcPr>
            <w:tcW w:w="212" w:type="pct"/>
            <w:shd w:val="clear" w:color="auto" w:fill="auto"/>
          </w:tcPr>
          <w:p w14:paraId="0EED06D5" w14:textId="77777777" w:rsidR="00A008AC" w:rsidRPr="0095017B" w:rsidRDefault="00A008AC" w:rsidP="00A008AC">
            <w:pPr>
              <w:tabs>
                <w:tab w:val="left" w:pos="1635"/>
              </w:tabs>
              <w:jc w:val="center"/>
              <w:rPr>
                <w:rFonts w:ascii="Times New Roman" w:hAnsi="Times New Roman" w:cs="Times New Roman"/>
              </w:rPr>
            </w:pPr>
          </w:p>
        </w:tc>
      </w:tr>
      <w:tr w:rsidR="00A008AC" w:rsidRPr="0095017B" w14:paraId="5C008A2A" w14:textId="77777777" w:rsidTr="00A1401C">
        <w:tc>
          <w:tcPr>
            <w:tcW w:w="351" w:type="pct"/>
          </w:tcPr>
          <w:p w14:paraId="4B83C687" w14:textId="77777777" w:rsidR="00A008AC" w:rsidRPr="0095017B" w:rsidRDefault="00A008AC" w:rsidP="00A008AC">
            <w:pPr>
              <w:tabs>
                <w:tab w:val="left" w:pos="1635"/>
              </w:tabs>
              <w:rPr>
                <w:rFonts w:ascii="Times New Roman" w:hAnsi="Times New Roman" w:cs="Times New Roman"/>
              </w:rPr>
            </w:pPr>
            <w:r>
              <w:rPr>
                <w:rFonts w:ascii="Times New Roman" w:hAnsi="Times New Roman" w:cs="Times New Roman"/>
              </w:rPr>
              <w:t>31-32</w:t>
            </w:r>
          </w:p>
        </w:tc>
        <w:tc>
          <w:tcPr>
            <w:tcW w:w="974" w:type="pct"/>
            <w:gridSpan w:val="2"/>
            <w:shd w:val="clear" w:color="auto" w:fill="auto"/>
          </w:tcPr>
          <w:p w14:paraId="196414F1" w14:textId="77777777" w:rsidR="00A008AC" w:rsidRPr="0095017B" w:rsidRDefault="00A008AC" w:rsidP="00A008AC">
            <w:pPr>
              <w:tabs>
                <w:tab w:val="left" w:pos="1635"/>
              </w:tabs>
              <w:rPr>
                <w:rFonts w:ascii="Times New Roman" w:hAnsi="Times New Roman" w:cs="Times New Roman"/>
              </w:rPr>
            </w:pPr>
            <w:r w:rsidRPr="0095017B">
              <w:rPr>
                <w:rFonts w:ascii="Times New Roman" w:hAnsi="Times New Roman" w:cs="Times New Roman"/>
              </w:rPr>
              <w:t>Упражнения с гантелями</w:t>
            </w:r>
          </w:p>
        </w:tc>
        <w:tc>
          <w:tcPr>
            <w:tcW w:w="1350" w:type="pct"/>
            <w:shd w:val="clear" w:color="auto" w:fill="auto"/>
          </w:tcPr>
          <w:p w14:paraId="2F842A9B" w14:textId="77777777" w:rsidR="00A008AC" w:rsidRPr="0095017B" w:rsidRDefault="00A008AC" w:rsidP="00A008AC">
            <w:pPr>
              <w:spacing w:line="140" w:lineRule="atLeast"/>
              <w:rPr>
                <w:rFonts w:ascii="Times New Roman" w:hAnsi="Times New Roman" w:cs="Times New Roman"/>
              </w:rPr>
            </w:pPr>
            <w:r w:rsidRPr="0095017B">
              <w:rPr>
                <w:rFonts w:ascii="Times New Roman" w:hAnsi="Times New Roman" w:cs="Times New Roman"/>
              </w:rPr>
              <w:t>Упражнения  с гантелями для основных групп мышц</w:t>
            </w:r>
          </w:p>
        </w:tc>
        <w:tc>
          <w:tcPr>
            <w:tcW w:w="299" w:type="pct"/>
            <w:shd w:val="clear" w:color="auto" w:fill="auto"/>
          </w:tcPr>
          <w:p w14:paraId="7C6359F7"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299" w:type="pct"/>
            <w:shd w:val="clear" w:color="auto" w:fill="auto"/>
          </w:tcPr>
          <w:p w14:paraId="0A7F5AE2" w14:textId="77777777" w:rsidR="00A008AC" w:rsidRPr="0095017B" w:rsidRDefault="00A008AC" w:rsidP="00A008AC">
            <w:pPr>
              <w:tabs>
                <w:tab w:val="left" w:pos="1635"/>
              </w:tabs>
              <w:jc w:val="center"/>
              <w:rPr>
                <w:rFonts w:ascii="Times New Roman" w:hAnsi="Times New Roman" w:cs="Times New Roman"/>
              </w:rPr>
            </w:pPr>
          </w:p>
        </w:tc>
        <w:tc>
          <w:tcPr>
            <w:tcW w:w="299" w:type="pct"/>
            <w:shd w:val="clear" w:color="auto" w:fill="auto"/>
          </w:tcPr>
          <w:p w14:paraId="52CE5735"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305" w:type="pct"/>
            <w:shd w:val="clear" w:color="auto" w:fill="auto"/>
          </w:tcPr>
          <w:p w14:paraId="50F4748E"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416" w:type="pct"/>
            <w:shd w:val="clear" w:color="auto" w:fill="auto"/>
          </w:tcPr>
          <w:p w14:paraId="4D283F6E" w14:textId="77777777" w:rsidR="00A008AC" w:rsidRPr="0095017B" w:rsidRDefault="00A008AC" w:rsidP="00A008AC">
            <w:pPr>
              <w:tabs>
                <w:tab w:val="left" w:pos="1635"/>
              </w:tabs>
              <w:jc w:val="center"/>
              <w:rPr>
                <w:rFonts w:ascii="Times New Roman" w:hAnsi="Times New Roman" w:cs="Times New Roman"/>
              </w:rPr>
            </w:pPr>
            <w:r w:rsidRPr="002C6020">
              <w:rPr>
                <w:rFonts w:ascii="Times New Roman" w:hAnsi="Times New Roman" w:cs="Times New Roman"/>
                <w:sz w:val="22"/>
                <w:szCs w:val="22"/>
              </w:rPr>
              <w:t>У1,У2У5,У7,З1,З2,З3,ПО1,ПО2,ПО3,ПО4</w:t>
            </w:r>
          </w:p>
        </w:tc>
        <w:tc>
          <w:tcPr>
            <w:tcW w:w="239" w:type="pct"/>
            <w:shd w:val="clear" w:color="auto" w:fill="auto"/>
          </w:tcPr>
          <w:p w14:paraId="1C16429E" w14:textId="77777777" w:rsidR="00A008AC" w:rsidRPr="0095017B" w:rsidRDefault="00A008AC" w:rsidP="00A008AC">
            <w:pPr>
              <w:tabs>
                <w:tab w:val="left" w:pos="1635"/>
              </w:tabs>
              <w:jc w:val="center"/>
              <w:rPr>
                <w:rFonts w:ascii="Times New Roman" w:hAnsi="Times New Roman" w:cs="Times New Roman"/>
              </w:rPr>
            </w:pPr>
          </w:p>
        </w:tc>
        <w:tc>
          <w:tcPr>
            <w:tcW w:w="256" w:type="pct"/>
            <w:shd w:val="clear" w:color="auto" w:fill="auto"/>
          </w:tcPr>
          <w:p w14:paraId="1D067135" w14:textId="77777777" w:rsidR="00A008AC" w:rsidRPr="0095017B" w:rsidRDefault="00A008AC" w:rsidP="00A008AC">
            <w:pPr>
              <w:tabs>
                <w:tab w:val="left" w:pos="1635"/>
              </w:tabs>
              <w:jc w:val="center"/>
              <w:rPr>
                <w:rFonts w:ascii="Times New Roman" w:hAnsi="Times New Roman" w:cs="Times New Roman"/>
              </w:rPr>
            </w:pPr>
          </w:p>
        </w:tc>
        <w:tc>
          <w:tcPr>
            <w:tcW w:w="212" w:type="pct"/>
            <w:shd w:val="clear" w:color="auto" w:fill="auto"/>
          </w:tcPr>
          <w:p w14:paraId="1B31AE83" w14:textId="77777777" w:rsidR="00A008AC" w:rsidRPr="0095017B" w:rsidRDefault="00A008AC" w:rsidP="00A008AC">
            <w:pPr>
              <w:tabs>
                <w:tab w:val="left" w:pos="1635"/>
              </w:tabs>
              <w:jc w:val="center"/>
              <w:rPr>
                <w:rFonts w:ascii="Times New Roman" w:hAnsi="Times New Roman" w:cs="Times New Roman"/>
              </w:rPr>
            </w:pPr>
          </w:p>
        </w:tc>
      </w:tr>
      <w:tr w:rsidR="00A008AC" w:rsidRPr="0095017B" w14:paraId="003F6703" w14:textId="77777777" w:rsidTr="00A1401C">
        <w:tc>
          <w:tcPr>
            <w:tcW w:w="351" w:type="pct"/>
          </w:tcPr>
          <w:p w14:paraId="1BC15E67" w14:textId="77777777" w:rsidR="00A008AC" w:rsidRPr="0095017B" w:rsidRDefault="00A008AC" w:rsidP="00A008AC">
            <w:pPr>
              <w:tabs>
                <w:tab w:val="left" w:pos="1635"/>
              </w:tabs>
              <w:rPr>
                <w:rFonts w:ascii="Times New Roman" w:hAnsi="Times New Roman" w:cs="Times New Roman"/>
              </w:rPr>
            </w:pPr>
            <w:r>
              <w:rPr>
                <w:rFonts w:ascii="Times New Roman" w:hAnsi="Times New Roman" w:cs="Times New Roman"/>
              </w:rPr>
              <w:t>33-34</w:t>
            </w:r>
          </w:p>
        </w:tc>
        <w:tc>
          <w:tcPr>
            <w:tcW w:w="974" w:type="pct"/>
            <w:gridSpan w:val="2"/>
            <w:shd w:val="clear" w:color="auto" w:fill="auto"/>
          </w:tcPr>
          <w:p w14:paraId="644F5388" w14:textId="77777777" w:rsidR="00A008AC" w:rsidRPr="0095017B" w:rsidRDefault="00A008AC" w:rsidP="00A008AC">
            <w:pPr>
              <w:tabs>
                <w:tab w:val="left" w:pos="1635"/>
              </w:tabs>
              <w:rPr>
                <w:rFonts w:ascii="Times New Roman" w:hAnsi="Times New Roman" w:cs="Times New Roman"/>
              </w:rPr>
            </w:pPr>
            <w:r w:rsidRPr="0095017B">
              <w:rPr>
                <w:rFonts w:ascii="Times New Roman" w:hAnsi="Times New Roman" w:cs="Times New Roman"/>
              </w:rPr>
              <w:t>Техника выполнения рывка</w:t>
            </w:r>
          </w:p>
        </w:tc>
        <w:tc>
          <w:tcPr>
            <w:tcW w:w="1350" w:type="pct"/>
            <w:shd w:val="clear" w:color="auto" w:fill="auto"/>
          </w:tcPr>
          <w:p w14:paraId="52447880" w14:textId="77777777" w:rsidR="00A008AC" w:rsidRPr="0095017B" w:rsidRDefault="00A008AC" w:rsidP="00A008AC">
            <w:pPr>
              <w:spacing w:line="140" w:lineRule="atLeast"/>
              <w:rPr>
                <w:rFonts w:ascii="Times New Roman" w:hAnsi="Times New Roman" w:cs="Times New Roman"/>
              </w:rPr>
            </w:pPr>
            <w:r w:rsidRPr="0095017B">
              <w:rPr>
                <w:rFonts w:ascii="Times New Roman" w:hAnsi="Times New Roman" w:cs="Times New Roman"/>
              </w:rPr>
              <w:t>Техника выполнения рывка гири</w:t>
            </w:r>
          </w:p>
        </w:tc>
        <w:tc>
          <w:tcPr>
            <w:tcW w:w="299" w:type="pct"/>
            <w:shd w:val="clear" w:color="auto" w:fill="auto"/>
          </w:tcPr>
          <w:p w14:paraId="27CF9627"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299" w:type="pct"/>
            <w:shd w:val="clear" w:color="auto" w:fill="auto"/>
          </w:tcPr>
          <w:p w14:paraId="61C00CDD" w14:textId="77777777" w:rsidR="00A008AC" w:rsidRPr="0095017B" w:rsidRDefault="00A008AC" w:rsidP="00A008AC">
            <w:pPr>
              <w:tabs>
                <w:tab w:val="left" w:pos="1635"/>
              </w:tabs>
              <w:jc w:val="center"/>
              <w:rPr>
                <w:rFonts w:ascii="Times New Roman" w:hAnsi="Times New Roman" w:cs="Times New Roman"/>
              </w:rPr>
            </w:pPr>
          </w:p>
        </w:tc>
        <w:tc>
          <w:tcPr>
            <w:tcW w:w="299" w:type="pct"/>
            <w:shd w:val="clear" w:color="auto" w:fill="auto"/>
          </w:tcPr>
          <w:p w14:paraId="1FBA6B0E"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305" w:type="pct"/>
            <w:shd w:val="clear" w:color="auto" w:fill="auto"/>
          </w:tcPr>
          <w:p w14:paraId="4DA9B9B9"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416" w:type="pct"/>
            <w:shd w:val="clear" w:color="auto" w:fill="auto"/>
          </w:tcPr>
          <w:p w14:paraId="0346CC8C" w14:textId="77777777" w:rsidR="00A008AC" w:rsidRPr="0095017B" w:rsidRDefault="00A008AC" w:rsidP="00A008AC">
            <w:pPr>
              <w:tabs>
                <w:tab w:val="left" w:pos="1635"/>
              </w:tabs>
              <w:jc w:val="center"/>
              <w:rPr>
                <w:rFonts w:ascii="Times New Roman" w:hAnsi="Times New Roman" w:cs="Times New Roman"/>
              </w:rPr>
            </w:pPr>
            <w:r w:rsidRPr="002C6020">
              <w:rPr>
                <w:rFonts w:ascii="Times New Roman" w:hAnsi="Times New Roman" w:cs="Times New Roman"/>
                <w:sz w:val="22"/>
                <w:szCs w:val="22"/>
              </w:rPr>
              <w:t>У1,У2У5,У7,З1,З2,З3,ПО1,ПО2,ПО3,ПО4</w:t>
            </w:r>
          </w:p>
        </w:tc>
        <w:tc>
          <w:tcPr>
            <w:tcW w:w="239" w:type="pct"/>
            <w:shd w:val="clear" w:color="auto" w:fill="auto"/>
          </w:tcPr>
          <w:p w14:paraId="4E21BE45" w14:textId="77777777" w:rsidR="00A008AC" w:rsidRPr="0095017B" w:rsidRDefault="00A008AC" w:rsidP="00A008AC">
            <w:pPr>
              <w:tabs>
                <w:tab w:val="left" w:pos="1635"/>
              </w:tabs>
              <w:jc w:val="center"/>
              <w:rPr>
                <w:rFonts w:ascii="Times New Roman" w:hAnsi="Times New Roman" w:cs="Times New Roman"/>
              </w:rPr>
            </w:pPr>
          </w:p>
        </w:tc>
        <w:tc>
          <w:tcPr>
            <w:tcW w:w="256" w:type="pct"/>
            <w:shd w:val="clear" w:color="auto" w:fill="auto"/>
          </w:tcPr>
          <w:p w14:paraId="7F8D4BBC" w14:textId="77777777" w:rsidR="00A008AC" w:rsidRPr="0095017B" w:rsidRDefault="00A008AC" w:rsidP="00A008AC">
            <w:pPr>
              <w:tabs>
                <w:tab w:val="left" w:pos="1635"/>
              </w:tabs>
              <w:jc w:val="center"/>
              <w:rPr>
                <w:rFonts w:ascii="Times New Roman" w:hAnsi="Times New Roman" w:cs="Times New Roman"/>
              </w:rPr>
            </w:pPr>
          </w:p>
        </w:tc>
        <w:tc>
          <w:tcPr>
            <w:tcW w:w="212" w:type="pct"/>
            <w:shd w:val="clear" w:color="auto" w:fill="auto"/>
          </w:tcPr>
          <w:p w14:paraId="6A9F6700" w14:textId="77777777" w:rsidR="00A008AC" w:rsidRPr="0095017B" w:rsidRDefault="00A008AC" w:rsidP="00A008AC">
            <w:pPr>
              <w:tabs>
                <w:tab w:val="left" w:pos="1635"/>
              </w:tabs>
              <w:jc w:val="center"/>
              <w:rPr>
                <w:rFonts w:ascii="Times New Roman" w:hAnsi="Times New Roman" w:cs="Times New Roman"/>
              </w:rPr>
            </w:pPr>
          </w:p>
        </w:tc>
      </w:tr>
      <w:tr w:rsidR="00A008AC" w:rsidRPr="0095017B" w14:paraId="4939C515" w14:textId="77777777" w:rsidTr="00A1401C">
        <w:tc>
          <w:tcPr>
            <w:tcW w:w="351" w:type="pct"/>
          </w:tcPr>
          <w:p w14:paraId="1B5F82CF" w14:textId="77777777" w:rsidR="00A008AC" w:rsidRPr="0095017B" w:rsidRDefault="00A008AC" w:rsidP="00A008AC">
            <w:pPr>
              <w:tabs>
                <w:tab w:val="left" w:pos="1635"/>
              </w:tabs>
              <w:rPr>
                <w:rFonts w:ascii="Times New Roman" w:hAnsi="Times New Roman" w:cs="Times New Roman"/>
              </w:rPr>
            </w:pPr>
            <w:r>
              <w:rPr>
                <w:rFonts w:ascii="Times New Roman" w:hAnsi="Times New Roman" w:cs="Times New Roman"/>
              </w:rPr>
              <w:t>35-36</w:t>
            </w:r>
          </w:p>
        </w:tc>
        <w:tc>
          <w:tcPr>
            <w:tcW w:w="974" w:type="pct"/>
            <w:gridSpan w:val="2"/>
            <w:shd w:val="clear" w:color="auto" w:fill="auto"/>
          </w:tcPr>
          <w:p w14:paraId="3A29F2D4" w14:textId="77777777" w:rsidR="00A008AC" w:rsidRPr="0095017B" w:rsidRDefault="00A008AC" w:rsidP="00A008AC">
            <w:pPr>
              <w:tabs>
                <w:tab w:val="left" w:pos="1635"/>
              </w:tabs>
              <w:rPr>
                <w:rFonts w:ascii="Times New Roman" w:hAnsi="Times New Roman" w:cs="Times New Roman"/>
              </w:rPr>
            </w:pPr>
            <w:r w:rsidRPr="0095017B">
              <w:rPr>
                <w:rFonts w:ascii="Times New Roman" w:hAnsi="Times New Roman" w:cs="Times New Roman"/>
              </w:rPr>
              <w:t>Упражнения с гирями</w:t>
            </w:r>
          </w:p>
        </w:tc>
        <w:tc>
          <w:tcPr>
            <w:tcW w:w="1350" w:type="pct"/>
            <w:shd w:val="clear" w:color="auto" w:fill="auto"/>
          </w:tcPr>
          <w:p w14:paraId="765576A5" w14:textId="77777777" w:rsidR="00A008AC" w:rsidRPr="0095017B" w:rsidRDefault="00A008AC" w:rsidP="00A008AC">
            <w:pPr>
              <w:tabs>
                <w:tab w:val="left" w:pos="1635"/>
              </w:tabs>
              <w:rPr>
                <w:rFonts w:ascii="Times New Roman" w:hAnsi="Times New Roman" w:cs="Times New Roman"/>
              </w:rPr>
            </w:pPr>
            <w:r w:rsidRPr="0095017B">
              <w:rPr>
                <w:rFonts w:ascii="Times New Roman" w:hAnsi="Times New Roman" w:cs="Times New Roman"/>
              </w:rPr>
              <w:t>Упражнения с гирями для основных групп мышц</w:t>
            </w:r>
          </w:p>
        </w:tc>
        <w:tc>
          <w:tcPr>
            <w:tcW w:w="299" w:type="pct"/>
            <w:shd w:val="clear" w:color="auto" w:fill="auto"/>
          </w:tcPr>
          <w:p w14:paraId="47B58AA8"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299" w:type="pct"/>
            <w:shd w:val="clear" w:color="auto" w:fill="auto"/>
          </w:tcPr>
          <w:p w14:paraId="1A952C78" w14:textId="77777777" w:rsidR="00A008AC" w:rsidRPr="0095017B" w:rsidRDefault="00A008AC" w:rsidP="00A008AC">
            <w:pPr>
              <w:tabs>
                <w:tab w:val="left" w:pos="1635"/>
              </w:tabs>
              <w:jc w:val="center"/>
              <w:rPr>
                <w:rFonts w:ascii="Times New Roman" w:hAnsi="Times New Roman" w:cs="Times New Roman"/>
              </w:rPr>
            </w:pPr>
          </w:p>
        </w:tc>
        <w:tc>
          <w:tcPr>
            <w:tcW w:w="299" w:type="pct"/>
            <w:shd w:val="clear" w:color="auto" w:fill="auto"/>
          </w:tcPr>
          <w:p w14:paraId="67D7BE79"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305" w:type="pct"/>
            <w:shd w:val="clear" w:color="auto" w:fill="auto"/>
          </w:tcPr>
          <w:p w14:paraId="5AB321B7"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416" w:type="pct"/>
            <w:shd w:val="clear" w:color="auto" w:fill="auto"/>
          </w:tcPr>
          <w:p w14:paraId="252149B1" w14:textId="77777777" w:rsidR="00A008AC" w:rsidRPr="0095017B" w:rsidRDefault="00A008AC" w:rsidP="00A008AC">
            <w:pPr>
              <w:tabs>
                <w:tab w:val="left" w:pos="1635"/>
              </w:tabs>
              <w:jc w:val="center"/>
              <w:rPr>
                <w:rFonts w:ascii="Times New Roman" w:hAnsi="Times New Roman" w:cs="Times New Roman"/>
              </w:rPr>
            </w:pPr>
            <w:r w:rsidRPr="002C6020">
              <w:rPr>
                <w:rFonts w:ascii="Times New Roman" w:hAnsi="Times New Roman" w:cs="Times New Roman"/>
                <w:sz w:val="22"/>
                <w:szCs w:val="22"/>
              </w:rPr>
              <w:t>У1,У2У5,У7,З1,З2,З3,ПО1,ПО2,ПО3,ПО4</w:t>
            </w:r>
          </w:p>
        </w:tc>
        <w:tc>
          <w:tcPr>
            <w:tcW w:w="239" w:type="pct"/>
            <w:shd w:val="clear" w:color="auto" w:fill="auto"/>
          </w:tcPr>
          <w:p w14:paraId="0914C779" w14:textId="77777777" w:rsidR="00A008AC" w:rsidRPr="0095017B" w:rsidRDefault="00A008AC" w:rsidP="00A008AC">
            <w:pPr>
              <w:tabs>
                <w:tab w:val="left" w:pos="1635"/>
              </w:tabs>
              <w:jc w:val="center"/>
              <w:rPr>
                <w:rFonts w:ascii="Times New Roman" w:hAnsi="Times New Roman" w:cs="Times New Roman"/>
              </w:rPr>
            </w:pPr>
          </w:p>
        </w:tc>
        <w:tc>
          <w:tcPr>
            <w:tcW w:w="256" w:type="pct"/>
            <w:shd w:val="clear" w:color="auto" w:fill="auto"/>
          </w:tcPr>
          <w:p w14:paraId="7D351AF6" w14:textId="77777777" w:rsidR="00A008AC" w:rsidRPr="0095017B" w:rsidRDefault="00A008AC" w:rsidP="00A008AC">
            <w:pPr>
              <w:tabs>
                <w:tab w:val="left" w:pos="1635"/>
              </w:tabs>
              <w:jc w:val="center"/>
              <w:rPr>
                <w:rFonts w:ascii="Times New Roman" w:hAnsi="Times New Roman" w:cs="Times New Roman"/>
              </w:rPr>
            </w:pPr>
          </w:p>
        </w:tc>
        <w:tc>
          <w:tcPr>
            <w:tcW w:w="212" w:type="pct"/>
            <w:shd w:val="clear" w:color="auto" w:fill="auto"/>
          </w:tcPr>
          <w:p w14:paraId="79583D6F" w14:textId="77777777" w:rsidR="00A008AC" w:rsidRPr="0095017B" w:rsidRDefault="00A008AC" w:rsidP="00A008AC">
            <w:pPr>
              <w:tabs>
                <w:tab w:val="left" w:pos="1635"/>
              </w:tabs>
              <w:jc w:val="center"/>
              <w:rPr>
                <w:rFonts w:ascii="Times New Roman" w:hAnsi="Times New Roman" w:cs="Times New Roman"/>
              </w:rPr>
            </w:pPr>
          </w:p>
        </w:tc>
      </w:tr>
      <w:tr w:rsidR="00A008AC" w:rsidRPr="0095017B" w14:paraId="3CBBA78F" w14:textId="77777777" w:rsidTr="00A1401C">
        <w:tc>
          <w:tcPr>
            <w:tcW w:w="351" w:type="pct"/>
          </w:tcPr>
          <w:p w14:paraId="484A96E9" w14:textId="77777777" w:rsidR="00A008AC" w:rsidRPr="0095017B" w:rsidRDefault="00A008AC" w:rsidP="00A008AC">
            <w:pPr>
              <w:tabs>
                <w:tab w:val="left" w:pos="1635"/>
              </w:tabs>
              <w:rPr>
                <w:rFonts w:ascii="Times New Roman" w:hAnsi="Times New Roman" w:cs="Times New Roman"/>
              </w:rPr>
            </w:pPr>
            <w:r>
              <w:rPr>
                <w:rFonts w:ascii="Times New Roman" w:hAnsi="Times New Roman" w:cs="Times New Roman"/>
              </w:rPr>
              <w:t>37-38</w:t>
            </w:r>
          </w:p>
        </w:tc>
        <w:tc>
          <w:tcPr>
            <w:tcW w:w="974" w:type="pct"/>
            <w:gridSpan w:val="2"/>
            <w:shd w:val="clear" w:color="auto" w:fill="auto"/>
          </w:tcPr>
          <w:p w14:paraId="708C5224" w14:textId="77777777" w:rsidR="00A008AC" w:rsidRPr="0095017B" w:rsidRDefault="00A008AC" w:rsidP="00A008AC">
            <w:pPr>
              <w:tabs>
                <w:tab w:val="left" w:pos="1635"/>
              </w:tabs>
              <w:rPr>
                <w:rFonts w:ascii="Times New Roman" w:hAnsi="Times New Roman" w:cs="Times New Roman"/>
              </w:rPr>
            </w:pPr>
            <w:r w:rsidRPr="0095017B">
              <w:rPr>
                <w:rFonts w:ascii="Times New Roman" w:hAnsi="Times New Roman" w:cs="Times New Roman"/>
              </w:rPr>
              <w:t xml:space="preserve">Штанга </w:t>
            </w:r>
          </w:p>
        </w:tc>
        <w:tc>
          <w:tcPr>
            <w:tcW w:w="1350" w:type="pct"/>
            <w:shd w:val="clear" w:color="auto" w:fill="auto"/>
          </w:tcPr>
          <w:p w14:paraId="523825B0" w14:textId="77777777" w:rsidR="00A008AC" w:rsidRPr="0095017B" w:rsidRDefault="00A008AC" w:rsidP="00A008AC">
            <w:pPr>
              <w:tabs>
                <w:tab w:val="left" w:pos="1635"/>
              </w:tabs>
              <w:rPr>
                <w:rFonts w:ascii="Times New Roman" w:hAnsi="Times New Roman" w:cs="Times New Roman"/>
              </w:rPr>
            </w:pPr>
            <w:r w:rsidRPr="0095017B">
              <w:rPr>
                <w:rFonts w:ascii="Times New Roman" w:hAnsi="Times New Roman" w:cs="Times New Roman"/>
              </w:rPr>
              <w:t>Приседания со штангой</w:t>
            </w:r>
          </w:p>
        </w:tc>
        <w:tc>
          <w:tcPr>
            <w:tcW w:w="299" w:type="pct"/>
            <w:shd w:val="clear" w:color="auto" w:fill="auto"/>
          </w:tcPr>
          <w:p w14:paraId="4F0ABF75"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299" w:type="pct"/>
            <w:shd w:val="clear" w:color="auto" w:fill="auto"/>
          </w:tcPr>
          <w:p w14:paraId="6A5FC245" w14:textId="77777777" w:rsidR="00A008AC" w:rsidRPr="0095017B" w:rsidRDefault="00A008AC" w:rsidP="00A008AC">
            <w:pPr>
              <w:tabs>
                <w:tab w:val="left" w:pos="1635"/>
              </w:tabs>
              <w:jc w:val="center"/>
              <w:rPr>
                <w:rFonts w:ascii="Times New Roman" w:hAnsi="Times New Roman" w:cs="Times New Roman"/>
              </w:rPr>
            </w:pPr>
          </w:p>
        </w:tc>
        <w:tc>
          <w:tcPr>
            <w:tcW w:w="299" w:type="pct"/>
            <w:shd w:val="clear" w:color="auto" w:fill="auto"/>
          </w:tcPr>
          <w:p w14:paraId="76ACB7F1"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305" w:type="pct"/>
            <w:shd w:val="clear" w:color="auto" w:fill="auto"/>
          </w:tcPr>
          <w:p w14:paraId="5B198173" w14:textId="77777777" w:rsidR="00A008AC" w:rsidRPr="0095017B" w:rsidRDefault="00A008AC" w:rsidP="00A008AC">
            <w:pPr>
              <w:tabs>
                <w:tab w:val="left" w:pos="1635"/>
              </w:tabs>
              <w:jc w:val="center"/>
              <w:rPr>
                <w:rFonts w:ascii="Times New Roman" w:hAnsi="Times New Roman" w:cs="Times New Roman"/>
              </w:rPr>
            </w:pPr>
            <w:r>
              <w:rPr>
                <w:rFonts w:ascii="Times New Roman" w:hAnsi="Times New Roman" w:cs="Times New Roman"/>
              </w:rPr>
              <w:t>2</w:t>
            </w:r>
          </w:p>
        </w:tc>
        <w:tc>
          <w:tcPr>
            <w:tcW w:w="416" w:type="pct"/>
            <w:shd w:val="clear" w:color="auto" w:fill="auto"/>
          </w:tcPr>
          <w:p w14:paraId="7C87FE01" w14:textId="77777777" w:rsidR="00A008AC" w:rsidRPr="0095017B" w:rsidRDefault="00A008AC" w:rsidP="00A008AC">
            <w:pPr>
              <w:tabs>
                <w:tab w:val="left" w:pos="1635"/>
              </w:tabs>
              <w:jc w:val="center"/>
              <w:rPr>
                <w:rFonts w:ascii="Times New Roman" w:hAnsi="Times New Roman" w:cs="Times New Roman"/>
              </w:rPr>
            </w:pPr>
            <w:r w:rsidRPr="002C6020">
              <w:rPr>
                <w:rFonts w:ascii="Times New Roman" w:hAnsi="Times New Roman" w:cs="Times New Roman"/>
                <w:sz w:val="22"/>
                <w:szCs w:val="22"/>
              </w:rPr>
              <w:t>У1,У2У5,У7,З1,З2,З3,ПО1,ПО2,ПО3,ПО4</w:t>
            </w:r>
          </w:p>
        </w:tc>
        <w:tc>
          <w:tcPr>
            <w:tcW w:w="239" w:type="pct"/>
            <w:shd w:val="clear" w:color="auto" w:fill="auto"/>
          </w:tcPr>
          <w:p w14:paraId="0828556B" w14:textId="77777777" w:rsidR="00A008AC" w:rsidRPr="0095017B" w:rsidRDefault="00A008AC" w:rsidP="00A008AC">
            <w:pPr>
              <w:tabs>
                <w:tab w:val="left" w:pos="1635"/>
              </w:tabs>
              <w:jc w:val="center"/>
              <w:rPr>
                <w:rFonts w:ascii="Times New Roman" w:hAnsi="Times New Roman" w:cs="Times New Roman"/>
              </w:rPr>
            </w:pPr>
          </w:p>
        </w:tc>
        <w:tc>
          <w:tcPr>
            <w:tcW w:w="256" w:type="pct"/>
            <w:shd w:val="clear" w:color="auto" w:fill="auto"/>
          </w:tcPr>
          <w:p w14:paraId="0E619076" w14:textId="77777777" w:rsidR="00A008AC" w:rsidRPr="0095017B" w:rsidRDefault="00A008AC" w:rsidP="00A008AC">
            <w:pPr>
              <w:tabs>
                <w:tab w:val="left" w:pos="1635"/>
              </w:tabs>
              <w:jc w:val="center"/>
              <w:rPr>
                <w:rFonts w:ascii="Times New Roman" w:hAnsi="Times New Roman" w:cs="Times New Roman"/>
              </w:rPr>
            </w:pPr>
          </w:p>
        </w:tc>
        <w:tc>
          <w:tcPr>
            <w:tcW w:w="212" w:type="pct"/>
            <w:shd w:val="clear" w:color="auto" w:fill="auto"/>
          </w:tcPr>
          <w:p w14:paraId="4FEFC73F" w14:textId="77777777" w:rsidR="00A008AC" w:rsidRPr="0095017B" w:rsidRDefault="00A008AC" w:rsidP="00A008AC">
            <w:pPr>
              <w:tabs>
                <w:tab w:val="left" w:pos="1635"/>
              </w:tabs>
              <w:jc w:val="center"/>
              <w:rPr>
                <w:rFonts w:ascii="Times New Roman" w:hAnsi="Times New Roman" w:cs="Times New Roman"/>
              </w:rPr>
            </w:pPr>
          </w:p>
        </w:tc>
      </w:tr>
      <w:tr w:rsidR="0095017B" w:rsidRPr="0095017B" w14:paraId="46491324" w14:textId="77777777" w:rsidTr="00A1401C">
        <w:tc>
          <w:tcPr>
            <w:tcW w:w="351" w:type="pct"/>
          </w:tcPr>
          <w:p w14:paraId="0617F377" w14:textId="77777777" w:rsidR="0095017B" w:rsidRPr="0095017B" w:rsidRDefault="0095017B" w:rsidP="00A1401C">
            <w:pPr>
              <w:tabs>
                <w:tab w:val="left" w:pos="1635"/>
              </w:tabs>
              <w:rPr>
                <w:rFonts w:ascii="Times New Roman" w:hAnsi="Times New Roman" w:cs="Times New Roman"/>
              </w:rPr>
            </w:pPr>
          </w:p>
        </w:tc>
        <w:tc>
          <w:tcPr>
            <w:tcW w:w="974" w:type="pct"/>
            <w:gridSpan w:val="2"/>
            <w:shd w:val="clear" w:color="auto" w:fill="auto"/>
          </w:tcPr>
          <w:p w14:paraId="5FE3DFE4" w14:textId="77777777" w:rsidR="0095017B" w:rsidRPr="0095017B" w:rsidRDefault="0095017B" w:rsidP="00A1401C">
            <w:pPr>
              <w:tabs>
                <w:tab w:val="left" w:pos="1635"/>
              </w:tabs>
              <w:rPr>
                <w:rFonts w:ascii="Times New Roman" w:hAnsi="Times New Roman" w:cs="Times New Roman"/>
              </w:rPr>
            </w:pPr>
            <w:r w:rsidRPr="0095017B">
              <w:rPr>
                <w:rFonts w:ascii="Times New Roman" w:hAnsi="Times New Roman" w:cs="Times New Roman"/>
              </w:rPr>
              <w:t>Самостоятельная работа</w:t>
            </w:r>
          </w:p>
        </w:tc>
        <w:tc>
          <w:tcPr>
            <w:tcW w:w="1350" w:type="pct"/>
            <w:shd w:val="clear" w:color="auto" w:fill="auto"/>
          </w:tcPr>
          <w:p w14:paraId="4411087E" w14:textId="77777777" w:rsidR="0095017B" w:rsidRPr="0095017B" w:rsidRDefault="0095017B" w:rsidP="00A1401C">
            <w:pPr>
              <w:tabs>
                <w:tab w:val="left" w:pos="1635"/>
              </w:tabs>
              <w:rPr>
                <w:rFonts w:ascii="Times New Roman" w:hAnsi="Times New Roman" w:cs="Times New Roman"/>
              </w:rPr>
            </w:pPr>
            <w:r w:rsidRPr="0095017B">
              <w:rPr>
                <w:rFonts w:ascii="Times New Roman" w:hAnsi="Times New Roman" w:cs="Times New Roman"/>
              </w:rPr>
              <w:t>Выполнение изучаемых двигательных действий ,</w:t>
            </w:r>
            <w:r w:rsidR="008C53A0">
              <w:rPr>
                <w:rFonts w:ascii="Times New Roman" w:hAnsi="Times New Roman" w:cs="Times New Roman"/>
              </w:rPr>
              <w:t xml:space="preserve">их </w:t>
            </w:r>
            <w:r w:rsidR="008C53A0">
              <w:rPr>
                <w:rFonts w:ascii="Times New Roman" w:hAnsi="Times New Roman" w:cs="Times New Roman"/>
              </w:rPr>
              <w:lastRenderedPageBreak/>
              <w:t>комбинаций в процессе самосто</w:t>
            </w:r>
            <w:r w:rsidRPr="0095017B">
              <w:rPr>
                <w:rFonts w:ascii="Times New Roman" w:hAnsi="Times New Roman" w:cs="Times New Roman"/>
              </w:rPr>
              <w:t>ятельных занятий.</w:t>
            </w:r>
          </w:p>
        </w:tc>
        <w:tc>
          <w:tcPr>
            <w:tcW w:w="299" w:type="pct"/>
            <w:shd w:val="clear" w:color="auto" w:fill="auto"/>
          </w:tcPr>
          <w:p w14:paraId="5C7F9B5E" w14:textId="77777777" w:rsidR="0095017B" w:rsidRPr="0095017B" w:rsidRDefault="00A008AC" w:rsidP="00A1401C">
            <w:pPr>
              <w:tabs>
                <w:tab w:val="left" w:pos="1635"/>
              </w:tabs>
              <w:jc w:val="center"/>
              <w:rPr>
                <w:rFonts w:ascii="Times New Roman" w:hAnsi="Times New Roman" w:cs="Times New Roman"/>
                <w:b/>
              </w:rPr>
            </w:pPr>
            <w:r>
              <w:rPr>
                <w:rFonts w:ascii="Times New Roman" w:hAnsi="Times New Roman" w:cs="Times New Roman"/>
                <w:b/>
              </w:rPr>
              <w:lastRenderedPageBreak/>
              <w:t>8</w:t>
            </w:r>
          </w:p>
        </w:tc>
        <w:tc>
          <w:tcPr>
            <w:tcW w:w="299" w:type="pct"/>
            <w:shd w:val="clear" w:color="auto" w:fill="auto"/>
          </w:tcPr>
          <w:p w14:paraId="26785DEF" w14:textId="77777777" w:rsidR="0095017B" w:rsidRPr="0095017B" w:rsidRDefault="00A008AC" w:rsidP="00A1401C">
            <w:pPr>
              <w:tabs>
                <w:tab w:val="left" w:pos="1635"/>
              </w:tabs>
              <w:jc w:val="center"/>
              <w:rPr>
                <w:rFonts w:ascii="Times New Roman" w:hAnsi="Times New Roman" w:cs="Times New Roman"/>
              </w:rPr>
            </w:pPr>
            <w:r>
              <w:rPr>
                <w:rFonts w:ascii="Times New Roman" w:hAnsi="Times New Roman" w:cs="Times New Roman"/>
              </w:rPr>
              <w:t>8</w:t>
            </w:r>
          </w:p>
        </w:tc>
        <w:tc>
          <w:tcPr>
            <w:tcW w:w="299" w:type="pct"/>
            <w:shd w:val="clear" w:color="auto" w:fill="auto"/>
          </w:tcPr>
          <w:p w14:paraId="72B86C2B" w14:textId="77777777" w:rsidR="0095017B" w:rsidRPr="0095017B" w:rsidRDefault="0095017B" w:rsidP="00A1401C">
            <w:pPr>
              <w:tabs>
                <w:tab w:val="left" w:pos="1635"/>
              </w:tabs>
              <w:jc w:val="center"/>
              <w:rPr>
                <w:rFonts w:ascii="Times New Roman" w:hAnsi="Times New Roman" w:cs="Times New Roman"/>
              </w:rPr>
            </w:pPr>
          </w:p>
        </w:tc>
        <w:tc>
          <w:tcPr>
            <w:tcW w:w="305" w:type="pct"/>
            <w:shd w:val="clear" w:color="auto" w:fill="auto"/>
          </w:tcPr>
          <w:p w14:paraId="281A9F5D" w14:textId="77777777" w:rsidR="0095017B" w:rsidRPr="0095017B" w:rsidRDefault="0095017B" w:rsidP="00A1401C">
            <w:pPr>
              <w:tabs>
                <w:tab w:val="left" w:pos="1635"/>
              </w:tabs>
              <w:jc w:val="center"/>
              <w:rPr>
                <w:rFonts w:ascii="Times New Roman" w:hAnsi="Times New Roman" w:cs="Times New Roman"/>
              </w:rPr>
            </w:pPr>
          </w:p>
        </w:tc>
        <w:tc>
          <w:tcPr>
            <w:tcW w:w="416" w:type="pct"/>
            <w:shd w:val="clear" w:color="auto" w:fill="auto"/>
          </w:tcPr>
          <w:p w14:paraId="20608270" w14:textId="77777777" w:rsidR="0095017B" w:rsidRPr="0095017B" w:rsidRDefault="002C6020" w:rsidP="00A1401C">
            <w:pPr>
              <w:tabs>
                <w:tab w:val="left" w:pos="1635"/>
              </w:tabs>
              <w:jc w:val="center"/>
              <w:rPr>
                <w:rFonts w:ascii="Times New Roman" w:hAnsi="Times New Roman" w:cs="Times New Roman"/>
              </w:rPr>
            </w:pPr>
            <w:r w:rsidRPr="002C6020">
              <w:rPr>
                <w:rFonts w:ascii="Times New Roman" w:hAnsi="Times New Roman" w:cs="Times New Roman"/>
                <w:sz w:val="22"/>
                <w:szCs w:val="22"/>
              </w:rPr>
              <w:t>У1,У2У5,У7,З1,З2,З3,ПО1,ПО</w:t>
            </w:r>
            <w:r w:rsidRPr="002C6020">
              <w:rPr>
                <w:rFonts w:ascii="Times New Roman" w:hAnsi="Times New Roman" w:cs="Times New Roman"/>
                <w:sz w:val="22"/>
                <w:szCs w:val="22"/>
              </w:rPr>
              <w:lastRenderedPageBreak/>
              <w:t>2,ПО3,ПО4</w:t>
            </w:r>
          </w:p>
        </w:tc>
        <w:tc>
          <w:tcPr>
            <w:tcW w:w="239" w:type="pct"/>
            <w:shd w:val="clear" w:color="auto" w:fill="auto"/>
          </w:tcPr>
          <w:p w14:paraId="3178B963"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7F6CD55D"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0D425F27" w14:textId="77777777" w:rsidR="0095017B" w:rsidRPr="0095017B" w:rsidRDefault="0095017B" w:rsidP="00A1401C">
            <w:pPr>
              <w:tabs>
                <w:tab w:val="left" w:pos="1635"/>
              </w:tabs>
              <w:jc w:val="center"/>
              <w:rPr>
                <w:rFonts w:ascii="Times New Roman" w:hAnsi="Times New Roman" w:cs="Times New Roman"/>
              </w:rPr>
            </w:pPr>
          </w:p>
        </w:tc>
      </w:tr>
      <w:tr w:rsidR="0095017B" w:rsidRPr="0095017B" w14:paraId="20685D83" w14:textId="77777777" w:rsidTr="00A1401C">
        <w:tc>
          <w:tcPr>
            <w:tcW w:w="351" w:type="pct"/>
          </w:tcPr>
          <w:p w14:paraId="7C7019DA" w14:textId="77777777" w:rsidR="0095017B" w:rsidRPr="0095017B" w:rsidRDefault="000765D4" w:rsidP="00A1401C">
            <w:pPr>
              <w:tabs>
                <w:tab w:val="left" w:pos="1635"/>
              </w:tabs>
              <w:rPr>
                <w:rFonts w:ascii="Times New Roman" w:hAnsi="Times New Roman" w:cs="Times New Roman"/>
              </w:rPr>
            </w:pPr>
            <w:r>
              <w:rPr>
                <w:rFonts w:ascii="Times New Roman" w:hAnsi="Times New Roman" w:cs="Times New Roman"/>
              </w:rPr>
              <w:lastRenderedPageBreak/>
              <w:t>39-40</w:t>
            </w:r>
          </w:p>
        </w:tc>
        <w:tc>
          <w:tcPr>
            <w:tcW w:w="974" w:type="pct"/>
            <w:gridSpan w:val="2"/>
            <w:shd w:val="clear" w:color="auto" w:fill="auto"/>
          </w:tcPr>
          <w:p w14:paraId="739CAEDD" w14:textId="77777777" w:rsidR="0095017B" w:rsidRPr="0095017B" w:rsidRDefault="002C6020" w:rsidP="00A1401C">
            <w:pPr>
              <w:tabs>
                <w:tab w:val="left" w:pos="1635"/>
              </w:tabs>
              <w:rPr>
                <w:rFonts w:ascii="Times New Roman" w:hAnsi="Times New Roman" w:cs="Times New Roman"/>
                <w:i/>
              </w:rPr>
            </w:pPr>
            <w:r>
              <w:rPr>
                <w:rFonts w:ascii="Times New Roman" w:hAnsi="Times New Roman" w:cs="Times New Roman"/>
                <w:b/>
              </w:rPr>
              <w:t>Дифференцированный з</w:t>
            </w:r>
            <w:r w:rsidR="0095017B" w:rsidRPr="0095017B">
              <w:rPr>
                <w:rFonts w:ascii="Times New Roman" w:hAnsi="Times New Roman" w:cs="Times New Roman"/>
                <w:b/>
              </w:rPr>
              <w:t>ачет</w:t>
            </w:r>
          </w:p>
        </w:tc>
        <w:tc>
          <w:tcPr>
            <w:tcW w:w="1350" w:type="pct"/>
            <w:shd w:val="clear" w:color="auto" w:fill="auto"/>
          </w:tcPr>
          <w:p w14:paraId="5CED3910" w14:textId="77777777" w:rsidR="0095017B" w:rsidRPr="0095017B" w:rsidRDefault="0095017B" w:rsidP="00A1401C">
            <w:pPr>
              <w:tabs>
                <w:tab w:val="left" w:pos="1635"/>
              </w:tabs>
              <w:rPr>
                <w:rFonts w:ascii="Times New Roman" w:hAnsi="Times New Roman" w:cs="Times New Roman"/>
                <w:i/>
              </w:rPr>
            </w:pPr>
          </w:p>
        </w:tc>
        <w:tc>
          <w:tcPr>
            <w:tcW w:w="299" w:type="pct"/>
            <w:shd w:val="clear" w:color="auto" w:fill="auto"/>
          </w:tcPr>
          <w:p w14:paraId="13B3007E" w14:textId="77777777" w:rsidR="0095017B" w:rsidRPr="0095017B" w:rsidRDefault="001242F0" w:rsidP="00A1401C">
            <w:pPr>
              <w:tabs>
                <w:tab w:val="left" w:pos="1635"/>
              </w:tabs>
              <w:jc w:val="center"/>
              <w:rPr>
                <w:rFonts w:ascii="Times New Roman" w:hAnsi="Times New Roman" w:cs="Times New Roman"/>
                <w:b/>
              </w:rPr>
            </w:pPr>
            <w:r>
              <w:rPr>
                <w:rFonts w:ascii="Times New Roman" w:hAnsi="Times New Roman" w:cs="Times New Roman"/>
                <w:b/>
              </w:rPr>
              <w:t>2</w:t>
            </w:r>
          </w:p>
        </w:tc>
        <w:tc>
          <w:tcPr>
            <w:tcW w:w="299" w:type="pct"/>
            <w:shd w:val="clear" w:color="auto" w:fill="auto"/>
          </w:tcPr>
          <w:p w14:paraId="5526A7E8" w14:textId="77777777" w:rsidR="0095017B" w:rsidRPr="0095017B" w:rsidRDefault="0095017B" w:rsidP="00A1401C">
            <w:pPr>
              <w:tabs>
                <w:tab w:val="left" w:pos="1635"/>
              </w:tabs>
              <w:jc w:val="center"/>
              <w:rPr>
                <w:rFonts w:ascii="Times New Roman" w:hAnsi="Times New Roman" w:cs="Times New Roman"/>
              </w:rPr>
            </w:pPr>
          </w:p>
        </w:tc>
        <w:tc>
          <w:tcPr>
            <w:tcW w:w="299" w:type="pct"/>
            <w:shd w:val="clear" w:color="auto" w:fill="auto"/>
          </w:tcPr>
          <w:p w14:paraId="470449B8" w14:textId="77777777" w:rsidR="0095017B" w:rsidRPr="0095017B" w:rsidRDefault="001242F0" w:rsidP="00A1401C">
            <w:pPr>
              <w:tabs>
                <w:tab w:val="left" w:pos="1635"/>
              </w:tabs>
              <w:jc w:val="center"/>
              <w:rPr>
                <w:rFonts w:ascii="Times New Roman" w:hAnsi="Times New Roman" w:cs="Times New Roman"/>
              </w:rPr>
            </w:pPr>
            <w:r>
              <w:rPr>
                <w:rFonts w:ascii="Times New Roman" w:hAnsi="Times New Roman" w:cs="Times New Roman"/>
              </w:rPr>
              <w:t>2</w:t>
            </w:r>
          </w:p>
        </w:tc>
        <w:tc>
          <w:tcPr>
            <w:tcW w:w="305" w:type="pct"/>
            <w:shd w:val="clear" w:color="auto" w:fill="auto"/>
          </w:tcPr>
          <w:p w14:paraId="0A8CFAE7" w14:textId="77777777" w:rsidR="0095017B" w:rsidRPr="0095017B" w:rsidRDefault="001242F0" w:rsidP="00A1401C">
            <w:pPr>
              <w:tabs>
                <w:tab w:val="left" w:pos="1635"/>
              </w:tabs>
              <w:jc w:val="center"/>
              <w:rPr>
                <w:rFonts w:ascii="Times New Roman" w:hAnsi="Times New Roman" w:cs="Times New Roman"/>
              </w:rPr>
            </w:pPr>
            <w:r>
              <w:rPr>
                <w:rFonts w:ascii="Times New Roman" w:hAnsi="Times New Roman" w:cs="Times New Roman"/>
              </w:rPr>
              <w:t>2</w:t>
            </w:r>
          </w:p>
        </w:tc>
        <w:tc>
          <w:tcPr>
            <w:tcW w:w="416" w:type="pct"/>
            <w:shd w:val="clear" w:color="auto" w:fill="auto"/>
          </w:tcPr>
          <w:p w14:paraId="5D822856" w14:textId="77777777" w:rsidR="0095017B" w:rsidRPr="002C6020" w:rsidRDefault="002C6020" w:rsidP="00A1401C">
            <w:pPr>
              <w:tabs>
                <w:tab w:val="left" w:pos="1635"/>
              </w:tabs>
              <w:jc w:val="center"/>
              <w:rPr>
                <w:rFonts w:ascii="Times New Roman" w:hAnsi="Times New Roman" w:cs="Times New Roman"/>
              </w:rPr>
            </w:pPr>
            <w:r w:rsidRPr="002C6020">
              <w:rPr>
                <w:rFonts w:ascii="Times New Roman" w:hAnsi="Times New Roman" w:cs="Times New Roman"/>
                <w:sz w:val="22"/>
                <w:szCs w:val="22"/>
              </w:rPr>
              <w:t>У1,У2,У3,У4,У5,У6,У7,З1,З2,З3</w:t>
            </w:r>
          </w:p>
        </w:tc>
        <w:tc>
          <w:tcPr>
            <w:tcW w:w="239" w:type="pct"/>
            <w:shd w:val="clear" w:color="auto" w:fill="auto"/>
          </w:tcPr>
          <w:p w14:paraId="655262D3" w14:textId="77777777" w:rsidR="0095017B" w:rsidRPr="0095017B" w:rsidRDefault="0095017B" w:rsidP="00A1401C">
            <w:pPr>
              <w:tabs>
                <w:tab w:val="left" w:pos="1635"/>
              </w:tabs>
              <w:jc w:val="center"/>
              <w:rPr>
                <w:rFonts w:ascii="Times New Roman" w:hAnsi="Times New Roman" w:cs="Times New Roman"/>
              </w:rPr>
            </w:pPr>
          </w:p>
        </w:tc>
        <w:tc>
          <w:tcPr>
            <w:tcW w:w="256" w:type="pct"/>
            <w:shd w:val="clear" w:color="auto" w:fill="auto"/>
          </w:tcPr>
          <w:p w14:paraId="24A634F6" w14:textId="77777777" w:rsidR="0095017B" w:rsidRPr="0095017B" w:rsidRDefault="0095017B" w:rsidP="00A1401C">
            <w:pPr>
              <w:tabs>
                <w:tab w:val="left" w:pos="1635"/>
              </w:tabs>
              <w:jc w:val="center"/>
              <w:rPr>
                <w:rFonts w:ascii="Times New Roman" w:hAnsi="Times New Roman" w:cs="Times New Roman"/>
              </w:rPr>
            </w:pPr>
          </w:p>
        </w:tc>
        <w:tc>
          <w:tcPr>
            <w:tcW w:w="212" w:type="pct"/>
            <w:shd w:val="clear" w:color="auto" w:fill="auto"/>
          </w:tcPr>
          <w:p w14:paraId="174A81F5" w14:textId="77777777" w:rsidR="0095017B" w:rsidRPr="0095017B" w:rsidRDefault="0095017B" w:rsidP="00A1401C">
            <w:pPr>
              <w:tabs>
                <w:tab w:val="left" w:pos="1635"/>
              </w:tabs>
              <w:jc w:val="center"/>
              <w:rPr>
                <w:rFonts w:ascii="Times New Roman" w:hAnsi="Times New Roman" w:cs="Times New Roman"/>
              </w:rPr>
            </w:pPr>
          </w:p>
        </w:tc>
      </w:tr>
    </w:tbl>
    <w:p w14:paraId="5ED82555" w14:textId="77777777" w:rsidR="00D920E0" w:rsidRPr="00D920E0" w:rsidRDefault="00D920E0" w:rsidP="00D920E0">
      <w:pPr>
        <w:rPr>
          <w:rFonts w:ascii="Times New Roman" w:hAnsi="Times New Roman" w:cs="Times New Roman"/>
          <w:sz w:val="28"/>
          <w:szCs w:val="28"/>
        </w:rPr>
      </w:pPr>
    </w:p>
    <w:p w14:paraId="251D174E" w14:textId="77777777" w:rsidR="00D920E0" w:rsidRPr="00D920E0" w:rsidRDefault="00D920E0" w:rsidP="00D920E0">
      <w:pPr>
        <w:rPr>
          <w:rFonts w:ascii="Times New Roman" w:hAnsi="Times New Roman" w:cs="Times New Roman"/>
          <w:sz w:val="28"/>
          <w:szCs w:val="28"/>
        </w:rPr>
        <w:sectPr w:rsidR="00D920E0" w:rsidRPr="00D920E0" w:rsidSect="00DF5230">
          <w:headerReference w:type="even" r:id="rId15"/>
          <w:headerReference w:type="default" r:id="rId16"/>
          <w:footerReference w:type="even" r:id="rId17"/>
          <w:footerReference w:type="default" r:id="rId18"/>
          <w:headerReference w:type="first" r:id="rId19"/>
          <w:footerReference w:type="first" r:id="rId20"/>
          <w:pgSz w:w="16838" w:h="11909" w:orient="landscape"/>
          <w:pgMar w:top="426" w:right="1503" w:bottom="1492" w:left="1301" w:header="0" w:footer="3" w:gutter="0"/>
          <w:cols w:space="720"/>
          <w:noEndnote/>
          <w:titlePg/>
          <w:docGrid w:linePitch="360"/>
        </w:sectPr>
      </w:pPr>
    </w:p>
    <w:p w14:paraId="6813D49D" w14:textId="77777777" w:rsidR="00ED55AE" w:rsidRPr="00486B2A" w:rsidRDefault="00ED55AE" w:rsidP="00ED55A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caps/>
          <w:sz w:val="28"/>
          <w:szCs w:val="28"/>
        </w:rPr>
      </w:pPr>
      <w:r w:rsidRPr="00486B2A">
        <w:rPr>
          <w:rFonts w:ascii="Times New Roman" w:eastAsia="Times New Roman" w:hAnsi="Times New Roman" w:cs="Times New Roman"/>
          <w:b/>
          <w:caps/>
          <w:sz w:val="28"/>
          <w:szCs w:val="28"/>
        </w:rPr>
        <w:lastRenderedPageBreak/>
        <w:t>3. условия реализации УЧЕБНОЙ дисциплины</w:t>
      </w:r>
    </w:p>
    <w:p w14:paraId="5BD07D99" w14:textId="77777777" w:rsidR="00ED55AE" w:rsidRPr="00486B2A" w:rsidRDefault="00ED55AE" w:rsidP="00ED55AE">
      <w:pPr>
        <w:rPr>
          <w:rFonts w:ascii="Times New Roman" w:eastAsia="Times New Roman" w:hAnsi="Times New Roman" w:cs="Times New Roman"/>
        </w:rPr>
      </w:pPr>
    </w:p>
    <w:p w14:paraId="686F4C5E"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rPr>
      </w:pPr>
      <w:r w:rsidRPr="00486B2A">
        <w:rPr>
          <w:rFonts w:ascii="Times New Roman" w:eastAsia="Times New Roman" w:hAnsi="Times New Roman" w:cs="Times New Roman"/>
          <w:b/>
          <w:bCs/>
          <w:sz w:val="28"/>
          <w:szCs w:val="28"/>
        </w:rPr>
        <w:t>3.1. Требования к минимальному материально-техническому обеспечению</w:t>
      </w:r>
    </w:p>
    <w:p w14:paraId="10D1A0AC"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rPr>
      </w:pPr>
      <w:r w:rsidRPr="00486B2A">
        <w:rPr>
          <w:rFonts w:ascii="Times New Roman" w:eastAsia="Times New Roman" w:hAnsi="Times New Roman" w:cs="Times New Roman"/>
          <w:bCs/>
          <w:sz w:val="28"/>
          <w:szCs w:val="28"/>
        </w:rPr>
        <w:t>Реализация программы учебной дисциплины требует наличия:</w:t>
      </w:r>
    </w:p>
    <w:p w14:paraId="550D96E3" w14:textId="77777777" w:rsidR="00ED55AE" w:rsidRPr="00486B2A" w:rsidRDefault="00ED55AE" w:rsidP="00ED55AE">
      <w:pPr>
        <w:tabs>
          <w:tab w:val="left" w:pos="540"/>
        </w:tabs>
        <w:ind w:firstLine="540"/>
        <w:jc w:val="both"/>
        <w:rPr>
          <w:rFonts w:ascii="Times New Roman" w:eastAsia="Times New Roman" w:hAnsi="Times New Roman" w:cs="Times New Roman"/>
          <w:b/>
          <w:bCs/>
          <w:iCs/>
          <w:sz w:val="28"/>
        </w:rPr>
      </w:pPr>
      <w:r w:rsidRPr="00486B2A">
        <w:rPr>
          <w:rFonts w:ascii="Times New Roman" w:eastAsia="Times New Roman" w:hAnsi="Times New Roman" w:cs="Times New Roman"/>
          <w:b/>
          <w:bCs/>
          <w:iCs/>
          <w:sz w:val="28"/>
        </w:rPr>
        <w:t>Спортивный комплекс:</w:t>
      </w:r>
    </w:p>
    <w:p w14:paraId="05626958"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спортивный зал;</w:t>
      </w:r>
    </w:p>
    <w:p w14:paraId="2B701782"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открытый стадион широкого профиля с элементами полосы препятствий;</w:t>
      </w:r>
    </w:p>
    <w:p w14:paraId="06429518"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стрелковый тир (в любой модификации, включая электронный) или место для стрельбы.</w:t>
      </w:r>
    </w:p>
    <w:p w14:paraId="435E7C68" w14:textId="77777777" w:rsidR="00ED55AE" w:rsidRPr="00486B2A" w:rsidRDefault="00ED55AE" w:rsidP="00ED55AE">
      <w:pPr>
        <w:tabs>
          <w:tab w:val="left" w:pos="540"/>
        </w:tabs>
        <w:ind w:firstLine="540"/>
        <w:jc w:val="both"/>
        <w:rPr>
          <w:rFonts w:ascii="Times New Roman" w:eastAsia="Times New Roman" w:hAnsi="Times New Roman" w:cs="Times New Roman"/>
          <w:b/>
          <w:bCs/>
          <w:iCs/>
          <w:sz w:val="28"/>
        </w:rPr>
      </w:pPr>
      <w:r w:rsidRPr="00486B2A">
        <w:rPr>
          <w:rFonts w:ascii="Times New Roman" w:eastAsia="Times New Roman" w:hAnsi="Times New Roman" w:cs="Times New Roman"/>
          <w:b/>
          <w:bCs/>
          <w:iCs/>
          <w:sz w:val="28"/>
        </w:rPr>
        <w:t>Залы:</w:t>
      </w:r>
    </w:p>
    <w:p w14:paraId="1AD76E96"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библиотека, читальный зал с выходом в сеть Интернет;</w:t>
      </w:r>
    </w:p>
    <w:p w14:paraId="55BA2AEF"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актовый зал.</w:t>
      </w:r>
    </w:p>
    <w:p w14:paraId="620E06BD"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 xml:space="preserve">В зависимости от возможностей, которыми располагает </w:t>
      </w:r>
      <w:r w:rsidRPr="00486B2A">
        <w:rPr>
          <w:rFonts w:ascii="Times New Roman" w:eastAsia="Times New Roman" w:hAnsi="Times New Roman" w:cs="Times New Roman"/>
          <w:iCs/>
          <w:sz w:val="28"/>
        </w:rPr>
        <w:t>образовательное учреждение, для р</w:t>
      </w:r>
      <w:r w:rsidRPr="00486B2A">
        <w:rPr>
          <w:rFonts w:ascii="Times New Roman" w:eastAsia="Times New Roman" w:hAnsi="Times New Roman" w:cs="Times New Roman"/>
          <w:sz w:val="28"/>
          <w:szCs w:val="28"/>
        </w:rPr>
        <w:t>еализации учебной дисциплины «Физическая культура» могут быть использованы:</w:t>
      </w:r>
    </w:p>
    <w:p w14:paraId="4F255A6C"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тренажерный зал;</w:t>
      </w:r>
    </w:p>
    <w:p w14:paraId="670AD24D"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плавательный бассейн;</w:t>
      </w:r>
    </w:p>
    <w:p w14:paraId="2532B17C"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лыжная база с лыжехранилищем;</w:t>
      </w:r>
    </w:p>
    <w:p w14:paraId="24CFAFE6"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специализированные спортивные залы (зал спортивных игр, гимнастики, хореографии, единоборств</w:t>
      </w:r>
      <w:r w:rsidRPr="00486B2A">
        <w:rPr>
          <w:rFonts w:ascii="Times New Roman" w:eastAsia="Times New Roman" w:hAnsi="Times New Roman" w:cs="Times New Roman"/>
          <w:b/>
          <w:sz w:val="28"/>
          <w:szCs w:val="28"/>
        </w:rPr>
        <w:t xml:space="preserve">, </w:t>
      </w:r>
      <w:r w:rsidRPr="00486B2A">
        <w:rPr>
          <w:rFonts w:ascii="Times New Roman" w:eastAsia="Times New Roman" w:hAnsi="Times New Roman" w:cs="Times New Roman"/>
          <w:sz w:val="28"/>
          <w:szCs w:val="28"/>
        </w:rPr>
        <w:t xml:space="preserve"> скалодром и др.);</w:t>
      </w:r>
    </w:p>
    <w:p w14:paraId="4E9BD9D4"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открытые спортивные площадки: баскетбольная; бадминтонная, для рукопашного боя; волейбольная, теннисная, мини-футбольная, хоккейная;</w:t>
      </w:r>
    </w:p>
    <w:p w14:paraId="4C007A99"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футбольное поле с замкнутой беговой дорожкой, секторами для прыжков и метаний;</w:t>
      </w:r>
    </w:p>
    <w:p w14:paraId="496C1E97"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гимнастическая площадка с гимнастическим городком и многопролетными гимнастическими снарядами;</w:t>
      </w:r>
    </w:p>
    <w:p w14:paraId="53DE6CFB"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каток, роллердром;</w:t>
      </w:r>
    </w:p>
    <w:p w14:paraId="1707C921"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учебно-методический кабинет, оснащенный техническими средствами обучения, методическим обеспечением и компьютерами, имеющими выход в сеть Интернет, для внеаудиторной работы;</w:t>
      </w:r>
    </w:p>
    <w:p w14:paraId="20BBB8B4"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помещение для гидротермических процедур;</w:t>
      </w:r>
    </w:p>
    <w:p w14:paraId="5CA99054"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помещение для хранения спортивного инвентаря и др.</w:t>
      </w:r>
    </w:p>
    <w:p w14:paraId="7012D688" w14:textId="77777777" w:rsidR="00ED55AE"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Все помещения, объекты физической культуры и спорта и места для занятий физической подготовкой, на которых реализуется учебная дисциплина «Физическая культура», должны быть оснащены соответствующим оборудованием и инвентарем в зависимости от изучаемых разделов программы и видов спорта. Программа учебной дисциплины «Физическая культура» образовательного учреждения должна включать перечень учебно-спортивного оборудования и инвентаря, необходимого для её реализации.</w:t>
      </w:r>
    </w:p>
    <w:p w14:paraId="1DBD0E74" w14:textId="77777777" w:rsidR="00ED55AE"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p w14:paraId="78E0331B" w14:textId="77777777" w:rsidR="00ED55AE"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p w14:paraId="4C159123" w14:textId="77777777" w:rsidR="00ED55AE"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p w14:paraId="726DCF24"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p w14:paraId="79B099B3" w14:textId="77777777" w:rsidR="00ED55AE" w:rsidRPr="00486B2A" w:rsidRDefault="00ED55AE" w:rsidP="00ED55A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lastRenderedPageBreak/>
        <w:t>Примерный перечень учебно-спортивного оборудования и инвентаря.</w:t>
      </w:r>
    </w:p>
    <w:p w14:paraId="07057186" w14:textId="77777777" w:rsidR="00ED55AE" w:rsidRPr="00486B2A" w:rsidRDefault="00ED55AE" w:rsidP="00ED55AE">
      <w:pPr>
        <w:rPr>
          <w:rFonts w:ascii="Times New Roman" w:eastAsia="Times New Roman" w:hAnsi="Times New Roman" w:cs="Times New Roman"/>
          <w:i/>
          <w:sz w:val="28"/>
          <w:szCs w:val="28"/>
        </w:rPr>
      </w:pPr>
      <w:r w:rsidRPr="00486B2A">
        <w:rPr>
          <w:rFonts w:ascii="Times New Roman" w:eastAsia="Times New Roman" w:hAnsi="Times New Roman" w:cs="Times New Roman"/>
          <w:i/>
          <w:sz w:val="28"/>
          <w:szCs w:val="28"/>
        </w:rPr>
        <w:t xml:space="preserve">Оборудование и инвентарь спортивного зала: </w:t>
      </w:r>
      <w:bookmarkStart w:id="1" w:name="_GoBack"/>
      <w:bookmarkEnd w:id="1"/>
    </w:p>
    <w:p w14:paraId="76E0E124" w14:textId="77777777" w:rsidR="00ED55AE" w:rsidRPr="00795CAD" w:rsidRDefault="00ED55AE" w:rsidP="00ED55AE">
      <w:pPr>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 xml:space="preserve">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w:t>
      </w:r>
      <w:r w:rsidRPr="00795CAD">
        <w:rPr>
          <w:rFonts w:ascii="Times New Roman" w:eastAsia="Times New Roman" w:hAnsi="Times New Roman" w:cs="Times New Roman"/>
          <w:sz w:val="28"/>
          <w:szCs w:val="28"/>
        </w:rPr>
        <w:t>конь с ручками, конь для прыжков и др.),</w:t>
      </w:r>
      <w:r w:rsidRPr="00795CAD">
        <w:rPr>
          <w:rFonts w:ascii="Times New Roman" w:eastAsia="Times New Roman" w:hAnsi="Times New Roman" w:cs="Times New Roman"/>
          <w:b/>
          <w:sz w:val="28"/>
          <w:szCs w:val="28"/>
        </w:rPr>
        <w:t xml:space="preserve"> </w:t>
      </w:r>
      <w:r w:rsidRPr="00795CAD">
        <w:rPr>
          <w:rFonts w:ascii="Times New Roman" w:eastAsia="Times New Roman" w:hAnsi="Times New Roman" w:cs="Times New Roman"/>
          <w:sz w:val="28"/>
          <w:szCs w:val="28"/>
        </w:rPr>
        <w:t>тренажеры</w:t>
      </w:r>
      <w:r w:rsidRPr="00795CAD">
        <w:rPr>
          <w:rFonts w:ascii="Times New Roman" w:eastAsia="Times New Roman" w:hAnsi="Times New Roman" w:cs="Times New Roman"/>
          <w:b/>
          <w:sz w:val="28"/>
          <w:szCs w:val="28"/>
        </w:rPr>
        <w:t xml:space="preserve"> </w:t>
      </w:r>
      <w:r w:rsidRPr="00795CAD">
        <w:rPr>
          <w:rFonts w:ascii="Times New Roman" w:eastAsia="Times New Roman" w:hAnsi="Times New Roman" w:cs="Times New Roman"/>
          <w:sz w:val="28"/>
          <w:szCs w:val="28"/>
        </w:rPr>
        <w:t>для занятий атлетической гимнастикой</w:t>
      </w:r>
      <w:r w:rsidRPr="00795CAD">
        <w:rPr>
          <w:rFonts w:ascii="Times New Roman" w:eastAsia="Times New Roman" w:hAnsi="Times New Roman" w:cs="Times New Roman"/>
          <w:b/>
          <w:sz w:val="28"/>
          <w:szCs w:val="28"/>
        </w:rPr>
        <w:t xml:space="preserve">, </w:t>
      </w:r>
      <w:r w:rsidRPr="00795CAD">
        <w:rPr>
          <w:rFonts w:ascii="Times New Roman" w:eastAsia="Times New Roman" w:hAnsi="Times New Roman" w:cs="Times New Roman"/>
          <w:sz w:val="28"/>
          <w:szCs w:val="28"/>
        </w:rPr>
        <w:t>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24,32 кг, секундомеры, весы напольные, ростомер, динамометры, приборы для измерения давления и др.;</w:t>
      </w:r>
    </w:p>
    <w:p w14:paraId="2C2A1C83" w14:textId="77777777" w:rsidR="00ED55AE" w:rsidRPr="00795CAD" w:rsidRDefault="00ED55AE" w:rsidP="00ED55AE">
      <w:pPr>
        <w:jc w:val="both"/>
        <w:rPr>
          <w:rFonts w:ascii="Times New Roman" w:eastAsia="Times New Roman" w:hAnsi="Times New Roman" w:cs="Times New Roman"/>
          <w:sz w:val="28"/>
          <w:szCs w:val="28"/>
        </w:rPr>
      </w:pPr>
      <w:r w:rsidRPr="00795CAD">
        <w:rPr>
          <w:rFonts w:ascii="Times New Roman" w:eastAsia="Times New Roman" w:hAnsi="Times New Roman" w:cs="Times New Roman"/>
          <w:sz w:val="28"/>
          <w:szCs w:val="28"/>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на волейбольные стойки,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14:paraId="66949FEF" w14:textId="77777777" w:rsidR="00ED55AE" w:rsidRPr="00795CAD" w:rsidRDefault="00ED55AE" w:rsidP="00ED55AE">
      <w:pPr>
        <w:rPr>
          <w:rFonts w:ascii="Times New Roman" w:eastAsia="Times New Roman" w:hAnsi="Times New Roman" w:cs="Times New Roman"/>
          <w:i/>
          <w:sz w:val="28"/>
          <w:szCs w:val="28"/>
        </w:rPr>
      </w:pPr>
      <w:r w:rsidRPr="00795CAD">
        <w:rPr>
          <w:rFonts w:ascii="Times New Roman" w:eastAsia="Times New Roman" w:hAnsi="Times New Roman" w:cs="Times New Roman"/>
          <w:i/>
          <w:sz w:val="28"/>
          <w:szCs w:val="28"/>
        </w:rPr>
        <w:t>Открытый стадион широкого профиля с элементами полосы препятствий:</w:t>
      </w:r>
    </w:p>
    <w:p w14:paraId="6EC88590" w14:textId="77777777" w:rsidR="00ED55AE" w:rsidRPr="00795CAD" w:rsidRDefault="00ED55AE" w:rsidP="00ED55AE">
      <w:pPr>
        <w:jc w:val="both"/>
        <w:rPr>
          <w:rFonts w:ascii="Times New Roman" w:eastAsia="Times New Roman" w:hAnsi="Times New Roman" w:cs="Times New Roman"/>
          <w:sz w:val="28"/>
          <w:szCs w:val="28"/>
        </w:rPr>
      </w:pPr>
      <w:r w:rsidRPr="00795CAD">
        <w:rPr>
          <w:rFonts w:ascii="Times New Roman" w:eastAsia="Times New Roman" w:hAnsi="Times New Roman" w:cs="Times New Roman"/>
          <w:sz w:val="28"/>
          <w:szCs w:val="28"/>
        </w:rPr>
        <w:t>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w:t>
      </w:r>
    </w:p>
    <w:p w14:paraId="1DB8DB2D" w14:textId="77777777" w:rsidR="00ED55AE" w:rsidRPr="00486B2A" w:rsidRDefault="00ED55AE" w:rsidP="00ED55AE">
      <w:pPr>
        <w:rPr>
          <w:rFonts w:ascii="Times New Roman" w:eastAsia="Times New Roman" w:hAnsi="Times New Roman" w:cs="Times New Roman"/>
          <w:i/>
          <w:sz w:val="28"/>
          <w:szCs w:val="28"/>
        </w:rPr>
      </w:pPr>
      <w:r w:rsidRPr="00486B2A">
        <w:rPr>
          <w:rFonts w:ascii="Times New Roman" w:eastAsia="Times New Roman" w:hAnsi="Times New Roman" w:cs="Times New Roman"/>
          <w:i/>
          <w:sz w:val="28"/>
          <w:szCs w:val="28"/>
        </w:rPr>
        <w:t>Стрелковый тир (в любой модификации, включая электронный) или место для стрельбы:</w:t>
      </w:r>
    </w:p>
    <w:p w14:paraId="57BD1C8C" w14:textId="77777777" w:rsidR="00ED55AE" w:rsidRPr="00486B2A" w:rsidRDefault="00ED55AE" w:rsidP="00ED55AE">
      <w:pPr>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пневматические пистолеты и винтовки, мишени, пули для стрельбы из пневматического оружия, устройство для подачи мишеней, куртки для стрельбы или интерактивный тир.</w:t>
      </w:r>
    </w:p>
    <w:p w14:paraId="0CFD007A" w14:textId="77777777" w:rsidR="00ED55AE" w:rsidRPr="00486B2A" w:rsidRDefault="00ED55AE" w:rsidP="00ED55AE">
      <w:pPr>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В зависимости от возможностей материально-технической базы и наличия кадрового потенциала перечень учебно-спортивного оборудования и инвентаря может быть дополнен или изменен.</w:t>
      </w:r>
    </w:p>
    <w:p w14:paraId="61080516" w14:textId="77777777" w:rsidR="00ED55AE" w:rsidRPr="00486B2A" w:rsidRDefault="00ED55AE" w:rsidP="00ED55AE">
      <w:pPr>
        <w:jc w:val="both"/>
        <w:rPr>
          <w:rFonts w:ascii="Times New Roman" w:eastAsia="Times New Roman" w:hAnsi="Times New Roman" w:cs="Times New Roman"/>
          <w:i/>
          <w:sz w:val="28"/>
          <w:szCs w:val="28"/>
        </w:rPr>
      </w:pPr>
      <w:r w:rsidRPr="00486B2A">
        <w:rPr>
          <w:rFonts w:ascii="Times New Roman" w:eastAsia="Times New Roman" w:hAnsi="Times New Roman" w:cs="Times New Roman"/>
          <w:bCs/>
          <w:i/>
          <w:sz w:val="28"/>
          <w:szCs w:val="28"/>
        </w:rPr>
        <w:t>Комплект мультимедийного оборудования</w:t>
      </w:r>
      <w:r w:rsidRPr="00486B2A">
        <w:rPr>
          <w:rFonts w:ascii="Times New Roman" w:eastAsia="Times New Roman" w:hAnsi="Times New Roman" w:cs="Times New Roman"/>
          <w:i/>
          <w:sz w:val="28"/>
          <w:szCs w:val="28"/>
        </w:rPr>
        <w:t xml:space="preserve"> для проведения методико-практических  занятий и презентаций комплексов упражнений:</w:t>
      </w:r>
    </w:p>
    <w:p w14:paraId="0BB802C0" w14:textId="77777777" w:rsidR="00ED55AE" w:rsidRPr="00486B2A" w:rsidRDefault="00ED55AE" w:rsidP="00ED55AE">
      <w:pPr>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 xml:space="preserve">персональный компьютер специальной конфигурации; </w:t>
      </w:r>
      <w:hyperlink r:id="rId21" w:history="1">
        <w:r w:rsidRPr="00486B2A">
          <w:rPr>
            <w:rFonts w:ascii="Times New Roman" w:eastAsia="Times New Roman" w:hAnsi="Times New Roman" w:cs="Times New Roman"/>
            <w:sz w:val="28"/>
            <w:szCs w:val="28"/>
          </w:rPr>
          <w:t>интерактивная доск</w:t>
        </w:r>
      </w:hyperlink>
      <w:r w:rsidRPr="00486B2A">
        <w:rPr>
          <w:rFonts w:ascii="Times New Roman" w:eastAsia="Times New Roman" w:hAnsi="Times New Roman" w:cs="Times New Roman"/>
          <w:sz w:val="28"/>
          <w:szCs w:val="28"/>
        </w:rPr>
        <w:t>а;</w:t>
      </w:r>
    </w:p>
    <w:p w14:paraId="2D4E267D" w14:textId="77777777" w:rsidR="00ED55AE" w:rsidRPr="00486B2A" w:rsidRDefault="00031785" w:rsidP="00ED55AE">
      <w:pPr>
        <w:jc w:val="both"/>
        <w:rPr>
          <w:rFonts w:ascii="Times New Roman" w:eastAsia="Times New Roman" w:hAnsi="Times New Roman" w:cs="Times New Roman"/>
          <w:sz w:val="28"/>
          <w:szCs w:val="28"/>
        </w:rPr>
      </w:pPr>
      <w:hyperlink r:id="rId22" w:history="1">
        <w:r w:rsidR="00ED55AE" w:rsidRPr="00486B2A">
          <w:rPr>
            <w:rFonts w:ascii="Times New Roman" w:eastAsia="Times New Roman" w:hAnsi="Times New Roman" w:cs="Times New Roman"/>
            <w:sz w:val="28"/>
            <w:szCs w:val="28"/>
          </w:rPr>
          <w:t>система тестирования и опроса</w:t>
        </w:r>
      </w:hyperlink>
      <w:r w:rsidR="00ED55AE" w:rsidRPr="00486B2A">
        <w:rPr>
          <w:rFonts w:ascii="Times New Roman" w:eastAsia="Times New Roman" w:hAnsi="Times New Roman" w:cs="Times New Roman"/>
          <w:sz w:val="28"/>
          <w:szCs w:val="28"/>
        </w:rPr>
        <w:t xml:space="preserve">; </w:t>
      </w:r>
      <w:hyperlink r:id="rId23" w:history="1">
        <w:r w:rsidR="00ED55AE" w:rsidRPr="00486B2A">
          <w:rPr>
            <w:rFonts w:ascii="Times New Roman" w:eastAsia="Times New Roman" w:hAnsi="Times New Roman" w:cs="Times New Roman"/>
            <w:sz w:val="28"/>
            <w:szCs w:val="28"/>
          </w:rPr>
          <w:t>мультимедийный проектор (видеопроектор)</w:t>
        </w:r>
      </w:hyperlink>
      <w:r w:rsidR="00ED55AE" w:rsidRPr="00486B2A">
        <w:rPr>
          <w:rFonts w:ascii="Times New Roman" w:eastAsia="Times New Roman" w:hAnsi="Times New Roman" w:cs="Times New Roman"/>
          <w:sz w:val="28"/>
          <w:szCs w:val="28"/>
        </w:rPr>
        <w:t>;</w:t>
      </w:r>
    </w:p>
    <w:p w14:paraId="2A275FBB" w14:textId="77777777" w:rsidR="00ED55AE" w:rsidRPr="00486B2A" w:rsidRDefault="00031785" w:rsidP="00ED55AE">
      <w:pPr>
        <w:jc w:val="both"/>
        <w:rPr>
          <w:rFonts w:ascii="Times New Roman" w:eastAsia="Times New Roman" w:hAnsi="Times New Roman" w:cs="Times New Roman"/>
          <w:sz w:val="28"/>
          <w:szCs w:val="28"/>
        </w:rPr>
      </w:pPr>
      <w:hyperlink r:id="rId24" w:history="1">
        <w:r w:rsidR="00ED55AE" w:rsidRPr="00486B2A">
          <w:rPr>
            <w:rFonts w:ascii="Times New Roman" w:eastAsia="Times New Roman" w:hAnsi="Times New Roman" w:cs="Times New Roman"/>
            <w:sz w:val="28"/>
            <w:szCs w:val="28"/>
          </w:rPr>
          <w:t>экран</w:t>
        </w:r>
      </w:hyperlink>
      <w:r w:rsidR="00ED55AE" w:rsidRPr="00486B2A">
        <w:rPr>
          <w:rFonts w:ascii="Times New Roman" w:eastAsia="Times New Roman" w:hAnsi="Times New Roman" w:cs="Times New Roman"/>
          <w:sz w:val="28"/>
          <w:szCs w:val="28"/>
        </w:rPr>
        <w:t xml:space="preserve">; </w:t>
      </w:r>
      <w:hyperlink r:id="rId25" w:history="1">
        <w:r w:rsidR="00ED55AE" w:rsidRPr="00486B2A">
          <w:rPr>
            <w:rFonts w:ascii="Times New Roman" w:eastAsia="Times New Roman" w:hAnsi="Times New Roman" w:cs="Times New Roman"/>
            <w:sz w:val="28"/>
            <w:szCs w:val="28"/>
          </w:rPr>
          <w:t>видеопрезентер</w:t>
        </w:r>
      </w:hyperlink>
      <w:r w:rsidR="00ED55AE" w:rsidRPr="00486B2A">
        <w:rPr>
          <w:rFonts w:ascii="Times New Roman" w:eastAsia="Times New Roman" w:hAnsi="Times New Roman" w:cs="Times New Roman"/>
          <w:sz w:val="28"/>
          <w:szCs w:val="28"/>
        </w:rPr>
        <w:t>; документ камера, видеомагнитофон, электронные носители, компьютеры для внеаудиторной работы.</w:t>
      </w:r>
    </w:p>
    <w:p w14:paraId="43904600" w14:textId="77777777" w:rsidR="00ED55AE" w:rsidRPr="00486B2A" w:rsidRDefault="00ED55AE" w:rsidP="00ED55A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lastRenderedPageBreak/>
        <w:t>3.2. Информационное обеспечение обучения</w:t>
      </w:r>
    </w:p>
    <w:p w14:paraId="10DA4944"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rPr>
      </w:pPr>
      <w:r w:rsidRPr="00486B2A">
        <w:rPr>
          <w:rFonts w:ascii="Times New Roman" w:eastAsia="Times New Roman" w:hAnsi="Times New Roman" w:cs="Times New Roman"/>
          <w:bCs/>
          <w:sz w:val="28"/>
          <w:szCs w:val="28"/>
        </w:rPr>
        <w:t>Перечень рекомендуемых учебных изданий, Интернет-ресурсов, дополнительной литературы</w:t>
      </w:r>
    </w:p>
    <w:p w14:paraId="21397253"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rPr>
      </w:pPr>
      <w:r w:rsidRPr="00486B2A">
        <w:rPr>
          <w:rFonts w:ascii="Times New Roman" w:eastAsia="Times New Roman" w:hAnsi="Times New Roman" w:cs="Times New Roman"/>
          <w:b/>
          <w:bCs/>
          <w:sz w:val="28"/>
          <w:szCs w:val="28"/>
        </w:rPr>
        <w:t>Основные источники:</w:t>
      </w:r>
    </w:p>
    <w:p w14:paraId="33E38B9B"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Федеральный закон от 29.12.2012 № 273-ФЗ «Об образовании в Российской Федерации»</w:t>
      </w:r>
    </w:p>
    <w:p w14:paraId="3B6F8EA7"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(в ред. федеральных законов от 07.05.2013 № 99-ФЗ, от 07.06.2013 № 120-ФЗ, от 02.07.2013</w:t>
      </w:r>
    </w:p>
    <w:p w14:paraId="41C0723C"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 170-ФЗ, от 23.07.2013 № 203-ФЗ, от 25.11.2013 № 317-ФЗ, от 03.02.2014 № 11-ФЗ,</w:t>
      </w:r>
    </w:p>
    <w:p w14:paraId="0EEB5246"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от 03.02.2014 № 15-ФЗ, от 05.05.2014 № 84-ФЗ, от 27.05.2014 № 135-ФЗ, от 04.06.2014</w:t>
      </w:r>
    </w:p>
    <w:p w14:paraId="74BFFF2C"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 148-ФЗ, с изм., внесенными Федеральным законом от 04.06.2014 № 145-ФЗ).</w:t>
      </w:r>
    </w:p>
    <w:p w14:paraId="04AD4096"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Приказ Министерства образования и науки РФ «Об у</w:t>
      </w:r>
      <w:r w:rsidR="00A80944">
        <w:rPr>
          <w:rFonts w:ascii="Times New Roman" w:eastAsia="SchoolBookCSanPin-Regular" w:hAnsi="Times New Roman" w:cs="Times New Roman"/>
          <w:sz w:val="28"/>
          <w:szCs w:val="28"/>
        </w:rPr>
        <w:t>тверждении федерального государ</w:t>
      </w:r>
      <w:r w:rsidRPr="00A13687">
        <w:rPr>
          <w:rFonts w:ascii="Times New Roman" w:eastAsia="SchoolBookCSanPin-Regular" w:hAnsi="Times New Roman" w:cs="Times New Roman"/>
          <w:sz w:val="28"/>
          <w:szCs w:val="28"/>
        </w:rPr>
        <w:t xml:space="preserve">ственного образовательного стандарта среднего (полного) </w:t>
      </w:r>
      <w:r w:rsidR="00A80944">
        <w:rPr>
          <w:rFonts w:ascii="Times New Roman" w:eastAsia="SchoolBookCSanPin-Regular" w:hAnsi="Times New Roman" w:cs="Times New Roman"/>
          <w:sz w:val="28"/>
          <w:szCs w:val="28"/>
        </w:rPr>
        <w:t>общего образования» (зарегистри</w:t>
      </w:r>
      <w:r w:rsidRPr="00A13687">
        <w:rPr>
          <w:rFonts w:ascii="Times New Roman" w:eastAsia="SchoolBookCSanPin-Regular" w:hAnsi="Times New Roman" w:cs="Times New Roman"/>
          <w:sz w:val="28"/>
          <w:szCs w:val="28"/>
        </w:rPr>
        <w:t>рован в Минюсте РФ 07.06.2012 № 24480).</w:t>
      </w:r>
    </w:p>
    <w:p w14:paraId="059368E0"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Приказ Министерства образования и наука РФ от 29.12</w:t>
      </w:r>
      <w:r w:rsidR="00A80944">
        <w:rPr>
          <w:rFonts w:ascii="Times New Roman" w:eastAsia="SchoolBookCSanPin-Regular" w:hAnsi="Times New Roman" w:cs="Times New Roman"/>
          <w:sz w:val="28"/>
          <w:szCs w:val="28"/>
        </w:rPr>
        <w:t>.2014 № 1645 «О внесении из</w:t>
      </w:r>
      <w:r w:rsidRPr="00A13687">
        <w:rPr>
          <w:rFonts w:ascii="Times New Roman" w:eastAsia="SchoolBookCSanPin-Regular" w:hAnsi="Times New Roman" w:cs="Times New Roman"/>
          <w:sz w:val="28"/>
          <w:szCs w:val="28"/>
        </w:rPr>
        <w:t>менений в Приказ Министерства образования и науки Российской Федерации от 17.05.2012№ 413 “Об утверждении федерального государственного образовательного стандарта среднего</w:t>
      </w:r>
      <w:r w:rsidR="00A80944">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sz w:val="28"/>
          <w:szCs w:val="28"/>
        </w:rPr>
        <w:t>(полного) общего образования”».</w:t>
      </w:r>
    </w:p>
    <w:p w14:paraId="032B1D90"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Письмо Департамента государственной политики в сфере подготовки рабочих кадрови ДПО Министерства образования и наука РФ от 17.03.2015 № 06-259 «Рекомендации по</w:t>
      </w:r>
      <w:r w:rsidR="00A80944">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sz w:val="28"/>
          <w:szCs w:val="28"/>
        </w:rPr>
        <w:t>организации получения среднего общего образования в пределах освоения образовательныхпрограмм среднего профессионального образования на базе основного общего образования с</w:t>
      </w:r>
    </w:p>
    <w:p w14:paraId="2819DC07"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учетом требований федеральных государственных образовательных стандартов и получаемой</w:t>
      </w:r>
      <w:r w:rsidR="00A80944">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sz w:val="28"/>
          <w:szCs w:val="28"/>
        </w:rPr>
        <w:t>профессии или специальности среднего профессионального образования».</w:t>
      </w:r>
    </w:p>
    <w:p w14:paraId="031AD3AA"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i/>
          <w:iCs/>
          <w:sz w:val="28"/>
          <w:szCs w:val="28"/>
        </w:rPr>
        <w:t>Бишаева А</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А</w:t>
      </w:r>
      <w:r w:rsidRPr="00A13687">
        <w:rPr>
          <w:rFonts w:ascii="Times New Roman" w:eastAsia="SchoolBookCSanPin-Regular" w:hAnsi="Times New Roman" w:cs="Times New Roman"/>
          <w:sz w:val="28"/>
          <w:szCs w:val="28"/>
        </w:rPr>
        <w:t>. Профессионально-оздоровительная физическая культура студента: учеб.</w:t>
      </w:r>
    </w:p>
    <w:p w14:paraId="3736C014"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пособие. — М., 2013.</w:t>
      </w:r>
    </w:p>
    <w:p w14:paraId="4A739642"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i/>
          <w:iCs/>
          <w:sz w:val="28"/>
          <w:szCs w:val="28"/>
        </w:rPr>
        <w:t>Евсеев Ю</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И</w:t>
      </w:r>
      <w:r w:rsidRPr="00A13687">
        <w:rPr>
          <w:rFonts w:ascii="Times New Roman" w:eastAsia="SchoolBookCSanPin-Regular" w:hAnsi="Times New Roman" w:cs="Times New Roman"/>
          <w:sz w:val="28"/>
          <w:szCs w:val="28"/>
        </w:rPr>
        <w:t>. Физическое воспитание. — Ростов н/Д, 2010.</w:t>
      </w:r>
    </w:p>
    <w:p w14:paraId="4F584E66"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i/>
          <w:iCs/>
          <w:sz w:val="28"/>
          <w:szCs w:val="28"/>
        </w:rPr>
        <w:t>Кабачков В</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А</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Полиевский С</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А</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Буров А</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Э</w:t>
      </w:r>
      <w:r w:rsidRPr="00A13687">
        <w:rPr>
          <w:rFonts w:ascii="Times New Roman" w:eastAsia="SchoolBookCSanPin-Regular" w:hAnsi="Times New Roman" w:cs="Times New Roman"/>
          <w:sz w:val="28"/>
          <w:szCs w:val="28"/>
        </w:rPr>
        <w:t>. Профессиональная физическая культура</w:t>
      </w:r>
    </w:p>
    <w:p w14:paraId="09C47287"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в системе непрерывного образования молодежи: науч.-метод. пособие. — М., 2010.</w:t>
      </w:r>
    </w:p>
    <w:p w14:paraId="506A65DB"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i/>
          <w:iCs/>
          <w:sz w:val="28"/>
          <w:szCs w:val="28"/>
        </w:rPr>
        <w:t>Литвинов А</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А</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Козлов А</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В</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Ивченко Е</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В</w:t>
      </w:r>
      <w:r w:rsidRPr="00A13687">
        <w:rPr>
          <w:rFonts w:ascii="Times New Roman" w:eastAsia="SchoolBookCSanPin-Regular" w:hAnsi="Times New Roman" w:cs="Times New Roman"/>
          <w:sz w:val="28"/>
          <w:szCs w:val="28"/>
        </w:rPr>
        <w:t>. Теория и методика обучения базовым видам</w:t>
      </w:r>
    </w:p>
    <w:p w14:paraId="1CD260F9"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спорта. Плавание. — М., 2014.</w:t>
      </w:r>
    </w:p>
    <w:p w14:paraId="4DDEDED6"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i/>
          <w:iCs/>
          <w:sz w:val="28"/>
          <w:szCs w:val="28"/>
        </w:rPr>
        <w:t>Манжелей И</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В</w:t>
      </w:r>
      <w:r w:rsidRPr="00A13687">
        <w:rPr>
          <w:rFonts w:ascii="Times New Roman" w:eastAsia="SchoolBookCSanPin-Regular" w:hAnsi="Times New Roman" w:cs="Times New Roman"/>
          <w:sz w:val="28"/>
          <w:szCs w:val="28"/>
        </w:rPr>
        <w:t>. Инновации в физическом воспитании: учеб. пособие. — Тюмень, 2010.</w:t>
      </w:r>
    </w:p>
    <w:p w14:paraId="7A17A249"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i/>
          <w:iCs/>
          <w:sz w:val="28"/>
          <w:szCs w:val="28"/>
        </w:rPr>
        <w:t>Миронова Т</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И</w:t>
      </w:r>
      <w:r w:rsidRPr="00A13687">
        <w:rPr>
          <w:rFonts w:ascii="Times New Roman" w:eastAsia="SchoolBookCSanPin-Regular" w:hAnsi="Times New Roman" w:cs="Times New Roman"/>
          <w:sz w:val="28"/>
          <w:szCs w:val="28"/>
        </w:rPr>
        <w:t>. Реабилитация социально-психологического здоровья детско-</w:t>
      </w:r>
      <w:r w:rsidRPr="00A13687">
        <w:rPr>
          <w:rFonts w:ascii="Times New Roman" w:eastAsia="SchoolBookCSanPin-Regular" w:hAnsi="Times New Roman" w:cs="Times New Roman"/>
          <w:sz w:val="28"/>
          <w:szCs w:val="28"/>
        </w:rPr>
        <w:lastRenderedPageBreak/>
        <w:t>молодежных</w:t>
      </w:r>
    </w:p>
    <w:p w14:paraId="77B9D5F5"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групп. — Кострома, 2014.</w:t>
      </w:r>
    </w:p>
    <w:p w14:paraId="2F52198E"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i/>
          <w:iCs/>
          <w:sz w:val="28"/>
          <w:szCs w:val="28"/>
        </w:rPr>
        <w:t>Тимонин А</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И</w:t>
      </w:r>
      <w:r w:rsidRPr="00A13687">
        <w:rPr>
          <w:rFonts w:ascii="Times New Roman" w:eastAsia="SchoolBookCSanPin-Regular" w:hAnsi="Times New Roman" w:cs="Times New Roman"/>
          <w:sz w:val="28"/>
          <w:szCs w:val="28"/>
        </w:rPr>
        <w:t>. Педагогическое обеспечение социальной</w:t>
      </w:r>
      <w:r w:rsidR="00A80944">
        <w:rPr>
          <w:rFonts w:ascii="Times New Roman" w:eastAsia="SchoolBookCSanPin-Regular" w:hAnsi="Times New Roman" w:cs="Times New Roman"/>
          <w:sz w:val="28"/>
          <w:szCs w:val="28"/>
        </w:rPr>
        <w:t xml:space="preserve"> работы с молодежью: учеб. посо</w:t>
      </w:r>
      <w:r w:rsidRPr="00A13687">
        <w:rPr>
          <w:rFonts w:ascii="Times New Roman" w:eastAsia="SchoolBookCSanPin-Regular" w:hAnsi="Times New Roman" w:cs="Times New Roman"/>
          <w:sz w:val="28"/>
          <w:szCs w:val="28"/>
        </w:rPr>
        <w:t>бие / под ред. Н. Ф. Басова. — 3-е изд. — М., 2013.</w:t>
      </w:r>
    </w:p>
    <w:p w14:paraId="7BAB38AB" w14:textId="77777777" w:rsidR="00ED55AE"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i/>
          <w:iCs/>
          <w:sz w:val="28"/>
          <w:szCs w:val="28"/>
        </w:rPr>
        <w:t>Хомич М</w:t>
      </w:r>
      <w:r w:rsidRPr="00A13687">
        <w:rPr>
          <w:rFonts w:ascii="Times New Roman" w:eastAsia="SchoolBookCSanPin-Regular" w:hAnsi="Times New Roman" w:cs="Times New Roman"/>
          <w:sz w:val="28"/>
          <w:szCs w:val="28"/>
        </w:rPr>
        <w:t>.</w:t>
      </w:r>
      <w:r w:rsidRPr="00A13687">
        <w:rPr>
          <w:rFonts w:ascii="Times New Roman" w:eastAsia="SchoolBookCSanPin-Regular" w:hAnsi="Times New Roman" w:cs="Times New Roman"/>
          <w:i/>
          <w:iCs/>
          <w:sz w:val="28"/>
          <w:szCs w:val="28"/>
        </w:rPr>
        <w:t>М</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Эммануэль Ю</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В</w:t>
      </w:r>
      <w:r w:rsidRPr="00A13687">
        <w:rPr>
          <w:rFonts w:ascii="Times New Roman" w:eastAsia="SchoolBookCSanPin-Regular" w:hAnsi="Times New Roman" w:cs="Times New Roman"/>
          <w:sz w:val="28"/>
          <w:szCs w:val="28"/>
        </w:rPr>
        <w:t xml:space="preserve">., </w:t>
      </w:r>
      <w:r w:rsidRPr="00A13687">
        <w:rPr>
          <w:rFonts w:ascii="Times New Roman" w:eastAsia="SchoolBookCSanPin-Regular" w:hAnsi="Times New Roman" w:cs="Times New Roman"/>
          <w:i/>
          <w:iCs/>
          <w:sz w:val="28"/>
          <w:szCs w:val="28"/>
        </w:rPr>
        <w:t>Ванчакова Н</w:t>
      </w:r>
      <w:r w:rsidRPr="00A13687">
        <w:rPr>
          <w:rFonts w:ascii="Times New Roman" w:eastAsia="SchoolBookCSanPin-Regular" w:hAnsi="Times New Roman" w:cs="Times New Roman"/>
          <w:sz w:val="28"/>
          <w:szCs w:val="28"/>
        </w:rPr>
        <w:t>.</w:t>
      </w:r>
      <w:r w:rsidRPr="00A13687">
        <w:rPr>
          <w:rFonts w:ascii="Times New Roman" w:eastAsia="SchoolBookCSanPin-Regular" w:hAnsi="Times New Roman" w:cs="Times New Roman"/>
          <w:i/>
          <w:iCs/>
          <w:sz w:val="28"/>
          <w:szCs w:val="28"/>
        </w:rPr>
        <w:t>П</w:t>
      </w:r>
      <w:r w:rsidRPr="00A13687">
        <w:rPr>
          <w:rFonts w:ascii="Times New Roman" w:eastAsia="SchoolBookCSanPin-Regular" w:hAnsi="Times New Roman" w:cs="Times New Roman"/>
          <w:sz w:val="28"/>
          <w:szCs w:val="28"/>
        </w:rPr>
        <w:t xml:space="preserve">. Комплексы корректирующих мероприятий при снижении адаптационных резервов организма на </w:t>
      </w:r>
      <w:r w:rsidR="00A80944">
        <w:rPr>
          <w:rFonts w:ascii="Times New Roman" w:eastAsia="SchoolBookCSanPin-Regular" w:hAnsi="Times New Roman" w:cs="Times New Roman"/>
          <w:sz w:val="28"/>
          <w:szCs w:val="28"/>
        </w:rPr>
        <w:t>основе саногенетического монито</w:t>
      </w:r>
      <w:r w:rsidRPr="00A13687">
        <w:rPr>
          <w:rFonts w:ascii="Times New Roman" w:eastAsia="SchoolBookCSanPin-Regular" w:hAnsi="Times New Roman" w:cs="Times New Roman"/>
          <w:sz w:val="28"/>
          <w:szCs w:val="28"/>
        </w:rPr>
        <w:t>ринга / под ред. С. В. Матвеева. — СПб., 2010.</w:t>
      </w:r>
    </w:p>
    <w:p w14:paraId="72AA0163" w14:textId="77777777" w:rsidR="00A80944" w:rsidRPr="00A13687" w:rsidRDefault="00A80944" w:rsidP="00ED55AE">
      <w:pPr>
        <w:autoSpaceDE w:val="0"/>
        <w:autoSpaceDN w:val="0"/>
        <w:adjustRightInd w:val="0"/>
        <w:rPr>
          <w:rFonts w:ascii="Times New Roman" w:eastAsia="SchoolBookCSanPin-Regular" w:hAnsi="Times New Roman" w:cs="Times New Roman"/>
          <w:sz w:val="28"/>
          <w:szCs w:val="28"/>
        </w:rPr>
      </w:pPr>
    </w:p>
    <w:p w14:paraId="7F042A2C" w14:textId="77777777" w:rsidR="00A80944"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Интернет-ресурсы</w:t>
      </w:r>
      <w:r w:rsidR="00A80944">
        <w:rPr>
          <w:rFonts w:ascii="Times New Roman" w:eastAsia="SchoolBookCSanPin-Regular" w:hAnsi="Times New Roman" w:cs="Times New Roman"/>
          <w:sz w:val="28"/>
          <w:szCs w:val="28"/>
        </w:rPr>
        <w:t xml:space="preserve"> </w:t>
      </w:r>
    </w:p>
    <w:p w14:paraId="5DD2D9E3"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www. minstm. gov. ru (Официальный сайт Министерства спорта Российской Федерации).</w:t>
      </w:r>
    </w:p>
    <w:p w14:paraId="7CFDB5B3"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www. edu. ru (Федеральный портал «Российское образование»).</w:t>
      </w:r>
    </w:p>
    <w:p w14:paraId="2C3084DF"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www. olympic. ru (Официальный сайт Олимпийского комитета России).</w:t>
      </w:r>
    </w:p>
    <w:p w14:paraId="5C6627C4" w14:textId="77777777" w:rsidR="00ED55AE" w:rsidRPr="00A13687" w:rsidRDefault="00ED55AE" w:rsidP="00ED55AE">
      <w:pPr>
        <w:autoSpaceDE w:val="0"/>
        <w:autoSpaceDN w:val="0"/>
        <w:adjustRightInd w:val="0"/>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 xml:space="preserve">www. goup32441. narod. ru (сайт: Учебно-методические </w:t>
      </w:r>
      <w:r w:rsidR="00A80944">
        <w:rPr>
          <w:rFonts w:ascii="Times New Roman" w:eastAsia="SchoolBookCSanPin-Regular" w:hAnsi="Times New Roman" w:cs="Times New Roman"/>
          <w:sz w:val="28"/>
          <w:szCs w:val="28"/>
        </w:rPr>
        <w:t>пособия «Общевойсковая подготов</w:t>
      </w:r>
      <w:r w:rsidRPr="00A13687">
        <w:rPr>
          <w:rFonts w:ascii="Times New Roman" w:eastAsia="SchoolBookCSanPin-Regular" w:hAnsi="Times New Roman" w:cs="Times New Roman"/>
          <w:sz w:val="28"/>
          <w:szCs w:val="28"/>
        </w:rPr>
        <w:t>ка». Наставление по физической подготовке в Вооруженных Силах Российской Федерации</w:t>
      </w:r>
    </w:p>
    <w:p w14:paraId="5610725A" w14:textId="77777777" w:rsidR="00ED55AE" w:rsidRDefault="00ED55AE" w:rsidP="00ED55AE">
      <w:pPr>
        <w:jc w:val="both"/>
        <w:rPr>
          <w:rFonts w:ascii="Times New Roman" w:eastAsia="SchoolBookCSanPin-Regular" w:hAnsi="Times New Roman" w:cs="Times New Roman"/>
          <w:sz w:val="28"/>
          <w:szCs w:val="28"/>
        </w:rPr>
      </w:pPr>
      <w:r w:rsidRPr="00A13687">
        <w:rPr>
          <w:rFonts w:ascii="Times New Roman" w:eastAsia="SchoolBookCSanPin-Regular" w:hAnsi="Times New Roman" w:cs="Times New Roman"/>
          <w:sz w:val="28"/>
          <w:szCs w:val="28"/>
        </w:rPr>
        <w:t>(НФП-2009).</w:t>
      </w:r>
    </w:p>
    <w:p w14:paraId="4FFFD2F7" w14:textId="77777777" w:rsidR="00ED55AE" w:rsidRDefault="00ED55AE" w:rsidP="00ED55AE">
      <w:pPr>
        <w:jc w:val="both"/>
        <w:rPr>
          <w:rFonts w:ascii="Times New Roman" w:eastAsia="SchoolBookCSanPin-Regular" w:hAnsi="Times New Roman" w:cs="Times New Roman"/>
          <w:sz w:val="28"/>
          <w:szCs w:val="28"/>
        </w:rPr>
      </w:pPr>
    </w:p>
    <w:p w14:paraId="244D39A1" w14:textId="77777777" w:rsidR="00ED55AE" w:rsidRDefault="00ED55AE" w:rsidP="00ED55AE">
      <w:pPr>
        <w:jc w:val="both"/>
        <w:rPr>
          <w:rFonts w:ascii="Times New Roman" w:eastAsia="SchoolBookCSanPin-Regular" w:hAnsi="Times New Roman" w:cs="Times New Roman"/>
          <w:sz w:val="28"/>
          <w:szCs w:val="28"/>
        </w:rPr>
      </w:pPr>
    </w:p>
    <w:p w14:paraId="41A89E8B" w14:textId="77777777" w:rsidR="00ED55AE" w:rsidRDefault="00ED55AE" w:rsidP="00ED55AE">
      <w:pPr>
        <w:jc w:val="both"/>
        <w:rPr>
          <w:rFonts w:ascii="Times New Roman" w:eastAsia="SchoolBookCSanPin-Regular" w:hAnsi="Times New Roman" w:cs="Times New Roman"/>
          <w:sz w:val="28"/>
          <w:szCs w:val="28"/>
        </w:rPr>
      </w:pPr>
    </w:p>
    <w:p w14:paraId="7CD71827" w14:textId="77777777" w:rsidR="00ED55AE" w:rsidRDefault="00ED55AE" w:rsidP="00ED55AE">
      <w:pPr>
        <w:jc w:val="both"/>
        <w:rPr>
          <w:rFonts w:ascii="Times New Roman" w:eastAsia="SchoolBookCSanPin-Regular" w:hAnsi="Times New Roman" w:cs="Times New Roman"/>
          <w:sz w:val="28"/>
          <w:szCs w:val="28"/>
        </w:rPr>
      </w:pPr>
    </w:p>
    <w:p w14:paraId="62C69251" w14:textId="77777777" w:rsidR="00ED55AE" w:rsidRDefault="00ED55AE" w:rsidP="00ED55AE">
      <w:pPr>
        <w:jc w:val="both"/>
        <w:rPr>
          <w:rFonts w:ascii="Times New Roman" w:eastAsia="SchoolBookCSanPin-Regular" w:hAnsi="Times New Roman" w:cs="Times New Roman"/>
          <w:sz w:val="28"/>
          <w:szCs w:val="28"/>
        </w:rPr>
      </w:pPr>
    </w:p>
    <w:p w14:paraId="76E81AE5" w14:textId="77777777" w:rsidR="00ED55AE" w:rsidRDefault="00ED55AE" w:rsidP="00ED55AE">
      <w:pPr>
        <w:jc w:val="both"/>
        <w:rPr>
          <w:rFonts w:ascii="Times New Roman" w:eastAsia="SchoolBookCSanPin-Regular" w:hAnsi="Times New Roman" w:cs="Times New Roman"/>
          <w:sz w:val="28"/>
          <w:szCs w:val="28"/>
        </w:rPr>
      </w:pPr>
    </w:p>
    <w:p w14:paraId="415CAB7E" w14:textId="77777777" w:rsidR="00ED55AE" w:rsidRDefault="00ED55AE" w:rsidP="00ED55AE">
      <w:pPr>
        <w:jc w:val="both"/>
        <w:rPr>
          <w:rFonts w:ascii="Times New Roman" w:eastAsia="SchoolBookCSanPin-Regular" w:hAnsi="Times New Roman" w:cs="Times New Roman"/>
          <w:sz w:val="28"/>
          <w:szCs w:val="28"/>
        </w:rPr>
      </w:pPr>
    </w:p>
    <w:p w14:paraId="1B2BD49F" w14:textId="77777777" w:rsidR="00ED55AE" w:rsidRDefault="00ED55AE" w:rsidP="00ED55AE">
      <w:pPr>
        <w:jc w:val="both"/>
        <w:rPr>
          <w:rFonts w:ascii="Times New Roman" w:eastAsia="SchoolBookCSanPin-Regular" w:hAnsi="Times New Roman" w:cs="Times New Roman"/>
          <w:sz w:val="28"/>
          <w:szCs w:val="28"/>
        </w:rPr>
      </w:pPr>
    </w:p>
    <w:p w14:paraId="7B88950D" w14:textId="77777777" w:rsidR="00ED55AE" w:rsidRDefault="00ED55AE" w:rsidP="00ED55AE">
      <w:pPr>
        <w:jc w:val="both"/>
        <w:rPr>
          <w:rFonts w:ascii="Times New Roman" w:eastAsia="SchoolBookCSanPin-Regular" w:hAnsi="Times New Roman" w:cs="Times New Roman"/>
          <w:sz w:val="28"/>
          <w:szCs w:val="28"/>
        </w:rPr>
      </w:pPr>
    </w:p>
    <w:p w14:paraId="41CB03E4" w14:textId="77777777" w:rsidR="00ED55AE" w:rsidRDefault="00ED55AE" w:rsidP="00ED55AE">
      <w:pPr>
        <w:jc w:val="both"/>
        <w:rPr>
          <w:rFonts w:ascii="Times New Roman" w:eastAsia="SchoolBookCSanPin-Regular" w:hAnsi="Times New Roman" w:cs="Times New Roman"/>
          <w:sz w:val="28"/>
          <w:szCs w:val="28"/>
        </w:rPr>
      </w:pPr>
    </w:p>
    <w:p w14:paraId="24611886" w14:textId="77777777" w:rsidR="00ED55AE" w:rsidRDefault="00ED55AE" w:rsidP="00ED55AE">
      <w:pPr>
        <w:jc w:val="both"/>
        <w:rPr>
          <w:rFonts w:ascii="Times New Roman" w:eastAsia="SchoolBookCSanPin-Regular" w:hAnsi="Times New Roman" w:cs="Times New Roman"/>
          <w:sz w:val="28"/>
          <w:szCs w:val="28"/>
        </w:rPr>
      </w:pPr>
    </w:p>
    <w:p w14:paraId="3BF6863A" w14:textId="77777777" w:rsidR="00ED55AE" w:rsidRDefault="00ED55AE" w:rsidP="00ED55AE">
      <w:pPr>
        <w:jc w:val="both"/>
        <w:rPr>
          <w:rFonts w:ascii="Times New Roman" w:eastAsia="SchoolBookCSanPin-Regular" w:hAnsi="Times New Roman" w:cs="Times New Roman"/>
          <w:sz w:val="28"/>
          <w:szCs w:val="28"/>
        </w:rPr>
      </w:pPr>
    </w:p>
    <w:p w14:paraId="7B8825B9" w14:textId="77777777" w:rsidR="00ED55AE" w:rsidRDefault="00ED55AE" w:rsidP="00ED55AE">
      <w:pPr>
        <w:jc w:val="both"/>
        <w:rPr>
          <w:rFonts w:ascii="Times New Roman" w:eastAsia="SchoolBookCSanPin-Regular" w:hAnsi="Times New Roman" w:cs="Times New Roman"/>
          <w:sz w:val="28"/>
          <w:szCs w:val="28"/>
        </w:rPr>
      </w:pPr>
    </w:p>
    <w:p w14:paraId="311C356D" w14:textId="77777777" w:rsidR="00ED55AE" w:rsidRDefault="00ED55AE" w:rsidP="00ED55AE">
      <w:pPr>
        <w:jc w:val="both"/>
        <w:rPr>
          <w:rFonts w:ascii="Times New Roman" w:eastAsia="SchoolBookCSanPin-Regular" w:hAnsi="Times New Roman" w:cs="Times New Roman"/>
          <w:sz w:val="28"/>
          <w:szCs w:val="28"/>
        </w:rPr>
      </w:pPr>
    </w:p>
    <w:p w14:paraId="223A5CF5" w14:textId="77777777" w:rsidR="00ED55AE" w:rsidRDefault="00ED55AE" w:rsidP="00ED55AE">
      <w:pPr>
        <w:jc w:val="both"/>
        <w:rPr>
          <w:rFonts w:ascii="Times New Roman" w:eastAsia="SchoolBookCSanPin-Regular" w:hAnsi="Times New Roman" w:cs="Times New Roman"/>
          <w:sz w:val="28"/>
          <w:szCs w:val="28"/>
        </w:rPr>
      </w:pPr>
    </w:p>
    <w:p w14:paraId="340CEBFC" w14:textId="77777777" w:rsidR="00ED55AE" w:rsidRDefault="00ED55AE" w:rsidP="00ED55AE">
      <w:pPr>
        <w:jc w:val="both"/>
        <w:rPr>
          <w:rFonts w:ascii="Times New Roman" w:eastAsia="SchoolBookCSanPin-Regular" w:hAnsi="Times New Roman" w:cs="Times New Roman"/>
          <w:sz w:val="28"/>
          <w:szCs w:val="28"/>
        </w:rPr>
      </w:pPr>
    </w:p>
    <w:p w14:paraId="6EC5F93D" w14:textId="77777777" w:rsidR="00ED55AE" w:rsidRDefault="00ED55AE" w:rsidP="00ED55AE">
      <w:pPr>
        <w:jc w:val="both"/>
        <w:rPr>
          <w:rFonts w:ascii="Times New Roman" w:eastAsia="SchoolBookCSanPin-Regular" w:hAnsi="Times New Roman" w:cs="Times New Roman"/>
          <w:sz w:val="28"/>
          <w:szCs w:val="28"/>
        </w:rPr>
      </w:pPr>
    </w:p>
    <w:p w14:paraId="3BF77912" w14:textId="77777777" w:rsidR="00ED55AE" w:rsidRDefault="00ED55AE" w:rsidP="00ED55AE">
      <w:pPr>
        <w:jc w:val="both"/>
        <w:rPr>
          <w:rFonts w:ascii="Times New Roman" w:eastAsia="SchoolBookCSanPin-Regular" w:hAnsi="Times New Roman" w:cs="Times New Roman"/>
          <w:sz w:val="28"/>
          <w:szCs w:val="28"/>
        </w:rPr>
      </w:pPr>
    </w:p>
    <w:p w14:paraId="1FEC6E33" w14:textId="77777777" w:rsidR="00A80944" w:rsidRDefault="00A80944" w:rsidP="00ED55AE">
      <w:pPr>
        <w:jc w:val="both"/>
        <w:rPr>
          <w:rFonts w:ascii="Times New Roman" w:eastAsia="SchoolBookCSanPin-Regular" w:hAnsi="Times New Roman" w:cs="Times New Roman"/>
          <w:sz w:val="28"/>
          <w:szCs w:val="28"/>
        </w:rPr>
      </w:pPr>
    </w:p>
    <w:p w14:paraId="4C4C5904" w14:textId="77777777" w:rsidR="00A80944" w:rsidRDefault="00A80944" w:rsidP="00ED55AE">
      <w:pPr>
        <w:jc w:val="both"/>
        <w:rPr>
          <w:rFonts w:ascii="Times New Roman" w:eastAsia="SchoolBookCSanPin-Regular" w:hAnsi="Times New Roman" w:cs="Times New Roman"/>
          <w:sz w:val="28"/>
          <w:szCs w:val="28"/>
        </w:rPr>
      </w:pPr>
    </w:p>
    <w:p w14:paraId="27FFDB07" w14:textId="77777777" w:rsidR="00A80944" w:rsidRDefault="00A80944" w:rsidP="00ED55AE">
      <w:pPr>
        <w:jc w:val="both"/>
        <w:rPr>
          <w:rFonts w:ascii="Times New Roman" w:eastAsia="SchoolBookCSanPin-Regular" w:hAnsi="Times New Roman" w:cs="Times New Roman"/>
          <w:sz w:val="28"/>
          <w:szCs w:val="28"/>
        </w:rPr>
      </w:pPr>
    </w:p>
    <w:p w14:paraId="1D825697" w14:textId="77777777" w:rsidR="00A80944" w:rsidRDefault="00A80944" w:rsidP="00ED55AE">
      <w:pPr>
        <w:jc w:val="both"/>
        <w:rPr>
          <w:rFonts w:ascii="Times New Roman" w:eastAsia="SchoolBookCSanPin-Regular" w:hAnsi="Times New Roman" w:cs="Times New Roman"/>
          <w:sz w:val="28"/>
          <w:szCs w:val="28"/>
        </w:rPr>
      </w:pPr>
    </w:p>
    <w:p w14:paraId="2C40976E" w14:textId="77777777" w:rsidR="00A80944" w:rsidRDefault="00A80944" w:rsidP="00ED55AE">
      <w:pPr>
        <w:jc w:val="both"/>
        <w:rPr>
          <w:rFonts w:ascii="Times New Roman" w:eastAsia="SchoolBookCSanPin-Regular" w:hAnsi="Times New Roman" w:cs="Times New Roman"/>
          <w:sz w:val="28"/>
          <w:szCs w:val="28"/>
        </w:rPr>
      </w:pPr>
    </w:p>
    <w:p w14:paraId="44FE0FC2" w14:textId="77777777" w:rsidR="00A80944" w:rsidRDefault="00A80944" w:rsidP="00ED55AE">
      <w:pPr>
        <w:jc w:val="both"/>
        <w:rPr>
          <w:rFonts w:ascii="Times New Roman" w:eastAsia="SchoolBookCSanPin-Regular" w:hAnsi="Times New Roman" w:cs="Times New Roman"/>
          <w:sz w:val="28"/>
          <w:szCs w:val="28"/>
        </w:rPr>
      </w:pPr>
    </w:p>
    <w:p w14:paraId="61AF532D" w14:textId="77777777" w:rsidR="00A80944" w:rsidRDefault="00A80944" w:rsidP="00ED55AE">
      <w:pPr>
        <w:jc w:val="both"/>
        <w:rPr>
          <w:rFonts w:ascii="Times New Roman" w:eastAsia="SchoolBookCSanPin-Regular" w:hAnsi="Times New Roman" w:cs="Times New Roman"/>
          <w:sz w:val="28"/>
          <w:szCs w:val="28"/>
        </w:rPr>
      </w:pPr>
    </w:p>
    <w:p w14:paraId="1E16CD0D" w14:textId="77777777" w:rsidR="00A80944" w:rsidRDefault="00A80944" w:rsidP="00ED55AE">
      <w:pPr>
        <w:jc w:val="both"/>
        <w:rPr>
          <w:rFonts w:ascii="Times New Roman" w:eastAsia="SchoolBookCSanPin-Regular" w:hAnsi="Times New Roman" w:cs="Times New Roman"/>
          <w:sz w:val="28"/>
          <w:szCs w:val="28"/>
        </w:rPr>
      </w:pPr>
    </w:p>
    <w:p w14:paraId="6BC52E2F" w14:textId="77777777" w:rsidR="00ED55AE" w:rsidRDefault="00ED55AE" w:rsidP="00ED55AE">
      <w:pPr>
        <w:jc w:val="both"/>
        <w:rPr>
          <w:rFonts w:ascii="Times New Roman" w:eastAsia="SchoolBookCSanPin-Regular" w:hAnsi="Times New Roman" w:cs="Times New Roman"/>
          <w:sz w:val="28"/>
          <w:szCs w:val="28"/>
        </w:rPr>
      </w:pPr>
    </w:p>
    <w:p w14:paraId="06899F56" w14:textId="77777777" w:rsidR="00ED55AE" w:rsidRPr="00486B2A" w:rsidRDefault="00ED55AE" w:rsidP="00ED55AE">
      <w:pPr>
        <w:keepNext/>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outlineLvl w:val="0"/>
        <w:rPr>
          <w:rFonts w:ascii="Times New Roman" w:eastAsia="Times New Roman" w:hAnsi="Times New Roman" w:cs="Times New Roman"/>
          <w:b/>
          <w:caps/>
          <w:sz w:val="28"/>
          <w:szCs w:val="28"/>
        </w:rPr>
      </w:pPr>
      <w:r w:rsidRPr="00486B2A">
        <w:rPr>
          <w:rFonts w:ascii="Times New Roman" w:eastAsia="Times New Roman" w:hAnsi="Times New Roman" w:cs="Times New Roman"/>
          <w:b/>
          <w:caps/>
          <w:sz w:val="28"/>
          <w:szCs w:val="28"/>
        </w:rPr>
        <w:lastRenderedPageBreak/>
        <w:t>Контроль и оценка результатов освоения УЧЕБНОЙ Дисциплины</w:t>
      </w:r>
    </w:p>
    <w:p w14:paraId="68B26D32" w14:textId="77777777" w:rsidR="00ED55AE" w:rsidRPr="00822C5D" w:rsidRDefault="00ED55AE" w:rsidP="00ED55AE">
      <w:pPr>
        <w:pStyle w:val="afc"/>
        <w:numPr>
          <w:ilvl w:val="0"/>
          <w:numId w:val="46"/>
        </w:numPr>
        <w:spacing w:after="0" w:line="240" w:lineRule="auto"/>
        <w:jc w:val="both"/>
        <w:rPr>
          <w:rFonts w:ascii="Times New Roman" w:eastAsia="Times New Roman" w:hAnsi="Times New Roman"/>
          <w:sz w:val="28"/>
          <w:szCs w:val="28"/>
          <w:lang w:eastAsia="ru-RU"/>
        </w:rPr>
      </w:pPr>
      <w:r w:rsidRPr="00822C5D">
        <w:rPr>
          <w:rFonts w:ascii="Times New Roman" w:eastAsia="Times New Roman" w:hAnsi="Times New Roman"/>
          <w:sz w:val="28"/>
          <w:szCs w:val="28"/>
          <w:lang w:eastAsia="ru-RU"/>
        </w:rPr>
        <w:t>Контроль и оценка результатов освоения учебной дисциплины «Физическая культура» осуществляется преподавателем в процессе проведения спортивных  занятий, тренировок,  тестирования, а также выполнения обучающимися индивидуальных заданий.</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3764"/>
        <w:gridCol w:w="3685"/>
      </w:tblGrid>
      <w:tr w:rsidR="00ED55AE" w:rsidRPr="00486B2A" w14:paraId="0BCE7360" w14:textId="77777777" w:rsidTr="00ED55AE">
        <w:tc>
          <w:tcPr>
            <w:tcW w:w="1351" w:type="pct"/>
          </w:tcPr>
          <w:p w14:paraId="201417E5" w14:textId="77777777" w:rsidR="00ED55AE" w:rsidRPr="00486B2A" w:rsidRDefault="00ED55AE" w:rsidP="00E97E74">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Раздел (тема) учебной дисциплины</w:t>
            </w:r>
          </w:p>
        </w:tc>
        <w:tc>
          <w:tcPr>
            <w:tcW w:w="1844" w:type="pct"/>
          </w:tcPr>
          <w:p w14:paraId="3DE561EA" w14:textId="77777777" w:rsidR="00ED55AE" w:rsidRPr="00486B2A" w:rsidRDefault="00ED55AE" w:rsidP="00E97E74">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Результаты обучения</w:t>
            </w:r>
          </w:p>
          <w:p w14:paraId="23EA30EA" w14:textId="77777777" w:rsidR="00ED55AE" w:rsidRPr="00486B2A" w:rsidRDefault="00ED55AE" w:rsidP="00E97E74">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(освоенные умения, усвоенные знания)</w:t>
            </w:r>
          </w:p>
        </w:tc>
        <w:tc>
          <w:tcPr>
            <w:tcW w:w="1805" w:type="pct"/>
          </w:tcPr>
          <w:p w14:paraId="6A6351DA" w14:textId="77777777" w:rsidR="00ED55AE" w:rsidRPr="00486B2A" w:rsidRDefault="00ED55AE" w:rsidP="00E97E74">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Формы и методы контроля и оценки</w:t>
            </w:r>
          </w:p>
          <w:p w14:paraId="7F481805" w14:textId="77777777" w:rsidR="00ED55AE" w:rsidRPr="00486B2A" w:rsidRDefault="00ED55AE" w:rsidP="00E97E74">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результатов обучения</w:t>
            </w:r>
          </w:p>
        </w:tc>
      </w:tr>
      <w:tr w:rsidR="00ED55AE" w:rsidRPr="00486B2A" w14:paraId="39A6752E" w14:textId="77777777" w:rsidTr="00ED55AE">
        <w:tc>
          <w:tcPr>
            <w:tcW w:w="1351" w:type="pct"/>
          </w:tcPr>
          <w:p w14:paraId="0A2CF196" w14:textId="77777777" w:rsidR="00ED55AE" w:rsidRPr="00486B2A" w:rsidRDefault="00ED55AE" w:rsidP="00E97E74">
            <w:pPr>
              <w:tabs>
                <w:tab w:val="left" w:pos="1680"/>
              </w:tabs>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1</w:t>
            </w:r>
          </w:p>
        </w:tc>
        <w:tc>
          <w:tcPr>
            <w:tcW w:w="1844" w:type="pct"/>
          </w:tcPr>
          <w:p w14:paraId="793CB472" w14:textId="77777777" w:rsidR="00ED55AE" w:rsidRPr="00486B2A" w:rsidRDefault="00ED55AE" w:rsidP="00E97E74">
            <w:pPr>
              <w:tabs>
                <w:tab w:val="left" w:pos="1680"/>
              </w:tabs>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2</w:t>
            </w:r>
          </w:p>
        </w:tc>
        <w:tc>
          <w:tcPr>
            <w:tcW w:w="1805" w:type="pct"/>
          </w:tcPr>
          <w:p w14:paraId="28E37905" w14:textId="77777777" w:rsidR="00ED55AE" w:rsidRPr="00486B2A" w:rsidRDefault="00ED55AE" w:rsidP="00E97E74">
            <w:pPr>
              <w:autoSpaceDE w:val="0"/>
              <w:autoSpaceDN w:val="0"/>
              <w:adjustRightInd w:val="0"/>
              <w:ind w:left="741" w:hanging="741"/>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3</w:t>
            </w:r>
          </w:p>
        </w:tc>
      </w:tr>
      <w:tr w:rsidR="00ED55AE" w:rsidRPr="00486B2A" w14:paraId="141A2D7E" w14:textId="77777777" w:rsidTr="00ED55AE">
        <w:tc>
          <w:tcPr>
            <w:tcW w:w="1351" w:type="pct"/>
          </w:tcPr>
          <w:p w14:paraId="41EA40AD" w14:textId="77777777" w:rsidR="00ED55AE" w:rsidRPr="00486B2A" w:rsidRDefault="00ED55AE" w:rsidP="00E97E74">
            <w:pPr>
              <w:autoSpaceDE w:val="0"/>
              <w:autoSpaceDN w:val="0"/>
              <w:adjustRightInd w:val="0"/>
              <w:rPr>
                <w:rFonts w:ascii="Times New Roman" w:eastAsia="Times New Roman" w:hAnsi="Times New Roman" w:cs="Times New Roman"/>
                <w:sz w:val="28"/>
                <w:szCs w:val="28"/>
              </w:rPr>
            </w:pPr>
            <w:r w:rsidRPr="00486B2A">
              <w:rPr>
                <w:rFonts w:ascii="Times New Roman" w:hAnsi="Times New Roman" w:cs="Times New Roman"/>
                <w:b/>
                <w:bCs/>
              </w:rPr>
              <w:t>Раздел Формирование навыков здорового образа жизни средствами физической культуры</w:t>
            </w:r>
          </w:p>
        </w:tc>
        <w:tc>
          <w:tcPr>
            <w:tcW w:w="1844" w:type="pct"/>
          </w:tcPr>
          <w:p w14:paraId="52BFF3F4" w14:textId="77777777" w:rsidR="00ED55AE" w:rsidRPr="00486B2A" w:rsidRDefault="00ED55AE" w:rsidP="00E97E74">
            <w:pPr>
              <w:autoSpaceDE w:val="0"/>
              <w:autoSpaceDN w:val="0"/>
              <w:adjustRightInd w:val="0"/>
              <w:jc w:val="both"/>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t>Умение правильно:</w:t>
            </w:r>
          </w:p>
          <w:p w14:paraId="28FEBFF1" w14:textId="77777777" w:rsidR="00ED55AE" w:rsidRPr="00486B2A" w:rsidRDefault="00ED55AE" w:rsidP="00E97E74">
            <w:pPr>
              <w:autoSpaceDE w:val="0"/>
              <w:autoSpaceDN w:val="0"/>
              <w:adjustRightInd w:val="0"/>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 использовать навыки здорового образа жизни через средства физической культуры</w:t>
            </w:r>
          </w:p>
          <w:p w14:paraId="50165465" w14:textId="77777777" w:rsidR="00ED55AE" w:rsidRPr="00486B2A" w:rsidRDefault="00ED55AE" w:rsidP="00E97E74">
            <w:pPr>
              <w:autoSpaceDE w:val="0"/>
              <w:autoSpaceDN w:val="0"/>
              <w:adjustRightInd w:val="0"/>
              <w:jc w:val="both"/>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t xml:space="preserve">Знание: </w:t>
            </w:r>
            <w:r w:rsidRPr="00486B2A">
              <w:rPr>
                <w:rFonts w:ascii="Times New Roman" w:eastAsia="Times New Roman" w:hAnsi="Times New Roman" w:cs="Times New Roman"/>
                <w:sz w:val="28"/>
                <w:szCs w:val="28"/>
              </w:rPr>
              <w:t>роль здорового образа в жизни человека</w:t>
            </w:r>
          </w:p>
          <w:p w14:paraId="03B08A5A" w14:textId="77777777" w:rsidR="00ED55AE" w:rsidRPr="00486B2A" w:rsidRDefault="00ED55AE" w:rsidP="00E97E74">
            <w:pPr>
              <w:autoSpaceDE w:val="0"/>
              <w:autoSpaceDN w:val="0"/>
              <w:adjustRightInd w:val="0"/>
              <w:jc w:val="both"/>
              <w:rPr>
                <w:rFonts w:ascii="Times New Roman" w:eastAsia="Times New Roman" w:hAnsi="Times New Roman" w:cs="Times New Roman"/>
                <w:sz w:val="28"/>
                <w:szCs w:val="28"/>
              </w:rPr>
            </w:pPr>
          </w:p>
        </w:tc>
        <w:tc>
          <w:tcPr>
            <w:tcW w:w="1805" w:type="pct"/>
          </w:tcPr>
          <w:p w14:paraId="26B84223" w14:textId="77777777" w:rsidR="00ED55AE" w:rsidRPr="00486B2A" w:rsidRDefault="00ED55AE" w:rsidP="00E97E74">
            <w:pPr>
              <w:autoSpaceDE w:val="0"/>
              <w:autoSpaceDN w:val="0"/>
              <w:adjustRightInd w:val="0"/>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Текущий контроль:</w:t>
            </w:r>
          </w:p>
          <w:p w14:paraId="05CE0F56" w14:textId="77777777" w:rsidR="00ED55AE" w:rsidRPr="00486B2A" w:rsidRDefault="00ED55AE" w:rsidP="00E97E74">
            <w:pPr>
              <w:autoSpaceDE w:val="0"/>
              <w:autoSpaceDN w:val="0"/>
              <w:adjustRightInd w:val="0"/>
              <w:rPr>
                <w:rFonts w:ascii="Times New Roman" w:eastAsia="Times New Roman" w:hAnsi="Times New Roman" w:cs="Times New Roman"/>
                <w:i/>
                <w:sz w:val="28"/>
                <w:szCs w:val="28"/>
              </w:rPr>
            </w:pPr>
            <w:r w:rsidRPr="00486B2A">
              <w:rPr>
                <w:rFonts w:ascii="Times New Roman" w:eastAsia="Times New Roman" w:hAnsi="Times New Roman" w:cs="Times New Roman"/>
                <w:sz w:val="28"/>
                <w:szCs w:val="28"/>
              </w:rPr>
              <w:t xml:space="preserve">- </w:t>
            </w:r>
            <w:r w:rsidRPr="00486B2A">
              <w:rPr>
                <w:rFonts w:ascii="Times New Roman" w:eastAsia="Times New Roman" w:hAnsi="Times New Roman" w:cs="Times New Roman"/>
                <w:i/>
                <w:sz w:val="28"/>
                <w:szCs w:val="28"/>
              </w:rPr>
              <w:t>Самостоятельная работа</w:t>
            </w:r>
          </w:p>
          <w:p w14:paraId="4D2F08D1" w14:textId="77777777" w:rsidR="00ED55AE" w:rsidRPr="00486B2A" w:rsidRDefault="00ED55AE" w:rsidP="00E97E74">
            <w:pPr>
              <w:autoSpaceDE w:val="0"/>
              <w:autoSpaceDN w:val="0"/>
              <w:adjustRightInd w:val="0"/>
              <w:rPr>
                <w:rFonts w:ascii="Times New Roman" w:eastAsia="Times New Roman" w:hAnsi="Times New Roman" w:cs="Times New Roman"/>
                <w:i/>
                <w:sz w:val="28"/>
                <w:szCs w:val="28"/>
              </w:rPr>
            </w:pPr>
            <w:r w:rsidRPr="00486B2A">
              <w:rPr>
                <w:rFonts w:ascii="Times New Roman" w:eastAsia="Times New Roman" w:hAnsi="Times New Roman" w:cs="Times New Roman"/>
                <w:i/>
                <w:sz w:val="28"/>
                <w:szCs w:val="28"/>
              </w:rPr>
              <w:t>Тестирование</w:t>
            </w:r>
          </w:p>
          <w:p w14:paraId="20722B12" w14:textId="77777777" w:rsidR="00ED55AE" w:rsidRPr="00486B2A" w:rsidRDefault="00ED55AE" w:rsidP="00E97E74">
            <w:pPr>
              <w:autoSpaceDE w:val="0"/>
              <w:autoSpaceDN w:val="0"/>
              <w:adjustRightInd w:val="0"/>
              <w:rPr>
                <w:rFonts w:ascii="Times New Roman" w:eastAsia="Times New Roman" w:hAnsi="Times New Roman" w:cs="Times New Roman"/>
                <w:i/>
                <w:sz w:val="28"/>
                <w:szCs w:val="28"/>
              </w:rPr>
            </w:pPr>
            <w:r w:rsidRPr="00486B2A">
              <w:rPr>
                <w:rFonts w:ascii="Times New Roman" w:eastAsia="Times New Roman" w:hAnsi="Times New Roman" w:cs="Times New Roman"/>
                <w:i/>
                <w:sz w:val="28"/>
                <w:szCs w:val="28"/>
              </w:rPr>
              <w:t>Контрольная работа</w:t>
            </w:r>
          </w:p>
          <w:p w14:paraId="56EB0FA7" w14:textId="77777777" w:rsidR="00ED55AE" w:rsidRPr="00486B2A" w:rsidRDefault="00ED55AE" w:rsidP="00E97E74">
            <w:pPr>
              <w:autoSpaceDE w:val="0"/>
              <w:autoSpaceDN w:val="0"/>
              <w:adjustRightInd w:val="0"/>
              <w:rPr>
                <w:rFonts w:ascii="Times New Roman" w:eastAsia="Times New Roman" w:hAnsi="Times New Roman" w:cs="Times New Roman"/>
                <w:sz w:val="28"/>
                <w:szCs w:val="28"/>
              </w:rPr>
            </w:pPr>
            <w:r w:rsidRPr="00486B2A">
              <w:rPr>
                <w:rFonts w:ascii="Times New Roman" w:eastAsia="Times New Roman" w:hAnsi="Times New Roman" w:cs="Times New Roman"/>
                <w:i/>
                <w:sz w:val="28"/>
                <w:szCs w:val="28"/>
              </w:rPr>
              <w:t>Зачет</w:t>
            </w:r>
          </w:p>
          <w:p w14:paraId="12C469C4" w14:textId="77777777" w:rsidR="00ED55AE" w:rsidRPr="00486B2A" w:rsidRDefault="00ED55AE" w:rsidP="00E97E74">
            <w:pPr>
              <w:autoSpaceDE w:val="0"/>
              <w:autoSpaceDN w:val="0"/>
              <w:adjustRightInd w:val="0"/>
              <w:rPr>
                <w:rFonts w:ascii="Times New Roman" w:eastAsia="Times New Roman" w:hAnsi="Times New Roman" w:cs="Times New Roman"/>
                <w:sz w:val="28"/>
                <w:szCs w:val="28"/>
              </w:rPr>
            </w:pPr>
          </w:p>
        </w:tc>
      </w:tr>
    </w:tbl>
    <w:p w14:paraId="4B4FF179" w14:textId="77777777" w:rsidR="00ED55AE" w:rsidRPr="00486B2A" w:rsidRDefault="00ED55AE" w:rsidP="00ED55AE">
      <w:pPr>
        <w:spacing w:line="418" w:lineRule="exact"/>
        <w:ind w:left="60" w:right="80" w:firstLine="800"/>
        <w:jc w:val="center"/>
        <w:rPr>
          <w:rFonts w:ascii="Times New Roman" w:eastAsia="Times New Roman" w:hAnsi="Times New Roman" w:cs="Times New Roman"/>
          <w:sz w:val="28"/>
          <w:szCs w:val="28"/>
          <w:shd w:val="clear" w:color="auto" w:fill="FFFFFF"/>
        </w:rPr>
      </w:pPr>
      <w:r w:rsidRPr="00486B2A">
        <w:rPr>
          <w:rFonts w:ascii="Times New Roman" w:eastAsia="Times New Roman" w:hAnsi="Times New Roman" w:cs="Times New Roman"/>
          <w:sz w:val="28"/>
          <w:szCs w:val="28"/>
          <w:shd w:val="clear" w:color="auto" w:fill="FFFFFF"/>
        </w:rPr>
        <w:t>Формы и методы контроля и оценки результатов обучения должны позволять проверять у обучающихся развитие общих компетенций и обеспечивающих их умений.</w:t>
      </w:r>
    </w:p>
    <w:p w14:paraId="54EF795C" w14:textId="77777777" w:rsidR="00ED55AE" w:rsidRPr="00486B2A" w:rsidRDefault="00ED55AE" w:rsidP="00ED55AE">
      <w:pPr>
        <w:autoSpaceDE w:val="0"/>
        <w:autoSpaceDN w:val="0"/>
        <w:adjustRightInd w:val="0"/>
        <w:jc w:val="both"/>
        <w:rPr>
          <w:rFonts w:ascii="Times New Roman" w:eastAsia="Times New Roman" w:hAnsi="Times New Roman" w:cs="Times New Roman"/>
          <w:sz w:val="28"/>
          <w:szCs w:val="28"/>
        </w:rPr>
      </w:pPr>
    </w:p>
    <w:tbl>
      <w:tblPr>
        <w:tblW w:w="10206" w:type="dxa"/>
        <w:tblInd w:w="-557" w:type="dxa"/>
        <w:tblLayout w:type="fixed"/>
        <w:tblCellMar>
          <w:left w:w="10" w:type="dxa"/>
          <w:right w:w="10" w:type="dxa"/>
        </w:tblCellMar>
        <w:tblLook w:val="0000" w:firstRow="0" w:lastRow="0" w:firstColumn="0" w:lastColumn="0" w:noHBand="0" w:noVBand="0"/>
      </w:tblPr>
      <w:tblGrid>
        <w:gridCol w:w="3402"/>
        <w:gridCol w:w="3402"/>
        <w:gridCol w:w="3402"/>
      </w:tblGrid>
      <w:tr w:rsidR="00ED55AE" w:rsidRPr="00486B2A" w14:paraId="21FFDA3D" w14:textId="77777777" w:rsidTr="00E97E74">
        <w:trPr>
          <w:trHeight w:hRule="exact" w:val="1286"/>
        </w:trPr>
        <w:tc>
          <w:tcPr>
            <w:tcW w:w="3402" w:type="dxa"/>
            <w:tcBorders>
              <w:top w:val="single" w:sz="4" w:space="0" w:color="auto"/>
              <w:left w:val="single" w:sz="4" w:space="0" w:color="auto"/>
              <w:bottom w:val="single" w:sz="4" w:space="0" w:color="auto"/>
            </w:tcBorders>
            <w:shd w:val="clear" w:color="auto" w:fill="FFFFFF"/>
          </w:tcPr>
          <w:p w14:paraId="020FA66D" w14:textId="77777777" w:rsidR="00ED55AE" w:rsidRPr="00486B2A" w:rsidRDefault="00ED55AE" w:rsidP="00E97E74">
            <w:pPr>
              <w:spacing w:line="418" w:lineRule="exact"/>
              <w:ind w:left="60" w:right="80" w:firstLine="82"/>
              <w:jc w:val="center"/>
              <w:rPr>
                <w:rFonts w:ascii="Times New Roman" w:eastAsia="Times New Roman" w:hAnsi="Times New Roman" w:cs="Times New Roman"/>
                <w:sz w:val="28"/>
                <w:szCs w:val="28"/>
                <w:shd w:val="clear" w:color="auto" w:fill="FFFFFF"/>
              </w:rPr>
            </w:pPr>
            <w:r w:rsidRPr="00486B2A">
              <w:rPr>
                <w:rFonts w:ascii="Times New Roman" w:eastAsia="Times New Roman" w:hAnsi="Times New Roman" w:cs="Times New Roman"/>
                <w:b/>
                <w:bCs/>
                <w:sz w:val="28"/>
                <w:szCs w:val="28"/>
              </w:rPr>
              <w:t>Результаты (освоенные общие компетенции)</w:t>
            </w:r>
          </w:p>
        </w:tc>
        <w:tc>
          <w:tcPr>
            <w:tcW w:w="3402" w:type="dxa"/>
            <w:tcBorders>
              <w:top w:val="single" w:sz="4" w:space="0" w:color="auto"/>
              <w:left w:val="single" w:sz="4" w:space="0" w:color="auto"/>
              <w:bottom w:val="single" w:sz="4" w:space="0" w:color="auto"/>
            </w:tcBorders>
            <w:shd w:val="clear" w:color="auto" w:fill="FFFFFF"/>
          </w:tcPr>
          <w:p w14:paraId="2D705B92" w14:textId="77777777" w:rsidR="00ED55AE" w:rsidRPr="00486B2A" w:rsidRDefault="00ED55AE" w:rsidP="00E97E74">
            <w:pPr>
              <w:spacing w:line="418" w:lineRule="exact"/>
              <w:ind w:left="60" w:right="80" w:firstLine="102"/>
              <w:jc w:val="center"/>
              <w:rPr>
                <w:rFonts w:ascii="Times New Roman" w:eastAsia="Times New Roman" w:hAnsi="Times New Roman" w:cs="Times New Roman"/>
                <w:sz w:val="28"/>
                <w:szCs w:val="28"/>
                <w:shd w:val="clear" w:color="auto" w:fill="FFFFFF"/>
              </w:rPr>
            </w:pPr>
            <w:r w:rsidRPr="00486B2A">
              <w:rPr>
                <w:rFonts w:ascii="Times New Roman" w:eastAsia="Times New Roman" w:hAnsi="Times New Roman" w:cs="Times New Roman"/>
                <w:b/>
                <w:bCs/>
                <w:sz w:val="28"/>
                <w:szCs w:val="28"/>
              </w:rPr>
              <w:t>Основные показатели оценки результата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A75BDD1" w14:textId="77777777" w:rsidR="00ED55AE" w:rsidRPr="00486B2A" w:rsidRDefault="00ED55AE" w:rsidP="00E97E74">
            <w:pPr>
              <w:spacing w:line="418" w:lineRule="exact"/>
              <w:ind w:left="60" w:right="80" w:firstLine="107"/>
              <w:jc w:val="center"/>
              <w:rPr>
                <w:rFonts w:ascii="Times New Roman" w:eastAsia="Times New Roman" w:hAnsi="Times New Roman" w:cs="Times New Roman"/>
                <w:sz w:val="28"/>
                <w:szCs w:val="28"/>
                <w:shd w:val="clear" w:color="auto" w:fill="FFFFFF"/>
              </w:rPr>
            </w:pPr>
            <w:r w:rsidRPr="00486B2A">
              <w:rPr>
                <w:rFonts w:ascii="Times New Roman" w:eastAsia="Times New Roman" w:hAnsi="Times New Roman" w:cs="Times New Roman"/>
                <w:b/>
                <w:bCs/>
                <w:sz w:val="28"/>
                <w:szCs w:val="28"/>
              </w:rPr>
              <w:t>Формы и методы контроля и оценки</w:t>
            </w:r>
          </w:p>
        </w:tc>
      </w:tr>
    </w:tbl>
    <w:p w14:paraId="6F640B6E" w14:textId="77777777" w:rsidR="00ED55AE" w:rsidRDefault="00ED55AE" w:rsidP="00ED55AE">
      <w:pPr>
        <w:jc w:val="both"/>
        <w:rPr>
          <w:rFonts w:ascii="Times New Roman" w:eastAsia="Times New Roman" w:hAnsi="Times New Roman" w:cs="Times New Roman"/>
          <w:bCs/>
          <w:sz w:val="28"/>
          <w:szCs w:val="28"/>
        </w:rPr>
      </w:pPr>
    </w:p>
    <w:p w14:paraId="6C1780C8" w14:textId="77777777" w:rsidR="00ED55AE" w:rsidRDefault="00ED55AE" w:rsidP="00ED55AE">
      <w:pPr>
        <w:jc w:val="both"/>
        <w:rPr>
          <w:rFonts w:ascii="Times New Roman" w:eastAsia="Times New Roman" w:hAnsi="Times New Roman" w:cs="Times New Roman"/>
          <w:bCs/>
          <w:sz w:val="28"/>
          <w:szCs w:val="28"/>
        </w:rPr>
      </w:pPr>
    </w:p>
    <w:p w14:paraId="5CB46261" w14:textId="77777777" w:rsidR="00ED55AE" w:rsidRDefault="00ED55AE" w:rsidP="00ED55AE">
      <w:pPr>
        <w:jc w:val="both"/>
        <w:rPr>
          <w:rFonts w:ascii="Times New Roman" w:eastAsia="Times New Roman" w:hAnsi="Times New Roman" w:cs="Times New Roman"/>
          <w:bCs/>
          <w:sz w:val="28"/>
          <w:szCs w:val="28"/>
        </w:rPr>
      </w:pPr>
    </w:p>
    <w:p w14:paraId="0F2F0878" w14:textId="77777777" w:rsidR="00ED55AE" w:rsidRDefault="00ED55AE" w:rsidP="00ED55AE">
      <w:pPr>
        <w:jc w:val="both"/>
        <w:rPr>
          <w:rFonts w:ascii="Times New Roman" w:eastAsia="Times New Roman" w:hAnsi="Times New Roman" w:cs="Times New Roman"/>
          <w:bCs/>
          <w:sz w:val="28"/>
          <w:szCs w:val="28"/>
        </w:rPr>
      </w:pPr>
    </w:p>
    <w:p w14:paraId="1A64A648" w14:textId="77777777" w:rsidR="00ED55AE" w:rsidRDefault="00ED55AE" w:rsidP="00ED55AE">
      <w:pPr>
        <w:jc w:val="both"/>
        <w:rPr>
          <w:rFonts w:ascii="Times New Roman" w:eastAsia="Times New Roman" w:hAnsi="Times New Roman" w:cs="Times New Roman"/>
          <w:bCs/>
          <w:sz w:val="28"/>
          <w:szCs w:val="28"/>
        </w:rPr>
      </w:pPr>
    </w:p>
    <w:p w14:paraId="224BE4F6" w14:textId="77777777" w:rsidR="00ED55AE" w:rsidRDefault="00ED55AE" w:rsidP="00ED55AE">
      <w:pPr>
        <w:jc w:val="both"/>
        <w:rPr>
          <w:rFonts w:ascii="Times New Roman" w:eastAsia="Times New Roman" w:hAnsi="Times New Roman" w:cs="Times New Roman"/>
          <w:bCs/>
          <w:sz w:val="28"/>
          <w:szCs w:val="28"/>
        </w:rPr>
      </w:pPr>
    </w:p>
    <w:p w14:paraId="549B6BCF" w14:textId="77777777" w:rsidR="00ED55AE" w:rsidRDefault="00ED55AE" w:rsidP="00ED55AE">
      <w:pPr>
        <w:jc w:val="both"/>
        <w:rPr>
          <w:rFonts w:ascii="Times New Roman" w:eastAsia="Times New Roman" w:hAnsi="Times New Roman" w:cs="Times New Roman"/>
          <w:bCs/>
          <w:sz w:val="28"/>
          <w:szCs w:val="28"/>
        </w:rPr>
      </w:pPr>
    </w:p>
    <w:p w14:paraId="6983D81C" w14:textId="77777777" w:rsidR="00ED55AE" w:rsidRDefault="00ED55AE" w:rsidP="00ED55AE">
      <w:pPr>
        <w:jc w:val="both"/>
        <w:rPr>
          <w:rFonts w:ascii="Times New Roman" w:eastAsia="Times New Roman" w:hAnsi="Times New Roman" w:cs="Times New Roman"/>
          <w:bCs/>
          <w:sz w:val="28"/>
          <w:szCs w:val="28"/>
        </w:rPr>
      </w:pPr>
    </w:p>
    <w:p w14:paraId="0206AA4E" w14:textId="77777777" w:rsidR="00ED55AE" w:rsidRDefault="00ED55AE" w:rsidP="00ED55AE">
      <w:pPr>
        <w:jc w:val="both"/>
        <w:rPr>
          <w:rFonts w:ascii="Times New Roman" w:eastAsia="Times New Roman" w:hAnsi="Times New Roman" w:cs="Times New Roman"/>
          <w:bCs/>
          <w:sz w:val="28"/>
          <w:szCs w:val="28"/>
        </w:rPr>
      </w:pPr>
    </w:p>
    <w:p w14:paraId="54C016AD" w14:textId="77777777" w:rsidR="00ED55AE" w:rsidRDefault="00ED55AE" w:rsidP="00ED55AE">
      <w:pPr>
        <w:jc w:val="both"/>
        <w:rPr>
          <w:rFonts w:ascii="Times New Roman" w:eastAsia="Times New Roman" w:hAnsi="Times New Roman" w:cs="Times New Roman"/>
          <w:bCs/>
          <w:sz w:val="28"/>
          <w:szCs w:val="28"/>
        </w:rPr>
      </w:pPr>
    </w:p>
    <w:p w14:paraId="6832C85C" w14:textId="77777777" w:rsidR="00ED55AE" w:rsidRDefault="00ED55AE" w:rsidP="00ED55AE">
      <w:pPr>
        <w:jc w:val="both"/>
        <w:rPr>
          <w:rFonts w:ascii="Times New Roman" w:eastAsia="Times New Roman" w:hAnsi="Times New Roman" w:cs="Times New Roman"/>
          <w:bCs/>
          <w:sz w:val="28"/>
          <w:szCs w:val="28"/>
        </w:rPr>
      </w:pPr>
    </w:p>
    <w:p w14:paraId="7F3D5646" w14:textId="77777777" w:rsidR="00ED55AE" w:rsidRDefault="00ED55AE" w:rsidP="00ED55AE">
      <w:pPr>
        <w:jc w:val="both"/>
        <w:rPr>
          <w:rFonts w:ascii="Times New Roman" w:eastAsia="Times New Roman" w:hAnsi="Times New Roman" w:cs="Times New Roman"/>
          <w:bCs/>
          <w:sz w:val="28"/>
          <w:szCs w:val="28"/>
        </w:rPr>
      </w:pPr>
    </w:p>
    <w:p w14:paraId="6F23A800" w14:textId="77777777" w:rsidR="00ED55AE" w:rsidRDefault="00ED55AE" w:rsidP="00ED55AE">
      <w:pPr>
        <w:jc w:val="both"/>
        <w:rPr>
          <w:rFonts w:ascii="Times New Roman" w:eastAsia="Times New Roman" w:hAnsi="Times New Roman" w:cs="Times New Roman"/>
          <w:bCs/>
          <w:sz w:val="28"/>
          <w:szCs w:val="28"/>
        </w:rPr>
      </w:pPr>
    </w:p>
    <w:p w14:paraId="45F0E97B" w14:textId="77777777" w:rsidR="00ED55AE" w:rsidRDefault="00ED55AE" w:rsidP="00ED55AE">
      <w:pPr>
        <w:jc w:val="both"/>
        <w:rPr>
          <w:rFonts w:ascii="Times New Roman" w:eastAsia="Times New Roman" w:hAnsi="Times New Roman" w:cs="Times New Roman"/>
          <w:bCs/>
          <w:sz w:val="28"/>
          <w:szCs w:val="28"/>
        </w:rPr>
      </w:pPr>
    </w:p>
    <w:p w14:paraId="4639F9A9" w14:textId="77777777" w:rsidR="00ED55AE" w:rsidRDefault="00ED55AE" w:rsidP="00ED55AE">
      <w:pPr>
        <w:jc w:val="both"/>
        <w:rPr>
          <w:rFonts w:ascii="Times New Roman" w:eastAsia="Times New Roman" w:hAnsi="Times New Roman" w:cs="Times New Roman"/>
          <w:bCs/>
          <w:sz w:val="28"/>
          <w:szCs w:val="28"/>
        </w:rPr>
      </w:pPr>
    </w:p>
    <w:p w14:paraId="392BAA67" w14:textId="77777777" w:rsidR="00ED55AE" w:rsidRDefault="00ED55AE" w:rsidP="00ED55AE">
      <w:pPr>
        <w:jc w:val="both"/>
        <w:rPr>
          <w:rFonts w:ascii="Times New Roman" w:eastAsia="Times New Roman" w:hAnsi="Times New Roman" w:cs="Times New Roman"/>
          <w:bCs/>
          <w:sz w:val="28"/>
          <w:szCs w:val="28"/>
        </w:rPr>
      </w:pPr>
    </w:p>
    <w:p w14:paraId="5B34FB5F" w14:textId="77777777" w:rsidR="00ED55AE" w:rsidRDefault="00ED55AE" w:rsidP="00ED55AE">
      <w:pPr>
        <w:jc w:val="both"/>
        <w:rPr>
          <w:rFonts w:ascii="Times New Roman" w:eastAsia="Times New Roman" w:hAnsi="Times New Roman" w:cs="Times New Roman"/>
          <w:bCs/>
          <w:sz w:val="28"/>
          <w:szCs w:val="28"/>
        </w:rPr>
      </w:pPr>
    </w:p>
    <w:p w14:paraId="1A9C5011" w14:textId="77777777" w:rsidR="00ED55AE" w:rsidRDefault="00ED55AE" w:rsidP="00ED55AE">
      <w:pPr>
        <w:jc w:val="both"/>
        <w:rPr>
          <w:rFonts w:ascii="Times New Roman" w:eastAsia="Times New Roman" w:hAnsi="Times New Roman" w:cs="Times New Roman"/>
          <w:bCs/>
          <w:sz w:val="28"/>
          <w:szCs w:val="28"/>
        </w:rPr>
      </w:pPr>
    </w:p>
    <w:tbl>
      <w:tblPr>
        <w:tblW w:w="10206" w:type="dxa"/>
        <w:tblInd w:w="-557" w:type="dxa"/>
        <w:tblLayout w:type="fixed"/>
        <w:tblCellMar>
          <w:left w:w="10" w:type="dxa"/>
          <w:right w:w="10" w:type="dxa"/>
        </w:tblCellMar>
        <w:tblLook w:val="0000" w:firstRow="0" w:lastRow="0" w:firstColumn="0" w:lastColumn="0" w:noHBand="0" w:noVBand="0"/>
      </w:tblPr>
      <w:tblGrid>
        <w:gridCol w:w="3402"/>
        <w:gridCol w:w="3402"/>
        <w:gridCol w:w="3402"/>
      </w:tblGrid>
      <w:tr w:rsidR="00ED55AE" w:rsidRPr="00486B2A" w14:paraId="46EA3BCB" w14:textId="77777777" w:rsidTr="00E97E74">
        <w:trPr>
          <w:trHeight w:hRule="exact" w:val="2955"/>
        </w:trPr>
        <w:tc>
          <w:tcPr>
            <w:tcW w:w="3402" w:type="dxa"/>
            <w:tcBorders>
              <w:top w:val="single" w:sz="4" w:space="0" w:color="auto"/>
              <w:left w:val="single" w:sz="4" w:space="0" w:color="auto"/>
              <w:bottom w:val="single" w:sz="4" w:space="0" w:color="auto"/>
              <w:right w:val="single" w:sz="4" w:space="0" w:color="auto"/>
            </w:tcBorders>
            <w:shd w:val="clear" w:color="auto" w:fill="FFFFFF"/>
          </w:tcPr>
          <w:p w14:paraId="79B86CDF" w14:textId="77777777" w:rsidR="00ED55AE" w:rsidRPr="00486B2A" w:rsidRDefault="00ED55AE" w:rsidP="00E97E74">
            <w:pPr>
              <w:ind w:left="159"/>
              <w:rPr>
                <w:rFonts w:ascii="Times New Roman" w:eastAsia="Times New Roman" w:hAnsi="Times New Roman" w:cs="Times New Roman"/>
                <w:sz w:val="28"/>
                <w:szCs w:val="28"/>
              </w:rPr>
            </w:pPr>
            <w:r w:rsidRPr="00486B2A">
              <w:rPr>
                <w:rFonts w:ascii="Times New Roman" w:eastAsia="Times New Roman" w:hAnsi="Times New Roman" w:cs="Times New Roman"/>
                <w:b/>
                <w:sz w:val="28"/>
                <w:szCs w:val="28"/>
              </w:rPr>
              <w:lastRenderedPageBreak/>
              <w:t>OK 1.</w:t>
            </w:r>
            <w:r w:rsidRPr="00486B2A">
              <w:rPr>
                <w:rFonts w:ascii="Times New Roman" w:eastAsia="Times New Roman" w:hAnsi="Times New Roman" w:cs="Times New Roman"/>
                <w:sz w:val="28"/>
                <w:szCs w:val="28"/>
              </w:rPr>
              <w:t xml:space="preserve"> Понимать сущность и социальную значимость своей будущей профессии, проявлять к ней устойчивый интерес.</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33598E7" w14:textId="77777777" w:rsidR="00ED55AE" w:rsidRPr="00486B2A" w:rsidRDefault="00ED55AE" w:rsidP="00E97E74">
            <w:pPr>
              <w:autoSpaceDE w:val="0"/>
              <w:autoSpaceDN w:val="0"/>
              <w:adjustRightInd w:val="0"/>
              <w:rPr>
                <w:rFonts w:ascii="Times New Roman" w:eastAsia="Times New Roman" w:hAnsi="Times New Roman" w:cs="Times New Roman"/>
              </w:rPr>
            </w:pPr>
            <w:r w:rsidRPr="00486B2A">
              <w:rPr>
                <w:rFonts w:ascii="Times New Roman" w:eastAsia="Times New Roman" w:hAnsi="Times New Roman" w:cs="Times New Roman"/>
              </w:rPr>
              <w:t>-наличие положительных отзывов от мастера производственного обучения;</w:t>
            </w:r>
          </w:p>
          <w:p w14:paraId="2A37B35B" w14:textId="77777777" w:rsidR="00ED55AE" w:rsidRPr="00486B2A" w:rsidRDefault="00ED55AE" w:rsidP="00E97E74">
            <w:pPr>
              <w:autoSpaceDE w:val="0"/>
              <w:autoSpaceDN w:val="0"/>
              <w:adjustRightInd w:val="0"/>
              <w:rPr>
                <w:rFonts w:ascii="Times New Roman" w:eastAsia="Times New Roman" w:hAnsi="Times New Roman" w:cs="Times New Roman"/>
              </w:rPr>
            </w:pPr>
            <w:r w:rsidRPr="00486B2A">
              <w:rPr>
                <w:rFonts w:ascii="Times New Roman" w:eastAsia="Times New Roman" w:hAnsi="Times New Roman" w:cs="Times New Roman"/>
              </w:rPr>
              <w:t>-демонстрация интереса к будущей профессии;</w:t>
            </w:r>
          </w:p>
          <w:p w14:paraId="35E870F1" w14:textId="77777777" w:rsidR="00ED55AE" w:rsidRPr="00486B2A" w:rsidRDefault="00ED55AE" w:rsidP="00ED55AE">
            <w:pPr>
              <w:numPr>
                <w:ilvl w:val="0"/>
                <w:numId w:val="21"/>
              </w:numPr>
              <w:tabs>
                <w:tab w:val="left" w:pos="134"/>
              </w:tabs>
              <w:rPr>
                <w:rFonts w:ascii="Times New Roman" w:eastAsia="Times New Roman" w:hAnsi="Times New Roman" w:cs="Times New Roman"/>
                <w:sz w:val="28"/>
                <w:szCs w:val="28"/>
              </w:rPr>
            </w:pPr>
            <w:r w:rsidRPr="00486B2A">
              <w:rPr>
                <w:rFonts w:ascii="Times New Roman" w:eastAsia="Times New Roman" w:hAnsi="Times New Roman" w:cs="Times New Roman"/>
              </w:rPr>
              <w:t>-активность, инициативность в процессе освоения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141A0F2" w14:textId="77777777" w:rsidR="00ED55AE" w:rsidRPr="00486B2A" w:rsidRDefault="00ED55AE" w:rsidP="00E97E74">
            <w:pPr>
              <w:jc w:val="both"/>
              <w:rPr>
                <w:rFonts w:ascii="Times New Roman" w:eastAsia="Calibri" w:hAnsi="Times New Roman" w:cs="Times New Roman"/>
              </w:rPr>
            </w:pPr>
            <w:r>
              <w:rPr>
                <w:rFonts w:ascii="Times New Roman" w:eastAsia="Times New Roman" w:hAnsi="Times New Roman" w:cs="Times New Roman"/>
                <w:bCs/>
              </w:rPr>
              <w:t>-</w:t>
            </w:r>
            <w:r w:rsidRPr="00486B2A">
              <w:rPr>
                <w:rFonts w:ascii="Times New Roman" w:eastAsia="Times New Roman" w:hAnsi="Times New Roman" w:cs="Times New Roman"/>
                <w:bCs/>
              </w:rPr>
              <w:t xml:space="preserve"> наблюдение и оценка умений студентов в ходе проведения методико-практических и учебно-тренировочных занятий, </w:t>
            </w:r>
            <w:r w:rsidRPr="00486B2A">
              <w:rPr>
                <w:rFonts w:ascii="Times New Roman" w:eastAsia="Times New Roman" w:hAnsi="Times New Roman" w:cs="Times New Roman"/>
              </w:rPr>
              <w:t>занятий в секциях по видам спорта, группах ОФП, проверки в</w:t>
            </w:r>
            <w:r w:rsidRPr="00486B2A">
              <w:rPr>
                <w:rFonts w:ascii="Times New Roman" w:eastAsia="Calibri" w:hAnsi="Times New Roman" w:cs="Times New Roman"/>
              </w:rPr>
              <w:t>едения дневника индивидуальной физкультурно-спортивной деятельности студента.</w:t>
            </w:r>
          </w:p>
          <w:p w14:paraId="3DC8441F" w14:textId="77777777" w:rsidR="00ED55AE" w:rsidRPr="00486B2A" w:rsidRDefault="00ED55AE" w:rsidP="00E97E74">
            <w:pPr>
              <w:spacing w:line="413" w:lineRule="exact"/>
              <w:ind w:left="120"/>
              <w:rPr>
                <w:rFonts w:ascii="Times New Roman" w:eastAsia="Times New Roman" w:hAnsi="Times New Roman" w:cs="Times New Roman"/>
                <w:sz w:val="28"/>
                <w:szCs w:val="28"/>
              </w:rPr>
            </w:pPr>
          </w:p>
        </w:tc>
      </w:tr>
      <w:tr w:rsidR="00ED55AE" w:rsidRPr="00486B2A" w14:paraId="6C2037B3" w14:textId="77777777" w:rsidTr="00E97E74">
        <w:trPr>
          <w:trHeight w:hRule="exact" w:val="2813"/>
        </w:trPr>
        <w:tc>
          <w:tcPr>
            <w:tcW w:w="3402" w:type="dxa"/>
            <w:tcBorders>
              <w:top w:val="single" w:sz="4" w:space="0" w:color="auto"/>
              <w:left w:val="single" w:sz="4" w:space="0" w:color="auto"/>
            </w:tcBorders>
            <w:shd w:val="clear" w:color="auto" w:fill="FFFFFF"/>
          </w:tcPr>
          <w:p w14:paraId="2304AF1E" w14:textId="77777777" w:rsidR="00ED55AE" w:rsidRPr="00486B2A" w:rsidRDefault="00ED55AE" w:rsidP="00E97E74">
            <w:pPr>
              <w:ind w:left="159"/>
              <w:rPr>
                <w:rFonts w:ascii="Times New Roman" w:eastAsia="Times New Roman" w:hAnsi="Times New Roman" w:cs="Times New Roman"/>
                <w:sz w:val="28"/>
                <w:szCs w:val="28"/>
              </w:rPr>
            </w:pPr>
            <w:r w:rsidRPr="00486B2A">
              <w:rPr>
                <w:rFonts w:ascii="Times New Roman" w:eastAsia="Times New Roman" w:hAnsi="Times New Roman" w:cs="Times New Roman"/>
                <w:b/>
                <w:sz w:val="28"/>
                <w:szCs w:val="28"/>
              </w:rPr>
              <w:t>ОК 2.</w:t>
            </w:r>
            <w:r w:rsidRPr="00486B2A">
              <w:rPr>
                <w:rFonts w:ascii="Times New Roman" w:eastAsia="Times New Roman" w:hAnsi="Times New Roman" w:cs="Times New Roman"/>
                <w:sz w:val="28"/>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402" w:type="dxa"/>
            <w:tcBorders>
              <w:top w:val="single" w:sz="4" w:space="0" w:color="auto"/>
              <w:left w:val="single" w:sz="4" w:space="0" w:color="auto"/>
            </w:tcBorders>
            <w:shd w:val="clear" w:color="auto" w:fill="FFFFFF"/>
          </w:tcPr>
          <w:p w14:paraId="05BED99C" w14:textId="77777777" w:rsidR="00ED55AE" w:rsidRPr="00486B2A" w:rsidRDefault="00ED55AE" w:rsidP="00E97E74">
            <w:pPr>
              <w:jc w:val="both"/>
              <w:rPr>
                <w:rFonts w:ascii="Times New Roman" w:eastAsia="Times New Roman" w:hAnsi="Times New Roman" w:cs="Times New Roman"/>
              </w:rPr>
            </w:pPr>
            <w:r w:rsidRPr="00486B2A">
              <w:rPr>
                <w:rFonts w:ascii="Times New Roman" w:eastAsia="Times New Roman" w:hAnsi="Times New Roman" w:cs="Times New Roman"/>
              </w:rPr>
              <w:t>правильность выбора и применение способов решения профессиональных задач</w:t>
            </w:r>
          </w:p>
          <w:p w14:paraId="05AEE2A2" w14:textId="77777777" w:rsidR="00ED55AE" w:rsidRPr="00486B2A" w:rsidRDefault="00ED55AE" w:rsidP="00E97E74">
            <w:pPr>
              <w:tabs>
                <w:tab w:val="left" w:pos="130"/>
                <w:tab w:val="left" w:pos="254"/>
              </w:tabs>
              <w:rPr>
                <w:rFonts w:ascii="Times New Roman" w:eastAsia="Times New Roman" w:hAnsi="Times New Roman" w:cs="Times New Roman"/>
                <w:sz w:val="28"/>
                <w:szCs w:val="28"/>
              </w:rPr>
            </w:pPr>
            <w:r w:rsidRPr="00486B2A">
              <w:rPr>
                <w:rFonts w:ascii="Times New Roman" w:eastAsia="Times New Roman" w:hAnsi="Times New Roman" w:cs="Times New Roman"/>
              </w:rPr>
              <w:t>-демонстрация правильной последовательности действий во время выполнения практических работ, заданий по учебной и производственной практике</w:t>
            </w:r>
          </w:p>
        </w:tc>
        <w:tc>
          <w:tcPr>
            <w:tcW w:w="3402" w:type="dxa"/>
            <w:tcBorders>
              <w:top w:val="single" w:sz="4" w:space="0" w:color="auto"/>
              <w:left w:val="single" w:sz="4" w:space="0" w:color="auto"/>
              <w:right w:val="single" w:sz="4" w:space="0" w:color="auto"/>
            </w:tcBorders>
            <w:shd w:val="clear" w:color="auto" w:fill="FFFFFF"/>
          </w:tcPr>
          <w:p w14:paraId="213913BB" w14:textId="77777777" w:rsidR="00ED55AE" w:rsidRPr="00486B2A" w:rsidRDefault="00ED55AE" w:rsidP="00E97E74">
            <w:pPr>
              <w:jc w:val="both"/>
              <w:rPr>
                <w:rFonts w:ascii="Times New Roman" w:eastAsia="Calibri" w:hAnsi="Times New Roman" w:cs="Times New Roman"/>
              </w:rPr>
            </w:pPr>
            <w:r>
              <w:rPr>
                <w:rFonts w:ascii="Times New Roman" w:eastAsia="Times New Roman" w:hAnsi="Times New Roman" w:cs="Times New Roman"/>
                <w:bCs/>
              </w:rPr>
              <w:t>-</w:t>
            </w:r>
            <w:r w:rsidRPr="00486B2A">
              <w:rPr>
                <w:rFonts w:ascii="Times New Roman" w:eastAsia="Times New Roman" w:hAnsi="Times New Roman" w:cs="Times New Roman"/>
                <w:bCs/>
              </w:rPr>
              <w:t xml:space="preserve"> наблюдение и оценка умений студентов в ходе проведения методико-практических и учебно-тренировочных занятий, </w:t>
            </w:r>
            <w:r w:rsidRPr="00486B2A">
              <w:rPr>
                <w:rFonts w:ascii="Times New Roman" w:eastAsia="Times New Roman" w:hAnsi="Times New Roman" w:cs="Times New Roman"/>
              </w:rPr>
              <w:t>занятий в секциях по видам спорта, группах ОФП, проверки в</w:t>
            </w:r>
            <w:r w:rsidRPr="00486B2A">
              <w:rPr>
                <w:rFonts w:ascii="Times New Roman" w:eastAsia="Calibri" w:hAnsi="Times New Roman" w:cs="Times New Roman"/>
              </w:rPr>
              <w:t>едения дневника индивидуальной физкультурно-спортивной деятельности студента.</w:t>
            </w:r>
          </w:p>
          <w:p w14:paraId="25B6AD39" w14:textId="77777777" w:rsidR="00ED55AE" w:rsidRPr="00486B2A" w:rsidRDefault="00ED55AE" w:rsidP="00E97E74">
            <w:pPr>
              <w:spacing w:line="413" w:lineRule="exact"/>
              <w:ind w:left="120"/>
              <w:rPr>
                <w:rFonts w:ascii="Times New Roman" w:eastAsia="Times New Roman" w:hAnsi="Times New Roman" w:cs="Times New Roman"/>
                <w:sz w:val="28"/>
                <w:szCs w:val="28"/>
              </w:rPr>
            </w:pPr>
          </w:p>
        </w:tc>
      </w:tr>
      <w:tr w:rsidR="00ED55AE" w:rsidRPr="00486B2A" w14:paraId="76675CFC" w14:textId="77777777" w:rsidTr="00E97E74">
        <w:trPr>
          <w:trHeight w:val="2598"/>
        </w:trPr>
        <w:tc>
          <w:tcPr>
            <w:tcW w:w="3402" w:type="dxa"/>
            <w:tcBorders>
              <w:top w:val="single" w:sz="4" w:space="0" w:color="auto"/>
              <w:left w:val="single" w:sz="4" w:space="0" w:color="auto"/>
            </w:tcBorders>
            <w:shd w:val="clear" w:color="auto" w:fill="FFFFFF"/>
          </w:tcPr>
          <w:p w14:paraId="2B05BF9F" w14:textId="77777777" w:rsidR="00ED55AE" w:rsidRPr="00486B2A" w:rsidRDefault="00ED55AE" w:rsidP="00E97E74">
            <w:pPr>
              <w:jc w:val="both"/>
              <w:rPr>
                <w:rFonts w:ascii="Times New Roman" w:eastAsia="Times New Roman" w:hAnsi="Times New Roman" w:cs="Times New Roman"/>
              </w:rPr>
            </w:pPr>
            <w:r w:rsidRPr="00486B2A">
              <w:rPr>
                <w:rFonts w:ascii="Times New Roman" w:eastAsia="Times New Roman" w:hAnsi="Times New Roman" w:cs="Times New Roman"/>
                <w:b/>
              </w:rPr>
              <w:t>ОК 3.</w:t>
            </w:r>
            <w:r w:rsidRPr="00486B2A">
              <w:rPr>
                <w:rFonts w:ascii="Times New Roman" w:eastAsia="Times New Roman" w:hAnsi="Times New Roman" w:cs="Times New Roman"/>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1694F854" w14:textId="77777777" w:rsidR="00ED55AE" w:rsidRPr="00486B2A" w:rsidRDefault="00ED55AE" w:rsidP="00E97E74">
            <w:pPr>
              <w:spacing w:line="413" w:lineRule="exact"/>
              <w:ind w:left="160"/>
              <w:rPr>
                <w:rFonts w:ascii="Times New Roman" w:eastAsia="Times New Roman" w:hAnsi="Times New Roman" w:cs="Times New Roman"/>
                <w:sz w:val="28"/>
                <w:szCs w:val="28"/>
              </w:rPr>
            </w:pPr>
          </w:p>
        </w:tc>
        <w:tc>
          <w:tcPr>
            <w:tcW w:w="3402" w:type="dxa"/>
            <w:tcBorders>
              <w:top w:val="single" w:sz="4" w:space="0" w:color="auto"/>
              <w:left w:val="single" w:sz="4" w:space="0" w:color="auto"/>
            </w:tcBorders>
            <w:shd w:val="clear" w:color="auto" w:fill="FFFFFF"/>
          </w:tcPr>
          <w:p w14:paraId="6C075F84" w14:textId="77777777" w:rsidR="00ED55AE" w:rsidRPr="00486B2A" w:rsidRDefault="00ED55AE" w:rsidP="00E97E74">
            <w:pPr>
              <w:shd w:val="clear" w:color="auto" w:fill="FFFFFF"/>
              <w:tabs>
                <w:tab w:val="left" w:pos="250"/>
              </w:tabs>
              <w:ind w:left="120" w:firstLine="42"/>
              <w:rPr>
                <w:rFonts w:ascii="Times New Roman" w:eastAsia="Times New Roman" w:hAnsi="Times New Roman" w:cs="Times New Roman"/>
                <w:sz w:val="28"/>
                <w:szCs w:val="28"/>
              </w:rPr>
            </w:pPr>
            <w:r w:rsidRPr="00486B2A">
              <w:rPr>
                <w:rFonts w:ascii="Times New Roman" w:eastAsia="Times New Roman" w:hAnsi="Times New Roman"/>
              </w:rPr>
              <w:t>демонстрация правильной последовательности действий во время выполнения практических работ, заданий по учебной и производственной практике</w:t>
            </w:r>
          </w:p>
        </w:tc>
        <w:tc>
          <w:tcPr>
            <w:tcW w:w="3402" w:type="dxa"/>
            <w:tcBorders>
              <w:top w:val="single" w:sz="4" w:space="0" w:color="auto"/>
              <w:left w:val="single" w:sz="4" w:space="0" w:color="auto"/>
              <w:right w:val="single" w:sz="4" w:space="0" w:color="auto"/>
            </w:tcBorders>
            <w:shd w:val="clear" w:color="auto" w:fill="FFFFFF"/>
          </w:tcPr>
          <w:p w14:paraId="71E84336" w14:textId="77777777" w:rsidR="00ED55AE" w:rsidRPr="00486B2A" w:rsidRDefault="00ED55AE" w:rsidP="00E97E74">
            <w:pPr>
              <w:ind w:left="120"/>
              <w:rPr>
                <w:rFonts w:ascii="Times New Roman" w:eastAsia="Times New Roman" w:hAnsi="Times New Roman" w:cs="Times New Roman"/>
                <w:sz w:val="28"/>
                <w:szCs w:val="28"/>
              </w:rPr>
            </w:pPr>
            <w:r>
              <w:rPr>
                <w:rFonts w:ascii="Times New Roman" w:eastAsia="Times New Roman" w:hAnsi="Times New Roman" w:cs="Times New Roman"/>
                <w:bCs/>
              </w:rPr>
              <w:t>-</w:t>
            </w:r>
            <w:r w:rsidRPr="00486B2A">
              <w:rPr>
                <w:rFonts w:ascii="Times New Roman" w:eastAsia="Times New Roman" w:hAnsi="Times New Roman" w:cs="Times New Roman"/>
              </w:rPr>
              <w:t xml:space="preserve">оценка умений </w:t>
            </w:r>
            <w:r w:rsidRPr="00486B2A">
              <w:rPr>
                <w:rFonts w:ascii="Times New Roman" w:eastAsia="Times New Roman" w:hAnsi="Times New Roman" w:cs="Times New Roman"/>
                <w:bCs/>
              </w:rPr>
              <w:t xml:space="preserve">студентов </w:t>
            </w:r>
            <w:r w:rsidRPr="00486B2A">
              <w:rPr>
                <w:rFonts w:ascii="Times New Roman" w:eastAsia="Times New Roman" w:hAnsi="Times New Roman" w:cs="Times New Roman"/>
              </w:rPr>
              <w:t xml:space="preserve"> при выполнении </w:t>
            </w:r>
            <w:r w:rsidRPr="00486B2A">
              <w:rPr>
                <w:rFonts w:ascii="Times New Roman" w:eastAsia="Calibri" w:hAnsi="Times New Roman" w:cs="Times New Roman"/>
              </w:rPr>
              <w:t>фрагмента учебно-тренировочного занятия;</w:t>
            </w:r>
            <w:r w:rsidRPr="00486B2A">
              <w:rPr>
                <w:rFonts w:ascii="Times New Roman" w:eastAsia="Times New Roman" w:hAnsi="Times New Roman" w:cs="Times New Roman"/>
                <w:bCs/>
              </w:rPr>
              <w:t xml:space="preserve"> тестовых заданий и учебных нормативов (примерные  нормативы приведены в табл.2)  на контрольных работах, зачетах и дифференцированном зачете.</w:t>
            </w:r>
          </w:p>
        </w:tc>
      </w:tr>
      <w:tr w:rsidR="00ED55AE" w:rsidRPr="00486B2A" w14:paraId="0D2DB5C1" w14:textId="77777777" w:rsidTr="00E97E74">
        <w:trPr>
          <w:trHeight w:hRule="exact" w:val="2987"/>
        </w:trPr>
        <w:tc>
          <w:tcPr>
            <w:tcW w:w="3402" w:type="dxa"/>
            <w:tcBorders>
              <w:top w:val="single" w:sz="4" w:space="0" w:color="auto"/>
              <w:left w:val="single" w:sz="4" w:space="0" w:color="auto"/>
              <w:bottom w:val="single" w:sz="4" w:space="0" w:color="auto"/>
            </w:tcBorders>
            <w:shd w:val="clear" w:color="auto" w:fill="FFFFFF"/>
          </w:tcPr>
          <w:p w14:paraId="76671ED0" w14:textId="77777777" w:rsidR="00ED55AE" w:rsidRPr="00486B2A" w:rsidRDefault="00ED55AE" w:rsidP="00E97E74">
            <w:pPr>
              <w:rPr>
                <w:rFonts w:ascii="Times New Roman" w:eastAsia="Times New Roman" w:hAnsi="Times New Roman" w:cs="Times New Roman"/>
              </w:rPr>
            </w:pPr>
            <w:r w:rsidRPr="00486B2A">
              <w:rPr>
                <w:rFonts w:ascii="Times New Roman" w:eastAsia="Times New Roman" w:hAnsi="Times New Roman" w:cs="Times New Roman"/>
                <w:b/>
              </w:rPr>
              <w:t>ОК4.</w:t>
            </w:r>
            <w:r w:rsidRPr="00486B2A">
              <w:rPr>
                <w:rFonts w:ascii="Times New Roman" w:eastAsia="Times New Roman" w:hAnsi="Times New Roman" w:cs="Times New Roman"/>
              </w:rPr>
              <w:t xml:space="preserve"> Осуществлять поиск, анализ и оценку информации, необходимой для    постановки и   решения профессиональных задач, профессионального и</w:t>
            </w:r>
          </w:p>
          <w:p w14:paraId="6D1607B9" w14:textId="77777777" w:rsidR="00ED55AE" w:rsidRPr="00486B2A" w:rsidRDefault="00ED55AE" w:rsidP="00E97E74">
            <w:pPr>
              <w:ind w:left="160"/>
              <w:rPr>
                <w:rFonts w:ascii="Times New Roman" w:eastAsia="Times New Roman" w:hAnsi="Times New Roman" w:cs="Times New Roman"/>
                <w:sz w:val="28"/>
                <w:szCs w:val="28"/>
              </w:rPr>
            </w:pPr>
            <w:r w:rsidRPr="00486B2A">
              <w:rPr>
                <w:rFonts w:ascii="Times New Roman" w:eastAsia="Times New Roman" w:hAnsi="Times New Roman" w:cs="Times New Roman"/>
              </w:rPr>
              <w:t>личностного развития.</w:t>
            </w:r>
          </w:p>
        </w:tc>
        <w:tc>
          <w:tcPr>
            <w:tcW w:w="3402" w:type="dxa"/>
            <w:tcBorders>
              <w:top w:val="single" w:sz="4" w:space="0" w:color="auto"/>
              <w:left w:val="single" w:sz="4" w:space="0" w:color="auto"/>
              <w:bottom w:val="single" w:sz="4" w:space="0" w:color="auto"/>
            </w:tcBorders>
            <w:shd w:val="clear" w:color="auto" w:fill="FFFFFF"/>
          </w:tcPr>
          <w:p w14:paraId="01332F49" w14:textId="77777777" w:rsidR="00ED55AE" w:rsidRPr="00486B2A" w:rsidRDefault="00ED55AE" w:rsidP="00E97E74">
            <w:pPr>
              <w:autoSpaceDE w:val="0"/>
              <w:autoSpaceDN w:val="0"/>
              <w:adjustRightInd w:val="0"/>
              <w:jc w:val="both"/>
              <w:rPr>
                <w:rFonts w:ascii="Times New Roman" w:eastAsia="Times New Roman" w:hAnsi="Times New Roman" w:cs="Times New Roman"/>
              </w:rPr>
            </w:pPr>
            <w:r w:rsidRPr="00486B2A">
              <w:rPr>
                <w:rFonts w:ascii="Times New Roman" w:eastAsia="Times New Roman" w:hAnsi="Times New Roman" w:cs="Times New Roman"/>
              </w:rPr>
              <w:t>эффективный поиск необходимой информации;</w:t>
            </w:r>
          </w:p>
          <w:p w14:paraId="23A9A65D" w14:textId="77777777" w:rsidR="00ED55AE" w:rsidRPr="00486B2A" w:rsidRDefault="00ED55AE" w:rsidP="00E97E74">
            <w:pPr>
              <w:tabs>
                <w:tab w:val="left" w:pos="250"/>
                <w:tab w:val="left" w:leader="dot" w:pos="3979"/>
              </w:tabs>
              <w:rPr>
                <w:rFonts w:ascii="Times New Roman" w:eastAsia="Times New Roman" w:hAnsi="Times New Roman" w:cs="Times New Roman"/>
                <w:sz w:val="28"/>
                <w:szCs w:val="28"/>
              </w:rPr>
            </w:pPr>
            <w:r w:rsidRPr="00486B2A">
              <w:rPr>
                <w:rFonts w:ascii="Times New Roman" w:eastAsia="Times New Roman" w:hAnsi="Times New Roman" w:cs="Times New Roman"/>
              </w:rPr>
              <w:t>-использование различных источников; включая электронные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E600305" w14:textId="77777777" w:rsidR="00ED55AE" w:rsidRPr="00486B2A" w:rsidRDefault="00ED55AE" w:rsidP="00E97E74">
            <w:pPr>
              <w:jc w:val="both"/>
              <w:rPr>
                <w:rFonts w:ascii="Times New Roman" w:eastAsia="Calibri" w:hAnsi="Times New Roman" w:cs="Times New Roman"/>
              </w:rPr>
            </w:pPr>
            <w:r>
              <w:rPr>
                <w:rFonts w:ascii="Times New Roman" w:eastAsia="Times New Roman" w:hAnsi="Times New Roman" w:cs="Times New Roman"/>
                <w:bCs/>
              </w:rPr>
              <w:t>-</w:t>
            </w:r>
            <w:r w:rsidRPr="00486B2A">
              <w:rPr>
                <w:rFonts w:ascii="Times New Roman" w:eastAsia="Times New Roman" w:hAnsi="Times New Roman" w:cs="Times New Roman"/>
                <w:bCs/>
              </w:rPr>
              <w:t xml:space="preserve"> наблюдение и регулярная оценка знаний студентов  в ходе проведения: методико-практических и учебно-тренировочных занятий; </w:t>
            </w:r>
            <w:r w:rsidRPr="00486B2A">
              <w:rPr>
                <w:rFonts w:ascii="Times New Roman" w:eastAsia="Times New Roman" w:hAnsi="Times New Roman" w:cs="Times New Roman"/>
              </w:rPr>
              <w:t>занятий в секциях по видам спорта, группах ОФП; проверки в</w:t>
            </w:r>
            <w:r w:rsidRPr="00486B2A">
              <w:rPr>
                <w:rFonts w:ascii="Times New Roman" w:eastAsia="Calibri" w:hAnsi="Times New Roman" w:cs="Times New Roman"/>
              </w:rPr>
              <w:t>едения дневника индивидуальной физкультурно-спортивной деятельности студента.</w:t>
            </w:r>
          </w:p>
          <w:p w14:paraId="0460B5DE" w14:textId="77777777" w:rsidR="00ED55AE" w:rsidRPr="00486B2A" w:rsidRDefault="00ED55AE" w:rsidP="00E97E74">
            <w:pPr>
              <w:jc w:val="both"/>
              <w:rPr>
                <w:rFonts w:ascii="Times New Roman" w:eastAsia="Calibri" w:hAnsi="Times New Roman" w:cs="Times New Roman"/>
                <w:bCs/>
              </w:rPr>
            </w:pPr>
            <w:r w:rsidRPr="00486B2A">
              <w:rPr>
                <w:rFonts w:ascii="Times New Roman" w:eastAsia="Times New Roman" w:hAnsi="Times New Roman" w:cs="Times New Roman"/>
                <w:bCs/>
              </w:rPr>
              <w:t>Экспертная</w:t>
            </w:r>
            <w:r w:rsidRPr="00486B2A">
              <w:rPr>
                <w:rFonts w:ascii="Times New Roman" w:eastAsia="Times New Roman" w:hAnsi="Times New Roman" w:cs="Times New Roman"/>
              </w:rPr>
              <w:t xml:space="preserve"> оценка знаний </w:t>
            </w:r>
            <w:r w:rsidRPr="00486B2A">
              <w:rPr>
                <w:rFonts w:ascii="Times New Roman" w:eastAsia="Times New Roman" w:hAnsi="Times New Roman" w:cs="Times New Roman"/>
                <w:bCs/>
              </w:rPr>
              <w:t>студентов при</w:t>
            </w:r>
            <w:r w:rsidRPr="00486B2A">
              <w:rPr>
                <w:rFonts w:ascii="Times New Roman" w:eastAsia="Calibri" w:hAnsi="Times New Roman" w:cs="Times New Roman"/>
                <w:bCs/>
              </w:rPr>
              <w:t xml:space="preserve"> контроле качества теоретических знаний по результатам выполнения контрольных тестовых заданий.</w:t>
            </w:r>
          </w:p>
        </w:tc>
      </w:tr>
      <w:tr w:rsidR="00ED55AE" w:rsidRPr="00486B2A" w14:paraId="090FD77F" w14:textId="77777777" w:rsidTr="00E97E74">
        <w:trPr>
          <w:trHeight w:hRule="exact" w:val="3127"/>
        </w:trPr>
        <w:tc>
          <w:tcPr>
            <w:tcW w:w="3402" w:type="dxa"/>
            <w:tcBorders>
              <w:top w:val="single" w:sz="4" w:space="0" w:color="auto"/>
              <w:left w:val="single" w:sz="4" w:space="0" w:color="auto"/>
              <w:bottom w:val="single" w:sz="4" w:space="0" w:color="auto"/>
            </w:tcBorders>
            <w:shd w:val="clear" w:color="auto" w:fill="FFFFFF"/>
          </w:tcPr>
          <w:p w14:paraId="2DA2781E" w14:textId="77777777" w:rsidR="00ED55AE" w:rsidRPr="00486B2A" w:rsidRDefault="00ED55AE" w:rsidP="00E97E74">
            <w:pPr>
              <w:rPr>
                <w:rFonts w:ascii="Times New Roman" w:eastAsia="Times New Roman" w:hAnsi="Times New Roman" w:cs="Times New Roman"/>
              </w:rPr>
            </w:pPr>
            <w:r w:rsidRPr="00486B2A">
              <w:rPr>
                <w:rFonts w:ascii="Times New Roman" w:eastAsia="Times New Roman" w:hAnsi="Times New Roman" w:cs="Times New Roman"/>
                <w:b/>
              </w:rPr>
              <w:t>ОК5.</w:t>
            </w:r>
            <w:r w:rsidRPr="00486B2A">
              <w:rPr>
                <w:rFonts w:ascii="Times New Roman" w:eastAsia="Times New Roman" w:hAnsi="Times New Roman" w:cs="Times New Roman"/>
              </w:rPr>
              <w:t xml:space="preserve">Использовать информационно-коммуникационные технологии   для       совершенствования    профессиональной  деятельности. </w:t>
            </w:r>
          </w:p>
          <w:p w14:paraId="4CE6E9EB" w14:textId="77777777" w:rsidR="00ED55AE" w:rsidRPr="00486B2A" w:rsidRDefault="00ED55AE" w:rsidP="00E97E74">
            <w:pPr>
              <w:spacing w:line="413" w:lineRule="exact"/>
              <w:ind w:left="160"/>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tcBorders>
            <w:shd w:val="clear" w:color="auto" w:fill="FFFFFF"/>
          </w:tcPr>
          <w:p w14:paraId="51A8C01A" w14:textId="77777777" w:rsidR="00ED55AE" w:rsidRPr="00486B2A" w:rsidRDefault="00ED55AE" w:rsidP="00E97E74">
            <w:pPr>
              <w:autoSpaceDE w:val="0"/>
              <w:autoSpaceDN w:val="0"/>
              <w:adjustRightInd w:val="0"/>
              <w:jc w:val="both"/>
              <w:rPr>
                <w:rFonts w:ascii="Times New Roman" w:eastAsia="Times New Roman" w:hAnsi="Times New Roman" w:cs="Times New Roman"/>
              </w:rPr>
            </w:pPr>
            <w:r w:rsidRPr="00486B2A">
              <w:rPr>
                <w:rFonts w:ascii="Times New Roman" w:eastAsia="Times New Roman" w:hAnsi="Times New Roman" w:cs="Times New Roman"/>
              </w:rPr>
              <w:t>демонстрация навыков использования информационно-коммуникационных технологий в профессиональной деятельности;</w:t>
            </w:r>
          </w:p>
          <w:p w14:paraId="51DE7638" w14:textId="77777777" w:rsidR="00ED55AE" w:rsidRPr="00486B2A" w:rsidRDefault="00ED55AE" w:rsidP="00E97E74">
            <w:pPr>
              <w:tabs>
                <w:tab w:val="left" w:pos="250"/>
              </w:tabs>
              <w:spacing w:line="413" w:lineRule="exact"/>
              <w:ind w:left="120"/>
              <w:rPr>
                <w:rFonts w:ascii="Times New Roman" w:eastAsia="Times New Roman" w:hAnsi="Times New Roman" w:cs="Times New Roman"/>
                <w:sz w:val="28"/>
                <w:szCs w:val="28"/>
              </w:rPr>
            </w:pPr>
            <w:r w:rsidRPr="00486B2A">
              <w:rPr>
                <w:rFonts w:ascii="Times New Roman" w:eastAsia="Times New Roman" w:hAnsi="Times New Roman" w:cs="Times New Roman"/>
              </w:rPr>
              <w:t>-работа с различными прикладными программами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E6A14D7" w14:textId="77777777" w:rsidR="00ED55AE" w:rsidRPr="00486B2A" w:rsidRDefault="00ED55AE" w:rsidP="00E97E74">
            <w:pPr>
              <w:jc w:val="both"/>
              <w:rPr>
                <w:rFonts w:ascii="Times New Roman" w:eastAsia="Calibri" w:hAnsi="Times New Roman" w:cs="Times New Roman"/>
              </w:rPr>
            </w:pPr>
            <w:r>
              <w:rPr>
                <w:rFonts w:ascii="Times New Roman" w:eastAsia="Times New Roman" w:hAnsi="Times New Roman" w:cs="Times New Roman"/>
                <w:bCs/>
              </w:rPr>
              <w:t>-</w:t>
            </w:r>
            <w:r w:rsidRPr="00486B2A">
              <w:rPr>
                <w:rFonts w:ascii="Times New Roman" w:eastAsia="Times New Roman" w:hAnsi="Times New Roman" w:cs="Times New Roman"/>
                <w:bCs/>
              </w:rPr>
              <w:t xml:space="preserve"> наблюдение и регулярная оценка знаний студентов  в ходе проведения: методико-практических и учебно-тренировочных занятий; </w:t>
            </w:r>
            <w:r w:rsidRPr="00486B2A">
              <w:rPr>
                <w:rFonts w:ascii="Times New Roman" w:eastAsia="Times New Roman" w:hAnsi="Times New Roman" w:cs="Times New Roman"/>
              </w:rPr>
              <w:t>занятий в секциях по видам спорта, группах ОФП; проверки в</w:t>
            </w:r>
            <w:r w:rsidRPr="00486B2A">
              <w:rPr>
                <w:rFonts w:ascii="Times New Roman" w:eastAsia="Calibri" w:hAnsi="Times New Roman" w:cs="Times New Roman"/>
              </w:rPr>
              <w:t>едения дневника индивидуальной физкультурно-спортивной деятельности студента.</w:t>
            </w:r>
          </w:p>
          <w:p w14:paraId="26AE556C" w14:textId="77777777" w:rsidR="00ED55AE" w:rsidRPr="00486B2A" w:rsidRDefault="00ED55AE" w:rsidP="00E97E74">
            <w:pPr>
              <w:jc w:val="both"/>
              <w:rPr>
                <w:rFonts w:ascii="Times New Roman" w:eastAsia="Calibri" w:hAnsi="Times New Roman" w:cs="Times New Roman"/>
                <w:bCs/>
              </w:rPr>
            </w:pPr>
          </w:p>
        </w:tc>
      </w:tr>
      <w:tr w:rsidR="00ED55AE" w:rsidRPr="00486B2A" w14:paraId="00552DCD" w14:textId="77777777" w:rsidTr="00E97E74">
        <w:trPr>
          <w:trHeight w:hRule="exact" w:val="3384"/>
        </w:trPr>
        <w:tc>
          <w:tcPr>
            <w:tcW w:w="3402" w:type="dxa"/>
            <w:tcBorders>
              <w:top w:val="single" w:sz="4" w:space="0" w:color="auto"/>
              <w:left w:val="single" w:sz="4" w:space="0" w:color="auto"/>
              <w:bottom w:val="single" w:sz="4" w:space="0" w:color="auto"/>
            </w:tcBorders>
            <w:shd w:val="clear" w:color="auto" w:fill="FFFFFF"/>
          </w:tcPr>
          <w:p w14:paraId="3FCACCA6" w14:textId="77777777" w:rsidR="00ED55AE" w:rsidRPr="00486B2A" w:rsidRDefault="00ED55AE" w:rsidP="00E97E74">
            <w:pPr>
              <w:rPr>
                <w:rFonts w:ascii="Times New Roman" w:eastAsia="Times New Roman" w:hAnsi="Times New Roman" w:cs="Times New Roman"/>
                <w:b/>
              </w:rPr>
            </w:pPr>
            <w:r w:rsidRPr="00486B2A">
              <w:rPr>
                <w:rFonts w:ascii="Times New Roman" w:eastAsia="Times New Roman" w:hAnsi="Times New Roman" w:cs="Times New Roman"/>
                <w:b/>
              </w:rPr>
              <w:lastRenderedPageBreak/>
              <w:t>ОК 6.</w:t>
            </w:r>
            <w:r w:rsidRPr="00486B2A">
              <w:rPr>
                <w:rFonts w:ascii="Times New Roman" w:eastAsia="Times New Roman" w:hAnsi="Times New Roman" w:cs="Times New Roman"/>
              </w:rPr>
              <w:t xml:space="preserve"> Работать в коллективе и команде, обеспечивать ее сплочение, эффективно          общаться   с   коллегами, руководством, клиентами. </w:t>
            </w:r>
          </w:p>
          <w:p w14:paraId="6219C7E8" w14:textId="77777777" w:rsidR="00ED55AE" w:rsidRPr="00486B2A" w:rsidRDefault="00ED55AE" w:rsidP="00E97E74">
            <w:pPr>
              <w:spacing w:line="413" w:lineRule="exact"/>
              <w:ind w:left="160"/>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tcBorders>
            <w:shd w:val="clear" w:color="auto" w:fill="FFFFFF"/>
          </w:tcPr>
          <w:p w14:paraId="1216F3B0" w14:textId="77777777" w:rsidR="00ED55AE" w:rsidRPr="00486B2A" w:rsidRDefault="00ED55AE" w:rsidP="00ED55AE">
            <w:pPr>
              <w:numPr>
                <w:ilvl w:val="0"/>
                <w:numId w:val="25"/>
              </w:numPr>
              <w:tabs>
                <w:tab w:val="left" w:pos="250"/>
              </w:tabs>
              <w:ind w:left="120"/>
              <w:rPr>
                <w:rFonts w:ascii="Times New Roman" w:eastAsia="Times New Roman" w:hAnsi="Times New Roman" w:cs="Times New Roman"/>
                <w:sz w:val="28"/>
                <w:szCs w:val="28"/>
              </w:rPr>
            </w:pPr>
            <w:r w:rsidRPr="00486B2A">
              <w:rPr>
                <w:rFonts w:ascii="Times New Roman" w:hAnsi="Times New Roman" w:cs="Times New Roman"/>
              </w:rPr>
              <w:t>взаимодействие с обучающимися, преподавателями и мастерами в ходе обучения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58F69B4" w14:textId="77777777" w:rsidR="00ED55AE" w:rsidRPr="00486B2A" w:rsidRDefault="00ED55AE" w:rsidP="00E97E74">
            <w:pPr>
              <w:jc w:val="both"/>
              <w:rPr>
                <w:rFonts w:ascii="Times New Roman" w:eastAsia="Calibri" w:hAnsi="Times New Roman" w:cs="Times New Roman"/>
              </w:rPr>
            </w:pPr>
            <w:r>
              <w:rPr>
                <w:rFonts w:ascii="Times New Roman" w:eastAsia="Times New Roman" w:hAnsi="Times New Roman" w:cs="Times New Roman"/>
                <w:bCs/>
              </w:rPr>
              <w:t>-</w:t>
            </w:r>
            <w:r w:rsidRPr="00486B2A">
              <w:rPr>
                <w:rFonts w:ascii="Times New Roman" w:eastAsia="Times New Roman" w:hAnsi="Times New Roman" w:cs="Times New Roman"/>
                <w:bCs/>
              </w:rPr>
              <w:t xml:space="preserve"> наблюдение и регулярная оценка знаний студентов  в ходе проведения: методико-практических и учебно-тренировочных занятий; </w:t>
            </w:r>
            <w:r w:rsidRPr="00486B2A">
              <w:rPr>
                <w:rFonts w:ascii="Times New Roman" w:eastAsia="Times New Roman" w:hAnsi="Times New Roman" w:cs="Times New Roman"/>
              </w:rPr>
              <w:t>занятий в секциях по видам спорта, группах ОФП; проверки в</w:t>
            </w:r>
            <w:r w:rsidRPr="00486B2A">
              <w:rPr>
                <w:rFonts w:ascii="Times New Roman" w:eastAsia="Calibri" w:hAnsi="Times New Roman" w:cs="Times New Roman"/>
              </w:rPr>
              <w:t>едения дневника индивидуальной физкультурно-спортивной деятельности студента.</w:t>
            </w:r>
          </w:p>
          <w:p w14:paraId="39D6CBCC" w14:textId="77777777" w:rsidR="00ED55AE" w:rsidRPr="00486B2A" w:rsidRDefault="00ED55AE" w:rsidP="00E97E74">
            <w:pPr>
              <w:jc w:val="both"/>
              <w:rPr>
                <w:rFonts w:ascii="Times New Roman" w:eastAsia="Calibri" w:hAnsi="Times New Roman" w:cs="Times New Roman"/>
                <w:bCs/>
              </w:rPr>
            </w:pPr>
          </w:p>
        </w:tc>
      </w:tr>
      <w:tr w:rsidR="00ED55AE" w:rsidRPr="00486B2A" w14:paraId="0FE6856D" w14:textId="77777777" w:rsidTr="00E97E74">
        <w:trPr>
          <w:trHeight w:hRule="exact" w:val="4534"/>
        </w:trPr>
        <w:tc>
          <w:tcPr>
            <w:tcW w:w="3402" w:type="dxa"/>
            <w:tcBorders>
              <w:top w:val="single" w:sz="4" w:space="0" w:color="auto"/>
              <w:left w:val="single" w:sz="4" w:space="0" w:color="auto"/>
              <w:bottom w:val="single" w:sz="4" w:space="0" w:color="auto"/>
            </w:tcBorders>
            <w:shd w:val="clear" w:color="auto" w:fill="FFFFFF"/>
          </w:tcPr>
          <w:p w14:paraId="5ECAB909" w14:textId="77777777" w:rsidR="00ED55AE" w:rsidRPr="00486B2A" w:rsidRDefault="00ED55AE" w:rsidP="00E97E74">
            <w:pPr>
              <w:ind w:left="160"/>
              <w:rPr>
                <w:rFonts w:ascii="Times New Roman" w:eastAsia="Times New Roman" w:hAnsi="Times New Roman" w:cs="Times New Roman"/>
              </w:rPr>
            </w:pPr>
            <w:r w:rsidRPr="00486B2A">
              <w:rPr>
                <w:rFonts w:ascii="Times New Roman" w:hAnsi="Times New Roman" w:cs="Times New Roman"/>
                <w:b/>
              </w:rPr>
              <w:t>ОК7</w:t>
            </w:r>
            <w:r w:rsidRPr="00486B2A">
              <w:rPr>
                <w:rFonts w:ascii="Times New Roman" w:hAnsi="Times New Roman" w:cs="Times New Roman"/>
              </w:rPr>
              <w:t>. Исполнять воинскую обязанность, в том числе с применением полученных профессиональных знаний (для юношей).</w:t>
            </w:r>
          </w:p>
        </w:tc>
        <w:tc>
          <w:tcPr>
            <w:tcW w:w="3402" w:type="dxa"/>
            <w:tcBorders>
              <w:top w:val="single" w:sz="4" w:space="0" w:color="auto"/>
              <w:left w:val="single" w:sz="4" w:space="0" w:color="auto"/>
              <w:bottom w:val="single" w:sz="4" w:space="0" w:color="auto"/>
            </w:tcBorders>
            <w:shd w:val="clear" w:color="auto" w:fill="FFFFFF"/>
          </w:tcPr>
          <w:p w14:paraId="22296484" w14:textId="77777777" w:rsidR="00ED55AE" w:rsidRPr="00486B2A" w:rsidRDefault="00ED55AE" w:rsidP="00E97E74">
            <w:pPr>
              <w:tabs>
                <w:tab w:val="left" w:pos="317"/>
              </w:tabs>
              <w:ind w:left="120"/>
              <w:rPr>
                <w:rFonts w:ascii="Times New Roman" w:eastAsia="Times New Roman" w:hAnsi="Times New Roman" w:cs="Times New Roman"/>
              </w:rPr>
            </w:pPr>
            <w:r w:rsidRPr="00486B2A">
              <w:rPr>
                <w:rFonts w:ascii="Times New Roman" w:eastAsia="Times New Roman" w:hAnsi="Times New Roman"/>
              </w:rPr>
              <w:t>-демонстрация готовности к исполнению воинской обязанности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901E070" w14:textId="77777777" w:rsidR="00ED55AE" w:rsidRPr="00486B2A" w:rsidRDefault="00ED55AE" w:rsidP="00E97E74">
            <w:pPr>
              <w:jc w:val="both"/>
              <w:rPr>
                <w:rFonts w:ascii="Times New Roman" w:eastAsia="Calibri" w:hAnsi="Times New Roman" w:cs="Times New Roman"/>
              </w:rPr>
            </w:pPr>
            <w:r>
              <w:rPr>
                <w:rFonts w:ascii="Times New Roman" w:eastAsia="Times New Roman" w:hAnsi="Times New Roman" w:cs="Times New Roman"/>
                <w:bCs/>
              </w:rPr>
              <w:t>-</w:t>
            </w:r>
            <w:r w:rsidRPr="00486B2A">
              <w:rPr>
                <w:rFonts w:ascii="Times New Roman" w:eastAsia="Times New Roman" w:hAnsi="Times New Roman" w:cs="Times New Roman"/>
                <w:bCs/>
              </w:rPr>
              <w:t xml:space="preserve"> наблюдение и регулярная оценка знаний студентов  в ходе проведения: методико-практических и учебно-тренировочных занятий; </w:t>
            </w:r>
            <w:r w:rsidRPr="00486B2A">
              <w:rPr>
                <w:rFonts w:ascii="Times New Roman" w:eastAsia="Times New Roman" w:hAnsi="Times New Roman" w:cs="Times New Roman"/>
              </w:rPr>
              <w:t>занятий в секциях по видам спорта, группах ОФП; проверки в</w:t>
            </w:r>
            <w:r w:rsidRPr="00486B2A">
              <w:rPr>
                <w:rFonts w:ascii="Times New Roman" w:eastAsia="Calibri" w:hAnsi="Times New Roman" w:cs="Times New Roman"/>
              </w:rPr>
              <w:t>едения дневника индивидуальной физкультурно-спортивной деятельности студента.</w:t>
            </w:r>
          </w:p>
          <w:p w14:paraId="480C0347" w14:textId="77777777" w:rsidR="00ED55AE" w:rsidRPr="00486B2A" w:rsidRDefault="00ED55AE" w:rsidP="00E97E74">
            <w:pPr>
              <w:jc w:val="both"/>
              <w:rPr>
                <w:rFonts w:ascii="Times New Roman" w:eastAsia="Calibri" w:hAnsi="Times New Roman" w:cs="Times New Roman"/>
                <w:bCs/>
              </w:rPr>
            </w:pPr>
            <w:r>
              <w:rPr>
                <w:rFonts w:ascii="Times New Roman" w:eastAsia="Times New Roman" w:hAnsi="Times New Roman" w:cs="Times New Roman"/>
                <w:bCs/>
              </w:rPr>
              <w:t>-</w:t>
            </w:r>
            <w:r w:rsidRPr="00486B2A">
              <w:rPr>
                <w:rFonts w:ascii="Times New Roman" w:eastAsia="Times New Roman" w:hAnsi="Times New Roman" w:cs="Times New Roman"/>
              </w:rPr>
              <w:t xml:space="preserve"> оценка знаний </w:t>
            </w:r>
            <w:r w:rsidRPr="00486B2A">
              <w:rPr>
                <w:rFonts w:ascii="Times New Roman" w:eastAsia="Times New Roman" w:hAnsi="Times New Roman" w:cs="Times New Roman"/>
                <w:bCs/>
              </w:rPr>
              <w:t>студентов при</w:t>
            </w:r>
            <w:r w:rsidRPr="00486B2A">
              <w:rPr>
                <w:rFonts w:ascii="Times New Roman" w:eastAsia="Calibri" w:hAnsi="Times New Roman" w:cs="Times New Roman"/>
                <w:bCs/>
              </w:rPr>
              <w:t xml:space="preserve"> контроле качества теоретических знаний по результатам выполнения контрольных тестовых заданий.</w:t>
            </w:r>
          </w:p>
        </w:tc>
      </w:tr>
    </w:tbl>
    <w:p w14:paraId="199956C7" w14:textId="77777777" w:rsidR="00ED55AE" w:rsidRPr="00A13687" w:rsidRDefault="00ED55AE" w:rsidP="00ED55AE">
      <w:pPr>
        <w:jc w:val="both"/>
        <w:rPr>
          <w:rFonts w:ascii="Times New Roman" w:eastAsia="Times New Roman" w:hAnsi="Times New Roman" w:cs="Times New Roman"/>
          <w:bCs/>
          <w:sz w:val="28"/>
          <w:szCs w:val="28"/>
        </w:rPr>
      </w:pPr>
    </w:p>
    <w:p w14:paraId="2AA2E244" w14:textId="77777777" w:rsidR="00ED55AE" w:rsidRPr="00A13687" w:rsidRDefault="00ED55AE" w:rsidP="00ED55AE">
      <w:pPr>
        <w:jc w:val="both"/>
        <w:rPr>
          <w:rFonts w:ascii="Times New Roman" w:eastAsia="Times New Roman" w:hAnsi="Times New Roman" w:cs="Times New Roman"/>
          <w:bCs/>
          <w:sz w:val="28"/>
          <w:szCs w:val="28"/>
        </w:rPr>
      </w:pPr>
    </w:p>
    <w:p w14:paraId="45CF199A" w14:textId="77777777" w:rsidR="00ED55AE" w:rsidRPr="00A13687" w:rsidRDefault="00ED55AE" w:rsidP="00ED55AE">
      <w:pPr>
        <w:jc w:val="both"/>
        <w:rPr>
          <w:rFonts w:ascii="Times New Roman" w:eastAsia="Times New Roman" w:hAnsi="Times New Roman" w:cs="Times New Roman"/>
          <w:bCs/>
          <w:sz w:val="28"/>
          <w:szCs w:val="28"/>
        </w:rPr>
      </w:pPr>
    </w:p>
    <w:p w14:paraId="35160D0D" w14:textId="77777777" w:rsidR="00786913" w:rsidRPr="00D920E0" w:rsidRDefault="00786913" w:rsidP="00ED55AE">
      <w:pPr>
        <w:rPr>
          <w:rFonts w:ascii="Times New Roman" w:hAnsi="Times New Roman" w:cs="Times New Roman"/>
          <w:sz w:val="28"/>
          <w:szCs w:val="28"/>
        </w:rPr>
      </w:pPr>
    </w:p>
    <w:sectPr w:rsidR="00786913" w:rsidRPr="00D920E0" w:rsidSect="007869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FF345" w14:textId="77777777" w:rsidR="00407A13" w:rsidRDefault="00407A13" w:rsidP="00D920E0">
      <w:r>
        <w:separator/>
      </w:r>
    </w:p>
  </w:endnote>
  <w:endnote w:type="continuationSeparator" w:id="0">
    <w:p w14:paraId="4080D93B" w14:textId="77777777" w:rsidR="00407A13" w:rsidRDefault="00407A13" w:rsidP="00D9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SchoolBookCSanPin-Regular">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4C627" w14:textId="77777777" w:rsidR="00E97E74" w:rsidRDefault="00E44AC2" w:rsidP="004F5D26">
    <w:pPr>
      <w:pStyle w:val="ab"/>
      <w:framePr w:wrap="around" w:vAnchor="text" w:hAnchor="margin" w:xAlign="right" w:y="1"/>
      <w:rPr>
        <w:rStyle w:val="af9"/>
      </w:rPr>
    </w:pPr>
    <w:r>
      <w:rPr>
        <w:rStyle w:val="af9"/>
      </w:rPr>
      <w:fldChar w:fldCharType="begin"/>
    </w:r>
    <w:r w:rsidR="00E97E74">
      <w:rPr>
        <w:rStyle w:val="af9"/>
      </w:rPr>
      <w:instrText xml:space="preserve">PAGE  </w:instrText>
    </w:r>
    <w:r>
      <w:rPr>
        <w:rStyle w:val="af9"/>
      </w:rPr>
      <w:fldChar w:fldCharType="separate"/>
    </w:r>
    <w:r w:rsidR="00E97E74">
      <w:rPr>
        <w:rStyle w:val="af9"/>
        <w:noProof/>
      </w:rPr>
      <w:t>20</w:t>
    </w:r>
    <w:r>
      <w:rPr>
        <w:rStyle w:val="af9"/>
      </w:rPr>
      <w:fldChar w:fldCharType="end"/>
    </w:r>
  </w:p>
  <w:p w14:paraId="5EC2B37D" w14:textId="77777777" w:rsidR="00E97E74" w:rsidRDefault="00E97E74" w:rsidP="004F5D26">
    <w:pPr>
      <w:pStyle w:val="ab"/>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E7F07" w14:textId="77777777" w:rsidR="00E97E74" w:rsidRDefault="00031785">
    <w:pPr>
      <w:rPr>
        <w:sz w:val="2"/>
        <w:szCs w:val="2"/>
      </w:rPr>
    </w:pPr>
    <w:r>
      <w:rPr>
        <w:noProof/>
      </w:rPr>
      <w:pict w14:anchorId="39C625E4">
        <v:shapetype id="_x0000_t202" coordsize="21600,21600" o:spt="202" path="m,l,21600r21600,l21600,xe">
          <v:stroke joinstyle="miter"/>
          <v:path gradientshapeok="t" o:connecttype="rect"/>
        </v:shapetype>
        <v:shape id="Text Box 11" o:spid="_x0000_s1034" type="#_x0000_t202" style="position:absolute;margin-left:76.05pt;margin-top:783pt;width:13.25pt;height:13.8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" filled="f" stroked="f">
          <v:textbox style="mso-next-textbox:#Text Box 11;mso-fit-shape-to-text:t" inset="0,0,0,0">
            <w:txbxContent>
              <w:p w14:paraId="48BDC9AB" w14:textId="77777777" w:rsidR="00E97E74" w:rsidRDefault="00E44AC2">
                <w:r>
                  <w:rPr>
                    <w:rFonts w:ascii="Tahoma" w:eastAsia="Tahoma" w:hAnsi="Tahoma" w:cs="Tahoma"/>
                    <w:sz w:val="17"/>
                    <w:szCs w:val="17"/>
                  </w:rPr>
                  <w:fldChar w:fldCharType="begin"/>
                </w:r>
                <w:r w:rsidR="00E97E74">
                  <w:instrText xml:space="preserve"> PAGE \* MERGEFORMAT </w:instrText>
                </w:r>
                <w:r>
                  <w:rPr>
                    <w:rFonts w:ascii="Tahoma" w:eastAsia="Tahoma" w:hAnsi="Tahoma" w:cs="Tahoma"/>
                    <w:sz w:val="17"/>
                    <w:szCs w:val="17"/>
                  </w:rPr>
                  <w:fldChar w:fldCharType="separate"/>
                </w:r>
                <w:r w:rsidR="00795CAD" w:rsidRPr="00795CAD">
                  <w:rPr>
                    <w:rStyle w:val="CenturySchoolbook115pt"/>
                    <w:noProof/>
                  </w:rPr>
                  <w:t>7</w:t>
                </w:r>
                <w:r>
                  <w:rPr>
                    <w:rStyle w:val="CenturySchoolbook115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73404" w14:textId="77777777" w:rsidR="00E97E74" w:rsidRDefault="00E44AC2" w:rsidP="004F5D26">
    <w:pPr>
      <w:pStyle w:val="ab"/>
      <w:framePr w:wrap="around" w:vAnchor="text" w:hAnchor="margin" w:xAlign="right" w:y="1"/>
      <w:rPr>
        <w:rStyle w:val="af9"/>
      </w:rPr>
    </w:pPr>
    <w:r>
      <w:rPr>
        <w:rStyle w:val="af9"/>
      </w:rPr>
      <w:fldChar w:fldCharType="begin"/>
    </w:r>
    <w:r w:rsidR="00E97E74">
      <w:rPr>
        <w:rStyle w:val="af9"/>
      </w:rPr>
      <w:instrText xml:space="preserve">PAGE  </w:instrText>
    </w:r>
    <w:r>
      <w:rPr>
        <w:rStyle w:val="af9"/>
      </w:rPr>
      <w:fldChar w:fldCharType="separate"/>
    </w:r>
    <w:r w:rsidR="00E97E74">
      <w:rPr>
        <w:rStyle w:val="af9"/>
        <w:noProof/>
      </w:rPr>
      <w:t>2</w:t>
    </w:r>
    <w:r>
      <w:rPr>
        <w:rStyle w:val="af9"/>
      </w:rPr>
      <w:fldChar w:fldCharType="end"/>
    </w:r>
  </w:p>
  <w:p w14:paraId="10236070" w14:textId="77777777" w:rsidR="00E97E74" w:rsidRDefault="00E97E74" w:rsidP="004F5D26">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9EC6C" w14:textId="77777777" w:rsidR="00E97E74" w:rsidRDefault="00031785">
    <w:pPr>
      <w:rPr>
        <w:sz w:val="2"/>
        <w:szCs w:val="2"/>
      </w:rPr>
    </w:pPr>
    <w:r>
      <w:rPr>
        <w:noProof/>
      </w:rPr>
      <w:pict w14:anchorId="119EEFE6">
        <v:shapetype id="_x0000_t202" coordsize="21600,21600" o:spt="202" path="m,l,21600r21600,l21600,xe">
          <v:stroke joinstyle="miter"/>
          <v:path gradientshapeok="t" o:connecttype="rect"/>
        </v:shapetype>
        <v:shape id="_x0000_s1025" type="#_x0000_t202" style="position:absolute;margin-left:76.8pt;margin-top:782.65pt;width:6.6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zCqgIAAKY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" filled="f" stroked="f">
          <v:textbox style="mso-fit-shape-to-text:t" inset="0,0,0,0">
            <w:txbxContent>
              <w:p w14:paraId="01A87A2B" w14:textId="77777777" w:rsidR="00E97E74" w:rsidRDefault="00E44AC2">
                <w:r>
                  <w:rPr>
                    <w:rFonts w:ascii="Tahoma" w:eastAsia="Tahoma" w:hAnsi="Tahoma" w:cs="Tahoma"/>
                    <w:sz w:val="17"/>
                    <w:szCs w:val="17"/>
                  </w:rPr>
                  <w:fldChar w:fldCharType="begin"/>
                </w:r>
                <w:r w:rsidR="00E97E74">
                  <w:instrText xml:space="preserve"> PAGE \* MERGEFORMAT </w:instrText>
                </w:r>
                <w:r>
                  <w:rPr>
                    <w:rFonts w:ascii="Tahoma" w:eastAsia="Tahoma" w:hAnsi="Tahoma" w:cs="Tahoma"/>
                    <w:sz w:val="17"/>
                    <w:szCs w:val="17"/>
                  </w:rPr>
                  <w:fldChar w:fldCharType="separate"/>
                </w:r>
                <w:r w:rsidR="00E97E74" w:rsidRPr="007B2419">
                  <w:rPr>
                    <w:rStyle w:val="CenturySchoolbook115pt"/>
                    <w:noProof/>
                  </w:rPr>
                  <w:t>17</w:t>
                </w:r>
                <w:r>
                  <w:rPr>
                    <w:rStyle w:val="CenturySchoolbook115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462F2" w14:textId="77777777" w:rsidR="00E97E74" w:rsidRDefault="00031785">
    <w:pPr>
      <w:rPr>
        <w:sz w:val="2"/>
        <w:szCs w:val="2"/>
      </w:rPr>
    </w:pPr>
    <w:r>
      <w:rPr>
        <w:noProof/>
      </w:rPr>
      <w:pict w14:anchorId="1965F9B0">
        <v:shapetype id="_x0000_t202" coordsize="21600,21600" o:spt="202" path="m,l,21600r21600,l21600,xe">
          <v:stroke joinstyle="miter"/>
          <v:path gradientshapeok="t" o:connecttype="rect"/>
        </v:shapetype>
        <v:shape id="Text Box 3" o:spid="_x0000_s1026" type="#_x0000_t202" style="position:absolute;margin-left:507.35pt;margin-top:783.1pt;width:6.65pt;height:13.8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" filled="f" stroked="f">
          <v:textbox style="mso-fit-shape-to-text:t" inset="0,0,0,0">
            <w:txbxContent>
              <w:p w14:paraId="7C0E0093" w14:textId="52660A48" w:rsidR="00E97E74" w:rsidRDefault="00E97E74"/>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E116A" w14:textId="77777777" w:rsidR="00E97E74" w:rsidRDefault="00E97E7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475ED" w14:textId="77777777" w:rsidR="00E97E74" w:rsidRDefault="00031785">
    <w:pPr>
      <w:rPr>
        <w:sz w:val="2"/>
        <w:szCs w:val="2"/>
      </w:rPr>
    </w:pPr>
    <w:r>
      <w:rPr>
        <w:noProof/>
      </w:rPr>
      <w:pict w14:anchorId="78289213">
        <v:shapetype id="_x0000_t202" coordsize="21600,21600" o:spt="202" path="m,l,21600r21600,l21600,xe">
          <v:stroke joinstyle="miter"/>
          <v:path gradientshapeok="t" o:connecttype="rect"/>
        </v:shapetype>
        <v:shape id="Text Box 4" o:spid="_x0000_s1027" type="#_x0000_t202" style="position:absolute;margin-left:507.35pt;margin-top:783.1pt;width:13.25pt;height:13.8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" filled="f" stroked="f">
          <v:textbox style="mso-fit-shape-to-text:t" inset="0,0,0,0">
            <w:txbxContent>
              <w:p w14:paraId="647E72BB" w14:textId="77777777" w:rsidR="00E97E74" w:rsidRDefault="00E44AC2">
                <w:r>
                  <w:rPr>
                    <w:rFonts w:ascii="Tahoma" w:eastAsia="Tahoma" w:hAnsi="Tahoma" w:cs="Tahoma"/>
                    <w:sz w:val="17"/>
                    <w:szCs w:val="17"/>
                  </w:rPr>
                  <w:fldChar w:fldCharType="begin"/>
                </w:r>
                <w:r w:rsidR="00E97E74">
                  <w:instrText xml:space="preserve"> PAGE \* MERGEFORMAT </w:instrText>
                </w:r>
                <w:r>
                  <w:rPr>
                    <w:rFonts w:ascii="Tahoma" w:eastAsia="Tahoma" w:hAnsi="Tahoma" w:cs="Tahoma"/>
                    <w:sz w:val="17"/>
                    <w:szCs w:val="17"/>
                  </w:rPr>
                  <w:fldChar w:fldCharType="separate"/>
                </w:r>
                <w:r w:rsidR="000B32C8" w:rsidRPr="000B32C8">
                  <w:rPr>
                    <w:rStyle w:val="CenturySchoolbook115pt"/>
                    <w:noProof/>
                  </w:rPr>
                  <w:t>7</w:t>
                </w:r>
                <w:r>
                  <w:rPr>
                    <w:rStyle w:val="CenturySchoolbook115pt"/>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CB6D" w14:textId="77777777" w:rsidR="00E97E74" w:rsidRDefault="00031785">
    <w:pPr>
      <w:rPr>
        <w:sz w:val="2"/>
        <w:szCs w:val="2"/>
      </w:rPr>
    </w:pPr>
    <w:r>
      <w:rPr>
        <w:noProof/>
      </w:rPr>
      <w:pict w14:anchorId="4778EB7F">
        <v:shapetype id="_x0000_t202" coordsize="21600,21600" o:spt="202" path="m,l,21600r21600,l21600,xe">
          <v:stroke joinstyle="miter"/>
          <v:path gradientshapeok="t" o:connecttype="rect"/>
        </v:shapetype>
        <v:shape id="Text Box 5" o:spid="_x0000_s1028" type="#_x0000_t202" style="position:absolute;margin-left:76.8pt;margin-top:782.65pt;width:13.25pt;height:13.8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" filled="f" stroked="f">
          <v:textbox style="mso-fit-shape-to-text:t" inset="0,0,0,0">
            <w:txbxContent>
              <w:p w14:paraId="5A77D820" w14:textId="77777777" w:rsidR="00E97E74" w:rsidRDefault="00E44AC2">
                <w:r>
                  <w:rPr>
                    <w:rFonts w:ascii="Tahoma" w:eastAsia="Tahoma" w:hAnsi="Tahoma" w:cs="Tahoma"/>
                    <w:sz w:val="17"/>
                    <w:szCs w:val="17"/>
                  </w:rPr>
                  <w:fldChar w:fldCharType="begin"/>
                </w:r>
                <w:r w:rsidR="00E97E74">
                  <w:instrText xml:space="preserve"> PAGE \* MERGEFORMAT </w:instrText>
                </w:r>
                <w:r>
                  <w:rPr>
                    <w:rFonts w:ascii="Tahoma" w:eastAsia="Tahoma" w:hAnsi="Tahoma" w:cs="Tahoma"/>
                    <w:sz w:val="17"/>
                    <w:szCs w:val="17"/>
                  </w:rPr>
                  <w:fldChar w:fldCharType="separate"/>
                </w:r>
                <w:r w:rsidR="00031785" w:rsidRPr="00031785">
                  <w:rPr>
                    <w:rStyle w:val="CenturySchoolbook115pt"/>
                    <w:noProof/>
                  </w:rPr>
                  <w:t>6</w:t>
                </w:r>
                <w:r>
                  <w:rPr>
                    <w:rStyle w:val="CenturySchoolbook115pt"/>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F3B68" w14:textId="77777777" w:rsidR="00E97E74" w:rsidRDefault="00031785">
    <w:pPr>
      <w:rPr>
        <w:sz w:val="2"/>
        <w:szCs w:val="2"/>
      </w:rPr>
    </w:pPr>
    <w:r>
      <w:rPr>
        <w:noProof/>
      </w:rPr>
      <w:pict w14:anchorId="6A5FFFB2">
        <v:shapetype id="_x0000_t202" coordsize="21600,21600" o:spt="202" path="m,l,21600r21600,l21600,xe">
          <v:stroke joinstyle="miter"/>
          <v:path gradientshapeok="t" o:connecttype="rect"/>
        </v:shapetype>
        <v:shape id="Text Box 8" o:spid="_x0000_s1031" type="#_x0000_t202" style="position:absolute;margin-left:76.05pt;margin-top:781.05pt;width:13.25pt;height:13.8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" filled="f" stroked="f">
          <v:textbox style="mso-next-textbox:#Text Box 8;mso-fit-shape-to-text:t" inset="0,0,0,0">
            <w:txbxContent>
              <w:p w14:paraId="1470D4BC" w14:textId="77777777" w:rsidR="00E97E74" w:rsidRDefault="00E44AC2">
                <w:r>
                  <w:rPr>
                    <w:rFonts w:ascii="Tahoma" w:eastAsia="Tahoma" w:hAnsi="Tahoma" w:cs="Tahoma"/>
                    <w:sz w:val="17"/>
                    <w:szCs w:val="17"/>
                  </w:rPr>
                  <w:fldChar w:fldCharType="begin"/>
                </w:r>
                <w:r w:rsidR="00E97E74">
                  <w:instrText xml:space="preserve"> PAGE \* MERGEFORMAT </w:instrText>
                </w:r>
                <w:r>
                  <w:rPr>
                    <w:rFonts w:ascii="Tahoma" w:eastAsia="Tahoma" w:hAnsi="Tahoma" w:cs="Tahoma"/>
                    <w:sz w:val="17"/>
                    <w:szCs w:val="17"/>
                  </w:rPr>
                  <w:fldChar w:fldCharType="separate"/>
                </w:r>
                <w:r w:rsidR="00E97E74" w:rsidRPr="00964C3F">
                  <w:rPr>
                    <w:rStyle w:val="CenturySchoolbook115pt"/>
                    <w:noProof/>
                  </w:rPr>
                  <w:t>16</w:t>
                </w:r>
                <w:r>
                  <w:rPr>
                    <w:rStyle w:val="CenturySchoolbook115pt"/>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56545" w14:textId="77777777" w:rsidR="00E97E74" w:rsidRDefault="00031785">
    <w:pPr>
      <w:rPr>
        <w:sz w:val="2"/>
        <w:szCs w:val="2"/>
      </w:rPr>
    </w:pPr>
    <w:r>
      <w:rPr>
        <w:noProof/>
      </w:rPr>
      <w:pict w14:anchorId="7FE143B9">
        <v:shapetype id="_x0000_t202" coordsize="21600,21600" o:spt="202" path="m,l,21600r21600,l21600,xe">
          <v:stroke joinstyle="miter"/>
          <v:path gradientshapeok="t" o:connecttype="rect"/>
        </v:shapetype>
        <v:shape id="Text Box 9" o:spid="_x0000_s1032" type="#_x0000_t202" style="position:absolute;margin-left:506.85pt;margin-top:781.4pt;width:13.25pt;height:13.8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" filled="f" stroked="f">
          <v:textbox style="mso-next-textbox:#Text Box 9;mso-fit-shape-to-text:t" inset="0,0,0,0">
            <w:txbxContent>
              <w:p w14:paraId="10040B6C" w14:textId="0DB08B2E" w:rsidR="00E97E74" w:rsidRDefault="00E97E74"/>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F78FA" w14:textId="77777777" w:rsidR="00407A13" w:rsidRDefault="00407A13" w:rsidP="00D920E0">
      <w:r>
        <w:separator/>
      </w:r>
    </w:p>
  </w:footnote>
  <w:footnote w:type="continuationSeparator" w:id="0">
    <w:p w14:paraId="0D4A3D4F" w14:textId="77777777" w:rsidR="00407A13" w:rsidRDefault="00407A13" w:rsidP="00D92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B62D" w14:textId="77777777" w:rsidR="00E97E74" w:rsidRDefault="00031785">
    <w:pPr>
      <w:rPr>
        <w:sz w:val="2"/>
        <w:szCs w:val="2"/>
      </w:rPr>
    </w:pPr>
    <w:r>
      <w:rPr>
        <w:noProof/>
      </w:rPr>
      <w:pict w14:anchorId="04EF4613">
        <v:shapetype id="_x0000_t202" coordsize="21600,21600" o:spt="202" path="m,l,21600r21600,l21600,xe">
          <v:stroke joinstyle="miter"/>
          <v:path gradientshapeok="t" o:connecttype="rect"/>
        </v:shapetype>
        <v:shape id="Text Box 6" o:spid="_x0000_s1029" type="#_x0000_t202" style="position:absolute;margin-left:407.7pt;margin-top:51.7pt;width:90.9pt;height:10.2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" filled="f" stroked="f">
          <v:textbox style="mso-next-textbox:#Text Box 6;mso-fit-shape-to-text:t" inset="0,0,0,0">
            <w:txbxContent>
              <w:p w14:paraId="3B3CBCE4" w14:textId="77777777" w:rsidR="00E97E74" w:rsidRDefault="00E97E74">
                <w:r>
                  <w:rPr>
                    <w:rStyle w:val="a8"/>
                    <w:i w:val="0"/>
                    <w:iCs w:val="0"/>
                  </w:rPr>
                  <w:t>Продолжение таблицы</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54AAA" w14:textId="77777777" w:rsidR="00E97E74" w:rsidRDefault="00E97E74">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7312" w14:textId="77777777" w:rsidR="00E97E74" w:rsidRDefault="00031785">
    <w:pPr>
      <w:rPr>
        <w:sz w:val="2"/>
        <w:szCs w:val="2"/>
      </w:rPr>
    </w:pPr>
    <w:r>
      <w:rPr>
        <w:noProof/>
      </w:rPr>
      <w:pict w14:anchorId="7FF01E44">
        <v:shapetype id="_x0000_t202" coordsize="21600,21600" o:spt="202" path="m,l,21600r21600,l21600,xe">
          <v:stroke joinstyle="miter"/>
          <v:path gradientshapeok="t" o:connecttype="rect"/>
        </v:shapetype>
        <v:shape id="Text Box 10" o:spid="_x0000_s1033" type="#_x0000_t202" style="position:absolute;margin-left:437.25pt;margin-top:53.6pt;width:79.85pt;height:10.2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" filled="f" stroked="f">
          <v:textbox style="mso-next-textbox:#Text Box 10;mso-fit-shape-to-text:t" inset="0,0,0,0">
            <w:txbxContent>
              <w:p w14:paraId="04919CDE" w14:textId="77777777" w:rsidR="00E97E74" w:rsidRDefault="00E97E74"/>
            </w:txbxContent>
          </v:textbox>
          <w10:wrap anchorx="page" anchory="page"/>
        </v:shape>
      </w:pict>
    </w:r>
  </w:p>
  <w:p w14:paraId="34A06FB4" w14:textId="77777777" w:rsidR="00E97E74" w:rsidRDefault="00E97E74">
    <w:pPr>
      <w:rPr>
        <w:sz w:val="2"/>
        <w:szCs w:val="2"/>
      </w:rPr>
    </w:pPr>
  </w:p>
  <w:p w14:paraId="09EA1107" w14:textId="77777777" w:rsidR="00E97E74" w:rsidRDefault="00E97E74">
    <w:pPr>
      <w:rPr>
        <w:sz w:val="2"/>
        <w:szCs w:val="2"/>
      </w:rPr>
    </w:pPr>
  </w:p>
  <w:p w14:paraId="739BFBB4" w14:textId="77777777" w:rsidR="00E97E74" w:rsidRDefault="00E97E74">
    <w:pPr>
      <w:rPr>
        <w:sz w:val="2"/>
        <w:szCs w:val="2"/>
      </w:rPr>
    </w:pPr>
  </w:p>
  <w:p w14:paraId="42141124" w14:textId="77777777" w:rsidR="00E97E74" w:rsidRDefault="00E97E74">
    <w:pPr>
      <w:rPr>
        <w:sz w:val="2"/>
        <w:szCs w:val="2"/>
      </w:rPr>
    </w:pPr>
  </w:p>
  <w:p w14:paraId="16E26986" w14:textId="77777777" w:rsidR="00E97E74" w:rsidRDefault="00E97E74">
    <w:pPr>
      <w:rPr>
        <w:sz w:val="2"/>
        <w:szCs w:val="2"/>
      </w:rPr>
    </w:pPr>
  </w:p>
  <w:p w14:paraId="06F6EC2F" w14:textId="77777777" w:rsidR="00E97E74" w:rsidRDefault="00E97E74">
    <w:pPr>
      <w:rPr>
        <w:sz w:val="2"/>
        <w:szCs w:val="2"/>
      </w:rPr>
    </w:pPr>
  </w:p>
  <w:p w14:paraId="49CF8AE2" w14:textId="77777777" w:rsidR="00E97E74" w:rsidRDefault="00E97E74">
    <w:pPr>
      <w:rPr>
        <w:sz w:val="2"/>
        <w:szCs w:val="2"/>
      </w:rPr>
    </w:pPr>
  </w:p>
  <w:p w14:paraId="3A0FE8B4" w14:textId="77777777" w:rsidR="00E97E74" w:rsidRDefault="00E97E74">
    <w:pPr>
      <w:rPr>
        <w:sz w:val="2"/>
        <w:szCs w:val="2"/>
      </w:rPr>
    </w:pPr>
  </w:p>
  <w:p w14:paraId="0F5F0AC0" w14:textId="77777777" w:rsidR="00E97E74" w:rsidRDefault="00E97E74">
    <w:pPr>
      <w:rPr>
        <w:sz w:val="2"/>
        <w:szCs w:val="2"/>
      </w:rPr>
    </w:pPr>
  </w:p>
  <w:p w14:paraId="4C2C148F" w14:textId="77777777" w:rsidR="00E97E74" w:rsidRDefault="00E97E74">
    <w:pPr>
      <w:rPr>
        <w:sz w:val="2"/>
        <w:szCs w:val="2"/>
      </w:rPr>
    </w:pPr>
  </w:p>
  <w:p w14:paraId="521D7D40" w14:textId="77777777" w:rsidR="00E97E74" w:rsidRDefault="00E97E74">
    <w:pPr>
      <w:rPr>
        <w:sz w:val="2"/>
        <w:szCs w:val="2"/>
      </w:rPr>
    </w:pPr>
  </w:p>
  <w:p w14:paraId="505AEF25" w14:textId="77777777" w:rsidR="00E97E74" w:rsidRDefault="00E97E74">
    <w:pPr>
      <w:rPr>
        <w:sz w:val="2"/>
        <w:szCs w:val="2"/>
      </w:rPr>
    </w:pPr>
  </w:p>
  <w:p w14:paraId="4B9531B0" w14:textId="77777777" w:rsidR="00E97E74" w:rsidRPr="00A1401C" w:rsidRDefault="00E97E74">
    <w:pPr>
      <w:rPr>
        <w:rFonts w:ascii="Times New Roman" w:hAnsi="Times New Roman" w:cs="Times New Roman"/>
        <w:b/>
        <w:sz w:val="28"/>
        <w:szCs w:val="28"/>
      </w:rPr>
    </w:pPr>
    <w:r w:rsidRPr="00A1401C">
      <w:rPr>
        <w:rFonts w:ascii="Times New Roman" w:hAnsi="Times New Roman" w:cs="Times New Roman"/>
        <w:b/>
        <w:sz w:val="28"/>
        <w:szCs w:val="28"/>
      </w:rPr>
      <w:t>2.2 Тематический план и содержание учебной дисциплины «Физическая культура»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nsid w:val="00000004"/>
    <w:multiLevelType w:val="singleLevel"/>
    <w:tmpl w:val="00000004"/>
    <w:lvl w:ilvl="0">
      <w:start w:val="1"/>
      <w:numFmt w:val="bullet"/>
      <w:lvlText w:val=""/>
      <w:lvlJc w:val="left"/>
      <w:pPr>
        <w:tabs>
          <w:tab w:val="num" w:pos="153"/>
        </w:tabs>
        <w:ind w:left="153" w:hanging="360"/>
      </w:pPr>
      <w:rPr>
        <w:rFonts w:ascii="Symbol" w:hAnsi="Symbol"/>
      </w:rPr>
    </w:lvl>
  </w:abstractNum>
  <w:abstractNum w:abstractNumId="3">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5">
    <w:nsid w:val="02BE7160"/>
    <w:multiLevelType w:val="multilevel"/>
    <w:tmpl w:val="668A3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45745B"/>
    <w:multiLevelType w:val="hybridMultilevel"/>
    <w:tmpl w:val="53F2E4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3E2D9E"/>
    <w:multiLevelType w:val="multilevel"/>
    <w:tmpl w:val="82322F22"/>
    <w:lvl w:ilvl="0">
      <w:start w:val="1"/>
      <w:numFmt w:val="decimal"/>
      <w:lvlText w:val="%1."/>
      <w:lvlJc w:val="left"/>
      <w:rPr>
        <w:rFonts w:ascii="Tahoma" w:eastAsia="Tahoma" w:hAnsi="Tahoma" w:cs="Tahoma"/>
        <w:b w:val="0"/>
        <w:bCs w:val="0"/>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E47B7B"/>
    <w:multiLevelType w:val="hybridMultilevel"/>
    <w:tmpl w:val="652475B6"/>
    <w:lvl w:ilvl="0" w:tplc="5BAC466A">
      <w:start w:val="1"/>
      <w:numFmt w:val="decimal"/>
      <w:lvlText w:val="%1."/>
      <w:lvlJc w:val="left"/>
      <w:pPr>
        <w:tabs>
          <w:tab w:val="num" w:pos="644"/>
        </w:tabs>
        <w:ind w:left="644" w:hanging="360"/>
      </w:pPr>
      <w:rPr>
        <w:rFonts w:hint="default"/>
        <w:b/>
      </w:rPr>
    </w:lvl>
    <w:lvl w:ilvl="1" w:tplc="D898BA44">
      <w:numFmt w:val="none"/>
      <w:lvlText w:val=""/>
      <w:lvlJc w:val="left"/>
      <w:pPr>
        <w:tabs>
          <w:tab w:val="num" w:pos="360"/>
        </w:tabs>
      </w:pPr>
    </w:lvl>
    <w:lvl w:ilvl="2" w:tplc="6958C84A">
      <w:numFmt w:val="none"/>
      <w:lvlText w:val=""/>
      <w:lvlJc w:val="left"/>
      <w:pPr>
        <w:tabs>
          <w:tab w:val="num" w:pos="360"/>
        </w:tabs>
      </w:pPr>
    </w:lvl>
    <w:lvl w:ilvl="3" w:tplc="7D022790">
      <w:numFmt w:val="none"/>
      <w:lvlText w:val=""/>
      <w:lvlJc w:val="left"/>
      <w:pPr>
        <w:tabs>
          <w:tab w:val="num" w:pos="360"/>
        </w:tabs>
      </w:pPr>
    </w:lvl>
    <w:lvl w:ilvl="4" w:tplc="05E2F142">
      <w:numFmt w:val="none"/>
      <w:lvlText w:val=""/>
      <w:lvlJc w:val="left"/>
      <w:pPr>
        <w:tabs>
          <w:tab w:val="num" w:pos="360"/>
        </w:tabs>
      </w:pPr>
    </w:lvl>
    <w:lvl w:ilvl="5" w:tplc="EF74D68E">
      <w:numFmt w:val="none"/>
      <w:lvlText w:val=""/>
      <w:lvlJc w:val="left"/>
      <w:pPr>
        <w:tabs>
          <w:tab w:val="num" w:pos="360"/>
        </w:tabs>
      </w:pPr>
    </w:lvl>
    <w:lvl w:ilvl="6" w:tplc="A8787E4E">
      <w:numFmt w:val="none"/>
      <w:lvlText w:val=""/>
      <w:lvlJc w:val="left"/>
      <w:pPr>
        <w:tabs>
          <w:tab w:val="num" w:pos="360"/>
        </w:tabs>
      </w:pPr>
    </w:lvl>
    <w:lvl w:ilvl="7" w:tplc="EAA4407C">
      <w:numFmt w:val="none"/>
      <w:lvlText w:val=""/>
      <w:lvlJc w:val="left"/>
      <w:pPr>
        <w:tabs>
          <w:tab w:val="num" w:pos="360"/>
        </w:tabs>
      </w:pPr>
    </w:lvl>
    <w:lvl w:ilvl="8" w:tplc="69EE48B0">
      <w:numFmt w:val="none"/>
      <w:lvlText w:val=""/>
      <w:lvlJc w:val="left"/>
      <w:pPr>
        <w:tabs>
          <w:tab w:val="num" w:pos="360"/>
        </w:tabs>
      </w:pPr>
    </w:lvl>
  </w:abstractNum>
  <w:abstractNum w:abstractNumId="14">
    <w:nsid w:val="1CFC18AE"/>
    <w:multiLevelType w:val="hybridMultilevel"/>
    <w:tmpl w:val="4418DD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9F0BB0"/>
    <w:multiLevelType w:val="hybridMultilevel"/>
    <w:tmpl w:val="B036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F1F54"/>
    <w:multiLevelType w:val="multilevel"/>
    <w:tmpl w:val="3236C9A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A73AF5"/>
    <w:multiLevelType w:val="hybridMultilevel"/>
    <w:tmpl w:val="0CF8F3B4"/>
    <w:lvl w:ilvl="0" w:tplc="04190001">
      <w:start w:val="1"/>
      <w:numFmt w:val="bullet"/>
      <w:lvlText w:val=""/>
      <w:lvlJc w:val="left"/>
      <w:pPr>
        <w:ind w:left="851" w:hanging="360"/>
      </w:pPr>
      <w:rPr>
        <w:rFonts w:ascii="Symbol" w:hAnsi="Symbol" w:cs="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cs="Wingdings" w:hint="default"/>
      </w:rPr>
    </w:lvl>
    <w:lvl w:ilvl="3" w:tplc="04190001">
      <w:start w:val="1"/>
      <w:numFmt w:val="bullet"/>
      <w:lvlText w:val=""/>
      <w:lvlJc w:val="left"/>
      <w:pPr>
        <w:ind w:left="3011" w:hanging="360"/>
      </w:pPr>
      <w:rPr>
        <w:rFonts w:ascii="Symbol" w:hAnsi="Symbol" w:cs="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cs="Wingdings" w:hint="default"/>
      </w:rPr>
    </w:lvl>
    <w:lvl w:ilvl="6" w:tplc="04190001">
      <w:start w:val="1"/>
      <w:numFmt w:val="bullet"/>
      <w:lvlText w:val=""/>
      <w:lvlJc w:val="left"/>
      <w:pPr>
        <w:ind w:left="5171" w:hanging="360"/>
      </w:pPr>
      <w:rPr>
        <w:rFonts w:ascii="Symbol" w:hAnsi="Symbol" w:cs="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cs="Wingdings" w:hint="default"/>
      </w:rPr>
    </w:lvl>
  </w:abstractNum>
  <w:abstractNum w:abstractNumId="20">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747111"/>
    <w:multiLevelType w:val="hybridMultilevel"/>
    <w:tmpl w:val="CA4671C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4">
    <w:nsid w:val="3E480F08"/>
    <w:multiLevelType w:val="multilevel"/>
    <w:tmpl w:val="8CD697F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AB3FCA"/>
    <w:multiLevelType w:val="multilevel"/>
    <w:tmpl w:val="E07C8F58"/>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6C34FE"/>
    <w:multiLevelType w:val="hybridMultilevel"/>
    <w:tmpl w:val="73C6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3095A"/>
    <w:multiLevelType w:val="multilevel"/>
    <w:tmpl w:val="EAA096B2"/>
    <w:lvl w:ilvl="0">
      <w:start w:val="1"/>
      <w:numFmt w:val="decimal"/>
      <w:lvlText w:val="%1."/>
      <w:lvlJc w:val="left"/>
      <w:rPr>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9F0DBA"/>
    <w:multiLevelType w:val="multilevel"/>
    <w:tmpl w:val="8708CBD2"/>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F85B96"/>
    <w:multiLevelType w:val="multilevel"/>
    <w:tmpl w:val="EAA096B2"/>
    <w:lvl w:ilvl="0">
      <w:start w:val="1"/>
      <w:numFmt w:val="decimal"/>
      <w:lvlText w:val="%1."/>
      <w:lvlJc w:val="left"/>
      <w:rPr>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A369B4"/>
    <w:multiLevelType w:val="hybridMultilevel"/>
    <w:tmpl w:val="480A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075A29"/>
    <w:multiLevelType w:val="hybridMultilevel"/>
    <w:tmpl w:val="4D7E4B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94E3B75"/>
    <w:multiLevelType w:val="multilevel"/>
    <w:tmpl w:val="6BE47166"/>
    <w:lvl w:ilvl="0">
      <w:start w:val="2"/>
      <w:numFmt w:val="decimal"/>
      <w:lvlText w:val="%1"/>
      <w:lvlJc w:val="left"/>
      <w:pPr>
        <w:ind w:left="2880" w:hanging="252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B3374DF"/>
    <w:multiLevelType w:val="multilevel"/>
    <w:tmpl w:val="D2B2764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CD50AE"/>
    <w:multiLevelType w:val="hybridMultilevel"/>
    <w:tmpl w:val="55C86BA0"/>
    <w:lvl w:ilvl="0" w:tplc="3760E8C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327095A"/>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39">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6D0D47"/>
    <w:multiLevelType w:val="multilevel"/>
    <w:tmpl w:val="3FCE2D1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D071D3"/>
    <w:multiLevelType w:val="hybridMultilevel"/>
    <w:tmpl w:val="05B69B2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2">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6B2291"/>
    <w:multiLevelType w:val="multilevel"/>
    <w:tmpl w:val="804A0B66"/>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DD54B6"/>
    <w:multiLevelType w:val="hybridMultilevel"/>
    <w:tmpl w:val="930E0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8"/>
  </w:num>
  <w:num w:numId="3">
    <w:abstractNumId w:val="40"/>
  </w:num>
  <w:num w:numId="4">
    <w:abstractNumId w:val="10"/>
  </w:num>
  <w:num w:numId="5">
    <w:abstractNumId w:val="25"/>
  </w:num>
  <w:num w:numId="6">
    <w:abstractNumId w:val="35"/>
  </w:num>
  <w:num w:numId="7">
    <w:abstractNumId w:val="1"/>
  </w:num>
  <w:num w:numId="8">
    <w:abstractNumId w:val="2"/>
  </w:num>
  <w:num w:numId="9">
    <w:abstractNumId w:val="44"/>
  </w:num>
  <w:num w:numId="10">
    <w:abstractNumId w:val="0"/>
  </w:num>
  <w:num w:numId="11">
    <w:abstractNumId w:val="38"/>
  </w:num>
  <w:num w:numId="12">
    <w:abstractNumId w:val="34"/>
  </w:num>
  <w:num w:numId="13">
    <w:abstractNumId w:val="15"/>
  </w:num>
  <w:num w:numId="14">
    <w:abstractNumId w:val="32"/>
  </w:num>
  <w:num w:numId="15">
    <w:abstractNumId w:val="17"/>
  </w:num>
  <w:num w:numId="16">
    <w:abstractNumId w:val="4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7"/>
  </w:num>
  <w:num w:numId="23">
    <w:abstractNumId w:val="31"/>
  </w:num>
  <w:num w:numId="24">
    <w:abstractNumId w:val="16"/>
  </w:num>
  <w:num w:numId="25">
    <w:abstractNumId w:val="22"/>
  </w:num>
  <w:num w:numId="26">
    <w:abstractNumId w:val="12"/>
  </w:num>
  <w:num w:numId="27">
    <w:abstractNumId w:val="39"/>
  </w:num>
  <w:num w:numId="28">
    <w:abstractNumId w:val="20"/>
  </w:num>
  <w:num w:numId="29">
    <w:abstractNumId w:val="9"/>
  </w:num>
  <w:num w:numId="30">
    <w:abstractNumId w:val="8"/>
  </w:num>
  <w:num w:numId="31">
    <w:abstractNumId w:val="11"/>
  </w:num>
  <w:num w:numId="32">
    <w:abstractNumId w:val="4"/>
  </w:num>
  <w:num w:numId="33">
    <w:abstractNumId w:val="3"/>
  </w:num>
  <w:num w:numId="34">
    <w:abstractNumId w:val="19"/>
  </w:num>
  <w:num w:numId="35">
    <w:abstractNumId w:val="23"/>
  </w:num>
  <w:num w:numId="36">
    <w:abstractNumId w:val="41"/>
  </w:num>
  <w:num w:numId="37">
    <w:abstractNumId w:val="33"/>
  </w:num>
  <w:num w:numId="38">
    <w:abstractNumId w:val="14"/>
  </w:num>
  <w:num w:numId="39">
    <w:abstractNumId w:val="30"/>
  </w:num>
  <w:num w:numId="40">
    <w:abstractNumId w:val="6"/>
  </w:num>
  <w:num w:numId="41">
    <w:abstractNumId w:val="27"/>
  </w:num>
  <w:num w:numId="42">
    <w:abstractNumId w:val="29"/>
  </w:num>
  <w:num w:numId="43">
    <w:abstractNumId w:val="28"/>
  </w:num>
  <w:num w:numId="44">
    <w:abstractNumId w:val="4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D920E0"/>
    <w:rsid w:val="00031785"/>
    <w:rsid w:val="00047FD0"/>
    <w:rsid w:val="000765D4"/>
    <w:rsid w:val="000B32C8"/>
    <w:rsid w:val="001242F0"/>
    <w:rsid w:val="00140EAB"/>
    <w:rsid w:val="00144E47"/>
    <w:rsid w:val="001A3126"/>
    <w:rsid w:val="001E1DAE"/>
    <w:rsid w:val="001E7781"/>
    <w:rsid w:val="00220D7B"/>
    <w:rsid w:val="0028176D"/>
    <w:rsid w:val="002A5373"/>
    <w:rsid w:val="002B3AA0"/>
    <w:rsid w:val="002C6020"/>
    <w:rsid w:val="0032144A"/>
    <w:rsid w:val="003339EC"/>
    <w:rsid w:val="00354CD5"/>
    <w:rsid w:val="003F1CEE"/>
    <w:rsid w:val="00407A13"/>
    <w:rsid w:val="0044433E"/>
    <w:rsid w:val="004D5999"/>
    <w:rsid w:val="004E7853"/>
    <w:rsid w:val="004F57EF"/>
    <w:rsid w:val="004F5D26"/>
    <w:rsid w:val="00545984"/>
    <w:rsid w:val="00592CBE"/>
    <w:rsid w:val="005C0897"/>
    <w:rsid w:val="0062471D"/>
    <w:rsid w:val="00633A2B"/>
    <w:rsid w:val="007359E0"/>
    <w:rsid w:val="00762799"/>
    <w:rsid w:val="00765B44"/>
    <w:rsid w:val="00783257"/>
    <w:rsid w:val="00786913"/>
    <w:rsid w:val="00795CAD"/>
    <w:rsid w:val="007B2419"/>
    <w:rsid w:val="007E0ABB"/>
    <w:rsid w:val="00863089"/>
    <w:rsid w:val="00885AA4"/>
    <w:rsid w:val="008C53A0"/>
    <w:rsid w:val="008E0D8C"/>
    <w:rsid w:val="0095017B"/>
    <w:rsid w:val="009D5887"/>
    <w:rsid w:val="00A008AC"/>
    <w:rsid w:val="00A1401C"/>
    <w:rsid w:val="00A22560"/>
    <w:rsid w:val="00A54550"/>
    <w:rsid w:val="00A80944"/>
    <w:rsid w:val="00B0479D"/>
    <w:rsid w:val="00B1034A"/>
    <w:rsid w:val="00B62E8A"/>
    <w:rsid w:val="00C62576"/>
    <w:rsid w:val="00D76C81"/>
    <w:rsid w:val="00D920E0"/>
    <w:rsid w:val="00DA5A5F"/>
    <w:rsid w:val="00DE2918"/>
    <w:rsid w:val="00DF5230"/>
    <w:rsid w:val="00E44AC2"/>
    <w:rsid w:val="00E45B60"/>
    <w:rsid w:val="00E46474"/>
    <w:rsid w:val="00E76FC4"/>
    <w:rsid w:val="00E97E74"/>
    <w:rsid w:val="00ED55AE"/>
    <w:rsid w:val="00EF3790"/>
    <w:rsid w:val="00F10C7F"/>
    <w:rsid w:val="00F70A03"/>
    <w:rsid w:val="00FB6283"/>
    <w:rsid w:val="00FD2F2C"/>
    <w:rsid w:val="00FE0B66"/>
    <w:rsid w:val="00FF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B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20E0"/>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95017B"/>
    <w:pPr>
      <w:keepNext/>
      <w:widowControl/>
      <w:spacing w:before="240" w:after="60"/>
      <w:outlineLvl w:val="0"/>
    </w:pPr>
    <w:rPr>
      <w:rFonts w:ascii="Arial" w:eastAsia="Times New Roman" w:hAnsi="Arial" w:cs="Arial"/>
      <w:b/>
      <w:bCs/>
      <w:color w:val="auto"/>
      <w:kern w:val="32"/>
      <w:sz w:val="32"/>
      <w:szCs w:val="32"/>
    </w:rPr>
  </w:style>
  <w:style w:type="paragraph" w:styleId="2">
    <w:name w:val="heading 2"/>
    <w:basedOn w:val="a"/>
    <w:link w:val="20"/>
    <w:qFormat/>
    <w:rsid w:val="0095017B"/>
    <w:pPr>
      <w:widowControl/>
      <w:spacing w:before="100" w:beforeAutospacing="1" w:after="100" w:afterAutospacing="1"/>
      <w:outlineLvl w:val="1"/>
    </w:pPr>
    <w:rPr>
      <w:rFonts w:ascii="Times New Roman" w:eastAsia="Times New Roman" w:hAnsi="Times New Roman" w:cs="Times New Roman"/>
      <w:bCs/>
      <w:color w:val="auto"/>
      <w:sz w:val="36"/>
      <w:szCs w:val="36"/>
    </w:rPr>
  </w:style>
  <w:style w:type="paragraph" w:styleId="3">
    <w:name w:val="heading 3"/>
    <w:basedOn w:val="a"/>
    <w:next w:val="a"/>
    <w:link w:val="30"/>
    <w:qFormat/>
    <w:rsid w:val="0095017B"/>
    <w:pPr>
      <w:keepNext/>
      <w:widowControl/>
      <w:spacing w:before="240" w:after="60"/>
      <w:outlineLvl w:val="2"/>
    </w:pPr>
    <w:rPr>
      <w:rFonts w:ascii="Arial" w:eastAsia="Times New Roman" w:hAnsi="Arial" w:cs="Arial"/>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rsid w:val="00D920E0"/>
    <w:rPr>
      <w:rFonts w:ascii="Century Schoolbook" w:eastAsia="Century Schoolbook" w:hAnsi="Century Schoolbook" w:cs="Century Schoolbook"/>
      <w:b/>
      <w:bCs/>
      <w:i w:val="0"/>
      <w:iCs w:val="0"/>
      <w:smallCaps w:val="0"/>
      <w:strike w:val="0"/>
      <w:sz w:val="16"/>
      <w:szCs w:val="16"/>
      <w:u w:val="none"/>
    </w:rPr>
  </w:style>
  <w:style w:type="character" w:customStyle="1" w:styleId="a4">
    <w:name w:val="Сноска"/>
    <w:basedOn w:val="a3"/>
    <w:rsid w:val="00D920E0"/>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
    <w:name w:val="Основной текст (4)_"/>
    <w:basedOn w:val="a0"/>
    <w:rsid w:val="00D920E0"/>
    <w:rPr>
      <w:rFonts w:ascii="Century Schoolbook" w:eastAsia="Century Schoolbook" w:hAnsi="Century Schoolbook" w:cs="Century Schoolbook"/>
      <w:b w:val="0"/>
      <w:bCs w:val="0"/>
      <w:i/>
      <w:iCs/>
      <w:smallCaps w:val="0"/>
      <w:strike w:val="0"/>
      <w:sz w:val="20"/>
      <w:szCs w:val="20"/>
      <w:u w:val="none"/>
    </w:rPr>
  </w:style>
  <w:style w:type="character" w:customStyle="1" w:styleId="40">
    <w:name w:val="Основной текст (4)"/>
    <w:basedOn w:val="4"/>
    <w:rsid w:val="00D920E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41">
    <w:name w:val="Основной текст (4) + Не курсив"/>
    <w:basedOn w:val="4"/>
    <w:rsid w:val="00D920E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a5">
    <w:name w:val="Основной текст_"/>
    <w:basedOn w:val="a0"/>
    <w:link w:val="31"/>
    <w:rsid w:val="00D920E0"/>
    <w:rPr>
      <w:rFonts w:ascii="Century Schoolbook" w:eastAsia="Century Schoolbook" w:hAnsi="Century Schoolbook" w:cs="Century Schoolbook"/>
      <w:sz w:val="20"/>
      <w:szCs w:val="20"/>
      <w:shd w:val="clear" w:color="auto" w:fill="FFFFFF"/>
    </w:rPr>
  </w:style>
  <w:style w:type="character" w:customStyle="1" w:styleId="11">
    <w:name w:val="Основной текст1"/>
    <w:basedOn w:val="a5"/>
    <w:rsid w:val="00D920E0"/>
    <w:rPr>
      <w:rFonts w:ascii="Century Schoolbook" w:eastAsia="Century Schoolbook" w:hAnsi="Century Schoolbook" w:cs="Century Schoolbook"/>
      <w:color w:val="000000"/>
      <w:spacing w:val="0"/>
      <w:w w:val="100"/>
      <w:position w:val="0"/>
      <w:sz w:val="20"/>
      <w:szCs w:val="20"/>
      <w:shd w:val="clear" w:color="auto" w:fill="FFFFFF"/>
      <w:lang w:val="ru-RU"/>
    </w:rPr>
  </w:style>
  <w:style w:type="character" w:customStyle="1" w:styleId="21">
    <w:name w:val="Заголовок №2_"/>
    <w:basedOn w:val="a0"/>
    <w:rsid w:val="00D920E0"/>
    <w:rPr>
      <w:rFonts w:ascii="Tahoma" w:eastAsia="Tahoma" w:hAnsi="Tahoma" w:cs="Tahoma"/>
      <w:b/>
      <w:bCs/>
      <w:i w:val="0"/>
      <w:iCs w:val="0"/>
      <w:smallCaps w:val="0"/>
      <w:strike w:val="0"/>
      <w:sz w:val="32"/>
      <w:szCs w:val="32"/>
      <w:u w:val="none"/>
    </w:rPr>
  </w:style>
  <w:style w:type="character" w:customStyle="1" w:styleId="22">
    <w:name w:val="Заголовок №2"/>
    <w:basedOn w:val="21"/>
    <w:rsid w:val="00D920E0"/>
    <w:rPr>
      <w:rFonts w:ascii="Tahoma" w:eastAsia="Tahoma" w:hAnsi="Tahoma" w:cs="Tahoma"/>
      <w:b/>
      <w:bCs/>
      <w:i w:val="0"/>
      <w:iCs w:val="0"/>
      <w:smallCaps w:val="0"/>
      <w:strike w:val="0"/>
      <w:color w:val="000000"/>
      <w:spacing w:val="0"/>
      <w:w w:val="100"/>
      <w:position w:val="0"/>
      <w:sz w:val="32"/>
      <w:szCs w:val="32"/>
      <w:u w:val="none"/>
      <w:lang w:val="ru-RU"/>
    </w:rPr>
  </w:style>
  <w:style w:type="character" w:customStyle="1" w:styleId="5">
    <w:name w:val="Заголовок №5_"/>
    <w:basedOn w:val="a0"/>
    <w:rsid w:val="00D920E0"/>
    <w:rPr>
      <w:rFonts w:ascii="Tahoma" w:eastAsia="Tahoma" w:hAnsi="Tahoma" w:cs="Tahoma"/>
      <w:b/>
      <w:bCs/>
      <w:i w:val="0"/>
      <w:iCs w:val="0"/>
      <w:smallCaps w:val="0"/>
      <w:strike w:val="0"/>
      <w:sz w:val="23"/>
      <w:szCs w:val="23"/>
      <w:u w:val="none"/>
    </w:rPr>
  </w:style>
  <w:style w:type="character" w:customStyle="1" w:styleId="50">
    <w:name w:val="Заголовок №5"/>
    <w:basedOn w:val="5"/>
    <w:rsid w:val="00D920E0"/>
    <w:rPr>
      <w:rFonts w:ascii="Tahoma" w:eastAsia="Tahoma" w:hAnsi="Tahoma" w:cs="Tahoma"/>
      <w:b/>
      <w:bCs/>
      <w:i w:val="0"/>
      <w:iCs w:val="0"/>
      <w:smallCaps w:val="0"/>
      <w:strike w:val="0"/>
      <w:color w:val="000000"/>
      <w:spacing w:val="0"/>
      <w:w w:val="100"/>
      <w:position w:val="0"/>
      <w:sz w:val="23"/>
      <w:szCs w:val="23"/>
      <w:u w:val="none"/>
      <w:lang w:val="ru-RU"/>
    </w:rPr>
  </w:style>
  <w:style w:type="character" w:customStyle="1" w:styleId="a6">
    <w:name w:val="Колонтитул_"/>
    <w:basedOn w:val="a0"/>
    <w:rsid w:val="00D920E0"/>
    <w:rPr>
      <w:rFonts w:ascii="Tahoma" w:eastAsia="Tahoma" w:hAnsi="Tahoma" w:cs="Tahoma"/>
      <w:b w:val="0"/>
      <w:bCs w:val="0"/>
      <w:i/>
      <w:iCs/>
      <w:smallCaps w:val="0"/>
      <w:strike w:val="0"/>
      <w:sz w:val="17"/>
      <w:szCs w:val="17"/>
      <w:u w:val="none"/>
    </w:rPr>
  </w:style>
  <w:style w:type="character" w:customStyle="1" w:styleId="CenturySchoolbook115pt">
    <w:name w:val="Колонтитул + Century Schoolbook;11;5 pt;Полужирный;Не курсив"/>
    <w:basedOn w:val="a6"/>
    <w:rsid w:val="00D920E0"/>
    <w:rPr>
      <w:rFonts w:ascii="Century Schoolbook" w:eastAsia="Century Schoolbook" w:hAnsi="Century Schoolbook" w:cs="Century Schoolbook"/>
      <w:b/>
      <w:bCs/>
      <w:i/>
      <w:iCs/>
      <w:smallCaps w:val="0"/>
      <w:strike w:val="0"/>
      <w:color w:val="000000"/>
      <w:spacing w:val="0"/>
      <w:w w:val="100"/>
      <w:position w:val="0"/>
      <w:sz w:val="23"/>
      <w:szCs w:val="23"/>
      <w:u w:val="none"/>
    </w:rPr>
  </w:style>
  <w:style w:type="character" w:customStyle="1" w:styleId="2pt">
    <w:name w:val="Основной текст + Интервал 2 pt"/>
    <w:basedOn w:val="a5"/>
    <w:rsid w:val="00D920E0"/>
    <w:rPr>
      <w:rFonts w:ascii="Century Schoolbook" w:eastAsia="Century Schoolbook" w:hAnsi="Century Schoolbook" w:cs="Century Schoolbook"/>
      <w:color w:val="000000"/>
      <w:spacing w:val="40"/>
      <w:w w:val="100"/>
      <w:position w:val="0"/>
      <w:sz w:val="20"/>
      <w:szCs w:val="20"/>
      <w:shd w:val="clear" w:color="auto" w:fill="FFFFFF"/>
      <w:lang w:val="ru-RU"/>
    </w:rPr>
  </w:style>
  <w:style w:type="character" w:customStyle="1" w:styleId="a7">
    <w:name w:val="Основной текст + Курсив"/>
    <w:basedOn w:val="a5"/>
    <w:rsid w:val="00D920E0"/>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character" w:customStyle="1" w:styleId="6">
    <w:name w:val="Заголовок №6_"/>
    <w:basedOn w:val="a0"/>
    <w:rsid w:val="00D920E0"/>
    <w:rPr>
      <w:rFonts w:ascii="Tahoma" w:eastAsia="Tahoma" w:hAnsi="Tahoma" w:cs="Tahoma"/>
      <w:b w:val="0"/>
      <w:bCs w:val="0"/>
      <w:i/>
      <w:iCs/>
      <w:smallCaps w:val="0"/>
      <w:strike w:val="0"/>
      <w:u w:val="none"/>
    </w:rPr>
  </w:style>
  <w:style w:type="character" w:customStyle="1" w:styleId="60">
    <w:name w:val="Заголовок №6"/>
    <w:basedOn w:val="6"/>
    <w:rsid w:val="00D920E0"/>
    <w:rPr>
      <w:rFonts w:ascii="Tahoma" w:eastAsia="Tahoma" w:hAnsi="Tahoma" w:cs="Tahoma"/>
      <w:b w:val="0"/>
      <w:bCs w:val="0"/>
      <w:i/>
      <w:iCs/>
      <w:smallCaps w:val="0"/>
      <w:strike w:val="0"/>
      <w:color w:val="000000"/>
      <w:spacing w:val="0"/>
      <w:w w:val="100"/>
      <w:position w:val="0"/>
      <w:sz w:val="24"/>
      <w:szCs w:val="24"/>
      <w:u w:val="none"/>
      <w:lang w:val="ru-RU"/>
    </w:rPr>
  </w:style>
  <w:style w:type="character" w:customStyle="1" w:styleId="23">
    <w:name w:val="Основной текст2"/>
    <w:basedOn w:val="a5"/>
    <w:rsid w:val="00D920E0"/>
    <w:rPr>
      <w:rFonts w:ascii="Century Schoolbook" w:eastAsia="Century Schoolbook" w:hAnsi="Century Schoolbook" w:cs="Century Schoolbook"/>
      <w:color w:val="000000"/>
      <w:spacing w:val="0"/>
      <w:w w:val="100"/>
      <w:position w:val="0"/>
      <w:sz w:val="20"/>
      <w:szCs w:val="20"/>
      <w:u w:val="single"/>
      <w:shd w:val="clear" w:color="auto" w:fill="FFFFFF"/>
      <w:lang w:val="ru-RU"/>
    </w:rPr>
  </w:style>
  <w:style w:type="character" w:customStyle="1" w:styleId="42">
    <w:name w:val="Заголовок №4_"/>
    <w:basedOn w:val="a0"/>
    <w:rsid w:val="00D920E0"/>
    <w:rPr>
      <w:rFonts w:ascii="Tahoma" w:eastAsia="Tahoma" w:hAnsi="Tahoma" w:cs="Tahoma"/>
      <w:b/>
      <w:bCs/>
      <w:i w:val="0"/>
      <w:iCs w:val="0"/>
      <w:smallCaps w:val="0"/>
      <w:strike w:val="0"/>
      <w:sz w:val="23"/>
      <w:szCs w:val="23"/>
      <w:u w:val="none"/>
    </w:rPr>
  </w:style>
  <w:style w:type="character" w:customStyle="1" w:styleId="43">
    <w:name w:val="Заголовок №4"/>
    <w:basedOn w:val="42"/>
    <w:rsid w:val="00D920E0"/>
    <w:rPr>
      <w:rFonts w:ascii="Tahoma" w:eastAsia="Tahoma" w:hAnsi="Tahoma" w:cs="Tahoma"/>
      <w:b/>
      <w:bCs/>
      <w:i w:val="0"/>
      <w:iCs w:val="0"/>
      <w:smallCaps w:val="0"/>
      <w:strike w:val="0"/>
      <w:color w:val="000000"/>
      <w:spacing w:val="0"/>
      <w:w w:val="100"/>
      <w:position w:val="0"/>
      <w:sz w:val="23"/>
      <w:szCs w:val="23"/>
      <w:u w:val="none"/>
      <w:lang w:val="ru-RU"/>
    </w:rPr>
  </w:style>
  <w:style w:type="character" w:customStyle="1" w:styleId="420">
    <w:name w:val="Заголовок №4 (2)_"/>
    <w:basedOn w:val="a0"/>
    <w:rsid w:val="00D920E0"/>
    <w:rPr>
      <w:rFonts w:ascii="Tahoma" w:eastAsia="Tahoma" w:hAnsi="Tahoma" w:cs="Tahoma"/>
      <w:b w:val="0"/>
      <w:bCs w:val="0"/>
      <w:i/>
      <w:iCs/>
      <w:smallCaps w:val="0"/>
      <w:strike w:val="0"/>
      <w:u w:val="none"/>
    </w:rPr>
  </w:style>
  <w:style w:type="character" w:customStyle="1" w:styleId="421">
    <w:name w:val="Заголовок №4 (2)"/>
    <w:basedOn w:val="420"/>
    <w:rsid w:val="00D920E0"/>
    <w:rPr>
      <w:rFonts w:ascii="Tahoma" w:eastAsia="Tahoma" w:hAnsi="Tahoma" w:cs="Tahoma"/>
      <w:b w:val="0"/>
      <w:bCs w:val="0"/>
      <w:i/>
      <w:iCs/>
      <w:smallCaps w:val="0"/>
      <w:strike w:val="0"/>
      <w:color w:val="000000"/>
      <w:spacing w:val="0"/>
      <w:w w:val="100"/>
      <w:position w:val="0"/>
      <w:sz w:val="24"/>
      <w:szCs w:val="24"/>
      <w:u w:val="none"/>
      <w:lang w:val="ru-RU"/>
    </w:rPr>
  </w:style>
  <w:style w:type="character" w:customStyle="1" w:styleId="7">
    <w:name w:val="Заголовок №7_"/>
    <w:basedOn w:val="a0"/>
    <w:rsid w:val="00D920E0"/>
    <w:rPr>
      <w:rFonts w:ascii="Century Schoolbook" w:eastAsia="Century Schoolbook" w:hAnsi="Century Schoolbook" w:cs="Century Schoolbook"/>
      <w:b w:val="0"/>
      <w:bCs w:val="0"/>
      <w:i w:val="0"/>
      <w:iCs w:val="0"/>
      <w:smallCaps w:val="0"/>
      <w:strike w:val="0"/>
      <w:sz w:val="20"/>
      <w:szCs w:val="20"/>
      <w:u w:val="none"/>
    </w:rPr>
  </w:style>
  <w:style w:type="character" w:customStyle="1" w:styleId="70">
    <w:name w:val="Заголовок №7"/>
    <w:basedOn w:val="7"/>
    <w:rsid w:val="00D920E0"/>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style>
  <w:style w:type="character" w:customStyle="1" w:styleId="8pt">
    <w:name w:val="Основной текст + 8 pt;Полужирный"/>
    <w:basedOn w:val="a5"/>
    <w:rsid w:val="00D920E0"/>
    <w:rPr>
      <w:rFonts w:ascii="Century Schoolbook" w:eastAsia="Century Schoolbook" w:hAnsi="Century Schoolbook" w:cs="Century Schoolbook"/>
      <w:b/>
      <w:bCs/>
      <w:color w:val="000000"/>
      <w:spacing w:val="0"/>
      <w:w w:val="100"/>
      <w:position w:val="0"/>
      <w:sz w:val="16"/>
      <w:szCs w:val="16"/>
      <w:shd w:val="clear" w:color="auto" w:fill="FFFFFF"/>
      <w:lang w:val="ru-RU"/>
    </w:rPr>
  </w:style>
  <w:style w:type="character" w:customStyle="1" w:styleId="8pt0">
    <w:name w:val="Основной текст + 8 pt;Полужирный;Курсив"/>
    <w:basedOn w:val="a5"/>
    <w:rsid w:val="00D920E0"/>
    <w:rPr>
      <w:rFonts w:ascii="Century Schoolbook" w:eastAsia="Century Schoolbook" w:hAnsi="Century Schoolbook" w:cs="Century Schoolbook"/>
      <w:b/>
      <w:bCs/>
      <w:i/>
      <w:iCs/>
      <w:color w:val="000000"/>
      <w:spacing w:val="0"/>
      <w:w w:val="100"/>
      <w:position w:val="0"/>
      <w:sz w:val="16"/>
      <w:szCs w:val="16"/>
      <w:shd w:val="clear" w:color="auto" w:fill="FFFFFF"/>
      <w:lang w:val="ru-RU"/>
    </w:rPr>
  </w:style>
  <w:style w:type="character" w:customStyle="1" w:styleId="a8">
    <w:name w:val="Колонтитул"/>
    <w:basedOn w:val="a6"/>
    <w:rsid w:val="00D920E0"/>
    <w:rPr>
      <w:rFonts w:ascii="Tahoma" w:eastAsia="Tahoma" w:hAnsi="Tahoma" w:cs="Tahoma"/>
      <w:b w:val="0"/>
      <w:bCs w:val="0"/>
      <w:i/>
      <w:iCs/>
      <w:smallCaps w:val="0"/>
      <w:strike w:val="0"/>
      <w:color w:val="000000"/>
      <w:spacing w:val="0"/>
      <w:w w:val="100"/>
      <w:position w:val="0"/>
      <w:sz w:val="17"/>
      <w:szCs w:val="17"/>
      <w:u w:val="none"/>
      <w:lang w:val="ru-RU"/>
    </w:rPr>
  </w:style>
  <w:style w:type="character" w:customStyle="1" w:styleId="8pt1">
    <w:name w:val="Основной текст + 8 pt;Полужирный;Малые прописные"/>
    <w:basedOn w:val="a5"/>
    <w:rsid w:val="00D920E0"/>
    <w:rPr>
      <w:rFonts w:ascii="Century Schoolbook" w:eastAsia="Century Schoolbook" w:hAnsi="Century Schoolbook" w:cs="Century Schoolbook"/>
      <w:b/>
      <w:bCs/>
      <w:smallCaps/>
      <w:color w:val="000000"/>
      <w:spacing w:val="0"/>
      <w:w w:val="100"/>
      <w:position w:val="0"/>
      <w:sz w:val="16"/>
      <w:szCs w:val="16"/>
      <w:shd w:val="clear" w:color="auto" w:fill="FFFFFF"/>
      <w:lang w:val="ru-RU"/>
    </w:rPr>
  </w:style>
  <w:style w:type="paragraph" w:customStyle="1" w:styleId="31">
    <w:name w:val="Основной текст3"/>
    <w:basedOn w:val="a"/>
    <w:link w:val="a5"/>
    <w:rsid w:val="00D920E0"/>
    <w:pPr>
      <w:shd w:val="clear" w:color="auto" w:fill="FFFFFF"/>
      <w:spacing w:after="1680" w:line="221" w:lineRule="exact"/>
      <w:ind w:hanging="540"/>
    </w:pPr>
    <w:rPr>
      <w:rFonts w:ascii="Century Schoolbook" w:eastAsia="Century Schoolbook" w:hAnsi="Century Schoolbook" w:cs="Century Schoolbook"/>
      <w:color w:val="auto"/>
      <w:sz w:val="20"/>
      <w:szCs w:val="20"/>
      <w:lang w:eastAsia="en-US"/>
    </w:rPr>
  </w:style>
  <w:style w:type="paragraph" w:styleId="a9">
    <w:name w:val="header"/>
    <w:basedOn w:val="a"/>
    <w:link w:val="aa"/>
    <w:uiPriority w:val="99"/>
    <w:unhideWhenUsed/>
    <w:rsid w:val="00D920E0"/>
    <w:pPr>
      <w:tabs>
        <w:tab w:val="center" w:pos="4677"/>
        <w:tab w:val="right" w:pos="9355"/>
      </w:tabs>
    </w:pPr>
  </w:style>
  <w:style w:type="character" w:customStyle="1" w:styleId="aa">
    <w:name w:val="Верхний колонтитул Знак"/>
    <w:basedOn w:val="a0"/>
    <w:link w:val="a9"/>
    <w:uiPriority w:val="99"/>
    <w:rsid w:val="00D920E0"/>
    <w:rPr>
      <w:rFonts w:ascii="Courier New" w:eastAsia="Courier New" w:hAnsi="Courier New" w:cs="Courier New"/>
      <w:color w:val="000000"/>
      <w:sz w:val="24"/>
      <w:szCs w:val="24"/>
      <w:lang w:eastAsia="ru-RU"/>
    </w:rPr>
  </w:style>
  <w:style w:type="paragraph" w:styleId="ab">
    <w:name w:val="footer"/>
    <w:basedOn w:val="a"/>
    <w:link w:val="ac"/>
    <w:unhideWhenUsed/>
    <w:rsid w:val="00D920E0"/>
    <w:pPr>
      <w:tabs>
        <w:tab w:val="center" w:pos="4677"/>
        <w:tab w:val="right" w:pos="9355"/>
      </w:tabs>
    </w:pPr>
  </w:style>
  <w:style w:type="character" w:customStyle="1" w:styleId="ac">
    <w:name w:val="Нижний колонтитул Знак"/>
    <w:basedOn w:val="a0"/>
    <w:link w:val="ab"/>
    <w:rsid w:val="00D920E0"/>
    <w:rPr>
      <w:rFonts w:ascii="Courier New" w:eastAsia="Courier New" w:hAnsi="Courier New" w:cs="Courier New"/>
      <w:color w:val="000000"/>
      <w:sz w:val="24"/>
      <w:szCs w:val="24"/>
      <w:lang w:eastAsia="ru-RU"/>
    </w:rPr>
  </w:style>
  <w:style w:type="character" w:customStyle="1" w:styleId="10">
    <w:name w:val="Заголовок 1 Знак"/>
    <w:basedOn w:val="a0"/>
    <w:link w:val="1"/>
    <w:rsid w:val="0095017B"/>
    <w:rPr>
      <w:rFonts w:ascii="Arial" w:eastAsia="Times New Roman" w:hAnsi="Arial" w:cs="Arial"/>
      <w:b/>
      <w:bCs/>
      <w:kern w:val="32"/>
      <w:sz w:val="32"/>
      <w:szCs w:val="32"/>
      <w:lang w:eastAsia="ru-RU"/>
    </w:rPr>
  </w:style>
  <w:style w:type="character" w:customStyle="1" w:styleId="20">
    <w:name w:val="Заголовок 2 Знак"/>
    <w:basedOn w:val="a0"/>
    <w:link w:val="2"/>
    <w:rsid w:val="0095017B"/>
    <w:rPr>
      <w:rFonts w:ascii="Times New Roman" w:eastAsia="Times New Roman" w:hAnsi="Times New Roman" w:cs="Times New Roman"/>
      <w:bCs/>
      <w:sz w:val="36"/>
      <w:szCs w:val="36"/>
      <w:lang w:eastAsia="ru-RU"/>
    </w:rPr>
  </w:style>
  <w:style w:type="character" w:customStyle="1" w:styleId="30">
    <w:name w:val="Заголовок 3 Знак"/>
    <w:basedOn w:val="a0"/>
    <w:link w:val="3"/>
    <w:rsid w:val="0095017B"/>
    <w:rPr>
      <w:rFonts w:ascii="Arial" w:eastAsia="Times New Roman" w:hAnsi="Arial" w:cs="Arial"/>
      <w:bCs/>
      <w:sz w:val="26"/>
      <w:szCs w:val="26"/>
      <w:lang w:eastAsia="ru-RU"/>
    </w:rPr>
  </w:style>
  <w:style w:type="character" w:styleId="ad">
    <w:name w:val="Hyperlink"/>
    <w:basedOn w:val="a0"/>
    <w:uiPriority w:val="99"/>
    <w:unhideWhenUsed/>
    <w:rsid w:val="0095017B"/>
    <w:rPr>
      <w:color w:val="0000FF"/>
      <w:u w:val="single"/>
    </w:rPr>
  </w:style>
  <w:style w:type="character" w:styleId="ae">
    <w:name w:val="FollowedHyperlink"/>
    <w:basedOn w:val="a0"/>
    <w:semiHidden/>
    <w:unhideWhenUsed/>
    <w:rsid w:val="0095017B"/>
    <w:rPr>
      <w:color w:val="0000FF"/>
      <w:u w:val="single"/>
    </w:rPr>
  </w:style>
  <w:style w:type="paragraph" w:styleId="HTML">
    <w:name w:val="HTML Preformatted"/>
    <w:basedOn w:val="a"/>
    <w:link w:val="HTML0"/>
    <w:semiHidden/>
    <w:unhideWhenUsed/>
    <w:rsid w:val="00950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b/>
      <w:color w:val="auto"/>
      <w:sz w:val="20"/>
      <w:szCs w:val="20"/>
    </w:rPr>
  </w:style>
  <w:style w:type="character" w:customStyle="1" w:styleId="HTML0">
    <w:name w:val="Стандартный HTML Знак"/>
    <w:basedOn w:val="a0"/>
    <w:link w:val="HTML"/>
    <w:semiHidden/>
    <w:rsid w:val="0095017B"/>
    <w:rPr>
      <w:rFonts w:ascii="Courier New" w:eastAsia="Times New Roman" w:hAnsi="Courier New" w:cs="Courier New"/>
      <w:b/>
      <w:sz w:val="20"/>
      <w:szCs w:val="20"/>
      <w:lang w:eastAsia="ru-RU"/>
    </w:rPr>
  </w:style>
  <w:style w:type="paragraph" w:styleId="af">
    <w:name w:val="Normal (Web)"/>
    <w:basedOn w:val="a"/>
    <w:semiHidden/>
    <w:unhideWhenUsed/>
    <w:rsid w:val="0095017B"/>
    <w:pPr>
      <w:widowControl/>
      <w:spacing w:before="100" w:beforeAutospacing="1" w:after="100" w:afterAutospacing="1"/>
    </w:pPr>
    <w:rPr>
      <w:rFonts w:ascii="Times New Roman" w:eastAsia="Times New Roman" w:hAnsi="Times New Roman" w:cs="Times New Roman"/>
      <w:b/>
      <w:color w:val="auto"/>
    </w:rPr>
  </w:style>
  <w:style w:type="paragraph" w:styleId="af0">
    <w:name w:val="footnote text"/>
    <w:basedOn w:val="a"/>
    <w:link w:val="af1"/>
    <w:semiHidden/>
    <w:unhideWhenUsed/>
    <w:rsid w:val="0095017B"/>
    <w:pPr>
      <w:widowControl/>
    </w:pPr>
    <w:rPr>
      <w:rFonts w:ascii="Times New Roman" w:eastAsia="Times New Roman" w:hAnsi="Times New Roman" w:cs="Times New Roman"/>
      <w:b/>
      <w:color w:val="auto"/>
      <w:sz w:val="20"/>
      <w:lang w:eastAsia="ar-SA"/>
    </w:rPr>
  </w:style>
  <w:style w:type="character" w:customStyle="1" w:styleId="af1">
    <w:name w:val="Текст сноски Знак"/>
    <w:basedOn w:val="a0"/>
    <w:link w:val="af0"/>
    <w:semiHidden/>
    <w:rsid w:val="0095017B"/>
    <w:rPr>
      <w:rFonts w:ascii="Times New Roman" w:eastAsia="Times New Roman" w:hAnsi="Times New Roman" w:cs="Times New Roman"/>
      <w:b/>
      <w:sz w:val="20"/>
      <w:szCs w:val="24"/>
      <w:lang w:eastAsia="ar-SA"/>
    </w:rPr>
  </w:style>
  <w:style w:type="paragraph" w:styleId="af2">
    <w:name w:val="Body Text"/>
    <w:basedOn w:val="a"/>
    <w:link w:val="af3"/>
    <w:semiHidden/>
    <w:unhideWhenUsed/>
    <w:rsid w:val="0095017B"/>
    <w:pPr>
      <w:widowControl/>
      <w:spacing w:after="120"/>
    </w:pPr>
    <w:rPr>
      <w:rFonts w:ascii="Times New Roman" w:eastAsia="Times New Roman" w:hAnsi="Times New Roman" w:cs="Times New Roman"/>
      <w:color w:val="auto"/>
      <w:sz w:val="28"/>
      <w:szCs w:val="28"/>
    </w:rPr>
  </w:style>
  <w:style w:type="character" w:customStyle="1" w:styleId="af3">
    <w:name w:val="Основной текст Знак"/>
    <w:basedOn w:val="a0"/>
    <w:link w:val="af2"/>
    <w:semiHidden/>
    <w:rsid w:val="0095017B"/>
    <w:rPr>
      <w:rFonts w:ascii="Times New Roman" w:eastAsia="Times New Roman" w:hAnsi="Times New Roman" w:cs="Times New Roman"/>
      <w:sz w:val="28"/>
      <w:szCs w:val="28"/>
      <w:lang w:eastAsia="ru-RU"/>
    </w:rPr>
  </w:style>
  <w:style w:type="paragraph" w:styleId="af4">
    <w:name w:val="Body Text Indent"/>
    <w:basedOn w:val="a"/>
    <w:link w:val="af5"/>
    <w:unhideWhenUsed/>
    <w:rsid w:val="0095017B"/>
    <w:pPr>
      <w:widowControl/>
      <w:ind w:firstLine="360"/>
    </w:pPr>
    <w:rPr>
      <w:rFonts w:ascii="Times New Roman" w:eastAsia="Times New Roman" w:hAnsi="Times New Roman" w:cs="Times New Roman"/>
      <w:b/>
      <w:color w:val="auto"/>
      <w:lang w:eastAsia="ar-SA"/>
    </w:rPr>
  </w:style>
  <w:style w:type="character" w:customStyle="1" w:styleId="af5">
    <w:name w:val="Основной текст с отступом Знак"/>
    <w:basedOn w:val="a0"/>
    <w:link w:val="af4"/>
    <w:rsid w:val="0095017B"/>
    <w:rPr>
      <w:rFonts w:ascii="Times New Roman" w:eastAsia="Times New Roman" w:hAnsi="Times New Roman" w:cs="Times New Roman"/>
      <w:b/>
      <w:sz w:val="24"/>
      <w:szCs w:val="24"/>
      <w:lang w:eastAsia="ar-SA"/>
    </w:rPr>
  </w:style>
  <w:style w:type="paragraph" w:styleId="24">
    <w:name w:val="Body Text 2"/>
    <w:basedOn w:val="a"/>
    <w:link w:val="25"/>
    <w:unhideWhenUsed/>
    <w:rsid w:val="0095017B"/>
    <w:pPr>
      <w:widowControl/>
      <w:spacing w:after="120" w:line="480" w:lineRule="auto"/>
    </w:pPr>
    <w:rPr>
      <w:rFonts w:ascii="Times New Roman" w:eastAsia="Times New Roman" w:hAnsi="Times New Roman" w:cs="Times New Roman"/>
      <w:color w:val="auto"/>
      <w:sz w:val="28"/>
      <w:szCs w:val="28"/>
    </w:rPr>
  </w:style>
  <w:style w:type="character" w:customStyle="1" w:styleId="25">
    <w:name w:val="Основной текст 2 Знак"/>
    <w:basedOn w:val="a0"/>
    <w:link w:val="24"/>
    <w:rsid w:val="0095017B"/>
    <w:rPr>
      <w:rFonts w:ascii="Times New Roman" w:eastAsia="Times New Roman" w:hAnsi="Times New Roman" w:cs="Times New Roman"/>
      <w:sz w:val="28"/>
      <w:szCs w:val="28"/>
      <w:lang w:eastAsia="ru-RU"/>
    </w:rPr>
  </w:style>
  <w:style w:type="paragraph" w:styleId="26">
    <w:name w:val="Body Text Indent 2"/>
    <w:basedOn w:val="a"/>
    <w:link w:val="27"/>
    <w:semiHidden/>
    <w:unhideWhenUsed/>
    <w:rsid w:val="0095017B"/>
    <w:pPr>
      <w:widowControl/>
      <w:spacing w:after="120" w:line="480" w:lineRule="auto"/>
      <w:ind w:left="283"/>
    </w:pPr>
    <w:rPr>
      <w:rFonts w:ascii="Times New Roman" w:eastAsia="Times New Roman" w:hAnsi="Times New Roman" w:cs="Times New Roman"/>
      <w:b/>
      <w:color w:val="auto"/>
    </w:rPr>
  </w:style>
  <w:style w:type="character" w:customStyle="1" w:styleId="27">
    <w:name w:val="Основной текст с отступом 2 Знак"/>
    <w:basedOn w:val="a0"/>
    <w:link w:val="26"/>
    <w:semiHidden/>
    <w:rsid w:val="0095017B"/>
    <w:rPr>
      <w:rFonts w:ascii="Times New Roman" w:eastAsia="Times New Roman" w:hAnsi="Times New Roman" w:cs="Times New Roman"/>
      <w:b/>
      <w:sz w:val="24"/>
      <w:szCs w:val="24"/>
      <w:lang w:eastAsia="ru-RU"/>
    </w:rPr>
  </w:style>
  <w:style w:type="paragraph" w:styleId="af6">
    <w:name w:val="No Spacing"/>
    <w:qFormat/>
    <w:rsid w:val="0095017B"/>
    <w:pPr>
      <w:spacing w:after="0" w:line="240" w:lineRule="auto"/>
    </w:pPr>
    <w:rPr>
      <w:rFonts w:ascii="Calibri" w:eastAsia="Calibri" w:hAnsi="Calibri" w:cs="Times New Roman"/>
    </w:rPr>
  </w:style>
  <w:style w:type="paragraph" w:customStyle="1" w:styleId="12">
    <w:name w:val="Стиль1"/>
    <w:rsid w:val="0095017B"/>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95017B"/>
    <w:pPr>
      <w:widowControl/>
      <w:spacing w:before="100" w:beforeAutospacing="1" w:after="100" w:afterAutospacing="1"/>
    </w:pPr>
    <w:rPr>
      <w:rFonts w:ascii="Times New Roman" w:eastAsia="Times New Roman" w:hAnsi="Times New Roman" w:cs="Times New Roman"/>
      <w:b/>
      <w:color w:val="auto"/>
    </w:rPr>
  </w:style>
  <w:style w:type="paragraph" w:customStyle="1" w:styleId="Style2">
    <w:name w:val="Style2"/>
    <w:basedOn w:val="a"/>
    <w:rsid w:val="0095017B"/>
    <w:pPr>
      <w:autoSpaceDE w:val="0"/>
      <w:autoSpaceDN w:val="0"/>
      <w:adjustRightInd w:val="0"/>
      <w:spacing w:line="216" w:lineRule="exact"/>
      <w:ind w:firstLine="859"/>
    </w:pPr>
    <w:rPr>
      <w:rFonts w:ascii="Calibri" w:eastAsia="Times New Roman" w:hAnsi="Calibri" w:cs="Times New Roman"/>
      <w:b/>
      <w:color w:val="auto"/>
    </w:rPr>
  </w:style>
  <w:style w:type="paragraph" w:customStyle="1" w:styleId="Style3">
    <w:name w:val="Style3"/>
    <w:basedOn w:val="a"/>
    <w:rsid w:val="0095017B"/>
    <w:pPr>
      <w:autoSpaceDE w:val="0"/>
      <w:autoSpaceDN w:val="0"/>
      <w:adjustRightInd w:val="0"/>
    </w:pPr>
    <w:rPr>
      <w:rFonts w:ascii="Calibri" w:eastAsia="Times New Roman" w:hAnsi="Calibri" w:cs="Times New Roman"/>
      <w:b/>
      <w:color w:val="auto"/>
    </w:rPr>
  </w:style>
  <w:style w:type="paragraph" w:customStyle="1" w:styleId="Style4">
    <w:name w:val="Style4"/>
    <w:basedOn w:val="a"/>
    <w:rsid w:val="0095017B"/>
    <w:pPr>
      <w:autoSpaceDE w:val="0"/>
      <w:autoSpaceDN w:val="0"/>
      <w:adjustRightInd w:val="0"/>
    </w:pPr>
    <w:rPr>
      <w:rFonts w:ascii="Calibri" w:eastAsia="Times New Roman" w:hAnsi="Calibri" w:cs="Times New Roman"/>
      <w:b/>
      <w:color w:val="auto"/>
    </w:rPr>
  </w:style>
  <w:style w:type="paragraph" w:customStyle="1" w:styleId="Style5">
    <w:name w:val="Style5"/>
    <w:basedOn w:val="a"/>
    <w:rsid w:val="0095017B"/>
    <w:pPr>
      <w:autoSpaceDE w:val="0"/>
      <w:autoSpaceDN w:val="0"/>
      <w:adjustRightInd w:val="0"/>
      <w:spacing w:line="222" w:lineRule="exact"/>
      <w:ind w:firstLine="475"/>
    </w:pPr>
    <w:rPr>
      <w:rFonts w:ascii="Calibri" w:eastAsia="Times New Roman" w:hAnsi="Calibri" w:cs="Times New Roman"/>
      <w:b/>
      <w:color w:val="auto"/>
    </w:rPr>
  </w:style>
  <w:style w:type="paragraph" w:customStyle="1" w:styleId="Style6">
    <w:name w:val="Style6"/>
    <w:basedOn w:val="a"/>
    <w:rsid w:val="0095017B"/>
    <w:pPr>
      <w:autoSpaceDE w:val="0"/>
      <w:autoSpaceDN w:val="0"/>
      <w:adjustRightInd w:val="0"/>
    </w:pPr>
    <w:rPr>
      <w:rFonts w:ascii="Calibri" w:eastAsia="Times New Roman" w:hAnsi="Calibri" w:cs="Times New Roman"/>
      <w:b/>
      <w:color w:val="auto"/>
    </w:rPr>
  </w:style>
  <w:style w:type="paragraph" w:customStyle="1" w:styleId="Style7">
    <w:name w:val="Style7"/>
    <w:basedOn w:val="a"/>
    <w:rsid w:val="0095017B"/>
    <w:pPr>
      <w:autoSpaceDE w:val="0"/>
      <w:autoSpaceDN w:val="0"/>
      <w:adjustRightInd w:val="0"/>
    </w:pPr>
    <w:rPr>
      <w:rFonts w:ascii="Calibri" w:eastAsia="Times New Roman" w:hAnsi="Calibri" w:cs="Times New Roman"/>
      <w:b/>
      <w:color w:val="auto"/>
    </w:rPr>
  </w:style>
  <w:style w:type="paragraph" w:customStyle="1" w:styleId="Style9">
    <w:name w:val="Style9"/>
    <w:basedOn w:val="a"/>
    <w:rsid w:val="0095017B"/>
    <w:pPr>
      <w:autoSpaceDE w:val="0"/>
      <w:autoSpaceDN w:val="0"/>
      <w:adjustRightInd w:val="0"/>
      <w:spacing w:line="226" w:lineRule="exact"/>
    </w:pPr>
    <w:rPr>
      <w:rFonts w:ascii="Calibri" w:eastAsia="Times New Roman" w:hAnsi="Calibri" w:cs="Times New Roman"/>
      <w:b/>
      <w:color w:val="auto"/>
    </w:rPr>
  </w:style>
  <w:style w:type="paragraph" w:customStyle="1" w:styleId="Style10">
    <w:name w:val="Style10"/>
    <w:basedOn w:val="a"/>
    <w:rsid w:val="0095017B"/>
    <w:pPr>
      <w:autoSpaceDE w:val="0"/>
      <w:autoSpaceDN w:val="0"/>
      <w:adjustRightInd w:val="0"/>
      <w:spacing w:line="221" w:lineRule="exact"/>
      <w:ind w:firstLine="456"/>
    </w:pPr>
    <w:rPr>
      <w:rFonts w:ascii="Calibri" w:eastAsia="Times New Roman" w:hAnsi="Calibri" w:cs="Times New Roman"/>
      <w:b/>
      <w:color w:val="auto"/>
    </w:rPr>
  </w:style>
  <w:style w:type="paragraph" w:customStyle="1" w:styleId="podzag2">
    <w:name w:val="podzag_2"/>
    <w:basedOn w:val="a"/>
    <w:rsid w:val="0095017B"/>
    <w:pPr>
      <w:widowControl/>
      <w:spacing w:before="100" w:beforeAutospacing="1" w:after="100" w:afterAutospacing="1"/>
    </w:pPr>
    <w:rPr>
      <w:rFonts w:ascii="Times New Roman" w:eastAsia="Times New Roman" w:hAnsi="Times New Roman" w:cs="Times New Roman"/>
      <w:b/>
      <w:color w:val="auto"/>
    </w:rPr>
  </w:style>
  <w:style w:type="paragraph" w:customStyle="1" w:styleId="podzag1">
    <w:name w:val="podzag_1"/>
    <w:basedOn w:val="a"/>
    <w:rsid w:val="0095017B"/>
    <w:pPr>
      <w:widowControl/>
      <w:spacing w:before="100" w:beforeAutospacing="1" w:after="100" w:afterAutospacing="1"/>
    </w:pPr>
    <w:rPr>
      <w:rFonts w:ascii="Times New Roman" w:eastAsia="Times New Roman" w:hAnsi="Times New Roman" w:cs="Times New Roman"/>
      <w:b/>
      <w:color w:val="auto"/>
    </w:rPr>
  </w:style>
  <w:style w:type="paragraph" w:customStyle="1" w:styleId="c12c9">
    <w:name w:val="c12 c9"/>
    <w:basedOn w:val="a"/>
    <w:rsid w:val="0095017B"/>
    <w:pPr>
      <w:widowControl/>
      <w:spacing w:before="90" w:after="90"/>
    </w:pPr>
    <w:rPr>
      <w:rFonts w:ascii="Times New Roman" w:eastAsia="Times New Roman" w:hAnsi="Times New Roman" w:cs="Times New Roman"/>
      <w:color w:val="auto"/>
    </w:rPr>
  </w:style>
  <w:style w:type="paragraph" w:customStyle="1" w:styleId="c15c9">
    <w:name w:val="c15 c9"/>
    <w:basedOn w:val="a"/>
    <w:rsid w:val="0095017B"/>
    <w:pPr>
      <w:widowControl/>
      <w:spacing w:before="90" w:after="90"/>
    </w:pPr>
    <w:rPr>
      <w:rFonts w:ascii="Times New Roman" w:eastAsia="Times New Roman" w:hAnsi="Times New Roman" w:cs="Times New Roman"/>
      <w:color w:val="auto"/>
    </w:rPr>
  </w:style>
  <w:style w:type="paragraph" w:customStyle="1" w:styleId="c5c59c9">
    <w:name w:val="c5 c59 c9"/>
    <w:basedOn w:val="a"/>
    <w:rsid w:val="0095017B"/>
    <w:pPr>
      <w:widowControl/>
      <w:spacing w:before="90" w:after="90"/>
    </w:pPr>
    <w:rPr>
      <w:rFonts w:ascii="Times New Roman" w:eastAsia="Times New Roman" w:hAnsi="Times New Roman" w:cs="Times New Roman"/>
      <w:color w:val="auto"/>
    </w:rPr>
  </w:style>
  <w:style w:type="paragraph" w:customStyle="1" w:styleId="c37c9">
    <w:name w:val="c37 c9"/>
    <w:basedOn w:val="a"/>
    <w:rsid w:val="0095017B"/>
    <w:pPr>
      <w:widowControl/>
      <w:spacing w:before="90" w:after="90"/>
    </w:pPr>
    <w:rPr>
      <w:rFonts w:ascii="Times New Roman" w:eastAsia="Times New Roman" w:hAnsi="Times New Roman" w:cs="Times New Roman"/>
      <w:color w:val="auto"/>
    </w:rPr>
  </w:style>
  <w:style w:type="paragraph" w:customStyle="1" w:styleId="c5c9">
    <w:name w:val="c5 c9"/>
    <w:basedOn w:val="a"/>
    <w:rsid w:val="0095017B"/>
    <w:pPr>
      <w:widowControl/>
      <w:spacing w:before="90" w:after="90"/>
    </w:pPr>
    <w:rPr>
      <w:rFonts w:ascii="Times New Roman" w:eastAsia="Times New Roman" w:hAnsi="Times New Roman" w:cs="Times New Roman"/>
      <w:color w:val="auto"/>
    </w:rPr>
  </w:style>
  <w:style w:type="paragraph" w:customStyle="1" w:styleId="c5c9c18">
    <w:name w:val="c5 c9 c18"/>
    <w:basedOn w:val="a"/>
    <w:rsid w:val="0095017B"/>
    <w:pPr>
      <w:widowControl/>
      <w:spacing w:before="90" w:after="90"/>
    </w:pPr>
    <w:rPr>
      <w:rFonts w:ascii="Times New Roman" w:eastAsia="Times New Roman" w:hAnsi="Times New Roman" w:cs="Times New Roman"/>
      <w:color w:val="auto"/>
    </w:rPr>
  </w:style>
  <w:style w:type="paragraph" w:customStyle="1" w:styleId="c5c73c9c61">
    <w:name w:val="c5 c73 c9 c61"/>
    <w:basedOn w:val="a"/>
    <w:rsid w:val="0095017B"/>
    <w:pPr>
      <w:widowControl/>
      <w:spacing w:before="90" w:after="90"/>
    </w:pPr>
    <w:rPr>
      <w:rFonts w:ascii="Times New Roman" w:eastAsia="Times New Roman" w:hAnsi="Times New Roman" w:cs="Times New Roman"/>
      <w:color w:val="auto"/>
    </w:rPr>
  </w:style>
  <w:style w:type="paragraph" w:customStyle="1" w:styleId="c5c9c44">
    <w:name w:val="c5 c9 c44"/>
    <w:basedOn w:val="a"/>
    <w:rsid w:val="0095017B"/>
    <w:pPr>
      <w:widowControl/>
      <w:spacing w:before="90" w:after="90"/>
    </w:pPr>
    <w:rPr>
      <w:rFonts w:ascii="Times New Roman" w:eastAsia="Times New Roman" w:hAnsi="Times New Roman" w:cs="Times New Roman"/>
      <w:color w:val="auto"/>
    </w:rPr>
  </w:style>
  <w:style w:type="paragraph" w:customStyle="1" w:styleId="c5c9c69">
    <w:name w:val="c5 c9 c69"/>
    <w:basedOn w:val="a"/>
    <w:rsid w:val="0095017B"/>
    <w:pPr>
      <w:widowControl/>
      <w:spacing w:before="90" w:after="90"/>
    </w:pPr>
    <w:rPr>
      <w:rFonts w:ascii="Times New Roman" w:eastAsia="Times New Roman" w:hAnsi="Times New Roman" w:cs="Times New Roman"/>
      <w:color w:val="auto"/>
    </w:rPr>
  </w:style>
  <w:style w:type="paragraph" w:customStyle="1" w:styleId="c5c9c42">
    <w:name w:val="c5 c9 c42"/>
    <w:basedOn w:val="a"/>
    <w:rsid w:val="0095017B"/>
    <w:pPr>
      <w:widowControl/>
      <w:spacing w:before="90" w:after="90"/>
    </w:pPr>
    <w:rPr>
      <w:rFonts w:ascii="Times New Roman" w:eastAsia="Times New Roman" w:hAnsi="Times New Roman" w:cs="Times New Roman"/>
      <w:color w:val="auto"/>
    </w:rPr>
  </w:style>
  <w:style w:type="paragraph" w:customStyle="1" w:styleId="c5c59c9c50c78">
    <w:name w:val="c5 c59 c9 c50 c78"/>
    <w:basedOn w:val="a"/>
    <w:rsid w:val="0095017B"/>
    <w:pPr>
      <w:widowControl/>
      <w:spacing w:before="90" w:after="90"/>
    </w:pPr>
    <w:rPr>
      <w:rFonts w:ascii="Times New Roman" w:eastAsia="Times New Roman" w:hAnsi="Times New Roman" w:cs="Times New Roman"/>
      <w:color w:val="auto"/>
    </w:rPr>
  </w:style>
  <w:style w:type="paragraph" w:customStyle="1" w:styleId="c5c59c9c78">
    <w:name w:val="c5 c59 c9 c78"/>
    <w:basedOn w:val="a"/>
    <w:rsid w:val="0095017B"/>
    <w:pPr>
      <w:widowControl/>
      <w:spacing w:before="90" w:after="90"/>
    </w:pPr>
    <w:rPr>
      <w:rFonts w:ascii="Times New Roman" w:eastAsia="Times New Roman" w:hAnsi="Times New Roman" w:cs="Times New Roman"/>
      <w:color w:val="auto"/>
    </w:rPr>
  </w:style>
  <w:style w:type="paragraph" w:customStyle="1" w:styleId="c5c9c50c101">
    <w:name w:val="c5 c9 c50 c101"/>
    <w:basedOn w:val="a"/>
    <w:rsid w:val="0095017B"/>
    <w:pPr>
      <w:widowControl/>
      <w:spacing w:before="90" w:after="90"/>
    </w:pPr>
    <w:rPr>
      <w:rFonts w:ascii="Times New Roman" w:eastAsia="Times New Roman" w:hAnsi="Times New Roman" w:cs="Times New Roman"/>
      <w:color w:val="auto"/>
    </w:rPr>
  </w:style>
  <w:style w:type="paragraph" w:customStyle="1" w:styleId="c5c9c50">
    <w:name w:val="c5 c9 c50"/>
    <w:basedOn w:val="a"/>
    <w:rsid w:val="0095017B"/>
    <w:pPr>
      <w:widowControl/>
      <w:spacing w:before="90" w:after="90"/>
    </w:pPr>
    <w:rPr>
      <w:rFonts w:ascii="Times New Roman" w:eastAsia="Times New Roman" w:hAnsi="Times New Roman" w:cs="Times New Roman"/>
      <w:color w:val="auto"/>
    </w:rPr>
  </w:style>
  <w:style w:type="paragraph" w:customStyle="1" w:styleId="c5c9c95">
    <w:name w:val="c5 c9 c95"/>
    <w:basedOn w:val="a"/>
    <w:rsid w:val="0095017B"/>
    <w:pPr>
      <w:widowControl/>
      <w:spacing w:before="90" w:after="90"/>
    </w:pPr>
    <w:rPr>
      <w:rFonts w:ascii="Times New Roman" w:eastAsia="Times New Roman" w:hAnsi="Times New Roman" w:cs="Times New Roman"/>
      <w:color w:val="auto"/>
    </w:rPr>
  </w:style>
  <w:style w:type="paragraph" w:customStyle="1" w:styleId="c5c9c23">
    <w:name w:val="c5 c9 c23"/>
    <w:basedOn w:val="a"/>
    <w:rsid w:val="0095017B"/>
    <w:pPr>
      <w:widowControl/>
      <w:spacing w:before="90" w:after="90"/>
    </w:pPr>
    <w:rPr>
      <w:rFonts w:ascii="Times New Roman" w:eastAsia="Times New Roman" w:hAnsi="Times New Roman" w:cs="Times New Roman"/>
      <w:color w:val="auto"/>
    </w:rPr>
  </w:style>
  <w:style w:type="paragraph" w:customStyle="1" w:styleId="c5c9c39">
    <w:name w:val="c5 c9 c39"/>
    <w:basedOn w:val="a"/>
    <w:rsid w:val="0095017B"/>
    <w:pPr>
      <w:widowControl/>
      <w:spacing w:before="90" w:after="90"/>
    </w:pPr>
    <w:rPr>
      <w:rFonts w:ascii="Times New Roman" w:eastAsia="Times New Roman" w:hAnsi="Times New Roman" w:cs="Times New Roman"/>
      <w:color w:val="auto"/>
    </w:rPr>
  </w:style>
  <w:style w:type="paragraph" w:customStyle="1" w:styleId="c5c18c9">
    <w:name w:val="c5 c18 c9"/>
    <w:basedOn w:val="a"/>
    <w:rsid w:val="0095017B"/>
    <w:pPr>
      <w:widowControl/>
      <w:spacing w:before="90" w:after="90"/>
    </w:pPr>
    <w:rPr>
      <w:rFonts w:ascii="Times New Roman" w:eastAsia="Times New Roman" w:hAnsi="Times New Roman" w:cs="Times New Roman"/>
      <w:color w:val="auto"/>
    </w:rPr>
  </w:style>
  <w:style w:type="paragraph" w:customStyle="1" w:styleId="c5c9c61c79">
    <w:name w:val="c5 c9 c61 c79"/>
    <w:basedOn w:val="a"/>
    <w:rsid w:val="0095017B"/>
    <w:pPr>
      <w:widowControl/>
      <w:spacing w:before="90" w:after="90"/>
    </w:pPr>
    <w:rPr>
      <w:rFonts w:ascii="Times New Roman" w:eastAsia="Times New Roman" w:hAnsi="Times New Roman" w:cs="Times New Roman"/>
      <w:color w:val="auto"/>
    </w:rPr>
  </w:style>
  <w:style w:type="paragraph" w:customStyle="1" w:styleId="c5c11c9c92">
    <w:name w:val="c5 c11 c9 c92"/>
    <w:basedOn w:val="a"/>
    <w:rsid w:val="0095017B"/>
    <w:pPr>
      <w:widowControl/>
      <w:spacing w:before="90" w:after="90"/>
    </w:pPr>
    <w:rPr>
      <w:rFonts w:ascii="Times New Roman" w:eastAsia="Times New Roman" w:hAnsi="Times New Roman" w:cs="Times New Roman"/>
      <w:color w:val="auto"/>
    </w:rPr>
  </w:style>
  <w:style w:type="paragraph" w:customStyle="1" w:styleId="c5c92c11c9">
    <w:name w:val="c5 c92 c11 c9"/>
    <w:basedOn w:val="a"/>
    <w:rsid w:val="0095017B"/>
    <w:pPr>
      <w:widowControl/>
      <w:spacing w:before="90" w:after="90"/>
    </w:pPr>
    <w:rPr>
      <w:rFonts w:ascii="Times New Roman" w:eastAsia="Times New Roman" w:hAnsi="Times New Roman" w:cs="Times New Roman"/>
      <w:color w:val="auto"/>
    </w:rPr>
  </w:style>
  <w:style w:type="paragraph" w:customStyle="1" w:styleId="c12c9c69">
    <w:name w:val="c12 c9 c69"/>
    <w:basedOn w:val="a"/>
    <w:rsid w:val="0095017B"/>
    <w:pPr>
      <w:widowControl/>
      <w:spacing w:before="90" w:after="90"/>
    </w:pPr>
    <w:rPr>
      <w:rFonts w:ascii="Times New Roman" w:eastAsia="Times New Roman" w:hAnsi="Times New Roman" w:cs="Times New Roman"/>
      <w:color w:val="auto"/>
    </w:rPr>
  </w:style>
  <w:style w:type="paragraph" w:customStyle="1" w:styleId="c5c9c20">
    <w:name w:val="c5 c9 c20"/>
    <w:basedOn w:val="a"/>
    <w:rsid w:val="0095017B"/>
    <w:pPr>
      <w:widowControl/>
      <w:spacing w:before="90" w:after="90"/>
    </w:pPr>
    <w:rPr>
      <w:rFonts w:ascii="Times New Roman" w:eastAsia="Times New Roman" w:hAnsi="Times New Roman" w:cs="Times New Roman"/>
      <w:color w:val="auto"/>
    </w:rPr>
  </w:style>
  <w:style w:type="paragraph" w:customStyle="1" w:styleId="c5c9c21c74">
    <w:name w:val="c5 c9 c21 c74"/>
    <w:basedOn w:val="a"/>
    <w:rsid w:val="0095017B"/>
    <w:pPr>
      <w:widowControl/>
      <w:spacing w:before="90" w:after="90"/>
    </w:pPr>
    <w:rPr>
      <w:rFonts w:ascii="Times New Roman" w:eastAsia="Times New Roman" w:hAnsi="Times New Roman" w:cs="Times New Roman"/>
      <w:color w:val="auto"/>
    </w:rPr>
  </w:style>
  <w:style w:type="paragraph" w:customStyle="1" w:styleId="c5c90c9">
    <w:name w:val="c5 c90 c9"/>
    <w:basedOn w:val="a"/>
    <w:rsid w:val="0095017B"/>
    <w:pPr>
      <w:widowControl/>
      <w:spacing w:before="90" w:after="90"/>
    </w:pPr>
    <w:rPr>
      <w:rFonts w:ascii="Times New Roman" w:eastAsia="Times New Roman" w:hAnsi="Times New Roman" w:cs="Times New Roman"/>
      <w:color w:val="auto"/>
    </w:rPr>
  </w:style>
  <w:style w:type="paragraph" w:customStyle="1" w:styleId="c5c9c68">
    <w:name w:val="c5 c9 c68"/>
    <w:basedOn w:val="a"/>
    <w:rsid w:val="0095017B"/>
    <w:pPr>
      <w:widowControl/>
      <w:spacing w:before="90" w:after="90"/>
    </w:pPr>
    <w:rPr>
      <w:rFonts w:ascii="Times New Roman" w:eastAsia="Times New Roman" w:hAnsi="Times New Roman" w:cs="Times New Roman"/>
      <w:color w:val="auto"/>
    </w:rPr>
  </w:style>
  <w:style w:type="paragraph" w:customStyle="1" w:styleId="c5c9c84">
    <w:name w:val="c5 c9 c84"/>
    <w:basedOn w:val="a"/>
    <w:rsid w:val="0095017B"/>
    <w:pPr>
      <w:widowControl/>
      <w:spacing w:before="90" w:after="90"/>
    </w:pPr>
    <w:rPr>
      <w:rFonts w:ascii="Times New Roman" w:eastAsia="Times New Roman" w:hAnsi="Times New Roman" w:cs="Times New Roman"/>
      <w:color w:val="auto"/>
    </w:rPr>
  </w:style>
  <w:style w:type="paragraph" w:customStyle="1" w:styleId="c5c9c46">
    <w:name w:val="c5 c9 c46"/>
    <w:basedOn w:val="a"/>
    <w:rsid w:val="0095017B"/>
    <w:pPr>
      <w:widowControl/>
      <w:spacing w:before="90" w:after="90"/>
    </w:pPr>
    <w:rPr>
      <w:rFonts w:ascii="Times New Roman" w:eastAsia="Times New Roman" w:hAnsi="Times New Roman" w:cs="Times New Roman"/>
      <w:color w:val="auto"/>
    </w:rPr>
  </w:style>
  <w:style w:type="paragraph" w:customStyle="1" w:styleId="c5c9c115">
    <w:name w:val="c5 c9 c115"/>
    <w:basedOn w:val="a"/>
    <w:rsid w:val="0095017B"/>
    <w:pPr>
      <w:widowControl/>
      <w:spacing w:before="90" w:after="90"/>
    </w:pPr>
    <w:rPr>
      <w:rFonts w:ascii="Times New Roman" w:eastAsia="Times New Roman" w:hAnsi="Times New Roman" w:cs="Times New Roman"/>
      <w:color w:val="auto"/>
    </w:rPr>
  </w:style>
  <w:style w:type="paragraph" w:customStyle="1" w:styleId="c5c79c9c103">
    <w:name w:val="c5 c79 c9 c103"/>
    <w:basedOn w:val="a"/>
    <w:rsid w:val="0095017B"/>
    <w:pPr>
      <w:widowControl/>
      <w:spacing w:before="90" w:after="90"/>
    </w:pPr>
    <w:rPr>
      <w:rFonts w:ascii="Times New Roman" w:eastAsia="Times New Roman" w:hAnsi="Times New Roman" w:cs="Times New Roman"/>
      <w:color w:val="auto"/>
    </w:rPr>
  </w:style>
  <w:style w:type="paragraph" w:customStyle="1" w:styleId="c5c9c105c108">
    <w:name w:val="c5 c9 c105 c108"/>
    <w:basedOn w:val="a"/>
    <w:rsid w:val="0095017B"/>
    <w:pPr>
      <w:widowControl/>
      <w:spacing w:before="90" w:after="90"/>
    </w:pPr>
    <w:rPr>
      <w:rFonts w:ascii="Times New Roman" w:eastAsia="Times New Roman" w:hAnsi="Times New Roman" w:cs="Times New Roman"/>
      <w:color w:val="auto"/>
    </w:rPr>
  </w:style>
  <w:style w:type="paragraph" w:customStyle="1" w:styleId="c5c9c85">
    <w:name w:val="c5 c9 c85"/>
    <w:basedOn w:val="a"/>
    <w:rsid w:val="0095017B"/>
    <w:pPr>
      <w:widowControl/>
      <w:spacing w:before="90" w:after="90"/>
    </w:pPr>
    <w:rPr>
      <w:rFonts w:ascii="Times New Roman" w:eastAsia="Times New Roman" w:hAnsi="Times New Roman" w:cs="Times New Roman"/>
      <w:color w:val="auto"/>
    </w:rPr>
  </w:style>
  <w:style w:type="paragraph" w:customStyle="1" w:styleId="c5c9c90">
    <w:name w:val="c5 c9 c90"/>
    <w:basedOn w:val="a"/>
    <w:rsid w:val="0095017B"/>
    <w:pPr>
      <w:widowControl/>
      <w:spacing w:before="90" w:after="90"/>
    </w:pPr>
    <w:rPr>
      <w:rFonts w:ascii="Times New Roman" w:eastAsia="Times New Roman" w:hAnsi="Times New Roman" w:cs="Times New Roman"/>
      <w:color w:val="auto"/>
    </w:rPr>
  </w:style>
  <w:style w:type="paragraph" w:customStyle="1" w:styleId="c5c9c112">
    <w:name w:val="c5 c9 c112"/>
    <w:basedOn w:val="a"/>
    <w:rsid w:val="0095017B"/>
    <w:pPr>
      <w:widowControl/>
      <w:spacing w:before="90" w:after="90"/>
    </w:pPr>
    <w:rPr>
      <w:rFonts w:ascii="Times New Roman" w:eastAsia="Times New Roman" w:hAnsi="Times New Roman" w:cs="Times New Roman"/>
      <w:color w:val="auto"/>
    </w:rPr>
  </w:style>
  <w:style w:type="paragraph" w:customStyle="1" w:styleId="c5c9c83">
    <w:name w:val="c5 c9 c83"/>
    <w:basedOn w:val="a"/>
    <w:rsid w:val="0095017B"/>
    <w:pPr>
      <w:widowControl/>
      <w:spacing w:before="90" w:after="90"/>
    </w:pPr>
    <w:rPr>
      <w:rFonts w:ascii="Times New Roman" w:eastAsia="Times New Roman" w:hAnsi="Times New Roman" w:cs="Times New Roman"/>
      <w:color w:val="auto"/>
    </w:rPr>
  </w:style>
  <w:style w:type="paragraph" w:customStyle="1" w:styleId="c5c92c9">
    <w:name w:val="c5 c92 c9"/>
    <w:basedOn w:val="a"/>
    <w:rsid w:val="0095017B"/>
    <w:pPr>
      <w:widowControl/>
      <w:spacing w:before="90" w:after="90"/>
    </w:pPr>
    <w:rPr>
      <w:rFonts w:ascii="Times New Roman" w:eastAsia="Times New Roman" w:hAnsi="Times New Roman" w:cs="Times New Roman"/>
      <w:color w:val="auto"/>
    </w:rPr>
  </w:style>
  <w:style w:type="paragraph" w:customStyle="1" w:styleId="c5c9c65c108">
    <w:name w:val="c5 c9 c65 c108"/>
    <w:basedOn w:val="a"/>
    <w:rsid w:val="0095017B"/>
    <w:pPr>
      <w:widowControl/>
      <w:spacing w:before="90" w:after="90"/>
    </w:pPr>
    <w:rPr>
      <w:rFonts w:ascii="Times New Roman" w:eastAsia="Times New Roman" w:hAnsi="Times New Roman" w:cs="Times New Roman"/>
      <w:color w:val="auto"/>
    </w:rPr>
  </w:style>
  <w:style w:type="paragraph" w:customStyle="1" w:styleId="c5c9c113">
    <w:name w:val="c5 c9 c113"/>
    <w:basedOn w:val="a"/>
    <w:rsid w:val="0095017B"/>
    <w:pPr>
      <w:widowControl/>
      <w:spacing w:before="90" w:after="90"/>
    </w:pPr>
    <w:rPr>
      <w:rFonts w:ascii="Times New Roman" w:eastAsia="Times New Roman" w:hAnsi="Times New Roman" w:cs="Times New Roman"/>
      <w:color w:val="auto"/>
    </w:rPr>
  </w:style>
  <w:style w:type="paragraph" w:customStyle="1" w:styleId="c5c9c62">
    <w:name w:val="c5 c9 c62"/>
    <w:basedOn w:val="a"/>
    <w:rsid w:val="0095017B"/>
    <w:pPr>
      <w:widowControl/>
      <w:spacing w:before="90" w:after="90"/>
    </w:pPr>
    <w:rPr>
      <w:rFonts w:ascii="Times New Roman" w:eastAsia="Times New Roman" w:hAnsi="Times New Roman" w:cs="Times New Roman"/>
      <w:color w:val="auto"/>
    </w:rPr>
  </w:style>
  <w:style w:type="paragraph" w:customStyle="1" w:styleId="c5c9c61">
    <w:name w:val="c5 c9 c61"/>
    <w:basedOn w:val="a"/>
    <w:rsid w:val="0095017B"/>
    <w:pPr>
      <w:widowControl/>
      <w:spacing w:before="90" w:after="90"/>
    </w:pPr>
    <w:rPr>
      <w:rFonts w:ascii="Times New Roman" w:eastAsia="Times New Roman" w:hAnsi="Times New Roman" w:cs="Times New Roman"/>
      <w:color w:val="auto"/>
    </w:rPr>
  </w:style>
  <w:style w:type="paragraph" w:customStyle="1" w:styleId="c9">
    <w:name w:val="c9"/>
    <w:basedOn w:val="a"/>
    <w:rsid w:val="0095017B"/>
    <w:pPr>
      <w:widowControl/>
      <w:spacing w:before="90" w:after="90"/>
    </w:pPr>
    <w:rPr>
      <w:rFonts w:ascii="Times New Roman" w:eastAsia="Times New Roman" w:hAnsi="Times New Roman" w:cs="Times New Roman"/>
      <w:color w:val="auto"/>
    </w:rPr>
  </w:style>
  <w:style w:type="paragraph" w:customStyle="1" w:styleId="c5c9c43">
    <w:name w:val="c5 c9 c43"/>
    <w:basedOn w:val="a"/>
    <w:rsid w:val="0095017B"/>
    <w:pPr>
      <w:widowControl/>
      <w:spacing w:before="90" w:after="90"/>
    </w:pPr>
    <w:rPr>
      <w:rFonts w:ascii="Times New Roman" w:eastAsia="Times New Roman" w:hAnsi="Times New Roman" w:cs="Times New Roman"/>
      <w:color w:val="auto"/>
    </w:rPr>
  </w:style>
  <w:style w:type="paragraph" w:customStyle="1" w:styleId="c5c9c85c98">
    <w:name w:val="c5 c9 c85 c98"/>
    <w:basedOn w:val="a"/>
    <w:rsid w:val="0095017B"/>
    <w:pPr>
      <w:widowControl/>
      <w:spacing w:before="90" w:after="90"/>
    </w:pPr>
    <w:rPr>
      <w:rFonts w:ascii="Times New Roman" w:eastAsia="Times New Roman" w:hAnsi="Times New Roman" w:cs="Times New Roman"/>
      <w:color w:val="auto"/>
    </w:rPr>
  </w:style>
  <w:style w:type="paragraph" w:customStyle="1" w:styleId="c5c89c9c95">
    <w:name w:val="c5 c89 c9 c95"/>
    <w:basedOn w:val="a"/>
    <w:rsid w:val="0095017B"/>
    <w:pPr>
      <w:widowControl/>
      <w:spacing w:before="90" w:after="90"/>
    </w:pPr>
    <w:rPr>
      <w:rFonts w:ascii="Times New Roman" w:eastAsia="Times New Roman" w:hAnsi="Times New Roman" w:cs="Times New Roman"/>
      <w:color w:val="auto"/>
    </w:rPr>
  </w:style>
  <w:style w:type="paragraph" w:customStyle="1" w:styleId="c5c9c21">
    <w:name w:val="c5 c9 c21"/>
    <w:basedOn w:val="a"/>
    <w:rsid w:val="0095017B"/>
    <w:pPr>
      <w:widowControl/>
      <w:spacing w:before="90" w:after="90"/>
    </w:pPr>
    <w:rPr>
      <w:rFonts w:ascii="Times New Roman" w:eastAsia="Times New Roman" w:hAnsi="Times New Roman" w:cs="Times New Roman"/>
      <w:color w:val="auto"/>
    </w:rPr>
  </w:style>
  <w:style w:type="paragraph" w:customStyle="1" w:styleId="c5c9c99">
    <w:name w:val="c5 c9 c99"/>
    <w:basedOn w:val="a"/>
    <w:rsid w:val="0095017B"/>
    <w:pPr>
      <w:widowControl/>
      <w:spacing w:before="90" w:after="90"/>
    </w:pPr>
    <w:rPr>
      <w:rFonts w:ascii="Times New Roman" w:eastAsia="Times New Roman" w:hAnsi="Times New Roman" w:cs="Times New Roman"/>
      <w:color w:val="auto"/>
    </w:rPr>
  </w:style>
  <w:style w:type="paragraph" w:customStyle="1" w:styleId="c5c18c9c104">
    <w:name w:val="c5 c18 c9 c104"/>
    <w:basedOn w:val="a"/>
    <w:rsid w:val="0095017B"/>
    <w:pPr>
      <w:widowControl/>
      <w:spacing w:before="90" w:after="90"/>
    </w:pPr>
    <w:rPr>
      <w:rFonts w:ascii="Times New Roman" w:eastAsia="Times New Roman" w:hAnsi="Times New Roman" w:cs="Times New Roman"/>
      <w:color w:val="auto"/>
    </w:rPr>
  </w:style>
  <w:style w:type="paragraph" w:customStyle="1" w:styleId="c5c9c34">
    <w:name w:val="c5 c9 c34"/>
    <w:basedOn w:val="a"/>
    <w:rsid w:val="0095017B"/>
    <w:pPr>
      <w:widowControl/>
      <w:spacing w:before="90" w:after="90"/>
    </w:pPr>
    <w:rPr>
      <w:rFonts w:ascii="Times New Roman" w:eastAsia="Times New Roman" w:hAnsi="Times New Roman" w:cs="Times New Roman"/>
      <w:color w:val="auto"/>
    </w:rPr>
  </w:style>
  <w:style w:type="paragraph" w:customStyle="1" w:styleId="c12c9c114">
    <w:name w:val="c12 c9 c114"/>
    <w:basedOn w:val="a"/>
    <w:rsid w:val="0095017B"/>
    <w:pPr>
      <w:widowControl/>
      <w:spacing w:before="90" w:after="90"/>
    </w:pPr>
    <w:rPr>
      <w:rFonts w:ascii="Times New Roman" w:eastAsia="Times New Roman" w:hAnsi="Times New Roman" w:cs="Times New Roman"/>
      <w:color w:val="auto"/>
    </w:rPr>
  </w:style>
  <w:style w:type="paragraph" w:customStyle="1" w:styleId="c5c9c50c89">
    <w:name w:val="c5 c9 c50 c89"/>
    <w:basedOn w:val="a"/>
    <w:rsid w:val="0095017B"/>
    <w:pPr>
      <w:widowControl/>
      <w:spacing w:before="90" w:after="90"/>
    </w:pPr>
    <w:rPr>
      <w:rFonts w:ascii="Times New Roman" w:eastAsia="Times New Roman" w:hAnsi="Times New Roman" w:cs="Times New Roman"/>
      <w:color w:val="auto"/>
    </w:rPr>
  </w:style>
  <w:style w:type="paragraph" w:customStyle="1" w:styleId="c5c9c23c93">
    <w:name w:val="c5 c9 c23 c93"/>
    <w:basedOn w:val="a"/>
    <w:rsid w:val="0095017B"/>
    <w:pPr>
      <w:widowControl/>
      <w:spacing w:before="90" w:after="90"/>
    </w:pPr>
    <w:rPr>
      <w:rFonts w:ascii="Times New Roman" w:eastAsia="Times New Roman" w:hAnsi="Times New Roman" w:cs="Times New Roman"/>
      <w:color w:val="auto"/>
    </w:rPr>
  </w:style>
  <w:style w:type="paragraph" w:customStyle="1" w:styleId="c5c34c11c9">
    <w:name w:val="c5 c34 c11 c9"/>
    <w:basedOn w:val="a"/>
    <w:rsid w:val="0095017B"/>
    <w:pPr>
      <w:widowControl/>
      <w:spacing w:before="90" w:after="90"/>
    </w:pPr>
    <w:rPr>
      <w:rFonts w:ascii="Times New Roman" w:eastAsia="Times New Roman" w:hAnsi="Times New Roman" w:cs="Times New Roman"/>
      <w:color w:val="auto"/>
    </w:rPr>
  </w:style>
  <w:style w:type="paragraph" w:customStyle="1" w:styleId="c5c34c9c87">
    <w:name w:val="c5 c34 c9 c87"/>
    <w:basedOn w:val="a"/>
    <w:rsid w:val="0095017B"/>
    <w:pPr>
      <w:widowControl/>
      <w:spacing w:before="90" w:after="90"/>
    </w:pPr>
    <w:rPr>
      <w:rFonts w:ascii="Times New Roman" w:eastAsia="Times New Roman" w:hAnsi="Times New Roman" w:cs="Times New Roman"/>
      <w:color w:val="auto"/>
    </w:rPr>
  </w:style>
  <w:style w:type="paragraph" w:customStyle="1" w:styleId="c5c34c87c9">
    <w:name w:val="c5 c34 c87 c9"/>
    <w:basedOn w:val="a"/>
    <w:rsid w:val="0095017B"/>
    <w:pPr>
      <w:widowControl/>
      <w:spacing w:before="90" w:after="90"/>
    </w:pPr>
    <w:rPr>
      <w:rFonts w:ascii="Times New Roman" w:eastAsia="Times New Roman" w:hAnsi="Times New Roman" w:cs="Times New Roman"/>
      <w:color w:val="auto"/>
    </w:rPr>
  </w:style>
  <w:style w:type="paragraph" w:customStyle="1" w:styleId="c12c9c33">
    <w:name w:val="c12 c9 c33"/>
    <w:basedOn w:val="a"/>
    <w:rsid w:val="0095017B"/>
    <w:pPr>
      <w:widowControl/>
      <w:spacing w:before="90" w:after="90"/>
    </w:pPr>
    <w:rPr>
      <w:rFonts w:ascii="Times New Roman" w:eastAsia="Times New Roman" w:hAnsi="Times New Roman" w:cs="Times New Roman"/>
      <w:color w:val="auto"/>
    </w:rPr>
  </w:style>
  <w:style w:type="paragraph" w:customStyle="1" w:styleId="c12c34c9c63">
    <w:name w:val="c12 c34 c9 c63"/>
    <w:basedOn w:val="a"/>
    <w:rsid w:val="0095017B"/>
    <w:pPr>
      <w:widowControl/>
      <w:spacing w:before="90" w:after="90"/>
    </w:pPr>
    <w:rPr>
      <w:rFonts w:ascii="Times New Roman" w:eastAsia="Times New Roman" w:hAnsi="Times New Roman" w:cs="Times New Roman"/>
      <w:color w:val="auto"/>
    </w:rPr>
  </w:style>
  <w:style w:type="paragraph" w:customStyle="1" w:styleId="c5c89c9c99">
    <w:name w:val="c5 c89 c9 c99"/>
    <w:basedOn w:val="a"/>
    <w:rsid w:val="0095017B"/>
    <w:pPr>
      <w:widowControl/>
      <w:spacing w:before="90" w:after="90"/>
    </w:pPr>
    <w:rPr>
      <w:rFonts w:ascii="Times New Roman" w:eastAsia="Times New Roman" w:hAnsi="Times New Roman" w:cs="Times New Roman"/>
      <w:color w:val="auto"/>
    </w:rPr>
  </w:style>
  <w:style w:type="paragraph" w:customStyle="1" w:styleId="c5c9c50c30">
    <w:name w:val="c5 c9 c50 c30"/>
    <w:basedOn w:val="a"/>
    <w:rsid w:val="0095017B"/>
    <w:pPr>
      <w:widowControl/>
      <w:spacing w:before="90" w:after="90"/>
    </w:pPr>
    <w:rPr>
      <w:rFonts w:ascii="Times New Roman" w:eastAsia="Times New Roman" w:hAnsi="Times New Roman" w:cs="Times New Roman"/>
      <w:color w:val="auto"/>
    </w:rPr>
  </w:style>
  <w:style w:type="paragraph" w:customStyle="1" w:styleId="c5c11c9c111">
    <w:name w:val="c5 c11 c9 c111"/>
    <w:basedOn w:val="a"/>
    <w:rsid w:val="0095017B"/>
    <w:pPr>
      <w:widowControl/>
      <w:spacing w:before="90" w:after="90"/>
    </w:pPr>
    <w:rPr>
      <w:rFonts w:ascii="Times New Roman" w:eastAsia="Times New Roman" w:hAnsi="Times New Roman" w:cs="Times New Roman"/>
      <w:color w:val="auto"/>
    </w:rPr>
  </w:style>
  <w:style w:type="paragraph" w:customStyle="1" w:styleId="c5c11c9">
    <w:name w:val="c5 c11 c9"/>
    <w:basedOn w:val="a"/>
    <w:rsid w:val="0095017B"/>
    <w:pPr>
      <w:widowControl/>
      <w:spacing w:before="90" w:after="90"/>
    </w:pPr>
    <w:rPr>
      <w:rFonts w:ascii="Times New Roman" w:eastAsia="Times New Roman" w:hAnsi="Times New Roman" w:cs="Times New Roman"/>
      <w:color w:val="auto"/>
    </w:rPr>
  </w:style>
  <w:style w:type="paragraph" w:customStyle="1" w:styleId="c5c9c76">
    <w:name w:val="c5 c9 c76"/>
    <w:basedOn w:val="a"/>
    <w:rsid w:val="0095017B"/>
    <w:pPr>
      <w:widowControl/>
      <w:spacing w:before="90" w:after="90"/>
    </w:pPr>
    <w:rPr>
      <w:rFonts w:ascii="Times New Roman" w:eastAsia="Times New Roman" w:hAnsi="Times New Roman" w:cs="Times New Roman"/>
      <w:color w:val="auto"/>
    </w:rPr>
  </w:style>
  <w:style w:type="paragraph" w:customStyle="1" w:styleId="c5c81c9c65c69">
    <w:name w:val="c5 c81 c9 c65 c69"/>
    <w:basedOn w:val="a"/>
    <w:rsid w:val="0095017B"/>
    <w:pPr>
      <w:widowControl/>
      <w:spacing w:before="90" w:after="90"/>
    </w:pPr>
    <w:rPr>
      <w:rFonts w:ascii="Times New Roman" w:eastAsia="Times New Roman" w:hAnsi="Times New Roman" w:cs="Times New Roman"/>
      <w:color w:val="auto"/>
    </w:rPr>
  </w:style>
  <w:style w:type="paragraph" w:customStyle="1" w:styleId="c5c81c9c61">
    <w:name w:val="c5 c81 c9 c61"/>
    <w:basedOn w:val="a"/>
    <w:rsid w:val="0095017B"/>
    <w:pPr>
      <w:widowControl/>
      <w:spacing w:before="90" w:after="90"/>
    </w:pPr>
    <w:rPr>
      <w:rFonts w:ascii="Times New Roman" w:eastAsia="Times New Roman" w:hAnsi="Times New Roman" w:cs="Times New Roman"/>
      <w:color w:val="auto"/>
    </w:rPr>
  </w:style>
  <w:style w:type="paragraph" w:customStyle="1" w:styleId="c5c81c9c88">
    <w:name w:val="c5 c81 c9 c88"/>
    <w:basedOn w:val="a"/>
    <w:rsid w:val="0095017B"/>
    <w:pPr>
      <w:widowControl/>
      <w:spacing w:before="90" w:after="90"/>
    </w:pPr>
    <w:rPr>
      <w:rFonts w:ascii="Times New Roman" w:eastAsia="Times New Roman" w:hAnsi="Times New Roman" w:cs="Times New Roman"/>
      <w:color w:val="auto"/>
    </w:rPr>
  </w:style>
  <w:style w:type="paragraph" w:customStyle="1" w:styleId="c5c9c39c71">
    <w:name w:val="c5 c9 c39 c71"/>
    <w:basedOn w:val="a"/>
    <w:rsid w:val="0095017B"/>
    <w:pPr>
      <w:widowControl/>
      <w:spacing w:before="90" w:after="90"/>
    </w:pPr>
    <w:rPr>
      <w:rFonts w:ascii="Times New Roman" w:eastAsia="Times New Roman" w:hAnsi="Times New Roman" w:cs="Times New Roman"/>
      <w:color w:val="auto"/>
    </w:rPr>
  </w:style>
  <w:style w:type="paragraph" w:customStyle="1" w:styleId="c5c9c107">
    <w:name w:val="c5 c9 c107"/>
    <w:basedOn w:val="a"/>
    <w:rsid w:val="0095017B"/>
    <w:pPr>
      <w:widowControl/>
      <w:spacing w:before="90" w:after="90"/>
    </w:pPr>
    <w:rPr>
      <w:rFonts w:ascii="Times New Roman" w:eastAsia="Times New Roman" w:hAnsi="Times New Roman" w:cs="Times New Roman"/>
      <w:color w:val="auto"/>
    </w:rPr>
  </w:style>
  <w:style w:type="paragraph" w:customStyle="1" w:styleId="c12c106c9">
    <w:name w:val="c12 c106 c9"/>
    <w:basedOn w:val="a"/>
    <w:rsid w:val="0095017B"/>
    <w:pPr>
      <w:widowControl/>
      <w:spacing w:before="90" w:after="90"/>
    </w:pPr>
    <w:rPr>
      <w:rFonts w:ascii="Times New Roman" w:eastAsia="Times New Roman" w:hAnsi="Times New Roman" w:cs="Times New Roman"/>
      <w:color w:val="auto"/>
    </w:rPr>
  </w:style>
  <w:style w:type="paragraph" w:customStyle="1" w:styleId="c12c47c9">
    <w:name w:val="c12 c47 c9"/>
    <w:basedOn w:val="a"/>
    <w:rsid w:val="0095017B"/>
    <w:pPr>
      <w:widowControl/>
      <w:spacing w:before="90" w:after="90"/>
    </w:pPr>
    <w:rPr>
      <w:rFonts w:ascii="Times New Roman" w:eastAsia="Times New Roman" w:hAnsi="Times New Roman" w:cs="Times New Roman"/>
      <w:color w:val="auto"/>
    </w:rPr>
  </w:style>
  <w:style w:type="paragraph" w:customStyle="1" w:styleId="c5c9c106">
    <w:name w:val="c5 c9 c106"/>
    <w:basedOn w:val="a"/>
    <w:rsid w:val="0095017B"/>
    <w:pPr>
      <w:widowControl/>
      <w:spacing w:before="90" w:after="90"/>
    </w:pPr>
    <w:rPr>
      <w:rFonts w:ascii="Times New Roman" w:eastAsia="Times New Roman" w:hAnsi="Times New Roman" w:cs="Times New Roman"/>
      <w:color w:val="auto"/>
    </w:rPr>
  </w:style>
  <w:style w:type="paragraph" w:customStyle="1" w:styleId="c5c11c9c23">
    <w:name w:val="c5 c11 c9 c23"/>
    <w:basedOn w:val="a"/>
    <w:rsid w:val="0095017B"/>
    <w:pPr>
      <w:widowControl/>
      <w:spacing w:before="90" w:after="90"/>
    </w:pPr>
    <w:rPr>
      <w:rFonts w:ascii="Times New Roman" w:eastAsia="Times New Roman" w:hAnsi="Times New Roman" w:cs="Times New Roman"/>
      <w:color w:val="auto"/>
    </w:rPr>
  </w:style>
  <w:style w:type="paragraph" w:customStyle="1" w:styleId="c5c73c11c9c39">
    <w:name w:val="c5 c73 c11 c9 c39"/>
    <w:basedOn w:val="a"/>
    <w:rsid w:val="0095017B"/>
    <w:pPr>
      <w:widowControl/>
      <w:spacing w:before="90" w:after="90"/>
    </w:pPr>
    <w:rPr>
      <w:rFonts w:ascii="Times New Roman" w:eastAsia="Times New Roman" w:hAnsi="Times New Roman" w:cs="Times New Roman"/>
      <w:color w:val="auto"/>
    </w:rPr>
  </w:style>
  <w:style w:type="paragraph" w:customStyle="1" w:styleId="c5c11c9c61c105">
    <w:name w:val="c5 c11 c9 c61 c105"/>
    <w:basedOn w:val="a"/>
    <w:rsid w:val="0095017B"/>
    <w:pPr>
      <w:widowControl/>
      <w:spacing w:before="90" w:after="90"/>
    </w:pPr>
    <w:rPr>
      <w:rFonts w:ascii="Times New Roman" w:eastAsia="Times New Roman" w:hAnsi="Times New Roman" w:cs="Times New Roman"/>
      <w:color w:val="auto"/>
    </w:rPr>
  </w:style>
  <w:style w:type="paragraph" w:customStyle="1" w:styleId="c12c9c73">
    <w:name w:val="c12 c9 c73"/>
    <w:basedOn w:val="a"/>
    <w:rsid w:val="0095017B"/>
    <w:pPr>
      <w:widowControl/>
      <w:spacing w:before="90" w:after="90"/>
    </w:pPr>
    <w:rPr>
      <w:rFonts w:ascii="Times New Roman" w:eastAsia="Times New Roman" w:hAnsi="Times New Roman" w:cs="Times New Roman"/>
      <w:color w:val="auto"/>
    </w:rPr>
  </w:style>
  <w:style w:type="paragraph" w:customStyle="1" w:styleId="c5c48c9">
    <w:name w:val="c5 c48 c9"/>
    <w:basedOn w:val="a"/>
    <w:rsid w:val="0095017B"/>
    <w:pPr>
      <w:widowControl/>
      <w:spacing w:before="90" w:after="90"/>
    </w:pPr>
    <w:rPr>
      <w:rFonts w:ascii="Times New Roman" w:eastAsia="Times New Roman" w:hAnsi="Times New Roman" w:cs="Times New Roman"/>
      <w:color w:val="auto"/>
    </w:rPr>
  </w:style>
  <w:style w:type="paragraph" w:customStyle="1" w:styleId="c5c9c48">
    <w:name w:val="c5 c9 c48"/>
    <w:basedOn w:val="a"/>
    <w:rsid w:val="0095017B"/>
    <w:pPr>
      <w:widowControl/>
      <w:spacing w:before="90" w:after="90"/>
    </w:pPr>
    <w:rPr>
      <w:rFonts w:ascii="Times New Roman" w:eastAsia="Times New Roman" w:hAnsi="Times New Roman" w:cs="Times New Roman"/>
      <w:color w:val="auto"/>
    </w:rPr>
  </w:style>
  <w:style w:type="paragraph" w:customStyle="1" w:styleId="c47c5c59c9">
    <w:name w:val="c47 c5 c59 c9"/>
    <w:basedOn w:val="a"/>
    <w:rsid w:val="0095017B"/>
    <w:pPr>
      <w:widowControl/>
      <w:spacing w:before="90" w:after="90"/>
    </w:pPr>
    <w:rPr>
      <w:rFonts w:ascii="Times New Roman" w:eastAsia="Times New Roman" w:hAnsi="Times New Roman" w:cs="Times New Roman"/>
      <w:color w:val="auto"/>
    </w:rPr>
  </w:style>
  <w:style w:type="paragraph" w:customStyle="1" w:styleId="c4c52">
    <w:name w:val="c4 c52"/>
    <w:basedOn w:val="a"/>
    <w:rsid w:val="0095017B"/>
    <w:pPr>
      <w:widowControl/>
      <w:spacing w:before="90" w:after="90"/>
    </w:pPr>
    <w:rPr>
      <w:rFonts w:ascii="Times New Roman" w:eastAsia="Times New Roman" w:hAnsi="Times New Roman" w:cs="Times New Roman"/>
      <w:color w:val="auto"/>
    </w:rPr>
  </w:style>
  <w:style w:type="paragraph" w:customStyle="1" w:styleId="c11c9">
    <w:name w:val="c11 c9"/>
    <w:basedOn w:val="a"/>
    <w:rsid w:val="0095017B"/>
    <w:pPr>
      <w:widowControl/>
      <w:spacing w:before="90" w:after="90"/>
    </w:pPr>
    <w:rPr>
      <w:rFonts w:ascii="Times New Roman" w:eastAsia="Times New Roman" w:hAnsi="Times New Roman" w:cs="Times New Roman"/>
      <w:color w:val="auto"/>
    </w:rPr>
  </w:style>
  <w:style w:type="paragraph" w:customStyle="1" w:styleId="c70c11c9">
    <w:name w:val="c70 c11 c9"/>
    <w:basedOn w:val="a"/>
    <w:rsid w:val="0095017B"/>
    <w:pPr>
      <w:widowControl/>
      <w:spacing w:before="90" w:after="90"/>
    </w:pPr>
    <w:rPr>
      <w:rFonts w:ascii="Times New Roman" w:eastAsia="Times New Roman" w:hAnsi="Times New Roman" w:cs="Times New Roman"/>
      <w:color w:val="auto"/>
    </w:rPr>
  </w:style>
  <w:style w:type="paragraph" w:customStyle="1" w:styleId="c11c9c70">
    <w:name w:val="c11 c9 c70"/>
    <w:basedOn w:val="a"/>
    <w:rsid w:val="0095017B"/>
    <w:pPr>
      <w:widowControl/>
      <w:spacing w:before="90" w:after="90"/>
    </w:pPr>
    <w:rPr>
      <w:rFonts w:ascii="Times New Roman" w:eastAsia="Times New Roman" w:hAnsi="Times New Roman" w:cs="Times New Roman"/>
      <w:color w:val="auto"/>
    </w:rPr>
  </w:style>
  <w:style w:type="paragraph" w:customStyle="1" w:styleId="c9c11">
    <w:name w:val="c9 c11"/>
    <w:basedOn w:val="a"/>
    <w:rsid w:val="0095017B"/>
    <w:pPr>
      <w:widowControl/>
      <w:spacing w:before="90" w:after="90"/>
    </w:pPr>
    <w:rPr>
      <w:rFonts w:ascii="Times New Roman" w:eastAsia="Times New Roman" w:hAnsi="Times New Roman" w:cs="Times New Roman"/>
      <w:color w:val="auto"/>
    </w:rPr>
  </w:style>
  <w:style w:type="paragraph" w:customStyle="1" w:styleId="c9c59">
    <w:name w:val="c9 c59"/>
    <w:basedOn w:val="a"/>
    <w:rsid w:val="0095017B"/>
    <w:pPr>
      <w:widowControl/>
      <w:spacing w:before="90" w:after="90"/>
    </w:pPr>
    <w:rPr>
      <w:rFonts w:ascii="Times New Roman" w:eastAsia="Times New Roman" w:hAnsi="Times New Roman" w:cs="Times New Roman"/>
      <w:color w:val="auto"/>
    </w:rPr>
  </w:style>
  <w:style w:type="paragraph" w:customStyle="1" w:styleId="c59c9">
    <w:name w:val="c59 c9"/>
    <w:basedOn w:val="a"/>
    <w:rsid w:val="0095017B"/>
    <w:pPr>
      <w:widowControl/>
      <w:spacing w:before="90" w:after="90"/>
    </w:pPr>
    <w:rPr>
      <w:rFonts w:ascii="Times New Roman" w:eastAsia="Times New Roman" w:hAnsi="Times New Roman" w:cs="Times New Roman"/>
      <w:color w:val="auto"/>
    </w:rPr>
  </w:style>
  <w:style w:type="paragraph" w:customStyle="1" w:styleId="c11c9c97">
    <w:name w:val="c11 c9 c97"/>
    <w:basedOn w:val="a"/>
    <w:rsid w:val="0095017B"/>
    <w:pPr>
      <w:widowControl/>
      <w:spacing w:before="90" w:after="90"/>
    </w:pPr>
    <w:rPr>
      <w:rFonts w:ascii="Times New Roman" w:eastAsia="Times New Roman" w:hAnsi="Times New Roman" w:cs="Times New Roman"/>
      <w:color w:val="auto"/>
    </w:rPr>
  </w:style>
  <w:style w:type="paragraph" w:customStyle="1" w:styleId="c11c9c78c97">
    <w:name w:val="c11 c9 c78 c97"/>
    <w:basedOn w:val="a"/>
    <w:rsid w:val="0095017B"/>
    <w:pPr>
      <w:widowControl/>
      <w:spacing w:before="90" w:after="90"/>
    </w:pPr>
    <w:rPr>
      <w:rFonts w:ascii="Times New Roman" w:eastAsia="Times New Roman" w:hAnsi="Times New Roman" w:cs="Times New Roman"/>
      <w:color w:val="auto"/>
    </w:rPr>
  </w:style>
  <w:style w:type="paragraph" w:customStyle="1" w:styleId="110">
    <w:name w:val="1Стиль1"/>
    <w:basedOn w:val="a"/>
    <w:rsid w:val="0095017B"/>
    <w:pPr>
      <w:widowControl/>
      <w:ind w:firstLine="709"/>
      <w:jc w:val="both"/>
    </w:pPr>
    <w:rPr>
      <w:rFonts w:ascii="Arial" w:eastAsia="Times New Roman" w:hAnsi="Arial" w:cs="Times New Roman"/>
      <w:color w:val="auto"/>
      <w:szCs w:val="20"/>
    </w:rPr>
  </w:style>
  <w:style w:type="character" w:styleId="af7">
    <w:name w:val="footnote reference"/>
    <w:semiHidden/>
    <w:unhideWhenUsed/>
    <w:rsid w:val="0095017B"/>
    <w:rPr>
      <w:vertAlign w:val="superscript"/>
    </w:rPr>
  </w:style>
  <w:style w:type="character" w:customStyle="1" w:styleId="FontStyle13">
    <w:name w:val="Font Style13"/>
    <w:basedOn w:val="a0"/>
    <w:rsid w:val="0095017B"/>
    <w:rPr>
      <w:rFonts w:ascii="Cambria" w:hAnsi="Cambria" w:cs="Cambria" w:hint="default"/>
      <w:i/>
      <w:iCs/>
      <w:sz w:val="22"/>
      <w:szCs w:val="22"/>
    </w:rPr>
  </w:style>
  <w:style w:type="character" w:customStyle="1" w:styleId="FontStyle14">
    <w:name w:val="Font Style14"/>
    <w:basedOn w:val="a0"/>
    <w:rsid w:val="0095017B"/>
    <w:rPr>
      <w:rFonts w:ascii="Calibri" w:hAnsi="Calibri" w:cs="Calibri" w:hint="default"/>
      <w:sz w:val="24"/>
      <w:szCs w:val="24"/>
    </w:rPr>
  </w:style>
  <w:style w:type="character" w:customStyle="1" w:styleId="FontStyle15">
    <w:name w:val="Font Style15"/>
    <w:basedOn w:val="a0"/>
    <w:rsid w:val="0095017B"/>
    <w:rPr>
      <w:rFonts w:ascii="Calibri" w:hAnsi="Calibri" w:cs="Calibri" w:hint="default"/>
      <w:b/>
      <w:bCs/>
      <w:w w:val="66"/>
      <w:sz w:val="12"/>
      <w:szCs w:val="12"/>
    </w:rPr>
  </w:style>
  <w:style w:type="character" w:customStyle="1" w:styleId="FontStyle16">
    <w:name w:val="Font Style16"/>
    <w:basedOn w:val="a0"/>
    <w:rsid w:val="0095017B"/>
    <w:rPr>
      <w:rFonts w:ascii="Arial" w:hAnsi="Arial" w:cs="Arial" w:hint="default"/>
      <w:sz w:val="10"/>
      <w:szCs w:val="10"/>
    </w:rPr>
  </w:style>
  <w:style w:type="character" w:customStyle="1" w:styleId="FontStyle17">
    <w:name w:val="Font Style17"/>
    <w:basedOn w:val="a0"/>
    <w:rsid w:val="0095017B"/>
    <w:rPr>
      <w:rFonts w:ascii="Calibri" w:hAnsi="Calibri" w:cs="Calibri" w:hint="default"/>
      <w:sz w:val="24"/>
      <w:szCs w:val="24"/>
    </w:rPr>
  </w:style>
  <w:style w:type="character" w:customStyle="1" w:styleId="FontStyle18">
    <w:name w:val="Font Style18"/>
    <w:basedOn w:val="a0"/>
    <w:rsid w:val="0095017B"/>
    <w:rPr>
      <w:rFonts w:ascii="Cambria" w:hAnsi="Cambria" w:cs="Cambria" w:hint="default"/>
      <w:b/>
      <w:bCs/>
      <w:sz w:val="22"/>
      <w:szCs w:val="22"/>
    </w:rPr>
  </w:style>
  <w:style w:type="character" w:customStyle="1" w:styleId="highlighthighlightactive">
    <w:name w:val="highlight highlight_active"/>
    <w:basedOn w:val="a0"/>
    <w:rsid w:val="0095017B"/>
  </w:style>
  <w:style w:type="character" w:customStyle="1" w:styleId="letter">
    <w:name w:val="letter"/>
    <w:basedOn w:val="a0"/>
    <w:rsid w:val="0095017B"/>
  </w:style>
  <w:style w:type="character" w:customStyle="1" w:styleId="mw-headline">
    <w:name w:val="mw-headline"/>
    <w:basedOn w:val="a0"/>
    <w:rsid w:val="0095017B"/>
  </w:style>
  <w:style w:type="character" w:customStyle="1" w:styleId="editsection">
    <w:name w:val="editsection"/>
    <w:basedOn w:val="a0"/>
    <w:rsid w:val="0095017B"/>
  </w:style>
  <w:style w:type="character" w:customStyle="1" w:styleId="c0c6">
    <w:name w:val="c0 c6"/>
    <w:basedOn w:val="a0"/>
    <w:rsid w:val="0095017B"/>
  </w:style>
  <w:style w:type="character" w:customStyle="1" w:styleId="c0">
    <w:name w:val="c0"/>
    <w:basedOn w:val="a0"/>
    <w:rsid w:val="0095017B"/>
  </w:style>
  <w:style w:type="character" w:customStyle="1" w:styleId="c0c13">
    <w:name w:val="c0 c13"/>
    <w:basedOn w:val="a0"/>
    <w:rsid w:val="0095017B"/>
  </w:style>
  <w:style w:type="character" w:customStyle="1" w:styleId="c6">
    <w:name w:val="c6"/>
    <w:basedOn w:val="a0"/>
    <w:rsid w:val="0095017B"/>
  </w:style>
  <w:style w:type="character" w:customStyle="1" w:styleId="c0c13c6">
    <w:name w:val="c0 c13 c6"/>
    <w:basedOn w:val="a0"/>
    <w:rsid w:val="0095017B"/>
  </w:style>
  <w:style w:type="character" w:customStyle="1" w:styleId="c14c6c41">
    <w:name w:val="c14 c6 c41"/>
    <w:basedOn w:val="a0"/>
    <w:rsid w:val="0095017B"/>
  </w:style>
  <w:style w:type="character" w:customStyle="1" w:styleId="c41c14c6">
    <w:name w:val="c41 c14 c6"/>
    <w:basedOn w:val="a0"/>
    <w:rsid w:val="0095017B"/>
  </w:style>
  <w:style w:type="character" w:customStyle="1" w:styleId="c0c14c6">
    <w:name w:val="c0 c14 c6"/>
    <w:basedOn w:val="a0"/>
    <w:rsid w:val="0095017B"/>
  </w:style>
  <w:style w:type="character" w:customStyle="1" w:styleId="c86c6">
    <w:name w:val="c86 c6"/>
    <w:basedOn w:val="a0"/>
    <w:rsid w:val="0095017B"/>
  </w:style>
  <w:style w:type="character" w:customStyle="1" w:styleId="c6c86">
    <w:name w:val="c6 c86"/>
    <w:basedOn w:val="a0"/>
    <w:rsid w:val="0095017B"/>
  </w:style>
  <w:style w:type="character" w:customStyle="1" w:styleId="c0c6c14">
    <w:name w:val="c0 c6 c14"/>
    <w:basedOn w:val="a0"/>
    <w:rsid w:val="0095017B"/>
  </w:style>
  <w:style w:type="character" w:customStyle="1" w:styleId="c0c32">
    <w:name w:val="c0 c32"/>
    <w:basedOn w:val="a0"/>
    <w:rsid w:val="0095017B"/>
  </w:style>
  <w:style w:type="character" w:customStyle="1" w:styleId="c13c6">
    <w:name w:val="c13 c6"/>
    <w:basedOn w:val="a0"/>
    <w:rsid w:val="0095017B"/>
  </w:style>
  <w:style w:type="table" w:styleId="13">
    <w:name w:val="Table Grid 1"/>
    <w:basedOn w:val="a1"/>
    <w:semiHidden/>
    <w:unhideWhenUsed/>
    <w:rsid w:val="009501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8">
    <w:name w:val="Table Grid"/>
    <w:basedOn w:val="a1"/>
    <w:rsid w:val="009501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95017B"/>
  </w:style>
  <w:style w:type="character" w:customStyle="1" w:styleId="apple-converted-space">
    <w:name w:val="apple-converted-space"/>
    <w:basedOn w:val="a0"/>
    <w:rsid w:val="0095017B"/>
  </w:style>
  <w:style w:type="paragraph" w:customStyle="1" w:styleId="cjk">
    <w:name w:val="cjk"/>
    <w:basedOn w:val="a"/>
    <w:rsid w:val="0095017B"/>
    <w:pPr>
      <w:widowControl/>
      <w:spacing w:before="100" w:beforeAutospacing="1" w:after="115"/>
    </w:pPr>
    <w:rPr>
      <w:rFonts w:ascii="Times New Roman" w:eastAsia="Times New Roman" w:hAnsi="Times New Roman" w:cs="Times New Roman"/>
    </w:rPr>
  </w:style>
  <w:style w:type="paragraph" w:customStyle="1" w:styleId="ctl">
    <w:name w:val="ctl"/>
    <w:basedOn w:val="a"/>
    <w:rsid w:val="0095017B"/>
    <w:pPr>
      <w:widowControl/>
      <w:spacing w:before="100" w:beforeAutospacing="1" w:after="115"/>
    </w:pPr>
    <w:rPr>
      <w:rFonts w:ascii="Times New Roman" w:eastAsia="Times New Roman" w:hAnsi="Times New Roman" w:cs="Times New Roman"/>
    </w:rPr>
  </w:style>
  <w:style w:type="paragraph" w:customStyle="1" w:styleId="highlightactive">
    <w:name w:val="highlight_active"/>
    <w:basedOn w:val="a"/>
    <w:rsid w:val="0095017B"/>
    <w:pPr>
      <w:widowControl/>
      <w:pBdr>
        <w:top w:val="single" w:sz="12" w:space="0" w:color="FFFF00"/>
        <w:left w:val="single" w:sz="12" w:space="2" w:color="FFFF00"/>
        <w:bottom w:val="single" w:sz="12" w:space="0" w:color="FFFF00"/>
        <w:right w:val="single" w:sz="12" w:space="2" w:color="FFFF00"/>
      </w:pBdr>
      <w:shd w:val="clear" w:color="auto" w:fill="FFFF00"/>
      <w:ind w:left="-36" w:right="-36"/>
    </w:pPr>
    <w:rPr>
      <w:rFonts w:ascii="Times New Roman" w:eastAsia="Times New Roman" w:hAnsi="Times New Roman" w:cs="Times New Roman"/>
    </w:rPr>
  </w:style>
  <w:style w:type="paragraph" w:customStyle="1" w:styleId="b-safe-panelinject-current">
    <w:name w:val="b-safe-panel__inject-current"/>
    <w:basedOn w:val="a"/>
    <w:rsid w:val="0095017B"/>
    <w:pPr>
      <w:widowControl/>
      <w:pBdr>
        <w:top w:val="single" w:sz="12" w:space="0" w:color="FF0000"/>
        <w:left w:val="single" w:sz="12" w:space="0" w:color="FF0000"/>
        <w:bottom w:val="single" w:sz="12" w:space="0" w:color="FF0000"/>
        <w:right w:val="single" w:sz="12" w:space="0" w:color="FF0000"/>
      </w:pBdr>
      <w:spacing w:before="100" w:beforeAutospacing="1" w:after="115"/>
    </w:pPr>
    <w:rPr>
      <w:rFonts w:ascii="Times New Roman" w:eastAsia="Times New Roman" w:hAnsi="Times New Roman" w:cs="Times New Roman"/>
    </w:rPr>
  </w:style>
  <w:style w:type="character" w:styleId="af9">
    <w:name w:val="page number"/>
    <w:basedOn w:val="a0"/>
    <w:rsid w:val="0095017B"/>
  </w:style>
  <w:style w:type="paragraph" w:styleId="afa">
    <w:name w:val="Title"/>
    <w:basedOn w:val="a"/>
    <w:link w:val="afb"/>
    <w:qFormat/>
    <w:rsid w:val="0095017B"/>
    <w:pPr>
      <w:widowControl/>
      <w:jc w:val="center"/>
    </w:pPr>
    <w:rPr>
      <w:rFonts w:ascii="Times New Roman" w:eastAsia="Times New Roman" w:hAnsi="Times New Roman" w:cs="Times New Roman"/>
      <w:b/>
      <w:bCs/>
      <w:color w:val="auto"/>
      <w:sz w:val="28"/>
    </w:rPr>
  </w:style>
  <w:style w:type="character" w:customStyle="1" w:styleId="afb">
    <w:name w:val="Название Знак"/>
    <w:basedOn w:val="a0"/>
    <w:link w:val="afa"/>
    <w:rsid w:val="0095017B"/>
    <w:rPr>
      <w:rFonts w:ascii="Times New Roman" w:eastAsia="Times New Roman" w:hAnsi="Times New Roman" w:cs="Times New Roman"/>
      <w:b/>
      <w:bCs/>
      <w:sz w:val="28"/>
      <w:szCs w:val="24"/>
      <w:lang w:eastAsia="ru-RU"/>
    </w:rPr>
  </w:style>
  <w:style w:type="paragraph" w:styleId="afc">
    <w:name w:val="List Paragraph"/>
    <w:basedOn w:val="a"/>
    <w:uiPriority w:val="34"/>
    <w:qFormat/>
    <w:rsid w:val="0095017B"/>
    <w:pPr>
      <w:widowControl/>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rsid w:val="009501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utback">
    <w:name w:val="butback"/>
    <w:basedOn w:val="a0"/>
    <w:rsid w:val="0095017B"/>
  </w:style>
  <w:style w:type="character" w:customStyle="1" w:styleId="submenu-table">
    <w:name w:val="submenu-table"/>
    <w:basedOn w:val="a0"/>
    <w:rsid w:val="0095017B"/>
  </w:style>
  <w:style w:type="paragraph" w:customStyle="1" w:styleId="51">
    <w:name w:val="Основной текст5"/>
    <w:basedOn w:val="a"/>
    <w:rsid w:val="0095017B"/>
    <w:pPr>
      <w:shd w:val="clear" w:color="auto" w:fill="FFFFFF"/>
      <w:spacing w:before="180" w:line="274" w:lineRule="exact"/>
      <w:ind w:hanging="420"/>
      <w:jc w:val="center"/>
    </w:pPr>
    <w:rPr>
      <w:rFonts w:ascii="Times New Roman" w:eastAsia="Times New Roman" w:hAnsi="Times New Roman" w:cs="Times New Roman"/>
      <w:color w:val="auto"/>
      <w:sz w:val="21"/>
      <w:szCs w:val="21"/>
    </w:rPr>
  </w:style>
  <w:style w:type="character" w:customStyle="1" w:styleId="115pt">
    <w:name w:val="Основной текст + 11;5 pt;Полужирный"/>
    <w:basedOn w:val="a5"/>
    <w:rsid w:val="0095017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Курсив"/>
    <w:basedOn w:val="a5"/>
    <w:rsid w:val="0095017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210">
    <w:name w:val="Основной текст 21"/>
    <w:basedOn w:val="a"/>
    <w:rsid w:val="0095017B"/>
    <w:pPr>
      <w:widowControl/>
      <w:spacing w:line="360" w:lineRule="exact"/>
      <w:jc w:val="both"/>
    </w:pPr>
    <w:rPr>
      <w:rFonts w:ascii="Times New Roman" w:eastAsia="Times New Roman" w:hAnsi="Times New Roman" w:cs="Times New Roman"/>
      <w:color w:val="auto"/>
      <w:sz w:val="28"/>
      <w:lang w:eastAsia="ar-SA"/>
    </w:rPr>
  </w:style>
  <w:style w:type="character" w:customStyle="1" w:styleId="71">
    <w:name w:val="Основной текст (7)_"/>
    <w:basedOn w:val="a0"/>
    <w:rsid w:val="0095017B"/>
    <w:rPr>
      <w:rFonts w:ascii="Century Schoolbook" w:eastAsia="Century Schoolbook" w:hAnsi="Century Schoolbook" w:cs="Century Schoolbook"/>
      <w:b/>
      <w:bCs/>
      <w:i w:val="0"/>
      <w:iCs w:val="0"/>
      <w:smallCaps w:val="0"/>
      <w:strike w:val="0"/>
      <w:sz w:val="16"/>
      <w:szCs w:val="16"/>
      <w:u w:val="none"/>
    </w:rPr>
  </w:style>
  <w:style w:type="character" w:customStyle="1" w:styleId="72">
    <w:name w:val="Основной текст (7) + Курсив"/>
    <w:basedOn w:val="71"/>
    <w:rsid w:val="0095017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3">
    <w:name w:val="Основной текст (7)"/>
    <w:basedOn w:val="71"/>
    <w:rsid w:val="0095017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9">
    <w:name w:val="Основной текст (9)_"/>
    <w:basedOn w:val="a0"/>
    <w:link w:val="90"/>
    <w:rsid w:val="0095017B"/>
    <w:rPr>
      <w:rFonts w:ascii="Tahoma" w:eastAsia="Tahoma" w:hAnsi="Tahoma" w:cs="Tahoma"/>
      <w:b/>
      <w:bCs/>
      <w:sz w:val="32"/>
      <w:szCs w:val="32"/>
      <w:shd w:val="clear" w:color="auto" w:fill="FFFFFF"/>
    </w:rPr>
  </w:style>
  <w:style w:type="character" w:customStyle="1" w:styleId="91">
    <w:name w:val="Основной текст (9) + Малые прописные"/>
    <w:basedOn w:val="9"/>
    <w:rsid w:val="0095017B"/>
    <w:rPr>
      <w:rFonts w:ascii="Tahoma" w:eastAsia="Tahoma" w:hAnsi="Tahoma" w:cs="Tahoma"/>
      <w:b/>
      <w:bCs/>
      <w:smallCaps/>
      <w:color w:val="000000"/>
      <w:spacing w:val="0"/>
      <w:w w:val="100"/>
      <w:position w:val="0"/>
      <w:sz w:val="32"/>
      <w:szCs w:val="32"/>
      <w:shd w:val="clear" w:color="auto" w:fill="FFFFFF"/>
      <w:lang w:val="ru-RU"/>
    </w:rPr>
  </w:style>
  <w:style w:type="character" w:customStyle="1" w:styleId="28">
    <w:name w:val="Заголовок №2 + Малые прописные"/>
    <w:basedOn w:val="21"/>
    <w:rsid w:val="0095017B"/>
    <w:rPr>
      <w:rFonts w:ascii="Tahoma" w:eastAsia="Tahoma" w:hAnsi="Tahoma" w:cs="Tahoma"/>
      <w:b/>
      <w:bCs/>
      <w:i w:val="0"/>
      <w:iCs w:val="0"/>
      <w:smallCaps/>
      <w:strike w:val="0"/>
      <w:color w:val="000000"/>
      <w:spacing w:val="0"/>
      <w:w w:val="100"/>
      <w:position w:val="0"/>
      <w:sz w:val="32"/>
      <w:szCs w:val="32"/>
      <w:u w:val="none"/>
      <w:shd w:val="clear" w:color="auto" w:fill="FFFFFF"/>
      <w:lang w:val="ru-RU"/>
    </w:rPr>
  </w:style>
  <w:style w:type="character" w:customStyle="1" w:styleId="32">
    <w:name w:val="Заголовок №3_"/>
    <w:basedOn w:val="a0"/>
    <w:rsid w:val="0095017B"/>
    <w:rPr>
      <w:rFonts w:ascii="Tahoma" w:eastAsia="Tahoma" w:hAnsi="Tahoma" w:cs="Tahoma"/>
      <w:b/>
      <w:bCs/>
      <w:i w:val="0"/>
      <w:iCs w:val="0"/>
      <w:smallCaps w:val="0"/>
      <w:strike w:val="0"/>
      <w:u w:val="none"/>
    </w:rPr>
  </w:style>
  <w:style w:type="character" w:customStyle="1" w:styleId="33">
    <w:name w:val="Заголовок №3"/>
    <w:basedOn w:val="32"/>
    <w:rsid w:val="0095017B"/>
    <w:rPr>
      <w:rFonts w:ascii="Tahoma" w:eastAsia="Tahoma" w:hAnsi="Tahoma" w:cs="Tahoma"/>
      <w:b/>
      <w:bCs/>
      <w:i w:val="0"/>
      <w:iCs w:val="0"/>
      <w:smallCaps w:val="0"/>
      <w:strike w:val="0"/>
      <w:color w:val="000000"/>
      <w:spacing w:val="0"/>
      <w:w w:val="100"/>
      <w:position w:val="0"/>
      <w:sz w:val="24"/>
      <w:szCs w:val="24"/>
      <w:u w:val="none"/>
      <w:lang w:val="ru-RU"/>
    </w:rPr>
  </w:style>
  <w:style w:type="paragraph" w:customStyle="1" w:styleId="90">
    <w:name w:val="Основной текст (9)"/>
    <w:basedOn w:val="a"/>
    <w:link w:val="9"/>
    <w:rsid w:val="0095017B"/>
    <w:pPr>
      <w:shd w:val="clear" w:color="auto" w:fill="FFFFFF"/>
      <w:spacing w:after="1680" w:line="437" w:lineRule="exact"/>
      <w:jc w:val="center"/>
    </w:pPr>
    <w:rPr>
      <w:rFonts w:ascii="Tahoma" w:eastAsia="Tahoma" w:hAnsi="Tahoma" w:cs="Tahoma"/>
      <w:b/>
      <w:bCs/>
      <w:color w:val="auto"/>
      <w:sz w:val="32"/>
      <w:szCs w:val="32"/>
      <w:lang w:eastAsia="en-US"/>
    </w:rPr>
  </w:style>
  <w:style w:type="character" w:customStyle="1" w:styleId="61">
    <w:name w:val="Основной текст (6)_"/>
    <w:basedOn w:val="a0"/>
    <w:link w:val="62"/>
    <w:rsid w:val="0095017B"/>
    <w:rPr>
      <w:rFonts w:ascii="Franklin Gothic Book" w:eastAsia="Franklin Gothic Book" w:hAnsi="Franklin Gothic Book" w:cs="Franklin Gothic Book"/>
      <w:sz w:val="19"/>
      <w:szCs w:val="19"/>
      <w:shd w:val="clear" w:color="auto" w:fill="FFFFFF"/>
    </w:rPr>
  </w:style>
  <w:style w:type="character" w:customStyle="1" w:styleId="6Exact">
    <w:name w:val="Основной текст (6) Exact"/>
    <w:basedOn w:val="61"/>
    <w:rsid w:val="0095017B"/>
    <w:rPr>
      <w:rFonts w:ascii="Franklin Gothic Book" w:eastAsia="Franklin Gothic Book" w:hAnsi="Franklin Gothic Book" w:cs="Franklin Gothic Book"/>
      <w:color w:val="000000"/>
      <w:spacing w:val="-3"/>
      <w:w w:val="100"/>
      <w:position w:val="0"/>
      <w:sz w:val="19"/>
      <w:szCs w:val="19"/>
      <w:shd w:val="clear" w:color="auto" w:fill="FFFFFF"/>
      <w:lang w:val="en-US"/>
    </w:rPr>
  </w:style>
  <w:style w:type="character" w:customStyle="1" w:styleId="14">
    <w:name w:val="Заголовок №1_"/>
    <w:basedOn w:val="a0"/>
    <w:rsid w:val="0095017B"/>
    <w:rPr>
      <w:rFonts w:ascii="Tahoma" w:eastAsia="Tahoma" w:hAnsi="Tahoma" w:cs="Tahoma"/>
      <w:b/>
      <w:bCs/>
      <w:i w:val="0"/>
      <w:iCs w:val="0"/>
      <w:smallCaps w:val="0"/>
      <w:strike w:val="0"/>
      <w:sz w:val="32"/>
      <w:szCs w:val="32"/>
      <w:u w:val="none"/>
    </w:rPr>
  </w:style>
  <w:style w:type="character" w:customStyle="1" w:styleId="15">
    <w:name w:val="Заголовок №1"/>
    <w:basedOn w:val="14"/>
    <w:rsid w:val="0095017B"/>
    <w:rPr>
      <w:rFonts w:ascii="Tahoma" w:eastAsia="Tahoma" w:hAnsi="Tahoma" w:cs="Tahoma"/>
      <w:b/>
      <w:bCs/>
      <w:i w:val="0"/>
      <w:iCs w:val="0"/>
      <w:smallCaps w:val="0"/>
      <w:strike w:val="0"/>
      <w:color w:val="000000"/>
      <w:spacing w:val="0"/>
      <w:w w:val="100"/>
      <w:position w:val="0"/>
      <w:sz w:val="32"/>
      <w:szCs w:val="32"/>
      <w:u w:val="none"/>
      <w:lang w:val="ru-RU"/>
    </w:rPr>
  </w:style>
  <w:style w:type="character" w:customStyle="1" w:styleId="FranklinGothicBook55pt">
    <w:name w:val="Основной текст + Franklin Gothic Book;5;5 pt"/>
    <w:basedOn w:val="a5"/>
    <w:rsid w:val="0095017B"/>
    <w:rPr>
      <w:rFonts w:ascii="Franklin Gothic Book" w:eastAsia="Franklin Gothic Book" w:hAnsi="Franklin Gothic Book" w:cs="Franklin Gothic Book"/>
      <w:b w:val="0"/>
      <w:bCs w:val="0"/>
      <w:i w:val="0"/>
      <w:iCs w:val="0"/>
      <w:smallCaps w:val="0"/>
      <w:strike w:val="0"/>
      <w:color w:val="000000"/>
      <w:spacing w:val="0"/>
      <w:w w:val="100"/>
      <w:position w:val="0"/>
      <w:sz w:val="11"/>
      <w:szCs w:val="11"/>
      <w:u w:val="none"/>
      <w:shd w:val="clear" w:color="auto" w:fill="FFFFFF"/>
      <w:lang w:val="ru-RU"/>
    </w:rPr>
  </w:style>
  <w:style w:type="character" w:customStyle="1" w:styleId="afd">
    <w:name w:val="Подпись к таблице_"/>
    <w:basedOn w:val="a0"/>
    <w:rsid w:val="0095017B"/>
    <w:rPr>
      <w:rFonts w:ascii="Century Schoolbook" w:eastAsia="Century Schoolbook" w:hAnsi="Century Schoolbook" w:cs="Century Schoolbook"/>
      <w:b/>
      <w:bCs/>
      <w:i w:val="0"/>
      <w:iCs w:val="0"/>
      <w:smallCaps w:val="0"/>
      <w:strike w:val="0"/>
      <w:sz w:val="16"/>
      <w:szCs w:val="16"/>
      <w:u w:val="none"/>
    </w:rPr>
  </w:style>
  <w:style w:type="character" w:customStyle="1" w:styleId="afe">
    <w:name w:val="Подпись к таблице"/>
    <w:basedOn w:val="afd"/>
    <w:rsid w:val="0095017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2pt0">
    <w:name w:val="Подпись к таблице + Интервал 2 pt"/>
    <w:basedOn w:val="afd"/>
    <w:rsid w:val="0095017B"/>
    <w:rPr>
      <w:rFonts w:ascii="Century Schoolbook" w:eastAsia="Century Schoolbook" w:hAnsi="Century Schoolbook" w:cs="Century Schoolbook"/>
      <w:b/>
      <w:bCs/>
      <w:i w:val="0"/>
      <w:iCs w:val="0"/>
      <w:smallCaps w:val="0"/>
      <w:strike w:val="0"/>
      <w:color w:val="000000"/>
      <w:spacing w:val="40"/>
      <w:w w:val="100"/>
      <w:position w:val="0"/>
      <w:sz w:val="16"/>
      <w:szCs w:val="16"/>
      <w:u w:val="none"/>
      <w:lang w:val="ru-RU"/>
    </w:rPr>
  </w:style>
  <w:style w:type="paragraph" w:customStyle="1" w:styleId="62">
    <w:name w:val="Основной текст (6)"/>
    <w:basedOn w:val="a"/>
    <w:link w:val="61"/>
    <w:rsid w:val="0095017B"/>
    <w:pPr>
      <w:shd w:val="clear" w:color="auto" w:fill="FFFFFF"/>
      <w:spacing w:before="120" w:line="0" w:lineRule="atLeast"/>
      <w:jc w:val="center"/>
    </w:pPr>
    <w:rPr>
      <w:rFonts w:ascii="Franklin Gothic Book" w:eastAsia="Franklin Gothic Book" w:hAnsi="Franklin Gothic Book" w:cs="Franklin Gothic Book"/>
      <w:color w:val="auto"/>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leater.dn.ua/index/259.htm"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hyperlink" Target="http://leater.dn.ua/index/275.htm"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leater.dn.ua/index/2105.ht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leater.dn.ua/index/2108.htm" TargetMode="Externa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leater.dn.ua/index/279.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3848</Words>
  <Characters>21938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dcterms:created xsi:type="dcterms:W3CDTF">2017-11-14T03:06:00Z</dcterms:created>
  <dcterms:modified xsi:type="dcterms:W3CDTF">2021-02-13T05:34:00Z</dcterms:modified>
</cp:coreProperties>
</file>