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9B" w:rsidRDefault="0029649B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МИНИСТЕРСВО ОБРАЗОВАНИЯ КРАСНОЯРСКОГО КРАЯ</w:t>
      </w:r>
    </w:p>
    <w:p w:rsidR="0029649B" w:rsidRDefault="0029649B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краевое Государственное автономное </w:t>
      </w:r>
    </w:p>
    <w:p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>профессиональное образовательное учреждение</w:t>
      </w:r>
    </w:p>
    <w:p w:rsidR="00922495" w:rsidRPr="00507B8A" w:rsidRDefault="00922495" w:rsidP="0092249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507B8A">
        <w:rPr>
          <w:caps/>
        </w:rPr>
        <w:t xml:space="preserve"> «емельяновский дорожно-строительный техникум»</w:t>
      </w:r>
    </w:p>
    <w:p w:rsidR="00922495" w:rsidRPr="00507B8A" w:rsidRDefault="00922495" w:rsidP="00922495">
      <w:pPr>
        <w:jc w:val="center"/>
      </w:pPr>
    </w:p>
    <w:p w:rsidR="00922495" w:rsidRPr="00507B8A" w:rsidRDefault="00922495" w:rsidP="00922495"/>
    <w:p w:rsidR="00922495" w:rsidRPr="00507B8A" w:rsidRDefault="00922495" w:rsidP="00922495"/>
    <w:p w:rsidR="00922495" w:rsidRDefault="00922495" w:rsidP="00922495"/>
    <w:p w:rsidR="00922495" w:rsidRDefault="00922495" w:rsidP="00922495"/>
    <w:p w:rsidR="00922495" w:rsidRDefault="00922495" w:rsidP="00922495"/>
    <w:p w:rsidR="00922495" w:rsidRDefault="00922495" w:rsidP="00922495"/>
    <w:p w:rsidR="00922495" w:rsidRDefault="00922495" w:rsidP="00922495"/>
    <w:p w:rsidR="00922495" w:rsidRDefault="00922495" w:rsidP="00922495"/>
    <w:p w:rsidR="00922495" w:rsidRDefault="00922495" w:rsidP="00922495"/>
    <w:p w:rsidR="00922495" w:rsidRDefault="00922495" w:rsidP="00922495"/>
    <w:p w:rsidR="00922495" w:rsidRDefault="00922495" w:rsidP="00922495"/>
    <w:p w:rsidR="00922495" w:rsidRPr="00507B8A" w:rsidRDefault="00922495" w:rsidP="00922495"/>
    <w:p w:rsidR="00922495" w:rsidRPr="00507B8A" w:rsidRDefault="00922495" w:rsidP="00922495"/>
    <w:p w:rsidR="00922495" w:rsidRPr="00507B8A" w:rsidRDefault="00922495" w:rsidP="00922495"/>
    <w:p w:rsidR="00922495" w:rsidRPr="00507B8A" w:rsidRDefault="00922495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7B8A">
        <w:rPr>
          <w:b/>
          <w:caps/>
        </w:rPr>
        <w:t xml:space="preserve">рабочая ПРОГРАММа </w:t>
      </w:r>
      <w:bookmarkStart w:id="0" w:name="_GoBack"/>
      <w:bookmarkEnd w:id="0"/>
      <w:r w:rsidR="00F83E36">
        <w:rPr>
          <w:b/>
          <w:caps/>
        </w:rPr>
        <w:t>УЧЕБНОГО ПРЕДМЕТА</w:t>
      </w:r>
    </w:p>
    <w:p w:rsidR="00922495" w:rsidRPr="00507B8A" w:rsidRDefault="00922495" w:rsidP="00922495">
      <w:pPr>
        <w:tabs>
          <w:tab w:val="left" w:pos="2820"/>
          <w:tab w:val="center" w:pos="4677"/>
        </w:tabs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922495" w:rsidRPr="00507B8A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922495" w:rsidRPr="00507B8A" w:rsidRDefault="00922495" w:rsidP="00922495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F83E36" w:rsidRDefault="00F83E36" w:rsidP="00F83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ОУП.06 Физическая культура</w:t>
      </w:r>
    </w:p>
    <w:p w:rsidR="00F83E36" w:rsidRDefault="00F83E36" w:rsidP="00F83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83E36" w:rsidRDefault="00F83E36" w:rsidP="00F83E36">
      <w:pPr>
        <w:tabs>
          <w:tab w:val="left" w:pos="2820"/>
          <w:tab w:val="left" w:pos="3615"/>
          <w:tab w:val="center" w:pos="4677"/>
        </w:tabs>
        <w:autoSpaceDE w:val="0"/>
        <w:autoSpaceDN w:val="0"/>
        <w:adjustRightInd w:val="0"/>
        <w:jc w:val="center"/>
      </w:pPr>
      <w:r>
        <w:t>по  профессии среднего профессионального образования</w:t>
      </w:r>
    </w:p>
    <w:p w:rsidR="00922495" w:rsidRDefault="00F83E36" w:rsidP="00F83E36">
      <w:pPr>
        <w:spacing w:line="360" w:lineRule="auto"/>
        <w:ind w:firstLine="709"/>
        <w:jc w:val="both"/>
      </w:pPr>
      <w:r>
        <w:t xml:space="preserve">  35.01.13 Тракторист – машинист сельскохозяйственного производства</w:t>
      </w:r>
    </w:p>
    <w:p w:rsidR="00922495" w:rsidRDefault="00922495" w:rsidP="00922495">
      <w:pPr>
        <w:spacing w:line="360" w:lineRule="auto"/>
        <w:ind w:firstLine="709"/>
        <w:jc w:val="both"/>
      </w:pPr>
    </w:p>
    <w:p w:rsidR="00922495" w:rsidRDefault="00922495" w:rsidP="00922495">
      <w:pPr>
        <w:spacing w:line="360" w:lineRule="auto"/>
        <w:ind w:firstLine="709"/>
        <w:jc w:val="both"/>
      </w:pPr>
    </w:p>
    <w:p w:rsidR="00922495" w:rsidRDefault="00922495" w:rsidP="00922495">
      <w:pPr>
        <w:spacing w:line="360" w:lineRule="auto"/>
        <w:ind w:firstLine="709"/>
        <w:jc w:val="both"/>
      </w:pPr>
    </w:p>
    <w:p w:rsidR="00922495" w:rsidRPr="00507B8A" w:rsidRDefault="00922495" w:rsidP="00922495">
      <w:pPr>
        <w:spacing w:line="360" w:lineRule="auto"/>
        <w:ind w:firstLine="709"/>
        <w:jc w:val="both"/>
      </w:pPr>
    </w:p>
    <w:p w:rsidR="00922495" w:rsidRPr="00507B8A" w:rsidRDefault="00922495" w:rsidP="00922495">
      <w:pPr>
        <w:spacing w:line="360" w:lineRule="auto"/>
        <w:ind w:firstLine="709"/>
        <w:jc w:val="center"/>
      </w:pPr>
    </w:p>
    <w:p w:rsidR="00922495" w:rsidRPr="00507B8A" w:rsidRDefault="00922495" w:rsidP="00922495">
      <w:pPr>
        <w:spacing w:line="360" w:lineRule="auto"/>
        <w:ind w:firstLine="709"/>
        <w:jc w:val="center"/>
      </w:pPr>
    </w:p>
    <w:p w:rsidR="00922495" w:rsidRPr="00507B8A" w:rsidRDefault="00922495" w:rsidP="00922495">
      <w:pPr>
        <w:spacing w:line="360" w:lineRule="auto"/>
        <w:rPr>
          <w:b/>
        </w:rPr>
      </w:pPr>
    </w:p>
    <w:p w:rsidR="00922495" w:rsidRPr="00507B8A" w:rsidRDefault="00922495" w:rsidP="00922495">
      <w:pPr>
        <w:spacing w:line="360" w:lineRule="auto"/>
        <w:jc w:val="center"/>
        <w:rPr>
          <w:b/>
        </w:rPr>
      </w:pPr>
    </w:p>
    <w:p w:rsidR="001E6C48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Замятино</w:t>
      </w:r>
      <w:proofErr w:type="spellEnd"/>
    </w:p>
    <w:p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D0463" w:rsidRDefault="005D0463" w:rsidP="005D04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9649B" w:rsidRPr="0029649B" w:rsidRDefault="0029649B" w:rsidP="0029649B">
      <w:pPr>
        <w:pStyle w:val="3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649B">
        <w:rPr>
          <w:rFonts w:ascii="Times New Roman" w:hAnsi="Times New Roman"/>
          <w:b w:val="0"/>
          <w:sz w:val="28"/>
          <w:szCs w:val="28"/>
        </w:rPr>
        <w:t>Рабочая программа учебного предмета разработана на основе:</w:t>
      </w:r>
    </w:p>
    <w:p w:rsidR="0029649B" w:rsidRPr="0029649B" w:rsidRDefault="0029649B" w:rsidP="0029649B">
      <w:pPr>
        <w:pStyle w:val="3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649B">
        <w:rPr>
          <w:rFonts w:ascii="Times New Roman" w:hAnsi="Times New Roman"/>
          <w:b w:val="0"/>
          <w:sz w:val="28"/>
          <w:szCs w:val="28"/>
        </w:rPr>
        <w:t xml:space="preserve">- Федерального государственного образовательного стандарта  среднего профессионального образования по профессии (далее – ФГОС СПО) 23.01.06 Машинист дорожных и строительных машин, утвержденного приказом </w:t>
      </w:r>
      <w:proofErr w:type="spellStart"/>
      <w:r w:rsidRPr="0029649B">
        <w:rPr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 w:rsidRPr="0029649B">
        <w:rPr>
          <w:rFonts w:ascii="Times New Roman" w:hAnsi="Times New Roman"/>
          <w:b w:val="0"/>
          <w:sz w:val="28"/>
          <w:szCs w:val="28"/>
        </w:rPr>
        <w:t xml:space="preserve"> России № 695 от 02.08.2013г., зарегистрированного в Минюсте России 20.08.2013г. №29538,</w:t>
      </w:r>
    </w:p>
    <w:p w:rsidR="0029649B" w:rsidRPr="0029649B" w:rsidRDefault="0029649B" w:rsidP="0029649B">
      <w:pPr>
        <w:pStyle w:val="3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649B">
        <w:rPr>
          <w:rFonts w:ascii="Times New Roman" w:hAnsi="Times New Roman"/>
          <w:b w:val="0"/>
          <w:sz w:val="28"/>
          <w:szCs w:val="28"/>
        </w:rPr>
        <w:t xml:space="preserve">- Федерального государственного образовательного стандарта среднего общего образования (далее – ФГОС СОО), утвержденного приказом </w:t>
      </w:r>
      <w:proofErr w:type="spellStart"/>
      <w:r w:rsidRPr="0029649B">
        <w:rPr>
          <w:rFonts w:ascii="Times New Roman" w:hAnsi="Times New Roman"/>
          <w:b w:val="0"/>
          <w:sz w:val="28"/>
          <w:szCs w:val="28"/>
        </w:rPr>
        <w:t>Минобрнауки</w:t>
      </w:r>
      <w:proofErr w:type="spellEnd"/>
      <w:r w:rsidRPr="0029649B">
        <w:rPr>
          <w:rFonts w:ascii="Times New Roman" w:hAnsi="Times New Roman"/>
          <w:b w:val="0"/>
          <w:sz w:val="28"/>
          <w:szCs w:val="28"/>
        </w:rPr>
        <w:t xml:space="preserve"> России №413 от 17.05.2012г., зарегистрированного в Минюсте России 7.06.2012г. №24480, </w:t>
      </w:r>
    </w:p>
    <w:p w:rsidR="0029649B" w:rsidRPr="0029649B" w:rsidRDefault="0029649B" w:rsidP="0029649B">
      <w:pPr>
        <w:pStyle w:val="3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649B">
        <w:rPr>
          <w:rFonts w:ascii="Times New Roman" w:hAnsi="Times New Roman"/>
          <w:b w:val="0"/>
          <w:sz w:val="28"/>
          <w:szCs w:val="28"/>
        </w:rPr>
        <w:t>с учетом:</w:t>
      </w:r>
    </w:p>
    <w:p w:rsidR="0029649B" w:rsidRPr="0029649B" w:rsidRDefault="0029649B" w:rsidP="0029649B">
      <w:pPr>
        <w:pStyle w:val="3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649B">
        <w:rPr>
          <w:rFonts w:ascii="Times New Roman" w:hAnsi="Times New Roman"/>
          <w:b w:val="0"/>
          <w:sz w:val="28"/>
          <w:szCs w:val="28"/>
        </w:rPr>
        <w:t>- 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образованию, протокол  от 28 июня 2016 г. № 2/16-з.</w:t>
      </w:r>
    </w:p>
    <w:p w:rsidR="001E6C48" w:rsidRPr="0029649B" w:rsidRDefault="001E6C48" w:rsidP="001E6C48">
      <w:pPr>
        <w:jc w:val="both"/>
      </w:pPr>
    </w:p>
    <w:p w:rsidR="001E6C48" w:rsidRDefault="001E6C48" w:rsidP="0029649B">
      <w:pPr>
        <w:ind w:firstLine="709"/>
        <w:jc w:val="both"/>
      </w:pPr>
      <w:r>
        <w:t xml:space="preserve">Организация - разработчик: </w:t>
      </w:r>
    </w:p>
    <w:p w:rsidR="001E6C48" w:rsidRPr="00843005" w:rsidRDefault="0053149F" w:rsidP="00843005">
      <w:pPr>
        <w:jc w:val="both"/>
      </w:pPr>
      <w:r>
        <w:t>К</w:t>
      </w:r>
      <w:r w:rsidR="00F601A5" w:rsidRPr="00843005">
        <w:t>раево</w:t>
      </w:r>
      <w:r>
        <w:t>е</w:t>
      </w:r>
      <w:r w:rsidR="00F601A5" w:rsidRPr="00843005">
        <w:t xml:space="preserve"> </w:t>
      </w:r>
      <w:proofErr w:type="spellStart"/>
      <w:r w:rsidR="00F601A5" w:rsidRPr="00843005">
        <w:t>г</w:t>
      </w:r>
      <w:r w:rsidR="001E6C48" w:rsidRPr="00843005">
        <w:t>осударственно</w:t>
      </w:r>
      <w:r>
        <w:t>е</w:t>
      </w:r>
      <w:r w:rsidR="00F601A5" w:rsidRPr="00843005">
        <w:t>автономно</w:t>
      </w:r>
      <w:r>
        <w:t>е</w:t>
      </w:r>
      <w:proofErr w:type="spellEnd"/>
      <w:r w:rsidR="00F601A5" w:rsidRPr="00843005">
        <w:t xml:space="preserve"> </w:t>
      </w:r>
      <w:proofErr w:type="spellStart"/>
      <w:r w:rsidR="00F601A5" w:rsidRPr="00843005">
        <w:t>профессионально</w:t>
      </w:r>
      <w:r>
        <w:t>е</w:t>
      </w:r>
      <w:r w:rsidR="001E6C48" w:rsidRPr="00843005">
        <w:t>образовательно</w:t>
      </w:r>
      <w:r>
        <w:t>е</w:t>
      </w:r>
      <w:proofErr w:type="spellEnd"/>
      <w:r w:rsidR="001E6C48" w:rsidRPr="00843005">
        <w:t xml:space="preserve"> учреждени</w:t>
      </w:r>
      <w:r>
        <w:t>е</w:t>
      </w:r>
      <w:r w:rsidR="00A533F5" w:rsidRPr="00843005">
        <w:t>«</w:t>
      </w:r>
      <w:proofErr w:type="spellStart"/>
      <w:r w:rsidR="00F601A5" w:rsidRPr="00843005">
        <w:t>Емельяновский</w:t>
      </w:r>
      <w:proofErr w:type="spellEnd"/>
      <w:r w:rsidR="00F601A5" w:rsidRPr="00843005">
        <w:t xml:space="preserve"> дорожно-строительный т</w:t>
      </w:r>
      <w:r w:rsidR="00A533F5" w:rsidRPr="00843005">
        <w:t>ехникум»</w:t>
      </w:r>
    </w:p>
    <w:p w:rsidR="00A533F5" w:rsidRDefault="00A533F5" w:rsidP="001E6C48">
      <w:pPr>
        <w:jc w:val="both"/>
      </w:pPr>
    </w:p>
    <w:p w:rsidR="001E6C48" w:rsidRDefault="00E5424C" w:rsidP="0029649B">
      <w:pPr>
        <w:ind w:firstLine="709"/>
        <w:jc w:val="both"/>
      </w:pPr>
      <w:r>
        <w:t>Разработчик</w:t>
      </w:r>
      <w:r w:rsidR="00F601A5">
        <w:t>и</w:t>
      </w:r>
      <w:r w:rsidR="001E6C48">
        <w:t xml:space="preserve">: </w:t>
      </w:r>
    </w:p>
    <w:p w:rsidR="001E6C48" w:rsidRDefault="00653F3A" w:rsidP="001E6C48">
      <w:pPr>
        <w:jc w:val="both"/>
      </w:pPr>
      <w:r w:rsidRPr="00653F3A">
        <w:t>Петрова Александра Михайловна</w:t>
      </w:r>
      <w:r w:rsidR="00473791" w:rsidRPr="00653F3A">
        <w:t xml:space="preserve"> –</w:t>
      </w:r>
      <w:r w:rsidR="0053149F" w:rsidRPr="00653F3A">
        <w:t>преподаватель фи</w:t>
      </w:r>
      <w:r w:rsidRPr="00653F3A">
        <w:t>зической культуры</w:t>
      </w:r>
      <w:r w:rsidR="00473791" w:rsidRPr="00653F3A">
        <w:t xml:space="preserve"> краевого государственного автономного профессионального образовательного учреждения «</w:t>
      </w:r>
      <w:proofErr w:type="spellStart"/>
      <w:r w:rsidR="00473791" w:rsidRPr="00653F3A">
        <w:t>Емельяновский</w:t>
      </w:r>
      <w:proofErr w:type="spellEnd"/>
      <w:r w:rsidR="00473791" w:rsidRPr="00653F3A">
        <w:t xml:space="preserve"> дорожно-строительный техникум»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4F5872" w:rsidRDefault="004F5872" w:rsidP="001E6C48">
      <w:pPr>
        <w:jc w:val="both"/>
      </w:pPr>
    </w:p>
    <w:p w:rsidR="00997E99" w:rsidRDefault="00997E99" w:rsidP="001E6C48">
      <w:pPr>
        <w:jc w:val="both"/>
      </w:pPr>
    </w:p>
    <w:p w:rsidR="00E5424C" w:rsidRDefault="00E5424C" w:rsidP="001E6C48">
      <w:pPr>
        <w:jc w:val="both"/>
      </w:pPr>
    </w:p>
    <w:p w:rsidR="004F5872" w:rsidRDefault="004F5872" w:rsidP="001E6C48">
      <w:pPr>
        <w:jc w:val="both"/>
      </w:pPr>
    </w:p>
    <w:p w:rsidR="001E6C48" w:rsidRDefault="001E6C48" w:rsidP="001E6C48">
      <w:pPr>
        <w:jc w:val="both"/>
      </w:pPr>
    </w:p>
    <w:p w:rsidR="00CF3AF8" w:rsidRDefault="00CF3AF8" w:rsidP="001E6C48">
      <w:pPr>
        <w:jc w:val="center"/>
        <w:rPr>
          <w:b/>
        </w:rPr>
        <w:sectPr w:rsidR="00CF3AF8" w:rsidSect="00A81E79">
          <w:footerReference w:type="even" r:id="rId7"/>
          <w:footerReference w:type="default" r:id="rId8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0B21AA" w:rsidRDefault="000B21AA" w:rsidP="001E6C48">
      <w:pPr>
        <w:jc w:val="center"/>
        <w:rPr>
          <w:b/>
        </w:rPr>
      </w:pPr>
    </w:p>
    <w:p w:rsidR="001E6C48" w:rsidRDefault="001E6C48" w:rsidP="001E6C48">
      <w:pPr>
        <w:jc w:val="center"/>
        <w:rPr>
          <w:b/>
        </w:rPr>
      </w:pPr>
      <w:r>
        <w:rPr>
          <w:b/>
        </w:rPr>
        <w:t>СОДЕРЖАНИЕ</w:t>
      </w: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043A31" w:rsidRPr="001E6C48">
        <w:trPr>
          <w:jc w:val="center"/>
        </w:trPr>
        <w:tc>
          <w:tcPr>
            <w:tcW w:w="468" w:type="dxa"/>
          </w:tcPr>
          <w:p w:rsidR="001E6C48" w:rsidRDefault="001E6C48" w:rsidP="001E6C48">
            <w:pPr>
              <w:jc w:val="both"/>
            </w:pPr>
          </w:p>
        </w:tc>
        <w:tc>
          <w:tcPr>
            <w:tcW w:w="8280" w:type="dxa"/>
          </w:tcPr>
          <w:p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Default="001E6C48" w:rsidP="001E6C48">
            <w:pPr>
              <w:jc w:val="both"/>
            </w:pPr>
            <w:r>
              <w:t>стр.</w:t>
            </w:r>
          </w:p>
        </w:tc>
      </w:tr>
      <w:tr w:rsidR="00043A31" w:rsidRPr="001E6C48">
        <w:trPr>
          <w:jc w:val="center"/>
        </w:trPr>
        <w:tc>
          <w:tcPr>
            <w:tcW w:w="468" w:type="dxa"/>
          </w:tcPr>
          <w:p w:rsidR="001E6C48" w:rsidRDefault="001E6C48" w:rsidP="001E6C48">
            <w:pPr>
              <w:jc w:val="both"/>
            </w:pPr>
            <w:r>
              <w:t>1.</w:t>
            </w:r>
          </w:p>
        </w:tc>
        <w:tc>
          <w:tcPr>
            <w:tcW w:w="8280" w:type="dxa"/>
          </w:tcPr>
          <w:p w:rsidR="001E6C48" w:rsidRDefault="001E6C48" w:rsidP="001E6C48">
            <w:pPr>
              <w:jc w:val="both"/>
            </w:pPr>
            <w:r>
              <w:t>ПАСПОРТ РАБО</w:t>
            </w:r>
            <w:r w:rsidR="0029649B">
              <w:t>ЧЕЙ ПРОГРАММЫ УЧЕБНОГО ПРЕДМЕТА</w:t>
            </w:r>
          </w:p>
          <w:p w:rsidR="001E6C48" w:rsidRDefault="001E6C48" w:rsidP="00997E99">
            <w:pPr>
              <w:jc w:val="center"/>
            </w:pPr>
          </w:p>
          <w:p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2F4B6D" w:rsidRDefault="001E6C48" w:rsidP="001E6C48">
            <w:pPr>
              <w:jc w:val="center"/>
              <w:rPr>
                <w:color w:val="FF0000"/>
              </w:rPr>
            </w:pPr>
            <w:r w:rsidRPr="002F4B6D">
              <w:rPr>
                <w:color w:val="FF0000"/>
              </w:rPr>
              <w:t>4</w:t>
            </w:r>
          </w:p>
        </w:tc>
      </w:tr>
      <w:tr w:rsidR="00043A31" w:rsidRPr="001E6C48">
        <w:trPr>
          <w:jc w:val="center"/>
        </w:trPr>
        <w:tc>
          <w:tcPr>
            <w:tcW w:w="468" w:type="dxa"/>
          </w:tcPr>
          <w:p w:rsidR="001E6C48" w:rsidRDefault="001E6C48" w:rsidP="001E6C48">
            <w:pPr>
              <w:jc w:val="both"/>
            </w:pPr>
            <w:r>
              <w:t>2.</w:t>
            </w:r>
          </w:p>
        </w:tc>
        <w:tc>
          <w:tcPr>
            <w:tcW w:w="8280" w:type="dxa"/>
          </w:tcPr>
          <w:p w:rsidR="001E6C48" w:rsidRDefault="001E6C48" w:rsidP="001E6C48">
            <w:pPr>
              <w:jc w:val="both"/>
            </w:pPr>
            <w:r>
              <w:t xml:space="preserve">СТРУКТУРА И </w:t>
            </w:r>
            <w:r w:rsidR="0029649B">
              <w:t>СОДЕРЖАНИЕ УЧЕБНОГО ПРЕДМЕТА</w:t>
            </w:r>
          </w:p>
          <w:p w:rsidR="001E6C48" w:rsidRDefault="001E6C48" w:rsidP="001E6C48">
            <w:pPr>
              <w:jc w:val="both"/>
            </w:pPr>
          </w:p>
          <w:p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3149F" w:rsidRDefault="00876ED5" w:rsidP="001E6C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043A31" w:rsidRPr="001E6C48">
        <w:trPr>
          <w:jc w:val="center"/>
        </w:trPr>
        <w:tc>
          <w:tcPr>
            <w:tcW w:w="468" w:type="dxa"/>
          </w:tcPr>
          <w:p w:rsidR="001E6C48" w:rsidRDefault="001E6C48" w:rsidP="001E6C48">
            <w:pPr>
              <w:jc w:val="both"/>
            </w:pPr>
            <w:r>
              <w:t>3.</w:t>
            </w:r>
          </w:p>
        </w:tc>
        <w:tc>
          <w:tcPr>
            <w:tcW w:w="8280" w:type="dxa"/>
          </w:tcPr>
          <w:p w:rsidR="001E6C48" w:rsidRDefault="001E6C48" w:rsidP="001E6C48">
            <w:pPr>
              <w:jc w:val="both"/>
            </w:pPr>
            <w:r>
              <w:t>УСЛОВИЯ РЕАЛИЗАЦИИ РАБО</w:t>
            </w:r>
            <w:r w:rsidR="0029649B">
              <w:t>ЧЕЙ ПРОГРАММЫ УЧЕБНОГО ПРЕДМЕТА</w:t>
            </w:r>
          </w:p>
          <w:p w:rsidR="001E6C48" w:rsidRDefault="001E6C48" w:rsidP="001E6C48">
            <w:pPr>
              <w:jc w:val="both"/>
            </w:pPr>
          </w:p>
          <w:p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3149F" w:rsidRDefault="000B21AA" w:rsidP="00876E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876ED5">
              <w:rPr>
                <w:color w:val="FF0000"/>
              </w:rPr>
              <w:t>9</w:t>
            </w:r>
          </w:p>
        </w:tc>
      </w:tr>
      <w:tr w:rsidR="00043A31" w:rsidRPr="001E6C48">
        <w:trPr>
          <w:jc w:val="center"/>
        </w:trPr>
        <w:tc>
          <w:tcPr>
            <w:tcW w:w="468" w:type="dxa"/>
          </w:tcPr>
          <w:p w:rsidR="001E6C48" w:rsidRDefault="001E6C48" w:rsidP="001E6C48">
            <w:pPr>
              <w:jc w:val="both"/>
            </w:pPr>
            <w:r>
              <w:t>4.</w:t>
            </w:r>
          </w:p>
        </w:tc>
        <w:tc>
          <w:tcPr>
            <w:tcW w:w="8280" w:type="dxa"/>
          </w:tcPr>
          <w:p w:rsidR="001E6C48" w:rsidRDefault="001E6C48" w:rsidP="001E6C48">
            <w:pPr>
              <w:jc w:val="both"/>
            </w:pPr>
            <w:r>
              <w:t>КОНТРОЛЬ И ОЦЕНКА РЕЗУЛЬТ</w:t>
            </w:r>
            <w:r w:rsidR="0029649B">
              <w:t>АТОВ ОСВОЕНИЯ УЧЕБНОГО ПРЕДМЕТА</w:t>
            </w:r>
          </w:p>
          <w:p w:rsidR="001E6C48" w:rsidRDefault="001E6C48" w:rsidP="001E6C48">
            <w:pPr>
              <w:jc w:val="both"/>
            </w:pPr>
          </w:p>
          <w:p w:rsidR="001E6C48" w:rsidRDefault="001E6C48" w:rsidP="001E6C48">
            <w:pPr>
              <w:jc w:val="both"/>
            </w:pPr>
          </w:p>
        </w:tc>
        <w:tc>
          <w:tcPr>
            <w:tcW w:w="822" w:type="dxa"/>
          </w:tcPr>
          <w:p w:rsidR="001E6C48" w:rsidRPr="0053149F" w:rsidRDefault="00425E98" w:rsidP="009A7E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</w:t>
            </w:r>
          </w:p>
        </w:tc>
      </w:tr>
    </w:tbl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jc w:val="both"/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4155CB" w:rsidRDefault="004155CB" w:rsidP="001E6C48">
      <w:pPr>
        <w:ind w:left="360"/>
        <w:jc w:val="center"/>
        <w:rPr>
          <w:b/>
        </w:rPr>
      </w:pPr>
    </w:p>
    <w:p w:rsidR="001E6C48" w:rsidRDefault="001E6C48" w:rsidP="001E6C48">
      <w:pPr>
        <w:ind w:left="360"/>
        <w:jc w:val="center"/>
        <w:rPr>
          <w:b/>
        </w:rPr>
      </w:pPr>
    </w:p>
    <w:p w:rsidR="00CF3AF8" w:rsidRDefault="00CF3AF8" w:rsidP="00A81E79">
      <w:pPr>
        <w:rPr>
          <w:b/>
        </w:rPr>
        <w:sectPr w:rsidR="00CF3AF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CF3AF8" w:rsidRDefault="001E6C48" w:rsidP="00653F3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ПА</w:t>
      </w:r>
      <w:r w:rsidR="0029649B">
        <w:rPr>
          <w:b/>
        </w:rPr>
        <w:t>СПОРТ РАБОЧЕЙ ПРОГРАММЫ УЧЕБНОГО ПРЕДМЕТА</w:t>
      </w:r>
    </w:p>
    <w:p w:rsidR="00653F3A" w:rsidRDefault="0029649B" w:rsidP="00653F3A">
      <w:pPr>
        <w:jc w:val="center"/>
        <w:rPr>
          <w:b/>
        </w:rPr>
      </w:pPr>
      <w:r>
        <w:rPr>
          <w:b/>
        </w:rPr>
        <w:t>ОУП.06</w:t>
      </w:r>
      <w:r w:rsidR="00653F3A" w:rsidRPr="00653F3A">
        <w:rPr>
          <w:b/>
        </w:rPr>
        <w:t xml:space="preserve"> ФИЗИЧЕСКАЯ КУЛЬТУРА</w:t>
      </w:r>
    </w:p>
    <w:p w:rsidR="00653F3A" w:rsidRDefault="00653F3A" w:rsidP="001E6C48">
      <w:pPr>
        <w:jc w:val="both"/>
        <w:rPr>
          <w:b/>
        </w:rPr>
      </w:pPr>
    </w:p>
    <w:p w:rsidR="001E6C48" w:rsidRDefault="001E6C48" w:rsidP="001E6C48">
      <w:pPr>
        <w:jc w:val="both"/>
        <w:rPr>
          <w:b/>
        </w:rPr>
      </w:pPr>
      <w:r>
        <w:rPr>
          <w:b/>
        </w:rPr>
        <w:t>1.1. Область применения программы</w:t>
      </w:r>
    </w:p>
    <w:p w:rsidR="005A62FD" w:rsidRDefault="00CF3AF8" w:rsidP="0029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</w:pPr>
      <w:r>
        <w:t>Рабочая п</w:t>
      </w:r>
      <w:r w:rsidR="004F5872" w:rsidRPr="004415ED">
        <w:t xml:space="preserve">рограмма </w:t>
      </w:r>
      <w:r w:rsidR="00F83E36">
        <w:t xml:space="preserve">учебного предмета </w:t>
      </w:r>
      <w:r w:rsidR="00653F3A" w:rsidRPr="00653F3A">
        <w:t>Физическая культура</w:t>
      </w:r>
      <w:r w:rsidR="004F5872" w:rsidRPr="004415ED">
        <w:t xml:space="preserve"> – является </w:t>
      </w:r>
      <w:proofErr w:type="spellStart"/>
      <w:r w:rsidR="004F5872" w:rsidRPr="004415ED">
        <w:t>частьюосновной</w:t>
      </w:r>
      <w:proofErr w:type="spellEnd"/>
      <w:r w:rsidR="004F5872" w:rsidRPr="004415ED">
        <w:t xml:space="preserve"> профессиональной образовательной про</w:t>
      </w:r>
      <w:r w:rsidR="004F5872">
        <w:t xml:space="preserve">граммы </w:t>
      </w:r>
      <w:r>
        <w:t>подготовки квалифицированных рабочих, служащих в соответствии с ФГОС</w:t>
      </w:r>
      <w:r w:rsidR="004F5872">
        <w:t xml:space="preserve"> по </w:t>
      </w:r>
      <w:r w:rsidR="004F5872" w:rsidRPr="004415ED">
        <w:t>професси</w:t>
      </w:r>
      <w:r w:rsidR="005A62FD">
        <w:t>ям</w:t>
      </w:r>
      <w:r>
        <w:t>С</w:t>
      </w:r>
      <w:r w:rsidR="004F5872" w:rsidRPr="00CF1960">
        <w:t xml:space="preserve">ПО </w:t>
      </w:r>
      <w:r w:rsidR="000D3AD0" w:rsidRPr="00524C2E">
        <w:t>35.01.13 Тракторист-машинист сельскохозяйственного</w:t>
      </w:r>
      <w:r w:rsidR="000D3AD0" w:rsidRPr="00C07925">
        <w:t xml:space="preserve"> производства</w:t>
      </w:r>
      <w:r w:rsidR="000D3AD0">
        <w:t>.</w:t>
      </w:r>
    </w:p>
    <w:p w:rsidR="0029649B" w:rsidRPr="0032323D" w:rsidRDefault="0029649B" w:rsidP="0029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Cs/>
          <w:spacing w:val="-2"/>
        </w:rPr>
      </w:pPr>
      <w:r>
        <w:rPr>
          <w:bCs/>
          <w:spacing w:val="-2"/>
        </w:rPr>
        <w:t xml:space="preserve">Данная рабочая программа предусматривает освоение содержание учебного предмета Физическая культура с применением дистанционных технологий обучения в формате электронных лекций, </w:t>
      </w:r>
      <w:proofErr w:type="gramStart"/>
      <w:r>
        <w:rPr>
          <w:bCs/>
          <w:spacing w:val="-2"/>
        </w:rPr>
        <w:t>видео-конференций</w:t>
      </w:r>
      <w:proofErr w:type="gramEnd"/>
      <w:r>
        <w:rPr>
          <w:bCs/>
          <w:spacing w:val="-2"/>
        </w:rPr>
        <w:t>, онлайн-занятий.</w:t>
      </w:r>
    </w:p>
    <w:p w:rsidR="00CF3AF8" w:rsidRDefault="00CF3AF8" w:rsidP="00296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C94E57" w:rsidRDefault="0029649B" w:rsidP="001E6C48">
      <w:pPr>
        <w:jc w:val="both"/>
        <w:rPr>
          <w:b/>
        </w:rPr>
      </w:pPr>
      <w:r>
        <w:rPr>
          <w:b/>
        </w:rPr>
        <w:t>1.2. Место учебного предмета</w:t>
      </w:r>
      <w:r w:rsidR="001E6C48">
        <w:rPr>
          <w:b/>
        </w:rPr>
        <w:t xml:space="preserve"> в структуре основной профессиональной образовательной программы</w:t>
      </w:r>
    </w:p>
    <w:p w:rsidR="00C94E57" w:rsidRPr="007C5831" w:rsidRDefault="0029649B" w:rsidP="00922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>
        <w:t>Учебного предмета Физическая культура</w:t>
      </w:r>
      <w:r w:rsidR="00C94E57" w:rsidRPr="007C5831">
        <w:t>входит в общеобразовательный цикл и относится к базовым общеобразовательным дисциплинам.</w:t>
      </w:r>
    </w:p>
    <w:p w:rsidR="00E5424C" w:rsidRDefault="00E5424C" w:rsidP="001E6C48">
      <w:pPr>
        <w:jc w:val="both"/>
        <w:rPr>
          <w:b/>
        </w:rPr>
      </w:pPr>
    </w:p>
    <w:p w:rsidR="001E6C48" w:rsidRDefault="0029649B" w:rsidP="001E6C48">
      <w:pPr>
        <w:jc w:val="both"/>
        <w:rPr>
          <w:b/>
        </w:rPr>
      </w:pPr>
      <w:r>
        <w:rPr>
          <w:b/>
        </w:rPr>
        <w:t>1.3. Цели и задачи учебного предмета</w:t>
      </w:r>
      <w:r w:rsidR="001E6C48">
        <w:rPr>
          <w:b/>
        </w:rPr>
        <w:t>-требования</w:t>
      </w:r>
      <w:r>
        <w:rPr>
          <w:b/>
        </w:rPr>
        <w:t xml:space="preserve"> к результатам освоения учебного предмета</w:t>
      </w:r>
    </w:p>
    <w:p w:rsidR="00A76F5A" w:rsidRPr="00247B90" w:rsidRDefault="0029649B" w:rsidP="00247B90">
      <w:pPr>
        <w:pStyle w:val="31"/>
        <w:shd w:val="clear" w:color="auto" w:fill="auto"/>
        <w:spacing w:after="0" w:line="276" w:lineRule="auto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содержания учебного предмета Физическая культура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достижение студентами следующих результатов:</w:t>
      </w:r>
    </w:p>
    <w:p w:rsidR="00A76F5A" w:rsidRPr="00247B90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247B90">
        <w:rPr>
          <w:b/>
        </w:rPr>
        <w:t>личностных: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Л1.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обучающихся к саморазвитию и личностному са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моопределению;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Л2 - </w:t>
      </w:r>
      <w:proofErr w:type="spellStart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устойчивой мотивации к здоровому образу жизни и обу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валеологической</w:t>
      </w:r>
      <w:proofErr w:type="spellEnd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профессиональной направленностью, непри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приобретение личного опыта творческого использования </w:t>
      </w:r>
      <w:proofErr w:type="spellStart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оздоровительных</w:t>
      </w:r>
      <w:proofErr w:type="spellEnd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средств и методов двигательной активности;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Л6 -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Л7 -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к построению индивидуальной образовательной траектории са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Л8 -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использования системы значимых социальных и межличност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ных отношений, ценностно-смысловых установок, отражающих личностные и гражданские позиции, в спортивной, оздоровительной и физкультурной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деятельности;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Л9 -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ности, эффективно разрешать конфликты;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Л10 -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оздоровительной</w:t>
      </w:r>
      <w:proofErr w:type="spellEnd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деятельностью;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48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патриотизм, уважение к своему народу, чувство ответственности перед Ро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диной;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Л13 -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к служению Отечеству, его защите;</w:t>
      </w:r>
    </w:p>
    <w:p w:rsidR="00A76F5A" w:rsidRPr="00247B90" w:rsidRDefault="00A76F5A" w:rsidP="00247B90">
      <w:pPr>
        <w:widowControl w:val="0"/>
        <w:numPr>
          <w:ilvl w:val="0"/>
          <w:numId w:val="34"/>
        </w:numPr>
        <w:tabs>
          <w:tab w:val="left" w:pos="563"/>
        </w:tabs>
        <w:spacing w:line="276" w:lineRule="auto"/>
        <w:ind w:firstLine="280"/>
        <w:jc w:val="both"/>
        <w:rPr>
          <w:b/>
        </w:rPr>
      </w:pPr>
      <w:proofErr w:type="spellStart"/>
      <w:r w:rsidRPr="00247B90">
        <w:rPr>
          <w:b/>
        </w:rPr>
        <w:t>метапредметных</w:t>
      </w:r>
      <w:proofErr w:type="spellEnd"/>
      <w:r w:rsidRPr="00247B90">
        <w:rPr>
          <w:b/>
        </w:rPr>
        <w:t>: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способность использовать </w:t>
      </w:r>
      <w:proofErr w:type="spellStart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понятия и универсальные учеб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ные действия (регулятивные, познавательные, коммуникативные) в по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учебного сотрудничества с преподавателями и сверстниками с ис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растной и спортивной), экологии, ОБЖ;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навыков участия в различных видах соревновательной дея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тельности, моделирующих профессиональную подготовку;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М6 -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76F5A" w:rsidRPr="003C6BCE" w:rsidRDefault="00A76F5A" w:rsidP="00247B90">
      <w:pPr>
        <w:widowControl w:val="0"/>
        <w:numPr>
          <w:ilvl w:val="0"/>
          <w:numId w:val="34"/>
        </w:numPr>
        <w:tabs>
          <w:tab w:val="left" w:pos="558"/>
        </w:tabs>
        <w:spacing w:line="276" w:lineRule="auto"/>
        <w:ind w:firstLine="280"/>
        <w:jc w:val="both"/>
        <w:rPr>
          <w:b/>
        </w:rPr>
      </w:pPr>
      <w:r w:rsidRPr="003C6BCE">
        <w:rPr>
          <w:b/>
        </w:rPr>
        <w:t>предметных: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П1 -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умение использовать разнообразные формы и виды физкультурной деятельно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П2 -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ний, связанных с учебной и производственной деятельностью;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П3 -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П4 -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физическими упражнениями разной функциональной направлен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ности,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ности;</w:t>
      </w:r>
    </w:p>
    <w:p w:rsidR="00A76F5A" w:rsidRPr="00247B90" w:rsidRDefault="007B58EF" w:rsidP="00240A02">
      <w:pPr>
        <w:pStyle w:val="31"/>
        <w:shd w:val="clear" w:color="auto" w:fill="auto"/>
        <w:tabs>
          <w:tab w:val="left" w:pos="863"/>
        </w:tabs>
        <w:spacing w:after="0" w:line="276" w:lineRule="auto"/>
        <w:ind w:left="720" w:right="20" w:hanging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П5 - 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ности, готовность к выполнению нормативов Всероссийского </w:t>
      </w:r>
      <w:proofErr w:type="spellStart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>физкультурно</w:t>
      </w:r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спортивного</w:t>
      </w:r>
      <w:proofErr w:type="spellEnd"/>
      <w:r w:rsidR="00A76F5A" w:rsidRPr="00247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комплекса «Готов к труду и обороне» (ГТО).</w:t>
      </w:r>
    </w:p>
    <w:p w:rsidR="00A76F5A" w:rsidRPr="00247B90" w:rsidRDefault="00A76F5A" w:rsidP="00A76F5A">
      <w:pPr>
        <w:jc w:val="both"/>
      </w:pPr>
    </w:p>
    <w:p w:rsidR="00A76F5A" w:rsidRDefault="00A76F5A" w:rsidP="00A76F5A">
      <w:pPr>
        <w:ind w:firstLine="360"/>
        <w:jc w:val="both"/>
      </w:pPr>
    </w:p>
    <w:p w:rsidR="00AA58BF" w:rsidRPr="00247B90" w:rsidRDefault="00AA58BF" w:rsidP="00A76F5A">
      <w:pPr>
        <w:ind w:firstLine="360"/>
        <w:jc w:val="both"/>
      </w:pPr>
    </w:p>
    <w:p w:rsidR="00A76F5A" w:rsidRDefault="00A76F5A" w:rsidP="00A76F5A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Количество час</w:t>
      </w:r>
      <w:r w:rsidR="0029649B">
        <w:rPr>
          <w:b/>
        </w:rPr>
        <w:t>ов на освоение программы учебного предмета</w:t>
      </w:r>
      <w:r>
        <w:rPr>
          <w:b/>
        </w:rPr>
        <w:t xml:space="preserve"> Физическая культура: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1985"/>
        <w:gridCol w:w="2277"/>
        <w:gridCol w:w="2082"/>
        <w:gridCol w:w="2295"/>
      </w:tblGrid>
      <w:tr w:rsidR="00A76F5A" w:rsidRPr="00843005" w:rsidTr="00083FAE">
        <w:tc>
          <w:tcPr>
            <w:tcW w:w="1984" w:type="dxa"/>
          </w:tcPr>
          <w:p w:rsidR="00A76F5A" w:rsidRPr="00843005" w:rsidRDefault="00A76F5A" w:rsidP="00083FAE">
            <w:pPr>
              <w:jc w:val="both"/>
            </w:pPr>
          </w:p>
        </w:tc>
        <w:tc>
          <w:tcPr>
            <w:tcW w:w="8326" w:type="dxa"/>
            <w:gridSpan w:val="4"/>
          </w:tcPr>
          <w:p w:rsidR="00A76F5A" w:rsidRPr="00843005" w:rsidRDefault="00A76F5A" w:rsidP="00083FAE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A76F5A" w:rsidRPr="00843005" w:rsidTr="00083FAE">
        <w:trPr>
          <w:trHeight w:val="330"/>
        </w:trPr>
        <w:tc>
          <w:tcPr>
            <w:tcW w:w="1984" w:type="dxa"/>
            <w:vMerge w:val="restart"/>
          </w:tcPr>
          <w:p w:rsidR="00A76F5A" w:rsidRPr="00843005" w:rsidRDefault="00A76F5A" w:rsidP="00083FAE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:rsidR="00A76F5A" w:rsidRPr="00843005" w:rsidRDefault="00A76F5A" w:rsidP="00083FAE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A76F5A" w:rsidRPr="00843005" w:rsidRDefault="00A76F5A" w:rsidP="00083FAE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064" w:type="dxa"/>
            <w:gridSpan w:val="2"/>
            <w:vAlign w:val="center"/>
          </w:tcPr>
          <w:p w:rsidR="00A76F5A" w:rsidRPr="00797B1B" w:rsidRDefault="00A76F5A" w:rsidP="00083FAE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A76F5A" w:rsidRPr="00843005" w:rsidTr="00083FAE">
        <w:trPr>
          <w:trHeight w:val="960"/>
        </w:trPr>
        <w:tc>
          <w:tcPr>
            <w:tcW w:w="1984" w:type="dxa"/>
            <w:vMerge/>
          </w:tcPr>
          <w:p w:rsidR="00A76F5A" w:rsidRPr="00843005" w:rsidRDefault="00A76F5A" w:rsidP="00083F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A76F5A" w:rsidRDefault="00A76F5A" w:rsidP="00083FAE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A76F5A" w:rsidRDefault="00A76F5A" w:rsidP="00083FAE">
            <w:pPr>
              <w:jc w:val="center"/>
            </w:pPr>
          </w:p>
        </w:tc>
        <w:tc>
          <w:tcPr>
            <w:tcW w:w="2122" w:type="dxa"/>
            <w:vAlign w:val="center"/>
          </w:tcPr>
          <w:p w:rsidR="00A76F5A" w:rsidRDefault="00A76F5A" w:rsidP="00083FAE">
            <w:pPr>
              <w:jc w:val="center"/>
            </w:pPr>
            <w:r>
              <w:t xml:space="preserve">Всего </w:t>
            </w:r>
          </w:p>
        </w:tc>
        <w:tc>
          <w:tcPr>
            <w:tcW w:w="1942" w:type="dxa"/>
          </w:tcPr>
          <w:p w:rsidR="00A76F5A" w:rsidRPr="00797B1B" w:rsidRDefault="00A76F5A" w:rsidP="00083FAE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.ч.л</w:t>
            </w:r>
            <w:r w:rsidRPr="00797B1B">
              <w:t>абораторные и практические</w:t>
            </w:r>
          </w:p>
        </w:tc>
      </w:tr>
      <w:tr w:rsidR="00A76F5A" w:rsidRPr="00FB0501" w:rsidTr="00083FAE">
        <w:tc>
          <w:tcPr>
            <w:tcW w:w="1984" w:type="dxa"/>
          </w:tcPr>
          <w:p w:rsidR="00A76F5A" w:rsidRPr="00843005" w:rsidRDefault="00A76F5A" w:rsidP="00083FAE">
            <w:pPr>
              <w:jc w:val="both"/>
            </w:pPr>
            <w:r w:rsidRPr="00843005">
              <w:t>1 курс</w:t>
            </w:r>
          </w:p>
        </w:tc>
        <w:tc>
          <w:tcPr>
            <w:tcW w:w="1985" w:type="dxa"/>
          </w:tcPr>
          <w:p w:rsidR="00A76F5A" w:rsidRPr="00FB0501" w:rsidRDefault="00A76F5A" w:rsidP="00083FAE">
            <w:pPr>
              <w:jc w:val="center"/>
            </w:pPr>
            <w:r w:rsidRPr="00FB0501">
              <w:t>184</w:t>
            </w:r>
          </w:p>
        </w:tc>
        <w:tc>
          <w:tcPr>
            <w:tcW w:w="2277" w:type="dxa"/>
          </w:tcPr>
          <w:p w:rsidR="00A76F5A" w:rsidRPr="00FB0501" w:rsidRDefault="00A76F5A" w:rsidP="00083FAE">
            <w:pPr>
              <w:jc w:val="center"/>
            </w:pPr>
            <w:r>
              <w:t>60</w:t>
            </w:r>
          </w:p>
        </w:tc>
        <w:tc>
          <w:tcPr>
            <w:tcW w:w="2122" w:type="dxa"/>
          </w:tcPr>
          <w:p w:rsidR="00A76F5A" w:rsidRPr="00FB0501" w:rsidRDefault="00A76F5A" w:rsidP="00083FAE">
            <w:pPr>
              <w:jc w:val="center"/>
            </w:pPr>
            <w:r w:rsidRPr="00FB0501">
              <w:t>124</w:t>
            </w:r>
          </w:p>
        </w:tc>
        <w:tc>
          <w:tcPr>
            <w:tcW w:w="1942" w:type="dxa"/>
          </w:tcPr>
          <w:p w:rsidR="00A76F5A" w:rsidRPr="00FB0501" w:rsidRDefault="00A76F5A" w:rsidP="00083FAE">
            <w:pPr>
              <w:jc w:val="center"/>
            </w:pPr>
            <w:r w:rsidRPr="00FB0501">
              <w:t>124</w:t>
            </w:r>
          </w:p>
        </w:tc>
      </w:tr>
      <w:tr w:rsidR="00A76F5A" w:rsidRPr="00FB0501" w:rsidTr="00083FAE">
        <w:tc>
          <w:tcPr>
            <w:tcW w:w="1984" w:type="dxa"/>
          </w:tcPr>
          <w:p w:rsidR="00A76F5A" w:rsidRPr="00843005" w:rsidRDefault="00A76F5A" w:rsidP="00083FAE">
            <w:pPr>
              <w:jc w:val="both"/>
            </w:pPr>
            <w:r w:rsidRPr="00843005">
              <w:t xml:space="preserve">        1 семестр</w:t>
            </w:r>
          </w:p>
        </w:tc>
        <w:tc>
          <w:tcPr>
            <w:tcW w:w="1985" w:type="dxa"/>
          </w:tcPr>
          <w:p w:rsidR="00A76F5A" w:rsidRPr="00FB0501" w:rsidRDefault="00A76F5A" w:rsidP="00083FAE">
            <w:pPr>
              <w:jc w:val="center"/>
            </w:pPr>
            <w:r w:rsidRPr="00FB0501">
              <w:t>82</w:t>
            </w:r>
          </w:p>
        </w:tc>
        <w:tc>
          <w:tcPr>
            <w:tcW w:w="2277" w:type="dxa"/>
          </w:tcPr>
          <w:p w:rsidR="00A76F5A" w:rsidRPr="00FB0501" w:rsidRDefault="00A76F5A" w:rsidP="00083FAE">
            <w:pPr>
              <w:jc w:val="center"/>
            </w:pPr>
            <w:r>
              <w:t>30</w:t>
            </w:r>
          </w:p>
        </w:tc>
        <w:tc>
          <w:tcPr>
            <w:tcW w:w="2122" w:type="dxa"/>
          </w:tcPr>
          <w:p w:rsidR="00A76F5A" w:rsidRPr="00FB0501" w:rsidRDefault="00A76F5A" w:rsidP="00083FAE">
            <w:pPr>
              <w:jc w:val="center"/>
            </w:pPr>
            <w:r w:rsidRPr="00FB0501">
              <w:t>52</w:t>
            </w:r>
          </w:p>
        </w:tc>
        <w:tc>
          <w:tcPr>
            <w:tcW w:w="1942" w:type="dxa"/>
          </w:tcPr>
          <w:p w:rsidR="00A76F5A" w:rsidRPr="00FB0501" w:rsidRDefault="00A76F5A" w:rsidP="00083FAE">
            <w:pPr>
              <w:jc w:val="center"/>
            </w:pPr>
            <w:r w:rsidRPr="00FB0501">
              <w:t>52</w:t>
            </w:r>
          </w:p>
        </w:tc>
      </w:tr>
      <w:tr w:rsidR="00A76F5A" w:rsidRPr="00FB0501" w:rsidTr="00083FAE">
        <w:tc>
          <w:tcPr>
            <w:tcW w:w="1984" w:type="dxa"/>
          </w:tcPr>
          <w:p w:rsidR="00A76F5A" w:rsidRPr="00843005" w:rsidRDefault="00A76F5A" w:rsidP="00083FAE">
            <w:pPr>
              <w:jc w:val="both"/>
            </w:pPr>
            <w:r w:rsidRPr="00843005">
              <w:t xml:space="preserve">        2 семестр</w:t>
            </w:r>
          </w:p>
        </w:tc>
        <w:tc>
          <w:tcPr>
            <w:tcW w:w="1985" w:type="dxa"/>
          </w:tcPr>
          <w:p w:rsidR="00A76F5A" w:rsidRPr="00FB0501" w:rsidRDefault="00A76F5A" w:rsidP="00083FAE">
            <w:pPr>
              <w:jc w:val="center"/>
            </w:pPr>
            <w:r w:rsidRPr="00FB0501">
              <w:t>102</w:t>
            </w:r>
          </w:p>
        </w:tc>
        <w:tc>
          <w:tcPr>
            <w:tcW w:w="2277" w:type="dxa"/>
          </w:tcPr>
          <w:p w:rsidR="00A76F5A" w:rsidRPr="00FB0501" w:rsidRDefault="00A76F5A" w:rsidP="00083FAE">
            <w:pPr>
              <w:jc w:val="center"/>
            </w:pPr>
            <w:r>
              <w:t>30</w:t>
            </w:r>
          </w:p>
        </w:tc>
        <w:tc>
          <w:tcPr>
            <w:tcW w:w="2122" w:type="dxa"/>
          </w:tcPr>
          <w:p w:rsidR="00A76F5A" w:rsidRPr="00FB0501" w:rsidRDefault="00A76F5A" w:rsidP="00083FAE">
            <w:pPr>
              <w:jc w:val="center"/>
            </w:pPr>
            <w:r w:rsidRPr="00FB0501">
              <w:t>72</w:t>
            </w:r>
          </w:p>
        </w:tc>
        <w:tc>
          <w:tcPr>
            <w:tcW w:w="1942" w:type="dxa"/>
          </w:tcPr>
          <w:p w:rsidR="00A76F5A" w:rsidRPr="00FB0501" w:rsidRDefault="00A76F5A" w:rsidP="00083FAE">
            <w:pPr>
              <w:jc w:val="center"/>
            </w:pPr>
            <w:r w:rsidRPr="00FB0501">
              <w:t>72</w:t>
            </w:r>
          </w:p>
        </w:tc>
      </w:tr>
      <w:tr w:rsidR="00A76F5A" w:rsidRPr="00FB0501" w:rsidTr="00083FAE">
        <w:tc>
          <w:tcPr>
            <w:tcW w:w="1984" w:type="dxa"/>
          </w:tcPr>
          <w:p w:rsidR="00A76F5A" w:rsidRPr="00843005" w:rsidRDefault="00A76F5A" w:rsidP="00083FAE">
            <w:pPr>
              <w:jc w:val="both"/>
            </w:pPr>
            <w:r>
              <w:t>2</w:t>
            </w:r>
            <w:r w:rsidRPr="00843005">
              <w:t xml:space="preserve"> курс</w:t>
            </w:r>
          </w:p>
        </w:tc>
        <w:tc>
          <w:tcPr>
            <w:tcW w:w="1985" w:type="dxa"/>
          </w:tcPr>
          <w:p w:rsidR="00A76F5A" w:rsidRPr="00FB0501" w:rsidRDefault="00A76F5A" w:rsidP="00083FAE">
            <w:pPr>
              <w:jc w:val="center"/>
            </w:pPr>
            <w:r w:rsidRPr="00FB0501">
              <w:t>176</w:t>
            </w:r>
          </w:p>
        </w:tc>
        <w:tc>
          <w:tcPr>
            <w:tcW w:w="2277" w:type="dxa"/>
          </w:tcPr>
          <w:p w:rsidR="00A76F5A" w:rsidRPr="00FB0501" w:rsidRDefault="00A76F5A" w:rsidP="00083FAE">
            <w:pPr>
              <w:jc w:val="center"/>
            </w:pPr>
            <w:r>
              <w:t>60</w:t>
            </w:r>
          </w:p>
        </w:tc>
        <w:tc>
          <w:tcPr>
            <w:tcW w:w="2122" w:type="dxa"/>
          </w:tcPr>
          <w:p w:rsidR="00A76F5A" w:rsidRPr="00FB0501" w:rsidRDefault="00A76F5A" w:rsidP="00083FAE">
            <w:pPr>
              <w:jc w:val="center"/>
            </w:pPr>
            <w:r w:rsidRPr="00FB0501">
              <w:t>116</w:t>
            </w:r>
          </w:p>
        </w:tc>
        <w:tc>
          <w:tcPr>
            <w:tcW w:w="1942" w:type="dxa"/>
          </w:tcPr>
          <w:p w:rsidR="00A76F5A" w:rsidRPr="00FB0501" w:rsidRDefault="00A76F5A" w:rsidP="00083FAE">
            <w:pPr>
              <w:jc w:val="center"/>
            </w:pPr>
            <w:r w:rsidRPr="00FB0501">
              <w:t>116</w:t>
            </w:r>
          </w:p>
        </w:tc>
      </w:tr>
      <w:tr w:rsidR="00A76F5A" w:rsidRPr="00FB0501" w:rsidTr="00083FAE">
        <w:tc>
          <w:tcPr>
            <w:tcW w:w="1984" w:type="dxa"/>
          </w:tcPr>
          <w:p w:rsidR="00A76F5A" w:rsidRPr="00843005" w:rsidRDefault="00A76F5A" w:rsidP="00083FAE">
            <w:pPr>
              <w:jc w:val="both"/>
            </w:pPr>
            <w:r>
              <w:t>3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:rsidR="00A76F5A" w:rsidRPr="00FB0501" w:rsidRDefault="00A76F5A" w:rsidP="00083FAE">
            <w:pPr>
              <w:jc w:val="center"/>
            </w:pPr>
            <w:r w:rsidRPr="00FB0501">
              <w:t>82</w:t>
            </w:r>
          </w:p>
        </w:tc>
        <w:tc>
          <w:tcPr>
            <w:tcW w:w="2277" w:type="dxa"/>
          </w:tcPr>
          <w:p w:rsidR="00A76F5A" w:rsidRPr="00FB0501" w:rsidRDefault="00A76F5A" w:rsidP="00083FAE">
            <w:pPr>
              <w:jc w:val="center"/>
            </w:pPr>
            <w:r>
              <w:t>30</w:t>
            </w:r>
          </w:p>
        </w:tc>
        <w:tc>
          <w:tcPr>
            <w:tcW w:w="2122" w:type="dxa"/>
          </w:tcPr>
          <w:p w:rsidR="00A76F5A" w:rsidRPr="00FB0501" w:rsidRDefault="00A76F5A" w:rsidP="00083FAE">
            <w:pPr>
              <w:jc w:val="center"/>
            </w:pPr>
            <w:r w:rsidRPr="00FB0501">
              <w:t>52</w:t>
            </w:r>
          </w:p>
        </w:tc>
        <w:tc>
          <w:tcPr>
            <w:tcW w:w="1942" w:type="dxa"/>
          </w:tcPr>
          <w:p w:rsidR="00A76F5A" w:rsidRPr="00FB0501" w:rsidRDefault="00A76F5A" w:rsidP="00083FAE">
            <w:pPr>
              <w:jc w:val="center"/>
            </w:pPr>
            <w:r w:rsidRPr="00FB0501">
              <w:t>52</w:t>
            </w:r>
          </w:p>
        </w:tc>
      </w:tr>
      <w:tr w:rsidR="00A76F5A" w:rsidRPr="00FB0501" w:rsidTr="00083FAE">
        <w:tc>
          <w:tcPr>
            <w:tcW w:w="1984" w:type="dxa"/>
          </w:tcPr>
          <w:p w:rsidR="00A76F5A" w:rsidRPr="00843005" w:rsidRDefault="00A76F5A" w:rsidP="00083FAE">
            <w:pPr>
              <w:jc w:val="both"/>
            </w:pPr>
            <w:r>
              <w:t>4</w:t>
            </w:r>
            <w:r w:rsidRPr="00843005">
              <w:t xml:space="preserve"> семестр</w:t>
            </w:r>
          </w:p>
        </w:tc>
        <w:tc>
          <w:tcPr>
            <w:tcW w:w="1985" w:type="dxa"/>
          </w:tcPr>
          <w:p w:rsidR="00A76F5A" w:rsidRPr="00FB0501" w:rsidRDefault="00A76F5A" w:rsidP="00083FAE">
            <w:pPr>
              <w:jc w:val="center"/>
            </w:pPr>
            <w:r w:rsidRPr="00FB0501">
              <w:t>94</w:t>
            </w:r>
          </w:p>
        </w:tc>
        <w:tc>
          <w:tcPr>
            <w:tcW w:w="2277" w:type="dxa"/>
          </w:tcPr>
          <w:p w:rsidR="00A76F5A" w:rsidRPr="00FB0501" w:rsidRDefault="00A76F5A" w:rsidP="00083FAE">
            <w:pPr>
              <w:jc w:val="center"/>
            </w:pPr>
            <w:r>
              <w:t>30</w:t>
            </w:r>
          </w:p>
        </w:tc>
        <w:tc>
          <w:tcPr>
            <w:tcW w:w="2122" w:type="dxa"/>
          </w:tcPr>
          <w:p w:rsidR="00A76F5A" w:rsidRPr="00FB0501" w:rsidRDefault="00A76F5A" w:rsidP="00083FAE">
            <w:pPr>
              <w:jc w:val="center"/>
            </w:pPr>
            <w:r w:rsidRPr="00FB0501">
              <w:t>64</w:t>
            </w:r>
          </w:p>
        </w:tc>
        <w:tc>
          <w:tcPr>
            <w:tcW w:w="1942" w:type="dxa"/>
          </w:tcPr>
          <w:p w:rsidR="00A76F5A" w:rsidRPr="00FB0501" w:rsidRDefault="00A76F5A" w:rsidP="00083FAE">
            <w:pPr>
              <w:jc w:val="center"/>
            </w:pPr>
            <w:r w:rsidRPr="00FB0501">
              <w:t>64</w:t>
            </w:r>
          </w:p>
        </w:tc>
      </w:tr>
      <w:tr w:rsidR="00A76F5A" w:rsidRPr="00FB0501" w:rsidTr="00083FAE">
        <w:tc>
          <w:tcPr>
            <w:tcW w:w="1984" w:type="dxa"/>
          </w:tcPr>
          <w:p w:rsidR="00A76F5A" w:rsidRPr="00843005" w:rsidRDefault="00A76F5A" w:rsidP="00083FAE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1985" w:type="dxa"/>
          </w:tcPr>
          <w:p w:rsidR="00A76F5A" w:rsidRPr="00FB0501" w:rsidRDefault="00A76F5A" w:rsidP="00083FAE">
            <w:pPr>
              <w:jc w:val="center"/>
              <w:rPr>
                <w:i/>
              </w:rPr>
            </w:pPr>
            <w:r w:rsidRPr="00FB0501">
              <w:rPr>
                <w:i/>
              </w:rPr>
              <w:t>360</w:t>
            </w:r>
          </w:p>
        </w:tc>
        <w:tc>
          <w:tcPr>
            <w:tcW w:w="2277" w:type="dxa"/>
          </w:tcPr>
          <w:p w:rsidR="00A76F5A" w:rsidRPr="00FB0501" w:rsidRDefault="00A76F5A" w:rsidP="00083FAE">
            <w:pPr>
              <w:jc w:val="center"/>
              <w:rPr>
                <w:i/>
              </w:rPr>
            </w:pPr>
            <w:r w:rsidRPr="00FB0501">
              <w:rPr>
                <w:i/>
              </w:rPr>
              <w:t>120</w:t>
            </w:r>
          </w:p>
        </w:tc>
        <w:tc>
          <w:tcPr>
            <w:tcW w:w="2122" w:type="dxa"/>
          </w:tcPr>
          <w:p w:rsidR="00A76F5A" w:rsidRPr="00FB0501" w:rsidRDefault="00A76F5A" w:rsidP="00083FAE">
            <w:pPr>
              <w:jc w:val="center"/>
              <w:rPr>
                <w:i/>
              </w:rPr>
            </w:pPr>
            <w:r w:rsidRPr="00FB0501">
              <w:rPr>
                <w:i/>
              </w:rPr>
              <w:t>240</w:t>
            </w:r>
          </w:p>
        </w:tc>
        <w:tc>
          <w:tcPr>
            <w:tcW w:w="1942" w:type="dxa"/>
          </w:tcPr>
          <w:p w:rsidR="00A76F5A" w:rsidRPr="00FB0501" w:rsidRDefault="00A76F5A" w:rsidP="00083FAE">
            <w:pPr>
              <w:jc w:val="center"/>
              <w:rPr>
                <w:i/>
              </w:rPr>
            </w:pPr>
            <w:r w:rsidRPr="00FB0501">
              <w:rPr>
                <w:i/>
              </w:rPr>
              <w:t>240</w:t>
            </w:r>
          </w:p>
        </w:tc>
      </w:tr>
    </w:tbl>
    <w:p w:rsidR="00E5424C" w:rsidRDefault="00E5424C" w:rsidP="001E6C48">
      <w:pPr>
        <w:ind w:left="360"/>
        <w:jc w:val="both"/>
      </w:pPr>
    </w:p>
    <w:p w:rsidR="009E3F77" w:rsidRDefault="009E3F77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3F77" w:rsidSect="00240A02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55CB" w:rsidRDefault="004155CB" w:rsidP="00A8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6C48" w:rsidRDefault="0029649B" w:rsidP="004801A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СТРУКТУРА И СОДЕРЖАНИЕ УЧЕБНОГО ПРЕДМЕТА</w:t>
      </w:r>
    </w:p>
    <w:p w:rsidR="00C94E57" w:rsidRDefault="00C94E57" w:rsidP="00C94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</w:rPr>
      </w:pPr>
      <w:r>
        <w:rPr>
          <w:b/>
        </w:rPr>
        <w:t>ФИЗИЧЕСКАЯ КУЛЬТУРА:</w:t>
      </w:r>
    </w:p>
    <w:p w:rsidR="001E6C48" w:rsidRPr="00EB4633" w:rsidRDefault="0029649B" w:rsidP="00DC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u w:val="single"/>
        </w:rPr>
      </w:pPr>
      <w:r>
        <w:rPr>
          <w:b/>
        </w:rPr>
        <w:t>2.1. Объем учебного предмета</w:t>
      </w:r>
      <w:r w:rsidR="001E6C48" w:rsidRPr="00EB4633">
        <w:rPr>
          <w:b/>
        </w:rPr>
        <w:t xml:space="preserve"> и виды учебной работы</w:t>
      </w:r>
    </w:p>
    <w:p w:rsidR="001E6C48" w:rsidRPr="00843005" w:rsidRDefault="001E6C48" w:rsidP="001E6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FF0000"/>
        </w:rPr>
      </w:pP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6"/>
        <w:gridCol w:w="1276"/>
        <w:gridCol w:w="992"/>
        <w:gridCol w:w="993"/>
        <w:gridCol w:w="944"/>
        <w:gridCol w:w="898"/>
      </w:tblGrid>
      <w:tr w:rsidR="00797B1B" w:rsidRPr="001C2737" w:rsidTr="00C87D1D">
        <w:trPr>
          <w:trHeight w:val="460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797B1B" w:rsidRPr="001C2737" w:rsidRDefault="00797B1B" w:rsidP="00797B1B">
            <w:pPr>
              <w:jc w:val="center"/>
            </w:pPr>
            <w:r w:rsidRPr="001C2737">
              <w:rPr>
                <w:b/>
              </w:rPr>
              <w:t>Вид учебной работы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97B1B" w:rsidRPr="00EB4633" w:rsidRDefault="00797B1B" w:rsidP="006860F0">
            <w:pPr>
              <w:jc w:val="center"/>
              <w:rPr>
                <w:iCs/>
              </w:rPr>
            </w:pPr>
            <w:r w:rsidRPr="001C2737">
              <w:rPr>
                <w:b/>
                <w:i/>
                <w:iCs/>
              </w:rPr>
              <w:t>Количество часов</w:t>
            </w:r>
          </w:p>
        </w:tc>
      </w:tr>
      <w:tr w:rsidR="00C87D1D" w:rsidRPr="001C2737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C87D1D" w:rsidRPr="001C2737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7D1D" w:rsidRPr="001C2737" w:rsidRDefault="00C87D1D" w:rsidP="006860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1985" w:type="dxa"/>
            <w:gridSpan w:val="2"/>
          </w:tcPr>
          <w:p w:rsidR="00C87D1D" w:rsidRPr="00EB4633" w:rsidRDefault="00C87D1D" w:rsidP="006860F0">
            <w:pPr>
              <w:jc w:val="center"/>
              <w:rPr>
                <w:iCs/>
              </w:rPr>
            </w:pPr>
            <w:r>
              <w:rPr>
                <w:iCs/>
              </w:rPr>
              <w:t>1 курс</w:t>
            </w:r>
          </w:p>
        </w:tc>
        <w:tc>
          <w:tcPr>
            <w:tcW w:w="1842" w:type="dxa"/>
            <w:gridSpan w:val="2"/>
          </w:tcPr>
          <w:p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2 курс</w:t>
            </w:r>
          </w:p>
        </w:tc>
      </w:tr>
      <w:tr w:rsidR="00C87D1D" w:rsidRPr="001C2737" w:rsidTr="00C87D1D">
        <w:trPr>
          <w:trHeight w:val="460"/>
        </w:trPr>
        <w:tc>
          <w:tcPr>
            <w:tcW w:w="5386" w:type="dxa"/>
            <w:vMerge/>
            <w:shd w:val="clear" w:color="auto" w:fill="auto"/>
          </w:tcPr>
          <w:p w:rsidR="00C87D1D" w:rsidRPr="001C2737" w:rsidRDefault="00C87D1D" w:rsidP="006860F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D1D" w:rsidRPr="001C2737" w:rsidRDefault="00C87D1D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87D1D" w:rsidRPr="00EB4633" w:rsidRDefault="00C87D1D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1 семестр</w:t>
            </w:r>
          </w:p>
        </w:tc>
        <w:tc>
          <w:tcPr>
            <w:tcW w:w="993" w:type="dxa"/>
          </w:tcPr>
          <w:p w:rsidR="00C87D1D" w:rsidRPr="00EB4633" w:rsidRDefault="00C87D1D" w:rsidP="006860F0">
            <w:pPr>
              <w:jc w:val="center"/>
              <w:rPr>
                <w:iCs/>
              </w:rPr>
            </w:pPr>
            <w:r w:rsidRPr="00EB4633">
              <w:rPr>
                <w:iCs/>
              </w:rPr>
              <w:t>2 семестр</w:t>
            </w:r>
          </w:p>
        </w:tc>
        <w:tc>
          <w:tcPr>
            <w:tcW w:w="944" w:type="dxa"/>
          </w:tcPr>
          <w:p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Pr="00EB4633">
              <w:rPr>
                <w:iCs/>
              </w:rPr>
              <w:t xml:space="preserve"> семестр</w:t>
            </w:r>
          </w:p>
        </w:tc>
        <w:tc>
          <w:tcPr>
            <w:tcW w:w="898" w:type="dxa"/>
          </w:tcPr>
          <w:p w:rsidR="00C87D1D" w:rsidRPr="00EB4633" w:rsidRDefault="00C87D1D" w:rsidP="004801AB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Pr="00EB4633">
              <w:rPr>
                <w:iCs/>
              </w:rPr>
              <w:t xml:space="preserve"> семестр</w:t>
            </w:r>
          </w:p>
        </w:tc>
      </w:tr>
      <w:tr w:rsidR="00C87D1D" w:rsidRPr="001C2737" w:rsidTr="00C87D1D">
        <w:trPr>
          <w:trHeight w:val="285"/>
        </w:trPr>
        <w:tc>
          <w:tcPr>
            <w:tcW w:w="5386" w:type="dxa"/>
            <w:shd w:val="clear" w:color="auto" w:fill="auto"/>
          </w:tcPr>
          <w:p w:rsidR="00C87D1D" w:rsidRPr="001C2737" w:rsidRDefault="00C87D1D" w:rsidP="00AF74FA">
            <w:pPr>
              <w:rPr>
                <w:b/>
              </w:rPr>
            </w:pPr>
            <w:r w:rsidRPr="001C2737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C87D1D" w:rsidRPr="005A62FD" w:rsidRDefault="00C94E57" w:rsidP="006860F0">
            <w:pPr>
              <w:jc w:val="center"/>
              <w:rPr>
                <w:b/>
                <w:i/>
                <w:iCs/>
              </w:rPr>
            </w:pPr>
            <w:r w:rsidRPr="005A62FD">
              <w:rPr>
                <w:b/>
                <w:i/>
                <w:iCs/>
              </w:rPr>
              <w:t>360</w:t>
            </w:r>
          </w:p>
        </w:tc>
        <w:tc>
          <w:tcPr>
            <w:tcW w:w="992" w:type="dxa"/>
          </w:tcPr>
          <w:p w:rsidR="00C87D1D" w:rsidRPr="005A62FD" w:rsidRDefault="00C87D1D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87D1D" w:rsidRPr="005A62FD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C87D1D" w:rsidRPr="005A62FD" w:rsidRDefault="00C87D1D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87D1D" w:rsidRPr="005A62FD" w:rsidRDefault="00C87D1D" w:rsidP="00EB4633">
            <w:pPr>
              <w:jc w:val="center"/>
              <w:rPr>
                <w:iCs/>
              </w:rPr>
            </w:pPr>
          </w:p>
        </w:tc>
      </w:tr>
      <w:tr w:rsidR="00BB0CF9" w:rsidRPr="001C2737" w:rsidTr="00C87D1D">
        <w:tc>
          <w:tcPr>
            <w:tcW w:w="5386" w:type="dxa"/>
            <w:shd w:val="clear" w:color="auto" w:fill="auto"/>
          </w:tcPr>
          <w:p w:rsidR="00BB0CF9" w:rsidRPr="001C2737" w:rsidRDefault="00BB0CF9" w:rsidP="00AF74FA">
            <w:pPr>
              <w:jc w:val="both"/>
            </w:pPr>
            <w:r w:rsidRPr="001C2737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BB0CF9" w:rsidRPr="005A62FD" w:rsidRDefault="00BB0CF9" w:rsidP="00E86117">
            <w:pPr>
              <w:jc w:val="center"/>
              <w:rPr>
                <w:b/>
                <w:i/>
                <w:iCs/>
              </w:rPr>
            </w:pPr>
            <w:r w:rsidRPr="005A62FD">
              <w:rPr>
                <w:b/>
                <w:i/>
                <w:iCs/>
              </w:rPr>
              <w:t>240</w:t>
            </w:r>
          </w:p>
        </w:tc>
        <w:tc>
          <w:tcPr>
            <w:tcW w:w="992" w:type="dxa"/>
          </w:tcPr>
          <w:p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52</w:t>
            </w:r>
          </w:p>
        </w:tc>
        <w:tc>
          <w:tcPr>
            <w:tcW w:w="993" w:type="dxa"/>
          </w:tcPr>
          <w:p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72</w:t>
            </w:r>
          </w:p>
        </w:tc>
        <w:tc>
          <w:tcPr>
            <w:tcW w:w="944" w:type="dxa"/>
          </w:tcPr>
          <w:p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52</w:t>
            </w:r>
          </w:p>
        </w:tc>
        <w:tc>
          <w:tcPr>
            <w:tcW w:w="898" w:type="dxa"/>
          </w:tcPr>
          <w:p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64</w:t>
            </w:r>
          </w:p>
        </w:tc>
      </w:tr>
      <w:tr w:rsidR="002C5A16" w:rsidRPr="001C2737" w:rsidTr="00C87D1D">
        <w:tc>
          <w:tcPr>
            <w:tcW w:w="5386" w:type="dxa"/>
            <w:shd w:val="clear" w:color="auto" w:fill="auto"/>
          </w:tcPr>
          <w:p w:rsidR="002C5A16" w:rsidRPr="001C2737" w:rsidRDefault="002C5A16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2C5A16" w:rsidRPr="005A62FD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2C5A16" w:rsidRPr="005A62FD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2C5A16" w:rsidRPr="005A62FD" w:rsidRDefault="002C5A16" w:rsidP="00EB4633">
            <w:pPr>
              <w:jc w:val="center"/>
              <w:rPr>
                <w:iCs/>
              </w:rPr>
            </w:pPr>
          </w:p>
        </w:tc>
      </w:tr>
      <w:tr w:rsidR="00BB0CF9" w:rsidRPr="001C2737" w:rsidTr="00C87D1D">
        <w:tc>
          <w:tcPr>
            <w:tcW w:w="5386" w:type="dxa"/>
            <w:shd w:val="clear" w:color="auto" w:fill="auto"/>
          </w:tcPr>
          <w:p w:rsidR="00BB0CF9" w:rsidRPr="001C2737" w:rsidRDefault="00BB0CF9" w:rsidP="00F05CAB">
            <w:pPr>
              <w:jc w:val="both"/>
            </w:pPr>
            <w:r>
              <w:t>л</w:t>
            </w:r>
            <w:r w:rsidRPr="001C2737">
              <w:t>абораторные</w:t>
            </w:r>
            <w:r>
              <w:t xml:space="preserve"> и практические</w:t>
            </w:r>
            <w:r w:rsidRPr="001C2737">
              <w:t xml:space="preserve"> занятия</w:t>
            </w:r>
          </w:p>
        </w:tc>
        <w:tc>
          <w:tcPr>
            <w:tcW w:w="1276" w:type="dxa"/>
            <w:shd w:val="clear" w:color="auto" w:fill="auto"/>
          </w:tcPr>
          <w:p w:rsidR="00BB0CF9" w:rsidRPr="005A62FD" w:rsidRDefault="00BB0CF9" w:rsidP="006860F0">
            <w:pPr>
              <w:jc w:val="center"/>
              <w:rPr>
                <w:i/>
                <w:iCs/>
              </w:rPr>
            </w:pPr>
            <w:r w:rsidRPr="005A62FD">
              <w:rPr>
                <w:i/>
                <w:iCs/>
              </w:rPr>
              <w:t>240</w:t>
            </w:r>
          </w:p>
        </w:tc>
        <w:tc>
          <w:tcPr>
            <w:tcW w:w="992" w:type="dxa"/>
          </w:tcPr>
          <w:p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52</w:t>
            </w:r>
          </w:p>
        </w:tc>
        <w:tc>
          <w:tcPr>
            <w:tcW w:w="993" w:type="dxa"/>
          </w:tcPr>
          <w:p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72</w:t>
            </w:r>
          </w:p>
        </w:tc>
        <w:tc>
          <w:tcPr>
            <w:tcW w:w="944" w:type="dxa"/>
          </w:tcPr>
          <w:p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52</w:t>
            </w:r>
          </w:p>
        </w:tc>
        <w:tc>
          <w:tcPr>
            <w:tcW w:w="898" w:type="dxa"/>
          </w:tcPr>
          <w:p w:rsidR="00BB0CF9" w:rsidRPr="005A62FD" w:rsidRDefault="00BB0CF9" w:rsidP="00156DAF">
            <w:pPr>
              <w:jc w:val="center"/>
              <w:rPr>
                <w:iCs/>
              </w:rPr>
            </w:pPr>
            <w:r w:rsidRPr="005A62FD">
              <w:rPr>
                <w:iCs/>
              </w:rPr>
              <w:t>64</w:t>
            </w:r>
          </w:p>
        </w:tc>
      </w:tr>
      <w:tr w:rsidR="002C5A16" w:rsidRPr="001C2737" w:rsidTr="00C87D1D">
        <w:tc>
          <w:tcPr>
            <w:tcW w:w="5386" w:type="dxa"/>
            <w:shd w:val="clear" w:color="auto" w:fill="auto"/>
          </w:tcPr>
          <w:p w:rsidR="002C5A16" w:rsidRPr="001C2737" w:rsidRDefault="00F05CAB" w:rsidP="00F05CAB">
            <w:pPr>
              <w:jc w:val="both"/>
            </w:pPr>
            <w:r w:rsidRPr="001C2737"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2C5A16" w:rsidRPr="005A62FD" w:rsidRDefault="00C94E57" w:rsidP="006860F0">
            <w:pPr>
              <w:jc w:val="center"/>
              <w:rPr>
                <w:i/>
                <w:iCs/>
              </w:rPr>
            </w:pPr>
            <w:r w:rsidRPr="005A62FD">
              <w:rPr>
                <w:i/>
                <w:iCs/>
              </w:rPr>
              <w:t>-</w:t>
            </w:r>
          </w:p>
        </w:tc>
        <w:tc>
          <w:tcPr>
            <w:tcW w:w="992" w:type="dxa"/>
          </w:tcPr>
          <w:p w:rsidR="002C5A16" w:rsidRPr="005A62FD" w:rsidRDefault="002C5A16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2C5A16" w:rsidRPr="005A62FD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2C5A16" w:rsidRPr="005A62FD" w:rsidRDefault="002C5A16" w:rsidP="00EB4633">
            <w:pPr>
              <w:jc w:val="center"/>
              <w:rPr>
                <w:iCs/>
              </w:rPr>
            </w:pPr>
          </w:p>
        </w:tc>
      </w:tr>
      <w:tr w:rsidR="002C5A16" w:rsidRPr="001C2737" w:rsidTr="00C87D1D">
        <w:tc>
          <w:tcPr>
            <w:tcW w:w="5386" w:type="dxa"/>
            <w:shd w:val="clear" w:color="auto" w:fill="auto"/>
          </w:tcPr>
          <w:p w:rsidR="002C5A16" w:rsidRPr="001C2737" w:rsidRDefault="002C5A16" w:rsidP="00AF74FA">
            <w:pPr>
              <w:jc w:val="both"/>
              <w:rPr>
                <w:b/>
              </w:rPr>
            </w:pPr>
            <w:r w:rsidRPr="001C2737">
              <w:rPr>
                <w:b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2C5A16" w:rsidRPr="005A62FD" w:rsidRDefault="005A62FD" w:rsidP="00797B1B">
            <w:pPr>
              <w:jc w:val="center"/>
              <w:rPr>
                <w:b/>
                <w:i/>
                <w:iCs/>
              </w:rPr>
            </w:pPr>
            <w:r w:rsidRPr="005A62FD">
              <w:rPr>
                <w:b/>
                <w:i/>
                <w:iCs/>
              </w:rPr>
              <w:t>120</w:t>
            </w:r>
          </w:p>
        </w:tc>
        <w:tc>
          <w:tcPr>
            <w:tcW w:w="992" w:type="dxa"/>
          </w:tcPr>
          <w:p w:rsidR="002C5A16" w:rsidRPr="005A62FD" w:rsidRDefault="005A62FD" w:rsidP="006860F0">
            <w:pPr>
              <w:jc w:val="center"/>
              <w:rPr>
                <w:iCs/>
              </w:rPr>
            </w:pPr>
            <w:r w:rsidRPr="005A62FD">
              <w:rPr>
                <w:iCs/>
              </w:rPr>
              <w:t>30</w:t>
            </w:r>
          </w:p>
        </w:tc>
        <w:tc>
          <w:tcPr>
            <w:tcW w:w="993" w:type="dxa"/>
          </w:tcPr>
          <w:p w:rsidR="002C5A16" w:rsidRPr="005A62FD" w:rsidRDefault="005A62FD" w:rsidP="00EB4633">
            <w:pPr>
              <w:jc w:val="center"/>
              <w:rPr>
                <w:iCs/>
              </w:rPr>
            </w:pPr>
            <w:r w:rsidRPr="005A62FD">
              <w:rPr>
                <w:iCs/>
              </w:rPr>
              <w:t>30</w:t>
            </w:r>
          </w:p>
        </w:tc>
        <w:tc>
          <w:tcPr>
            <w:tcW w:w="944" w:type="dxa"/>
          </w:tcPr>
          <w:p w:rsidR="002C5A16" w:rsidRPr="005A62FD" w:rsidRDefault="005A62FD" w:rsidP="00EB4633">
            <w:pPr>
              <w:jc w:val="center"/>
              <w:rPr>
                <w:iCs/>
              </w:rPr>
            </w:pPr>
            <w:r w:rsidRPr="005A62FD">
              <w:rPr>
                <w:iCs/>
              </w:rPr>
              <w:t>30</w:t>
            </w:r>
          </w:p>
        </w:tc>
        <w:tc>
          <w:tcPr>
            <w:tcW w:w="898" w:type="dxa"/>
          </w:tcPr>
          <w:p w:rsidR="002C5A16" w:rsidRPr="005A62FD" w:rsidRDefault="005A62FD" w:rsidP="00EB4633">
            <w:pPr>
              <w:jc w:val="center"/>
              <w:rPr>
                <w:iCs/>
              </w:rPr>
            </w:pPr>
            <w:r w:rsidRPr="005A62FD">
              <w:rPr>
                <w:iCs/>
              </w:rPr>
              <w:t>30</w:t>
            </w:r>
          </w:p>
        </w:tc>
      </w:tr>
      <w:tr w:rsidR="002C5A16" w:rsidRPr="001C2737" w:rsidTr="00C87D1D">
        <w:tc>
          <w:tcPr>
            <w:tcW w:w="5386" w:type="dxa"/>
            <w:shd w:val="clear" w:color="auto" w:fill="auto"/>
          </w:tcPr>
          <w:p w:rsidR="002C5A16" w:rsidRPr="001C2737" w:rsidRDefault="002C5A16" w:rsidP="006860F0">
            <w:pPr>
              <w:jc w:val="both"/>
            </w:pPr>
            <w:r w:rsidRPr="001C273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2C5A16" w:rsidRPr="007523B0" w:rsidRDefault="002C5A16" w:rsidP="006860F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2C5A16" w:rsidRPr="007523B0" w:rsidRDefault="002C5A16" w:rsidP="006860F0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93" w:type="dxa"/>
          </w:tcPr>
          <w:p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944" w:type="dxa"/>
          </w:tcPr>
          <w:p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  <w:tc>
          <w:tcPr>
            <w:tcW w:w="898" w:type="dxa"/>
          </w:tcPr>
          <w:p w:rsidR="002C5A16" w:rsidRPr="007523B0" w:rsidRDefault="002C5A16" w:rsidP="00EB4633">
            <w:pPr>
              <w:jc w:val="center"/>
              <w:rPr>
                <w:iCs/>
                <w:highlight w:val="yellow"/>
              </w:rPr>
            </w:pPr>
          </w:p>
        </w:tc>
      </w:tr>
      <w:tr w:rsidR="002C5A16" w:rsidRPr="001C2737" w:rsidTr="00C87D1D">
        <w:tc>
          <w:tcPr>
            <w:tcW w:w="5386" w:type="dxa"/>
            <w:shd w:val="clear" w:color="auto" w:fill="auto"/>
          </w:tcPr>
          <w:p w:rsidR="002C5A16" w:rsidRPr="0065316C" w:rsidRDefault="008E7E22" w:rsidP="008E7E22">
            <w:pPr>
              <w:jc w:val="both"/>
            </w:pPr>
            <w:r>
              <w:t xml:space="preserve">        легкая атлетика</w:t>
            </w:r>
          </w:p>
        </w:tc>
        <w:tc>
          <w:tcPr>
            <w:tcW w:w="1276" w:type="dxa"/>
            <w:shd w:val="clear" w:color="auto" w:fill="auto"/>
          </w:tcPr>
          <w:p w:rsidR="002C5A16" w:rsidRPr="0065316C" w:rsidRDefault="002C5A16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2C5A16" w:rsidRPr="00D223F7" w:rsidRDefault="00532065" w:rsidP="006860F0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D34C23">
              <w:rPr>
                <w:iCs/>
              </w:rPr>
              <w:t>5</w:t>
            </w:r>
          </w:p>
        </w:tc>
        <w:tc>
          <w:tcPr>
            <w:tcW w:w="993" w:type="dxa"/>
          </w:tcPr>
          <w:p w:rsidR="002C5A16" w:rsidRPr="00D223F7" w:rsidRDefault="002C5A16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2C5A16" w:rsidRPr="00D223F7" w:rsidRDefault="00D34C23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98" w:type="dxa"/>
          </w:tcPr>
          <w:p w:rsidR="002C5A16" w:rsidRPr="00D223F7" w:rsidRDefault="002C5A16" w:rsidP="00EB4633">
            <w:pPr>
              <w:jc w:val="center"/>
              <w:rPr>
                <w:iCs/>
              </w:rPr>
            </w:pPr>
          </w:p>
        </w:tc>
      </w:tr>
      <w:tr w:rsidR="00C679EB" w:rsidRPr="001C2737" w:rsidTr="00C87D1D">
        <w:tc>
          <w:tcPr>
            <w:tcW w:w="5386" w:type="dxa"/>
            <w:shd w:val="clear" w:color="auto" w:fill="auto"/>
          </w:tcPr>
          <w:p w:rsidR="00C679EB" w:rsidRPr="004F5193" w:rsidRDefault="008E7E22" w:rsidP="00C679EB">
            <w:pPr>
              <w:ind w:firstLine="601"/>
              <w:jc w:val="both"/>
            </w:pPr>
            <w:r>
              <w:t>волейбол</w:t>
            </w:r>
          </w:p>
        </w:tc>
        <w:tc>
          <w:tcPr>
            <w:tcW w:w="1276" w:type="dxa"/>
            <w:shd w:val="clear" w:color="auto" w:fill="auto"/>
          </w:tcPr>
          <w:p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4F5193" w:rsidRDefault="00532065" w:rsidP="006860F0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3" w:type="dxa"/>
          </w:tcPr>
          <w:p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944" w:type="dxa"/>
          </w:tcPr>
          <w:p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98" w:type="dxa"/>
          </w:tcPr>
          <w:p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:rsidTr="00C87D1D">
        <w:tc>
          <w:tcPr>
            <w:tcW w:w="5386" w:type="dxa"/>
            <w:shd w:val="clear" w:color="auto" w:fill="auto"/>
          </w:tcPr>
          <w:p w:rsidR="00C679EB" w:rsidRPr="004F5193" w:rsidRDefault="008E7E22" w:rsidP="00C679EB">
            <w:pPr>
              <w:ind w:firstLine="601"/>
              <w:jc w:val="both"/>
            </w:pPr>
            <w:r>
              <w:t>баскетбол</w:t>
            </w:r>
          </w:p>
        </w:tc>
        <w:tc>
          <w:tcPr>
            <w:tcW w:w="1276" w:type="dxa"/>
            <w:shd w:val="clear" w:color="auto" w:fill="auto"/>
          </w:tcPr>
          <w:p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4F5193" w:rsidRDefault="00532065" w:rsidP="006860F0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93" w:type="dxa"/>
          </w:tcPr>
          <w:p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44" w:type="dxa"/>
          </w:tcPr>
          <w:p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98" w:type="dxa"/>
          </w:tcPr>
          <w:p w:rsidR="00C679EB" w:rsidRPr="004F5193" w:rsidRDefault="00C679EB" w:rsidP="00EB4633">
            <w:pPr>
              <w:jc w:val="center"/>
              <w:rPr>
                <w:iCs/>
              </w:rPr>
            </w:pPr>
          </w:p>
        </w:tc>
      </w:tr>
      <w:tr w:rsidR="00C679EB" w:rsidRPr="001C2737" w:rsidTr="00C87D1D">
        <w:tc>
          <w:tcPr>
            <w:tcW w:w="5386" w:type="dxa"/>
            <w:shd w:val="clear" w:color="auto" w:fill="auto"/>
          </w:tcPr>
          <w:p w:rsidR="00C679EB" w:rsidRPr="004F5193" w:rsidRDefault="008E7E22" w:rsidP="00C679EB">
            <w:pPr>
              <w:ind w:firstLine="601"/>
              <w:jc w:val="both"/>
            </w:pPr>
            <w:r>
              <w:t>лыжная подготовка</w:t>
            </w:r>
          </w:p>
        </w:tc>
        <w:tc>
          <w:tcPr>
            <w:tcW w:w="1276" w:type="dxa"/>
            <w:shd w:val="clear" w:color="auto" w:fill="auto"/>
          </w:tcPr>
          <w:p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44" w:type="dxa"/>
          </w:tcPr>
          <w:p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679EB" w:rsidRPr="001C2737" w:rsidTr="00C87D1D">
        <w:tc>
          <w:tcPr>
            <w:tcW w:w="5386" w:type="dxa"/>
            <w:shd w:val="clear" w:color="auto" w:fill="auto"/>
          </w:tcPr>
          <w:p w:rsidR="00C679EB" w:rsidRPr="004F5193" w:rsidRDefault="008E7E22" w:rsidP="00C679EB">
            <w:pPr>
              <w:ind w:firstLine="601"/>
              <w:jc w:val="both"/>
            </w:pPr>
            <w:r>
              <w:t>гимнастика</w:t>
            </w:r>
          </w:p>
        </w:tc>
        <w:tc>
          <w:tcPr>
            <w:tcW w:w="1276" w:type="dxa"/>
            <w:shd w:val="clear" w:color="auto" w:fill="auto"/>
          </w:tcPr>
          <w:p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44" w:type="dxa"/>
          </w:tcPr>
          <w:p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679EB" w:rsidRPr="001C2737" w:rsidTr="00C87D1D">
        <w:tc>
          <w:tcPr>
            <w:tcW w:w="5386" w:type="dxa"/>
            <w:shd w:val="clear" w:color="auto" w:fill="auto"/>
          </w:tcPr>
          <w:p w:rsidR="00C679EB" w:rsidRPr="004F5193" w:rsidRDefault="00D223F7" w:rsidP="00C679EB">
            <w:pPr>
              <w:ind w:firstLine="601"/>
              <w:jc w:val="both"/>
            </w:pPr>
            <w:r>
              <w:t>атлетическая гимнастика</w:t>
            </w:r>
          </w:p>
        </w:tc>
        <w:tc>
          <w:tcPr>
            <w:tcW w:w="1276" w:type="dxa"/>
            <w:shd w:val="clear" w:color="auto" w:fill="auto"/>
          </w:tcPr>
          <w:p w:rsidR="00C679EB" w:rsidRPr="004F5193" w:rsidRDefault="00C679EB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C679EB" w:rsidRPr="004F5193" w:rsidRDefault="00C679EB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44" w:type="dxa"/>
          </w:tcPr>
          <w:p w:rsidR="00C679EB" w:rsidRPr="004F5193" w:rsidRDefault="00C679EB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C679EB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206A38" w:rsidRPr="001C2737" w:rsidTr="00C87D1D">
        <w:tc>
          <w:tcPr>
            <w:tcW w:w="5386" w:type="dxa"/>
            <w:shd w:val="clear" w:color="auto" w:fill="auto"/>
          </w:tcPr>
          <w:p w:rsidR="00206A38" w:rsidRPr="004F5193" w:rsidRDefault="00D223F7" w:rsidP="00C679EB">
            <w:pPr>
              <w:ind w:firstLine="601"/>
              <w:jc w:val="both"/>
            </w:pPr>
            <w:r>
              <w:t>подвижные игры</w:t>
            </w:r>
          </w:p>
        </w:tc>
        <w:tc>
          <w:tcPr>
            <w:tcW w:w="1276" w:type="dxa"/>
            <w:shd w:val="clear" w:color="auto" w:fill="auto"/>
          </w:tcPr>
          <w:p w:rsidR="00206A38" w:rsidRPr="004F5193" w:rsidRDefault="00206A38" w:rsidP="006860F0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206A38" w:rsidRPr="004F5193" w:rsidRDefault="00206A38" w:rsidP="006860F0">
            <w:pPr>
              <w:jc w:val="center"/>
              <w:rPr>
                <w:iCs/>
              </w:rPr>
            </w:pPr>
          </w:p>
        </w:tc>
        <w:tc>
          <w:tcPr>
            <w:tcW w:w="993" w:type="dxa"/>
          </w:tcPr>
          <w:p w:rsidR="00206A38" w:rsidRPr="004F5193" w:rsidRDefault="00532065" w:rsidP="00EB4633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44" w:type="dxa"/>
          </w:tcPr>
          <w:p w:rsidR="00206A38" w:rsidRPr="004F5193" w:rsidRDefault="00206A38" w:rsidP="00EB4633">
            <w:pPr>
              <w:jc w:val="center"/>
              <w:rPr>
                <w:iCs/>
              </w:rPr>
            </w:pPr>
          </w:p>
        </w:tc>
        <w:tc>
          <w:tcPr>
            <w:tcW w:w="898" w:type="dxa"/>
          </w:tcPr>
          <w:p w:rsidR="00206A38" w:rsidRPr="004F5193" w:rsidRDefault="00206A38" w:rsidP="00EB4633">
            <w:pPr>
              <w:jc w:val="center"/>
              <w:rPr>
                <w:iCs/>
              </w:rPr>
            </w:pPr>
          </w:p>
        </w:tc>
      </w:tr>
    </w:tbl>
    <w:p w:rsidR="001E6C48" w:rsidRPr="00AF74FA" w:rsidRDefault="001E6C48" w:rsidP="001E6C48">
      <w:pPr>
        <w:tabs>
          <w:tab w:val="left" w:pos="1635"/>
        </w:tabs>
        <w:ind w:left="360"/>
        <w:jc w:val="both"/>
      </w:pPr>
    </w:p>
    <w:p w:rsidR="001E6C48" w:rsidRPr="00AF74FA" w:rsidRDefault="001E6C48" w:rsidP="001E6C48">
      <w:pPr>
        <w:tabs>
          <w:tab w:val="left" w:pos="1635"/>
        </w:tabs>
        <w:ind w:left="360"/>
        <w:jc w:val="both"/>
      </w:pPr>
    </w:p>
    <w:p w:rsidR="001E6C48" w:rsidRPr="00AF74FA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tabs>
          <w:tab w:val="left" w:pos="1635"/>
        </w:tabs>
        <w:ind w:left="360"/>
        <w:jc w:val="both"/>
      </w:pPr>
    </w:p>
    <w:p w:rsidR="001E6C48" w:rsidRDefault="001E6C48" w:rsidP="001E6C48">
      <w:pPr>
        <w:sectPr w:rsidR="001E6C48" w:rsidSect="00A81E7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1E6C48" w:rsidRDefault="001E6C48" w:rsidP="00997E99">
      <w:pPr>
        <w:tabs>
          <w:tab w:val="left" w:pos="1635"/>
        </w:tabs>
        <w:jc w:val="both"/>
        <w:rPr>
          <w:b/>
        </w:rPr>
      </w:pPr>
      <w:r>
        <w:rPr>
          <w:b/>
        </w:rPr>
        <w:lastRenderedPageBreak/>
        <w:t>2.2.  Темати</w:t>
      </w:r>
      <w:r w:rsidR="0029649B">
        <w:rPr>
          <w:b/>
        </w:rPr>
        <w:t>ческий план и содержание учебного предмета</w:t>
      </w:r>
      <w:r w:rsidR="00F83E36">
        <w:rPr>
          <w:b/>
        </w:rPr>
        <w:t xml:space="preserve"> Физическая культура</w:t>
      </w:r>
    </w:p>
    <w:p w:rsidR="001E6C48" w:rsidRDefault="001E6C48" w:rsidP="001E6C48">
      <w:pPr>
        <w:tabs>
          <w:tab w:val="left" w:pos="1635"/>
        </w:tabs>
        <w:ind w:left="360"/>
        <w:jc w:val="both"/>
      </w:pPr>
      <w:r>
        <w:tab/>
      </w: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9"/>
        <w:gridCol w:w="23"/>
        <w:gridCol w:w="13"/>
        <w:gridCol w:w="4353"/>
        <w:gridCol w:w="966"/>
        <w:gridCol w:w="966"/>
        <w:gridCol w:w="966"/>
        <w:gridCol w:w="986"/>
        <w:gridCol w:w="1344"/>
        <w:gridCol w:w="772"/>
        <w:gridCol w:w="811"/>
        <w:gridCol w:w="705"/>
      </w:tblGrid>
      <w:tr w:rsidR="00407E67" w:rsidRPr="00FE0F2A" w:rsidTr="002E03BE">
        <w:trPr>
          <w:cantSplit/>
          <w:trHeight w:val="1134"/>
        </w:trPr>
        <w:tc>
          <w:tcPr>
            <w:tcW w:w="351" w:type="pct"/>
            <w:vMerge w:val="restart"/>
            <w:textDirection w:val="btLr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№ занятия</w:t>
            </w:r>
          </w:p>
        </w:tc>
        <w:tc>
          <w:tcPr>
            <w:tcW w:w="976" w:type="pct"/>
            <w:gridSpan w:val="3"/>
            <w:vMerge w:val="restart"/>
            <w:shd w:val="clear" w:color="auto" w:fill="auto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Результаты освоения учебной деятельности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07E67" w:rsidRPr="00FE0F2A" w:rsidTr="002E03BE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416" w:type="pct"/>
            <w:vMerge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ПК</w:t>
            </w:r>
          </w:p>
        </w:tc>
        <w:tc>
          <w:tcPr>
            <w:tcW w:w="218" w:type="pct"/>
            <w:vMerge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vMerge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407E67" w:rsidRPr="00FE0F2A" w:rsidRDefault="00407E67" w:rsidP="002260E2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416" w:type="pct"/>
            <w:vMerge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</w:t>
            </w:r>
          </w:p>
        </w:tc>
      </w:tr>
      <w:tr w:rsidR="00407E67" w:rsidRPr="00FE0F2A" w:rsidTr="002E03BE">
        <w:tc>
          <w:tcPr>
            <w:tcW w:w="2674" w:type="pct"/>
            <w:gridSpan w:val="5"/>
          </w:tcPr>
          <w:p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FE0F2A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2674" w:type="pct"/>
            <w:gridSpan w:val="5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305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416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3" w:type="pct"/>
            <w:gridSpan w:val="4"/>
          </w:tcPr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FE0F2A">
              <w:rPr>
                <w:b/>
                <w:sz w:val="24"/>
                <w:szCs w:val="24"/>
              </w:rPr>
              <w:t>Тема 2. Легкая атлетика. Кроссовая подготовка.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D34C2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7E67" w:rsidRPr="00FE0F2A">
              <w:rPr>
                <w:sz w:val="24"/>
                <w:szCs w:val="24"/>
              </w:rPr>
              <w:t>-6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Низкий старт</w:t>
            </w:r>
            <w:r w:rsidR="00D34C23">
              <w:rPr>
                <w:sz w:val="24"/>
                <w:szCs w:val="24"/>
              </w:rPr>
              <w:t>. Стартовый разгон. Финиширование.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2х30, 80м. Старт в эстафетном беге. Передача эстафетной палочки при движении шагом, бегом в среднем темпе. Специальные беговые упражнения. ОРУ. Инструктаж по ТБ.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 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7-8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2х40, 100м. Передача эстафетной палочки бегом в среднем темпе, «уход» от партнера. Специальные беговые упражнения. ОРУ. Развитие скоростных качеств. Правила использования л/а упражнений для развития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rPr>
          <w:trHeight w:val="2070"/>
        </w:trPr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Низкий старт, 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Низкий старт 60, 80, 100м. Старт и передача эстафетной палочки по виражу. 4х100м. Передача эстафетной палочки на средней скорости. Специальные беговые упражнения. ОРУ. Равномерный бег 1600м. Развитие скоростных качеств. Правила использования л/а упражнений для развития скоростных качеств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. Передача эстафетной палочки с максимальной скоростью(У). ОРУ. Равномерный бег 1600м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11-12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ОРУ. Равномерный бег 1800м. Специальные беговые упражнения. Развитие скоростных качеств. Бег 100м на результат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2E03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13-14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Бег в среднем темпе до 2000м. ОРУ. Метание гранаты: девушки (500г) в горизонтальную цель 2,5х2,5м с расстояния 10-12м; юноши (700г) – с расстояния 15-20м. Специальные беговые упражнения. Развитие выносливости. Терминология метания.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15-16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5х10, 9х10/2 серии.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Л2,Л3,Л9,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Л10,Л11,М5,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М4,М3,М2,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П1,П3,П5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17-18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  <w:highlight w:val="yellow"/>
              </w:rPr>
            </w:pPr>
            <w:r w:rsidRPr="00FE0F2A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прыжка в длину с места. ОРУ. Специальные прыжковые упражнения. Челночный бег 7х10 /2 серии, 10х10. Развитие скоростно-силовых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19-20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Челночный бег.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Челночный бег 3х10. ОРУ. Развитие координации движений. Прыжки со скакалкой.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М2,М3,М5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ОК3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Л1,Л2,Л3,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Л5,Л6,Л10,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М6,М4,М1,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П1,П2,П3,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ОК2,ОК7,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выносливости.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скоростных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скоростно-силовых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координационных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3. Спортивные игры. Волейбол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21-22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передвижения игрока. Правила игры. ТБ на занятиях волейболом.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23-24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Варианты техники приема и передачи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25-26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Варианты подачи мяча.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Передача мяча у сетки и в прыжке через сетку. Работа рук при нападающем ударе. Передача мяча сверху, стоя спиной к цели.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27-28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Постановка рук при блокировании.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Постановка рук при блокировании. Передача мяча сверху, стоя спиной к цели. Совершенствовать технику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верхней подачи мяча и приема мяча с подачи.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М3,М5,М6,П3,П4,П5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29-30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удара.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Отбивание мяча кулаком через сетку. Совершенствование нижнего приема мяча с подачи, своевременного выхода на мяч. Совершенствование техники нападающего удара.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31-32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Работа кисти при нападающем ударе. Совершенствование навыков отбивания мяча кулаком через сетку. Верхняя подача мяча, прием мяча с подачи. Развитие быстроты.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33-34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Навыки отбивания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навыков работы рук и ног при передаче и приеме мяча снизу во встречных колоннах. Выпрыгивание и постановка рук при блокировании. Развивать быстроту, прыгучесть.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35-36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приема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Прием мяча снизу от нападающего удара. Совершенствование техники работы рук, ног, туловища при приеме мяча с подачи. Выпрыгивание и работа кисти при нападающем ударе.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37-38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передачи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Верхняя передача мяча через сетку в прыжке. Прием мяча снизу от нападающего удара. Совершенствование техники выпрыгивания и выполнения нападающего удара в максимально верхней точке выпрыгивания. Развитие выносливости и ловкости.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39-40</w:t>
            </w: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Прием и передача мяча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Совершенствование работы рук при приеме и передаче мяча во встречных колоннах. Совершенствование верхней подачи мяча и приема мяча с подачи. Выпрыгивание и постановка рук при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парном блокировании. Развитие быстроты и ловкости.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Л1,Л2,Л3,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Л5,Л6,Л10,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М6,М4,М1,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П1,П2,П3,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Правила игры волейбол.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rPr>
          <w:trHeight w:val="366"/>
        </w:trPr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Прием и 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E03BE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07E67" w:rsidRPr="00FE0F2A" w:rsidTr="002E03BE">
        <w:trPr>
          <w:trHeight w:val="366"/>
        </w:trPr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координационных способностей.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DF2010">
        <w:trPr>
          <w:trHeight w:val="181"/>
        </w:trPr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Нападающий удар.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41-42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43-44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Приемы передачи мяча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45-46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47-48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Совершенствование передвижений и остановок игроков. Ловля и передачи мяча различными способами на месте.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49-50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Ловля и передача мяча различными способами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Л1,Л2,Л3,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Л5,Л6,Л10,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М6,М4,М1,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П1,П2,П3,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ОК7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Правила игры баскетбол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Передачи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Комплекс общеразвивающих упражнений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51-52</w:t>
            </w: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Л1,М5,П5,П3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2674" w:type="pct"/>
            <w:gridSpan w:val="5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1 курс. 2 семестр всего часов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305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416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53-54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Ловля и передачи мяча различными способами в движении.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Ловля и передачи мяча различными способами в движении. Ведение мяча с сопротивлением. Бросок мяча в прыжке со средней дистанции с сопротивлением. Зонная защита.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55-56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Передачи мяча различными способами в движении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Передачи мяча различными способами в движении Ведение мяча с сопротивлением. Бросок мяча в прыжке со средней дистанции с сопротивлением. Зонная защита.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59-60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Передачи мяча различными способами в движении с сопротивлением.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61-62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передвижений и остановок игроков.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Индивидуальные действия в защите (вырывание, выбивание, накрытие броска). Развитие скоростных качеств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DF2010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ОК6,ОК7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Ловля  и передача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на развитие скорости.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Ведение мяча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numPr>
                <w:ilvl w:val="0"/>
                <w:numId w:val="32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63-64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ТБ при занятиях лыжной </w:t>
            </w:r>
            <w:r w:rsidRPr="00FE0F2A">
              <w:rPr>
                <w:sz w:val="24"/>
                <w:szCs w:val="24"/>
              </w:rPr>
              <w:lastRenderedPageBreak/>
              <w:t>подготовкой. Первая помощь при обморожении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lastRenderedPageBreak/>
              <w:t xml:space="preserve">Лыжный инвентарь. Подбор палок и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 xml:space="preserve">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хода и одновременного одношажного хода.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65-66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попеременных ходов на одновременные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Движение маховой ноги в скользящем шаге и попеременном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двухшажном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ходе. Отталкивание ногой в одновременном одношажном ходе. Переход с попеременных ходов на одновременные. Виды лыжного спорта.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67-68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FE0F2A">
              <w:rPr>
                <w:sz w:val="24"/>
                <w:szCs w:val="24"/>
              </w:rPr>
              <w:t>четырехшажный</w:t>
            </w:r>
            <w:proofErr w:type="spellEnd"/>
            <w:r w:rsidRPr="00FE0F2A">
              <w:rPr>
                <w:sz w:val="24"/>
                <w:szCs w:val="24"/>
              </w:rPr>
              <w:t xml:space="preserve"> ход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Попеременный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четырехшажный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ход.  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Подседание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и разгибание ноги при отталкивании в одновременном одношажном ходе. Применение хода в зависимости от рельефа местности. Развитие выносливости при ходьбе на лыжах.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69-70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на попеременные ходы 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ходов на попеременные. Отталкивание ногой в одновременном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двухшажном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коньковом ходе. Развитие быстроты.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71-72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Одновременный одношажный коньковый ход. Развитие выносливости. Прохождение дистанции до 4,0 км.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73-74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Переход с одновременных на попеременные ходы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Переход с одновременных ходов на попеременные. Энергичное отталкивание ногой в одновременном одношажном коньковом ходе. Развитие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силы.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75-76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77-78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преодоления подъемов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преодоления подъемов при ходьбе по дистанции. Одновременный одношажный коньковый ход - оценка техники выполнения. Развитие скорости.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79-80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конькового хода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техники выполнения коньковых ходов. Применение хода в зависимости от рельефа местности. Развитие быстроты.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81-82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Одновременный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двухшажный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Применение одновременного </w:t>
            </w:r>
            <w:proofErr w:type="spellStart"/>
            <w:r w:rsidRPr="00FE0F2A">
              <w:rPr>
                <w:color w:val="000000"/>
                <w:sz w:val="24"/>
                <w:szCs w:val="24"/>
              </w:rPr>
              <w:t>двухшажного</w:t>
            </w:r>
            <w:proofErr w:type="spellEnd"/>
            <w:r w:rsidRPr="00FE0F2A">
              <w:rPr>
                <w:color w:val="000000"/>
                <w:sz w:val="24"/>
                <w:szCs w:val="24"/>
              </w:rPr>
              <w:t xml:space="preserve"> конькового хода при передвижении в пологий подъем. Распределение силы на всю дистанцию – 5,5 км. Развитие выносливости.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Катание на лыжах , коньках в свободное время.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ОК6,ОК7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numPr>
                <w:ilvl w:val="0"/>
                <w:numId w:val="32"/>
              </w:numPr>
              <w:spacing w:line="140" w:lineRule="atLeast"/>
              <w:rPr>
                <w:b/>
                <w:color w:val="000000"/>
                <w:sz w:val="24"/>
                <w:szCs w:val="24"/>
              </w:rPr>
            </w:pPr>
            <w:r w:rsidRPr="00FE0F2A">
              <w:rPr>
                <w:b/>
                <w:color w:val="000000"/>
                <w:sz w:val="24"/>
                <w:szCs w:val="24"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83-84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ТБ при занятиях </w:t>
            </w:r>
            <w:proofErr w:type="spellStart"/>
            <w:r w:rsidRPr="00FE0F2A">
              <w:rPr>
                <w:sz w:val="24"/>
                <w:szCs w:val="24"/>
              </w:rPr>
              <w:t>гинастикой</w:t>
            </w:r>
            <w:proofErr w:type="spellEnd"/>
            <w:r w:rsidRPr="00FE0F2A">
              <w:rPr>
                <w:sz w:val="24"/>
                <w:szCs w:val="24"/>
              </w:rPr>
              <w:t>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85-86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Повороты в движении. Перестроение из колонны по одному в колонну по два. ОРУ на месте.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87-88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Угол в упоре. Развитие силы.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Вис прогнувшись, переход в упор.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89-90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110-115см).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91-92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 юноши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Вис согнувшись, вис прогнувшись. Подтягивание на перекладине. Подъём переворотом. Развитие силы.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115-120см).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93-94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на месте.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Опорный прыжок (конь в длину, высота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115-120см).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М6,П1,П5 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95-96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в движении.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Опорный прыжок (конь в длину, высота 115-120см).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97-98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Повороты в движении. Перестроение из колонны по одному в колонну по два. ОРУ в движении.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 </w:t>
            </w: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согнувшись, вис прогнувшись. Подтягивание на перекладине. Подъём переворотом. Развитие силы.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532065">
        <w:trPr>
          <w:trHeight w:val="2456"/>
        </w:trPr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99-1</w:t>
            </w:r>
            <w:r w:rsidR="0058504A">
              <w:rPr>
                <w:sz w:val="24"/>
                <w:szCs w:val="24"/>
              </w:rPr>
              <w:t>02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Перекладина 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юноши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Подтягивание на перекладине. ОРУ на месте.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i/>
                <w:iCs/>
                <w:color w:val="000000"/>
                <w:sz w:val="24"/>
                <w:szCs w:val="24"/>
                <w:u w:val="single"/>
              </w:rPr>
              <w:t>девушки</w:t>
            </w:r>
          </w:p>
          <w:p w:rsidR="00407E67" w:rsidRPr="00FE0F2A" w:rsidRDefault="00407E67" w:rsidP="002260E2">
            <w:pPr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center" w:pos="3638"/>
              </w:tabs>
              <w:rPr>
                <w:iCs/>
                <w:color w:val="000000"/>
                <w:sz w:val="24"/>
                <w:szCs w:val="24"/>
              </w:rPr>
            </w:pPr>
            <w:r w:rsidRPr="00FE0F2A">
              <w:rPr>
                <w:i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center" w:pos="3638"/>
              </w:tabs>
              <w:rPr>
                <w:iCs/>
                <w:color w:val="000000"/>
                <w:sz w:val="24"/>
                <w:szCs w:val="24"/>
              </w:rPr>
            </w:pPr>
            <w:r w:rsidRPr="00FE0F2A">
              <w:rPr>
                <w:iCs/>
                <w:color w:val="000000"/>
                <w:sz w:val="24"/>
                <w:szCs w:val="24"/>
              </w:rPr>
              <w:t xml:space="preserve">  Выполнение изучаемых двигательных действий , 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ОК6,ОК7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744013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Тренировка основных групп </w:t>
            </w:r>
          </w:p>
          <w:p w:rsidR="00744013" w:rsidRPr="00FE0F2A" w:rsidRDefault="0074401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мышц</w:t>
            </w:r>
          </w:p>
        </w:tc>
        <w:tc>
          <w:tcPr>
            <w:tcW w:w="1347" w:type="pct"/>
            <w:shd w:val="clear" w:color="auto" w:fill="auto"/>
          </w:tcPr>
          <w:p w:rsidR="00744013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Круговой метод тренировки основных групп </w:t>
            </w:r>
          </w:p>
          <w:p w:rsidR="00744013" w:rsidRPr="00FE0F2A" w:rsidRDefault="00744013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  <w:p w:rsidR="00407E67" w:rsidRPr="00FE0F2A" w:rsidRDefault="00407E67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мышц.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:rsidTr="002E03BE">
        <w:tc>
          <w:tcPr>
            <w:tcW w:w="351" w:type="pct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толчка</w:t>
            </w:r>
          </w:p>
        </w:tc>
        <w:tc>
          <w:tcPr>
            <w:tcW w:w="1347" w:type="pct"/>
            <w:shd w:val="clear" w:color="auto" w:fill="auto"/>
          </w:tcPr>
          <w:p w:rsidR="0058504A" w:rsidRPr="00FE0F2A" w:rsidRDefault="0058504A" w:rsidP="002260E2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выполнения толчка гири</w:t>
            </w: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:rsidTr="002E03BE">
        <w:tc>
          <w:tcPr>
            <w:tcW w:w="351" w:type="pct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гантелями</w:t>
            </w:r>
          </w:p>
        </w:tc>
        <w:tc>
          <w:tcPr>
            <w:tcW w:w="1347" w:type="pct"/>
            <w:shd w:val="clear" w:color="auto" w:fill="auto"/>
          </w:tcPr>
          <w:p w:rsidR="0058504A" w:rsidRPr="00FE0F2A" w:rsidRDefault="0058504A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Упражнения 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:rsidTr="002E03BE">
        <w:tc>
          <w:tcPr>
            <w:tcW w:w="351" w:type="pct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рывка</w:t>
            </w:r>
          </w:p>
        </w:tc>
        <w:tc>
          <w:tcPr>
            <w:tcW w:w="1347" w:type="pct"/>
            <w:shd w:val="clear" w:color="auto" w:fill="auto"/>
          </w:tcPr>
          <w:p w:rsidR="0058504A" w:rsidRPr="00FE0F2A" w:rsidRDefault="0058504A" w:rsidP="002260E2">
            <w:pPr>
              <w:spacing w:line="140" w:lineRule="atLeast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выполнения рывка гири</w:t>
            </w: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:rsidTr="002E03BE">
        <w:tc>
          <w:tcPr>
            <w:tcW w:w="351" w:type="pct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гирями</w:t>
            </w:r>
          </w:p>
        </w:tc>
        <w:tc>
          <w:tcPr>
            <w:tcW w:w="1347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гирями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</w:t>
            </w:r>
            <w:r w:rsidRPr="00FE0F2A">
              <w:rPr>
                <w:sz w:val="24"/>
                <w:szCs w:val="24"/>
              </w:rPr>
              <w:lastRenderedPageBreak/>
              <w:t>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ОК2,ОК3</w:t>
            </w:r>
          </w:p>
        </w:tc>
        <w:tc>
          <w:tcPr>
            <w:tcW w:w="251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58504A" w:rsidRPr="00FE0F2A" w:rsidTr="002E03BE">
        <w:tc>
          <w:tcPr>
            <w:tcW w:w="351" w:type="pct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113-114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Штанга </w:t>
            </w:r>
          </w:p>
        </w:tc>
        <w:tc>
          <w:tcPr>
            <w:tcW w:w="1347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Приседания со штангой</w:t>
            </w: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58504A" w:rsidRPr="00FE0F2A" w:rsidRDefault="0058504A" w:rsidP="00BE2A7D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Л1,Л3,Л5,Л8,Л9,Л11,М1,М2,М3,М5,П1,П2,П5,П4</w:t>
            </w:r>
          </w:p>
        </w:tc>
        <w:tc>
          <w:tcPr>
            <w:tcW w:w="239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</w:t>
            </w:r>
          </w:p>
        </w:tc>
        <w:tc>
          <w:tcPr>
            <w:tcW w:w="251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58504A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изучаемых двигательных действий ,их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00536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ОК2,ОК3,ОК7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FE0F2A" w:rsidRDefault="00DF2010" w:rsidP="00DF2010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11. </w:t>
            </w:r>
            <w:r w:rsidR="00407E67" w:rsidRPr="00FE0F2A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58504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07E67" w:rsidRPr="00FE0F2A">
              <w:rPr>
                <w:sz w:val="24"/>
                <w:szCs w:val="24"/>
              </w:rPr>
              <w:t>-118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История развития, правила игры, ловля ,передача мяча, тактические действия игроков.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58504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rPr>
          <w:trHeight w:val="470"/>
        </w:trPr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119-122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Удар битой по мячу, вынос мяча ,упражнения на развитие скорости.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DF2010">
        <w:trPr>
          <w:trHeight w:val="495"/>
        </w:trPr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и тактики подвижных игр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DF2010">
        <w:trPr>
          <w:trHeight w:val="491"/>
        </w:trPr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123-124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Л1,М5,П5,П3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D9D9D9"/>
          </w:tcPr>
          <w:p w:rsidR="00407E67" w:rsidRPr="00FE0F2A" w:rsidRDefault="00407E67" w:rsidP="00407E67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t>2 курс.3 семестр всего часов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305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416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2674" w:type="pct"/>
            <w:gridSpan w:val="5"/>
          </w:tcPr>
          <w:p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Практическая часть.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2674" w:type="pct"/>
            <w:gridSpan w:val="5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1. Легкая атлетика. Кроссовая подготовка.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D34C2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Техника бега на короткие и средние дистанции</w:t>
            </w:r>
            <w:r w:rsidR="00D34C23">
              <w:rPr>
                <w:color w:val="000000"/>
                <w:sz w:val="24"/>
                <w:szCs w:val="24"/>
              </w:rPr>
              <w:t>. Стартовый разгон. Финиширование. Тактика бега на короткие дистанции.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Бег на короткие, средние и длинные дистанции, эстафетный и челночный бег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D34C2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бега на средние и длинные дистанции, бега с препятствиями.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E0F2A">
                <w:rPr>
                  <w:color w:val="000000"/>
                  <w:sz w:val="24"/>
                  <w:szCs w:val="24"/>
                </w:rPr>
                <w:t>100 м</w:t>
              </w:r>
            </w:smartTag>
            <w:r w:rsidRPr="00FE0F2A">
              <w:rPr>
                <w:color w:val="000000"/>
                <w:sz w:val="24"/>
                <w:szCs w:val="24"/>
              </w:rPr>
              <w:t>. на результат.</w:t>
            </w:r>
            <w:r w:rsidRPr="00FE0F2A">
              <w:rPr>
                <w:sz w:val="24"/>
                <w:szCs w:val="24"/>
              </w:rPr>
              <w:t xml:space="preserve"> Изучение техники эстафетного бега </w:t>
            </w:r>
            <w:r w:rsidRPr="00FE0F2A">
              <w:rPr>
                <w:color w:val="000000"/>
                <w:sz w:val="24"/>
                <w:szCs w:val="24"/>
              </w:rPr>
              <w:t>4</w:t>
            </w:r>
            <w:r w:rsidRPr="00FE0F2A">
              <w:rPr>
                <w:color w:val="000000"/>
                <w:sz w:val="24"/>
                <w:szCs w:val="24"/>
              </w:rPr>
              <w:sym w:font="Symbol" w:char="F0B4"/>
            </w:r>
            <w:r w:rsidRPr="00FE0F2A">
              <w:rPr>
                <w:color w:val="000000"/>
                <w:sz w:val="24"/>
                <w:szCs w:val="24"/>
              </w:rPr>
              <w:t>100 м, 4</w:t>
            </w:r>
            <w:r w:rsidRPr="00FE0F2A">
              <w:rPr>
                <w:color w:val="000000"/>
                <w:sz w:val="24"/>
                <w:szCs w:val="24"/>
              </w:rPr>
              <w:sym w:font="Symbol" w:char="F0B4"/>
            </w:r>
            <w:r w:rsidRPr="00FE0F2A">
              <w:rPr>
                <w:color w:val="000000"/>
                <w:sz w:val="24"/>
                <w:szCs w:val="24"/>
              </w:rPr>
              <w:t>400 м.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D34C23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13-16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специальных беговых упражнений, бег отрезков различной длины.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контрольного норматива челночный бег 3х10м.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17-18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беговых упражнений.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прыжков в длину с места.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19-20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тройного   прыжка.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прыжков в высоту.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Л3,Л4,Л6,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Л9,Л11,М1,</w:t>
            </w:r>
          </w:p>
          <w:p w:rsidR="00407E67" w:rsidRPr="00FE0F2A" w:rsidRDefault="00407E67" w:rsidP="0074401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М2,М3,М5,П1,П2,П5,П4,П3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00536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2674" w:type="pct"/>
            <w:gridSpan w:val="5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Тема 2. Спортивные игры. Волейбол.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21-22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Техника безопасности игры в волейбол. Стойка и перемещение волейболиста.  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</w:t>
            </w:r>
            <w:r w:rsidRPr="00FE0F2A">
              <w:rPr>
                <w:color w:val="000000"/>
                <w:sz w:val="24"/>
                <w:szCs w:val="24"/>
              </w:rPr>
              <w:t>риема-передачи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1A725B">
        <w:trPr>
          <w:trHeight w:val="1104"/>
        </w:trPr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передачи мяча двумя руками сверху в парах.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hd w:val="clear" w:color="auto" w:fill="FFFFFF"/>
              <w:ind w:left="45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выносливости. Прием мяча после отскока от сетки.</w:t>
            </w:r>
          </w:p>
          <w:p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  <w:p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атакующих ударов (боковые, прямые, обманные).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25-26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передачи мяча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выносливости. Передача мяча двумя руками сверху в парах. Прием мяча после отскока от сетки.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27-28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приема мяча снизу двумя руками.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скоростных качеств. Закрепление техники приема мяча снизу и сверху с падением.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29-30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приема мяча снизу и сверху с падением.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развития скоростных качеств. Совершенствование техники приема мяча снизу двумя руками.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31-32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Совершенствование верхней прямой подачи мяча.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прыгучести.  Подача мяча по зонам.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rPr>
          <w:trHeight w:val="897"/>
        </w:trPr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33-34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Подача мяча по зонам.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ОРУ для развития прыгучести. Совершенствование верхней прямой подачи мяча.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35-38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Изучение техники нападающего удара, способы блокирования.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pacing w:line="240" w:lineRule="exact"/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Блокирование индивидуальное, групповое.</w:t>
            </w:r>
            <w:r w:rsidRPr="00FE0F2A">
              <w:rPr>
                <w:color w:val="000000"/>
                <w:sz w:val="24"/>
                <w:szCs w:val="24"/>
              </w:rPr>
              <w:t xml:space="preserve"> Выполнение ОРУ для развития силы. Учебная игра  волейбол.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39-40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 xml:space="preserve">Совершенствование </w:t>
            </w:r>
            <w:r w:rsidRPr="00FE0F2A">
              <w:rPr>
                <w:color w:val="000000"/>
                <w:sz w:val="24"/>
                <w:szCs w:val="24"/>
              </w:rPr>
              <w:lastRenderedPageBreak/>
              <w:t>техники нападающего  удара и блокирования.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shd w:val="clear" w:color="auto" w:fill="FFFFFF"/>
              <w:spacing w:line="240" w:lineRule="exact"/>
              <w:ind w:left="45"/>
              <w:jc w:val="both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lastRenderedPageBreak/>
              <w:t>Выполнение ОРУ для развития силы.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lastRenderedPageBreak/>
              <w:t>Двухсторонняя игра с применением освоенных элементов техники.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  <w:r w:rsidRPr="00FE0F2A">
              <w:rPr>
                <w:sz w:val="24"/>
                <w:szCs w:val="24"/>
              </w:rPr>
              <w:lastRenderedPageBreak/>
              <w:t>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1A725B">
        <w:trPr>
          <w:trHeight w:val="519"/>
        </w:trPr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00536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2674" w:type="pct"/>
            <w:gridSpan w:val="5"/>
          </w:tcPr>
          <w:p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41-42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безопасности при игре в баскетбол. Стойки и перемещения баскетболиста.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color w:val="000000"/>
                <w:sz w:val="24"/>
                <w:szCs w:val="24"/>
              </w:rPr>
              <w:t>Выполнение упражнений с ведением мяча, л</w:t>
            </w:r>
            <w:r w:rsidRPr="00FE0F2A">
              <w:rPr>
                <w:sz w:val="24"/>
                <w:szCs w:val="24"/>
              </w:rPr>
              <w:t>овлей и передачей мяча.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43-44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упражнений с баскетбольным мячом.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 на месте. Выполнение упражнений с ловлей мяча двумя руками сверху, снизу. Выполнение упражнений с передачей мяча одной рукой от плеча, от головы, снизу, сбоку, с отскоком от пола, скрытая передача.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45-46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ведения мяча.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47-48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bCs/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приемов выбивания мяча.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Перехват мяча, приемы, применяемые против броска,  накрывание. Совершенствование техники ведения мяча с высоким отскоком, низким отскоком.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49-50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выполнения бросков мяча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Бросок мяча в корзину двумя руками от груди, двумя руками сверху, снизу (с места, в движении, прыжком). Выполнение штрафного броска, </w:t>
            </w:r>
            <w:proofErr w:type="spellStart"/>
            <w:r w:rsidRPr="00FE0F2A">
              <w:rPr>
                <w:sz w:val="24"/>
                <w:szCs w:val="24"/>
              </w:rPr>
              <w:t>трехочкового</w:t>
            </w:r>
            <w:proofErr w:type="spellEnd"/>
            <w:r w:rsidRPr="00FE0F2A">
              <w:rPr>
                <w:sz w:val="24"/>
                <w:szCs w:val="24"/>
              </w:rPr>
              <w:t xml:space="preserve"> броска.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51-52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Л1,М5,П5,П3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</w:t>
            </w:r>
            <w:r w:rsidRPr="00FE0F2A">
              <w:rPr>
                <w:sz w:val="24"/>
                <w:szCs w:val="24"/>
              </w:rPr>
              <w:lastRenderedPageBreak/>
              <w:t>ОК6,ОК7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2674" w:type="pct"/>
            <w:gridSpan w:val="5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right"/>
              <w:rPr>
                <w:sz w:val="24"/>
                <w:szCs w:val="24"/>
              </w:rPr>
            </w:pPr>
            <w:r w:rsidRPr="00FE0F2A">
              <w:rPr>
                <w:i/>
                <w:sz w:val="24"/>
                <w:szCs w:val="24"/>
              </w:rPr>
              <w:lastRenderedPageBreak/>
              <w:t>2 курс.2 семестр всего часов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9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05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E0F2A"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416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D9D9D9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2674" w:type="pct"/>
            <w:gridSpan w:val="5"/>
          </w:tcPr>
          <w:p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Баскетбол.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53-54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бросков мяча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Бросок мяча одной рукой от плеча, сверху, в прыжке, «крюком». Добивание мяча. 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55-56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бросков мяча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выполнения бросков  мяча в корзину различными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57-58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Штрафной бросок. Двухсторонняя игра с применением освоенных элементов техники игры.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59-60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техники ведения мяча с высоким отскоком, низким отскоком.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23261A" w:rsidRPr="00FE0F2A" w:rsidTr="002E03BE">
        <w:tc>
          <w:tcPr>
            <w:tcW w:w="351" w:type="pct"/>
          </w:tcPr>
          <w:p w:rsidR="0023261A" w:rsidRPr="00FE0F2A" w:rsidRDefault="0023261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6" w:type="pct"/>
            <w:gridSpan w:val="3"/>
            <w:shd w:val="clear" w:color="auto" w:fill="auto"/>
          </w:tcPr>
          <w:p w:rsidR="0023261A" w:rsidRPr="00FE0F2A" w:rsidRDefault="0023261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:rsidR="0023261A" w:rsidRPr="00FE0F2A" w:rsidRDefault="0023261A" w:rsidP="002260E2">
            <w:pPr>
              <w:ind w:hanging="9"/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ind w:hanging="9"/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005364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2674" w:type="pct"/>
            <w:gridSpan w:val="5"/>
          </w:tcPr>
          <w:p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61-62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bCs/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безопасности при занятиях лыжным спортом.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 xml:space="preserve"> Попеременные лыжные ходы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Техника выполнения попеременного </w:t>
            </w:r>
            <w:proofErr w:type="spellStart"/>
            <w:r w:rsidRPr="00FE0F2A">
              <w:rPr>
                <w:sz w:val="24"/>
                <w:szCs w:val="24"/>
              </w:rPr>
              <w:t>двухшажного</w:t>
            </w:r>
            <w:proofErr w:type="spellEnd"/>
            <w:r w:rsidRPr="00FE0F2A">
              <w:rPr>
                <w:sz w:val="24"/>
                <w:szCs w:val="24"/>
              </w:rPr>
              <w:t xml:space="preserve"> хода, попеременного </w:t>
            </w:r>
            <w:proofErr w:type="spellStart"/>
            <w:r w:rsidRPr="00FE0F2A">
              <w:rPr>
                <w:sz w:val="24"/>
                <w:szCs w:val="24"/>
              </w:rPr>
              <w:t>четырехшажного</w:t>
            </w:r>
            <w:proofErr w:type="spellEnd"/>
            <w:r w:rsidRPr="00FE0F2A">
              <w:rPr>
                <w:sz w:val="24"/>
                <w:szCs w:val="24"/>
              </w:rPr>
              <w:t xml:space="preserve"> хода.</w:t>
            </w:r>
          </w:p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E0F2A">
                <w:rPr>
                  <w:sz w:val="24"/>
                  <w:szCs w:val="24"/>
                </w:rPr>
                <w:t>2 км</w:t>
              </w:r>
            </w:smartTag>
            <w:r w:rsidRPr="00FE0F2A">
              <w:rPr>
                <w:sz w:val="24"/>
                <w:szCs w:val="24"/>
              </w:rPr>
              <w:t xml:space="preserve"> изученными попеременными ходами. </w:t>
            </w:r>
          </w:p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63-64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 xml:space="preserve">Одновременные лыжные </w:t>
            </w:r>
            <w:r w:rsidRPr="00FE0F2A">
              <w:rPr>
                <w:bCs/>
                <w:sz w:val="24"/>
                <w:szCs w:val="24"/>
              </w:rPr>
              <w:lastRenderedPageBreak/>
              <w:t>ходы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 xml:space="preserve">Техника выполнения одновременного </w:t>
            </w:r>
            <w:proofErr w:type="spellStart"/>
            <w:r w:rsidRPr="00FE0F2A">
              <w:rPr>
                <w:sz w:val="24"/>
                <w:szCs w:val="24"/>
              </w:rPr>
              <w:lastRenderedPageBreak/>
              <w:t>бесшажного</w:t>
            </w:r>
            <w:proofErr w:type="spellEnd"/>
            <w:r w:rsidRPr="00FE0F2A">
              <w:rPr>
                <w:sz w:val="24"/>
                <w:szCs w:val="24"/>
              </w:rPr>
              <w:t xml:space="preserve"> хода. Прохождение дистанции одновременным </w:t>
            </w:r>
            <w:proofErr w:type="spellStart"/>
            <w:r w:rsidRPr="00FE0F2A">
              <w:rPr>
                <w:sz w:val="24"/>
                <w:szCs w:val="24"/>
              </w:rPr>
              <w:t>бесшажным</w:t>
            </w:r>
            <w:proofErr w:type="spellEnd"/>
            <w:r w:rsidRPr="00FE0F2A">
              <w:rPr>
                <w:sz w:val="24"/>
                <w:szCs w:val="24"/>
              </w:rPr>
              <w:t xml:space="preserve"> ходом. Техника выполнения одновременного </w:t>
            </w:r>
            <w:proofErr w:type="spellStart"/>
            <w:r w:rsidRPr="00FE0F2A">
              <w:rPr>
                <w:sz w:val="24"/>
                <w:szCs w:val="24"/>
              </w:rPr>
              <w:t>одношажного</w:t>
            </w:r>
            <w:proofErr w:type="spellEnd"/>
            <w:r w:rsidRPr="00FE0F2A">
              <w:rPr>
                <w:sz w:val="24"/>
                <w:szCs w:val="24"/>
              </w:rPr>
              <w:t xml:space="preserve"> хода, </w:t>
            </w:r>
            <w:proofErr w:type="spellStart"/>
            <w:r w:rsidRPr="00FE0F2A">
              <w:rPr>
                <w:sz w:val="24"/>
                <w:szCs w:val="24"/>
              </w:rPr>
              <w:t>двухшажного</w:t>
            </w:r>
            <w:proofErr w:type="spellEnd"/>
            <w:r w:rsidRPr="00FE0F2A">
              <w:rPr>
                <w:sz w:val="24"/>
                <w:szCs w:val="24"/>
              </w:rPr>
              <w:t xml:space="preserve"> хода.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E0F2A">
                <w:rPr>
                  <w:sz w:val="24"/>
                  <w:szCs w:val="24"/>
                </w:rPr>
                <w:t>2 км</w:t>
              </w:r>
            </w:smartTag>
            <w:r w:rsidRPr="00FE0F2A">
              <w:rPr>
                <w:sz w:val="24"/>
                <w:szCs w:val="24"/>
              </w:rPr>
              <w:t xml:space="preserve"> изученными одновременными ходами.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</w:t>
            </w:r>
            <w:r w:rsidRPr="00FE0F2A">
              <w:rPr>
                <w:sz w:val="24"/>
                <w:szCs w:val="24"/>
              </w:rPr>
              <w:lastRenderedPageBreak/>
              <w:t>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66-66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Техника выполнения одноименного </w:t>
            </w:r>
            <w:proofErr w:type="spellStart"/>
            <w:r w:rsidRPr="00FE0F2A">
              <w:rPr>
                <w:sz w:val="24"/>
                <w:szCs w:val="24"/>
              </w:rPr>
              <w:t>полуконькового</w:t>
            </w:r>
            <w:proofErr w:type="spellEnd"/>
            <w:r w:rsidRPr="00FE0F2A">
              <w:rPr>
                <w:sz w:val="24"/>
                <w:szCs w:val="24"/>
              </w:rPr>
              <w:t xml:space="preserve"> хода. Прохождение дистанции.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67-68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Коньковый ход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Техника выполнения одноименного односложного конькового хода, одноименного </w:t>
            </w:r>
            <w:proofErr w:type="spellStart"/>
            <w:r w:rsidRPr="00FE0F2A">
              <w:rPr>
                <w:sz w:val="24"/>
                <w:szCs w:val="24"/>
              </w:rPr>
              <w:t>двухшажного</w:t>
            </w:r>
            <w:proofErr w:type="spellEnd"/>
            <w:r w:rsidRPr="00FE0F2A">
              <w:rPr>
                <w:sz w:val="24"/>
                <w:szCs w:val="24"/>
              </w:rPr>
              <w:t xml:space="preserve"> конькового хода. Прохождение дистанции.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69-70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Способы перехода с хода на ход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Изучение способов перехода с одновременных ходов на попеременные. Прохождение дистанции изученными лыжными ходами.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71-72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Способы преодоления подъемов и спусков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jc w:val="both"/>
              <w:rPr>
                <w:bCs/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Выполнение подъема в гору скольжением, скользящим шагом, ступающим шагом, елочкой, </w:t>
            </w:r>
            <w:proofErr w:type="spellStart"/>
            <w:r w:rsidRPr="00FE0F2A">
              <w:rPr>
                <w:sz w:val="24"/>
                <w:szCs w:val="24"/>
              </w:rPr>
              <w:t>полуёлочкой</w:t>
            </w:r>
            <w:proofErr w:type="spellEnd"/>
            <w:r w:rsidRPr="00FE0F2A">
              <w:rPr>
                <w:sz w:val="24"/>
                <w:szCs w:val="24"/>
              </w:rPr>
              <w:t>, лесенкой.</w:t>
            </w:r>
          </w:p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Преодоление подъемов и спусков изученными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73-74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Способы торможений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Выполнение торможения «плугом», упором, боковым соскальзыванием, преднамеренное падение.Торможение </w:t>
            </w:r>
            <w:r w:rsidRPr="00FE0F2A">
              <w:rPr>
                <w:sz w:val="24"/>
                <w:szCs w:val="24"/>
              </w:rPr>
              <w:lastRenderedPageBreak/>
              <w:t>изученными способами.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</w:t>
            </w:r>
            <w:r w:rsidRPr="00FE0F2A">
              <w:rPr>
                <w:sz w:val="24"/>
                <w:szCs w:val="24"/>
              </w:rPr>
              <w:lastRenderedPageBreak/>
              <w:t>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  <w:p w:rsidR="0023261A" w:rsidRPr="00FE0F2A" w:rsidRDefault="0023261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75-76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Прохождение дистанции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E0F2A">
              <w:rPr>
                <w:color w:val="000000"/>
                <w:spacing w:val="-6"/>
                <w:sz w:val="24"/>
                <w:szCs w:val="24"/>
              </w:rPr>
              <w:t xml:space="preserve">Распределение сил по дистанции, лидирование, обгон, финиширование. </w:t>
            </w:r>
          </w:p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color w:val="000000"/>
                <w:spacing w:val="-6"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E0F2A">
                <w:rPr>
                  <w:color w:val="000000"/>
                  <w:spacing w:val="-6"/>
                  <w:sz w:val="24"/>
                  <w:szCs w:val="24"/>
                </w:rPr>
                <w:t>5 км</w:t>
              </w:r>
            </w:smartTag>
            <w:r w:rsidRPr="00FE0F2A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323" w:type="pct"/>
            <w:gridSpan w:val="4"/>
            <w:shd w:val="clear" w:color="auto" w:fill="auto"/>
          </w:tcPr>
          <w:p w:rsidR="00407E67" w:rsidRPr="00FE0F2A" w:rsidRDefault="00407E67" w:rsidP="002260E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FE0F2A">
              <w:rPr>
                <w:color w:val="000000"/>
                <w:spacing w:val="-6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532065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2674" w:type="pct"/>
            <w:gridSpan w:val="5"/>
          </w:tcPr>
          <w:p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77-78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spacing w:line="240" w:lineRule="exact"/>
              <w:rPr>
                <w:bCs/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Техника безопасности на занятиях гимнастикой.</w:t>
            </w:r>
          </w:p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Страховка и </w:t>
            </w:r>
            <w:proofErr w:type="spellStart"/>
            <w:r w:rsidRPr="00FE0F2A">
              <w:rPr>
                <w:sz w:val="24"/>
                <w:szCs w:val="24"/>
              </w:rPr>
              <w:t>самостраховка</w:t>
            </w:r>
            <w:proofErr w:type="spellEnd"/>
            <w:r w:rsidRPr="00FE0F2A">
              <w:rPr>
                <w:sz w:val="24"/>
                <w:szCs w:val="24"/>
              </w:rPr>
              <w:t xml:space="preserve">. Выполнение строевых упражнений на месте и в движении. Выполнение комплекса УГГ. Выполнение ОРУ с гимнастическими палками. Выполнение порядковых упражнений. Выполнение построений и </w:t>
            </w:r>
            <w:proofErr w:type="spellStart"/>
            <w:r w:rsidRPr="00FE0F2A">
              <w:rPr>
                <w:sz w:val="24"/>
                <w:szCs w:val="24"/>
              </w:rPr>
              <w:t>размыканий</w:t>
            </w:r>
            <w:proofErr w:type="spellEnd"/>
            <w:r w:rsidRPr="00FE0F2A">
              <w:rPr>
                <w:sz w:val="24"/>
                <w:szCs w:val="24"/>
              </w:rPr>
              <w:t>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79-80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строевых упражнений на месте и  в движении.</w:t>
            </w:r>
          </w:p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81-82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комплекса ОРУ для рук и плечевого пояса, шеи, туловища и ног.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</w:t>
            </w:r>
            <w:r w:rsidRPr="00FE0F2A">
              <w:rPr>
                <w:sz w:val="24"/>
                <w:szCs w:val="24"/>
              </w:rPr>
              <w:lastRenderedPageBreak/>
              <w:t>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lastRenderedPageBreak/>
              <w:t>83-84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ОРУ для верхнего плечевого пояса и шеи. Изучение способов группировки. Выполнение перекатов вперед, назад в сторону. Совершенствование техники кувырков вперед и назад.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85-86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стойки на лопатках, голове и руках. Выполнение упражнений мост, шпагат (</w:t>
            </w:r>
            <w:proofErr w:type="spellStart"/>
            <w:r w:rsidRPr="00FE0F2A">
              <w:rPr>
                <w:sz w:val="24"/>
                <w:szCs w:val="24"/>
              </w:rPr>
              <w:t>полушпагат</w:t>
            </w:r>
            <w:proofErr w:type="spellEnd"/>
            <w:r w:rsidRPr="00FE0F2A">
              <w:rPr>
                <w:sz w:val="24"/>
                <w:szCs w:val="24"/>
              </w:rPr>
              <w:t>).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  <w:p w:rsidR="00B2363A" w:rsidRPr="00FE0F2A" w:rsidRDefault="00B2363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87-88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rPr>
                <w:sz w:val="24"/>
                <w:szCs w:val="24"/>
              </w:rPr>
            </w:pPr>
            <w:r w:rsidRPr="00FE0F2A">
              <w:rPr>
                <w:bCs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Выполнение комплекса акробатических упражнений из освоенных элементов.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  <w:p w:rsidR="00B2363A" w:rsidRPr="00FE0F2A" w:rsidRDefault="00B2363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89-90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Специальные беговые упражнения. Поднимание туловища за 30 с. Прыжки на скакалке за 2 мин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E0F2A" w:rsidRPr="00FE0F2A" w:rsidTr="002E03BE">
        <w:tc>
          <w:tcPr>
            <w:tcW w:w="351" w:type="pct"/>
          </w:tcPr>
          <w:p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91-9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Беговые упражнения.</w:t>
            </w:r>
          </w:p>
        </w:tc>
        <w:tc>
          <w:tcPr>
            <w:tcW w:w="1347" w:type="pct"/>
            <w:shd w:val="clear" w:color="auto" w:fill="auto"/>
          </w:tcPr>
          <w:p w:rsidR="00FE0F2A" w:rsidRPr="00FE0F2A" w:rsidRDefault="00FE0F2A" w:rsidP="00FE0F2A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Специальные беговые упражнения.   Наклоны, вперед сидя на полу.</w:t>
            </w:r>
          </w:p>
          <w:p w:rsidR="00FE0F2A" w:rsidRPr="00FE0F2A" w:rsidRDefault="00FE0F2A" w:rsidP="00FE0F2A">
            <w:pPr>
              <w:tabs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Бег 1000 мет</w:t>
            </w:r>
          </w:p>
        </w:tc>
        <w:tc>
          <w:tcPr>
            <w:tcW w:w="299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299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305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416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Л2,Л3,Л4,</w:t>
            </w:r>
          </w:p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Л5,Л6,Л8,</w:t>
            </w:r>
          </w:p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Л9,Л10,Л11,</w:t>
            </w:r>
          </w:p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М2,М3,М5,</w:t>
            </w:r>
          </w:p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М6,П1,П5</w:t>
            </w:r>
          </w:p>
        </w:tc>
        <w:tc>
          <w:tcPr>
            <w:tcW w:w="239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FE0F2A" w:rsidRDefault="00407E67" w:rsidP="002260E2">
            <w:pPr>
              <w:jc w:val="both"/>
              <w:rPr>
                <w:sz w:val="24"/>
                <w:szCs w:val="24"/>
              </w:rPr>
            </w:pPr>
            <w:r w:rsidRPr="00FE0F2A">
              <w:rPr>
                <w:iCs/>
                <w:color w:val="000000"/>
                <w:sz w:val="24"/>
                <w:szCs w:val="24"/>
              </w:rPr>
              <w:t>Выполнение изучаемых двигательных действий , их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2674" w:type="pct"/>
            <w:gridSpan w:val="5"/>
          </w:tcPr>
          <w:p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Атлетическая гимнастика, работа на тренажерах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FE0F2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95-98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со штангой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Приседания со штангой, жим штанги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У1,У2, У4, У7,З1,З2,З3, ПО1,ПО3,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ПО4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E0F2A" w:rsidRPr="00FE0F2A" w:rsidTr="002E03BE">
        <w:tc>
          <w:tcPr>
            <w:tcW w:w="351" w:type="pct"/>
          </w:tcPr>
          <w:p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99-102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силы</w:t>
            </w:r>
          </w:p>
        </w:tc>
        <w:tc>
          <w:tcPr>
            <w:tcW w:w="1347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Развитие силы амортизаторами из резины и экспандерами</w:t>
            </w:r>
          </w:p>
        </w:tc>
        <w:tc>
          <w:tcPr>
            <w:tcW w:w="299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299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305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416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У1,У2, У4, У7,З1,З2,З3, ПО1,ПО3,</w:t>
            </w:r>
          </w:p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ПО4</w:t>
            </w:r>
          </w:p>
        </w:tc>
        <w:tc>
          <w:tcPr>
            <w:tcW w:w="239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FE0F2A" w:rsidRPr="00FE0F2A" w:rsidTr="002E03BE">
        <w:tc>
          <w:tcPr>
            <w:tcW w:w="351" w:type="pct"/>
          </w:tcPr>
          <w:p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гантелями</w:t>
            </w:r>
          </w:p>
        </w:tc>
        <w:tc>
          <w:tcPr>
            <w:tcW w:w="1347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Упражнения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299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305" w:type="pct"/>
            <w:shd w:val="clear" w:color="auto" w:fill="auto"/>
          </w:tcPr>
          <w:p w:rsidR="00FE0F2A" w:rsidRDefault="00FE0F2A" w:rsidP="00FE0F2A">
            <w:pPr>
              <w:widowControl w:val="0"/>
              <w:tabs>
                <w:tab w:val="left" w:pos="1635"/>
              </w:tabs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t>4</w:t>
            </w:r>
          </w:p>
        </w:tc>
        <w:tc>
          <w:tcPr>
            <w:tcW w:w="416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У1,У2, У4, У7,З1,З2,З3, ПО1,ПО3,</w:t>
            </w:r>
          </w:p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ПО4</w:t>
            </w:r>
          </w:p>
        </w:tc>
        <w:tc>
          <w:tcPr>
            <w:tcW w:w="239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FE0F2A" w:rsidRPr="00FE0F2A" w:rsidRDefault="00FE0F2A" w:rsidP="00FE0F2A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51" w:type="pct"/>
            <w:gridSpan w:val="2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iCs/>
                <w:color w:val="000000"/>
                <w:sz w:val="24"/>
                <w:szCs w:val="24"/>
              </w:rPr>
              <w:t>Плавание различными стилями ,на различные дистанции в свободное время ,в бассейнах , в открытых водоемах.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1327" w:type="pct"/>
            <w:gridSpan w:val="4"/>
          </w:tcPr>
          <w:p w:rsidR="00407E67" w:rsidRPr="00FE0F2A" w:rsidRDefault="00407E67" w:rsidP="002260E2">
            <w:pPr>
              <w:numPr>
                <w:ilvl w:val="0"/>
                <w:numId w:val="33"/>
              </w:num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347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FE0F2A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107-110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 xml:space="preserve">Правила игры , общеразвивающие упражнения, взаимодействия игроков, </w:t>
            </w:r>
            <w:proofErr w:type="spellStart"/>
            <w:r w:rsidRPr="00FE0F2A">
              <w:rPr>
                <w:sz w:val="24"/>
                <w:szCs w:val="24"/>
              </w:rPr>
              <w:t>тактика,техника</w:t>
            </w:r>
            <w:proofErr w:type="spellEnd"/>
            <w:r w:rsidRPr="00FE0F2A"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FE0F2A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111-114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Игра «Лапта»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Совершенствование игры  «Лапта»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Л2,Л4,Л6,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Л8,Л9,Л11,</w:t>
            </w:r>
          </w:p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М3,М5,М6,П3,П4,П5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07E67" w:rsidRPr="00FE0F2A" w:rsidTr="002E03BE">
        <w:tc>
          <w:tcPr>
            <w:tcW w:w="351" w:type="pct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115-116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407E67" w:rsidRPr="00FE0F2A" w:rsidRDefault="00D34C23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</w:t>
            </w:r>
            <w:r w:rsidR="00407E67" w:rsidRPr="00FE0F2A">
              <w:rPr>
                <w:b/>
                <w:sz w:val="24"/>
                <w:szCs w:val="24"/>
              </w:rPr>
              <w:t>ачет</w:t>
            </w:r>
          </w:p>
        </w:tc>
        <w:tc>
          <w:tcPr>
            <w:tcW w:w="1347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FE0F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305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Л1,М5,П5,П3</w:t>
            </w:r>
          </w:p>
        </w:tc>
        <w:tc>
          <w:tcPr>
            <w:tcW w:w="239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FE0F2A">
              <w:rPr>
                <w:sz w:val="24"/>
                <w:szCs w:val="24"/>
              </w:rPr>
              <w:t>ОК2,ОК3,ОК6,ОК7</w:t>
            </w:r>
          </w:p>
        </w:tc>
        <w:tc>
          <w:tcPr>
            <w:tcW w:w="251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407E67" w:rsidRPr="00FE0F2A" w:rsidRDefault="00407E67" w:rsidP="002260E2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07E67" w:rsidRDefault="00407E67" w:rsidP="001E6C48">
      <w:pPr>
        <w:tabs>
          <w:tab w:val="left" w:pos="1635"/>
        </w:tabs>
        <w:ind w:left="360"/>
        <w:jc w:val="both"/>
      </w:pPr>
    </w:p>
    <w:p w:rsidR="00407E67" w:rsidRDefault="00407E67" w:rsidP="001E6C48">
      <w:pPr>
        <w:tabs>
          <w:tab w:val="left" w:pos="1635"/>
        </w:tabs>
        <w:ind w:left="360"/>
        <w:jc w:val="both"/>
      </w:pPr>
    </w:p>
    <w:p w:rsidR="00FB446E" w:rsidRPr="00997E99" w:rsidRDefault="00FB446E" w:rsidP="002C565E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FB446E" w:rsidRPr="00997E99" w:rsidSect="001A725B">
          <w:pgSz w:w="16838" w:h="11906" w:orient="landscape"/>
          <w:pgMar w:top="567" w:right="567" w:bottom="0" w:left="567" w:header="709" w:footer="0" w:gutter="0"/>
          <w:cols w:space="720"/>
        </w:sectPr>
      </w:pPr>
    </w:p>
    <w:p w:rsidR="001E6C48" w:rsidRPr="002C565E" w:rsidRDefault="0029649B" w:rsidP="002C565E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3. УСЛОВИЯ РЕАЛИЗАЦИИ УЧЕБНОГО ПРЕДМЕТА</w:t>
      </w:r>
    </w:p>
    <w:p w:rsidR="001E6C48" w:rsidRPr="002C565E" w:rsidRDefault="001E6C48" w:rsidP="001E6C48">
      <w:pPr>
        <w:pStyle w:val="c47c5c59c9"/>
        <w:shd w:val="clear" w:color="auto" w:fill="FFFFFF"/>
        <w:rPr>
          <w:b/>
          <w:sz w:val="28"/>
          <w:szCs w:val="28"/>
        </w:rPr>
      </w:pPr>
      <w:r w:rsidRPr="002C565E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7A393D">
        <w:rPr>
          <w:b/>
          <w:bCs/>
        </w:rPr>
        <w:t>3.1. Требования к минимальному материально-техническому   обеспечению</w:t>
      </w:r>
    </w:p>
    <w:p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A393D">
        <w:t xml:space="preserve">Реализация программы дисциплины требует наличия </w:t>
      </w:r>
      <w:r>
        <w:t>спортивного зала (комплекса)</w:t>
      </w:r>
      <w:r w:rsidRPr="007A393D">
        <w:t>.</w:t>
      </w:r>
    </w:p>
    <w:p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7A393D">
        <w:rPr>
          <w:b/>
          <w:bCs/>
        </w:rPr>
        <w:t xml:space="preserve">  Оборудование </w:t>
      </w:r>
      <w:r>
        <w:rPr>
          <w:b/>
          <w:bCs/>
        </w:rPr>
        <w:t>спортивного комплекса</w:t>
      </w:r>
      <w:r w:rsidRPr="007A393D">
        <w:rPr>
          <w:b/>
          <w:bCs/>
        </w:rPr>
        <w:t>:</w:t>
      </w:r>
    </w:p>
    <w:p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спортивный зал, обеспечивающий единовременную пропускную способность не менее 50 чел в час;</w:t>
      </w:r>
    </w:p>
    <w:p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место для занятий настольным теннисом</w:t>
      </w:r>
      <w:r w:rsidRPr="007A393D">
        <w:t xml:space="preserve">; </w:t>
      </w:r>
    </w:p>
    <w:p w:rsidR="00137AA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тренажерный зал;</w:t>
      </w:r>
    </w:p>
    <w:p w:rsidR="00137AAD" w:rsidRPr="007A393D" w:rsidRDefault="00137AAD" w:rsidP="00137AAD">
      <w:pPr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>спортивный инвентарь.</w:t>
      </w:r>
    </w:p>
    <w:p w:rsidR="00137AAD" w:rsidRPr="007A393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tbl>
      <w:tblPr>
        <w:tblpPr w:leftFromText="180" w:rightFromText="180" w:vertAnchor="text" w:horzAnchor="page" w:tblpX="1122" w:tblpY="19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839"/>
        <w:gridCol w:w="2434"/>
      </w:tblGrid>
      <w:tr w:rsidR="00137AAD" w:rsidRPr="003632DD" w:rsidTr="00B016AE">
        <w:trPr>
          <w:trHeight w:val="52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shd w:val="clear" w:color="auto" w:fill="FFFFFF"/>
              <w:spacing w:line="0" w:lineRule="atLeast"/>
              <w:jc w:val="center"/>
              <w:rPr>
                <w:szCs w:val="24"/>
              </w:rPr>
            </w:pPr>
            <w:r w:rsidRPr="003632DD">
              <w:t xml:space="preserve">Наименование материальных ценностей </w:t>
            </w:r>
          </w:p>
          <w:p w:rsidR="00137AAD" w:rsidRPr="003632DD" w:rsidRDefault="00137AAD" w:rsidP="00B016AE">
            <w:pPr>
              <w:spacing w:line="0" w:lineRule="atLeast"/>
              <w:rPr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shd w:val="clear" w:color="auto" w:fill="FFFFFF"/>
              <w:spacing w:line="0" w:lineRule="atLeast"/>
              <w:rPr>
                <w:szCs w:val="24"/>
              </w:rPr>
            </w:pPr>
            <w:r w:rsidRPr="003632DD">
              <w:t>Кол-во</w:t>
            </w:r>
          </w:p>
        </w:tc>
      </w:tr>
      <w:tr w:rsidR="00137AAD" w:rsidRPr="003632DD" w:rsidTr="00B016AE">
        <w:trPr>
          <w:trHeight w:val="406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волейбольный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10</w:t>
            </w:r>
          </w:p>
        </w:tc>
      </w:tr>
      <w:tr w:rsidR="00137AAD" w:rsidRPr="003632DD" w:rsidTr="00B016AE">
        <w:trPr>
          <w:trHeight w:val="51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0B21AA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lang w:val="en-US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футбольный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</w:t>
            </w:r>
          </w:p>
        </w:tc>
      </w:tr>
      <w:tr w:rsidR="00137AAD" w:rsidRPr="003632DD" w:rsidTr="00B016AE">
        <w:trPr>
          <w:trHeight w:val="52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Мяч баскетбольный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15</w:t>
            </w:r>
          </w:p>
        </w:tc>
      </w:tr>
      <w:tr w:rsidR="00137AAD" w:rsidRPr="003632DD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632DD">
              <w:rPr>
                <w:rFonts w:ascii="Times New Roman" w:hAnsi="Times New Roman" w:cs="Times New Roman"/>
                <w:sz w:val="28"/>
                <w:szCs w:val="28"/>
              </w:rPr>
              <w:t>Турник навесной на гимнастическую стенку, металлический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137AAD" w:rsidRPr="003632DD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  <w:lang w:val="en-US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 Гимнастический мостик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137AAD" w:rsidRPr="003632DD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Лыжный комплект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50</w:t>
            </w:r>
          </w:p>
        </w:tc>
      </w:tr>
      <w:tr w:rsidR="00137AAD" w:rsidRPr="003632DD" w:rsidTr="00B016AE">
        <w:trPr>
          <w:trHeight w:val="53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Лыжные палки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50</w:t>
            </w:r>
          </w:p>
        </w:tc>
      </w:tr>
      <w:tr w:rsidR="00137AAD" w:rsidRPr="003632DD" w:rsidTr="00B016AE">
        <w:trPr>
          <w:trHeight w:val="529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Сетка  волейбольная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0B21AA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3</w:t>
            </w:r>
          </w:p>
        </w:tc>
      </w:tr>
      <w:tr w:rsidR="00137AAD" w:rsidRPr="003632DD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Теннисный стол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876833" w:rsidRPr="003632DD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Ракетки теннисные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12</w:t>
            </w:r>
          </w:p>
        </w:tc>
      </w:tr>
      <w:tr w:rsidR="00876833" w:rsidRPr="003632DD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Мячи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60</w:t>
            </w:r>
          </w:p>
        </w:tc>
      </w:tr>
      <w:tr w:rsidR="00876833" w:rsidRPr="003632DD" w:rsidTr="00B016AE">
        <w:trPr>
          <w:trHeight w:val="525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3632DD" w:rsidRDefault="00083FAE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Се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т</w:t>
            </w: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к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а для настольного тенниса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137AAD" w:rsidRPr="003632DD" w:rsidTr="00B016AE">
        <w:trPr>
          <w:trHeight w:val="254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Гимнастический конь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137AAD" w:rsidRPr="003632DD" w:rsidTr="00B016AE">
        <w:trPr>
          <w:trHeight w:val="270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 Скакалки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10</w:t>
            </w:r>
          </w:p>
        </w:tc>
      </w:tr>
      <w:tr w:rsidR="00137AAD" w:rsidRPr="003632DD" w:rsidTr="00B016AE">
        <w:trPr>
          <w:trHeight w:val="25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Волейбольная форма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876833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</w:t>
            </w:r>
            <w:r w:rsidR="00876833" w:rsidRPr="003632DD">
              <w:rPr>
                <w:rFonts w:ascii="Times New Roman" w:hAnsi="Times New Roman" w:cs="Times New Roman"/>
                <w:bCs w:val="0"/>
                <w:sz w:val="28"/>
              </w:rPr>
              <w:t>5</w:t>
            </w:r>
          </w:p>
        </w:tc>
      </w:tr>
      <w:tr w:rsidR="00137AAD" w:rsidRPr="003632DD" w:rsidTr="00B016AE">
        <w:trPr>
          <w:trHeight w:val="397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Гимнастические маты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16</w:t>
            </w:r>
          </w:p>
        </w:tc>
      </w:tr>
      <w:tr w:rsidR="00137AAD" w:rsidRPr="003632DD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 xml:space="preserve">Шиты баскетбольные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6</w:t>
            </w:r>
          </w:p>
        </w:tc>
      </w:tr>
      <w:tr w:rsidR="00137AAD" w:rsidRPr="003632DD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137AAD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lastRenderedPageBreak/>
              <w:t>Гимнастическая стенка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AAD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  <w:tr w:rsidR="00876833" w:rsidRPr="003632DD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Граната для метания 700 гр.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833" w:rsidRPr="003632DD" w:rsidRDefault="00876833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 w:rsidRPr="003632DD">
              <w:rPr>
                <w:rFonts w:ascii="Times New Roman" w:hAnsi="Times New Roman" w:cs="Times New Roman"/>
                <w:bCs w:val="0"/>
                <w:sz w:val="28"/>
              </w:rPr>
              <w:t>3</w:t>
            </w:r>
          </w:p>
        </w:tc>
      </w:tr>
      <w:tr w:rsidR="0029649B" w:rsidRPr="003632DD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Компьютер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29649B" w:rsidRPr="003632DD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Камера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1</w:t>
            </w:r>
          </w:p>
        </w:tc>
      </w:tr>
      <w:tr w:rsidR="0029649B" w:rsidRPr="003632DD" w:rsidTr="00B016AE">
        <w:trPr>
          <w:trHeight w:val="391"/>
        </w:trPr>
        <w:tc>
          <w:tcPr>
            <w:tcW w:w="7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Колонки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49B" w:rsidRPr="003632DD" w:rsidRDefault="0029649B" w:rsidP="00B016AE">
            <w:pPr>
              <w:pStyle w:val="3"/>
              <w:spacing w:before="0" w:line="0" w:lineRule="atLeast"/>
              <w:rPr>
                <w:rFonts w:ascii="Times New Roman" w:hAnsi="Times New Roman" w:cs="Times New Roman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</w:rPr>
              <w:t>2</w:t>
            </w:r>
          </w:p>
        </w:tc>
      </w:tr>
    </w:tbl>
    <w:p w:rsidR="00137AAD" w:rsidRDefault="00137AAD" w:rsidP="00137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:rsidR="003632DD" w:rsidRDefault="00BA3D1A" w:rsidP="003632DD">
      <w:pPr>
        <w:keepNext/>
        <w:keepLines/>
        <w:spacing w:before="471" w:after="254" w:line="230" w:lineRule="exact"/>
        <w:jc w:val="center"/>
        <w:rPr>
          <w:rStyle w:val="51"/>
          <w:rFonts w:ascii="Times New Roman" w:hAnsi="Times New Roman" w:cs="Times New Roman"/>
          <w:bCs w:val="0"/>
          <w:sz w:val="28"/>
          <w:szCs w:val="28"/>
        </w:rPr>
      </w:pPr>
      <w:bookmarkStart w:id="1" w:name="bookmark23"/>
      <w:r w:rsidRPr="00BA3D1A">
        <w:rPr>
          <w:rStyle w:val="51"/>
          <w:rFonts w:ascii="Times New Roman" w:hAnsi="Times New Roman" w:cs="Times New Roman"/>
          <w:bCs w:val="0"/>
          <w:sz w:val="28"/>
          <w:szCs w:val="28"/>
        </w:rPr>
        <w:t>ХАРАКТЕРИСТИКА ОСНОВНЫХ ВИДОВ УЧЕБНОЙ ДЕЯТЕЛЬНОСТИ СТУДЕНТОВ</w:t>
      </w:r>
      <w:bookmarkEnd w:id="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Содержание обучения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632DD" w:rsidRPr="0031668A" w:rsidTr="0031668A">
        <w:tc>
          <w:tcPr>
            <w:tcW w:w="9747" w:type="dxa"/>
            <w:gridSpan w:val="2"/>
          </w:tcPr>
          <w:p w:rsidR="003632DD" w:rsidRPr="0031668A" w:rsidRDefault="003632DD" w:rsidP="0031668A">
            <w:pPr>
              <w:jc w:val="center"/>
              <w:rPr>
                <w:rFonts w:eastAsia="Tahoma"/>
                <w:i/>
              </w:rPr>
            </w:pPr>
            <w:r w:rsidRPr="0031668A">
              <w:rPr>
                <w:rFonts w:eastAsia="Tahoma"/>
                <w:i/>
              </w:rPr>
              <w:t>Теоретическая часть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Ведение. Физическая культура в общекуль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турной и профессио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нальной подготовке студентов СПО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современного состояния физической культуры и спорта. Умение обосновывать значение физической культуры для формирования личности профессионала, профилактики профзаболеваний.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Знание оздоровительных систем физического воспитания. Владение информацией о Всероссийском </w:t>
            </w:r>
            <w:proofErr w:type="spellStart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физкультурноспортивном</w:t>
            </w:r>
            <w:proofErr w:type="spellEnd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комплексе «Готов к труду и обороне» (ГТО)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Основы методики са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мостоятельных занятий физическими упражне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ниями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мотивации и стремления к самостоятельным занятиям.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форм и содержания физических упражнений.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основных принципов построения самостоятельных занятий и их гигиены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Самоконтроль, его основные методы, по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казатели и критерии оценки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Психофизиологиче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ские основы учебного и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производственного труда. Средства физиче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ской культуры в регули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ровании работоспособ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Знание требований, которые предъявляет профессиональная деятельность к личности, ее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психофизиологическим возможностям, здоровью и физической подготовленности.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знаний динамики работоспособности в учебном году и в период экзаменационной сессии.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определять основные критерии нервно-эмоционального, психического и психофизического утомления.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методами повышения эффективности производствен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 Физическая культура в профессиональной де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ятельности специалиста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Обоснование социально-экономической необходимости специальной адаптивной и психофизической подготовки к труду. Умение использовать оздоровительные и профилированные ме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тоды физического воспитания при занятиях различными видами двигательной активности.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Применение средств и методов физического воспитания для профилактики профессиональных заболеваний.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использовать на практике результаты компьютерного тестирования состояния здоровья, двигательных качеств, психофизиологических функций, к которым профессия (специальность) предъявляет повышенные требования</w:t>
            </w:r>
          </w:p>
        </w:tc>
      </w:tr>
      <w:tr w:rsidR="003632DD" w:rsidRPr="0031668A" w:rsidTr="0031668A">
        <w:tc>
          <w:tcPr>
            <w:tcW w:w="9747" w:type="dxa"/>
            <w:gridSpan w:val="2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Практическая часть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Учебно-методические занятия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Демонстрация установки на психическое и физическое здоровье.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методов профилактики профессиональных заболеваний.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приемами массажа и самомассажа, психорегулирующими упражнениями.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Знание методов </w:t>
            </w:r>
            <w:proofErr w:type="spellStart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здоровьесберегающих</w:t>
            </w:r>
            <w:proofErr w:type="spellEnd"/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технологий при работе за компьютером.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3632DD" w:rsidRPr="0031668A" w:rsidTr="0031668A">
        <w:tc>
          <w:tcPr>
            <w:tcW w:w="9747" w:type="dxa"/>
            <w:gridSpan w:val="2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668A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Учебно-тренировочные занятия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Легкая атлетика. Кроссовая подготовка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кидной.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Метание гранаты весом 500 г (девушки) и 700 г (юноши); толкание ядра; сдача контрольных нормативов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Лыжная подготовка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техникой лыжных ходов, перехода с одновременных лыжных ходов на попеременные.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Сдача на оценку техники лыжных ходов.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разбираться в элементах тактики лыжных гонок: распределении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занятиях лыжным спортом.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первую помощь при травмах и обморожениях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Гимнастика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обще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развивающих упражнений, упражне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ний в паре с партнером, упражнений с гантелями, набивными мячами, упражнений с мячом, обручем (девушки); выполнение упражнений для профилак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тики профессиональных заболева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ний (упражнений в чередовании напряжения с расслаблением, упражнений для коррекции нарушений осанки, упражнений на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внимание, висов и упоров, у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пражнений у гимнастической стен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ки), упражнений для коррекции зрения.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Выполнение комплексов упр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ажнений вводной и производствен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ной гимнастики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 Спортивные игры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основных игровых элементов.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правил соревнований по избранному игровому виду спорта.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координационных способностей, совершенствование ориентации в пространств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е, скорости реакции, дифференци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ровке пространственных, временных и силовых параметров движения.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личностно-коммуникативных качеств. Совершенствование воспр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иятия, внимания, памяти, вообра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жения, согласованности групповых взаимодействий, быстрого принятия решений.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Развитие волевых качеств, инициативности, самостоятельности.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техники самоконт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роля при занятиях; умение оказы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вать первую помощь при травмах в игровой ситуации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Плавание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выполнять специальные плавательные упражнения для изучения кроля на груди, спине, брасса.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Освоение стартов, поворотов, ныряния ногами и головой. Закрепление упражнений по совершенствованию техники 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дви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жений рук, ног, туловища, плавания в полной координации, плавания на боку, на спине.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элементов игры в во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дное поло (юноши), элементов фи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гурного плавания (девушки);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знание правил плавания в откры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том водоеме.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оказывать доврачебную помощь пострадавшему.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занятиях плаванием в откры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тых водоемах и бассейне.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Освоение самоконтроля при занятиях плаванием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Виды спорта по выбору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индивидуально подобранные композиции из упражнений, выполн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яемых с разной амплиту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дой, траекторией, 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ритмом, темпом, пространственной точностью. Составление, освоение и выпо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лнение в группе комплекса упраж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нений из 26—30 движений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 Ритмическая гимна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средств и методов тренировки для развития силы основных мышечных групп с эспа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ндерами, амортизаторами из рези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ны, гантелями, гирей, штангой.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3632DD" w:rsidRPr="0031668A" w:rsidTr="0031668A">
        <w:tc>
          <w:tcPr>
            <w:tcW w:w="3085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Атлетическая гимна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стика, работа на трена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жерах</w:t>
            </w:r>
          </w:p>
        </w:tc>
        <w:tc>
          <w:tcPr>
            <w:tcW w:w="6662" w:type="dxa"/>
          </w:tcPr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и умение грамотно использовать современные методики дыхательной гимнастики.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и самоконтроля за состоянием здоровья. Знание средств и методов пр</w:t>
            </w:r>
            <w:r w:rsidR="00CB5953"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занятиях дыхательной гимнасти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кой.</w:t>
            </w:r>
          </w:p>
          <w:p w:rsidR="003632DD" w:rsidRPr="0031668A" w:rsidRDefault="003632DD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Заполнение дневника самоконтроля</w:t>
            </w:r>
          </w:p>
        </w:tc>
      </w:tr>
      <w:tr w:rsidR="00CB5953" w:rsidRPr="0031668A" w:rsidTr="0031668A">
        <w:tc>
          <w:tcPr>
            <w:tcW w:w="3085" w:type="dxa"/>
          </w:tcPr>
          <w:p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Дыхательная гимнастика</w:t>
            </w:r>
          </w:p>
        </w:tc>
        <w:tc>
          <w:tcPr>
            <w:tcW w:w="6662" w:type="dxa"/>
          </w:tcPr>
          <w:p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составлять и выполнять с группой комбинации из спортивно-гимнастических и акробатических элементов, включая дополнительные элементы.</w:t>
            </w:r>
          </w:p>
          <w:p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Знание техники безопасности при занятии спортивной аэробикой.</w:t>
            </w:r>
          </w:p>
          <w:p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самоконтроль.</w:t>
            </w:r>
          </w:p>
          <w:p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Участие в соревнованиях</w:t>
            </w:r>
          </w:p>
        </w:tc>
      </w:tr>
      <w:tr w:rsidR="00CB5953" w:rsidRPr="0031668A" w:rsidTr="0031668A">
        <w:tc>
          <w:tcPr>
            <w:tcW w:w="3085" w:type="dxa"/>
          </w:tcPr>
          <w:p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Спортивная аэробика</w:t>
            </w:r>
          </w:p>
        </w:tc>
        <w:tc>
          <w:tcPr>
            <w:tcW w:w="6662" w:type="dxa"/>
          </w:tcPr>
          <w:p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 (в динамике).</w:t>
            </w:r>
          </w:p>
          <w:p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оказать первую медицинскую помощь при травмах. Соблюдение техники безопасности</w:t>
            </w:r>
          </w:p>
        </w:tc>
      </w:tr>
      <w:tr w:rsidR="00CB5953" w:rsidRPr="0031668A" w:rsidTr="0031668A">
        <w:tc>
          <w:tcPr>
            <w:tcW w:w="3085" w:type="dxa"/>
          </w:tcPr>
          <w:p w:rsidR="00CB5953" w:rsidRPr="0031668A" w:rsidRDefault="00CB5953" w:rsidP="0031668A">
            <w:pPr>
              <w:pStyle w:val="31"/>
              <w:shd w:val="clear" w:color="auto" w:fill="auto"/>
              <w:spacing w:after="0" w:line="276" w:lineRule="auto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Внеаудиторная само</w:t>
            </w: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стоятельная работа</w:t>
            </w:r>
          </w:p>
        </w:tc>
        <w:tc>
          <w:tcPr>
            <w:tcW w:w="6662" w:type="dxa"/>
          </w:tcPr>
          <w:p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Овладение спортивным мастерством в избранном виде спорта. Участие в соревнованиях.</w:t>
            </w:r>
          </w:p>
          <w:p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Умение осуществлять контроль за состоянием здоровья (в динамике); умение оказывать первую медицинскую помощь при травмах.</w:t>
            </w:r>
          </w:p>
          <w:p w:rsidR="00CB5953" w:rsidRPr="0031668A" w:rsidRDefault="00CB5953" w:rsidP="0031668A">
            <w:pPr>
              <w:pStyle w:val="31"/>
              <w:shd w:val="clear" w:color="auto" w:fill="auto"/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8A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Соблюдение техники безопасности</w:t>
            </w:r>
          </w:p>
        </w:tc>
      </w:tr>
    </w:tbl>
    <w:p w:rsidR="003632DD" w:rsidRDefault="003632DD" w:rsidP="003632DD">
      <w:pPr>
        <w:rPr>
          <w:rFonts w:eastAsia="Tahoma"/>
        </w:rPr>
      </w:pPr>
    </w:p>
    <w:p w:rsidR="003632DD" w:rsidRPr="003632DD" w:rsidRDefault="003632DD" w:rsidP="003632DD">
      <w:pPr>
        <w:rPr>
          <w:rFonts w:eastAsia="Tahoma"/>
        </w:rPr>
      </w:pPr>
    </w:p>
    <w:p w:rsidR="00BA3D1A" w:rsidRPr="00BA3D1A" w:rsidRDefault="00BA3D1A" w:rsidP="00BA3D1A"/>
    <w:p w:rsidR="00407E67" w:rsidRDefault="00407E67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  <w:rPr>
          <w:rStyle w:val="28"/>
        </w:rPr>
        <w:sectPr w:rsidR="00407E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  <w:bookmarkStart w:id="2" w:name="bookmark24"/>
    </w:p>
    <w:p w:rsidR="00BA3D1A" w:rsidRDefault="00BA3D1A" w:rsidP="00CB5953">
      <w:pPr>
        <w:pStyle w:val="27"/>
        <w:keepNext/>
        <w:keepLines/>
        <w:shd w:val="clear" w:color="auto" w:fill="auto"/>
        <w:tabs>
          <w:tab w:val="center" w:pos="4456"/>
          <w:tab w:val="left" w:pos="7530"/>
        </w:tabs>
        <w:spacing w:after="0" w:line="320" w:lineRule="exact"/>
        <w:ind w:right="140"/>
      </w:pPr>
      <w:r>
        <w:rPr>
          <w:rStyle w:val="28"/>
        </w:rPr>
        <w:lastRenderedPageBreak/>
        <w:t>литература</w:t>
      </w:r>
      <w:bookmarkEnd w:id="2"/>
    </w:p>
    <w:p w:rsidR="00BA3D1A" w:rsidRPr="00CB5953" w:rsidRDefault="00BA3D1A" w:rsidP="00CB5953">
      <w:pPr>
        <w:keepNext/>
        <w:keepLines/>
        <w:spacing w:after="157"/>
        <w:ind w:right="20"/>
      </w:pPr>
      <w:bookmarkStart w:id="3" w:name="bookmark25"/>
      <w:r w:rsidRPr="00CB5953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студентов</w:t>
      </w:r>
      <w:bookmarkEnd w:id="3"/>
    </w:p>
    <w:p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Назаров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Н.,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Егоров С. С. и др.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 и физическая подготовка: учебник для студентов вузов, курсантов и слушателей образовательных учреж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дений высшего профессионального образования МВД России / под ред.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В.Я.Кикотя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, И.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С.Барчукова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— М., 2010.</w:t>
      </w:r>
    </w:p>
    <w:p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Барчуков И. С.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Теория и методика физического воспитания и спорта: учебник / под общ. ред. Г. В.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Барчуковой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— М., 2011.</w:t>
      </w:r>
    </w:p>
    <w:p w:rsidR="00BA3D1A" w:rsidRPr="00CB5953" w:rsidRDefault="00BA3D1A" w:rsidP="00CB5953">
      <w:pPr>
        <w:ind w:right="20" w:firstLine="280"/>
        <w:jc w:val="both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А.А.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культура: учебник для студ. учреждений сред. проф. образо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вания. — М., 2014.</w:t>
      </w:r>
    </w:p>
    <w:p w:rsidR="00BA3D1A" w:rsidRPr="00CB5953" w:rsidRDefault="00BA3D1A" w:rsidP="00CB5953">
      <w:pPr>
        <w:ind w:right="20" w:firstLine="280"/>
        <w:jc w:val="both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Гамидова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С. К.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Содержание и направленность физкультурно-оздоровительных занятий. — Смоленск, 2012.</w:t>
      </w:r>
    </w:p>
    <w:p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Решетников Н.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Кислицын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Палтиевич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Р.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Л., </w:t>
      </w: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Погадаев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Г.И.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тура: учеб. пособие для студ. учреждений сред. проф. образования. — М., 2010.</w:t>
      </w:r>
    </w:p>
    <w:p w:rsidR="00BA3D1A" w:rsidRPr="00CB5953" w:rsidRDefault="00BA3D1A" w:rsidP="00CB5953">
      <w:pPr>
        <w:spacing w:after="457"/>
        <w:ind w:right="20" w:firstLine="280"/>
        <w:jc w:val="both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Сайганова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Е.Г, </w:t>
      </w: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Дудов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В.А.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Физическая культура. Самостоятельная работа: учеб. посо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бие. — М., 2010. — (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Бакалавриат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BA3D1A" w:rsidRPr="00CB5953" w:rsidRDefault="00BA3D1A" w:rsidP="00CB5953">
      <w:pPr>
        <w:keepNext/>
        <w:keepLines/>
        <w:spacing w:after="157"/>
        <w:ind w:right="140"/>
      </w:pPr>
      <w:bookmarkStart w:id="4" w:name="bookmark26"/>
      <w:r w:rsidRPr="00CB5953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Для преподавателей</w:t>
      </w:r>
      <w:bookmarkEnd w:id="4"/>
    </w:p>
    <w:p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29.12.2012 № 273-Ф3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145-ФЗ).</w:t>
      </w:r>
    </w:p>
    <w:p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науки РФ «Об утверждении федерального государ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рован в Минюсте РФ 07.06.2012 № 24480).</w:t>
      </w:r>
    </w:p>
    <w:p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Приказ Министерства образования и наука РФ от 29.12.2014 № 1645 «О внесении из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BA3D1A" w:rsidRPr="00CB5953" w:rsidRDefault="00BA3D1A" w:rsidP="00CB5953">
      <w:pPr>
        <w:ind w:right="20" w:firstLine="280"/>
        <w:jc w:val="both"/>
      </w:pP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образовательных стандартов и получаемой профессии или специальности среднего профессионального образования».</w:t>
      </w:r>
    </w:p>
    <w:p w:rsidR="00BA3D1A" w:rsidRPr="00CB5953" w:rsidRDefault="00BA3D1A" w:rsidP="00CB5953">
      <w:pPr>
        <w:ind w:right="20" w:firstLine="280"/>
        <w:jc w:val="both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Бишаева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Профессионально-оздоровительная физическая культура студента: учеб. пособие. — М., 2013.</w:t>
      </w:r>
    </w:p>
    <w:p w:rsidR="00BA3D1A" w:rsidRPr="00CB5953" w:rsidRDefault="00BA3D1A" w:rsidP="00CB5953">
      <w:pPr>
        <w:ind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Евсеев Ю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Физическое воспитание. — Ростов н/Д, 2010.</w:t>
      </w:r>
    </w:p>
    <w:p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Кабачков В. А. </w:t>
      </w: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Полиевский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С.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А.,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Буров А. Э.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Профессиональная физическая культура в системе непрерывного образования молодежи: науч.-метод. пособие. — М., 2010.</w:t>
      </w:r>
    </w:p>
    <w:p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Литвинов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Козлов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Ивченко Е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Теория и методика обучения базовым видам спорта. Плавание. — М., 2014.</w:t>
      </w:r>
    </w:p>
    <w:p w:rsidR="00BA3D1A" w:rsidRPr="00CB5953" w:rsidRDefault="00BA3D1A" w:rsidP="00CB5953">
      <w:pPr>
        <w:ind w:right="20"/>
      </w:pPr>
      <w:proofErr w:type="spellStart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Манжелей</w:t>
      </w:r>
      <w:proofErr w:type="spellEnd"/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 xml:space="preserve"> И. В.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Инновации в физическом воспитании: учеб. пособие. — Тюмень, 2010.</w:t>
      </w:r>
    </w:p>
    <w:p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Миронова Т. И.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Реабилитация социально-психологического здоровья детско-молодежных групп. — Кострома, 2014.</w:t>
      </w:r>
    </w:p>
    <w:p w:rsidR="00BA3D1A" w:rsidRPr="00CB5953" w:rsidRDefault="00BA3D1A" w:rsidP="00CB5953">
      <w:pPr>
        <w:ind w:right="20" w:firstLine="280"/>
        <w:jc w:val="both"/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Тимонин А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И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. Педагогическое обеспечение социальной работы с молодежью: учеб. посо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бие / под ред. Н.Ф. Басова. — 3-е изд. — М., 2013.</w:t>
      </w:r>
    </w:p>
    <w:p w:rsidR="00BA3D1A" w:rsidRDefault="00BA3D1A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Хомич М.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М.,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Эммануэль Ю.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Pr="00CB5953">
        <w:rPr>
          <w:rStyle w:val="70"/>
          <w:rFonts w:ascii="Times New Roman" w:hAnsi="Times New Roman" w:cs="Times New Roman"/>
          <w:bCs w:val="0"/>
          <w:sz w:val="28"/>
          <w:szCs w:val="28"/>
        </w:rPr>
        <w:t>Ванчакова Н.П.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Комплексы корректирующих мероприя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тий при снижении адаптационных резервов организма на основе </w:t>
      </w:r>
      <w:proofErr w:type="spellStart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саногенетического</w:t>
      </w:r>
      <w:proofErr w:type="spellEnd"/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монито</w:t>
      </w:r>
      <w:r w:rsidRP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softHyphen/>
        <w:t>ринга / под ред. С.В. Матвеева. — СПб., 2010.</w:t>
      </w:r>
    </w:p>
    <w:p w:rsidR="00CB5953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953" w:rsidRPr="00BA3D1A" w:rsidRDefault="00CB5953" w:rsidP="00CB5953">
      <w:pPr>
        <w:keepNext/>
        <w:keepLines/>
        <w:spacing w:after="37" w:line="276" w:lineRule="auto"/>
        <w:ind w:left="80"/>
        <w:jc w:val="both"/>
      </w:pPr>
      <w:r w:rsidRPr="00BA3D1A">
        <w:rPr>
          <w:rStyle w:val="33"/>
          <w:rFonts w:ascii="Times New Roman" w:hAnsi="Times New Roman" w:cs="Times New Roman"/>
          <w:b w:val="0"/>
          <w:bCs w:val="0"/>
          <w:sz w:val="28"/>
          <w:szCs w:val="28"/>
        </w:rPr>
        <w:t>Интернет-ресурсы</w:t>
      </w:r>
    </w:p>
    <w:p w:rsidR="00CB5953" w:rsidRDefault="00025501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  <w:hyperlink r:id="rId15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minstm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gov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Министерства спорта Российской Федерации). </w:t>
      </w:r>
      <w:hyperlink r:id="rId16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edu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(Федеральный портал «Российское образование»). </w:t>
      </w:r>
      <w:hyperlink r:id="rId17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olympic</w:t>
        </w:r>
        <w:r w:rsidR="00CB5953" w:rsidRPr="00BA3D1A">
          <w:rPr>
            <w:rStyle w:val="a3"/>
          </w:rPr>
          <w:t>.</w:t>
        </w:r>
        <w:r w:rsidR="00CB5953" w:rsidRPr="00BA3D1A">
          <w:rPr>
            <w:rStyle w:val="a3"/>
            <w:lang w:val="en-US"/>
          </w:rPr>
          <w:t>ru</w:t>
        </w:r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(Официальный сайт Олимпийского комитета России). </w:t>
      </w:r>
      <w:hyperlink r:id="rId18" w:history="1">
        <w:r w:rsidR="00CB5953" w:rsidRPr="00BA3D1A">
          <w:rPr>
            <w:rStyle w:val="a3"/>
            <w:lang w:val="en-US"/>
          </w:rPr>
          <w:t>www</w:t>
        </w:r>
        <w:r w:rsidR="00CB5953" w:rsidRPr="00BA3D1A">
          <w:rPr>
            <w:rStyle w:val="a3"/>
          </w:rPr>
          <w:t>.</w:t>
        </w:r>
        <w:proofErr w:type="spellStart"/>
        <w:r w:rsidR="00CB5953" w:rsidRPr="00BA3D1A">
          <w:rPr>
            <w:rStyle w:val="a3"/>
            <w:lang w:val="en-US"/>
          </w:rPr>
          <w:t>goup</w:t>
        </w:r>
        <w:proofErr w:type="spellEnd"/>
        <w:r w:rsidR="00CB5953" w:rsidRPr="00BA3D1A">
          <w:rPr>
            <w:rStyle w:val="a3"/>
          </w:rPr>
          <w:t>32441.</w:t>
        </w:r>
        <w:proofErr w:type="spellStart"/>
        <w:r w:rsidR="00CB5953" w:rsidRPr="00BA3D1A">
          <w:rPr>
            <w:rStyle w:val="a3"/>
            <w:lang w:val="en-US"/>
          </w:rPr>
          <w:t>narod</w:t>
        </w:r>
        <w:proofErr w:type="spellEnd"/>
        <w:r w:rsidR="00CB5953" w:rsidRPr="00BA3D1A">
          <w:rPr>
            <w:rStyle w:val="a3"/>
          </w:rPr>
          <w:t>.</w:t>
        </w:r>
        <w:proofErr w:type="spellStart"/>
        <w:r w:rsidR="00CB5953" w:rsidRPr="00BA3D1A">
          <w:rPr>
            <w:rStyle w:val="a3"/>
            <w:lang w:val="en-US"/>
          </w:rPr>
          <w:t>ru</w:t>
        </w:r>
        <w:proofErr w:type="spellEnd"/>
      </w:hyperlink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 xml:space="preserve"> (сайт: Учебно-методические </w:t>
      </w:r>
      <w:r w:rsidR="00CB5953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пособия «Общевойсковая подготов</w:t>
      </w:r>
      <w:r w:rsidR="00CB5953" w:rsidRPr="00BA3D1A"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  <w:t>ка». Наставление по физической подготовке в Вооруженных Силах Российской Федерации (НФП-2009).</w:t>
      </w:r>
    </w:p>
    <w:p w:rsidR="00CB5953" w:rsidRDefault="00CB5953" w:rsidP="00CB5953">
      <w:pPr>
        <w:spacing w:line="276" w:lineRule="auto"/>
        <w:ind w:right="18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953" w:rsidRDefault="00CB5953" w:rsidP="00CB5953">
      <w:pPr>
        <w:ind w:right="20" w:firstLine="280"/>
        <w:jc w:val="both"/>
        <w:rPr>
          <w:rStyle w:val="7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953" w:rsidRPr="00CB5953" w:rsidRDefault="00CB5953" w:rsidP="00CB5953">
      <w:pPr>
        <w:ind w:right="20" w:firstLine="280"/>
        <w:jc w:val="both"/>
        <w:sectPr w:rsidR="00CB5953" w:rsidRPr="00CB5953" w:rsidSect="00407E67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:rsidR="00876ED5" w:rsidRPr="00484652" w:rsidRDefault="00876ED5" w:rsidP="00876ED5">
      <w:pPr>
        <w:spacing w:before="224" w:after="364" w:line="200" w:lineRule="exact"/>
        <w:ind w:right="240"/>
        <w:jc w:val="right"/>
      </w:pPr>
      <w:bookmarkStart w:id="5" w:name="bookmark29"/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Приложение </w:t>
      </w:r>
    </w:p>
    <w:p w:rsidR="00484652" w:rsidRPr="00484652" w:rsidRDefault="00484652" w:rsidP="00484652">
      <w:pPr>
        <w:keepNext/>
        <w:keepLines/>
        <w:spacing w:after="194" w:line="230" w:lineRule="exact"/>
      </w:pPr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физических способностей студентов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484652" w:rsidRPr="00407E67" w:rsidTr="00785DB4">
        <w:trPr>
          <w:trHeight w:hRule="exact" w:val="3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Физические</w:t>
            </w:r>
          </w:p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Возраст,</w:t>
            </w:r>
          </w:p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</w:t>
            </w:r>
          </w:p>
        </w:tc>
      </w:tr>
      <w:tr w:rsidR="00484652" w:rsidRPr="00407E67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Девушки</w:t>
            </w:r>
          </w:p>
        </w:tc>
      </w:tr>
      <w:tr w:rsidR="00484652" w:rsidRPr="00407E67" w:rsidTr="00785DB4">
        <w:trPr>
          <w:trHeight w:hRule="exact" w:val="350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84652" w:rsidRPr="00407E6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Скорост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Бег 30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6,1</w:t>
            </w:r>
          </w:p>
        </w:tc>
      </w:tr>
      <w:tr w:rsidR="00484652" w:rsidRPr="00407E67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:rsidTr="00771130">
        <w:trPr>
          <w:trHeight w:hRule="exact" w:val="29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5,0—4,7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5,9—5,3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6,1</w:t>
            </w:r>
          </w:p>
        </w:tc>
      </w:tr>
      <w:tr w:rsidR="00484652" w:rsidRPr="00407E67" w:rsidTr="00771130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Координа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Челночный бег 310 м, 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FranklinGothicBook55pt"/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9,7</w:t>
            </w:r>
          </w:p>
        </w:tc>
      </w:tr>
      <w:tr w:rsidR="00484652" w:rsidRPr="00407E67" w:rsidTr="00771130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:rsidTr="00785DB4">
        <w:trPr>
          <w:trHeight w:hRule="exact" w:val="34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7,9—7,5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8,4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9,3—8,7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9,6</w:t>
            </w:r>
          </w:p>
        </w:tc>
      </w:tr>
      <w:tr w:rsidR="00484652" w:rsidRPr="00407E6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Скоростно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484652" w:rsidRPr="00407E67" w:rsidTr="00785DB4">
        <w:trPr>
          <w:trHeight w:hRule="exact" w:val="192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силовые</w:t>
            </w: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205—220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190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170—190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</w:tr>
      <w:tr w:rsidR="00484652" w:rsidRPr="00407E6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Выносли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6-минутный бег,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484652" w:rsidRPr="00407E67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:rsidTr="00785DB4">
        <w:trPr>
          <w:trHeight w:hRule="exact" w:val="288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1 500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1300—1400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1100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1 300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1050—1200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900</w:t>
            </w:r>
          </w:p>
        </w:tc>
      </w:tr>
      <w:tr w:rsidR="00484652" w:rsidRPr="00407E67" w:rsidTr="00785DB4">
        <w:trPr>
          <w:trHeight w:hRule="exact"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84652" w:rsidRPr="00407E67" w:rsidTr="00785DB4">
        <w:trPr>
          <w:trHeight w:hRule="exact" w:val="1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см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:rsidTr="00785DB4">
        <w:trPr>
          <w:trHeight w:hRule="exact" w:val="283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12—14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484652" w:rsidRPr="00407E67" w:rsidTr="00785DB4">
        <w:trPr>
          <w:trHeight w:hRule="exact"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Подтягивание: на высокой </w:t>
            </w:r>
            <w:proofErr w:type="spellStart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перекла</w:t>
            </w:r>
            <w:proofErr w:type="spellEnd"/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84652" w:rsidRPr="00407E67" w:rsidTr="00785DB4">
        <w:trPr>
          <w:trHeight w:hRule="exact" w:val="206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дине из виса, количество раз (юно</w:t>
            </w: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выше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 ниже</w:t>
            </w:r>
          </w:p>
        </w:tc>
      </w:tr>
      <w:tr w:rsidR="00484652" w:rsidRPr="00407E67" w:rsidTr="00785DB4">
        <w:trPr>
          <w:trHeight w:hRule="exact" w:val="235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ши), на низкой перекладине из виса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9—10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13—15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84652" w:rsidRPr="00407E67" w:rsidTr="00771130">
        <w:trPr>
          <w:trHeight w:hRule="exact" w:val="339"/>
          <w:jc w:val="center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pStyle w:val="31"/>
              <w:framePr w:w="1429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67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407E67" w:rsidRDefault="00484652" w:rsidP="00407E67">
            <w:pPr>
              <w:framePr w:w="14299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771130" w:rsidRDefault="00771130" w:rsidP="00771130">
      <w:pPr>
        <w:pBdr>
          <w:bottom w:val="single" w:sz="4" w:space="1" w:color="auto"/>
        </w:pBdr>
      </w:pPr>
    </w:p>
    <w:p w:rsidR="00771130" w:rsidRPr="00771130" w:rsidRDefault="00771130" w:rsidP="00771130"/>
    <w:p w:rsidR="00771130" w:rsidRDefault="00771130" w:rsidP="00771130"/>
    <w:p w:rsidR="00771130" w:rsidRDefault="00771130" w:rsidP="00771130"/>
    <w:p w:rsidR="00771130" w:rsidRPr="00771130" w:rsidRDefault="00771130" w:rsidP="00771130"/>
    <w:p w:rsidR="00771130" w:rsidRDefault="00771130" w:rsidP="00771130">
      <w:pPr>
        <w:tabs>
          <w:tab w:val="left" w:pos="3740"/>
        </w:tabs>
      </w:pPr>
      <w:r>
        <w:tab/>
      </w:r>
    </w:p>
    <w:p w:rsidR="00771130" w:rsidRDefault="00771130" w:rsidP="00771130">
      <w:pPr>
        <w:tabs>
          <w:tab w:val="left" w:pos="3740"/>
        </w:tabs>
      </w:pPr>
    </w:p>
    <w:p w:rsidR="00771130" w:rsidRDefault="00771130" w:rsidP="00771130"/>
    <w:p w:rsidR="00771130" w:rsidRPr="00771130" w:rsidRDefault="00771130" w:rsidP="00771130">
      <w:pPr>
        <w:sectPr w:rsidR="00771130" w:rsidRPr="00771130" w:rsidSect="00876ED5">
          <w:pgSz w:w="16838" w:h="16834" w:orient="landscape"/>
          <w:pgMar w:top="851" w:right="1020" w:bottom="3999" w:left="1510" w:header="0" w:footer="3" w:gutter="0"/>
          <w:cols w:space="720"/>
          <w:noEndnote/>
          <w:docGrid w:linePitch="360"/>
        </w:sectPr>
      </w:pPr>
    </w:p>
    <w:p w:rsidR="00876ED5" w:rsidRPr="00484652" w:rsidRDefault="00876ED5" w:rsidP="00876ED5">
      <w:pPr>
        <w:spacing w:before="224" w:after="364" w:line="200" w:lineRule="exact"/>
        <w:ind w:right="240"/>
        <w:jc w:val="right"/>
      </w:pPr>
      <w:bookmarkStart w:id="6" w:name="bookmark30"/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Приложение </w:t>
      </w:r>
      <w:r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t>2</w:t>
      </w:r>
    </w:p>
    <w:p w:rsidR="00876ED5" w:rsidRDefault="00876ED5" w:rsidP="00484652">
      <w:pPr>
        <w:keepNext/>
        <w:keepLines/>
        <w:spacing w:after="173" w:line="336" w:lineRule="exact"/>
        <w:ind w:left="4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4652" w:rsidRPr="00484652" w:rsidRDefault="00484652" w:rsidP="00484652">
      <w:pPr>
        <w:keepNext/>
        <w:keepLines/>
        <w:spacing w:after="173" w:line="336" w:lineRule="exact"/>
        <w:ind w:left="40"/>
      </w:pPr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юношей основного и подготовительного учебного отделения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0"/>
        <w:gridCol w:w="850"/>
        <w:gridCol w:w="850"/>
        <w:gridCol w:w="859"/>
      </w:tblGrid>
      <w:tr w:rsidR="00484652" w:rsidRPr="00240A02" w:rsidTr="00785DB4">
        <w:trPr>
          <w:trHeight w:hRule="exact" w:val="398"/>
          <w:jc w:val="center"/>
        </w:trPr>
        <w:tc>
          <w:tcPr>
            <w:tcW w:w="6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240A02" w:rsidTr="00785DB4">
        <w:trPr>
          <w:trHeight w:hRule="exact" w:val="350"/>
          <w:jc w:val="center"/>
        </w:trPr>
        <w:tc>
          <w:tcPr>
            <w:tcW w:w="6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framePr w:w="8918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:rsidTr="00785DB4">
        <w:trPr>
          <w:trHeight w:hRule="exact" w:val="44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3 000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:rsidTr="00785DB4">
        <w:trPr>
          <w:trHeight w:hRule="exact" w:val="39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5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27,20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:rsidTr="00240A02">
        <w:trPr>
          <w:trHeight w:hRule="exact" w:val="715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84652" w:rsidRPr="00240A02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Прыжок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</w:tr>
      <w:tr w:rsidR="00484652" w:rsidRPr="00240A02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Бросок набивного мяча 2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</w:tr>
      <w:tr w:rsidR="00484652" w:rsidRPr="00240A02" w:rsidTr="00240A02">
        <w:trPr>
          <w:trHeight w:hRule="exact" w:val="706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Силовой тест — подтягиван</w:t>
            </w:r>
            <w:r w:rsidR="00876ED5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ие на высокой перекладине (коли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484652" w:rsidRPr="00240A02" w:rsidTr="00240A02">
        <w:trPr>
          <w:trHeight w:hRule="exact" w:val="80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Сгибание и разгибание рук в упоре на брусьях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484652" w:rsidRPr="00240A02" w:rsidTr="00785DB4">
        <w:trPr>
          <w:trHeight w:hRule="exact" w:val="398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Координационный тест — челночный бег 3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8,3</w:t>
            </w:r>
          </w:p>
        </w:tc>
      </w:tr>
      <w:tr w:rsidR="00484652" w:rsidRPr="00240A02" w:rsidTr="00240A02">
        <w:trPr>
          <w:trHeight w:hRule="exact" w:val="821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:rsidTr="00240A02">
        <w:trPr>
          <w:trHeight w:hRule="exact" w:val="113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11. Гимнастический комплекс упражнений:</w:t>
            </w:r>
          </w:p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89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94"/>
              </w:tabs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918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:rsidR="00484652" w:rsidRPr="00484652" w:rsidRDefault="00484652" w:rsidP="00484652"/>
    <w:p w:rsidR="00E10D32" w:rsidRDefault="00E10D32" w:rsidP="00484652">
      <w:pPr>
        <w:spacing w:before="224" w:after="364" w:line="200" w:lineRule="exact"/>
        <w:ind w:right="24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sectPr w:rsidR="00E10D32">
          <w:footerReference w:type="even" r:id="rId19"/>
          <w:headerReference w:type="first" r:id="rId20"/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:rsidR="00484652" w:rsidRPr="00484652" w:rsidRDefault="00484652" w:rsidP="00484652">
      <w:pPr>
        <w:spacing w:before="224" w:after="364" w:line="200" w:lineRule="exact"/>
        <w:ind w:right="240"/>
        <w:jc w:val="right"/>
      </w:pPr>
      <w:r w:rsidRPr="0048465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3</w:t>
      </w:r>
    </w:p>
    <w:p w:rsidR="00484652" w:rsidRPr="00484652" w:rsidRDefault="00484652" w:rsidP="00484652">
      <w:pPr>
        <w:keepNext/>
        <w:keepLines/>
        <w:spacing w:after="172" w:line="341" w:lineRule="exact"/>
        <w:ind w:left="40"/>
      </w:pPr>
      <w:bookmarkStart w:id="7" w:name="bookmark31"/>
      <w:r w:rsidRPr="0048465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Оценка уровня физической подготовленности девушек основного и подготовительного учебного отделения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1"/>
        <w:gridCol w:w="850"/>
        <w:gridCol w:w="850"/>
        <w:gridCol w:w="859"/>
      </w:tblGrid>
      <w:tr w:rsidR="00484652" w:rsidRPr="00240A02" w:rsidTr="00785DB4">
        <w:trPr>
          <w:trHeight w:hRule="exact" w:val="389"/>
          <w:jc w:val="center"/>
        </w:trPr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Тесты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Оценка в баллах</w:t>
            </w:r>
          </w:p>
        </w:tc>
      </w:tr>
      <w:tr w:rsidR="00484652" w:rsidRPr="00240A02" w:rsidTr="00785DB4">
        <w:trPr>
          <w:trHeight w:hRule="exact" w:val="374"/>
          <w:jc w:val="center"/>
        </w:trPr>
        <w:tc>
          <w:tcPr>
            <w:tcW w:w="6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framePr w:w="8899" w:wrap="notBeside" w:vAnchor="text" w:hAnchor="text" w:xAlign="center" w:y="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84652" w:rsidRPr="00240A02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1. Бег 2 000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2. Бег на лыжах 3 км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 Плавание 50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б/</w:t>
            </w:r>
            <w:proofErr w:type="spellStart"/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вр</w:t>
            </w:r>
            <w:proofErr w:type="spellEnd"/>
          </w:p>
        </w:tc>
      </w:tr>
      <w:tr w:rsidR="00484652" w:rsidRPr="00240A02" w:rsidTr="00785DB4">
        <w:trPr>
          <w:trHeight w:hRule="exact" w:val="37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4. Прыжки в длину с места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484652" w:rsidRPr="00240A02" w:rsidTr="00240A02">
        <w:trPr>
          <w:trHeight w:hRule="exact" w:val="718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484652" w:rsidRPr="00240A02" w:rsidTr="00240A02">
        <w:trPr>
          <w:trHeight w:hRule="exact" w:val="714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 Силовой тест — подтягивание на низкой перекладине (коли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652" w:rsidRPr="00240A02" w:rsidRDefault="0048465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40A02" w:rsidRPr="00240A02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7. Координационный тест — челночный бег 3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</w:t>
            </w: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9,7</w:t>
            </w:r>
          </w:p>
        </w:tc>
      </w:tr>
      <w:tr w:rsidR="00240A02" w:rsidRPr="00240A02" w:rsidTr="00240A02">
        <w:trPr>
          <w:trHeight w:hRule="exact" w:val="697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8. Бросок набивного мяча 1 кг из-за головы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240A02" w:rsidRPr="00240A02" w:rsidTr="00240A02">
        <w:trPr>
          <w:trHeight w:hRule="exact" w:val="1141"/>
          <w:jc w:val="center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9. Гимнастический комплекс упражнений:</w:t>
            </w:r>
          </w:p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69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утренней гимнастики;</w:t>
            </w:r>
          </w:p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производственной гимнастики;</w:t>
            </w:r>
          </w:p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after="0" w:line="276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релаксационной гимнастики (из 10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left="3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A02" w:rsidRPr="00240A02" w:rsidRDefault="00240A02" w:rsidP="00240A02">
            <w:pPr>
              <w:pStyle w:val="31"/>
              <w:framePr w:w="8899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02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До 7,5</w:t>
            </w:r>
          </w:p>
        </w:tc>
      </w:tr>
    </w:tbl>
    <w:p w:rsidR="00484652" w:rsidRPr="00484652" w:rsidRDefault="00484652" w:rsidP="00484652"/>
    <w:p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76ED5" w:rsidRDefault="00876ED5" w:rsidP="00240A02">
      <w:pPr>
        <w:spacing w:before="104" w:after="453" w:line="276" w:lineRule="auto"/>
        <w:ind w:right="20"/>
        <w:jc w:val="right"/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84652" w:rsidRPr="00240A02" w:rsidRDefault="00484652" w:rsidP="00240A02">
      <w:pPr>
        <w:spacing w:before="104" w:after="453" w:line="276" w:lineRule="auto"/>
        <w:ind w:right="20"/>
        <w:jc w:val="right"/>
      </w:pPr>
      <w:r w:rsidRPr="00240A02">
        <w:rPr>
          <w:rStyle w:val="4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Приложение 4</w:t>
      </w:r>
    </w:p>
    <w:p w:rsidR="00E10D32" w:rsidRDefault="00484652" w:rsidP="00E10D32">
      <w:pPr>
        <w:keepNext/>
        <w:keepLines/>
        <w:spacing w:after="159" w:line="276" w:lineRule="auto"/>
        <w:ind w:right="300"/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</w:pPr>
      <w:bookmarkStart w:id="8" w:name="bookmark32"/>
      <w:r w:rsidRPr="00240A0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 к результатам обучения студентов </w:t>
      </w:r>
      <w:r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специально</w:t>
      </w:r>
      <w:bookmarkEnd w:id="8"/>
      <w:r w:rsidR="00E10D32"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й </w:t>
      </w:r>
      <w:r w:rsid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 xml:space="preserve">медицинской </w:t>
      </w:r>
      <w:r w:rsidR="00E10D32" w:rsidRPr="00E10D32">
        <w:rPr>
          <w:rStyle w:val="42"/>
          <w:rFonts w:ascii="Times New Roman" w:hAnsi="Times New Roman" w:cs="Times New Roman"/>
          <w:b w:val="0"/>
          <w:bCs w:val="0"/>
          <w:sz w:val="28"/>
          <w:szCs w:val="28"/>
        </w:rPr>
        <w:t>группы:</w:t>
      </w:r>
    </w:p>
    <w:p w:rsidR="00484652" w:rsidRPr="00240A02" w:rsidRDefault="00E10D32" w:rsidP="00E10D32">
      <w:pPr>
        <w:keepNext/>
        <w:keepLines/>
        <w:spacing w:line="276" w:lineRule="auto"/>
        <w:ind w:right="300" w:firstLine="426"/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- </w:t>
      </w:r>
      <w:r w:rsidR="00484652" w:rsidRPr="00240A02">
        <w:rPr>
          <w:rStyle w:val="13"/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тестам.</w:t>
      </w:r>
    </w:p>
    <w:p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тренней и про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изводственной гимнастики.</w:t>
      </w:r>
    </w:p>
    <w:p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 xml:space="preserve">Овладеть элементами техники движений: 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релаксационных, беговых, прыжко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вых, ходьбы на лыжах, в плавании.</w:t>
      </w:r>
    </w:p>
    <w:p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составлять комплексы физических у</w:t>
      </w:r>
      <w:r w:rsidR="00E10D32">
        <w:rPr>
          <w:rStyle w:val="13"/>
          <w:rFonts w:ascii="Times New Roman" w:hAnsi="Times New Roman" w:cs="Times New Roman"/>
          <w:sz w:val="28"/>
          <w:szCs w:val="28"/>
        </w:rPr>
        <w:t>пражнений для восстановления ра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t>ботоспособности после умственного и физического утомления.</w:t>
      </w:r>
    </w:p>
    <w:p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самомассажа.</w:t>
      </w:r>
    </w:p>
    <w:p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видов.</w:t>
      </w:r>
    </w:p>
    <w:p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78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softHyphen/>
        <w:t>нений.</w:t>
      </w:r>
    </w:p>
    <w:p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</w:t>
      </w:r>
      <w:r w:rsidRPr="00240A02">
        <w:rPr>
          <w:rStyle w:val="13"/>
          <w:rFonts w:ascii="Times New Roman" w:hAnsi="Times New Roman" w:cs="Times New Roman"/>
          <w:sz w:val="28"/>
          <w:szCs w:val="28"/>
        </w:rPr>
        <w:softHyphen/>
        <w:t>зическими упражнениями. Знать основные принципы, методы и факторы ее регуляции.</w:t>
      </w:r>
    </w:p>
    <w:p w:rsidR="00484652" w:rsidRPr="00240A02" w:rsidRDefault="00484652" w:rsidP="00240A02">
      <w:pPr>
        <w:pStyle w:val="31"/>
        <w:numPr>
          <w:ilvl w:val="0"/>
          <w:numId w:val="34"/>
        </w:numPr>
        <w:shd w:val="clear" w:color="auto" w:fill="auto"/>
        <w:tabs>
          <w:tab w:val="left" w:pos="583"/>
        </w:tabs>
        <w:spacing w:after="0" w:line="276" w:lineRule="auto"/>
        <w:ind w:left="5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right="2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поднимание туловища (сед) из положения лежа на спине, руки за головой, ноги закреплены (девушки);</w:t>
      </w:r>
    </w:p>
    <w:p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 100 м;</w:t>
      </w:r>
    </w:p>
    <w:p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бег: юноши — 3 км, девушки — 2 км (без учета времени);</w:t>
      </w:r>
    </w:p>
    <w:p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73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868"/>
        </w:tabs>
        <w:spacing w:after="0" w:line="276" w:lineRule="auto"/>
        <w:ind w:left="860" w:hanging="280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плавание — 50 м (без учета времени);</w:t>
      </w:r>
    </w:p>
    <w:p w:rsidR="00484652" w:rsidRPr="00240A02" w:rsidRDefault="00484652" w:rsidP="00240A02">
      <w:pPr>
        <w:pStyle w:val="31"/>
        <w:numPr>
          <w:ilvl w:val="0"/>
          <w:numId w:val="35"/>
        </w:numPr>
        <w:shd w:val="clear" w:color="auto" w:fill="auto"/>
        <w:tabs>
          <w:tab w:val="left" w:pos="508"/>
        </w:tabs>
        <w:spacing w:after="0" w:line="276" w:lineRule="auto"/>
        <w:ind w:left="2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0A02">
        <w:rPr>
          <w:rStyle w:val="13"/>
          <w:rFonts w:ascii="Times New Roman" w:hAnsi="Times New Roman" w:cs="Times New Roman"/>
          <w:sz w:val="28"/>
          <w:szCs w:val="28"/>
        </w:rPr>
        <w:t>бег на лыжах: юноши — 3 км, девушки — 2 км (без учета времени).</w:t>
      </w:r>
    </w:p>
    <w:p w:rsidR="00484652" w:rsidRPr="00240A02" w:rsidRDefault="00484652" w:rsidP="00240A02">
      <w:pPr>
        <w:spacing w:line="276" w:lineRule="auto"/>
        <w:ind w:right="180" w:firstLine="280"/>
        <w:sectPr w:rsidR="00484652" w:rsidRPr="00240A02">
          <w:pgSz w:w="11909" w:h="16838"/>
          <w:pgMar w:top="1053" w:right="1416" w:bottom="1547" w:left="1440" w:header="0" w:footer="3" w:gutter="0"/>
          <w:cols w:space="720"/>
          <w:noEndnote/>
          <w:docGrid w:linePitch="360"/>
        </w:sectPr>
      </w:pPr>
    </w:p>
    <w:p w:rsidR="00210ADB" w:rsidRPr="00484652" w:rsidRDefault="00210AD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 w:rsidRPr="00484652">
        <w:rPr>
          <w:rStyle w:val="editsection"/>
          <w:b/>
        </w:rPr>
        <w:lastRenderedPageBreak/>
        <w:t>4. КОНТРОЛЬ И ОЦЕНКА РЕЗУЛЬТАТОВ ОСВОЕНИ</w:t>
      </w:r>
      <w:r w:rsidR="00137AAD" w:rsidRPr="00484652">
        <w:rPr>
          <w:rStyle w:val="editsection"/>
          <w:b/>
        </w:rPr>
        <w:t>Я</w:t>
      </w:r>
    </w:p>
    <w:p w:rsidR="00210ADB" w:rsidRPr="00484652" w:rsidRDefault="0029649B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  <w:r>
        <w:rPr>
          <w:rStyle w:val="editsection"/>
          <w:b/>
        </w:rPr>
        <w:t>УЧЕБНОГОПРЕДМЕТА</w:t>
      </w:r>
    </w:p>
    <w:p w:rsidR="00682A34" w:rsidRPr="00484652" w:rsidRDefault="00682A34" w:rsidP="00210ADB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DD75CB" w:rsidRPr="00484652" w:rsidRDefault="00210ADB" w:rsidP="00F80A86">
      <w:pPr>
        <w:jc w:val="both"/>
      </w:pPr>
      <w:r w:rsidRPr="00484652">
        <w:rPr>
          <w:rStyle w:val="editsection"/>
        </w:rPr>
        <w:t>Контроль и оце</w:t>
      </w:r>
      <w:r w:rsidR="006C4311">
        <w:rPr>
          <w:rStyle w:val="editsection"/>
        </w:rPr>
        <w:t>нка результатов освоения учебного предметаФизическая культура</w:t>
      </w:r>
      <w:r w:rsidRPr="00484652">
        <w:rPr>
          <w:rStyle w:val="editsection"/>
        </w:rPr>
        <w:t xml:space="preserve"> осуществляется преподавателем в процессе проведения практических </w:t>
      </w:r>
      <w:r w:rsidR="002D0E3F" w:rsidRPr="00484652">
        <w:rPr>
          <w:rStyle w:val="editsection"/>
        </w:rPr>
        <w:t>занятий</w:t>
      </w:r>
      <w:r w:rsidRPr="00484652">
        <w:rPr>
          <w:rStyle w:val="editsection"/>
        </w:rPr>
        <w:t xml:space="preserve">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6250"/>
        <w:gridCol w:w="2624"/>
      </w:tblGrid>
      <w:tr w:rsidR="00364F61" w:rsidRPr="00484652" w:rsidTr="00876ED5">
        <w:tc>
          <w:tcPr>
            <w:tcW w:w="962" w:type="pct"/>
          </w:tcPr>
          <w:p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Раздел (тема) учебной дисциплины</w:t>
            </w:r>
          </w:p>
        </w:tc>
        <w:tc>
          <w:tcPr>
            <w:tcW w:w="2844" w:type="pct"/>
          </w:tcPr>
          <w:p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Результаты обучения</w:t>
            </w:r>
          </w:p>
          <w:p w:rsidR="00364F61" w:rsidRPr="00484652" w:rsidRDefault="00364F61" w:rsidP="00210A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(освоенные умения, усвоенные знания)</w:t>
            </w:r>
          </w:p>
        </w:tc>
        <w:tc>
          <w:tcPr>
            <w:tcW w:w="1194" w:type="pct"/>
          </w:tcPr>
          <w:p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Формы и методы контроля и оценки</w:t>
            </w:r>
          </w:p>
          <w:p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652">
              <w:t>результатов обучения</w:t>
            </w:r>
          </w:p>
        </w:tc>
      </w:tr>
      <w:tr w:rsidR="00364F61" w:rsidRPr="00484652" w:rsidTr="00876ED5">
        <w:tc>
          <w:tcPr>
            <w:tcW w:w="962" w:type="pct"/>
          </w:tcPr>
          <w:p w:rsidR="00364F61" w:rsidRPr="00484652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84652">
              <w:t>1</w:t>
            </w:r>
          </w:p>
        </w:tc>
        <w:tc>
          <w:tcPr>
            <w:tcW w:w="2844" w:type="pct"/>
          </w:tcPr>
          <w:p w:rsidR="00364F61" w:rsidRPr="00484652" w:rsidRDefault="00364F61" w:rsidP="00210ADB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</w:pPr>
            <w:r w:rsidRPr="00484652">
              <w:t>2</w:t>
            </w:r>
          </w:p>
        </w:tc>
        <w:tc>
          <w:tcPr>
            <w:tcW w:w="1194" w:type="pct"/>
          </w:tcPr>
          <w:p w:rsidR="00364F61" w:rsidRPr="00484652" w:rsidRDefault="00364F61" w:rsidP="00364F61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</w:pPr>
            <w:r w:rsidRPr="00484652">
              <w:t>3</w:t>
            </w:r>
          </w:p>
        </w:tc>
      </w:tr>
      <w:tr w:rsidR="00364F61" w:rsidRPr="00484652" w:rsidTr="00876ED5">
        <w:tc>
          <w:tcPr>
            <w:tcW w:w="962" w:type="pct"/>
          </w:tcPr>
          <w:p w:rsidR="00B36C70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Раздел 1.</w:t>
            </w:r>
          </w:p>
          <w:p w:rsidR="00364F61" w:rsidRPr="00484652" w:rsidRDefault="005A62FD" w:rsidP="00A43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>Теория физической культуры</w:t>
            </w:r>
          </w:p>
          <w:p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4" w:type="pct"/>
          </w:tcPr>
          <w:p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:rsidR="00F80A86" w:rsidRPr="00484652" w:rsidRDefault="00364F61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5A62FD" w:rsidRPr="00484652">
              <w:t>влияние оздоровительных систем</w:t>
            </w:r>
            <w:r w:rsidR="007E2125" w:rsidRPr="00484652">
              <w:t xml:space="preserve">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подготовленности.</w:t>
            </w:r>
          </w:p>
          <w:p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:rsidR="007E2125" w:rsidRPr="00484652" w:rsidRDefault="007E2125" w:rsidP="007E212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организации и проведения индивидуального, коллективного и семейного отдыха, участия в массовых спортивных соревнования; активной творческой деятельности, выбора и формирования здорового образа жизни.</w:t>
            </w:r>
          </w:p>
          <w:p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5A62FD" w:rsidRPr="00484652">
              <w:t>реферат</w:t>
            </w:r>
          </w:p>
          <w:p w:rsidR="00364F61" w:rsidRPr="00484652" w:rsidRDefault="00364F61" w:rsidP="00E53F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484652" w:rsidTr="00876ED5">
        <w:tc>
          <w:tcPr>
            <w:tcW w:w="962" w:type="pct"/>
          </w:tcPr>
          <w:p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484652">
              <w:rPr>
                <w:rStyle w:val="editsection"/>
                <w:b/>
              </w:rPr>
              <w:t>Раздел 2.</w:t>
            </w:r>
          </w:p>
          <w:p w:rsidR="00364F61" w:rsidRPr="00484652" w:rsidRDefault="007E2125" w:rsidP="00CA39F0">
            <w:pPr>
              <w:widowControl w:val="0"/>
              <w:autoSpaceDE w:val="0"/>
              <w:autoSpaceDN w:val="0"/>
              <w:adjustRightInd w:val="0"/>
              <w:rPr>
                <w:rStyle w:val="editsection"/>
              </w:rPr>
            </w:pPr>
            <w:r w:rsidRPr="00484652">
              <w:rPr>
                <w:rStyle w:val="editsection"/>
              </w:rPr>
              <w:t>Легкая атлетика. Кроссовая подготовка.</w:t>
            </w:r>
          </w:p>
        </w:tc>
        <w:tc>
          <w:tcPr>
            <w:tcW w:w="2844" w:type="pct"/>
          </w:tcPr>
          <w:p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7E2125" w:rsidRPr="00484652">
              <w:t>проводить самоконтроль при занятиях физическими упражнениями; преодолевать искусственные и естественные препятствия с использованием разнообразных способов передвижения;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:rsidR="00382468" w:rsidRPr="00484652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382468" w:rsidRPr="00484652">
              <w:t>способы контроля и оценки индивидуального физического развития и физической подготовленности.</w:t>
            </w:r>
          </w:p>
          <w:p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lastRenderedPageBreak/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4" w:type="pct"/>
          </w:tcPr>
          <w:p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 xml:space="preserve">сдача нормативов </w:t>
            </w:r>
          </w:p>
          <w:p w:rsidR="00364F61" w:rsidRPr="00484652" w:rsidRDefault="00364F61" w:rsidP="00CA39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64F61" w:rsidRPr="00484652" w:rsidTr="00876ED5">
        <w:tc>
          <w:tcPr>
            <w:tcW w:w="962" w:type="pct"/>
          </w:tcPr>
          <w:p w:rsidR="00364F61" w:rsidRPr="00484652" w:rsidRDefault="00364F61" w:rsidP="00A4381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lastRenderedPageBreak/>
              <w:t>Раздел 3.</w:t>
            </w:r>
          </w:p>
          <w:p w:rsidR="00364F61" w:rsidRPr="00484652" w:rsidRDefault="00382468" w:rsidP="00CA39F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Спортивные игры. Волейбол. </w:t>
            </w:r>
          </w:p>
        </w:tc>
        <w:tc>
          <w:tcPr>
            <w:tcW w:w="2844" w:type="pct"/>
          </w:tcPr>
          <w:p w:rsidR="00364F61" w:rsidRPr="00484652" w:rsidRDefault="00364F61" w:rsidP="00CB2F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</w:t>
            </w:r>
            <w:r w:rsidR="00382468" w:rsidRPr="00484652">
              <w:t xml:space="preserve">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</w:t>
            </w:r>
            <w:proofErr w:type="spellStart"/>
            <w:r w:rsidR="00382468" w:rsidRPr="00484652">
              <w:t>самостраховки</w:t>
            </w:r>
            <w:proofErr w:type="spellEnd"/>
            <w:r w:rsidR="00382468" w:rsidRPr="00484652">
              <w:t>; осуществлять творческое сотрудничество в коллективных формах занятий физической культурой</w:t>
            </w:r>
          </w:p>
          <w:p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:rsidR="00382468" w:rsidRPr="00484652" w:rsidRDefault="00364F61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</w:rPr>
              <w:t xml:space="preserve">- </w:t>
            </w:r>
            <w:r w:rsidR="00382468"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64F61" w:rsidRPr="00484652" w:rsidRDefault="00364F61" w:rsidP="00F80A8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:rsidR="00F80A86" w:rsidRPr="00484652" w:rsidRDefault="00364F61" w:rsidP="00F80A86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>сдача нормативов</w:t>
            </w:r>
          </w:p>
          <w:p w:rsidR="00364F61" w:rsidRPr="00484652" w:rsidRDefault="00364F61" w:rsidP="00DD12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484652" w:rsidTr="00876ED5">
        <w:tc>
          <w:tcPr>
            <w:tcW w:w="962" w:type="pct"/>
          </w:tcPr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>Раздел 4.</w:t>
            </w:r>
          </w:p>
          <w:p w:rsidR="00B36C70" w:rsidRPr="00484652" w:rsidRDefault="00382468" w:rsidP="008C24DA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Спортивные игры. Баскетбол. </w:t>
            </w:r>
          </w:p>
        </w:tc>
        <w:tc>
          <w:tcPr>
            <w:tcW w:w="2844" w:type="pct"/>
          </w:tcPr>
          <w:p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t xml:space="preserve">- выполнять простейшие приемы самомассажа и релаксации; проводить самоконтроль при занятиях физическими упражнениями; 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>; осуществлять творческое сотрудничество в коллективных формах занятий физической культурой</w:t>
            </w:r>
          </w:p>
          <w:p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</w:rPr>
              <w:t xml:space="preserve">- </w:t>
            </w:r>
            <w:r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lastRenderedPageBreak/>
              <w:t>Использовать приобретенные знания и умения:</w:t>
            </w:r>
          </w:p>
          <w:p w:rsidR="00382468" w:rsidRPr="00484652" w:rsidRDefault="00382468" w:rsidP="00382468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жизни.</w:t>
            </w:r>
          </w:p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</w:rPr>
            </w:pPr>
          </w:p>
        </w:tc>
        <w:tc>
          <w:tcPr>
            <w:tcW w:w="1194" w:type="pct"/>
          </w:tcPr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382468" w:rsidRPr="00484652">
              <w:t>сдача нормативов</w:t>
            </w:r>
          </w:p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6C70" w:rsidRPr="00484652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b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lastRenderedPageBreak/>
              <w:t>Раздел 5.</w:t>
            </w:r>
          </w:p>
          <w:p w:rsidR="00B36C70" w:rsidRPr="00484652" w:rsidRDefault="00382468" w:rsidP="00B36C7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shd w:val="clear" w:color="auto" w:fill="FFFFFF"/>
              </w:rPr>
              <w:t xml:space="preserve">Лыжная подготовка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:rsidR="00B64EB0" w:rsidRPr="00484652" w:rsidRDefault="00B36C7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="00B64EB0" w:rsidRPr="00484652">
              <w:t xml:space="preserve">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="00B64EB0" w:rsidRPr="00484652">
              <w:t>самостраховки</w:t>
            </w:r>
            <w:proofErr w:type="spellEnd"/>
            <w:r w:rsidR="00B64EB0" w:rsidRPr="00484652">
              <w:t>; осуществлять творческое сотрудничество в коллективных формах занятий физической культурой;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преодолевать искусственные и естественные препятствия с использованием разнообразных способов передвижения</w:t>
            </w:r>
          </w:p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editsection"/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="00B64EB0"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  <w:r w:rsidR="000B21AA" w:rsidRPr="00484652">
              <w:t>сдача нормативов</w:t>
            </w:r>
          </w:p>
          <w:p w:rsidR="00B36C70" w:rsidRPr="00484652" w:rsidRDefault="00B36C7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4EB0" w:rsidRPr="00484652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 w:rsidRPr="00484652">
              <w:rPr>
                <w:rStyle w:val="apple-style-span"/>
                <w:b/>
                <w:shd w:val="clear" w:color="auto" w:fill="FFFFFF"/>
              </w:rPr>
              <w:t xml:space="preserve">Раздел 6. </w:t>
            </w:r>
            <w:r w:rsidRPr="00484652">
              <w:rPr>
                <w:rStyle w:val="apple-style-span"/>
                <w:shd w:val="clear" w:color="auto" w:fill="FFFFFF"/>
              </w:rPr>
              <w:t>Гимнастика.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выполнять индивидуально подобранные </w:t>
            </w:r>
            <w:proofErr w:type="spellStart"/>
            <w:r w:rsidRPr="00484652">
              <w:t>комплксы</w:t>
            </w:r>
            <w:proofErr w:type="spellEnd"/>
            <w:r w:rsidRPr="00484652">
              <w:t xml:space="preserve"> оздоровительной и адаптивной (лечебной) физической культуры, композиции ритмической и аэробной </w:t>
            </w:r>
            <w:r w:rsidR="00C72936" w:rsidRPr="00484652">
              <w:t xml:space="preserve">гимнастики, комплексы упражнений атлетической гимнастики; </w:t>
            </w:r>
            <w:r w:rsidRPr="00484652">
              <w:t>выполнять простейшие приемы самомассажа и релаксации;</w:t>
            </w:r>
            <w:r w:rsidR="00C72936" w:rsidRPr="00484652">
              <w:t xml:space="preserve"> проводить самоконтроль при занятиях физическими упражнениями; преодолевать искусственные и естественные препятствия с использованием разнообразных способов передвижения; </w:t>
            </w:r>
            <w:r w:rsidRPr="00484652">
              <w:t xml:space="preserve">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 xml:space="preserve">; осуществлять творческое сотрудничество в коллективных формах занятий физической культурой; выполнять контрольные </w:t>
            </w:r>
            <w:r w:rsidRPr="00484652">
              <w:lastRenderedPageBreak/>
              <w:t xml:space="preserve">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:rsidR="00B64EB0" w:rsidRPr="00484652" w:rsidRDefault="00B64EB0" w:rsidP="00B64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="00C72936"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</w:t>
            </w:r>
            <w:r w:rsidRPr="00484652">
              <w:t>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:rsidR="00B64EB0" w:rsidRPr="00484652" w:rsidRDefault="00B64EB0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484652" w:rsidRDefault="006C4311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b/>
                <w:shd w:val="clear" w:color="auto" w:fill="FFFFFF"/>
              </w:rPr>
              <w:lastRenderedPageBreak/>
              <w:t>Раздел 7</w:t>
            </w:r>
            <w:r w:rsidR="00625794" w:rsidRPr="00484652">
              <w:rPr>
                <w:rStyle w:val="apple-style-span"/>
                <w:b/>
                <w:shd w:val="clear" w:color="auto" w:fill="FFFFFF"/>
              </w:rPr>
              <w:t xml:space="preserve">. </w:t>
            </w:r>
            <w:r w:rsidR="00625794" w:rsidRPr="00484652">
              <w:rPr>
                <w:rStyle w:val="apple-style-span"/>
                <w:shd w:val="clear" w:color="auto" w:fill="FFFFFF"/>
              </w:rPr>
              <w:t>Атлетическая гимнастика, работа на тренажерах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выполнять индивидуально подобранные </w:t>
            </w:r>
            <w:proofErr w:type="spellStart"/>
            <w:r w:rsidRPr="00484652">
              <w:t>комплксы</w:t>
            </w:r>
            <w:proofErr w:type="spellEnd"/>
            <w:r w:rsidRPr="00484652">
              <w:t xml:space="preserve">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выполнять простейшие приемы самомассажа и релаксации; проводить самоконтроль при занятиях физическими упражнениями; 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 xml:space="preserve">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      </w:r>
          </w:p>
          <w:p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rStyle w:val="editsection"/>
                <w:b/>
              </w:rPr>
              <w:t xml:space="preserve">- </w:t>
            </w:r>
            <w:r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правила и способы планирования системы индивидуальных занятий физическими упражнениями различной </w:t>
            </w:r>
            <w:r w:rsidRPr="00484652">
              <w:lastRenderedPageBreak/>
              <w:t>направленности</w:t>
            </w:r>
          </w:p>
          <w:p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Использовать приобретенные знания и умения:</w:t>
            </w:r>
          </w:p>
          <w:p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подготовки к профессиональной деятельности и службе в вооруженных силах Российской Федерации; активной творческой деятельности, выбора и формирования здорового образа жизни; организация и проведения индивидуального, коллективного и семейного отдыха, участия в массовых спортивных соревнования</w:t>
            </w:r>
          </w:p>
          <w:p w:rsidR="00625794" w:rsidRPr="00484652" w:rsidRDefault="00625794" w:rsidP="006257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lastRenderedPageBreak/>
              <w:t>Текущий контроль:</w:t>
            </w:r>
          </w:p>
          <w:p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- сдача нормативов</w:t>
            </w:r>
          </w:p>
          <w:p w:rsidR="00625794" w:rsidRPr="00484652" w:rsidRDefault="00625794" w:rsidP="008C24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5794" w:rsidRPr="00484652" w:rsidTr="00876ED5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484652" w:rsidRDefault="006C4311" w:rsidP="00B64EB0">
            <w:pPr>
              <w:widowControl w:val="0"/>
              <w:autoSpaceDE w:val="0"/>
              <w:autoSpaceDN w:val="0"/>
              <w:adjustRightInd w:val="0"/>
              <w:rPr>
                <w:rStyle w:val="apple-style-span"/>
                <w:b/>
                <w:shd w:val="clear" w:color="auto" w:fill="FFFFFF"/>
              </w:rPr>
            </w:pPr>
            <w:r>
              <w:rPr>
                <w:rStyle w:val="apple-style-span"/>
                <w:b/>
                <w:shd w:val="clear" w:color="auto" w:fill="FFFFFF"/>
              </w:rPr>
              <w:lastRenderedPageBreak/>
              <w:t>Раздел 8</w:t>
            </w:r>
            <w:r w:rsidR="00625794" w:rsidRPr="00484652">
              <w:rPr>
                <w:rStyle w:val="apple-style-span"/>
                <w:b/>
                <w:shd w:val="clear" w:color="auto" w:fill="FFFFFF"/>
              </w:rPr>
              <w:t xml:space="preserve">. </w:t>
            </w:r>
            <w:r w:rsidR="00625794" w:rsidRPr="00484652">
              <w:rPr>
                <w:rStyle w:val="apple-style-span"/>
                <w:shd w:val="clear" w:color="auto" w:fill="FFFFFF"/>
              </w:rPr>
              <w:t>Подвижные игры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Умение правильно:</w:t>
            </w:r>
          </w:p>
          <w:p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>-</w:t>
            </w:r>
            <w:r w:rsidRPr="00484652">
              <w:t xml:space="preserve">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</w:t>
            </w:r>
            <w:proofErr w:type="spellStart"/>
            <w:r w:rsidRPr="00484652">
              <w:t>самостраховки</w:t>
            </w:r>
            <w:proofErr w:type="spellEnd"/>
            <w:r w:rsidRPr="00484652">
              <w:t xml:space="preserve">; осуществлять творческое сотрудничество в коллективных формах занятий физической культурой </w:t>
            </w:r>
          </w:p>
          <w:p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b/>
              </w:rPr>
              <w:t>Знание:</w:t>
            </w:r>
          </w:p>
          <w:p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4652">
              <w:rPr>
                <w:rStyle w:val="editsection"/>
                <w:b/>
              </w:rPr>
              <w:t xml:space="preserve">- </w:t>
            </w:r>
            <w:r w:rsidRPr="00484652">
              <w:t xml:space="preserve"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 способы контроля и оценки индивидуального физического развития и физической подготовленности; </w:t>
            </w:r>
            <w:r w:rsidRPr="00484652">
              <w:rPr>
                <w:b/>
              </w:rPr>
              <w:t>Использовать приобретенные знания и умения:</w:t>
            </w:r>
          </w:p>
          <w:p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652">
              <w:rPr>
                <w:b/>
              </w:rPr>
              <w:t xml:space="preserve">- </w:t>
            </w:r>
            <w:r w:rsidRPr="00484652">
              <w:t>повышения работоспособности, сохранения и укрепления здоровья; организация и проведения индивидуального, коллективного и семейного отдыха, участия в массовых спортивных соревнования</w:t>
            </w:r>
            <w:r w:rsidR="000B21AA" w:rsidRPr="00484652">
              <w:t>; активной творческой деятельности, выбора и формирования здорового образа жизни.</w:t>
            </w:r>
          </w:p>
          <w:p w:rsidR="00625794" w:rsidRPr="00484652" w:rsidRDefault="00625794" w:rsidP="008314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A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>Текущий контроль:</w:t>
            </w:r>
          </w:p>
          <w:p w:rsidR="00625794" w:rsidRPr="00484652" w:rsidRDefault="000B21AA" w:rsidP="000B21AA">
            <w:pPr>
              <w:widowControl w:val="0"/>
              <w:autoSpaceDE w:val="0"/>
              <w:autoSpaceDN w:val="0"/>
              <w:adjustRightInd w:val="0"/>
            </w:pPr>
            <w:r w:rsidRPr="00484652">
              <w:t xml:space="preserve">- </w:t>
            </w:r>
          </w:p>
        </w:tc>
      </w:tr>
    </w:tbl>
    <w:p w:rsidR="00210ADB" w:rsidRPr="00484652" w:rsidRDefault="00210ADB" w:rsidP="00210ADB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BE2A7D" w:rsidRPr="00951079" w:rsidRDefault="00BE2A7D" w:rsidP="00BE2A7D">
      <w:pPr>
        <w:pStyle w:val="5"/>
        <w:shd w:val="clear" w:color="auto" w:fill="auto"/>
        <w:spacing w:before="0" w:line="418" w:lineRule="exact"/>
        <w:ind w:left="60" w:right="80" w:firstLine="800"/>
        <w:jc w:val="left"/>
        <w:rPr>
          <w:rStyle w:val="apple-style-span"/>
          <w:sz w:val="28"/>
          <w:szCs w:val="28"/>
          <w:shd w:val="clear" w:color="auto" w:fill="FFFFFF"/>
        </w:rPr>
      </w:pPr>
      <w:r w:rsidRPr="00951079"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BE2A7D" w:rsidRDefault="00BE2A7D" w:rsidP="00BE2A7D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57"/>
        <w:gridCol w:w="4531"/>
        <w:gridCol w:w="3437"/>
      </w:tblGrid>
      <w:tr w:rsidR="00BE2A7D" w:rsidTr="00BE2A7D">
        <w:trPr>
          <w:trHeight w:hRule="exact" w:val="128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8" w:lineRule="exact"/>
              <w:ind w:left="60" w:right="80" w:firstLine="8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8" w:lineRule="exact"/>
              <w:ind w:left="60" w:right="80" w:firstLine="102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8" w:lineRule="exact"/>
              <w:ind w:left="60" w:right="80" w:firstLine="107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951079">
              <w:rPr>
                <w:rStyle w:val="apple-style-sp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BE2A7D" w:rsidRPr="00951079" w:rsidTr="00BE2A7D">
        <w:trPr>
          <w:trHeight w:hRule="exact" w:val="299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lastRenderedPageBreak/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0" w:line="413" w:lineRule="exact"/>
              <w:ind w:firstLine="0"/>
              <w:jc w:val="both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:rsidTr="00BE2A7D">
        <w:trPr>
          <w:trHeight w:hRule="exact" w:val="420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  <w:tab w:val="left" w:pos="254"/>
              </w:tabs>
              <w:spacing w:before="0" w:line="413" w:lineRule="exact"/>
              <w:ind w:left="120" w:firstLine="2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:rsidTr="00BE2A7D">
        <w:trPr>
          <w:trHeight w:val="259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tabs>
                <w:tab w:val="left" w:pos="250"/>
              </w:tabs>
              <w:spacing w:before="0" w:line="413" w:lineRule="exact"/>
              <w:ind w:left="120" w:firstLine="42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:rsidTr="00BE2A7D">
        <w:trPr>
          <w:trHeight w:hRule="exact" w:val="423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</w:t>
            </w:r>
          </w:p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  <w:tab w:val="left" w:leader="dot" w:pos="3979"/>
              </w:tabs>
              <w:spacing w:before="0" w:line="408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:rsidTr="00BE2A7D">
        <w:trPr>
          <w:trHeight w:hRule="exact" w:val="257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lastRenderedPageBreak/>
              <w:t xml:space="preserve">ОК 5. Использовать </w:t>
            </w:r>
            <w:proofErr w:type="spellStart"/>
            <w:r w:rsidRPr="00951079">
              <w:rPr>
                <w:rStyle w:val="editsection"/>
                <w:sz w:val="28"/>
                <w:szCs w:val="28"/>
              </w:rPr>
              <w:t>информационно</w:t>
            </w:r>
            <w:r w:rsidRPr="00951079">
              <w:rPr>
                <w:rStyle w:val="editsection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951079">
              <w:rPr>
                <w:rStyle w:val="editsection"/>
                <w:sz w:val="28"/>
                <w:szCs w:val="28"/>
              </w:rPr>
              <w:t xml:space="preserve"> технологии в профессиональной деятельности.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tabs>
                <w:tab w:val="left" w:pos="250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:rsidTr="00BE2A7D">
        <w:trPr>
          <w:trHeight w:hRule="exact" w:val="254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  <w:tr w:rsidR="00BE2A7D" w:rsidRPr="00951079" w:rsidTr="00BE2A7D">
        <w:trPr>
          <w:trHeight w:hRule="exact" w:val="299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60" w:firstLine="0"/>
              <w:jc w:val="left"/>
              <w:rPr>
                <w:rStyle w:val="editsection"/>
                <w:sz w:val="28"/>
                <w:szCs w:val="28"/>
              </w:rPr>
            </w:pPr>
            <w:r w:rsidRPr="00951079">
              <w:rPr>
                <w:rStyle w:val="editsection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7D" w:rsidRPr="00951079" w:rsidRDefault="00BE2A7D" w:rsidP="00BE2A7D">
            <w:pPr>
              <w:pStyle w:val="5"/>
              <w:shd w:val="clear" w:color="auto" w:fill="auto"/>
              <w:spacing w:before="0" w:line="413" w:lineRule="exact"/>
              <w:ind w:left="120" w:firstLine="0"/>
              <w:jc w:val="left"/>
              <w:rPr>
                <w:rStyle w:val="editsection"/>
                <w:sz w:val="28"/>
                <w:szCs w:val="28"/>
              </w:rPr>
            </w:pPr>
          </w:p>
        </w:tc>
      </w:tr>
    </w:tbl>
    <w:p w:rsidR="00876ED5" w:rsidRDefault="00876ED5" w:rsidP="00BE2A7D">
      <w:pPr>
        <w:pStyle w:val="5"/>
        <w:shd w:val="clear" w:color="auto" w:fill="auto"/>
        <w:spacing w:before="0" w:line="418" w:lineRule="exact"/>
        <w:ind w:right="80" w:firstLine="0"/>
        <w:jc w:val="left"/>
        <w:rPr>
          <w:rStyle w:val="apple-style-span"/>
          <w:sz w:val="28"/>
          <w:szCs w:val="28"/>
          <w:shd w:val="clear" w:color="auto" w:fill="FFFFFF"/>
        </w:rPr>
        <w:sectPr w:rsidR="00876ED5" w:rsidSect="00997E9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51079" w:rsidRPr="00951079" w:rsidRDefault="00951079" w:rsidP="006C4311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sectPr w:rsidR="00951079" w:rsidRPr="00951079" w:rsidSect="00997E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9B" w:rsidRDefault="0029649B" w:rsidP="00FE2D00">
      <w:r>
        <w:separator/>
      </w:r>
    </w:p>
  </w:endnote>
  <w:endnote w:type="continuationSeparator" w:id="1">
    <w:p w:rsidR="0029649B" w:rsidRDefault="0029649B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9B" w:rsidRDefault="00025501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9649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9649B" w:rsidRDefault="0029649B" w:rsidP="00A81E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9B" w:rsidRDefault="0029649B" w:rsidP="00A81E7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9B" w:rsidRDefault="00025501">
    <w:pPr>
      <w:rPr>
        <w:sz w:val="2"/>
        <w:szCs w:val="2"/>
      </w:rPr>
    </w:pPr>
    <w:r w:rsidRPr="00025501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76.05pt;margin-top:781.05pt;width:13.25pt;height:13.8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:rsidR="0029649B" w:rsidRDefault="00025501">
                <w:r w:rsidRPr="0002550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29649B">
                  <w:instrText xml:space="preserve"> PAGE \* MERGEFORMAT </w:instrText>
                </w:r>
                <w:r w:rsidRPr="0002550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29649B" w:rsidRPr="00C91E63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9B" w:rsidRDefault="00025501">
    <w:pPr>
      <w:rPr>
        <w:sz w:val="2"/>
        <w:szCs w:val="2"/>
      </w:rPr>
    </w:pPr>
    <w:r w:rsidRPr="00025501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506.85pt;margin-top:781.4pt;width:13.2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:rsidR="0029649B" w:rsidRDefault="0029649B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9B" w:rsidRDefault="00025501">
    <w:pPr>
      <w:rPr>
        <w:sz w:val="2"/>
        <w:szCs w:val="2"/>
      </w:rPr>
    </w:pPr>
    <w:r w:rsidRPr="00025501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4" type="#_x0000_t202" style="position:absolute;margin-left:76.05pt;margin-top:783pt;width:13.25pt;height:13.8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:rsidR="0029649B" w:rsidRDefault="00025501">
                <w:r w:rsidRPr="0002550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 w:rsidR="0029649B">
                  <w:instrText xml:space="preserve"> PAGE \* MERGEFORMAT </w:instrText>
                </w:r>
                <w:r w:rsidRPr="00025501"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="0029649B" w:rsidRPr="003632DD">
                  <w:rPr>
                    <w:rStyle w:val="CenturySchoolbook115pt"/>
                    <w:noProof/>
                  </w:rPr>
                  <w:t>29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9B" w:rsidRDefault="002964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9B" w:rsidRDefault="0029649B" w:rsidP="00FE2D00">
      <w:r>
        <w:separator/>
      </w:r>
    </w:p>
  </w:footnote>
  <w:footnote w:type="continuationSeparator" w:id="1">
    <w:p w:rsidR="0029649B" w:rsidRDefault="0029649B" w:rsidP="00FE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9B" w:rsidRDefault="00025501">
    <w:pPr>
      <w:rPr>
        <w:sz w:val="2"/>
        <w:szCs w:val="2"/>
      </w:rPr>
    </w:pPr>
    <w:r w:rsidRPr="00025501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07.7pt;margin-top:51.7pt;width:90.9pt;height:10.2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:rsidR="0029649B" w:rsidRDefault="0029649B">
                <w:r>
                  <w:rPr>
                    <w:rStyle w:val="af9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9B" w:rsidRDefault="0029649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9B" w:rsidRDefault="00025501">
    <w:pPr>
      <w:rPr>
        <w:sz w:val="2"/>
        <w:szCs w:val="2"/>
      </w:rPr>
    </w:pPr>
    <w:r w:rsidRPr="00025501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437.25pt;margin-top:53.6pt;width:79.85pt;height:10.2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:rsidR="0029649B" w:rsidRDefault="0029649B">
                <w:r>
                  <w:rPr>
                    <w:rStyle w:val="af9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9B" w:rsidRDefault="002964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FC18AE"/>
    <w:multiLevelType w:val="hybridMultilevel"/>
    <w:tmpl w:val="603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17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3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6D0D47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0"/>
  </w:num>
  <w:num w:numId="5">
    <w:abstractNumId w:val="32"/>
  </w:num>
  <w:num w:numId="6">
    <w:abstractNumId w:val="29"/>
  </w:num>
  <w:num w:numId="7">
    <w:abstractNumId w:val="13"/>
  </w:num>
  <w:num w:numId="8">
    <w:abstractNumId w:val="27"/>
  </w:num>
  <w:num w:numId="9">
    <w:abstractNumId w:val="15"/>
  </w:num>
  <w:num w:numId="10">
    <w:abstractNumId w:val="3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7"/>
  </w:num>
  <w:num w:numId="17">
    <w:abstractNumId w:val="26"/>
  </w:num>
  <w:num w:numId="18">
    <w:abstractNumId w:val="14"/>
  </w:num>
  <w:num w:numId="19">
    <w:abstractNumId w:val="19"/>
  </w:num>
  <w:num w:numId="20">
    <w:abstractNumId w:val="11"/>
  </w:num>
  <w:num w:numId="21">
    <w:abstractNumId w:val="33"/>
  </w:num>
  <w:num w:numId="22">
    <w:abstractNumId w:val="17"/>
  </w:num>
  <w:num w:numId="23">
    <w:abstractNumId w:val="9"/>
  </w:num>
  <w:num w:numId="24">
    <w:abstractNumId w:val="8"/>
  </w:num>
  <w:num w:numId="25">
    <w:abstractNumId w:val="10"/>
  </w:num>
  <w:num w:numId="26">
    <w:abstractNumId w:val="4"/>
  </w:num>
  <w:num w:numId="27">
    <w:abstractNumId w:val="3"/>
  </w:num>
  <w:num w:numId="28">
    <w:abstractNumId w:val="16"/>
  </w:num>
  <w:num w:numId="29">
    <w:abstractNumId w:val="20"/>
  </w:num>
  <w:num w:numId="30">
    <w:abstractNumId w:val="35"/>
  </w:num>
  <w:num w:numId="31">
    <w:abstractNumId w:val="28"/>
  </w:num>
  <w:num w:numId="32">
    <w:abstractNumId w:val="12"/>
  </w:num>
  <w:num w:numId="33">
    <w:abstractNumId w:val="25"/>
  </w:num>
  <w:num w:numId="34">
    <w:abstractNumId w:val="21"/>
  </w:num>
  <w:num w:numId="35">
    <w:abstractNumId w:val="34"/>
  </w:num>
  <w:num w:numId="36">
    <w:abstractNumId w:val="6"/>
  </w:num>
  <w:num w:numId="37">
    <w:abstractNumId w:val="22"/>
  </w:num>
  <w:num w:numId="38">
    <w:abstractNumId w:val="24"/>
  </w:num>
  <w:num w:numId="39">
    <w:abstractNumId w:val="23"/>
  </w:num>
  <w:num w:numId="40">
    <w:abstractNumId w:val="3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6C48"/>
    <w:rsid w:val="00001AE3"/>
    <w:rsid w:val="00002E60"/>
    <w:rsid w:val="00005364"/>
    <w:rsid w:val="00012662"/>
    <w:rsid w:val="00012D03"/>
    <w:rsid w:val="00013A0A"/>
    <w:rsid w:val="000242F9"/>
    <w:rsid w:val="00025501"/>
    <w:rsid w:val="00025C6B"/>
    <w:rsid w:val="00034F9F"/>
    <w:rsid w:val="00043A31"/>
    <w:rsid w:val="00044AD0"/>
    <w:rsid w:val="00056B82"/>
    <w:rsid w:val="00062DAA"/>
    <w:rsid w:val="00073A0D"/>
    <w:rsid w:val="00083FAE"/>
    <w:rsid w:val="000A32E4"/>
    <w:rsid w:val="000B21AA"/>
    <w:rsid w:val="000C7DC8"/>
    <w:rsid w:val="000D2B67"/>
    <w:rsid w:val="000D3AD0"/>
    <w:rsid w:val="00103811"/>
    <w:rsid w:val="0010784F"/>
    <w:rsid w:val="00117499"/>
    <w:rsid w:val="0012640C"/>
    <w:rsid w:val="001271B2"/>
    <w:rsid w:val="00133520"/>
    <w:rsid w:val="00137AAD"/>
    <w:rsid w:val="00140C08"/>
    <w:rsid w:val="00144FA9"/>
    <w:rsid w:val="00153C71"/>
    <w:rsid w:val="00154ADF"/>
    <w:rsid w:val="00156A39"/>
    <w:rsid w:val="00156DAF"/>
    <w:rsid w:val="001822F5"/>
    <w:rsid w:val="00182C06"/>
    <w:rsid w:val="00182F0F"/>
    <w:rsid w:val="0018506A"/>
    <w:rsid w:val="00186D77"/>
    <w:rsid w:val="001A725B"/>
    <w:rsid w:val="001B0D6C"/>
    <w:rsid w:val="001C3A76"/>
    <w:rsid w:val="001D569A"/>
    <w:rsid w:val="001E6C48"/>
    <w:rsid w:val="001F69C9"/>
    <w:rsid w:val="00205BB3"/>
    <w:rsid w:val="00206A38"/>
    <w:rsid w:val="00210ADB"/>
    <w:rsid w:val="002120E2"/>
    <w:rsid w:val="00216BB6"/>
    <w:rsid w:val="00217757"/>
    <w:rsid w:val="00222060"/>
    <w:rsid w:val="002260E2"/>
    <w:rsid w:val="0023261A"/>
    <w:rsid w:val="00240A02"/>
    <w:rsid w:val="00243174"/>
    <w:rsid w:val="00247137"/>
    <w:rsid w:val="00247B90"/>
    <w:rsid w:val="00254FEB"/>
    <w:rsid w:val="002610EB"/>
    <w:rsid w:val="0026691F"/>
    <w:rsid w:val="00272A4C"/>
    <w:rsid w:val="0027464C"/>
    <w:rsid w:val="00284065"/>
    <w:rsid w:val="00287581"/>
    <w:rsid w:val="00292FB4"/>
    <w:rsid w:val="0029649B"/>
    <w:rsid w:val="002A282B"/>
    <w:rsid w:val="002A6CA9"/>
    <w:rsid w:val="002C565E"/>
    <w:rsid w:val="002C5A16"/>
    <w:rsid w:val="002D0E3F"/>
    <w:rsid w:val="002E03BE"/>
    <w:rsid w:val="002F4B6D"/>
    <w:rsid w:val="002F4B72"/>
    <w:rsid w:val="002F7332"/>
    <w:rsid w:val="002F7B80"/>
    <w:rsid w:val="00302291"/>
    <w:rsid w:val="0031525A"/>
    <w:rsid w:val="00315412"/>
    <w:rsid w:val="0031668A"/>
    <w:rsid w:val="0033574E"/>
    <w:rsid w:val="00342658"/>
    <w:rsid w:val="00347401"/>
    <w:rsid w:val="00353605"/>
    <w:rsid w:val="0035497E"/>
    <w:rsid w:val="003632DD"/>
    <w:rsid w:val="003648A4"/>
    <w:rsid w:val="00364F61"/>
    <w:rsid w:val="00374920"/>
    <w:rsid w:val="00376EA2"/>
    <w:rsid w:val="00382468"/>
    <w:rsid w:val="003B0A4B"/>
    <w:rsid w:val="003B1E61"/>
    <w:rsid w:val="003C1654"/>
    <w:rsid w:val="003C6BCE"/>
    <w:rsid w:val="003D0C1C"/>
    <w:rsid w:val="003D4076"/>
    <w:rsid w:val="003F6B3E"/>
    <w:rsid w:val="00406F3E"/>
    <w:rsid w:val="00407E67"/>
    <w:rsid w:val="004120E6"/>
    <w:rsid w:val="004155CB"/>
    <w:rsid w:val="0042015B"/>
    <w:rsid w:val="00421690"/>
    <w:rsid w:val="00425E98"/>
    <w:rsid w:val="00441A0D"/>
    <w:rsid w:val="00441C30"/>
    <w:rsid w:val="0044743F"/>
    <w:rsid w:val="0045088B"/>
    <w:rsid w:val="0045392B"/>
    <w:rsid w:val="00465A38"/>
    <w:rsid w:val="004702C8"/>
    <w:rsid w:val="00473791"/>
    <w:rsid w:val="00474034"/>
    <w:rsid w:val="00475482"/>
    <w:rsid w:val="004801AB"/>
    <w:rsid w:val="00484652"/>
    <w:rsid w:val="004956F6"/>
    <w:rsid w:val="004A3095"/>
    <w:rsid w:val="004B2DA4"/>
    <w:rsid w:val="004B32E6"/>
    <w:rsid w:val="004D5B8E"/>
    <w:rsid w:val="004E0333"/>
    <w:rsid w:val="004E1696"/>
    <w:rsid w:val="004E4B3E"/>
    <w:rsid w:val="004E6256"/>
    <w:rsid w:val="004F5193"/>
    <w:rsid w:val="004F5872"/>
    <w:rsid w:val="00515565"/>
    <w:rsid w:val="00522290"/>
    <w:rsid w:val="0052748D"/>
    <w:rsid w:val="0053149F"/>
    <w:rsid w:val="00532065"/>
    <w:rsid w:val="005332AC"/>
    <w:rsid w:val="005343ED"/>
    <w:rsid w:val="00543F88"/>
    <w:rsid w:val="005805ED"/>
    <w:rsid w:val="005819A8"/>
    <w:rsid w:val="0058504A"/>
    <w:rsid w:val="005943D6"/>
    <w:rsid w:val="005A62FD"/>
    <w:rsid w:val="005B5CC0"/>
    <w:rsid w:val="005B7E91"/>
    <w:rsid w:val="005C4052"/>
    <w:rsid w:val="005C495F"/>
    <w:rsid w:val="005D0463"/>
    <w:rsid w:val="005E49A6"/>
    <w:rsid w:val="005F23C7"/>
    <w:rsid w:val="005F3AC1"/>
    <w:rsid w:val="005F5457"/>
    <w:rsid w:val="005F6378"/>
    <w:rsid w:val="00610923"/>
    <w:rsid w:val="0062096D"/>
    <w:rsid w:val="00625794"/>
    <w:rsid w:val="00633000"/>
    <w:rsid w:val="006461CA"/>
    <w:rsid w:val="0064729C"/>
    <w:rsid w:val="0064785B"/>
    <w:rsid w:val="0065316C"/>
    <w:rsid w:val="00653F3A"/>
    <w:rsid w:val="00662080"/>
    <w:rsid w:val="00670748"/>
    <w:rsid w:val="006745EC"/>
    <w:rsid w:val="00682A34"/>
    <w:rsid w:val="006860F0"/>
    <w:rsid w:val="00690D3D"/>
    <w:rsid w:val="006915D0"/>
    <w:rsid w:val="006930CA"/>
    <w:rsid w:val="006A7781"/>
    <w:rsid w:val="006A7FC5"/>
    <w:rsid w:val="006B0822"/>
    <w:rsid w:val="006B0A1F"/>
    <w:rsid w:val="006B3250"/>
    <w:rsid w:val="006C0EE2"/>
    <w:rsid w:val="006C3E0D"/>
    <w:rsid w:val="006C4311"/>
    <w:rsid w:val="006D4768"/>
    <w:rsid w:val="006D6B18"/>
    <w:rsid w:val="006E3935"/>
    <w:rsid w:val="006F4CCC"/>
    <w:rsid w:val="006F612A"/>
    <w:rsid w:val="006F6210"/>
    <w:rsid w:val="0070329E"/>
    <w:rsid w:val="0070548D"/>
    <w:rsid w:val="00710505"/>
    <w:rsid w:val="00721494"/>
    <w:rsid w:val="00722BD2"/>
    <w:rsid w:val="007237B3"/>
    <w:rsid w:val="00734755"/>
    <w:rsid w:val="00744013"/>
    <w:rsid w:val="0075202C"/>
    <w:rsid w:val="007523B0"/>
    <w:rsid w:val="00754E1B"/>
    <w:rsid w:val="007551AF"/>
    <w:rsid w:val="00771130"/>
    <w:rsid w:val="00785BA1"/>
    <w:rsid w:val="00785DB4"/>
    <w:rsid w:val="00786C0A"/>
    <w:rsid w:val="007943ED"/>
    <w:rsid w:val="00797A90"/>
    <w:rsid w:val="00797B1B"/>
    <w:rsid w:val="007A2155"/>
    <w:rsid w:val="007A6903"/>
    <w:rsid w:val="007B58EF"/>
    <w:rsid w:val="007C3345"/>
    <w:rsid w:val="007D7BA5"/>
    <w:rsid w:val="007E2125"/>
    <w:rsid w:val="007F61A8"/>
    <w:rsid w:val="007F7DD6"/>
    <w:rsid w:val="008002C3"/>
    <w:rsid w:val="0081432A"/>
    <w:rsid w:val="00823055"/>
    <w:rsid w:val="0082358D"/>
    <w:rsid w:val="00826EF2"/>
    <w:rsid w:val="0083071D"/>
    <w:rsid w:val="008314FF"/>
    <w:rsid w:val="00836E33"/>
    <w:rsid w:val="00837940"/>
    <w:rsid w:val="00842F72"/>
    <w:rsid w:val="00843005"/>
    <w:rsid w:val="00850E85"/>
    <w:rsid w:val="008515F3"/>
    <w:rsid w:val="00855028"/>
    <w:rsid w:val="00860B5A"/>
    <w:rsid w:val="008613B1"/>
    <w:rsid w:val="00863296"/>
    <w:rsid w:val="008761A4"/>
    <w:rsid w:val="00876833"/>
    <w:rsid w:val="00876ED5"/>
    <w:rsid w:val="008776DB"/>
    <w:rsid w:val="0087781D"/>
    <w:rsid w:val="00883E4C"/>
    <w:rsid w:val="008921EE"/>
    <w:rsid w:val="00895D8C"/>
    <w:rsid w:val="008A0E86"/>
    <w:rsid w:val="008A21F2"/>
    <w:rsid w:val="008A6493"/>
    <w:rsid w:val="008C24DA"/>
    <w:rsid w:val="008D1D7F"/>
    <w:rsid w:val="008D6EAD"/>
    <w:rsid w:val="008E0563"/>
    <w:rsid w:val="008E7E22"/>
    <w:rsid w:val="008F4DBF"/>
    <w:rsid w:val="008F740C"/>
    <w:rsid w:val="008F75D8"/>
    <w:rsid w:val="00901984"/>
    <w:rsid w:val="00904CCA"/>
    <w:rsid w:val="00905980"/>
    <w:rsid w:val="00922495"/>
    <w:rsid w:val="00930C9E"/>
    <w:rsid w:val="009451E5"/>
    <w:rsid w:val="00946FAC"/>
    <w:rsid w:val="00951079"/>
    <w:rsid w:val="009550E3"/>
    <w:rsid w:val="00960436"/>
    <w:rsid w:val="009655B5"/>
    <w:rsid w:val="009728D1"/>
    <w:rsid w:val="009860D4"/>
    <w:rsid w:val="00986B0D"/>
    <w:rsid w:val="00997E99"/>
    <w:rsid w:val="009A7E9B"/>
    <w:rsid w:val="009B7235"/>
    <w:rsid w:val="009C7776"/>
    <w:rsid w:val="009E3F77"/>
    <w:rsid w:val="009E4730"/>
    <w:rsid w:val="009E5CD1"/>
    <w:rsid w:val="00A15533"/>
    <w:rsid w:val="00A22FC6"/>
    <w:rsid w:val="00A26394"/>
    <w:rsid w:val="00A43819"/>
    <w:rsid w:val="00A44E4C"/>
    <w:rsid w:val="00A52BD6"/>
    <w:rsid w:val="00A533F5"/>
    <w:rsid w:val="00A57557"/>
    <w:rsid w:val="00A641D8"/>
    <w:rsid w:val="00A75783"/>
    <w:rsid w:val="00A76F5A"/>
    <w:rsid w:val="00A81E79"/>
    <w:rsid w:val="00A837E8"/>
    <w:rsid w:val="00A84E5F"/>
    <w:rsid w:val="00A8548D"/>
    <w:rsid w:val="00A85B7A"/>
    <w:rsid w:val="00A90562"/>
    <w:rsid w:val="00A91863"/>
    <w:rsid w:val="00AA49FD"/>
    <w:rsid w:val="00AA58BF"/>
    <w:rsid w:val="00AC1152"/>
    <w:rsid w:val="00AC34DB"/>
    <w:rsid w:val="00AC7438"/>
    <w:rsid w:val="00AC7983"/>
    <w:rsid w:val="00AE20C3"/>
    <w:rsid w:val="00AE3714"/>
    <w:rsid w:val="00AF553D"/>
    <w:rsid w:val="00AF74FA"/>
    <w:rsid w:val="00B00190"/>
    <w:rsid w:val="00B016AE"/>
    <w:rsid w:val="00B11508"/>
    <w:rsid w:val="00B11E93"/>
    <w:rsid w:val="00B15E05"/>
    <w:rsid w:val="00B17480"/>
    <w:rsid w:val="00B23401"/>
    <w:rsid w:val="00B2363A"/>
    <w:rsid w:val="00B27FB5"/>
    <w:rsid w:val="00B36C70"/>
    <w:rsid w:val="00B377C8"/>
    <w:rsid w:val="00B47BB3"/>
    <w:rsid w:val="00B530B8"/>
    <w:rsid w:val="00B62C40"/>
    <w:rsid w:val="00B63EC9"/>
    <w:rsid w:val="00B64EB0"/>
    <w:rsid w:val="00B670F0"/>
    <w:rsid w:val="00B67484"/>
    <w:rsid w:val="00B777C8"/>
    <w:rsid w:val="00B8065A"/>
    <w:rsid w:val="00B819F8"/>
    <w:rsid w:val="00B911AC"/>
    <w:rsid w:val="00B95984"/>
    <w:rsid w:val="00BA3D1A"/>
    <w:rsid w:val="00BA75E7"/>
    <w:rsid w:val="00BB009F"/>
    <w:rsid w:val="00BB0CF9"/>
    <w:rsid w:val="00BB692A"/>
    <w:rsid w:val="00BC44A3"/>
    <w:rsid w:val="00BD3523"/>
    <w:rsid w:val="00BD5B5C"/>
    <w:rsid w:val="00BD790B"/>
    <w:rsid w:val="00BE2A7D"/>
    <w:rsid w:val="00BF270A"/>
    <w:rsid w:val="00C00179"/>
    <w:rsid w:val="00C106EF"/>
    <w:rsid w:val="00C2760A"/>
    <w:rsid w:val="00C279E8"/>
    <w:rsid w:val="00C40770"/>
    <w:rsid w:val="00C56D24"/>
    <w:rsid w:val="00C5733A"/>
    <w:rsid w:val="00C63703"/>
    <w:rsid w:val="00C679EB"/>
    <w:rsid w:val="00C71F31"/>
    <w:rsid w:val="00C72936"/>
    <w:rsid w:val="00C737A8"/>
    <w:rsid w:val="00C771BD"/>
    <w:rsid w:val="00C87D1D"/>
    <w:rsid w:val="00C94E57"/>
    <w:rsid w:val="00C95B34"/>
    <w:rsid w:val="00C96681"/>
    <w:rsid w:val="00CA2158"/>
    <w:rsid w:val="00CA39F0"/>
    <w:rsid w:val="00CA5789"/>
    <w:rsid w:val="00CB2FC0"/>
    <w:rsid w:val="00CB5953"/>
    <w:rsid w:val="00CC2CB9"/>
    <w:rsid w:val="00CC3FBE"/>
    <w:rsid w:val="00CE7B8B"/>
    <w:rsid w:val="00CF3AF8"/>
    <w:rsid w:val="00CF75B5"/>
    <w:rsid w:val="00D02680"/>
    <w:rsid w:val="00D053FB"/>
    <w:rsid w:val="00D16EA7"/>
    <w:rsid w:val="00D223F7"/>
    <w:rsid w:val="00D24433"/>
    <w:rsid w:val="00D24E6A"/>
    <w:rsid w:val="00D30D24"/>
    <w:rsid w:val="00D3165A"/>
    <w:rsid w:val="00D34C23"/>
    <w:rsid w:val="00D3684A"/>
    <w:rsid w:val="00D63453"/>
    <w:rsid w:val="00D90A81"/>
    <w:rsid w:val="00D93616"/>
    <w:rsid w:val="00DB7450"/>
    <w:rsid w:val="00DC36BC"/>
    <w:rsid w:val="00DC4A96"/>
    <w:rsid w:val="00DD1298"/>
    <w:rsid w:val="00DD201D"/>
    <w:rsid w:val="00DD55B9"/>
    <w:rsid w:val="00DD75CB"/>
    <w:rsid w:val="00DF2010"/>
    <w:rsid w:val="00DF4577"/>
    <w:rsid w:val="00E01A72"/>
    <w:rsid w:val="00E10D32"/>
    <w:rsid w:val="00E27ED5"/>
    <w:rsid w:val="00E34163"/>
    <w:rsid w:val="00E41BE9"/>
    <w:rsid w:val="00E4305A"/>
    <w:rsid w:val="00E44C59"/>
    <w:rsid w:val="00E45C9E"/>
    <w:rsid w:val="00E53F7A"/>
    <w:rsid w:val="00E5424C"/>
    <w:rsid w:val="00E62A8B"/>
    <w:rsid w:val="00E63E95"/>
    <w:rsid w:val="00E73C08"/>
    <w:rsid w:val="00E86117"/>
    <w:rsid w:val="00E86516"/>
    <w:rsid w:val="00E96467"/>
    <w:rsid w:val="00EB37A1"/>
    <w:rsid w:val="00EB4633"/>
    <w:rsid w:val="00EC1252"/>
    <w:rsid w:val="00EC6600"/>
    <w:rsid w:val="00EC6AFA"/>
    <w:rsid w:val="00ED0F7B"/>
    <w:rsid w:val="00ED217A"/>
    <w:rsid w:val="00ED72AF"/>
    <w:rsid w:val="00EE2BFC"/>
    <w:rsid w:val="00EE7019"/>
    <w:rsid w:val="00EF4345"/>
    <w:rsid w:val="00EF44A9"/>
    <w:rsid w:val="00F05CAB"/>
    <w:rsid w:val="00F10BDE"/>
    <w:rsid w:val="00F154A3"/>
    <w:rsid w:val="00F16096"/>
    <w:rsid w:val="00F37C26"/>
    <w:rsid w:val="00F410D2"/>
    <w:rsid w:val="00F4361C"/>
    <w:rsid w:val="00F44DD2"/>
    <w:rsid w:val="00F52209"/>
    <w:rsid w:val="00F53A25"/>
    <w:rsid w:val="00F601A5"/>
    <w:rsid w:val="00F80A86"/>
    <w:rsid w:val="00F82D2D"/>
    <w:rsid w:val="00F83E36"/>
    <w:rsid w:val="00F86B40"/>
    <w:rsid w:val="00F9264A"/>
    <w:rsid w:val="00FA0439"/>
    <w:rsid w:val="00FB0501"/>
    <w:rsid w:val="00FB446E"/>
    <w:rsid w:val="00FB69AB"/>
    <w:rsid w:val="00FC035C"/>
    <w:rsid w:val="00FC276E"/>
    <w:rsid w:val="00FD1AF3"/>
    <w:rsid w:val="00FD3EA8"/>
    <w:rsid w:val="00FE0F2A"/>
    <w:rsid w:val="00FE2D00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99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421690"/>
    <w:pPr>
      <w:spacing w:line="360" w:lineRule="exact"/>
      <w:jc w:val="both"/>
    </w:pPr>
    <w:rPr>
      <w:szCs w:val="24"/>
      <w:lang w:eastAsia="ar-SA"/>
    </w:rPr>
  </w:style>
  <w:style w:type="character" w:customStyle="1" w:styleId="4">
    <w:name w:val="Основной текст (4)_"/>
    <w:basedOn w:val="a0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A76F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basedOn w:val="af7"/>
    <w:rsid w:val="00A76F5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">
    <w:name w:val="Заголовок №5_"/>
    <w:basedOn w:val="a0"/>
    <w:rsid w:val="00A76F5A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0"/>
    <w:rsid w:val="00A76F5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rsid w:val="00A76F5A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af8">
    <w:name w:val="Колонтитул_"/>
    <w:basedOn w:val="a0"/>
    <w:rsid w:val="00BA3D1A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f8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9">
    <w:name w:val="Колонтитул"/>
    <w:basedOn w:val="af8"/>
    <w:rsid w:val="00BA3D1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basedOn w:val="af7"/>
    <w:rsid w:val="00BA3D1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 + Курсив"/>
    <w:basedOn w:val="7"/>
    <w:rsid w:val="00BA3D1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1">
    <w:name w:val="Основной текст (7)"/>
    <w:basedOn w:val="7"/>
    <w:rsid w:val="00BA3D1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">
    <w:name w:val="Заголовок №2_"/>
    <w:basedOn w:val="a0"/>
    <w:link w:val="27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A3D1A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BA3D1A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basedOn w:val="26"/>
    <w:rsid w:val="00BA3D1A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BA3D1A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BA3D1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7">
    <w:name w:val="Заголовок №2"/>
    <w:basedOn w:val="a"/>
    <w:link w:val="26"/>
    <w:rsid w:val="00BA3D1A"/>
    <w:pPr>
      <w:widowControl w:val="0"/>
      <w:shd w:val="clear" w:color="auto" w:fill="FFFFFF"/>
      <w:spacing w:after="1980" w:line="0" w:lineRule="atLeast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rsid w:val="00BA3D1A"/>
    <w:pPr>
      <w:widowControl w:val="0"/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6">
    <w:name w:val="Основной текст (6)_"/>
    <w:basedOn w:val="a0"/>
    <w:link w:val="60"/>
    <w:rsid w:val="00484652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"/>
    <w:basedOn w:val="41"/>
    <w:rsid w:val="004846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Exact">
    <w:name w:val="Основной текст (6) Exact"/>
    <w:basedOn w:val="6"/>
    <w:rsid w:val="00484652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basedOn w:val="a0"/>
    <w:rsid w:val="00484652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4846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basedOn w:val="af7"/>
    <w:rsid w:val="004846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a">
    <w:name w:val="Подпись к таблице_"/>
    <w:basedOn w:val="a0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b">
    <w:name w:val="Подпись к таблице"/>
    <w:basedOn w:val="afa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">
    <w:name w:val="Подпись к таблице + Интервал 2 pt"/>
    <w:basedOn w:val="afa"/>
    <w:rsid w:val="0048465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0">
    <w:name w:val="Основной текст (6)"/>
    <w:basedOn w:val="a"/>
    <w:link w:val="6"/>
    <w:rsid w:val="00484652"/>
    <w:pPr>
      <w:widowControl w:val="0"/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  <w:style w:type="character" w:customStyle="1" w:styleId="34">
    <w:name w:val="Основной текст (3)_"/>
    <w:basedOn w:val="a0"/>
    <w:link w:val="35"/>
    <w:rsid w:val="0029649B"/>
    <w:rPr>
      <w:b/>
      <w:b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9649B"/>
    <w:pPr>
      <w:widowControl w:val="0"/>
      <w:shd w:val="clear" w:color="auto" w:fill="FFFFFF"/>
      <w:spacing w:before="7860" w:line="0" w:lineRule="atLeast"/>
      <w:jc w:val="center"/>
    </w:pPr>
    <w:rPr>
      <w:rFonts w:ascii="Calibri" w:eastAsia="Calibri" w:hAnsi="Calibr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yperlink" Target="http://www.goup32441.narod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yperlink" Target="http://www.olympi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minstm.gov.ru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50</Pages>
  <Words>9775</Words>
  <Characters>55719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65364</CharactersWithSpaces>
  <SharedDoc>false</SharedDoc>
  <HLinks>
    <vt:vector size="24" baseType="variant">
      <vt:variant>
        <vt:i4>2752562</vt:i4>
      </vt:variant>
      <vt:variant>
        <vt:i4>9</vt:i4>
      </vt:variant>
      <vt:variant>
        <vt:i4>0</vt:i4>
      </vt:variant>
      <vt:variant>
        <vt:i4>5</vt:i4>
      </vt:variant>
      <vt:variant>
        <vt:lpwstr>http://www.goup32441.narod.ru/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</cp:lastModifiedBy>
  <cp:revision>11</cp:revision>
  <cp:lastPrinted>2017-11-13T03:16:00Z</cp:lastPrinted>
  <dcterms:created xsi:type="dcterms:W3CDTF">2017-11-10T01:44:00Z</dcterms:created>
  <dcterms:modified xsi:type="dcterms:W3CDTF">2021-02-26T08:29:00Z</dcterms:modified>
</cp:coreProperties>
</file>