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A" w:rsidRDefault="003602FA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КРАСНОЯРСКОГО КРАЯ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КРАЕВОЕ ГОСУДАРСТВЕННОЕ АВТОНОМНОЕ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ПРОФЕССИОНАЛЬНОЕ ОБРАЗОВАТЕЛЬНОЕ УЧРЕЖДЕНИЕ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Pr="008F4DBF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8F4DBF">
        <w:rPr>
          <w:b/>
        </w:rPr>
        <w:t>РАБОЧАЯ ПРОГРАММА УЧЕБНОЙ ДИСЦИПЛИНЫ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C5A16">
        <w:rPr>
          <w:b/>
        </w:rPr>
        <w:t>ОУД.0</w:t>
      </w:r>
      <w:r>
        <w:rPr>
          <w:b/>
        </w:rPr>
        <w:t>5 История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40" w:rsidRDefault="006B21CD" w:rsidP="00974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в рам</w:t>
      </w:r>
      <w:r w:rsidR="000A32EE">
        <w:t>к</w:t>
      </w:r>
      <w:r>
        <w:t xml:space="preserve">ах программы подготовки квалифицированных рабочих, служащих </w:t>
      </w:r>
    </w:p>
    <w:p w:rsidR="006B21CD" w:rsidRDefault="006B21CD" w:rsidP="00974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по профессии </w:t>
      </w:r>
      <w:r w:rsidRPr="0053149F">
        <w:t xml:space="preserve">СПО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35.01.13 Тракторист-машинист сельскохозяйственного производства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1051DC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6B21CD" w:rsidSect="00D146B8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rPr>
          <w:bCs/>
        </w:rPr>
        <w:t>Емельяново</w:t>
      </w:r>
    </w:p>
    <w:p w:rsidR="006B21CD" w:rsidRPr="005125BA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>
        <w:lastRenderedPageBreak/>
        <w:t>Рабочая</w:t>
      </w:r>
      <w:r w:rsidRPr="005125BA">
        <w:t xml:space="preserve"> программа учебной дисциплины </w:t>
      </w:r>
      <w:r w:rsidR="00B4328E">
        <w:t>История</w:t>
      </w:r>
      <w:r w:rsidRPr="005125BA">
        <w:t xml:space="preserve"> является частью общеобразовательной подг</w:t>
      </w:r>
      <w:r>
        <w:t>отовки студентов в учреждениях среднего профессионального образования (далее – СПО)</w:t>
      </w:r>
      <w:r w:rsidRPr="005125BA">
        <w:t xml:space="preserve">. </w:t>
      </w:r>
      <w:r w:rsidRPr="00075DE9">
        <w:t xml:space="preserve">Составлена с учетом примерной программы рекомендованной Федеральным институтом развития образования </w:t>
      </w:r>
      <w:r w:rsidRPr="00075DE9">
        <w:rPr>
          <w:i/>
          <w:iCs/>
        </w:rPr>
        <w:t>Протокол</w:t>
      </w:r>
      <w:r w:rsidRPr="00075DE9">
        <w:t xml:space="preserve"> № </w:t>
      </w:r>
      <w:r w:rsidRPr="00075DE9">
        <w:rPr>
          <w:i/>
          <w:iCs/>
        </w:rPr>
        <w:t>3 от 21 июля 2015 г.</w:t>
      </w:r>
      <w:r w:rsidRPr="00075DE9">
        <w:t xml:space="preserve"> Регистрационный номер рецензии 37</w:t>
      </w:r>
      <w:r>
        <w:t>6</w:t>
      </w:r>
      <w:r w:rsidRPr="00075DE9">
        <w:t xml:space="preserve"> от 23 июля 2015 г. ФГАУ «ФИРО».</w:t>
      </w:r>
    </w:p>
    <w:p w:rsidR="006B21CD" w:rsidRDefault="006B21CD" w:rsidP="006B21CD">
      <w:pPr>
        <w:ind w:firstLine="708"/>
        <w:jc w:val="both"/>
      </w:pPr>
    </w:p>
    <w:p w:rsidR="006B21CD" w:rsidRDefault="006B21CD" w:rsidP="006B21CD">
      <w:pPr>
        <w:jc w:val="both"/>
      </w:pPr>
      <w:r>
        <w:t xml:space="preserve">Организация - разработчик: </w:t>
      </w:r>
    </w:p>
    <w:p w:rsidR="006B21CD" w:rsidRPr="00843005" w:rsidRDefault="006B21CD" w:rsidP="006B21CD">
      <w:pPr>
        <w:jc w:val="both"/>
      </w:pPr>
      <w:r>
        <w:t>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>е</w:t>
      </w:r>
      <w:r w:rsidRPr="00843005">
        <w:t xml:space="preserve"> 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  <w:r>
        <w:t xml:space="preserve">Разработчики: </w:t>
      </w:r>
    </w:p>
    <w:p w:rsidR="006B21CD" w:rsidRDefault="006B21CD" w:rsidP="006B21CD">
      <w:pPr>
        <w:jc w:val="both"/>
      </w:pPr>
      <w:r>
        <w:t xml:space="preserve">Потапова Наталья Николаевна, преподаватель истории и обществознания </w:t>
      </w:r>
      <w:r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center"/>
        <w:rPr>
          <w:b/>
        </w:r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jc w:val="center"/>
        <w:rPr>
          <w:b/>
        </w:rPr>
      </w:pPr>
    </w:p>
    <w:p w:rsidR="006B21CD" w:rsidRDefault="006B21CD" w:rsidP="006B21CD">
      <w:pPr>
        <w:jc w:val="center"/>
        <w:rPr>
          <w:b/>
        </w:rPr>
      </w:pPr>
      <w:r>
        <w:rPr>
          <w:b/>
        </w:rPr>
        <w:t>СОДЕРЖАНИЕ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</w:p>
        </w:tc>
        <w:tc>
          <w:tcPr>
            <w:tcW w:w="8280" w:type="dxa"/>
          </w:tcPr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Default="006B21CD" w:rsidP="00D146B8">
            <w:pPr>
              <w:jc w:val="both"/>
            </w:pPr>
            <w:r>
              <w:t>стр.</w:t>
            </w:r>
          </w:p>
        </w:tc>
      </w:tr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6B21CD" w:rsidRDefault="006B21CD" w:rsidP="00D146B8">
            <w:pPr>
              <w:jc w:val="both"/>
            </w:pPr>
            <w:r>
              <w:t>ПАСПОРТ РАБОЧЕЙ ПРОГРАММЫ УЧЕБНОЙ ДИСЦИПЛИНЫ</w:t>
            </w:r>
          </w:p>
          <w:p w:rsidR="006B21CD" w:rsidRDefault="006B21CD" w:rsidP="00D146B8">
            <w:pPr>
              <w:jc w:val="center"/>
            </w:pPr>
          </w:p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Default="006B21CD" w:rsidP="00D146B8">
            <w:pPr>
              <w:jc w:val="center"/>
            </w:pPr>
            <w:r>
              <w:t>4</w:t>
            </w:r>
          </w:p>
        </w:tc>
      </w:tr>
      <w:tr w:rsidR="006B21CD" w:rsidRPr="00CE1AC9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6B21CD" w:rsidRPr="00CE1AC9" w:rsidRDefault="006B21CD" w:rsidP="00D146B8">
            <w:pPr>
              <w:jc w:val="both"/>
              <w:rPr>
                <w:color w:val="000000"/>
              </w:rPr>
            </w:pPr>
            <w:r w:rsidRPr="00CE1AC9">
              <w:rPr>
                <w:color w:val="000000"/>
              </w:rPr>
              <w:t>СТРУКТУРА И СОДЕРЖАНИЕ УЧЕБНОЙ ДИСЦИПЛИНЫ</w:t>
            </w:r>
          </w:p>
          <w:p w:rsidR="006B21CD" w:rsidRPr="00CE1AC9" w:rsidRDefault="006B21CD" w:rsidP="00D146B8">
            <w:pPr>
              <w:jc w:val="both"/>
              <w:rPr>
                <w:color w:val="000000"/>
              </w:rPr>
            </w:pPr>
          </w:p>
          <w:p w:rsidR="006B21CD" w:rsidRPr="00CE1AC9" w:rsidRDefault="006B21CD" w:rsidP="00D146B8">
            <w:pPr>
              <w:jc w:val="both"/>
              <w:rPr>
                <w:color w:val="000000"/>
              </w:rPr>
            </w:pPr>
          </w:p>
        </w:tc>
        <w:tc>
          <w:tcPr>
            <w:tcW w:w="822" w:type="dxa"/>
          </w:tcPr>
          <w:p w:rsidR="006B21CD" w:rsidRPr="00CE1AC9" w:rsidRDefault="006B21CD" w:rsidP="00D146B8">
            <w:pPr>
              <w:jc w:val="center"/>
              <w:rPr>
                <w:color w:val="000000"/>
              </w:rPr>
            </w:pPr>
            <w:r w:rsidRPr="00CE1AC9">
              <w:rPr>
                <w:color w:val="000000"/>
              </w:rPr>
              <w:t>7</w:t>
            </w:r>
          </w:p>
        </w:tc>
      </w:tr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6B21CD" w:rsidRDefault="006B21CD" w:rsidP="00D146B8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:rsidR="006B21CD" w:rsidRDefault="006B21CD" w:rsidP="00D146B8">
            <w:pPr>
              <w:jc w:val="both"/>
            </w:pPr>
          </w:p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Pr="00CE1AC9" w:rsidRDefault="006B21CD" w:rsidP="00D1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6B21CD" w:rsidRPr="00F4084D" w:rsidRDefault="006B21CD" w:rsidP="00D146B8">
            <w:pPr>
              <w:jc w:val="both"/>
            </w:pPr>
            <w:r w:rsidRPr="00F4084D">
              <w:t>КОНТРОЛЬ И ОЦЕНКА РЕЗУЛЬТАТОВ ОСВОЕНИЯ УЧЕБНОЙ ДИСЦИПЛИНЫ</w:t>
            </w:r>
          </w:p>
          <w:p w:rsidR="006B21CD" w:rsidRDefault="006B21CD" w:rsidP="00D146B8">
            <w:pPr>
              <w:jc w:val="both"/>
            </w:pPr>
          </w:p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Pr="00CE1AC9" w:rsidRDefault="006B21CD" w:rsidP="00D1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  <w:r>
        <w:t xml:space="preserve"> </w:t>
      </w:r>
    </w:p>
    <w:p w:rsidR="006B21CD" w:rsidRDefault="006B21CD" w:rsidP="006B21CD">
      <w:pPr>
        <w:jc w:val="both"/>
      </w:pPr>
      <w:r>
        <w:t xml:space="preserve">  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rPr>
          <w:b/>
        </w:r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rPr>
          <w:b/>
        </w:rPr>
      </w:pPr>
    </w:p>
    <w:p w:rsidR="006B21CD" w:rsidRDefault="006B21CD" w:rsidP="006B21CD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ПАСПОРТ РАБОЧЕЙ ПРОГРАММЫ УЧЕБНОЙ ДИСЦИПЛИНЫ </w:t>
      </w:r>
    </w:p>
    <w:p w:rsidR="006B21CD" w:rsidRPr="002C5A16" w:rsidRDefault="006B21CD" w:rsidP="006B21CD">
      <w:pPr>
        <w:spacing w:after="240"/>
        <w:ind w:left="720"/>
        <w:jc w:val="center"/>
        <w:rPr>
          <w:b/>
        </w:rPr>
      </w:pPr>
      <w:r w:rsidRPr="002C5A16">
        <w:rPr>
          <w:b/>
        </w:rPr>
        <w:t>ОУД.0</w:t>
      </w:r>
      <w:r>
        <w:rPr>
          <w:b/>
        </w:rPr>
        <w:t>5 ИСТОРИЯ</w:t>
      </w:r>
    </w:p>
    <w:p w:rsidR="006B21CD" w:rsidRDefault="006B21CD" w:rsidP="006B21CD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 w:rsidR="00B4328E">
        <w:t>учебной дисциплины История</w:t>
      </w:r>
      <w:r w:rsidRPr="004415ED">
        <w:t xml:space="preserve"> – является частью</w:t>
      </w:r>
      <w:r>
        <w:t xml:space="preserve"> </w:t>
      </w:r>
      <w:r w:rsidRPr="004415ED">
        <w:t>основной профессиональной образовательной про</w:t>
      </w:r>
      <w:r>
        <w:t xml:space="preserve">граммы подготовки квалифицированных рабочих, служащих в соответствии с ФГОС по </w:t>
      </w:r>
      <w:r w:rsidRPr="00175AE2">
        <w:t>профессиям</w:t>
      </w:r>
      <w:r w:rsidRPr="004415ED">
        <w:t xml:space="preserve"> </w:t>
      </w:r>
      <w:r>
        <w:t>С</w:t>
      </w:r>
      <w:r w:rsidRPr="00CF1960">
        <w:t xml:space="preserve">ПО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35.01.13 Тракторист-машинист сельскохозяйственного производства,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6B21CD" w:rsidRDefault="006B21CD" w:rsidP="006B21CD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B21CD" w:rsidRDefault="006B21CD" w:rsidP="006B21CD">
      <w:pPr>
        <w:ind w:firstLine="360"/>
        <w:jc w:val="both"/>
      </w:pPr>
      <w:r>
        <w:t xml:space="preserve">Учебная дисциплина </w:t>
      </w:r>
      <w:r w:rsidRPr="002C5A16">
        <w:t>ОУД.0</w:t>
      </w:r>
      <w:r>
        <w:t>5</w:t>
      </w:r>
      <w:r w:rsidRPr="002C5A16">
        <w:t xml:space="preserve"> </w:t>
      </w:r>
      <w:r w:rsidRPr="00C068F3">
        <w:t xml:space="preserve">История – является обязательной дисциплиной общеобразовательного цикла </w:t>
      </w:r>
      <w:r w:rsidRPr="00343157">
        <w:t>основной профессиональной</w:t>
      </w:r>
      <w:r>
        <w:t xml:space="preserve"> </w:t>
      </w:r>
      <w:r w:rsidRPr="00343157">
        <w:t>образовательной программы.</w:t>
      </w:r>
    </w:p>
    <w:p w:rsidR="006B21CD" w:rsidRDefault="006B21CD" w:rsidP="006B21CD">
      <w:pPr>
        <w:jc w:val="both"/>
        <w:rPr>
          <w:b/>
        </w:rPr>
      </w:pPr>
    </w:p>
    <w:p w:rsidR="006B21CD" w:rsidRDefault="006B21CD" w:rsidP="006B21CD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6B21CD" w:rsidRDefault="006B21CD" w:rsidP="006B21CD">
      <w:pPr>
        <w:ind w:firstLine="360"/>
        <w:jc w:val="both"/>
      </w:pPr>
      <w:r>
        <w:t>Содержание р</w:t>
      </w:r>
      <w:r w:rsidRPr="00EC22E3">
        <w:t>абоч</w:t>
      </w:r>
      <w:r w:rsidR="00B4328E">
        <w:t>ей программы История</w:t>
      </w:r>
      <w:r>
        <w:t xml:space="preserve"> направлено на достижение следующих </w:t>
      </w:r>
      <w:r w:rsidRPr="00EC22E3">
        <w:rPr>
          <w:b/>
        </w:rPr>
        <w:t>целей: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формирование понимания истории как процесса эволюции общества, цивилизации и истории как науки;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развитие способности у обучающихся осмысливать важнейшие исторические события, процессы и явления;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B21CD" w:rsidRDefault="006B21CD" w:rsidP="006B21CD">
      <w:pPr>
        <w:ind w:firstLine="360"/>
        <w:jc w:val="both"/>
      </w:pPr>
      <w:r>
        <w:t>Освоение содержания учеб</w:t>
      </w:r>
      <w:r w:rsidR="00B4328E">
        <w:t>ной дисциплины История</w:t>
      </w:r>
      <w:r>
        <w:t xml:space="preserve"> обеспечивает достижение студентами следующих результатов: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личностных: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Л1</w:t>
      </w:r>
      <w:r w:rsidRPr="00EC22E3">
        <w:t xml:space="preserve"> - </w:t>
      </w:r>
      <w: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Л2</w:t>
      </w:r>
      <w:r>
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Л3</w:t>
      </w:r>
      <w:r>
        <w:rPr>
          <w:b/>
        </w:rPr>
        <w:t xml:space="preserve"> </w:t>
      </w:r>
      <w:r>
        <w:t>- готовность к служению Отечеству, его защите;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Л4</w:t>
      </w:r>
      <w:r>
        <w:rPr>
          <w:b/>
        </w:rPr>
        <w:t xml:space="preserve"> </w:t>
      </w:r>
      <w:r>
        <w:t xml:space="preserve">- сформированность мировоззрения, соответствующего современному уровню развития исторической науки и общественной практики, основанного на диалоге </w:t>
      </w:r>
      <w: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Л5</w:t>
      </w:r>
      <w:r>
        <w:t xml:space="preserve"> - сформированность основ саморазвития и самовоспитания в соответствии с об-щечеловеческими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 xml:space="preserve">Л6 </w:t>
      </w:r>
      <w:r>
        <w:t>-</w:t>
      </w:r>
      <w:r>
        <w:tab/>
        <w:t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метапредметных: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М1</w:t>
      </w:r>
      <w: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М2</w:t>
      </w:r>
      <w:r w:rsidRPr="00EC22E3">
        <w:t xml:space="preserve"> - </w:t>
      </w: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М3</w:t>
      </w:r>
      <w:r>
        <w:t xml:space="preserve"> -</w:t>
      </w:r>
      <w: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М4</w:t>
      </w:r>
      <w:r>
        <w:t xml:space="preserve"> -</w:t>
      </w:r>
      <w: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М5</w:t>
      </w:r>
      <w:r>
        <w:t xml:space="preserve"> -</w:t>
      </w:r>
      <w: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ресурсо-сбережения, правовых и этических норм, норм информационной безопасности;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М6</w:t>
      </w:r>
      <w:r>
        <w:t xml:space="preserve"> -</w:t>
      </w:r>
      <w: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предметных: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П1</w:t>
      </w:r>
      <w:r>
        <w:t xml:space="preserve"> -</w:t>
      </w:r>
      <w:r>
        <w:tab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П2</w:t>
      </w:r>
      <w:r>
        <w:t xml:space="preserve"> -</w:t>
      </w:r>
      <w: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П3</w:t>
      </w:r>
      <w:r>
        <w:t xml:space="preserve"> -</w:t>
      </w:r>
      <w: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П4</w:t>
      </w:r>
      <w:r>
        <w:t xml:space="preserve"> -</w:t>
      </w:r>
      <w: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6B21CD" w:rsidRPr="00AC7E8C" w:rsidRDefault="006B21CD" w:rsidP="006B21CD">
      <w:pPr>
        <w:ind w:firstLine="360"/>
        <w:jc w:val="both"/>
      </w:pPr>
      <w:r w:rsidRPr="0044664D">
        <w:rPr>
          <w:b/>
        </w:rPr>
        <w:t>П5</w:t>
      </w:r>
      <w:r>
        <w:t xml:space="preserve"> -</w:t>
      </w:r>
      <w:r>
        <w:tab/>
        <w:t>сформированность умений вести диалог, обосновывать свою точку зрения в дискуссии по исторической тематике.</w:t>
      </w:r>
    </w:p>
    <w:p w:rsidR="006B21CD" w:rsidRPr="00AC7E8C" w:rsidRDefault="006B21CD" w:rsidP="006B21CD">
      <w:pPr>
        <w:ind w:firstLine="360"/>
        <w:jc w:val="center"/>
      </w:pPr>
      <w:r>
        <w:rPr>
          <w:b/>
        </w:rPr>
        <w:t>Д</w:t>
      </w:r>
      <w:r w:rsidRPr="00075DE9">
        <w:rPr>
          <w:b/>
        </w:rPr>
        <w:t>олжен обладать общими компетенциями, включающими в себя способность:</w:t>
      </w:r>
      <w:r>
        <w:rPr>
          <w:b/>
        </w:rPr>
        <w:t xml:space="preserve">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1</w:t>
      </w:r>
      <w:r w:rsidRPr="0009307E">
        <w:t xml:space="preserve">. Понимать сущность и социальную значимость будущей профессии, проявлять к ней устойчивый интерес.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2.</w:t>
      </w:r>
      <w:r w:rsidRPr="0009307E">
        <w:t xml:space="preserve"> Организовывать собственную деятельность, исходя из цели и способов ее достижения, определенных руководителем.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lastRenderedPageBreak/>
        <w:t>ОК 3.</w:t>
      </w:r>
      <w:r w:rsidRPr="0009307E"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4</w:t>
      </w:r>
      <w:r w:rsidRPr="0009307E">
        <w:t xml:space="preserve">. Осуществлять поиск информации, необходимой для эффективного выполнения профессиональных задач.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5.</w:t>
      </w:r>
      <w:r w:rsidRPr="0009307E">
        <w:t xml:space="preserve"> Использовать информационно-коммуникационные технологии в профессиональной деятельности. </w:t>
      </w:r>
    </w:p>
    <w:p w:rsidR="006B21CD" w:rsidRDefault="006B21CD" w:rsidP="006B21CD">
      <w:pPr>
        <w:ind w:firstLine="360"/>
        <w:jc w:val="both"/>
      </w:pPr>
      <w:r w:rsidRPr="00B541FA">
        <w:rPr>
          <w:b/>
        </w:rPr>
        <w:t>ОК 6.</w:t>
      </w:r>
      <w:r w:rsidRPr="0009307E">
        <w:t xml:space="preserve"> Работать в команде, эффективно общаться с коллегами, руководством, клиентами. </w:t>
      </w:r>
    </w:p>
    <w:p w:rsidR="00CA17FA" w:rsidRPr="0009307E" w:rsidRDefault="00CA17FA" w:rsidP="006B21CD">
      <w:pPr>
        <w:ind w:firstLine="360"/>
        <w:jc w:val="both"/>
      </w:pPr>
      <w:r w:rsidRPr="00B541FA">
        <w:rPr>
          <w:b/>
        </w:rPr>
        <w:t>ОК  7.</w:t>
      </w:r>
      <w:r>
        <w:t xml:space="preserve">   Организовать собственную деятельность с соблюдением требований охраны труда и экологической безопасности.</w:t>
      </w:r>
    </w:p>
    <w:p w:rsidR="006B21CD" w:rsidRPr="0009307E" w:rsidRDefault="00CA17FA" w:rsidP="006B21CD">
      <w:pPr>
        <w:ind w:firstLine="360"/>
        <w:jc w:val="both"/>
      </w:pPr>
      <w:r w:rsidRPr="00B541FA">
        <w:rPr>
          <w:b/>
        </w:rPr>
        <w:t>ОК 8</w:t>
      </w:r>
      <w:r w:rsidR="006B21CD" w:rsidRPr="00B541FA">
        <w:rPr>
          <w:b/>
        </w:rPr>
        <w:t>.</w:t>
      </w:r>
      <w:r w:rsidR="006B21CD" w:rsidRPr="0009307E">
        <w:t xml:space="preserve"> Исполнять воинскую обязанность, в том числе с применением полученных профессиональных знаний (для юношей)</w:t>
      </w:r>
      <w:r w:rsidR="006B21CD">
        <w:t>.</w:t>
      </w:r>
    </w:p>
    <w:p w:rsidR="006B21CD" w:rsidRDefault="006B21CD" w:rsidP="006B21C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</w:p>
    <w:p w:rsidR="006B21CD" w:rsidRDefault="006B21CD" w:rsidP="006B21CD">
      <w:pPr>
        <w:ind w:firstLine="360"/>
        <w:jc w:val="both"/>
        <w:rPr>
          <w:b/>
        </w:rPr>
      </w:pPr>
    </w:p>
    <w:p w:rsidR="006B21CD" w:rsidRDefault="006B21CD" w:rsidP="006B21CD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История: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972"/>
        <w:gridCol w:w="2277"/>
        <w:gridCol w:w="1918"/>
        <w:gridCol w:w="1892"/>
      </w:tblGrid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</w:p>
        </w:tc>
        <w:tc>
          <w:tcPr>
            <w:tcW w:w="8059" w:type="dxa"/>
            <w:gridSpan w:val="4"/>
          </w:tcPr>
          <w:p w:rsidR="006B21CD" w:rsidRPr="00843005" w:rsidRDefault="006B21CD" w:rsidP="00D146B8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6B21CD" w:rsidRPr="00843005" w:rsidTr="00D146B8">
        <w:trPr>
          <w:trHeight w:val="330"/>
        </w:trPr>
        <w:tc>
          <w:tcPr>
            <w:tcW w:w="2537" w:type="dxa"/>
            <w:vMerge w:val="restart"/>
          </w:tcPr>
          <w:p w:rsidR="006B21CD" w:rsidRPr="00843005" w:rsidRDefault="006B21CD" w:rsidP="00D146B8">
            <w:pPr>
              <w:jc w:val="both"/>
            </w:pPr>
          </w:p>
        </w:tc>
        <w:tc>
          <w:tcPr>
            <w:tcW w:w="1972" w:type="dxa"/>
            <w:vMerge w:val="restart"/>
            <w:vAlign w:val="center"/>
          </w:tcPr>
          <w:p w:rsidR="006B21CD" w:rsidRPr="00843005" w:rsidRDefault="006B21CD" w:rsidP="00D146B8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6B21CD" w:rsidRPr="00843005" w:rsidRDefault="006B21CD" w:rsidP="00D146B8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10" w:type="dxa"/>
            <w:gridSpan w:val="2"/>
            <w:vAlign w:val="center"/>
          </w:tcPr>
          <w:p w:rsidR="006B21CD" w:rsidRPr="00797B1B" w:rsidRDefault="006B21CD" w:rsidP="00D146B8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6B21CD" w:rsidRPr="00843005" w:rsidTr="00D146B8">
        <w:trPr>
          <w:trHeight w:val="960"/>
        </w:trPr>
        <w:tc>
          <w:tcPr>
            <w:tcW w:w="2537" w:type="dxa"/>
            <w:vMerge/>
          </w:tcPr>
          <w:p w:rsidR="006B21CD" w:rsidRPr="00843005" w:rsidRDefault="006B21CD" w:rsidP="00D146B8">
            <w:pPr>
              <w:jc w:val="both"/>
            </w:pPr>
          </w:p>
        </w:tc>
        <w:tc>
          <w:tcPr>
            <w:tcW w:w="1972" w:type="dxa"/>
            <w:vMerge/>
            <w:vAlign w:val="center"/>
          </w:tcPr>
          <w:p w:rsidR="006B21CD" w:rsidRDefault="006B21CD" w:rsidP="00D146B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6B21CD" w:rsidRDefault="006B21CD" w:rsidP="00D146B8">
            <w:pPr>
              <w:jc w:val="center"/>
            </w:pPr>
          </w:p>
        </w:tc>
        <w:tc>
          <w:tcPr>
            <w:tcW w:w="1918" w:type="dxa"/>
            <w:vAlign w:val="center"/>
          </w:tcPr>
          <w:p w:rsidR="006B21CD" w:rsidRDefault="006B21CD" w:rsidP="00D146B8">
            <w:pPr>
              <w:jc w:val="center"/>
            </w:pPr>
            <w:r>
              <w:t>теоретическая</w:t>
            </w:r>
          </w:p>
        </w:tc>
        <w:tc>
          <w:tcPr>
            <w:tcW w:w="1892" w:type="dxa"/>
          </w:tcPr>
          <w:p w:rsidR="006B21CD" w:rsidRPr="00797B1B" w:rsidRDefault="006B21CD" w:rsidP="00D146B8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E70D44" w:rsidP="00D146B8">
            <w:pPr>
              <w:jc w:val="both"/>
            </w:pPr>
            <w:r>
              <w:t>всего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258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86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172</w:t>
            </w:r>
          </w:p>
        </w:tc>
        <w:tc>
          <w:tcPr>
            <w:tcW w:w="189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</w:tr>
      <w:tr w:rsidR="00E70D44" w:rsidRPr="00843005" w:rsidTr="00D146B8">
        <w:tc>
          <w:tcPr>
            <w:tcW w:w="2537" w:type="dxa"/>
          </w:tcPr>
          <w:p w:rsidR="00E70D44" w:rsidRDefault="00E70D44" w:rsidP="00D146B8">
            <w:pPr>
              <w:jc w:val="both"/>
            </w:pPr>
            <w:r>
              <w:t>1 курс</w:t>
            </w:r>
          </w:p>
        </w:tc>
        <w:tc>
          <w:tcPr>
            <w:tcW w:w="1972" w:type="dxa"/>
          </w:tcPr>
          <w:p w:rsidR="00E70D44" w:rsidRDefault="00E70D44" w:rsidP="00D146B8">
            <w:pPr>
              <w:jc w:val="center"/>
            </w:pPr>
          </w:p>
        </w:tc>
        <w:tc>
          <w:tcPr>
            <w:tcW w:w="2277" w:type="dxa"/>
          </w:tcPr>
          <w:p w:rsidR="00E70D44" w:rsidRDefault="00E70D44" w:rsidP="00D146B8">
            <w:pPr>
              <w:jc w:val="center"/>
            </w:pPr>
          </w:p>
        </w:tc>
        <w:tc>
          <w:tcPr>
            <w:tcW w:w="1918" w:type="dxa"/>
          </w:tcPr>
          <w:p w:rsidR="00E70D44" w:rsidRDefault="00E70D44" w:rsidP="00D146B8">
            <w:pPr>
              <w:jc w:val="center"/>
            </w:pPr>
          </w:p>
        </w:tc>
        <w:tc>
          <w:tcPr>
            <w:tcW w:w="1892" w:type="dxa"/>
          </w:tcPr>
          <w:p w:rsidR="00E70D44" w:rsidRDefault="00E70D44" w:rsidP="00D146B8">
            <w:pPr>
              <w:jc w:val="center"/>
            </w:pP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103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35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68</w:t>
            </w:r>
          </w:p>
        </w:tc>
        <w:tc>
          <w:tcPr>
            <w:tcW w:w="189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155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51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104</w:t>
            </w:r>
          </w:p>
        </w:tc>
        <w:tc>
          <w:tcPr>
            <w:tcW w:w="189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B21CD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</w:t>
            </w: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B21CD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</w:t>
            </w: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B21CD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10596" w:type="dxa"/>
            <w:gridSpan w:val="5"/>
          </w:tcPr>
          <w:p w:rsidR="006B21CD" w:rsidRPr="00A92A71" w:rsidRDefault="006B21CD" w:rsidP="00D146B8">
            <w:pPr>
              <w:jc w:val="center"/>
              <w:rPr>
                <w:i/>
              </w:rPr>
            </w:pPr>
            <w:r>
              <w:rPr>
                <w:i/>
              </w:rPr>
              <w:t>Промежуточная</w:t>
            </w:r>
            <w:r w:rsidRPr="00A92A71">
              <w:rPr>
                <w:i/>
              </w:rPr>
              <w:t xml:space="preserve"> аттестаци</w:t>
            </w:r>
            <w:r>
              <w:rPr>
                <w:i/>
              </w:rPr>
              <w:t>я в форме дифференцированного</w:t>
            </w:r>
            <w:r w:rsidRPr="00A92A71">
              <w:rPr>
                <w:i/>
              </w:rPr>
              <w:t xml:space="preserve"> зачета</w:t>
            </w:r>
          </w:p>
        </w:tc>
      </w:tr>
    </w:tbl>
    <w:p w:rsidR="006B21CD" w:rsidRDefault="006B21CD" w:rsidP="006B21CD">
      <w:pPr>
        <w:ind w:firstLine="360"/>
        <w:jc w:val="both"/>
        <w:rPr>
          <w:b/>
        </w:rPr>
      </w:pPr>
    </w:p>
    <w:p w:rsidR="006B21CD" w:rsidRDefault="006B21CD" w:rsidP="006B21CD">
      <w:pPr>
        <w:ind w:firstLine="360"/>
        <w:jc w:val="both"/>
        <w:rPr>
          <w:b/>
        </w:rPr>
      </w:pPr>
    </w:p>
    <w:p w:rsidR="006B21CD" w:rsidRDefault="006B21CD" w:rsidP="006B21CD">
      <w:pPr>
        <w:ind w:left="360"/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 ИСТОРИЯ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6B21CD" w:rsidRPr="00EB4633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6B21CD" w:rsidRPr="00843005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6B21CD" w:rsidRPr="001C2737" w:rsidTr="00D146B8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B21CD" w:rsidRPr="001C2737" w:rsidRDefault="006B21CD" w:rsidP="00D146B8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6B21CD" w:rsidRPr="001C2737" w:rsidTr="00D146B8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6B21CD" w:rsidRPr="001C2737" w:rsidTr="00D146B8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6B21CD" w:rsidRPr="001C2737" w:rsidTr="00D146B8">
        <w:trPr>
          <w:trHeight w:val="285"/>
        </w:trPr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258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103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155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172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86</w:t>
            </w:r>
          </w:p>
        </w:tc>
        <w:tc>
          <w:tcPr>
            <w:tcW w:w="992" w:type="dxa"/>
          </w:tcPr>
          <w:p w:rsidR="006B21CD" w:rsidRPr="00641F00" w:rsidRDefault="006B21CD" w:rsidP="00D146B8">
            <w:pPr>
              <w:jc w:val="center"/>
              <w:rPr>
                <w:iCs/>
              </w:rPr>
            </w:pPr>
            <w:r w:rsidRPr="00641F00">
              <w:rPr>
                <w:iCs/>
              </w:rPr>
              <w:t>35</w:t>
            </w:r>
          </w:p>
        </w:tc>
        <w:tc>
          <w:tcPr>
            <w:tcW w:w="993" w:type="dxa"/>
          </w:tcPr>
          <w:p w:rsidR="006B21CD" w:rsidRPr="00641F00" w:rsidRDefault="006B21CD" w:rsidP="00D146B8">
            <w:pPr>
              <w:tabs>
                <w:tab w:val="left" w:pos="180"/>
                <w:tab w:val="center" w:pos="388"/>
              </w:tabs>
              <w:jc w:val="center"/>
              <w:rPr>
                <w:iCs/>
              </w:rPr>
            </w:pPr>
            <w:r w:rsidRPr="00641F00">
              <w:rPr>
                <w:iCs/>
              </w:rPr>
              <w:t>51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064E93">
              <w:t xml:space="preserve">         работа над материал</w:t>
            </w:r>
            <w:r>
              <w:t>ом учебника, конспектом  лекций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Default="006B21CD" w:rsidP="00D146B8">
            <w:r w:rsidRPr="00064E93">
              <w:t xml:space="preserve">          работа с дополнительной учебной и научной литературой </w:t>
            </w:r>
            <w:r>
              <w:t>(подготовка сообщений, докладов, рефератов  по темам</w:t>
            </w:r>
            <w:r w:rsidRPr="00064E93">
              <w:t>)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064E93" w:rsidRDefault="006B21CD" w:rsidP="00D146B8">
            <w:r>
              <w:t xml:space="preserve">         работа с историческими источниками 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5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44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490CF1" w:rsidRDefault="006B21CD" w:rsidP="00D146B8">
            <w:pPr>
              <w:jc w:val="both"/>
            </w:pPr>
            <w:r>
              <w:t xml:space="preserve">          написание творческих работ (эссе) 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2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>
              <w:t xml:space="preserve">           </w:t>
            </w:r>
            <w:r w:rsidRPr="007F08ED">
              <w:t>составление и решение кроссвордов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7F08ED" w:rsidRDefault="006B21CD" w:rsidP="00D146B8">
            <w:pPr>
              <w:jc w:val="both"/>
            </w:pPr>
            <w:r>
              <w:t xml:space="preserve">          </w:t>
            </w:r>
            <w:r w:rsidRPr="007F08ED">
              <w:t>составление глоссария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8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>
              <w:t xml:space="preserve">          изучение материалов СМИ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0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2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Default="006B21CD" w:rsidP="00D146B8">
            <w:pPr>
              <w:jc w:val="both"/>
            </w:pPr>
            <w:r>
              <w:t xml:space="preserve">          создание групповых проектов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12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8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Default="006B21CD" w:rsidP="00D146B8">
            <w:pPr>
              <w:jc w:val="both"/>
            </w:pPr>
            <w:r>
              <w:t xml:space="preserve">          работа с контурной картой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2</w:t>
            </w:r>
          </w:p>
        </w:tc>
        <w:tc>
          <w:tcPr>
            <w:tcW w:w="944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6B21CD" w:rsidRPr="00AF74FA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B4328E">
        <w:rPr>
          <w:b/>
        </w:rPr>
        <w:t xml:space="preserve"> содержание учебной дисциплины </w:t>
      </w:r>
      <w:r>
        <w:rPr>
          <w:b/>
        </w:rPr>
        <w:t>История</w:t>
      </w:r>
    </w:p>
    <w:p w:rsidR="006B21CD" w:rsidRDefault="006B21CD" w:rsidP="006B21CD">
      <w:pPr>
        <w:tabs>
          <w:tab w:val="left" w:pos="1635"/>
        </w:tabs>
        <w:ind w:left="360"/>
        <w:jc w:val="both"/>
      </w:pPr>
      <w:r>
        <w:tab/>
      </w:r>
    </w:p>
    <w:tbl>
      <w:tblPr>
        <w:tblW w:w="48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8"/>
        <w:gridCol w:w="3121"/>
        <w:gridCol w:w="6"/>
        <w:gridCol w:w="4320"/>
        <w:gridCol w:w="962"/>
        <w:gridCol w:w="962"/>
        <w:gridCol w:w="962"/>
        <w:gridCol w:w="987"/>
        <w:gridCol w:w="1337"/>
        <w:gridCol w:w="766"/>
        <w:gridCol w:w="821"/>
      </w:tblGrid>
      <w:tr w:rsidR="00D940E3" w:rsidRPr="00A81E79" w:rsidTr="00D940E3">
        <w:trPr>
          <w:cantSplit/>
          <w:trHeight w:val="1134"/>
        </w:trPr>
        <w:tc>
          <w:tcPr>
            <w:tcW w:w="367" w:type="pct"/>
            <w:vMerge w:val="restart"/>
            <w:textDirection w:val="btLr"/>
            <w:vAlign w:val="center"/>
          </w:tcPr>
          <w:p w:rsidR="00D940E3" w:rsidRPr="006B0822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407" w:type="pct"/>
            <w:gridSpan w:val="2"/>
            <w:vMerge w:val="restart"/>
            <w:shd w:val="clear" w:color="auto" w:fill="auto"/>
            <w:vAlign w:val="center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60" w:type="pct"/>
            <w:gridSpan w:val="4"/>
            <w:shd w:val="clear" w:color="auto" w:fill="auto"/>
            <w:vAlign w:val="center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</w:tcPr>
          <w:p w:rsidR="00D940E3" w:rsidRPr="00A81E79" w:rsidRDefault="00D940E3" w:rsidP="00D940E3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D940E3" w:rsidRPr="00A81E79" w:rsidTr="00D940E3">
        <w:trPr>
          <w:cantSplit/>
          <w:trHeight w:val="1134"/>
        </w:trPr>
        <w:tc>
          <w:tcPr>
            <w:tcW w:w="367" w:type="pct"/>
            <w:vMerge/>
            <w:textDirection w:val="btLr"/>
            <w:vAlign w:val="center"/>
          </w:tcPr>
          <w:p w:rsidR="00D940E3" w:rsidRPr="006B0822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D940E3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D940E3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35" w:type="pct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D940E3" w:rsidRPr="00A81E79" w:rsidTr="00D940E3">
        <w:trPr>
          <w:cantSplit/>
          <w:trHeight w:val="1881"/>
        </w:trPr>
        <w:tc>
          <w:tcPr>
            <w:tcW w:w="367" w:type="pct"/>
            <w:vMerge/>
            <w:textDirection w:val="btLr"/>
            <w:vAlign w:val="center"/>
          </w:tcPr>
          <w:p w:rsidR="00D940E3" w:rsidRPr="006B0822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:rsidR="00D940E3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:rsidR="00D940E3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D940E3" w:rsidRDefault="00D940E3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D940E3" w:rsidRDefault="00D940E3" w:rsidP="00D940E3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и практические</w:t>
            </w:r>
          </w:p>
        </w:tc>
        <w:tc>
          <w:tcPr>
            <w:tcW w:w="435" w:type="pct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D940E3" w:rsidRPr="00A81E79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40E3" w:rsidRPr="00A81E79" w:rsidTr="00D940E3">
        <w:tc>
          <w:tcPr>
            <w:tcW w:w="2789" w:type="pct"/>
            <w:gridSpan w:val="4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3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313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13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321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6A6A6"/>
          </w:tcPr>
          <w:p w:rsidR="00D940E3" w:rsidRPr="00806995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FB446E" w:rsidRDefault="00D940E3" w:rsidP="00D146B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B446E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3" w:type="pct"/>
            <w:shd w:val="clear" w:color="auto" w:fill="auto"/>
          </w:tcPr>
          <w:p w:rsidR="00D940E3" w:rsidRPr="00FB446E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</w:p>
        </w:tc>
        <w:tc>
          <w:tcPr>
            <w:tcW w:w="313" w:type="pct"/>
            <w:shd w:val="clear" w:color="auto" w:fill="auto"/>
          </w:tcPr>
          <w:p w:rsidR="00D940E3" w:rsidRPr="00FB446E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13" w:type="pct"/>
            <w:shd w:val="clear" w:color="auto" w:fill="auto"/>
          </w:tcPr>
          <w:p w:rsidR="00D940E3" w:rsidRPr="00FB446E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321" w:type="pct"/>
            <w:shd w:val="clear" w:color="auto" w:fill="auto"/>
          </w:tcPr>
          <w:p w:rsidR="00D940E3" w:rsidRPr="00FB446E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D63453" w:rsidRDefault="00D940E3" w:rsidP="00D146B8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D63453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Введение</w:t>
            </w:r>
            <w:r w:rsidRPr="00D634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940E3" w:rsidRPr="004150A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D940E3" w:rsidRPr="004150A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4150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4150A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Наука история: предмет, содержание, функции, место в системе других наук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44664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Значение изучения истории. Проблема достовер</w:t>
            </w:r>
            <w:r>
              <w:rPr>
                <w:sz w:val="24"/>
                <w:szCs w:val="24"/>
              </w:rPr>
              <w:t>ности исторических знаний. Исто</w:t>
            </w:r>
            <w:r w:rsidRPr="0044664D">
              <w:rPr>
                <w:sz w:val="24"/>
                <w:szCs w:val="24"/>
              </w:rPr>
              <w:t xml:space="preserve">рические источники, их виды, основные методы работы с ними. </w:t>
            </w:r>
            <w:r w:rsidRPr="00075DE9">
              <w:rPr>
                <w:iCs/>
                <w:sz w:val="24"/>
                <w:szCs w:val="24"/>
              </w:rPr>
              <w:t>Вспомогательные исторические дисциплины. Историческое событие и исто</w:t>
            </w:r>
            <w:r>
              <w:rPr>
                <w:iCs/>
                <w:sz w:val="24"/>
                <w:szCs w:val="24"/>
              </w:rPr>
              <w:t>рический факт. Концеп</w:t>
            </w:r>
            <w:r w:rsidRPr="00075DE9">
              <w:rPr>
                <w:iCs/>
                <w:sz w:val="24"/>
                <w:szCs w:val="24"/>
              </w:rPr>
              <w:t>ции исторического развития (формационная, цивилизационная, их сочетание).</w:t>
            </w:r>
            <w:r w:rsidRPr="0044664D">
              <w:rPr>
                <w:i/>
                <w:iCs/>
                <w:sz w:val="24"/>
                <w:szCs w:val="24"/>
              </w:rPr>
              <w:t xml:space="preserve"> </w:t>
            </w:r>
            <w:r w:rsidRPr="0044664D">
              <w:rPr>
                <w:sz w:val="24"/>
                <w:szCs w:val="24"/>
              </w:rPr>
              <w:t>Периодизация всемирной истории. История России — часть всемирной истории.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анализа письменного источника.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D940E3" w:rsidRPr="00116E9F" w:rsidRDefault="00D940E3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М1,П1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116E9F" w:rsidRDefault="00D940E3" w:rsidP="00D146B8">
            <w:pPr>
              <w:tabs>
                <w:tab w:val="left" w:pos="1635"/>
              </w:tabs>
              <w:rPr>
                <w:b/>
                <w:color w:val="000000"/>
                <w:sz w:val="24"/>
              </w:rPr>
            </w:pPr>
            <w:r w:rsidRPr="00116E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80699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06995">
              <w:rPr>
                <w:sz w:val="24"/>
                <w:szCs w:val="24"/>
              </w:rPr>
              <w:t>«Исторический практикум»</w:t>
            </w:r>
            <w:r>
              <w:rPr>
                <w:sz w:val="24"/>
                <w:szCs w:val="24"/>
              </w:rPr>
              <w:t xml:space="preserve">. </w:t>
            </w:r>
          </w:p>
          <w:p w:rsidR="00D940E3" w:rsidRPr="0034315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lastRenderedPageBreak/>
              <w:t>Анализ письменного исторического источника. Древний историк об историческом исследовании</w:t>
            </w:r>
            <w:r>
              <w:rPr>
                <w:sz w:val="24"/>
                <w:szCs w:val="24"/>
              </w:rPr>
              <w:t xml:space="preserve">. Фукидид. «История». 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16E9F" w:rsidRDefault="00D940E3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М1,П1</w:t>
            </w: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Default="00D940E3" w:rsidP="00D146B8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1. Древнейшая стадия истории человечества </w:t>
            </w:r>
          </w:p>
        </w:tc>
        <w:tc>
          <w:tcPr>
            <w:tcW w:w="313" w:type="pct"/>
            <w:shd w:val="clear" w:color="auto" w:fill="auto"/>
          </w:tcPr>
          <w:p w:rsidR="00D940E3" w:rsidRPr="00F90D0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F90D0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F90D0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90D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9E620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E620B">
              <w:rPr>
                <w:sz w:val="24"/>
                <w:szCs w:val="24"/>
              </w:rPr>
              <w:t>Происхождение человека. Люди эпохи палеолита. Источники знаний о древнейшем человеке. Проблемы антропогенеза. Древнейшие виды человека. Расселение</w:t>
            </w:r>
          </w:p>
          <w:p w:rsidR="00D940E3" w:rsidRPr="009E620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E620B">
              <w:rPr>
                <w:sz w:val="24"/>
                <w:szCs w:val="24"/>
              </w:rPr>
              <w:t xml:space="preserve">древнейших людей по земному шару. Появление человека современного вида. Палеолит. </w:t>
            </w:r>
            <w:r w:rsidRPr="009E620B">
              <w:rPr>
                <w:iCs/>
                <w:sz w:val="24"/>
                <w:szCs w:val="24"/>
              </w:rPr>
              <w:t xml:space="preserve">Условия жизни и занятия первобытных людей. Социальные отношения. </w:t>
            </w:r>
            <w:r w:rsidRPr="009E620B">
              <w:rPr>
                <w:sz w:val="24"/>
                <w:szCs w:val="24"/>
              </w:rPr>
              <w:t xml:space="preserve">Родовая община. </w:t>
            </w:r>
            <w:r w:rsidRPr="009E620B">
              <w:rPr>
                <w:iCs/>
                <w:sz w:val="24"/>
                <w:szCs w:val="24"/>
              </w:rPr>
              <w:t>Формы первобытного брака.</w:t>
            </w:r>
            <w:r w:rsidRPr="009E620B">
              <w:rPr>
                <w:sz w:val="24"/>
                <w:szCs w:val="24"/>
              </w:rPr>
              <w:t xml:space="preserve"> Достижения людей палеолита. При</w:t>
            </w:r>
            <w:r w:rsidRPr="009E620B">
              <w:rPr>
                <w:sz w:val="24"/>
                <w:szCs w:val="24"/>
              </w:rPr>
              <w:softHyphen/>
              <w:t xml:space="preserve">чины зарождения и особенности первобытной религии и искусства.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М2, П5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Археологические памятники палеолита на территории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9E620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E620B">
              <w:rPr>
                <w:sz w:val="24"/>
                <w:szCs w:val="24"/>
              </w:rPr>
              <w:t>Археологические памятники палеолита на территории России.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0C0E71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C0E7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CE3F3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Неолитическая революция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 xml:space="preserve">Неолитическая революция и ее последствия. </w:t>
            </w:r>
            <w:r>
              <w:rPr>
                <w:sz w:val="24"/>
                <w:szCs w:val="24"/>
              </w:rPr>
              <w:t>Понятие «неолитическая револю</w:t>
            </w:r>
            <w:r w:rsidRPr="0044664D">
              <w:rPr>
                <w:sz w:val="24"/>
                <w:szCs w:val="24"/>
              </w:rPr>
      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</w:t>
            </w:r>
            <w:r w:rsidRPr="0044664D">
              <w:rPr>
                <w:sz w:val="24"/>
                <w:szCs w:val="24"/>
              </w:rPr>
              <w:softHyphen/>
              <w:t xml:space="preserve">ственных </w:t>
            </w:r>
            <w:r w:rsidRPr="0044664D">
              <w:rPr>
                <w:sz w:val="24"/>
                <w:szCs w:val="24"/>
              </w:rPr>
              <w:lastRenderedPageBreak/>
              <w:t>отношений, усиление неравенства. Соседская община. Племена и союзы племен. Возникновение элементов государственности. Древнейшие города.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М1, 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ОК3,ОК4, ОК6.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44664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44664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таблицу: «Древнейшая история Красноярского края»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182C06" w:rsidRDefault="00D940E3" w:rsidP="00D146B8">
            <w:pPr>
              <w:contextualSpacing/>
              <w:jc w:val="both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Л4,М4,П3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ОК4, 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4702C8" w:rsidRDefault="00D940E3" w:rsidP="00D146B8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4702C8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 xml:space="preserve">Цивилизации Древнего мира </w:t>
            </w:r>
          </w:p>
        </w:tc>
        <w:tc>
          <w:tcPr>
            <w:tcW w:w="313" w:type="pct"/>
            <w:shd w:val="clear" w:color="auto" w:fill="auto"/>
          </w:tcPr>
          <w:p w:rsidR="00D940E3" w:rsidRPr="002D135E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2D13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auto" w:fill="auto"/>
          </w:tcPr>
          <w:p w:rsidR="00D940E3" w:rsidRPr="002D135E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2D13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940E3" w:rsidRPr="002D135E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2D13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Древний мир и Древний Восток: понятия и хронология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116E9F" w:rsidRDefault="00D940E3" w:rsidP="00D146B8">
            <w:pPr>
              <w:shd w:val="clear" w:color="auto" w:fill="FFFFFF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Понятие цивилизации. Особенности цивилизаций Древ</w:t>
            </w:r>
            <w:r w:rsidRPr="00290A6E">
              <w:rPr>
                <w:sz w:val="24"/>
                <w:szCs w:val="24"/>
              </w:rPr>
              <w:softHyphen/>
              <w:t>него мира — древневосточной и античной. Специфика древнеегипетской цивилиза</w:t>
            </w:r>
            <w:r w:rsidRPr="00290A6E">
              <w:rPr>
                <w:sz w:val="24"/>
                <w:szCs w:val="24"/>
              </w:rPr>
              <w:softHyphen/>
      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ОК3, ОК4. 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1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0E3" w:rsidRPr="00116E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Л4,М4,П1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ОК6. 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1407" w:type="pct"/>
            <w:gridSpan w:val="2"/>
            <w:tcBorders>
              <w:bottom w:val="nil"/>
            </w:tcBorders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Предпосылки складывания великих держав, их особенности. Последствия появления великих держав. Хеттское царство. Асси</w:t>
            </w:r>
            <w:r w:rsidRPr="00290A6E">
              <w:rPr>
                <w:sz w:val="24"/>
                <w:szCs w:val="24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ОК3. 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Древняя Греция.</w:t>
            </w:r>
          </w:p>
        </w:tc>
        <w:tc>
          <w:tcPr>
            <w:tcW w:w="1407" w:type="pct"/>
            <w:gridSpan w:val="2"/>
            <w:tcBorders>
              <w:bottom w:val="nil"/>
            </w:tcBorders>
            <w:shd w:val="clear" w:color="auto" w:fill="auto"/>
          </w:tcPr>
          <w:p w:rsidR="00D940E3" w:rsidRPr="00176980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 xml:space="preserve">Особенности географического </w:t>
            </w:r>
            <w:r w:rsidRPr="00290A6E">
              <w:rPr>
                <w:sz w:val="24"/>
                <w:szCs w:val="24"/>
              </w:rPr>
              <w:lastRenderedPageBreak/>
              <w:t>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290A6E">
              <w:rPr>
                <w:sz w:val="24"/>
                <w:szCs w:val="24"/>
              </w:rPr>
              <w:softHyphen/>
              <w:t xml:space="preserve">лонизация и ее последствия. Развитие демократии в Афинах. Македонское завоевание Греции. Походы Александра Македонского и их результаты.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F90D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90D06">
              <w:rPr>
                <w:sz w:val="24"/>
                <w:szCs w:val="24"/>
              </w:rPr>
              <w:t xml:space="preserve">ОК2, 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90D06">
              <w:rPr>
                <w:sz w:val="24"/>
                <w:szCs w:val="24"/>
              </w:rPr>
              <w:lastRenderedPageBreak/>
              <w:t>ОК3.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453E3C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53E3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tcBorders>
              <w:bottom w:val="nil"/>
            </w:tcBorders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сообщений: 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Греции;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«7 чудес света»;</w:t>
            </w:r>
          </w:p>
          <w:p w:rsidR="00D940E3" w:rsidRPr="00176980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«Мифы Древней Греции». 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Л4,М1,П5</w:t>
            </w: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ОК3, ОК4, ОК5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Рим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</w:t>
            </w:r>
            <w:r w:rsidRPr="00290A6E">
              <w:rPr>
                <w:sz w:val="24"/>
                <w:szCs w:val="24"/>
              </w:rPr>
              <w:softHyphen/>
              <w:t xml:space="preserve">ка. От республики к империи. Римская империя: территория, управление. Кризис Римской империи. Разделение Римской империи на Восточную и Западную.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ОК3. 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E14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290A6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контурную карту. Древняя Греция. Древний Рим.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 xml:space="preserve">Великое переселение народов и падение Западной Римской </w:t>
            </w:r>
            <w:r w:rsidRPr="00290A6E">
              <w:rPr>
                <w:sz w:val="24"/>
                <w:szCs w:val="24"/>
              </w:rPr>
              <w:lastRenderedPageBreak/>
              <w:t>империи.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lastRenderedPageBreak/>
              <w:t>Великое переселение народов и падение Западной Римской империи.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A3B5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рефератов: </w:t>
            </w:r>
          </w:p>
          <w:p w:rsidR="00D940E3" w:rsidRPr="008139C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Боги и мифы Древнего Египта.</w:t>
            </w:r>
          </w:p>
          <w:p w:rsidR="00D940E3" w:rsidRPr="008139C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Устройство и жизнь Древних Афин.</w:t>
            </w:r>
          </w:p>
          <w:p w:rsidR="00D940E3" w:rsidRPr="008139C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Древняя Спарта: государство и традиции.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Боги Древней Греции.</w:t>
            </w:r>
          </w:p>
          <w:p w:rsidR="00D940E3" w:rsidRPr="008139C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Конфуций и его учение.</w:t>
            </w:r>
          </w:p>
          <w:p w:rsidR="00D940E3" w:rsidRPr="008139C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Зарождение буддизма и его основные принципы.</w:t>
            </w:r>
          </w:p>
          <w:p w:rsidR="00D940E3" w:rsidRPr="00E950E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Зарождение ислама и его основные принципы.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Л4,М3,М4М5,П5</w:t>
            </w: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" w:type="pct"/>
            <w:shd w:val="clear" w:color="auto" w:fill="auto"/>
          </w:tcPr>
          <w:p w:rsidR="00D940E3" w:rsidRPr="00E950E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Культура и религия Древнего мира.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Особенн</w:t>
            </w:r>
            <w:r>
              <w:rPr>
                <w:sz w:val="24"/>
                <w:szCs w:val="24"/>
              </w:rPr>
              <w:t>ости культуры и религиозных воз</w:t>
            </w:r>
            <w:r w:rsidRPr="00290A6E">
              <w:rPr>
                <w:sz w:val="24"/>
                <w:szCs w:val="24"/>
              </w:rPr>
              <w:t>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290A6E">
              <w:rPr>
                <w:sz w:val="24"/>
                <w:szCs w:val="24"/>
              </w:rPr>
              <w:softHyphen/>
              <w:t>ции. Особенности древнеримской культуры. Античная философия, наука, литерату</w:t>
            </w:r>
            <w:r w:rsidRPr="00290A6E">
              <w:rPr>
                <w:sz w:val="24"/>
                <w:szCs w:val="24"/>
              </w:rPr>
              <w:softHyphen/>
              <w:t xml:space="preserve">ра, архитектура, изобразительное искусство. Возникновение христианства. Особенности христианского вероучения и церковной структуры.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Default="00D940E3" w:rsidP="00D146B8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CE3F3F">
              <w:rPr>
                <w:b/>
                <w:sz w:val="24"/>
                <w:szCs w:val="24"/>
              </w:rPr>
              <w:t xml:space="preserve">Раздел 3. Цивилизации Запада </w:t>
            </w:r>
            <w:r>
              <w:rPr>
                <w:b/>
                <w:sz w:val="24"/>
                <w:szCs w:val="24"/>
              </w:rPr>
              <w:t>и Востока в</w:t>
            </w:r>
            <w:r w:rsidRPr="00CE3F3F">
              <w:rPr>
                <w:b/>
                <w:sz w:val="24"/>
                <w:szCs w:val="24"/>
              </w:rPr>
              <w:t xml:space="preserve"> Средние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CE3F3F">
              <w:rPr>
                <w:b/>
                <w:sz w:val="24"/>
                <w:szCs w:val="24"/>
              </w:rPr>
              <w:t>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940E3" w:rsidRPr="003F00A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940E3" w:rsidRPr="003F00A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3F00A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290A6E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 xml:space="preserve">Великое переселение народов и образование </w:t>
            </w:r>
            <w:r>
              <w:rPr>
                <w:sz w:val="24"/>
                <w:szCs w:val="24"/>
              </w:rPr>
              <w:t>варварских королевств в Европе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Средние века: понятие, хронологические рамки, периодизация. Варвары и их втор</w:t>
            </w:r>
            <w:r w:rsidRPr="00290A6E">
              <w:rPr>
                <w:sz w:val="24"/>
                <w:szCs w:val="24"/>
              </w:rPr>
              <w:softHyphen/>
              <w:t xml:space="preserve">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940E3" w:rsidRPr="000A3B5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A3B5F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5" w:type="pct"/>
            <w:shd w:val="clear" w:color="auto" w:fill="F2F2F2"/>
          </w:tcPr>
          <w:p w:rsidR="00D940E3" w:rsidRPr="0035100B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Составление глоссария.</w:t>
            </w:r>
          </w:p>
          <w:p w:rsidR="00D940E3" w:rsidRPr="00643979" w:rsidRDefault="00D940E3" w:rsidP="00D146B8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Ответы на вопросы.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Л6,М2,П5</w:t>
            </w: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ислама</w:t>
            </w:r>
          </w:p>
        </w:tc>
        <w:tc>
          <w:tcPr>
            <w:tcW w:w="1405" w:type="pct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 xml:space="preserve">Арабские завоевания. Арабы. </w:t>
            </w:r>
          </w:p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 xml:space="preserve">Мухаммед и его учение. </w:t>
            </w:r>
            <w:r w:rsidRPr="001264F9">
              <w:rPr>
                <w:sz w:val="24"/>
                <w:szCs w:val="24"/>
              </w:rPr>
              <w:lastRenderedPageBreak/>
              <w:t>Возникновение ислама. Основы мусульманского вероучения.</w:t>
            </w:r>
          </w:p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Образование Арабского халифата. Арабские завоевания. Мусульмане и христиане. Халифат Омейядов и Аббасидов. Распад халифата. Культура исламск</w:t>
            </w:r>
            <w:r>
              <w:rPr>
                <w:sz w:val="24"/>
                <w:szCs w:val="24"/>
              </w:rPr>
              <w:t>ого мира. Архитектура, каллигра</w:t>
            </w:r>
            <w:r w:rsidRPr="001264F9">
              <w:rPr>
                <w:sz w:val="24"/>
                <w:szCs w:val="24"/>
              </w:rPr>
              <w:t>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Л6,М2,П1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940E3" w:rsidRPr="000A3B5F" w:rsidRDefault="00D940E3" w:rsidP="00D146B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r>
              <w:rPr>
                <w:rFonts w:ascii="Times New Roman" w:hAnsi="Times New Roman"/>
                <w:b/>
                <w:i w:val="0"/>
                <w:iCs w:val="0"/>
              </w:rPr>
              <w:t xml:space="preserve">Самостоятельная работа </w:t>
            </w:r>
          </w:p>
        </w:tc>
        <w:tc>
          <w:tcPr>
            <w:tcW w:w="1405" w:type="pct"/>
            <w:shd w:val="clear" w:color="auto" w:fill="F2F2F2"/>
          </w:tcPr>
          <w:p w:rsidR="00D940E3" w:rsidRPr="000A3B5F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Подготовка сообщений по темам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Л6,М3,П3</w:t>
            </w: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Византийская империя</w:t>
            </w:r>
          </w:p>
        </w:tc>
        <w:tc>
          <w:tcPr>
            <w:tcW w:w="1405" w:type="pct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</w:t>
            </w:r>
            <w:r>
              <w:rPr>
                <w:sz w:val="24"/>
                <w:szCs w:val="24"/>
              </w:rPr>
              <w:t>яне, славянизация Балкан. Приня</w:t>
            </w:r>
            <w:r w:rsidRPr="001264F9">
              <w:rPr>
                <w:sz w:val="24"/>
                <w:szCs w:val="24"/>
              </w:rPr>
              <w:t xml:space="preserve">тие христианства славянскими народами. Византия и страны Востока. Турецкие завоевания и падение Византии.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940E3" w:rsidRPr="00453E3C" w:rsidRDefault="00D940E3" w:rsidP="00D146B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r w:rsidRPr="00453E3C">
              <w:rPr>
                <w:rFonts w:ascii="Times New Roman" w:hAnsi="Times New Roman"/>
                <w:b/>
                <w:i w:val="0"/>
                <w:iCs w:val="0"/>
              </w:rPr>
              <w:t>Самостоятельная работа</w:t>
            </w:r>
            <w:r>
              <w:rPr>
                <w:rFonts w:ascii="Times New Roman" w:hAnsi="Times New Roman"/>
                <w:b/>
                <w:i w:val="0"/>
                <w:iCs w:val="0"/>
              </w:rPr>
              <w:t xml:space="preserve"> </w:t>
            </w:r>
          </w:p>
        </w:tc>
        <w:tc>
          <w:tcPr>
            <w:tcW w:w="1405" w:type="pct"/>
            <w:shd w:val="clear" w:color="auto" w:fill="F2F2F2"/>
          </w:tcPr>
          <w:p w:rsidR="00D940E3" w:rsidRPr="00CE3F3F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ОК4.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AD103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Культура Византии.</w:t>
            </w:r>
          </w:p>
        </w:tc>
        <w:tc>
          <w:tcPr>
            <w:tcW w:w="1405" w:type="pct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Л4,М4,П1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AD1035" w:rsidRDefault="00D940E3" w:rsidP="00D146B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r w:rsidRPr="00AD1035">
              <w:rPr>
                <w:rFonts w:ascii="Times New Roman" w:hAnsi="Times New Roman"/>
                <w:i w:val="0"/>
              </w:rPr>
              <w:t xml:space="preserve">Восток в Средние века. Индия </w:t>
            </w:r>
          </w:p>
        </w:tc>
        <w:tc>
          <w:tcPr>
            <w:tcW w:w="1405" w:type="pct"/>
            <w:shd w:val="clear" w:color="auto" w:fill="auto"/>
          </w:tcPr>
          <w:p w:rsidR="00D940E3" w:rsidRPr="000A3B5F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Средневековая Индия. Ислам в Индии. Делийский султа</w:t>
            </w:r>
            <w:r w:rsidRPr="00AD1035">
              <w:rPr>
                <w:sz w:val="24"/>
                <w:szCs w:val="24"/>
              </w:rPr>
              <w:softHyphen/>
              <w:t>нат. Культура средневековой Индии.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Восток в Средние века.</w:t>
            </w:r>
            <w:r>
              <w:rPr>
                <w:sz w:val="24"/>
                <w:szCs w:val="24"/>
              </w:rPr>
              <w:t xml:space="preserve"> Китай</w:t>
            </w:r>
          </w:p>
        </w:tc>
        <w:tc>
          <w:tcPr>
            <w:tcW w:w="1405" w:type="pct"/>
            <w:shd w:val="clear" w:color="auto" w:fill="auto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Особенности развития Китая. Административно</w:t>
            </w:r>
            <w:r w:rsidRPr="00AD103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AD1035">
              <w:rPr>
                <w:sz w:val="24"/>
                <w:szCs w:val="24"/>
              </w:rPr>
              <w:t>бюрократическая система. Китайская культура и ее влияние на соседние народы. Становление и эволюция государствен</w:t>
            </w:r>
            <w:r w:rsidRPr="00AD1035">
              <w:rPr>
                <w:sz w:val="24"/>
                <w:szCs w:val="24"/>
              </w:rPr>
              <w:softHyphen/>
            </w:r>
            <w:r w:rsidRPr="00AD1035">
              <w:rPr>
                <w:sz w:val="24"/>
                <w:szCs w:val="24"/>
              </w:rPr>
              <w:lastRenderedPageBreak/>
              <w:t>ности в Японии. Самураи. Правление сёгунов.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ОК2. 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B6722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Имп</w:t>
            </w:r>
            <w:r>
              <w:rPr>
                <w:sz w:val="24"/>
                <w:szCs w:val="24"/>
              </w:rPr>
              <w:t>ерия Карла Великого и ее распад</w:t>
            </w:r>
          </w:p>
        </w:tc>
        <w:tc>
          <w:tcPr>
            <w:tcW w:w="1405" w:type="pct"/>
            <w:shd w:val="clear" w:color="auto" w:fill="auto"/>
          </w:tcPr>
          <w:p w:rsidR="00D940E3" w:rsidRPr="00AD103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 xml:space="preserve"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ОК2. 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B6722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Основные черты</w:t>
            </w:r>
            <w:r>
              <w:rPr>
                <w:snapToGrid w:val="0"/>
                <w:sz w:val="24"/>
                <w:szCs w:val="24"/>
              </w:rPr>
              <w:t xml:space="preserve"> западноевропейского феодализма</w:t>
            </w:r>
          </w:p>
        </w:tc>
        <w:tc>
          <w:tcPr>
            <w:tcW w:w="1405" w:type="pct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</w:p>
          <w:p w:rsidR="00D940E3" w:rsidRPr="00116E9F" w:rsidRDefault="00D940E3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Структура и сословия средневе</w:t>
            </w:r>
            <w:r w:rsidRPr="00AD1035">
              <w:rPr>
                <w:snapToGrid w:val="0"/>
                <w:sz w:val="24"/>
                <w:szCs w:val="24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Л4,М5,П1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940E3" w:rsidRPr="00F311E9" w:rsidRDefault="00D940E3" w:rsidP="00D146B8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F311E9">
              <w:rPr>
                <w:rFonts w:ascii="Times New Roman" w:hAnsi="Times New Roman"/>
                <w:b/>
                <w:i w:val="0"/>
              </w:rPr>
              <w:t xml:space="preserve">Самостоятельная работа </w:t>
            </w:r>
          </w:p>
        </w:tc>
        <w:tc>
          <w:tcPr>
            <w:tcW w:w="1405" w:type="pct"/>
            <w:shd w:val="clear" w:color="auto" w:fill="F2F2F2"/>
          </w:tcPr>
          <w:p w:rsidR="00D940E3" w:rsidRPr="003F340E" w:rsidRDefault="00D940E3" w:rsidP="00D146B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Подготовка группового проекта.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М4,Л6,П5</w:t>
            </w: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ОК5,ОК6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B6722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Средневековый западноевропейский город.</w:t>
            </w:r>
          </w:p>
        </w:tc>
        <w:tc>
          <w:tcPr>
            <w:tcW w:w="1405" w:type="pct"/>
            <w:shd w:val="clear" w:color="auto" w:fill="auto"/>
          </w:tcPr>
          <w:p w:rsidR="00D940E3" w:rsidRPr="003F340E" w:rsidRDefault="00D940E3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B6722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Католическая церковь в Средние века. Крестовые походы.</w:t>
            </w:r>
          </w:p>
        </w:tc>
        <w:tc>
          <w:tcPr>
            <w:tcW w:w="1405" w:type="pct"/>
            <w:shd w:val="clear" w:color="auto" w:fill="auto"/>
          </w:tcPr>
          <w:p w:rsidR="00D940E3" w:rsidRPr="003F340E" w:rsidRDefault="00D940E3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</w:t>
            </w:r>
            <w:r>
              <w:rPr>
                <w:snapToGrid w:val="0"/>
                <w:sz w:val="24"/>
                <w:szCs w:val="24"/>
              </w:rPr>
              <w:t>х роль в средневековом обществе.</w:t>
            </w:r>
            <w:r w:rsidRPr="00AD1035">
              <w:rPr>
                <w:snapToGrid w:val="0"/>
                <w:sz w:val="24"/>
                <w:szCs w:val="24"/>
              </w:rPr>
              <w:t xml:space="preserve"> Крестовые по</w:t>
            </w:r>
            <w:r w:rsidRPr="00AD1035">
              <w:rPr>
                <w:snapToGrid w:val="0"/>
                <w:sz w:val="24"/>
                <w:szCs w:val="24"/>
              </w:rPr>
              <w:softHyphen/>
              <w:t xml:space="preserve">ходы, их последствия. </w:t>
            </w:r>
            <w:r w:rsidRPr="00AD1035">
              <w:rPr>
                <w:snapToGrid w:val="0"/>
                <w:sz w:val="24"/>
                <w:szCs w:val="24"/>
              </w:rPr>
              <w:lastRenderedPageBreak/>
              <w:t>Ереси в Средние века: причины их возникновения и распро</w:t>
            </w:r>
            <w:r w:rsidRPr="00AD1035">
              <w:rPr>
                <w:snapToGrid w:val="0"/>
                <w:sz w:val="24"/>
                <w:szCs w:val="24"/>
              </w:rPr>
              <w:softHyphen/>
              <w:t>странения. Инквизиция. Упадок папства.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B6722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24BB3">
              <w:rPr>
                <w:snapToGrid w:val="0"/>
                <w:sz w:val="24"/>
                <w:szCs w:val="24"/>
              </w:rPr>
              <w:t>Зарождение централизованных государств в Европе.</w:t>
            </w:r>
          </w:p>
        </w:tc>
        <w:tc>
          <w:tcPr>
            <w:tcW w:w="1405" w:type="pct"/>
            <w:shd w:val="clear" w:color="auto" w:fill="auto"/>
          </w:tcPr>
          <w:p w:rsidR="00D940E3" w:rsidRPr="003F340E" w:rsidRDefault="00D940E3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24BB3">
              <w:rPr>
                <w:snapToGrid w:val="0"/>
                <w:sz w:val="24"/>
                <w:szCs w:val="24"/>
              </w:rPr>
      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724BB3">
              <w:rPr>
                <w:snapToGrid w:val="0"/>
                <w:sz w:val="24"/>
                <w:szCs w:val="24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724BB3">
              <w:rPr>
                <w:snapToGrid w:val="0"/>
                <w:sz w:val="24"/>
                <w:szCs w:val="24"/>
              </w:rPr>
              <w:softHyphen/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</w:t>
            </w:r>
            <w:r w:rsidRPr="00724BB3">
              <w:rPr>
                <w:snapToGrid w:val="0"/>
                <w:sz w:val="24"/>
                <w:szCs w:val="24"/>
              </w:rPr>
              <w:softHyphen/>
              <w:t>ных государств. Окончательное объединение Франции.. Укрепление королевской власти в Англии.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940E3" w:rsidRPr="00724BB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24BB3">
              <w:rPr>
                <w:sz w:val="24"/>
                <w:szCs w:val="24"/>
              </w:rPr>
              <w:t>Культурное наследие европейского Средневековья.</w:t>
            </w:r>
          </w:p>
          <w:p w:rsidR="00D940E3" w:rsidRPr="00B6722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D940E3" w:rsidRPr="003F340E" w:rsidRDefault="00D940E3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24BB3">
              <w:rPr>
                <w:snapToGrid w:val="0"/>
                <w:sz w:val="24"/>
                <w:szCs w:val="24"/>
              </w:rPr>
              <w:t xml:space="preserve"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35100B">
              <w:rPr>
                <w:snapToGrid w:val="0"/>
                <w:sz w:val="24"/>
                <w:szCs w:val="24"/>
              </w:rPr>
              <w:t>(</w:t>
            </w:r>
            <w:r w:rsidRPr="0035100B">
              <w:rPr>
                <w:iCs/>
                <w:snapToGrid w:val="0"/>
                <w:sz w:val="24"/>
                <w:szCs w:val="24"/>
              </w:rPr>
              <w:t>стили</w:t>
            </w:r>
            <w:r w:rsidRPr="0035100B">
              <w:rPr>
                <w:snapToGrid w:val="0"/>
                <w:sz w:val="24"/>
                <w:szCs w:val="24"/>
              </w:rPr>
              <w:t xml:space="preserve">, </w:t>
            </w:r>
            <w:r w:rsidRPr="0035100B">
              <w:rPr>
                <w:iCs/>
                <w:snapToGrid w:val="0"/>
                <w:sz w:val="24"/>
                <w:szCs w:val="24"/>
              </w:rPr>
              <w:t>творцы</w:t>
            </w:r>
            <w:r w:rsidRPr="0035100B">
              <w:rPr>
                <w:snapToGrid w:val="0"/>
                <w:sz w:val="24"/>
                <w:szCs w:val="24"/>
              </w:rPr>
              <w:t xml:space="preserve">, </w:t>
            </w:r>
            <w:r w:rsidRPr="0035100B">
              <w:rPr>
                <w:iCs/>
                <w:snapToGrid w:val="0"/>
                <w:sz w:val="24"/>
                <w:szCs w:val="24"/>
              </w:rPr>
              <w:t>памятники искусства</w:t>
            </w:r>
            <w:r w:rsidRPr="0035100B">
              <w:rPr>
                <w:snapToGrid w:val="0"/>
                <w:sz w:val="24"/>
                <w:szCs w:val="24"/>
              </w:rPr>
              <w:t>).</w:t>
            </w:r>
            <w:r w:rsidRPr="00724BB3">
              <w:rPr>
                <w:snapToGrid w:val="0"/>
                <w:sz w:val="24"/>
                <w:szCs w:val="24"/>
              </w:rPr>
              <w:t xml:space="preserve">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Default="00D940E3" w:rsidP="00D146B8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От Древней Руси к Российскому государству </w:t>
            </w:r>
          </w:p>
        </w:tc>
        <w:tc>
          <w:tcPr>
            <w:tcW w:w="313" w:type="pct"/>
            <w:shd w:val="clear" w:color="auto" w:fill="auto"/>
          </w:tcPr>
          <w:p w:rsidR="00D940E3" w:rsidRPr="004B710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auto"/>
          </w:tcPr>
          <w:p w:rsidR="00D940E3" w:rsidRPr="004B710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D940E3" w:rsidRPr="004B710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724BB3" w:rsidRDefault="00D940E3" w:rsidP="00D146B8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</w:rPr>
            </w:pPr>
            <w:r w:rsidRPr="00724BB3">
              <w:rPr>
                <w:rFonts w:ascii="Times New Roman" w:hAnsi="Times New Roman"/>
                <w:i w:val="0"/>
              </w:rPr>
              <w:t>Предпосылки и причины образования Древнерусского государства.</w:t>
            </w:r>
          </w:p>
          <w:p w:rsidR="00D940E3" w:rsidRPr="00724BB3" w:rsidRDefault="00D940E3" w:rsidP="00D146B8">
            <w:pPr>
              <w:pStyle w:val="8"/>
              <w:spacing w:before="0" w:after="120" w:line="228" w:lineRule="auto"/>
              <w:jc w:val="both"/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5100B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 xml:space="preserve">Образование Древнерусского государства. Восточные славяне: происхождение, расселение, занятия, общественное устройство. </w:t>
            </w:r>
            <w:r w:rsidRPr="0035100B">
              <w:rPr>
                <w:iCs/>
                <w:sz w:val="24"/>
                <w:szCs w:val="24"/>
              </w:rPr>
              <w:t>Взаимоотношения с соседними народами и государствами.</w:t>
            </w:r>
            <w:r w:rsidRPr="0035100B">
              <w:rPr>
                <w:sz w:val="24"/>
                <w:szCs w:val="24"/>
              </w:rPr>
              <w:t xml:space="preserve"> Предпосылки и причины образования Древнерус</w:t>
            </w:r>
            <w:r w:rsidRPr="0035100B">
              <w:rPr>
                <w:sz w:val="24"/>
                <w:szCs w:val="24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35100B">
              <w:rPr>
                <w:iCs/>
                <w:sz w:val="24"/>
                <w:szCs w:val="24"/>
              </w:rPr>
              <w:t>Варяжская проблема.</w:t>
            </w:r>
            <w:r w:rsidRPr="0035100B">
              <w:rPr>
                <w:sz w:val="24"/>
                <w:szCs w:val="24"/>
              </w:rPr>
              <w:t xml:space="preserve"> Формирование княжеской власти (князь и дружина, по</w:t>
            </w:r>
            <w:r w:rsidRPr="0035100B">
              <w:rPr>
                <w:sz w:val="24"/>
                <w:szCs w:val="24"/>
              </w:rPr>
              <w:softHyphen/>
              <w:t>людье). Первые русские князья, их внутренняя и внешняя политика. Походы Святослава.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ОК6. 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724BB3" w:rsidRDefault="00D940E3" w:rsidP="00D146B8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</w:rPr>
            </w:pPr>
            <w:r w:rsidRPr="001A7C71">
              <w:rPr>
                <w:rFonts w:ascii="Times New Roman" w:hAnsi="Times New Roman"/>
                <w:i w:val="0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5100B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Составление глоссария по теме</w:t>
            </w:r>
            <w:r w:rsidRPr="004A6845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«Древнерусское государство»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5" w:type="pct"/>
            <w:shd w:val="clear" w:color="auto" w:fill="auto"/>
          </w:tcPr>
          <w:p w:rsidR="00D940E3" w:rsidRPr="0042701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Крещение Руси: причины, основные события, значение.</w:t>
            </w:r>
          </w:p>
          <w:p w:rsidR="00D940E3" w:rsidRPr="002F71C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2F71CE" w:rsidRDefault="00D940E3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Крещение Руси и его значение. Начало правления князя Владимира Святослави</w:t>
            </w:r>
            <w:r w:rsidRPr="0042701D">
              <w:rPr>
                <w:sz w:val="24"/>
                <w:szCs w:val="24"/>
              </w:rPr>
              <w:softHyphen/>
              <w:t>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362928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42701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1A7C71" w:rsidRDefault="00D940E3" w:rsidP="00D146B8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Подготовка сообщений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4B710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 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5" w:type="pct"/>
            <w:shd w:val="clear" w:color="auto" w:fill="auto"/>
          </w:tcPr>
          <w:p w:rsidR="00D940E3" w:rsidRPr="0042701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42701D" w:rsidRDefault="00D940E3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Общество Древней Руси. Социально-экономический и политический строй Древ</w:t>
            </w:r>
            <w:r w:rsidRPr="0042701D">
              <w:rPr>
                <w:sz w:val="24"/>
                <w:szCs w:val="24"/>
              </w:rPr>
              <w:softHyphen/>
              <w:t>ней Руси.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362928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Л1,Л4,М3,П4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5" w:type="pct"/>
            <w:shd w:val="clear" w:color="auto" w:fill="auto"/>
          </w:tcPr>
          <w:p w:rsidR="00D940E3" w:rsidRPr="00F75288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Политическая раздробленность: причи</w:t>
            </w:r>
            <w:r>
              <w:rPr>
                <w:sz w:val="24"/>
                <w:szCs w:val="24"/>
              </w:rPr>
              <w:t>ны и послед</w:t>
            </w:r>
            <w:r w:rsidRPr="0042701D">
              <w:rPr>
                <w:sz w:val="24"/>
                <w:szCs w:val="24"/>
              </w:rPr>
              <w:t>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Раздробленность на Руси. Политическая раздробленность: причины и послед</w:t>
            </w:r>
            <w:r w:rsidRPr="0042701D">
              <w:rPr>
                <w:sz w:val="24"/>
                <w:szCs w:val="24"/>
              </w:rPr>
              <w:softHyphen/>
              <w:t xml:space="preserve">ствия. Крупнейшие самостоятельные центры Руси, </w:t>
            </w:r>
            <w:r w:rsidRPr="0042701D">
              <w:rPr>
                <w:sz w:val="24"/>
                <w:szCs w:val="24"/>
              </w:rPr>
              <w:lastRenderedPageBreak/>
              <w:t>особенности их географического, социально-политического и культурного развития. Новгородская земля. Владимиро</w:t>
            </w:r>
            <w:r>
              <w:rPr>
                <w:sz w:val="24"/>
                <w:szCs w:val="24"/>
              </w:rPr>
              <w:t>-</w:t>
            </w:r>
            <w:r w:rsidRPr="0042701D">
              <w:rPr>
                <w:sz w:val="24"/>
                <w:szCs w:val="24"/>
              </w:rPr>
              <w:softHyphen/>
              <w:t>Суздальское княжество. Зарождение стремления к объединению русских земель.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Л1,М2,М4П1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9E2FC5" w:rsidRDefault="00D940E3" w:rsidP="00D146B8">
            <w:pPr>
              <w:rPr>
                <w:b/>
                <w:sz w:val="24"/>
                <w:szCs w:val="24"/>
              </w:rPr>
            </w:pPr>
            <w:r w:rsidRPr="009E2FC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B4A93">
              <w:rPr>
                <w:sz w:val="24"/>
                <w:szCs w:val="24"/>
              </w:rPr>
              <w:t>Составить генеалогическое древо династии Рюриковичей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rPr>
          <w:trHeight w:val="517"/>
        </w:trPr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5" w:type="pct"/>
            <w:shd w:val="clear" w:color="auto" w:fill="auto"/>
          </w:tcPr>
          <w:p w:rsidR="00D940E3" w:rsidRPr="009E2FC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Древнерусская культура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 xml:space="preserve">Древнерусская культура. Особенности древнерусской </w:t>
            </w:r>
            <w:r w:rsidRPr="0035100B">
              <w:rPr>
                <w:sz w:val="24"/>
                <w:szCs w:val="24"/>
              </w:rPr>
              <w:t xml:space="preserve">культуры. Возникновение письменности. Летописание. Литература </w:t>
            </w:r>
            <w:r w:rsidRPr="0035100B">
              <w:rPr>
                <w:iCs/>
                <w:sz w:val="24"/>
                <w:szCs w:val="24"/>
              </w:rPr>
              <w:t>(слово, житие, поучение, хождение).</w:t>
            </w:r>
            <w:r w:rsidRPr="0035100B">
              <w:rPr>
                <w:sz w:val="24"/>
                <w:szCs w:val="24"/>
              </w:rPr>
              <w:t xml:space="preserve"> Бы</w:t>
            </w:r>
            <w:r w:rsidRPr="0035100B">
              <w:rPr>
                <w:sz w:val="24"/>
                <w:szCs w:val="24"/>
              </w:rPr>
              <w:softHyphen/>
              <w:t xml:space="preserve">линный эпос. Деревянное и каменное зодчество. Живопись </w:t>
            </w:r>
            <w:r w:rsidRPr="0035100B">
              <w:rPr>
                <w:iCs/>
                <w:sz w:val="24"/>
                <w:szCs w:val="24"/>
              </w:rPr>
              <w:t>(мозаики, фрески).</w:t>
            </w:r>
            <w:r w:rsidRPr="0035100B">
              <w:rPr>
                <w:sz w:val="24"/>
                <w:szCs w:val="24"/>
              </w:rPr>
              <w:t xml:space="preserve"> Иконы. </w:t>
            </w:r>
            <w:r w:rsidRPr="0035100B">
              <w:rPr>
                <w:iCs/>
                <w:sz w:val="24"/>
                <w:szCs w:val="24"/>
              </w:rPr>
              <w:t>Декоративно-прикладное искусство.</w:t>
            </w:r>
            <w:r w:rsidRPr="0035100B">
              <w:rPr>
                <w:sz w:val="24"/>
                <w:szCs w:val="24"/>
              </w:rPr>
              <w:t xml:space="preserve"> Развитие местных художественных школ.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rPr>
          <w:trHeight w:val="517"/>
        </w:trPr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0C0E71" w:rsidRDefault="00D940E3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5100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Подготовка групповых проектов</w:t>
            </w:r>
          </w:p>
          <w:p w:rsidR="00D940E3" w:rsidRPr="0042701D" w:rsidRDefault="00D940E3" w:rsidP="00D146B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«Культура Древней Руси»; «Деревянное и каменное зодчеств»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5" w:type="pct"/>
            <w:shd w:val="clear" w:color="auto" w:fill="auto"/>
          </w:tcPr>
          <w:p w:rsidR="00D940E3" w:rsidRPr="009E2FC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Монгольское завоевание и его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9967A8" w:rsidRDefault="00D940E3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15" w:type="pct"/>
            <w:shd w:val="clear" w:color="auto" w:fill="auto"/>
          </w:tcPr>
          <w:p w:rsidR="00D940E3" w:rsidRPr="0042701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между Востоком и Западом. Политика Александра Невского.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42701D" w:rsidRDefault="00D940E3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>Борьба Руси против экспансии с Запада. Александр Ярославич. Невская битва. Ледовое побоище.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Л1,Л2,М1,М4,П1,П4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15" w:type="pct"/>
            <w:shd w:val="clear" w:color="auto" w:fill="auto"/>
          </w:tcPr>
          <w:p w:rsidR="00D940E3" w:rsidRPr="00123576" w:rsidRDefault="00D940E3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23576">
              <w:rPr>
                <w:sz w:val="24"/>
                <w:szCs w:val="24"/>
              </w:rPr>
              <w:t>сновные этапы объединения русских земель.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</w:t>
            </w:r>
            <w:r w:rsidRPr="0042701D">
              <w:rPr>
                <w:spacing w:val="-4"/>
                <w:sz w:val="24"/>
                <w:szCs w:val="24"/>
              </w:rPr>
              <w:lastRenderedPageBreak/>
              <w:t>возвышения Москвы. Княжеская власть и церковь. Дми</w:t>
            </w:r>
            <w:r w:rsidRPr="0042701D">
              <w:rPr>
                <w:spacing w:val="-4"/>
                <w:sz w:val="24"/>
                <w:szCs w:val="24"/>
              </w:rPr>
              <w:softHyphen/>
              <w:t xml:space="preserve">трий Донской. Начало борьбы с ордынским владычеством.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0C0E71" w:rsidRDefault="00D940E3" w:rsidP="00D146B8">
            <w:pPr>
              <w:rPr>
                <w:b/>
              </w:rPr>
            </w:pPr>
            <w:r w:rsidRPr="0042701D">
              <w:rPr>
                <w:spacing w:val="-4"/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42701D" w:rsidRDefault="00D940E3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123576" w:rsidRDefault="00D940E3" w:rsidP="00D146B8">
            <w:pPr>
              <w:rPr>
                <w:b/>
                <w:sz w:val="24"/>
                <w:szCs w:val="24"/>
              </w:rPr>
            </w:pPr>
            <w:r w:rsidRPr="0012357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</w:t>
            </w:r>
            <w:r w:rsidRPr="000416DC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15" w:type="pct"/>
            <w:shd w:val="clear" w:color="auto" w:fill="auto"/>
          </w:tcPr>
          <w:p w:rsidR="00D940E3" w:rsidRPr="009E2FC5" w:rsidRDefault="00D940E3" w:rsidP="00D146B8">
            <w:pPr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Образование единого Русского государства и его значение.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Образование единого Русского государства. Русь при преемниках Дмитрия Дон</w:t>
            </w:r>
            <w:r w:rsidRPr="0042701D">
              <w:rPr>
                <w:sz w:val="24"/>
                <w:szCs w:val="24"/>
              </w:rPr>
              <w:softHyphen/>
              <w:t>ского. Автокефалия Русской православной церкви. Иван III. Присоединение Новгорода. Завершение объединения русских земель. Пре</w:t>
            </w:r>
            <w:r w:rsidRPr="0042701D">
              <w:rPr>
                <w:sz w:val="24"/>
                <w:szCs w:val="24"/>
              </w:rPr>
              <w:softHyphen/>
              <w:t>кращение зависимости Руси от Золотой Орды. Образование единого Русского государства и его значение. Уси</w:t>
            </w:r>
            <w:r w:rsidRPr="0042701D">
              <w:rPr>
                <w:sz w:val="24"/>
                <w:szCs w:val="24"/>
              </w:rPr>
              <w:softHyphen/>
              <w:t>ление великокняжеской власти. Судебник 1497 года. Положение крестьян, ограничение их свободы. Предпо</w:t>
            </w:r>
            <w:r w:rsidRPr="0042701D">
              <w:rPr>
                <w:sz w:val="24"/>
                <w:szCs w:val="24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Л1,Л2,Л4,М1,М4,П1П4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42701D" w:rsidRDefault="00D940E3" w:rsidP="00D146B8">
            <w:pPr>
              <w:rPr>
                <w:sz w:val="24"/>
                <w:szCs w:val="24"/>
              </w:rPr>
            </w:pPr>
            <w:r w:rsidRPr="00123576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42701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23576">
              <w:rPr>
                <w:bCs/>
                <w:sz w:val="24"/>
                <w:szCs w:val="24"/>
              </w:rPr>
              <w:t>Выполнение домашнего задания с использованием учебной  литературы по вопросам к параграфам.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5" w:type="pct"/>
            <w:shd w:val="clear" w:color="auto" w:fill="auto"/>
          </w:tcPr>
          <w:p w:rsidR="00D940E3" w:rsidRPr="009E2FC5" w:rsidRDefault="00D940E3" w:rsidP="00D146B8">
            <w:pPr>
              <w:rPr>
                <w:sz w:val="24"/>
                <w:szCs w:val="24"/>
              </w:rPr>
            </w:pPr>
            <w:r w:rsidRPr="00123576">
              <w:rPr>
                <w:sz w:val="24"/>
                <w:szCs w:val="24"/>
              </w:rPr>
              <w:t>Повтори</w:t>
            </w:r>
            <w:r>
              <w:rPr>
                <w:sz w:val="24"/>
                <w:szCs w:val="24"/>
              </w:rPr>
              <w:t>тельно-обобщающий урок по теме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23576">
              <w:rPr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Л1,М6,П5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0C014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Россия в</w:t>
            </w:r>
            <w:r w:rsidRPr="0042701D">
              <w:t xml:space="preserve"> </w:t>
            </w:r>
            <w:r w:rsidRPr="0042701D">
              <w:rPr>
                <w:b/>
                <w:sz w:val="24"/>
                <w:szCs w:val="24"/>
                <w:lang w:val="en-US"/>
              </w:rPr>
              <w:t>XVI</w:t>
            </w:r>
            <w:r w:rsidRPr="0042701D">
              <w:rPr>
                <w:b/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  <w:lang w:val="en-US"/>
              </w:rPr>
              <w:t>XVII</w:t>
            </w:r>
            <w:r>
              <w:rPr>
                <w:b/>
                <w:sz w:val="24"/>
                <w:szCs w:val="24"/>
              </w:rPr>
              <w:t xml:space="preserve"> веках: от великого княжества к царству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:rsidR="00D940E3" w:rsidRPr="0042701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D940E3" w:rsidRPr="0042701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42701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5" w:type="pct"/>
            <w:shd w:val="clear" w:color="auto" w:fill="auto"/>
          </w:tcPr>
          <w:p w:rsidR="00D940E3" w:rsidRPr="002D46CE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Россия в правление Ивана Грозного.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Россия в правление Ивана Грозного. Иван IV. Избранная рада. Реформы 1550-х годов и их значение. Становление при</w:t>
            </w:r>
            <w:r w:rsidRPr="002D46CE">
              <w:rPr>
                <w:sz w:val="24"/>
                <w:szCs w:val="24"/>
              </w:rPr>
              <w:softHyphen/>
              <w:t>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2D46CE">
              <w:rPr>
                <w:sz w:val="24"/>
                <w:szCs w:val="24"/>
              </w:rPr>
              <w:softHyphen/>
              <w:t xml:space="preserve">падной Сибири. Ливонская война, ее итоги и </w:t>
            </w:r>
            <w:r w:rsidRPr="002D46CE">
              <w:rPr>
                <w:sz w:val="24"/>
                <w:szCs w:val="24"/>
              </w:rPr>
              <w:lastRenderedPageBreak/>
              <w:t xml:space="preserve">последствия.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015" w:type="pct"/>
            <w:shd w:val="clear" w:color="auto" w:fill="auto"/>
          </w:tcPr>
          <w:p w:rsidR="00D940E3" w:rsidRPr="0042701D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Опричнина, споры о ее смысле.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0C014F" w:rsidRDefault="00D940E3" w:rsidP="00D146B8">
            <w:pPr>
              <w:rPr>
                <w:b/>
                <w:sz w:val="24"/>
                <w:szCs w:val="24"/>
              </w:rPr>
            </w:pPr>
            <w:r w:rsidRPr="000C014F">
              <w:rPr>
                <w:b/>
                <w:sz w:val="24"/>
                <w:szCs w:val="24"/>
              </w:rPr>
              <w:t>Самост</w:t>
            </w:r>
            <w:r>
              <w:rPr>
                <w:b/>
                <w:sz w:val="24"/>
                <w:szCs w:val="24"/>
              </w:rPr>
              <w:t xml:space="preserve">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03C52">
              <w:rPr>
                <w:sz w:val="24"/>
                <w:szCs w:val="24"/>
              </w:rPr>
              <w:t>Подготовка к занятию: «Суд над Иваном Грозным». Студенты работают с дополнительной литературой, интернет-ресурсами, подбирают уместные цитаты, фрагменты источников.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15" w:type="pct"/>
            <w:shd w:val="clear" w:color="auto" w:fill="auto"/>
          </w:tcPr>
          <w:p w:rsidR="00D940E3" w:rsidRPr="000C014F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Смутное время начала XVII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 xml:space="preserve">Смутное время начала XVII века. Царствование Б. </w:t>
            </w:r>
            <w:r>
              <w:rPr>
                <w:sz w:val="24"/>
                <w:szCs w:val="24"/>
              </w:rPr>
              <w:t>Годунова. Смута: причины, участ</w:t>
            </w:r>
            <w:r w:rsidRPr="002D46CE">
              <w:rPr>
                <w:sz w:val="24"/>
                <w:szCs w:val="24"/>
              </w:rPr>
              <w:t>ники, последствия. Самозванцы. Восстание под предводительством И. Болотникова. Вмешательство Речи Посполитой и Швеции в Сму</w:t>
            </w:r>
            <w:r>
              <w:rPr>
                <w:sz w:val="24"/>
                <w:szCs w:val="24"/>
              </w:rPr>
              <w:t>ту. Оборона Смоленска. Освободи</w:t>
            </w:r>
            <w:r w:rsidRPr="002D46CE">
              <w:rPr>
                <w:sz w:val="24"/>
                <w:szCs w:val="24"/>
              </w:rPr>
              <w:t xml:space="preserve">тельная борьба против интервентов. Патриотический подъем народа.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Л1,Л2,М1,М4,П1,П3,П4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2D46C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Окончание Смуты и возрождение российской государственности.</w:t>
            </w:r>
          </w:p>
          <w:p w:rsidR="00D940E3" w:rsidRPr="000C014F" w:rsidRDefault="00D940E3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C10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EEECE1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вопросы. </w:t>
            </w:r>
          </w:p>
          <w:p w:rsidR="00D940E3" w:rsidRPr="00CC1002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сообщение о Михаиле Романове. </w:t>
            </w:r>
          </w:p>
        </w:tc>
        <w:tc>
          <w:tcPr>
            <w:tcW w:w="313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C1002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C1002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EEECE1"/>
          </w:tcPr>
          <w:p w:rsidR="00D940E3" w:rsidRPr="00CC100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5" w:type="pct"/>
            <w:shd w:val="clear" w:color="auto" w:fill="auto"/>
          </w:tcPr>
          <w:p w:rsidR="00D940E3" w:rsidRPr="000C014F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641F00" w:rsidRDefault="00D940E3" w:rsidP="00D146B8">
            <w:pPr>
              <w:jc w:val="both"/>
              <w:rPr>
                <w:iCs/>
                <w:sz w:val="24"/>
                <w:szCs w:val="24"/>
              </w:rPr>
            </w:pPr>
            <w:r w:rsidRPr="00641F00">
              <w:rPr>
                <w:iCs/>
                <w:sz w:val="24"/>
                <w:szCs w:val="24"/>
              </w:rPr>
              <w:t>Экономические последствия Смуты</w:t>
            </w:r>
            <w:r w:rsidRPr="00641F00">
              <w:rPr>
                <w:sz w:val="24"/>
                <w:szCs w:val="24"/>
              </w:rPr>
              <w:t xml:space="preserve">. </w:t>
            </w:r>
            <w:r w:rsidRPr="00641F00">
              <w:rPr>
                <w:iCs/>
                <w:sz w:val="24"/>
                <w:szCs w:val="24"/>
              </w:rPr>
              <w:t>Восстановление хозяйства</w:t>
            </w:r>
            <w:r w:rsidRPr="00641F00">
              <w:rPr>
                <w:sz w:val="24"/>
                <w:szCs w:val="24"/>
              </w:rPr>
              <w:t xml:space="preserve">. Новые явления в экономике страны: </w:t>
            </w:r>
            <w:r w:rsidRPr="00641F00">
              <w:rPr>
                <w:iCs/>
                <w:sz w:val="24"/>
                <w:szCs w:val="24"/>
              </w:rPr>
              <w:t>рост товарно-денежных отношений</w:t>
            </w:r>
            <w:r w:rsidRPr="00641F00">
              <w:rPr>
                <w:sz w:val="24"/>
                <w:szCs w:val="24"/>
              </w:rPr>
              <w:t xml:space="preserve">, </w:t>
            </w:r>
            <w:r w:rsidRPr="00641F00">
              <w:rPr>
                <w:iCs/>
                <w:sz w:val="24"/>
                <w:szCs w:val="24"/>
              </w:rPr>
              <w:t>развитие мелкотоварного производства,</w:t>
            </w:r>
            <w:r w:rsidRPr="00641F00">
              <w:rPr>
                <w:sz w:val="24"/>
                <w:szCs w:val="24"/>
              </w:rPr>
              <w:t xml:space="preserve"> возникновение мануфактур. Развитие </w:t>
            </w:r>
            <w:r w:rsidRPr="00641F00">
              <w:rPr>
                <w:sz w:val="24"/>
                <w:szCs w:val="24"/>
              </w:rPr>
              <w:lastRenderedPageBreak/>
              <w:t xml:space="preserve">торговли, начало формирования всероссийского рынка. Окончательное закрепощение крестьян. Народные движения в </w:t>
            </w:r>
            <w:r w:rsidRPr="00641F00">
              <w:rPr>
                <w:sz w:val="24"/>
                <w:szCs w:val="24"/>
                <w:lang w:val="en-US"/>
              </w:rPr>
              <w:t>XVII</w:t>
            </w:r>
            <w:r w:rsidRPr="00641F00">
              <w:rPr>
                <w:sz w:val="24"/>
                <w:szCs w:val="24"/>
              </w:rPr>
              <w:t xml:space="preserve"> веке: причины, формы, участники. Городские восстания. Восстание под пред</w:t>
            </w:r>
            <w:r w:rsidRPr="00641F00">
              <w:rPr>
                <w:sz w:val="24"/>
                <w:szCs w:val="24"/>
              </w:rPr>
              <w:softHyphen/>
              <w:t>водительством С. Т. Разина.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Л1,Л2,М5,П3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15" w:type="pct"/>
            <w:shd w:val="clear" w:color="auto" w:fill="auto"/>
          </w:tcPr>
          <w:p w:rsidR="00D940E3" w:rsidRPr="00B7011D" w:rsidRDefault="00D940E3" w:rsidP="00D146B8">
            <w:pPr>
              <w:rPr>
                <w:b/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Становление абсолютизма в России. Внешняя политика России в Х</w:t>
            </w:r>
            <w:r w:rsidRPr="002D46CE">
              <w:rPr>
                <w:sz w:val="24"/>
                <w:szCs w:val="24"/>
                <w:lang w:val="en-US"/>
              </w:rPr>
              <w:t>VII</w:t>
            </w:r>
            <w:r w:rsidRPr="002D46CE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B7011D" w:rsidRDefault="00D940E3" w:rsidP="00D146B8">
            <w:pPr>
              <w:jc w:val="both"/>
              <w:rPr>
                <w:bCs/>
                <w:sz w:val="24"/>
                <w:szCs w:val="24"/>
              </w:rPr>
            </w:pPr>
            <w:r w:rsidRPr="00641F00">
              <w:rPr>
                <w:bCs/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641F00">
              <w:rPr>
                <w:bCs/>
                <w:iCs/>
                <w:sz w:val="24"/>
                <w:szCs w:val="24"/>
              </w:rPr>
              <w:t xml:space="preserve">Преобразования в армии. </w:t>
            </w:r>
            <w:r w:rsidRPr="00641F00">
              <w:rPr>
                <w:bCs/>
                <w:sz w:val="24"/>
                <w:szCs w:val="24"/>
              </w:rPr>
              <w:t>Начало становления абсолютизма.</w:t>
            </w:r>
            <w:r w:rsidRPr="00641F00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41F00">
              <w:rPr>
                <w:bCs/>
                <w:sz w:val="24"/>
                <w:szCs w:val="24"/>
              </w:rPr>
              <w:t>Освоение Сибири и Дальнего Востока. Рус</w:t>
            </w:r>
            <w:r w:rsidRPr="00641F00">
              <w:rPr>
                <w:bCs/>
                <w:sz w:val="24"/>
                <w:szCs w:val="24"/>
              </w:rPr>
              <w:softHyphen/>
              <w:t>ские первопроходцы. Внешняя политика</w:t>
            </w:r>
            <w:r w:rsidRPr="002D46CE">
              <w:rPr>
                <w:bCs/>
                <w:sz w:val="24"/>
                <w:szCs w:val="24"/>
              </w:rPr>
              <w:t xml:space="preserve"> России в XVII веке. Взаимоотношения с </w:t>
            </w:r>
            <w:r w:rsidRPr="00641F00">
              <w:rPr>
                <w:bCs/>
                <w:sz w:val="24"/>
                <w:szCs w:val="24"/>
              </w:rPr>
              <w:t xml:space="preserve">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641F00">
              <w:rPr>
                <w:bCs/>
                <w:iCs/>
                <w:sz w:val="24"/>
                <w:szCs w:val="24"/>
              </w:rPr>
              <w:t>Отношения России с Крымским ханством и Османской империей</w:t>
            </w:r>
            <w:r w:rsidRPr="00641F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Л1,Л2,Л4,М1,М3,П1П3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2D46CE" w:rsidRDefault="00D940E3" w:rsidP="00D146B8">
            <w:pPr>
              <w:rPr>
                <w:sz w:val="24"/>
                <w:szCs w:val="24"/>
              </w:rPr>
            </w:pPr>
            <w:r w:rsidRPr="00F41C0D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сообщений по теме: </w:t>
            </w:r>
          </w:p>
          <w:p w:rsidR="00D940E3" w:rsidRPr="002D46CE" w:rsidRDefault="00D940E3" w:rsidP="00D146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«Культура России</w:t>
            </w:r>
            <w:r w:rsidRPr="00375C0C">
              <w:rPr>
                <w:sz w:val="24"/>
                <w:szCs w:val="24"/>
              </w:rPr>
              <w:t xml:space="preserve"> </w:t>
            </w:r>
            <w:r w:rsidRPr="00F41C0D">
              <w:rPr>
                <w:bCs/>
                <w:sz w:val="24"/>
                <w:szCs w:val="24"/>
                <w:lang w:val="en-US"/>
              </w:rPr>
              <w:t>XVII</w:t>
            </w:r>
            <w:r w:rsidRPr="00F41C0D">
              <w:rPr>
                <w:bCs/>
                <w:sz w:val="24"/>
                <w:szCs w:val="24"/>
              </w:rPr>
              <w:t xml:space="preserve"> века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15" w:type="pct"/>
            <w:shd w:val="clear" w:color="auto" w:fill="auto"/>
          </w:tcPr>
          <w:p w:rsidR="00D940E3" w:rsidRPr="002D46CE" w:rsidRDefault="00D940E3" w:rsidP="00D146B8">
            <w:pPr>
              <w:jc w:val="both"/>
              <w:rPr>
                <w:bCs/>
                <w:sz w:val="24"/>
                <w:szCs w:val="24"/>
              </w:rPr>
            </w:pPr>
            <w:r w:rsidRPr="002D46CE">
              <w:rPr>
                <w:bCs/>
                <w:sz w:val="24"/>
                <w:szCs w:val="24"/>
              </w:rPr>
              <w:t>Реформы патриарха Никона.</w:t>
            </w:r>
          </w:p>
          <w:p w:rsidR="00D940E3" w:rsidRPr="004150A4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bCs/>
                <w:sz w:val="24"/>
                <w:szCs w:val="24"/>
              </w:rPr>
              <w:t>Церковный раскол.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2D46CE" w:rsidRDefault="00D940E3" w:rsidP="00D146B8">
            <w:pPr>
              <w:jc w:val="both"/>
              <w:rPr>
                <w:sz w:val="24"/>
                <w:szCs w:val="24"/>
              </w:rPr>
            </w:pPr>
            <w:r w:rsidRPr="002D46CE">
              <w:rPr>
                <w:bCs/>
                <w:sz w:val="24"/>
                <w:szCs w:val="24"/>
              </w:rPr>
              <w:t xml:space="preserve">Власть и церковь. Реформы патриарха Никона. Церковный раскол. </w:t>
            </w:r>
            <w:r w:rsidRPr="002D46CE">
              <w:rPr>
                <w:bCs/>
                <w:iCs/>
                <w:sz w:val="24"/>
                <w:szCs w:val="24"/>
              </w:rPr>
              <w:t>Протопоп Аввакум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pct"/>
            <w:shd w:val="clear" w:color="auto" w:fill="auto"/>
          </w:tcPr>
          <w:p w:rsidR="00D940E3" w:rsidRPr="004150A4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 xml:space="preserve">Культура России </w:t>
            </w:r>
            <w:r w:rsidRPr="002D46CE">
              <w:rPr>
                <w:sz w:val="24"/>
                <w:szCs w:val="24"/>
                <w:lang w:val="en-US"/>
              </w:rPr>
              <w:t>XVII</w:t>
            </w:r>
            <w:r w:rsidRPr="002D46C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2D46CE" w:rsidRDefault="00D940E3" w:rsidP="00D146B8">
            <w:pPr>
              <w:jc w:val="both"/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Культура Руси конца XIII—XVII веков. Культура XIII—XV веков. Летописа</w:t>
            </w:r>
            <w:r w:rsidRPr="002D46CE">
              <w:rPr>
                <w:sz w:val="24"/>
                <w:szCs w:val="24"/>
              </w:rPr>
              <w:softHyphen/>
              <w:t xml:space="preserve">ние. Важнейшие памятники литературы </w:t>
            </w:r>
            <w:r w:rsidRPr="002D46CE">
              <w:rPr>
                <w:iCs/>
                <w:sz w:val="24"/>
                <w:szCs w:val="24"/>
              </w:rPr>
              <w:t>(памятники куликовского цикла</w:t>
            </w:r>
            <w:r w:rsidRPr="002D46CE">
              <w:rPr>
                <w:sz w:val="24"/>
                <w:szCs w:val="24"/>
              </w:rPr>
              <w:t xml:space="preserve">, </w:t>
            </w:r>
            <w:r w:rsidRPr="002D46CE">
              <w:rPr>
                <w:iCs/>
                <w:sz w:val="24"/>
                <w:szCs w:val="24"/>
              </w:rPr>
              <w:t>сказа</w:t>
            </w:r>
            <w:r w:rsidRPr="002D46CE">
              <w:rPr>
                <w:iCs/>
                <w:sz w:val="24"/>
                <w:szCs w:val="24"/>
              </w:rPr>
              <w:softHyphen/>
              <w:t>ния, жития, хождения).</w:t>
            </w:r>
            <w:r w:rsidRPr="002D46CE">
              <w:rPr>
                <w:sz w:val="24"/>
                <w:szCs w:val="24"/>
              </w:rPr>
              <w:t xml:space="preserve"> Развитие зодчества (Московский Кремль, </w:t>
            </w:r>
            <w:r w:rsidRPr="002D46CE">
              <w:rPr>
                <w:iCs/>
                <w:sz w:val="24"/>
                <w:szCs w:val="24"/>
              </w:rPr>
              <w:t>монастырские комплексы-крепости).</w:t>
            </w:r>
            <w:r w:rsidRPr="002D46CE">
              <w:rPr>
                <w:sz w:val="24"/>
                <w:szCs w:val="24"/>
              </w:rPr>
              <w:t xml:space="preserve"> Расцвет иконописи (Ф.Грек, А.Рублев). Культура XVI века. Книгопечатание (И.Федоров). Публицистика. </w:t>
            </w:r>
            <w:r>
              <w:rPr>
                <w:sz w:val="24"/>
                <w:szCs w:val="24"/>
              </w:rPr>
              <w:t>Зодчество (шатровые храмы). «До</w:t>
            </w:r>
            <w:r w:rsidRPr="002D46CE">
              <w:rPr>
                <w:sz w:val="24"/>
                <w:szCs w:val="24"/>
              </w:rPr>
              <w:t xml:space="preserve">мострой». Культура XVII </w:t>
            </w:r>
            <w:r w:rsidRPr="002D46CE">
              <w:rPr>
                <w:sz w:val="24"/>
                <w:szCs w:val="24"/>
              </w:rPr>
              <w:lastRenderedPageBreak/>
              <w:t>века. Традиции и новые веяния, усиление светского ха</w:t>
            </w:r>
            <w:r w:rsidRPr="002D46CE">
              <w:rPr>
                <w:sz w:val="24"/>
                <w:szCs w:val="24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Л1,Л2,Л4,М1,М4,П1П3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4150A4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4150A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проверочной работе. </w:t>
            </w:r>
            <w:r w:rsidRPr="002D46CE">
              <w:rPr>
                <w:bCs/>
                <w:sz w:val="24"/>
                <w:szCs w:val="24"/>
              </w:rPr>
              <w:t>Выполнение домашнего задания с использованием учебной  литературы по вопросам к параграфам.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15" w:type="pct"/>
            <w:shd w:val="clear" w:color="auto" w:fill="auto"/>
          </w:tcPr>
          <w:p w:rsidR="00D940E3" w:rsidRPr="002D46CE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Повторительно-обобщающий урок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</w:p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Л1,Л2,Л4,М4,М6,П1П6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3F340E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F340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6</w:t>
            </w:r>
            <w:r w:rsidRPr="003F340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Страны Запада и Востока</w:t>
            </w:r>
            <w:r w:rsidRPr="003F340E">
              <w:rPr>
                <w:b/>
                <w:sz w:val="24"/>
                <w:szCs w:val="24"/>
              </w:rPr>
              <w:t xml:space="preserve"> </w:t>
            </w:r>
          </w:p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F340E">
              <w:rPr>
                <w:b/>
                <w:sz w:val="24"/>
                <w:szCs w:val="24"/>
              </w:rPr>
              <w:t xml:space="preserve">страны Западной Европы в XVI–XVIII вв.  </w:t>
            </w:r>
          </w:p>
        </w:tc>
        <w:tc>
          <w:tcPr>
            <w:tcW w:w="313" w:type="pct"/>
            <w:shd w:val="clear" w:color="auto" w:fill="auto"/>
          </w:tcPr>
          <w:p w:rsidR="00D940E3" w:rsidRPr="001410F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940E3" w:rsidRPr="001410F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9104E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Зарождение ранних капиталистических отношений.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F41C0D" w:rsidRDefault="00D940E3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F41C0D">
              <w:rPr>
                <w:iCs/>
                <w:sz w:val="24"/>
                <w:szCs w:val="24"/>
              </w:rPr>
              <w:t>Новые формы организации производства. Накопление капитала.</w:t>
            </w:r>
            <w:r w:rsidRPr="00F41C0D">
              <w:rPr>
                <w:sz w:val="24"/>
                <w:szCs w:val="24"/>
              </w:rPr>
              <w:t xml:space="preserve"> Зарождение ранних ка</w:t>
            </w:r>
            <w:r w:rsidRPr="00F41C0D">
              <w:rPr>
                <w:sz w:val="24"/>
                <w:szCs w:val="24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1C0D">
              <w:rPr>
                <w:iCs/>
                <w:sz w:val="24"/>
                <w:szCs w:val="24"/>
              </w:rPr>
              <w:t>Революции в корабле</w:t>
            </w:r>
            <w:r w:rsidRPr="00F41C0D">
              <w:rPr>
                <w:iCs/>
                <w:sz w:val="24"/>
                <w:szCs w:val="24"/>
              </w:rPr>
              <w:softHyphen/>
              <w:t>строении и военном деле. Совершенствование огнестрельного оружия.</w:t>
            </w:r>
            <w:r w:rsidRPr="00F41C0D">
              <w:rPr>
                <w:sz w:val="24"/>
                <w:szCs w:val="24"/>
              </w:rPr>
              <w:t xml:space="preserve"> Развитие торговли и товарно-денежных отношений. Революция цен и ее последствия.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Великие географические открытия. Образование колониальных империй. Вели</w:t>
            </w:r>
            <w:r w:rsidRPr="00F41C0D">
              <w:rPr>
                <w:sz w:val="24"/>
                <w:szCs w:val="24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</w:t>
            </w:r>
            <w:r w:rsidRPr="00F41C0D">
              <w:rPr>
                <w:sz w:val="24"/>
                <w:szCs w:val="24"/>
              </w:rPr>
              <w:lastRenderedPageBreak/>
              <w:t>Гама, Ф. Магеллан). Разделы сфер влияния и начало формирования колониальной системы. Политические, экономи</w:t>
            </w:r>
            <w:r w:rsidRPr="00F41C0D">
              <w:rPr>
                <w:sz w:val="24"/>
                <w:szCs w:val="24"/>
              </w:rPr>
              <w:softHyphen/>
              <w:t>ческие и культурные последствия Великих географических открытий.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F41C0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150A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4150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контурной карты «Великие географические открытия».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Возрождение и гуманизм в Западной Европе.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Возрождение и гуманизм в Западной Европе. Эпоха Возрождения. Понятие «Воз</w:t>
            </w:r>
            <w:r w:rsidRPr="00F41C0D">
              <w:rPr>
                <w:sz w:val="24"/>
                <w:szCs w:val="24"/>
              </w:rPr>
              <w:softHyphen/>
              <w:t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15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Реформация и контрреформация.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Реформация и контрреформация.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F41C0D">
              <w:rPr>
                <w:sz w:val="24"/>
                <w:szCs w:val="24"/>
              </w:rPr>
              <w:softHyphen/>
              <w:t>ропы. Контрреформация и попытки преобразований в католическом мире. Орден иезуитов.</w:t>
            </w:r>
          </w:p>
        </w:tc>
        <w:tc>
          <w:tcPr>
            <w:tcW w:w="313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150A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4150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глоссария по теме.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5" w:type="pct"/>
            <w:shd w:val="clear" w:color="auto" w:fill="auto"/>
          </w:tcPr>
          <w:p w:rsidR="00D940E3" w:rsidRPr="004150A4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Общие черты и особенности абсолютизма в странах Европы.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Становление абсолютизма в европейских странах. Абсолютизм как общественно</w:t>
            </w:r>
            <w:r w:rsidRPr="00375C0C">
              <w:rPr>
                <w:sz w:val="24"/>
                <w:szCs w:val="24"/>
              </w:rPr>
              <w:softHyphen/>
              <w:t>политическая система. Абсолютизм во Франции. Религиозные войны и правление Ген</w:t>
            </w:r>
            <w:r w:rsidRPr="00375C0C">
              <w:rPr>
                <w:sz w:val="24"/>
                <w:szCs w:val="24"/>
              </w:rPr>
              <w:softHyphen/>
              <w:t xml:space="preserve">риха </w:t>
            </w:r>
            <w:r w:rsidRPr="00375C0C">
              <w:rPr>
                <w:sz w:val="24"/>
                <w:szCs w:val="24"/>
                <w:lang w:val="en-US"/>
              </w:rPr>
              <w:t>IV</w:t>
            </w:r>
            <w:r w:rsidRPr="00375C0C">
              <w:rPr>
                <w:sz w:val="24"/>
                <w:szCs w:val="24"/>
              </w:rPr>
              <w:t xml:space="preserve">. Людовик </w:t>
            </w:r>
            <w:r w:rsidRPr="00375C0C">
              <w:rPr>
                <w:sz w:val="24"/>
                <w:szCs w:val="24"/>
                <w:lang w:val="en-US"/>
              </w:rPr>
              <w:t>XIV</w:t>
            </w:r>
            <w:r w:rsidRPr="00375C0C">
              <w:rPr>
                <w:sz w:val="24"/>
                <w:szCs w:val="24"/>
              </w:rPr>
              <w:t xml:space="preserve"> — «король-солнце». Абсолютизм в Испании. Испания и империя Габсбургов в XVII—XVIII </w:t>
            </w:r>
            <w:r w:rsidRPr="00375C0C">
              <w:rPr>
                <w:sz w:val="24"/>
                <w:szCs w:val="24"/>
              </w:rPr>
              <w:lastRenderedPageBreak/>
              <w:t>веках. Англия в эпоху Тюдоров. Общие черты и особенности абсолютизма в стран</w:t>
            </w:r>
            <w:r>
              <w:rPr>
                <w:sz w:val="24"/>
                <w:szCs w:val="24"/>
              </w:rPr>
              <w:t>ах Европы. «Просвещенный абсолю</w:t>
            </w:r>
            <w:r w:rsidRPr="00375C0C">
              <w:rPr>
                <w:sz w:val="24"/>
                <w:szCs w:val="24"/>
              </w:rPr>
              <w:t>тизм», его значение и особенности в Пруссии, при монархии Габсбургов.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015" w:type="pct"/>
            <w:shd w:val="clear" w:color="auto" w:fill="auto"/>
          </w:tcPr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Англия в XV</w:t>
            </w:r>
            <w:r w:rsidRPr="00375C0C">
              <w:rPr>
                <w:sz w:val="24"/>
                <w:szCs w:val="24"/>
                <w:lang w:val="en-US"/>
              </w:rPr>
              <w:t>II</w:t>
            </w:r>
            <w:r w:rsidRPr="00375C0C">
              <w:rPr>
                <w:sz w:val="24"/>
                <w:szCs w:val="24"/>
              </w:rPr>
              <w:t>—ХV</w:t>
            </w:r>
            <w:r w:rsidRPr="00375C0C">
              <w:rPr>
                <w:sz w:val="24"/>
                <w:szCs w:val="24"/>
                <w:lang w:val="en-US"/>
              </w:rPr>
              <w:t>III</w:t>
            </w:r>
            <w:r w:rsidRPr="00375C0C">
              <w:rPr>
                <w:sz w:val="24"/>
                <w:szCs w:val="24"/>
              </w:rPr>
              <w:t xml:space="preserve"> веках.</w:t>
            </w:r>
          </w:p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Итоги, характер и значение Английской революции.</w:t>
            </w:r>
          </w:p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 в XV</w:t>
            </w:r>
            <w:r>
              <w:rPr>
                <w:sz w:val="24"/>
                <w:szCs w:val="24"/>
                <w:lang w:val="en-US"/>
              </w:rPr>
              <w:t>II</w:t>
            </w:r>
            <w:r w:rsidRPr="00375C0C">
              <w:rPr>
                <w:sz w:val="24"/>
                <w:szCs w:val="24"/>
              </w:rPr>
              <w:t>—ХV</w:t>
            </w:r>
            <w:r>
              <w:rPr>
                <w:sz w:val="24"/>
                <w:szCs w:val="24"/>
                <w:lang w:val="en-US"/>
              </w:rPr>
              <w:t>III</w:t>
            </w:r>
            <w:r w:rsidRPr="00375C0C">
              <w:rPr>
                <w:sz w:val="24"/>
                <w:szCs w:val="24"/>
              </w:rPr>
              <w:t xml:space="preserve"> веках. Причины и начало революции в Англии. Протекторат О. Кромвеля. Реставрация монархии. Итоги, характер и значение Английской рево</w:t>
            </w:r>
            <w:r w:rsidRPr="00375C0C">
              <w:rPr>
                <w:sz w:val="24"/>
                <w:szCs w:val="24"/>
              </w:rPr>
              <w:softHyphen/>
              <w:t>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</w:t>
            </w:r>
            <w:r>
              <w:rPr>
                <w:sz w:val="24"/>
                <w:szCs w:val="24"/>
              </w:rPr>
              <w:t>и. Изменения в социальной струк</w:t>
            </w:r>
            <w:r w:rsidRPr="00375C0C">
              <w:rPr>
                <w:sz w:val="24"/>
                <w:szCs w:val="24"/>
              </w:rPr>
              <w:t>туре общества.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Л4,М4,П2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375C0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кроссворда по теме: «Английская революция».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15" w:type="pct"/>
            <w:shd w:val="clear" w:color="auto" w:fill="auto"/>
          </w:tcPr>
          <w:p w:rsidR="00D940E3" w:rsidRPr="00B7011D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 xml:space="preserve">Страны Востока в </w:t>
            </w:r>
            <w:r w:rsidRPr="00375C0C">
              <w:rPr>
                <w:sz w:val="24"/>
                <w:szCs w:val="24"/>
                <w:lang w:val="en-US"/>
              </w:rPr>
              <w:t>XVI</w:t>
            </w:r>
            <w:r w:rsidRPr="00375C0C">
              <w:rPr>
                <w:sz w:val="24"/>
                <w:szCs w:val="24"/>
              </w:rPr>
              <w:t xml:space="preserve"> — </w:t>
            </w:r>
            <w:r w:rsidRPr="00375C0C">
              <w:rPr>
                <w:sz w:val="24"/>
                <w:szCs w:val="24"/>
                <w:lang w:val="en-US"/>
              </w:rPr>
              <w:t>XVIII</w:t>
            </w:r>
            <w:r w:rsidRPr="00375C0C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 xml:space="preserve">Османские завоевания в Европе. </w:t>
            </w:r>
            <w:r w:rsidRPr="00641F00">
              <w:rPr>
                <w:sz w:val="24"/>
                <w:szCs w:val="24"/>
              </w:rPr>
              <w:t xml:space="preserve">Борьба европейских стран с османской опасностью. Маньчжурское завоевание Китая. </w:t>
            </w:r>
            <w:r w:rsidRPr="00641F00">
              <w:rPr>
                <w:iCs/>
                <w:sz w:val="24"/>
                <w:szCs w:val="24"/>
              </w:rPr>
              <w:t>Империя Цин и ее особен</w:t>
            </w:r>
            <w:r w:rsidRPr="00641F00">
              <w:rPr>
                <w:iCs/>
                <w:sz w:val="24"/>
                <w:szCs w:val="24"/>
              </w:rPr>
              <w:softHyphen/>
              <w:t>ности.</w:t>
            </w:r>
            <w:r w:rsidRPr="00641F00">
              <w:rPr>
                <w:sz w:val="24"/>
                <w:szCs w:val="24"/>
              </w:rPr>
              <w:t xml:space="preserve"> 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Страны Востока и колониальная экспансия европейцев.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641F00" w:rsidRDefault="00D940E3" w:rsidP="00D146B8">
            <w:pPr>
              <w:jc w:val="both"/>
              <w:rPr>
                <w:sz w:val="24"/>
                <w:szCs w:val="24"/>
              </w:rPr>
            </w:pPr>
            <w:r w:rsidRPr="00641F00">
              <w:rPr>
                <w:sz w:val="24"/>
                <w:szCs w:val="24"/>
              </w:rPr>
              <w:t xml:space="preserve">Колониальные захваты Англии, Голландии и Франции. </w:t>
            </w:r>
            <w:r w:rsidRPr="00641F00">
              <w:rPr>
                <w:iCs/>
                <w:sz w:val="24"/>
                <w:szCs w:val="24"/>
              </w:rPr>
              <w:t>Колониальное соперничество</w:t>
            </w:r>
            <w:r w:rsidRPr="00641F00">
              <w:rPr>
                <w:sz w:val="24"/>
                <w:szCs w:val="24"/>
              </w:rPr>
              <w:t>. Складывание колони</w:t>
            </w:r>
            <w:r w:rsidRPr="00641F00">
              <w:rPr>
                <w:sz w:val="24"/>
                <w:szCs w:val="24"/>
              </w:rPr>
              <w:softHyphen/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41F00">
              <w:rPr>
                <w:iCs/>
                <w:sz w:val="24"/>
                <w:szCs w:val="24"/>
              </w:rPr>
              <w:t>ввоз афри</w:t>
            </w:r>
            <w:r w:rsidRPr="00641F00">
              <w:rPr>
                <w:iCs/>
                <w:sz w:val="24"/>
                <w:szCs w:val="24"/>
              </w:rPr>
              <w:softHyphen/>
              <w:t>канских рабов.</w:t>
            </w:r>
            <w:r w:rsidRPr="00641F00">
              <w:rPr>
                <w:sz w:val="24"/>
                <w:szCs w:val="24"/>
              </w:rPr>
              <w:t xml:space="preserve"> Английские колонии в Северной Америке: социально-экономическое развитие и политическое устройство. </w:t>
            </w:r>
            <w:r w:rsidRPr="00641F00">
              <w:rPr>
                <w:sz w:val="24"/>
                <w:szCs w:val="24"/>
              </w:rPr>
              <w:lastRenderedPageBreak/>
              <w:t>Рабовладение. Европейские колонизаторы в Индии. Захват Индии Англией и его последствия.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375C0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FB5830" w:rsidRDefault="00D940E3" w:rsidP="00D146B8">
            <w:pPr>
              <w:jc w:val="both"/>
              <w:rPr>
                <w:sz w:val="24"/>
                <w:szCs w:val="24"/>
              </w:rPr>
            </w:pPr>
            <w:r w:rsidRPr="00FB5830">
              <w:rPr>
                <w:sz w:val="24"/>
                <w:szCs w:val="24"/>
              </w:rPr>
              <w:t>Изучение справочной, документальной, художественной литературы; работа с интернет-ресурсами</w:t>
            </w:r>
            <w:r>
              <w:rPr>
                <w:sz w:val="24"/>
                <w:szCs w:val="24"/>
              </w:rPr>
              <w:t xml:space="preserve">: </w:t>
            </w:r>
          </w:p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Причины, ход, особенности, последствия Тридцатилетней войны.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Международные отношения в XVII—XVIII веках.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</w:t>
            </w:r>
            <w:r w:rsidRPr="00375C0C">
              <w:rPr>
                <w:sz w:val="24"/>
                <w:szCs w:val="24"/>
              </w:rPr>
              <w:softHyphen/>
              <w:t>летней войны. Династические войны XVIII века. (Война за испанское наследство, Война за австрийское наследство). Семилетняя война — прообраз миро</w:t>
            </w:r>
            <w:r w:rsidRPr="00375C0C">
              <w:rPr>
                <w:sz w:val="24"/>
                <w:szCs w:val="24"/>
              </w:rPr>
              <w:softHyphen/>
              <w:t>вой войны.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15" w:type="pct"/>
            <w:shd w:val="clear" w:color="auto" w:fill="auto"/>
          </w:tcPr>
          <w:p w:rsidR="00D940E3" w:rsidRPr="00375C0C" w:rsidRDefault="00D940E3" w:rsidP="00D146B8">
            <w:pPr>
              <w:spacing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375C0C">
              <w:rPr>
                <w:bCs/>
                <w:color w:val="000000"/>
                <w:sz w:val="24"/>
                <w:szCs w:val="24"/>
              </w:rPr>
              <w:t>Эпоха просве</w:t>
            </w:r>
            <w:r w:rsidRPr="00375C0C">
              <w:rPr>
                <w:bCs/>
                <w:color w:val="000000"/>
                <w:sz w:val="24"/>
                <w:szCs w:val="24"/>
              </w:rPr>
              <w:softHyphen/>
              <w:t>щения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75C0C" w:rsidRDefault="00D940E3" w:rsidP="00D146B8">
            <w:pPr>
              <w:rPr>
                <w:sz w:val="24"/>
                <w:szCs w:val="24"/>
                <w:lang w:val="en-US"/>
              </w:rPr>
            </w:pPr>
            <w:r w:rsidRPr="00375C0C">
              <w:rPr>
                <w:sz w:val="24"/>
                <w:szCs w:val="24"/>
              </w:rPr>
              <w:t>Развитие европейской культуры и науки в XVII—XVIII веках. Эпоха просве</w:t>
            </w:r>
            <w:r w:rsidRPr="00375C0C">
              <w:rPr>
                <w:sz w:val="24"/>
                <w:szCs w:val="24"/>
              </w:rPr>
              <w:softHyphen/>
              <w:t>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375C0C">
              <w:rPr>
                <w:sz w:val="24"/>
                <w:szCs w:val="24"/>
              </w:rPr>
              <w:softHyphen/>
              <w:t>ния. Учение о естественном праве и общественном договоре. Вольтер, Ш. Монтескьё, Ж. Ж. Руссо.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4150A4" w:rsidRDefault="00D940E3" w:rsidP="00D146B8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50A4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5</w:t>
            </w:r>
            <w:r w:rsidRPr="004150A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сообщений по промышленному перевороту.</w:t>
            </w:r>
          </w:p>
          <w:p w:rsidR="00D940E3" w:rsidRPr="00365DBF" w:rsidRDefault="00D940E3" w:rsidP="00D146B8">
            <w:pPr>
              <w:rPr>
                <w:sz w:val="24"/>
                <w:szCs w:val="24"/>
              </w:rPr>
            </w:pPr>
            <w:r w:rsidRPr="00365DBF">
              <w:rPr>
                <w:sz w:val="24"/>
                <w:szCs w:val="24"/>
              </w:rPr>
              <w:t>Заполните таблицу «Деятели просвещения»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5"/>
              <w:gridCol w:w="1365"/>
              <w:gridCol w:w="1366"/>
            </w:tblGrid>
            <w:tr w:rsidR="00D940E3" w:rsidRPr="004E7FBF" w:rsidTr="00D146B8">
              <w:tc>
                <w:tcPr>
                  <w:tcW w:w="1365" w:type="dxa"/>
                  <w:shd w:val="clear" w:color="auto" w:fill="auto"/>
                </w:tcPr>
                <w:p w:rsidR="00D940E3" w:rsidRPr="004E7FBF" w:rsidRDefault="00D940E3" w:rsidP="00D146B8">
                  <w:pPr>
                    <w:rPr>
                      <w:sz w:val="24"/>
                      <w:szCs w:val="24"/>
                    </w:rPr>
                  </w:pPr>
                  <w:r w:rsidRPr="004E7FBF">
                    <w:rPr>
                      <w:sz w:val="24"/>
                      <w:szCs w:val="24"/>
                    </w:rPr>
                    <w:t>Деятели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D940E3" w:rsidRPr="004E7FBF" w:rsidRDefault="00D940E3" w:rsidP="00D146B8">
                  <w:pPr>
                    <w:rPr>
                      <w:sz w:val="24"/>
                      <w:szCs w:val="24"/>
                    </w:rPr>
                  </w:pPr>
                  <w:r w:rsidRPr="004E7FBF">
                    <w:rPr>
                      <w:sz w:val="24"/>
                      <w:szCs w:val="24"/>
                    </w:rPr>
                    <w:t>Годы жизни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D940E3" w:rsidRPr="004E7FBF" w:rsidRDefault="00D940E3" w:rsidP="00D146B8">
                  <w:pPr>
                    <w:rPr>
                      <w:sz w:val="24"/>
                      <w:szCs w:val="24"/>
                    </w:rPr>
                  </w:pPr>
                  <w:r w:rsidRPr="004E7FBF">
                    <w:rPr>
                      <w:sz w:val="24"/>
                      <w:szCs w:val="24"/>
                    </w:rPr>
                    <w:t>Основные творения</w:t>
                  </w:r>
                </w:p>
              </w:tc>
            </w:tr>
            <w:tr w:rsidR="00D940E3" w:rsidRPr="004E7FBF" w:rsidTr="00D146B8">
              <w:tc>
                <w:tcPr>
                  <w:tcW w:w="1365" w:type="dxa"/>
                  <w:shd w:val="clear" w:color="auto" w:fill="auto"/>
                </w:tcPr>
                <w:p w:rsidR="00D940E3" w:rsidRPr="004E7FBF" w:rsidRDefault="00D940E3" w:rsidP="00D14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D940E3" w:rsidRPr="004E7FBF" w:rsidRDefault="00D940E3" w:rsidP="00D14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shd w:val="clear" w:color="auto" w:fill="auto"/>
                </w:tcPr>
                <w:p w:rsidR="00D940E3" w:rsidRPr="004E7FBF" w:rsidRDefault="00D940E3" w:rsidP="00D146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40E3" w:rsidRPr="003F340E" w:rsidRDefault="00D940E3" w:rsidP="00D146B8">
            <w:pPr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keepNext/>
              <w:shd w:val="clear" w:color="auto" w:fill="FFFFFF"/>
              <w:spacing w:after="120"/>
              <w:jc w:val="both"/>
              <w:outlineLvl w:val="7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75C0C" w:rsidRDefault="00D940E3" w:rsidP="00D146B8">
            <w:pPr>
              <w:jc w:val="both"/>
              <w:rPr>
                <w:sz w:val="24"/>
                <w:szCs w:val="24"/>
                <w:lang w:val="en-US"/>
              </w:rPr>
            </w:pPr>
            <w:r w:rsidRPr="00375C0C">
              <w:rPr>
                <w:sz w:val="24"/>
                <w:szCs w:val="24"/>
              </w:rPr>
              <w:t xml:space="preserve">Война за независимость и образование США. </w:t>
            </w:r>
            <w:r w:rsidRPr="00641F00">
              <w:rPr>
                <w:sz w:val="24"/>
                <w:szCs w:val="24"/>
              </w:rPr>
              <w:t>Причины борьбы английских ко</w:t>
            </w:r>
            <w:r w:rsidRPr="00641F00">
              <w:rPr>
                <w:sz w:val="24"/>
                <w:szCs w:val="24"/>
              </w:rPr>
              <w:softHyphen/>
              <w:t xml:space="preserve">лоний в Северной Америке за независимость. </w:t>
            </w:r>
            <w:r w:rsidRPr="00641F00">
              <w:rPr>
                <w:iCs/>
                <w:sz w:val="24"/>
                <w:szCs w:val="24"/>
              </w:rPr>
              <w:t>Начало освободительного движения</w:t>
            </w:r>
            <w:r w:rsidRPr="00641F00">
              <w:rPr>
                <w:sz w:val="24"/>
                <w:szCs w:val="24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E66032" w:rsidRDefault="00D940E3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keepNext/>
              <w:shd w:val="clear" w:color="auto" w:fill="FFFFFF"/>
              <w:spacing w:after="120"/>
              <w:jc w:val="both"/>
              <w:outlineLvl w:val="7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 xml:space="preserve">Французская революция конца </w:t>
            </w:r>
            <w:r w:rsidRPr="00375C0C">
              <w:rPr>
                <w:sz w:val="24"/>
                <w:szCs w:val="24"/>
                <w:lang w:val="en-US"/>
              </w:rPr>
              <w:t>XVIII</w:t>
            </w:r>
            <w:r w:rsidRPr="00375C0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75C0C" w:rsidRDefault="00D940E3" w:rsidP="00D146B8">
            <w:pPr>
              <w:jc w:val="both"/>
              <w:rPr>
                <w:sz w:val="24"/>
                <w:szCs w:val="24"/>
                <w:lang w:val="en-US"/>
              </w:rPr>
            </w:pPr>
            <w:r w:rsidRPr="00375C0C">
              <w:rPr>
                <w:sz w:val="24"/>
                <w:szCs w:val="24"/>
              </w:rPr>
              <w:t xml:space="preserve">Французская революция конца </w:t>
            </w:r>
            <w:r w:rsidRPr="00375C0C">
              <w:rPr>
                <w:sz w:val="24"/>
                <w:szCs w:val="24"/>
                <w:lang w:val="en-US"/>
              </w:rPr>
              <w:t>XVIII</w:t>
            </w:r>
            <w:r w:rsidRPr="00375C0C">
              <w:rPr>
                <w:sz w:val="24"/>
                <w:szCs w:val="24"/>
              </w:rPr>
              <w:t xml:space="preserve"> века. Предпосылки и причины Француз</w:t>
            </w:r>
            <w:r w:rsidRPr="00375C0C">
              <w:rPr>
                <w:sz w:val="24"/>
                <w:szCs w:val="24"/>
              </w:rPr>
              <w:softHyphen/>
              <w:t xml:space="preserve">ской революции конца XVIII века. Начало революции. Декларация </w:t>
            </w:r>
            <w:r w:rsidRPr="00641F00">
              <w:rPr>
                <w:sz w:val="24"/>
                <w:szCs w:val="24"/>
              </w:rPr>
              <w:t xml:space="preserve">прав человека и гражданина. </w:t>
            </w:r>
            <w:r w:rsidRPr="00641F00">
              <w:rPr>
                <w:iCs/>
                <w:sz w:val="24"/>
                <w:szCs w:val="24"/>
              </w:rPr>
              <w:t>Конституционалисты, жирондисты и якобинцы.</w:t>
            </w:r>
            <w:r w:rsidRPr="00641F00">
              <w:rPr>
                <w:sz w:val="24"/>
                <w:szCs w:val="24"/>
              </w:rPr>
              <w:t xml:space="preserve"> Конституция 1791 года. </w:t>
            </w:r>
            <w:r w:rsidRPr="00641F00">
              <w:rPr>
                <w:iCs/>
                <w:sz w:val="24"/>
                <w:szCs w:val="24"/>
              </w:rPr>
              <w:t>Начало революционных войн.</w:t>
            </w:r>
            <w:r w:rsidRPr="00641F00">
              <w:rPr>
                <w:sz w:val="24"/>
                <w:szCs w:val="24"/>
              </w:rPr>
      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641F00">
              <w:rPr>
                <w:sz w:val="24"/>
                <w:szCs w:val="24"/>
              </w:rPr>
              <w:softHyphen/>
              <w:t>народное значение революции.</w:t>
            </w: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75C0C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:rsidR="00D940E3" w:rsidRPr="00CE3BCA" w:rsidRDefault="00D940E3" w:rsidP="00D146B8">
            <w:pPr>
              <w:keepNext/>
              <w:shd w:val="clear" w:color="auto" w:fill="FFFFFF"/>
              <w:spacing w:after="120"/>
              <w:jc w:val="both"/>
              <w:outlineLvl w:val="7"/>
              <w:rPr>
                <w:b/>
                <w:sz w:val="24"/>
                <w:szCs w:val="24"/>
              </w:rPr>
            </w:pPr>
            <w:r w:rsidRPr="00CE3BCA">
              <w:rPr>
                <w:b/>
                <w:sz w:val="24"/>
                <w:szCs w:val="24"/>
              </w:rPr>
              <w:t xml:space="preserve">Самостоятельная работа 6. 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Изучение справочной, документальной, художественной литературы; работа с интернет-ресурсами.</w:t>
            </w:r>
          </w:p>
          <w:p w:rsidR="00D940E3" w:rsidRPr="003F340E" w:rsidRDefault="00D940E3" w:rsidP="00D146B8">
            <w:pPr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Составление политического портрета:</w:t>
            </w:r>
          </w:p>
          <w:p w:rsidR="00D940E3" w:rsidRPr="003F340E" w:rsidRDefault="00D940E3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«Т.Джефферсон»</w:t>
            </w:r>
          </w:p>
          <w:p w:rsidR="00D940E3" w:rsidRPr="003F340E" w:rsidRDefault="00D940E3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«Д.Вашингтон»</w:t>
            </w:r>
          </w:p>
          <w:p w:rsidR="00D940E3" w:rsidRPr="003F340E" w:rsidRDefault="00D940E3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«М.Робеспьер»</w:t>
            </w:r>
          </w:p>
          <w:p w:rsidR="00D940E3" w:rsidRPr="003F340E" w:rsidRDefault="00D940E3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«Ж.П.Марат»</w:t>
            </w:r>
          </w:p>
          <w:p w:rsidR="00D940E3" w:rsidRPr="00375C0C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«Ж.Дантон».</w:t>
            </w:r>
          </w:p>
        </w:tc>
        <w:tc>
          <w:tcPr>
            <w:tcW w:w="313" w:type="pct"/>
            <w:shd w:val="clear" w:color="auto" w:fill="FFFFFF"/>
          </w:tcPr>
          <w:p w:rsidR="00D940E3" w:rsidRPr="00CE3BCA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Pr="00CE3BCA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F23EB8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</w:t>
            </w:r>
            <w:r w:rsidRPr="00F23EB8">
              <w:rPr>
                <w:b/>
                <w:sz w:val="24"/>
                <w:szCs w:val="24"/>
              </w:rPr>
              <w:t>Россия в</w:t>
            </w:r>
            <w:r>
              <w:rPr>
                <w:b/>
                <w:sz w:val="24"/>
                <w:szCs w:val="24"/>
              </w:rPr>
              <w:t xml:space="preserve"> конце</w:t>
            </w:r>
            <w:r w:rsidRPr="00F23EB8">
              <w:rPr>
                <w:b/>
                <w:sz w:val="24"/>
                <w:szCs w:val="24"/>
              </w:rPr>
              <w:t xml:space="preserve"> </w:t>
            </w:r>
            <w:r w:rsidRPr="00FB5830">
              <w:rPr>
                <w:b/>
                <w:sz w:val="24"/>
                <w:szCs w:val="24"/>
              </w:rPr>
              <w:t>ХVII</w:t>
            </w:r>
            <w:r>
              <w:rPr>
                <w:b/>
                <w:sz w:val="24"/>
                <w:szCs w:val="24"/>
              </w:rPr>
              <w:t xml:space="preserve"> - ХVIII веков: от царства к империи </w:t>
            </w:r>
          </w:p>
        </w:tc>
        <w:tc>
          <w:tcPr>
            <w:tcW w:w="313" w:type="pct"/>
            <w:shd w:val="clear" w:color="auto" w:fill="auto"/>
          </w:tcPr>
          <w:p w:rsidR="00D940E3" w:rsidRPr="00AE5C7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D940E3" w:rsidRPr="00AE5C7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940E3" w:rsidRPr="000C0E71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Россия в эпоху петровских преобразований.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82288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 xml:space="preserve">Россия в эпоху петровских преобразований. Дискуссии о Петре I, </w:t>
            </w:r>
            <w:r w:rsidRPr="00AC42BE">
              <w:rPr>
                <w:sz w:val="24"/>
                <w:szCs w:val="24"/>
              </w:rPr>
              <w:lastRenderedPageBreak/>
              <w:t>значении и цене его преобразований. Начало царствования Петра I.</w:t>
            </w:r>
            <w:r w:rsidRPr="00AC42BE">
              <w:rPr>
                <w:i/>
                <w:iCs/>
                <w:sz w:val="24"/>
                <w:szCs w:val="24"/>
              </w:rPr>
              <w:t>.</w:t>
            </w:r>
            <w:r w:rsidRPr="00AC42BE">
              <w:rPr>
                <w:sz w:val="24"/>
                <w:szCs w:val="24"/>
              </w:rPr>
              <w:t xml:space="preserve"> Начало самостоятельного правления Петра I. Провозглашени</w:t>
            </w:r>
            <w:r>
              <w:rPr>
                <w:sz w:val="24"/>
                <w:szCs w:val="24"/>
              </w:rPr>
              <w:t>е России империей. Государствен</w:t>
            </w:r>
            <w:r w:rsidRPr="00AC42BE">
              <w:rPr>
                <w:sz w:val="24"/>
                <w:szCs w:val="24"/>
              </w:rPr>
              <w:t xml:space="preserve"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Л2,Л4,М1,П2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15" w:type="pct"/>
            <w:shd w:val="clear" w:color="auto" w:fill="auto"/>
          </w:tcPr>
          <w:p w:rsidR="00D940E3" w:rsidRPr="00C6452F" w:rsidRDefault="00D940E3" w:rsidP="00D146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Внешняя политика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AC42B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Азовские походы. Великое посольство. Северная война: причины, основные события, итоги. Значение Полтавской битвы.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F23EB8" w:rsidRDefault="00D940E3" w:rsidP="00D146B8">
            <w:pPr>
              <w:rPr>
                <w:b/>
                <w:sz w:val="24"/>
                <w:szCs w:val="24"/>
              </w:rPr>
            </w:pPr>
            <w:r w:rsidRPr="00F23EB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B7011D" w:rsidRDefault="00D940E3" w:rsidP="00D146B8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B08B9">
              <w:rPr>
                <w:bCs/>
                <w:sz w:val="24"/>
                <w:szCs w:val="24"/>
              </w:rPr>
              <w:t>Анализ исторического источника.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Л1,М6,П1,П5</w:t>
            </w: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Утверждение абсолютизма. Це</w:t>
            </w:r>
            <w:r>
              <w:rPr>
                <w:sz w:val="24"/>
                <w:szCs w:val="24"/>
              </w:rPr>
              <w:t>рковная реформа. Развитие эконо</w:t>
            </w:r>
            <w:r w:rsidRPr="00AC42BE">
              <w:rPr>
                <w:sz w:val="24"/>
                <w:szCs w:val="24"/>
              </w:rPr>
              <w:t>мики.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C42BE">
              <w:rPr>
                <w:sz w:val="24"/>
                <w:szCs w:val="24"/>
              </w:rPr>
              <w:t>Восстания в Астрахани, на Дону.</w:t>
            </w:r>
          </w:p>
          <w:p w:rsidR="00D940E3" w:rsidRPr="00AC42B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AC42BE" w:rsidRDefault="00D940E3" w:rsidP="00D146B8">
            <w:pPr>
              <w:rPr>
                <w:sz w:val="24"/>
                <w:szCs w:val="24"/>
              </w:rPr>
            </w:pPr>
            <w:r w:rsidRPr="00F23EB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AC42B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C6452F" w:rsidRDefault="00D940E3" w:rsidP="00E63FE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ОК4 ОК5</w:t>
            </w:r>
          </w:p>
          <w:p w:rsidR="00D940E3" w:rsidRPr="00C6452F" w:rsidRDefault="00D940E3" w:rsidP="00E63FE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ОК6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Экономическое и социальное развитие в XVIII веке. Дворцовые перевороты: причины, сущность, последствия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C6452F" w:rsidRDefault="00D940E3" w:rsidP="00E63FE5">
            <w:pPr>
              <w:shd w:val="clear" w:color="auto" w:fill="FFFFFF"/>
              <w:spacing w:line="228" w:lineRule="auto"/>
              <w:jc w:val="both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Экономическое и социальное развитие в XVIII веке. Народные движения. Раз</w:t>
            </w:r>
            <w:r w:rsidRPr="00C6452F">
              <w:rPr>
                <w:sz w:val="24"/>
                <w:szCs w:val="24"/>
              </w:rPr>
              <w:softHyphen/>
              <w:t>витие промышленности и торговли во второй четверти — конце ХУШ века. Рост помещичьего землевладения. Основные сословия российского общества, их положе</w:t>
            </w:r>
            <w:r w:rsidRPr="00C6452F">
              <w:rPr>
                <w:sz w:val="24"/>
                <w:szCs w:val="24"/>
              </w:rPr>
              <w:softHyphen/>
              <w:t>ние. Усиление крепостничества. Восстание под предводительством Е.И.Пугачева и его значение. Внутренняя и внешняя политика России в середине — второй половине XVIII века.</w:t>
            </w:r>
          </w:p>
          <w:p w:rsidR="00D940E3" w:rsidRPr="00082288" w:rsidRDefault="00D940E3" w:rsidP="00E63FE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lastRenderedPageBreak/>
              <w:t>Дворцовые перевороты: причины, сущность, последствия. Внутренняя и вне</w:t>
            </w:r>
            <w:r>
              <w:rPr>
                <w:sz w:val="24"/>
                <w:szCs w:val="24"/>
              </w:rPr>
              <w:t>шняя по</w:t>
            </w:r>
            <w:r w:rsidRPr="00C6452F">
              <w:rPr>
                <w:sz w:val="24"/>
                <w:szCs w:val="24"/>
              </w:rPr>
              <w:t>литика преемников Петра I. Расширение привилегий дворянства. Участие России в Семилетней войне. Короткое правле</w:t>
            </w:r>
            <w:r w:rsidRPr="00C6452F">
              <w:rPr>
                <w:sz w:val="24"/>
                <w:szCs w:val="24"/>
              </w:rPr>
              <w:softHyphen/>
              <w:t xml:space="preserve">ние Петра III. Правление Екатерины II. Политика «просвещенного абсолютизма»: основные направления, мероприятия, значение. </w:t>
            </w:r>
            <w:r w:rsidRPr="00C6452F">
              <w:rPr>
                <w:i/>
                <w:iCs/>
                <w:sz w:val="24"/>
                <w:szCs w:val="24"/>
              </w:rPr>
              <w:t>Уложенная комиссия.</w:t>
            </w:r>
            <w:r w:rsidRPr="00C6452F">
              <w:rPr>
                <w:sz w:val="24"/>
                <w:szCs w:val="24"/>
              </w:rPr>
              <w:t xml:space="preserve"> Губернская реформа. Жалованные грамоты дворянству и городам. Внутренняя политика Пав</w:t>
            </w:r>
            <w:r w:rsidRPr="00C6452F">
              <w:rPr>
                <w:sz w:val="24"/>
                <w:szCs w:val="24"/>
              </w:rPr>
              <w:softHyphen/>
              <w:t xml:space="preserve">ла </w:t>
            </w:r>
            <w:r w:rsidRPr="00C6452F">
              <w:rPr>
                <w:sz w:val="24"/>
                <w:szCs w:val="24"/>
                <w:lang w:val="en-US"/>
              </w:rPr>
              <w:t>I</w:t>
            </w:r>
            <w:r w:rsidRPr="00C6452F">
              <w:rPr>
                <w:sz w:val="24"/>
                <w:szCs w:val="24"/>
              </w:rPr>
              <w:t xml:space="preserve">, его свержение. Внешняя политика Екатерины </w:t>
            </w:r>
            <w:r w:rsidRPr="00C6452F">
              <w:rPr>
                <w:sz w:val="24"/>
                <w:szCs w:val="24"/>
                <w:lang w:val="en-US"/>
              </w:rPr>
              <w:t>II</w:t>
            </w:r>
            <w:r w:rsidRPr="00C6452F">
              <w:rPr>
                <w:sz w:val="24"/>
                <w:szCs w:val="24"/>
              </w:rPr>
              <w:t>. Русско-турецкие войны и их итоги. Великие русские полководцы и флотоводцы (П. А. Румянцев, А. В. Суворов, Ф.Ф.Ушаков).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Л4,М1,М2П1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C6452F" w:rsidRDefault="00D940E3" w:rsidP="00D146B8">
            <w:pPr>
              <w:rPr>
                <w:sz w:val="24"/>
                <w:szCs w:val="24"/>
              </w:rPr>
            </w:pPr>
            <w:r w:rsidRPr="00F23EB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82288" w:rsidRDefault="00D940E3" w:rsidP="00D146B8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группового проекта.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C6452F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ОК4 ОК5</w:t>
            </w:r>
          </w:p>
          <w:p w:rsidR="00D940E3" w:rsidRPr="00C6452F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ОК6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Присоединение и освоение Крыма и Новороссии.</w:t>
            </w:r>
            <w:r w:rsidRPr="005D6A06">
              <w:rPr>
                <w:sz w:val="24"/>
                <w:szCs w:val="24"/>
              </w:rPr>
              <w:t xml:space="preserve"> Русская культура XVIII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82288" w:rsidRDefault="00D940E3" w:rsidP="00D146B8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 xml:space="preserve">Присоединение и освоение Крыма и Новороссии; Г. А. Потемкин. Участие России в разделах Речи Посполитой. Внешняя политика Павла </w:t>
            </w:r>
            <w:r w:rsidRPr="00C6452F">
              <w:rPr>
                <w:sz w:val="24"/>
                <w:szCs w:val="24"/>
                <w:lang w:val="en-US"/>
              </w:rPr>
              <w:t>I</w:t>
            </w:r>
            <w:r w:rsidRPr="00C6452F">
              <w:rPr>
                <w:sz w:val="24"/>
                <w:szCs w:val="24"/>
              </w:rPr>
              <w:t>. Ита</w:t>
            </w:r>
            <w:r w:rsidRPr="00C6452F">
              <w:rPr>
                <w:sz w:val="24"/>
                <w:szCs w:val="24"/>
              </w:rPr>
              <w:softHyphen/>
              <w:t>льянский и Швейцарский походы А. В.</w:t>
            </w:r>
            <w:r>
              <w:rPr>
                <w:sz w:val="24"/>
                <w:szCs w:val="24"/>
              </w:rPr>
              <w:t xml:space="preserve"> </w:t>
            </w:r>
            <w:r w:rsidRPr="00C6452F">
              <w:rPr>
                <w:sz w:val="24"/>
                <w:szCs w:val="24"/>
              </w:rPr>
              <w:t>Суворова, Средиземномо</w:t>
            </w:r>
            <w:r>
              <w:rPr>
                <w:sz w:val="24"/>
                <w:szCs w:val="24"/>
              </w:rPr>
              <w:t>рская экспедиция Ф. Ф. Ушакова.</w:t>
            </w:r>
            <w:r w:rsidRPr="000416DC">
              <w:rPr>
                <w:color w:val="000000"/>
                <w:sz w:val="24"/>
                <w:szCs w:val="24"/>
              </w:rPr>
              <w:t xml:space="preserve"> Русская культура XVIII века. Нововведения в </w:t>
            </w:r>
            <w:r>
              <w:rPr>
                <w:color w:val="000000"/>
                <w:sz w:val="24"/>
                <w:szCs w:val="24"/>
              </w:rPr>
              <w:t>культуре петровских времен. Про</w:t>
            </w:r>
            <w:r w:rsidRPr="000416DC">
              <w:rPr>
                <w:color w:val="000000"/>
                <w:sz w:val="24"/>
                <w:szCs w:val="24"/>
              </w:rPr>
              <w:t>свещение и научные знания (Ф.Прокопович. И.Т.Посошков). Литература и искус</w:t>
            </w:r>
            <w:r w:rsidRPr="000416DC">
              <w:rPr>
                <w:color w:val="000000"/>
                <w:sz w:val="24"/>
                <w:szCs w:val="24"/>
              </w:rPr>
              <w:softHyphen/>
              <w:t xml:space="preserve">ство. </w:t>
            </w:r>
            <w:r w:rsidRPr="000416DC">
              <w:rPr>
                <w:iCs/>
                <w:color w:val="000000"/>
                <w:sz w:val="24"/>
                <w:szCs w:val="24"/>
              </w:rPr>
              <w:t>Архитектура и изобразительное искусство</w:t>
            </w:r>
            <w:r w:rsidRPr="000416DC">
              <w:rPr>
                <w:color w:val="000000"/>
                <w:sz w:val="24"/>
                <w:szCs w:val="24"/>
              </w:rPr>
              <w:t xml:space="preserve"> Д. </w:t>
            </w:r>
            <w:r w:rsidRPr="000416DC">
              <w:rPr>
                <w:iCs/>
                <w:color w:val="000000"/>
                <w:sz w:val="24"/>
                <w:szCs w:val="24"/>
              </w:rPr>
              <w:t>Трезини, В. В. Растрелли</w:t>
            </w:r>
            <w:r w:rsidRPr="000416DC">
              <w:rPr>
                <w:color w:val="000000"/>
                <w:sz w:val="24"/>
                <w:szCs w:val="24"/>
              </w:rPr>
              <w:t xml:space="preserve">, </w:t>
            </w:r>
            <w:r w:rsidRPr="000416DC">
              <w:rPr>
                <w:iCs/>
                <w:color w:val="000000"/>
                <w:sz w:val="24"/>
                <w:szCs w:val="24"/>
              </w:rPr>
              <w:t>И. Н. Никитин).</w:t>
            </w:r>
            <w:r w:rsidRPr="000416DC">
              <w:rPr>
                <w:color w:val="000000"/>
                <w:sz w:val="24"/>
                <w:szCs w:val="24"/>
              </w:rPr>
              <w:t xml:space="preserve"> Культура и быт России во второй половине XVIII века. Становление </w:t>
            </w:r>
            <w:r w:rsidRPr="000416DC">
              <w:rPr>
                <w:color w:val="000000"/>
                <w:sz w:val="24"/>
                <w:szCs w:val="24"/>
              </w:rPr>
              <w:lastRenderedPageBreak/>
              <w:t xml:space="preserve">отечественной науки; М.В.Ломоносов. </w:t>
            </w:r>
            <w:r w:rsidRPr="000416DC">
              <w:rPr>
                <w:iCs/>
                <w:color w:val="000000"/>
                <w:sz w:val="24"/>
                <w:szCs w:val="24"/>
              </w:rPr>
              <w:t>Исследовательские экспедиции.</w:t>
            </w:r>
            <w:r w:rsidRPr="000416DC">
              <w:rPr>
                <w:color w:val="000000"/>
                <w:sz w:val="24"/>
                <w:szCs w:val="24"/>
              </w:rPr>
              <w:t xml:space="preserve"> Историческая наука (В. Н. Татищев). Русские изобретатели (И. И. Ползунов, И. П. Кулибин). Обще</w:t>
            </w:r>
            <w:r w:rsidRPr="000416DC">
              <w:rPr>
                <w:color w:val="000000"/>
                <w:sz w:val="24"/>
                <w:szCs w:val="24"/>
              </w:rPr>
              <w:softHyphen/>
              <w:t>ственная мысль (Н.И.Новиков, А.Н.Радищев).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Л1,Л3,Л4,М1,М3,П1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15" w:type="pct"/>
            <w:shd w:val="clear" w:color="auto" w:fill="auto"/>
          </w:tcPr>
          <w:p w:rsidR="00D940E3" w:rsidRPr="005D6A06" w:rsidRDefault="00D940E3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63FE5" w:rsidRDefault="00D940E3" w:rsidP="00D146B8">
            <w:pPr>
              <w:tabs>
                <w:tab w:val="left" w:pos="1635"/>
              </w:tabs>
              <w:rPr>
                <w:b/>
                <w:color w:val="000000"/>
              </w:rPr>
            </w:pPr>
            <w:r w:rsidRPr="00E63FE5"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BFBFB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422" w:type="pct"/>
            <w:gridSpan w:val="3"/>
            <w:shd w:val="clear" w:color="auto" w:fill="BFBFBF"/>
          </w:tcPr>
          <w:p w:rsidR="00D940E3" w:rsidRPr="00F61660" w:rsidRDefault="00D940E3" w:rsidP="00D146B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365DBF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313" w:type="pct"/>
            <w:shd w:val="clear" w:color="auto" w:fill="BFBFBF"/>
          </w:tcPr>
          <w:p w:rsidR="00D940E3" w:rsidRPr="00F61660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313" w:type="pct"/>
            <w:shd w:val="clear" w:color="auto" w:fill="BFBFBF"/>
          </w:tcPr>
          <w:p w:rsidR="00D940E3" w:rsidRPr="00F61660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313" w:type="pct"/>
            <w:shd w:val="clear" w:color="auto" w:fill="BFBFBF"/>
          </w:tcPr>
          <w:p w:rsidR="00D940E3" w:rsidRPr="00B7011D" w:rsidRDefault="00D940E3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B7011D">
              <w:rPr>
                <w:i/>
                <w:sz w:val="24"/>
                <w:szCs w:val="24"/>
              </w:rPr>
              <w:t>104</w:t>
            </w:r>
          </w:p>
        </w:tc>
        <w:tc>
          <w:tcPr>
            <w:tcW w:w="321" w:type="pct"/>
            <w:shd w:val="clear" w:color="auto" w:fill="BFBFB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BFBFB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BFBFB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F23EB8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F23EB8">
              <w:rPr>
                <w:b/>
                <w:sz w:val="24"/>
                <w:szCs w:val="24"/>
              </w:rPr>
              <w:t xml:space="preserve">. Становление индустриальной цивилизации </w:t>
            </w:r>
          </w:p>
        </w:tc>
        <w:tc>
          <w:tcPr>
            <w:tcW w:w="313" w:type="pct"/>
            <w:shd w:val="clear" w:color="auto" w:fill="auto"/>
          </w:tcPr>
          <w:p w:rsidR="00D940E3" w:rsidRPr="00382DE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D940E3" w:rsidRPr="00382DE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D940E3" w:rsidRPr="00382DE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Промышленный переворот и его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Промышленный переворот и его последствия. Промышленный переворот (про</w:t>
            </w:r>
            <w:r w:rsidRPr="000416DC">
              <w:rPr>
                <w:sz w:val="24"/>
                <w:szCs w:val="24"/>
              </w:rPr>
              <w:softHyphen/>
              <w:t>мышленная революция), его причины и последствия. Важнейшие изобретения.</w:t>
            </w:r>
          </w:p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iCs/>
                <w:sz w:val="24"/>
                <w:szCs w:val="24"/>
              </w:rPr>
              <w:t>Технический переворот в промышленности.</w:t>
            </w:r>
            <w:r w:rsidRPr="000416DC">
              <w:rPr>
                <w:sz w:val="24"/>
                <w:szCs w:val="24"/>
              </w:rPr>
              <w:t xml:space="preserve"> От мануфактуры к фабрике. Машинное производство. </w:t>
            </w:r>
            <w:r w:rsidRPr="000416DC">
              <w:rPr>
                <w:iCs/>
                <w:sz w:val="24"/>
                <w:szCs w:val="24"/>
              </w:rPr>
              <w:t>Появление новых видов транспорта и средств связи.</w:t>
            </w:r>
            <w:r w:rsidRPr="000416DC">
              <w:rPr>
                <w:sz w:val="24"/>
                <w:szCs w:val="24"/>
              </w:rPr>
              <w:t xml:space="preserve"> Социальные последствия промышленной революции. Индустриальное общество. Экономическое развитие Англии и Франции в Х!Х веке. </w:t>
            </w:r>
            <w:r w:rsidRPr="000416DC">
              <w:rPr>
                <w:iCs/>
                <w:sz w:val="24"/>
                <w:szCs w:val="24"/>
              </w:rPr>
              <w:t>Конец эпохи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«свободного капитализма</w:t>
            </w:r>
            <w:r w:rsidRPr="000416DC">
              <w:rPr>
                <w:sz w:val="24"/>
                <w:szCs w:val="24"/>
              </w:rPr>
              <w:t xml:space="preserve">». Концентрация производства и капитала. Монополии и их формы. </w:t>
            </w:r>
            <w:r w:rsidRPr="000416DC">
              <w:rPr>
                <w:iCs/>
                <w:sz w:val="24"/>
                <w:szCs w:val="24"/>
              </w:rPr>
              <w:t>Финансовый ка</w:t>
            </w:r>
            <w:r w:rsidRPr="000416DC">
              <w:rPr>
                <w:iCs/>
                <w:sz w:val="24"/>
                <w:szCs w:val="24"/>
              </w:rPr>
              <w:softHyphen/>
              <w:t>питал.</w:t>
            </w:r>
            <w:r w:rsidRPr="000416DC">
              <w:rPr>
                <w:sz w:val="24"/>
                <w:szCs w:val="24"/>
              </w:rPr>
              <w:t xml:space="preserve"> Роль государства в экономике.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Международные отношения. Войны Французской революции и </w:t>
            </w:r>
            <w:r w:rsidRPr="000416DC">
              <w:rPr>
                <w:sz w:val="24"/>
                <w:szCs w:val="24"/>
              </w:rPr>
              <w:lastRenderedPageBreak/>
              <w:t>Наполеоновские войны. Антифранцузские коалиции. Крушение наполеоновской империи и его при</w:t>
            </w:r>
            <w:r w:rsidRPr="000416DC">
              <w:rPr>
                <w:sz w:val="24"/>
                <w:szCs w:val="24"/>
              </w:rPr>
              <w:softHyphen/>
              <w:t xml:space="preserve">чины. Создание Венской системы международных отношений. </w:t>
            </w:r>
            <w:r w:rsidRPr="000416DC">
              <w:rPr>
                <w:iCs/>
                <w:sz w:val="24"/>
                <w:szCs w:val="24"/>
              </w:rPr>
              <w:t xml:space="preserve">Священный союз. Восточный вопрос и обострение противоречий между европейскими державами. </w:t>
            </w:r>
            <w:r w:rsidRPr="000416DC">
              <w:rPr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0416DC">
              <w:rPr>
                <w:iCs/>
                <w:sz w:val="24"/>
                <w:szCs w:val="24"/>
              </w:rPr>
              <w:t>Противоречия между державами.</w:t>
            </w:r>
            <w:r w:rsidRPr="000416DC">
              <w:rPr>
                <w:sz w:val="24"/>
                <w:szCs w:val="24"/>
              </w:rPr>
              <w:t xml:space="preserve">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7011D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7011D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B7011D" w:rsidRDefault="00D940E3" w:rsidP="00D146B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конспекта: </w:t>
            </w:r>
            <w:r w:rsidRPr="00B7011D">
              <w:rPr>
                <w:color w:val="000000"/>
                <w:sz w:val="24"/>
                <w:szCs w:val="24"/>
              </w:rPr>
              <w:t>Объединение Германии в XIX в.: основные вехи.</w:t>
            </w:r>
          </w:p>
          <w:p w:rsidR="00D940E3" w:rsidRPr="00B7011D" w:rsidRDefault="00D940E3" w:rsidP="00D146B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7011D">
              <w:rPr>
                <w:color w:val="000000"/>
                <w:sz w:val="24"/>
                <w:szCs w:val="24"/>
              </w:rPr>
              <w:t>Объединение Италии в XIX в.: основные вехи.</w:t>
            </w:r>
          </w:p>
          <w:p w:rsidR="00D940E3" w:rsidRPr="00C02211" w:rsidRDefault="00D940E3" w:rsidP="00D146B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7011D">
              <w:rPr>
                <w:color w:val="000000"/>
                <w:sz w:val="24"/>
                <w:szCs w:val="24"/>
              </w:rPr>
              <w:t>Гражданская война в США: причины, ход и результаты.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Революции во Франции, Германии, Австрийской империи и Италии в 1848 —1849 годах: характер, итоги и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C02211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Политическое развитие стран Европы и Америки. Страны Европы после Напо</w:t>
            </w:r>
            <w:r w:rsidRPr="00C55DAD">
              <w:rPr>
                <w:sz w:val="24"/>
                <w:szCs w:val="24"/>
              </w:rPr>
              <w:softHyphen/>
              <w:t>леоновских войн. Июльская революция во Фран</w:t>
            </w:r>
            <w:r>
              <w:rPr>
                <w:sz w:val="24"/>
                <w:szCs w:val="24"/>
              </w:rPr>
              <w:t>ции. Образование независимых го</w:t>
            </w:r>
            <w:r w:rsidRPr="00C55DAD">
              <w:rPr>
                <w:sz w:val="24"/>
                <w:szCs w:val="24"/>
              </w:rPr>
      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—1849 годах: характер, итоги и последствия. Пути объединения национальных государств: Италии, Германии.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C02211" w:rsidRDefault="00D940E3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15" w:type="pct"/>
            <w:shd w:val="clear" w:color="auto" w:fill="auto"/>
          </w:tcPr>
          <w:p w:rsidR="00D940E3" w:rsidRPr="00F23EB8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 xml:space="preserve">Распространение социалистических идей. </w:t>
            </w:r>
            <w:r w:rsidRPr="00C55DAD">
              <w:rPr>
                <w:iCs/>
                <w:sz w:val="24"/>
                <w:szCs w:val="24"/>
              </w:rPr>
              <w:t>Первые социалисты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Распространение социалистических идей. </w:t>
            </w:r>
            <w:r w:rsidRPr="000416DC">
              <w:rPr>
                <w:iCs/>
                <w:sz w:val="24"/>
                <w:szCs w:val="24"/>
              </w:rPr>
              <w:t>Первые социалисты.</w:t>
            </w:r>
            <w:r w:rsidRPr="000416DC">
              <w:rPr>
                <w:sz w:val="24"/>
                <w:szCs w:val="24"/>
              </w:rPr>
              <w:t xml:space="preserve"> Учение К. Маркса. Рост рабочего движения. </w:t>
            </w:r>
            <w:r w:rsidRPr="000416DC">
              <w:rPr>
                <w:sz w:val="24"/>
                <w:szCs w:val="24"/>
              </w:rPr>
              <w:lastRenderedPageBreak/>
              <w:t>Деятельнос</w:t>
            </w:r>
            <w:r>
              <w:rPr>
                <w:sz w:val="24"/>
                <w:szCs w:val="24"/>
              </w:rPr>
              <w:t>ть I Интернационала. Возникнове</w:t>
            </w:r>
            <w:r w:rsidRPr="000416DC">
              <w:rPr>
                <w:sz w:val="24"/>
                <w:szCs w:val="24"/>
              </w:rPr>
              <w:t>ние социал-демократии. Образование II Интернационала.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C55DAD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C55D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rFonts w:eastAsia="Calibri"/>
                <w:bCs/>
                <w:sz w:val="24"/>
                <w:szCs w:val="24"/>
              </w:rPr>
              <w:t>Составление глоссария.</w:t>
            </w:r>
          </w:p>
        </w:tc>
        <w:tc>
          <w:tcPr>
            <w:tcW w:w="313" w:type="pct"/>
            <w:shd w:val="clear" w:color="auto" w:fill="F2F2F2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15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Гражданская война в США.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 xml:space="preserve">Социально-экономическое развитие США в конце </w:t>
            </w:r>
            <w:r w:rsidRPr="00C55DAD">
              <w:rPr>
                <w:sz w:val="24"/>
                <w:szCs w:val="24"/>
                <w:lang w:val="en-US"/>
              </w:rPr>
              <w:t>XVIII</w:t>
            </w:r>
            <w:r w:rsidRPr="00C55DAD">
              <w:rPr>
                <w:sz w:val="24"/>
                <w:szCs w:val="24"/>
              </w:rPr>
              <w:t xml:space="preserve"> — первой половине XIX века. </w:t>
            </w:r>
            <w:r w:rsidRPr="00C55DAD">
              <w:rPr>
                <w:iCs/>
                <w:sz w:val="24"/>
                <w:szCs w:val="24"/>
              </w:rPr>
              <w:t>Истоки конфликта Север</w:t>
            </w:r>
            <w:r w:rsidRPr="00C55DAD">
              <w:rPr>
                <w:sz w:val="24"/>
                <w:szCs w:val="24"/>
              </w:rPr>
              <w:t xml:space="preserve"> — </w:t>
            </w:r>
            <w:r w:rsidRPr="00C55DAD">
              <w:rPr>
                <w:iCs/>
                <w:sz w:val="24"/>
                <w:szCs w:val="24"/>
              </w:rPr>
              <w:t>Юг. Президент А. Линкольн.</w:t>
            </w:r>
            <w:r w:rsidRPr="00C55DAD">
              <w:rPr>
                <w:sz w:val="24"/>
                <w:szCs w:val="24"/>
              </w:rPr>
              <w:t xml:space="preserve"> Гражданская война в США. Отмена рабства. Итоги войны.</w:t>
            </w:r>
          </w:p>
        </w:tc>
        <w:tc>
          <w:tcPr>
            <w:tcW w:w="313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5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Развитие западноевропейской культуры.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C55DAD" w:rsidRDefault="00D940E3" w:rsidP="00D146B8">
            <w:pPr>
              <w:widowControl w:val="0"/>
              <w:ind w:right="20"/>
              <w:jc w:val="both"/>
              <w:rPr>
                <w:sz w:val="24"/>
                <w:szCs w:val="24"/>
              </w:rPr>
            </w:pPr>
            <w:r w:rsidRPr="00C55DAD">
              <w:rPr>
                <w:color w:val="000000"/>
                <w:sz w:val="24"/>
                <w:szCs w:val="24"/>
              </w:rPr>
              <w:t>Ра</w:t>
            </w:r>
            <w:r w:rsidRPr="00C55DAD">
              <w:rPr>
                <w:sz w:val="24"/>
                <w:szCs w:val="24"/>
              </w:rPr>
              <w:t>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</w:t>
            </w:r>
            <w:r w:rsidRPr="00C55DAD">
              <w:rPr>
                <w:sz w:val="24"/>
                <w:szCs w:val="24"/>
              </w:rPr>
              <w:softHyphen/>
              <w:t>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313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Pr="00C55D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ОК2, 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65DB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9</w:t>
            </w:r>
            <w:r w:rsidRPr="00365DBF">
              <w:rPr>
                <w:b/>
                <w:sz w:val="24"/>
                <w:szCs w:val="24"/>
              </w:rPr>
              <w:t xml:space="preserve">. Процесс модернизации в традиционных обществах Востока </w:t>
            </w:r>
          </w:p>
        </w:tc>
        <w:tc>
          <w:tcPr>
            <w:tcW w:w="313" w:type="pct"/>
            <w:shd w:val="clear" w:color="auto" w:fill="auto"/>
          </w:tcPr>
          <w:p w:rsidR="00D940E3" w:rsidRPr="00CC12D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CC12D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CC12D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Колониальная экспансия европейских стран.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DF7924" w:rsidRDefault="00D940E3" w:rsidP="00D146B8">
            <w:pPr>
              <w:jc w:val="both"/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Колониальная экспансия европейских стран. Индия. Особенности социально</w:t>
            </w:r>
            <w:r w:rsidRPr="00DF7924">
              <w:rPr>
                <w:sz w:val="24"/>
                <w:szCs w:val="24"/>
              </w:rPr>
              <w:softHyphen/>
              <w:t xml:space="preserve">экономического и политического развития стран Востока. </w:t>
            </w:r>
            <w:r w:rsidRPr="00DF7924">
              <w:rPr>
                <w:iCs/>
                <w:sz w:val="24"/>
                <w:szCs w:val="24"/>
              </w:rPr>
              <w:t>Страны Востока и страны Запада: углубление разрыва в темпах экономического роста.</w:t>
            </w:r>
            <w:r w:rsidRPr="00DF7924">
              <w:rPr>
                <w:sz w:val="24"/>
                <w:szCs w:val="24"/>
              </w:rPr>
              <w:t xml:space="preserve"> Значение колоний для ускоренного развития западных стран.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Колониальный раздел Азии и Африки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DF7924" w:rsidRDefault="00D940E3" w:rsidP="00D146B8">
            <w:pPr>
              <w:jc w:val="both"/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 xml:space="preserve">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DF7924">
              <w:rPr>
                <w:iCs/>
                <w:sz w:val="24"/>
                <w:szCs w:val="24"/>
              </w:rPr>
              <w:t>Индия под властью британской короны. Восстание сипаев и реформы в управлении Индии</w:t>
            </w:r>
            <w:r w:rsidRPr="00DF7924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Китай и Япония.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Китай и Япония. Начало превращения Китая в зависимую страну. </w:t>
            </w:r>
            <w:r w:rsidRPr="000416DC">
              <w:rPr>
                <w:iCs/>
                <w:sz w:val="24"/>
                <w:szCs w:val="24"/>
              </w:rPr>
              <w:t>Опиумные войны</w:t>
            </w:r>
            <w:r w:rsidRPr="000416DC">
              <w:rPr>
                <w:sz w:val="24"/>
                <w:szCs w:val="24"/>
              </w:rPr>
              <w:t>. Упадок и оконча</w:t>
            </w:r>
            <w:r w:rsidRPr="000416DC">
              <w:rPr>
                <w:sz w:val="24"/>
                <w:szCs w:val="24"/>
              </w:rPr>
              <w:softHyphen/>
              <w:t>тельное закабаление Китая западными странами. Особенности японского общества в период сёгуната Токугава. Насильственное «открытие» Японии.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B7011D" w:rsidRDefault="00D940E3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71ACA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историческим источником. Ответы на вопросы к источнику.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Революция Мэйдзи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Революция Мэйдзи и ее последствия. Усиление Японии и начал</w:t>
            </w:r>
            <w:r>
              <w:rPr>
                <w:sz w:val="24"/>
                <w:szCs w:val="24"/>
              </w:rPr>
              <w:t xml:space="preserve">о ее экспансии в Восточной Азии.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B4406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</w:t>
            </w:r>
            <w:r w:rsidRPr="00B4406B">
              <w:rPr>
                <w:b/>
                <w:sz w:val="24"/>
                <w:szCs w:val="24"/>
              </w:rPr>
              <w:t>. «</w:t>
            </w:r>
            <w:r>
              <w:rPr>
                <w:rFonts w:eastAsia="Calibri"/>
                <w:b/>
                <w:bCs/>
                <w:sz w:val="24"/>
                <w:szCs w:val="24"/>
              </w:rPr>
              <w:t>Российская империя</w:t>
            </w:r>
            <w:r w:rsidRPr="00B4406B">
              <w:rPr>
                <w:rFonts w:eastAsia="Calibri"/>
                <w:b/>
                <w:bCs/>
                <w:sz w:val="24"/>
                <w:szCs w:val="24"/>
              </w:rPr>
              <w:t xml:space="preserve"> в </w:t>
            </w:r>
            <w:r w:rsidRPr="00B4406B">
              <w:rPr>
                <w:rFonts w:eastAsia="Calibri"/>
                <w:b/>
                <w:bCs/>
                <w:sz w:val="24"/>
                <w:szCs w:val="24"/>
                <w:lang w:val="en-US"/>
              </w:rPr>
              <w:t>XIX</w:t>
            </w:r>
            <w:r w:rsidRPr="00B4406B">
              <w:rPr>
                <w:rFonts w:eastAsia="Calibri"/>
                <w:b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313" w:type="pct"/>
            <w:shd w:val="clear" w:color="auto" w:fill="auto"/>
          </w:tcPr>
          <w:p w:rsidR="00D940E3" w:rsidRPr="00EF4F8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3" w:type="pct"/>
            <w:shd w:val="clear" w:color="auto" w:fill="auto"/>
          </w:tcPr>
          <w:p w:rsidR="00D940E3" w:rsidRPr="00EF4F8D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D940E3" w:rsidRPr="004218C2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Начало царствования Александра </w:t>
            </w:r>
            <w:r w:rsidRPr="00377B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 xml:space="preserve">Внутренняя и внешняя политика России в </w:t>
            </w:r>
            <w:r>
              <w:rPr>
                <w:sz w:val="24"/>
                <w:szCs w:val="24"/>
              </w:rPr>
              <w:t>начале XIX века. Император Алек</w:t>
            </w:r>
            <w:r w:rsidRPr="00C6751E">
              <w:rPr>
                <w:sz w:val="24"/>
                <w:szCs w:val="24"/>
              </w:rPr>
              <w:t>сандр I и его окружение. Создание министерств. Указ о вольных хлебопашцах.</w:t>
            </w:r>
            <w:r>
              <w:rPr>
                <w:sz w:val="24"/>
                <w:szCs w:val="24"/>
              </w:rPr>
              <w:t xml:space="preserve"> </w:t>
            </w:r>
            <w:r w:rsidRPr="00C6751E">
              <w:rPr>
                <w:sz w:val="24"/>
                <w:szCs w:val="24"/>
              </w:rPr>
              <w:t xml:space="preserve">Проект М.М.Сперанского. Учреждение Государственного совета. Участие России в антифранцузских коалициях. </w:t>
            </w:r>
            <w:r>
              <w:rPr>
                <w:iCs/>
                <w:sz w:val="24"/>
                <w:szCs w:val="24"/>
              </w:rPr>
              <w:t>Тильзит</w:t>
            </w:r>
            <w:r w:rsidRPr="00C6751E">
              <w:rPr>
                <w:iCs/>
                <w:sz w:val="24"/>
                <w:szCs w:val="24"/>
              </w:rPr>
              <w:t>ский мир 1807 года и его последствия. Присоед</w:t>
            </w:r>
            <w:r>
              <w:rPr>
                <w:iCs/>
                <w:sz w:val="24"/>
                <w:szCs w:val="24"/>
              </w:rPr>
              <w:t>инение к России Финляндии и Бес</w:t>
            </w:r>
            <w:r w:rsidRPr="00C6751E">
              <w:rPr>
                <w:iCs/>
                <w:sz w:val="24"/>
                <w:szCs w:val="24"/>
              </w:rPr>
              <w:t>сарабии.</w:t>
            </w:r>
            <w:r w:rsidRPr="00C67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Отечественная война 1812 года. Планы сторон, основные этапы и сражения войны. Герои войны (М.И.Кутузов, П.И.Багратион, Н.Н. Раевский, Д.В. Давыдов и др.).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ОК2ОК7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770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7749BB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исторических портретов.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Внутренняя </w:t>
            </w:r>
            <w:r>
              <w:rPr>
                <w:sz w:val="24"/>
                <w:szCs w:val="24"/>
              </w:rPr>
              <w:t xml:space="preserve">и внешняя </w:t>
            </w:r>
            <w:r w:rsidRPr="00377B25">
              <w:rPr>
                <w:sz w:val="24"/>
                <w:szCs w:val="24"/>
              </w:rPr>
              <w:t xml:space="preserve">политика Александра </w:t>
            </w:r>
            <w:r w:rsidRPr="00377B25">
              <w:rPr>
                <w:sz w:val="24"/>
                <w:szCs w:val="24"/>
                <w:lang w:val="en-US"/>
              </w:rPr>
              <w:t>I</w:t>
            </w:r>
            <w:r w:rsidRPr="00377B25">
              <w:rPr>
                <w:sz w:val="24"/>
                <w:szCs w:val="24"/>
              </w:rPr>
              <w:t xml:space="preserve"> после Отечественной войны.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Причины победы России в Отечественной войне 1812 года Заграничный по</w:t>
            </w:r>
            <w:r w:rsidRPr="000416DC">
              <w:rPr>
                <w:sz w:val="24"/>
                <w:szCs w:val="24"/>
              </w:rPr>
              <w:softHyphen/>
              <w:t xml:space="preserve">ход русской армии 1813 —1814 годов. Венский конгресс. </w:t>
            </w:r>
            <w:r w:rsidRPr="000416DC">
              <w:rPr>
                <w:iCs/>
                <w:sz w:val="24"/>
                <w:szCs w:val="24"/>
              </w:rPr>
              <w:t>Роль России в европейской политике в 1813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—1825 годах.</w:t>
            </w:r>
            <w:r w:rsidRPr="000416DC">
              <w:rPr>
                <w:sz w:val="24"/>
                <w:szCs w:val="24"/>
              </w:rPr>
              <w:t xml:space="preserve"> Изменение внутриполитического курса </w:t>
            </w:r>
            <w:r w:rsidRPr="000416DC">
              <w:rPr>
                <w:sz w:val="24"/>
                <w:szCs w:val="24"/>
              </w:rPr>
              <w:lastRenderedPageBreak/>
              <w:t>Александра I в 1816 —1825 годах. Аракчеевщина. Военные поселения.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Движение декабристов.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Движение декабристов. 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Н.М.Муравьева. Выступления декабристов в Санкт-Петербурге (14 декабря 1825 года) и на юге, их итоги.</w:t>
            </w:r>
            <w:r>
              <w:rPr>
                <w:sz w:val="24"/>
                <w:szCs w:val="24"/>
              </w:rPr>
              <w:t xml:space="preserve"> Значение движения декабристов.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1E209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C6751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7749B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E472F">
              <w:rPr>
                <w:sz w:val="24"/>
                <w:szCs w:val="24"/>
              </w:rPr>
              <w:t>Аналитическая обработка текста: аннотирование.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15" w:type="pct"/>
            <w:shd w:val="clear" w:color="auto" w:fill="auto"/>
          </w:tcPr>
          <w:p w:rsidR="00D940E3" w:rsidRPr="00964EEB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64EEB">
              <w:rPr>
                <w:iCs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7749BB" w:rsidRDefault="00D940E3" w:rsidP="00D146B8">
            <w:pPr>
              <w:jc w:val="both"/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Правление Николая I.</w:t>
            </w:r>
            <w:r w:rsidRPr="00964EEB">
              <w:rPr>
                <w:sz w:val="24"/>
                <w:szCs w:val="24"/>
              </w:rPr>
              <w:t xml:space="preserve"> </w:t>
            </w:r>
            <w:r w:rsidRPr="00964EEB">
              <w:rPr>
                <w:iCs/>
                <w:sz w:val="24"/>
                <w:szCs w:val="24"/>
              </w:rPr>
              <w:t>Преобразование и укрепление роли государственного аппарата.</w:t>
            </w:r>
            <w:r w:rsidRPr="00964EEB">
              <w:rPr>
                <w:sz w:val="24"/>
                <w:szCs w:val="24"/>
              </w:rPr>
              <w:t xml:space="preserve"> Кодификация законов. Социально</w:t>
            </w:r>
            <w:r>
              <w:rPr>
                <w:sz w:val="24"/>
                <w:szCs w:val="24"/>
              </w:rPr>
              <w:t>-</w:t>
            </w:r>
            <w:r w:rsidRPr="00964EEB">
              <w:rPr>
                <w:sz w:val="24"/>
                <w:szCs w:val="24"/>
              </w:rPr>
              <w:softHyphen/>
              <w:t>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</w:t>
            </w:r>
            <w:r w:rsidRPr="00964EEB">
              <w:rPr>
                <w:sz w:val="24"/>
                <w:szCs w:val="24"/>
              </w:rPr>
              <w:softHyphen/>
              <w:t xml:space="preserve">мышленного переворота, его экономические и социальные последствия. Финансовая реформа Е. Ф. Канкрина. </w:t>
            </w:r>
            <w:r w:rsidRPr="00964EEB">
              <w:rPr>
                <w:iCs/>
                <w:sz w:val="24"/>
                <w:szCs w:val="24"/>
              </w:rPr>
              <w:t>Политика в области образования</w:t>
            </w:r>
            <w:r w:rsidRPr="00964EEB">
              <w:rPr>
                <w:sz w:val="24"/>
                <w:szCs w:val="24"/>
              </w:rPr>
              <w:t>. Теория официальной народности (С. С. Уваров).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15" w:type="pct"/>
            <w:shd w:val="clear" w:color="auto" w:fill="auto"/>
          </w:tcPr>
          <w:p w:rsidR="00D940E3" w:rsidRPr="0047709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 xml:space="preserve">Общественное движение во второй четверти </w:t>
            </w:r>
            <w:r w:rsidRPr="00C6751E">
              <w:rPr>
                <w:sz w:val="24"/>
                <w:szCs w:val="24"/>
                <w:lang w:val="en-US"/>
              </w:rPr>
              <w:t>XIX</w:t>
            </w:r>
            <w:r w:rsidRPr="00C6751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7749BB" w:rsidRDefault="00D940E3" w:rsidP="00D146B8">
            <w:pPr>
              <w:jc w:val="both"/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Оппозиционная обще</w:t>
            </w:r>
            <w:r w:rsidRPr="00C6751E">
              <w:rPr>
                <w:sz w:val="24"/>
                <w:szCs w:val="24"/>
              </w:rPr>
              <w:softHyphen/>
              <w:t>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(К.Д.Кавелин, С.М. Соловьев, Т.Н.Грановский и др.). Революционно</w:t>
            </w:r>
            <w:r w:rsidRPr="00C6751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C6751E">
              <w:rPr>
                <w:sz w:val="24"/>
                <w:szCs w:val="24"/>
              </w:rPr>
              <w:t xml:space="preserve">социалистические </w:t>
            </w:r>
            <w:r w:rsidRPr="00C6751E">
              <w:rPr>
                <w:sz w:val="24"/>
                <w:szCs w:val="24"/>
              </w:rPr>
              <w:lastRenderedPageBreak/>
              <w:t>течения (А.И.Герцен, Н.П.Огарев, В.Г. Белинский). Общество петрашевцев. Создание А. И. Герценом теории русского социализма и его издатель</w:t>
            </w:r>
            <w:r w:rsidRPr="00C6751E">
              <w:rPr>
                <w:sz w:val="24"/>
                <w:szCs w:val="24"/>
              </w:rPr>
              <w:softHyphen/>
              <w:t>ская деятельность.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России. Крымская война 1853-1856 гг.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Внешняя политика России во второй четверти </w:t>
            </w:r>
            <w:r w:rsidRPr="000416DC">
              <w:rPr>
                <w:sz w:val="24"/>
                <w:szCs w:val="24"/>
                <w:lang w:val="en-US"/>
              </w:rPr>
              <w:t>XIX</w:t>
            </w:r>
            <w:r w:rsidRPr="000416DC">
              <w:rPr>
                <w:sz w:val="24"/>
                <w:szCs w:val="24"/>
              </w:rPr>
              <w:t xml:space="preserve"> века. </w:t>
            </w:r>
            <w:r w:rsidRPr="000416DC">
              <w:rPr>
                <w:iCs/>
                <w:sz w:val="24"/>
                <w:szCs w:val="24"/>
              </w:rPr>
              <w:t>Россия и революцион</w:t>
            </w:r>
            <w:r w:rsidRPr="000416DC">
              <w:rPr>
                <w:iCs/>
                <w:sz w:val="24"/>
                <w:szCs w:val="24"/>
              </w:rPr>
              <w:softHyphen/>
              <w:t>ные события 1830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—1831 и 1848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—1849 годов в Европе.</w:t>
            </w:r>
            <w:r w:rsidRPr="000416DC">
              <w:rPr>
                <w:sz w:val="24"/>
                <w:szCs w:val="24"/>
              </w:rPr>
              <w:t xml:space="preserve"> 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Россия в эпоху Великих реформ Александра </w:t>
            </w:r>
            <w:r w:rsidRPr="00377B2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Необходимость и предпосылки реформ. Император Александр </w:t>
            </w:r>
            <w:r w:rsidRPr="00964EEB">
              <w:rPr>
                <w:sz w:val="24"/>
                <w:szCs w:val="24"/>
                <w:lang w:val="en-US"/>
              </w:rPr>
              <w:t>II</w:t>
            </w:r>
            <w:r w:rsidRPr="00964EEB">
              <w:rPr>
                <w:sz w:val="24"/>
                <w:szCs w:val="24"/>
              </w:rPr>
              <w:t xml:space="preserve"> и его окружение.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Значение отмены крепостного права в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Подготовка крестьянской реформы. Основные положения Крестьянской реформы 1861 года и условия освобождения крестьян. Значение от</w:t>
            </w:r>
            <w:r w:rsidRPr="00964EEB">
              <w:rPr>
                <w:sz w:val="24"/>
                <w:szCs w:val="24"/>
              </w:rPr>
              <w:softHyphen/>
              <w:t xml:space="preserve">мены крепостного права.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Итоги и следствия реформ 1860 — 1870-х годов.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«Конституция М.Т.Лорис-Меликова».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Пореформенная Россия. Консервативный курс Александра </w:t>
            </w:r>
            <w:r w:rsidRPr="00377B2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Александр III. Причины контрреформ, их основные направления и последствия.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Л4,М1,П2,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337362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87146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глоссария по теме: Отмена крепостного права.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015" w:type="pct"/>
            <w:shd w:val="clear" w:color="auto" w:fill="FFFFFF"/>
          </w:tcPr>
          <w:p w:rsidR="00D940E3" w:rsidRPr="00337362" w:rsidRDefault="00D940E3" w:rsidP="00D146B8">
            <w:pPr>
              <w:rPr>
                <w:b/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Общественное движение во второй половине </w:t>
            </w:r>
            <w:r w:rsidRPr="00964EEB">
              <w:rPr>
                <w:sz w:val="24"/>
                <w:szCs w:val="24"/>
                <w:lang w:val="en-US"/>
              </w:rPr>
              <w:t>XIX</w:t>
            </w:r>
            <w:r w:rsidRPr="00964EEB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. </w:t>
            </w:r>
            <w:r w:rsidRPr="00964EEB">
              <w:rPr>
                <w:sz w:val="24"/>
                <w:szCs w:val="24"/>
              </w:rPr>
              <w:t>Народническое движение.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0416DC">
              <w:rPr>
                <w:iCs/>
                <w:sz w:val="24"/>
                <w:szCs w:val="24"/>
              </w:rPr>
              <w:t>Охота народовольцев на царя. Кризис революционного народни</w:t>
            </w:r>
            <w:r w:rsidRPr="000416DC">
              <w:rPr>
                <w:iCs/>
                <w:sz w:val="24"/>
                <w:szCs w:val="24"/>
              </w:rPr>
              <w:softHyphen/>
              <w:t>чества</w:t>
            </w:r>
            <w:r w:rsidRPr="000416DC">
              <w:rPr>
                <w:sz w:val="24"/>
                <w:szCs w:val="24"/>
              </w:rPr>
      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5" w:type="pct"/>
            <w:shd w:val="clear" w:color="auto" w:fill="FFFFFF"/>
          </w:tcPr>
          <w:p w:rsidR="00D940E3" w:rsidRPr="00337362" w:rsidRDefault="00D940E3" w:rsidP="00D146B8">
            <w:pPr>
              <w:rPr>
                <w:b/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Экономическое развитие во второй половине XIX века.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0416DC">
              <w:rPr>
                <w:iCs/>
                <w:sz w:val="24"/>
                <w:szCs w:val="24"/>
              </w:rPr>
              <w:t xml:space="preserve">Железнодорожное строительство. </w:t>
            </w:r>
            <w:r w:rsidRPr="000416DC">
              <w:rPr>
                <w:sz w:val="24"/>
                <w:szCs w:val="24"/>
              </w:rPr>
              <w:t>Завершение промышленного переворота, его последствия. Возрастание роли госу</w:t>
            </w:r>
            <w:r w:rsidRPr="000416DC">
              <w:rPr>
                <w:sz w:val="24"/>
                <w:szCs w:val="24"/>
              </w:rPr>
              <w:softHyphen/>
              <w:t>дарства в экономической жизни страны. Курс на модернизацию промышленности. Экономические и финансовые реформы (Н.Х. Бунге, С.Ю.Витте). Разработка рабочего законодательства.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337362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по вопросу:</w:t>
            </w:r>
          </w:p>
          <w:p w:rsidR="00D940E3" w:rsidRPr="00964EEB" w:rsidRDefault="00D940E3" w:rsidP="00D146B8">
            <w:pPr>
              <w:jc w:val="both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«Русско-турецкая война 1877— 1878 годов: военные и дипломатические аспекты, место в общественном сознании россиян»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15" w:type="pct"/>
            <w:shd w:val="clear" w:color="auto" w:fill="FFFFFF"/>
          </w:tcPr>
          <w:p w:rsidR="00D940E3" w:rsidRPr="00337362" w:rsidRDefault="00D940E3" w:rsidP="00D146B8">
            <w:pPr>
              <w:rPr>
                <w:b/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 w:rsidRPr="00964EEB">
              <w:rPr>
                <w:sz w:val="24"/>
                <w:szCs w:val="24"/>
                <w:lang w:val="en-US"/>
              </w:rPr>
              <w:t>XIX</w:t>
            </w:r>
            <w:r w:rsidRPr="00964EE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Европейская политика. А.М.Горчаков и преодоление последствий пора</w:t>
            </w:r>
            <w:r>
              <w:rPr>
                <w:sz w:val="24"/>
                <w:szCs w:val="24"/>
              </w:rPr>
              <w:t xml:space="preserve">жения в Крымской войне. </w:t>
            </w:r>
          </w:p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 1877-1878 гг.</w:t>
            </w:r>
            <w:r w:rsidRPr="000416DC">
              <w:rPr>
                <w:sz w:val="24"/>
                <w:szCs w:val="24"/>
              </w:rPr>
              <w:t xml:space="preserve">, </w:t>
            </w:r>
            <w:r w:rsidRPr="000416DC">
              <w:rPr>
                <w:sz w:val="24"/>
                <w:szCs w:val="24"/>
              </w:rPr>
              <w:lastRenderedPageBreak/>
              <w:t>ход военных д</w:t>
            </w:r>
            <w:r>
              <w:rPr>
                <w:sz w:val="24"/>
                <w:szCs w:val="24"/>
              </w:rPr>
              <w:t>ействий на Балканах - в Закавка</w:t>
            </w:r>
            <w:r w:rsidRPr="000416DC">
              <w:rPr>
                <w:sz w:val="24"/>
                <w:szCs w:val="24"/>
              </w:rPr>
              <w:t xml:space="preserve">зье. </w:t>
            </w:r>
            <w:r w:rsidRPr="000416DC">
              <w:rPr>
                <w:iCs/>
                <w:sz w:val="24"/>
                <w:szCs w:val="24"/>
              </w:rPr>
              <w:t>Роль России в освобождении балканских народов.</w:t>
            </w:r>
            <w:r w:rsidRPr="000416DC">
              <w:rPr>
                <w:sz w:val="24"/>
                <w:szCs w:val="24"/>
              </w:rPr>
              <w:t xml:space="preserve">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2169EF" w:rsidRDefault="00D940E3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1D3530" w:rsidRDefault="00D940E3" w:rsidP="00D146B8">
            <w:pPr>
              <w:contextualSpacing/>
              <w:jc w:val="both"/>
              <w:outlineLvl w:val="0"/>
              <w:rPr>
                <w:rFonts w:eastAsia="Arial Unicode MS" w:cs="Arial Unicode MS"/>
                <w:bCs/>
                <w:kern w:val="36"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kern w:val="36"/>
                <w:sz w:val="24"/>
                <w:szCs w:val="24"/>
              </w:rPr>
              <w:t xml:space="preserve">Подготовка групповых проектов-презентаций по культуре.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6309F">
              <w:rPr>
                <w:sz w:val="24"/>
                <w:szCs w:val="24"/>
              </w:rPr>
              <w:t>ОК4,ОК5,ОК6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</w:t>
            </w:r>
            <w:r w:rsidRPr="00964EEB">
              <w:rPr>
                <w:sz w:val="24"/>
                <w:szCs w:val="24"/>
              </w:rPr>
              <w:t>XIX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групповых проектов. 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4EEB">
              <w:rPr>
                <w:sz w:val="24"/>
                <w:szCs w:val="24"/>
              </w:rPr>
              <w:t>Русская культура XIX 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15" w:type="pct"/>
            <w:shd w:val="clear" w:color="auto" w:fill="auto"/>
          </w:tcPr>
          <w:p w:rsidR="00D940E3" w:rsidRPr="00C77CC1" w:rsidRDefault="00D940E3" w:rsidP="00D146B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Тест по теме: «Россия в </w:t>
            </w:r>
            <w:r w:rsidRPr="00C77CC1">
              <w:rPr>
                <w:i/>
                <w:sz w:val="24"/>
                <w:szCs w:val="24"/>
              </w:rPr>
              <w:t xml:space="preserve"> </w:t>
            </w:r>
            <w:r w:rsidRPr="00F6309F">
              <w:rPr>
                <w:i/>
                <w:sz w:val="24"/>
                <w:szCs w:val="24"/>
                <w:lang w:val="en-US"/>
              </w:rPr>
              <w:t>XIX</w:t>
            </w:r>
            <w:r w:rsidRPr="00F6309F">
              <w:rPr>
                <w:i/>
                <w:sz w:val="24"/>
                <w:szCs w:val="24"/>
              </w:rPr>
              <w:t xml:space="preserve"> веке</w:t>
            </w:r>
            <w:r>
              <w:rPr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C0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377B25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Л5,Л6,П5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77B25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1</w:t>
            </w:r>
            <w:r w:rsidRPr="00377B25">
              <w:rPr>
                <w:b/>
                <w:sz w:val="24"/>
                <w:szCs w:val="24"/>
              </w:rPr>
              <w:t>.  От новой истории к новейшей</w:t>
            </w:r>
          </w:p>
        </w:tc>
        <w:tc>
          <w:tcPr>
            <w:tcW w:w="313" w:type="pct"/>
            <w:shd w:val="clear" w:color="auto" w:fill="auto"/>
          </w:tcPr>
          <w:p w:rsidR="00D940E3" w:rsidRPr="00040A2A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3" w:type="pct"/>
            <w:shd w:val="clear" w:color="auto" w:fill="auto"/>
          </w:tcPr>
          <w:p w:rsidR="00D940E3" w:rsidRPr="00040A2A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D940E3" w:rsidRPr="00040A2A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CE4CF1">
              <w:rPr>
                <w:sz w:val="24"/>
                <w:szCs w:val="24"/>
              </w:rPr>
              <w:t>Мир в начале ХХ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1D3530" w:rsidRDefault="00D940E3" w:rsidP="00D146B8">
            <w:pPr>
              <w:jc w:val="both"/>
              <w:rPr>
                <w:sz w:val="24"/>
                <w:szCs w:val="24"/>
              </w:rPr>
            </w:pPr>
            <w:r w:rsidRPr="00CE4CF1">
              <w:rPr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Пробуждение Азии в начале ХХ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Колонии, зависимые страны и метрополии. </w:t>
            </w:r>
            <w:r w:rsidRPr="000416DC">
              <w:rPr>
                <w:iCs/>
                <w:sz w:val="24"/>
                <w:szCs w:val="24"/>
              </w:rPr>
              <w:t>Начало антиколониальной борьбы.</w:t>
            </w:r>
            <w:r w:rsidRPr="000416DC">
              <w:rPr>
                <w:sz w:val="24"/>
                <w:szCs w:val="24"/>
              </w:rPr>
              <w:t xml:space="preserve"> Синьхайская революция в Китае. Сун Ятсен. Гоминьдан. Кризис </w:t>
            </w:r>
            <w:r w:rsidRPr="000416DC">
              <w:rPr>
                <w:iCs/>
                <w:sz w:val="24"/>
                <w:szCs w:val="24"/>
              </w:rPr>
              <w:t>Османской империи и Младотурецкая революция. Революция в Иране.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sz w:val="24"/>
                <w:szCs w:val="24"/>
              </w:rPr>
              <w:lastRenderedPageBreak/>
              <w:t>Национально-освободительная борьба в Индии против британского господ</w:t>
            </w:r>
            <w:r w:rsidRPr="000416DC">
              <w:rPr>
                <w:sz w:val="24"/>
                <w:szCs w:val="24"/>
              </w:rPr>
              <w:softHyphen/>
              <w:t>ства. Индийский национальный конгресс. М. Ганди.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902D2B" w:rsidRDefault="00D940E3" w:rsidP="00D146B8">
            <w:pPr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1D3530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Работа с историческим источником: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Россия на рубеже XIX—XX веков.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A84D56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Динамика промышленного развития. Роль государства в экономике России. Император Николай II, его по</w:t>
            </w:r>
            <w:r w:rsidRPr="00A84D56">
              <w:rPr>
                <w:sz w:val="24"/>
                <w:szCs w:val="24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</w:t>
            </w:r>
          </w:p>
          <w:p w:rsidR="00D940E3" w:rsidRPr="00A84D56" w:rsidRDefault="00D940E3" w:rsidP="00D146B8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М. Чернов, В. И. Ленин, Ю. О. Мартов, П. Б. Струве). Усиление рабочего и крестьян</w:t>
            </w:r>
            <w:r w:rsidRPr="00A84D56">
              <w:rPr>
                <w:sz w:val="24"/>
                <w:szCs w:val="24"/>
              </w:rPr>
              <w:softHyphen/>
              <w:t xml:space="preserve">ского движения.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Русско-японская война 1904 —1905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Внешняя политика России. Конференции в Гааге. </w:t>
            </w:r>
            <w:r w:rsidRPr="000416DC">
              <w:rPr>
                <w:iCs/>
                <w:sz w:val="24"/>
                <w:szCs w:val="24"/>
              </w:rPr>
              <w:t>Усиление влия</w:t>
            </w:r>
            <w:r w:rsidRPr="000416DC">
              <w:rPr>
                <w:iCs/>
                <w:sz w:val="24"/>
                <w:szCs w:val="24"/>
              </w:rPr>
              <w:softHyphen/>
              <w:t>ния в Северо-Восточном Китае.</w:t>
            </w:r>
            <w:r w:rsidRPr="000416DC">
              <w:rPr>
                <w:sz w:val="24"/>
                <w:szCs w:val="24"/>
              </w:rPr>
              <w:t xml:space="preserve"> Русско-японская война 1904 —1905 годов: планы сторон, основные сражения. Портсмутский мир.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902D2B" w:rsidRDefault="00D940E3" w:rsidP="00D146B8">
            <w:pPr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Работа с контурной картой. Нанести основные события русско-японской войны и результаты Портсмутского мира. </w:t>
            </w:r>
          </w:p>
          <w:p w:rsidR="00D940E3" w:rsidRPr="00902D2B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Используя дополнительную литературу, напишите биографический очерк об одном из участников русско-японской войны.</w:t>
            </w:r>
          </w:p>
        </w:tc>
        <w:tc>
          <w:tcPr>
            <w:tcW w:w="313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02D2B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02D2B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C77CC1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77CC1"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Pr="00C77CC1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15" w:type="pct"/>
            <w:shd w:val="clear" w:color="auto" w:fill="auto"/>
          </w:tcPr>
          <w:p w:rsidR="00D940E3" w:rsidRPr="006D0A12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Революция 1905 —1907 годов в России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6D0A12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Революция 1905 —1907 годов в России. Причин</w:t>
            </w:r>
            <w:r>
              <w:rPr>
                <w:sz w:val="24"/>
                <w:szCs w:val="24"/>
              </w:rPr>
              <w:t>ы революции. «Кровавое воскресе</w:t>
            </w:r>
            <w:r w:rsidRPr="00A84D56">
              <w:rPr>
                <w:sz w:val="24"/>
                <w:szCs w:val="24"/>
              </w:rPr>
              <w:t xml:space="preserve">нье» и начало революции. Советы как форма политического творчества масс. Манифест 17 октября 1905 года. Московское восстание. Спад </w:t>
            </w:r>
            <w:r w:rsidRPr="00A84D56">
              <w:rPr>
                <w:sz w:val="24"/>
                <w:szCs w:val="24"/>
              </w:rPr>
              <w:lastRenderedPageBreak/>
              <w:t>революции. Становление конституционной монархии и элементов гражданского общества. Опыт россий</w:t>
            </w:r>
            <w:r w:rsidRPr="00A84D56">
              <w:rPr>
                <w:sz w:val="24"/>
                <w:szCs w:val="24"/>
              </w:rPr>
              <w:softHyphen/>
              <w:t>ского парламентаризма 1906 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015" w:type="pct"/>
            <w:shd w:val="clear" w:color="auto" w:fill="auto"/>
          </w:tcPr>
          <w:p w:rsidR="00D940E3" w:rsidRPr="00902D2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00FF9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П. А. </w:t>
            </w:r>
            <w:r w:rsidRPr="000416DC">
              <w:rPr>
                <w:iCs/>
                <w:sz w:val="24"/>
                <w:szCs w:val="24"/>
              </w:rPr>
              <w:t>Столыпин и III Государственная дума.</w:t>
            </w:r>
            <w:r w:rsidRPr="000416DC">
              <w:rPr>
                <w:sz w:val="24"/>
                <w:szCs w:val="24"/>
              </w:rPr>
              <w:t xml:space="preserve"> Основное содержание и этапы реализа</w:t>
            </w:r>
            <w:r w:rsidRPr="000416DC">
              <w:rPr>
                <w:sz w:val="24"/>
                <w:szCs w:val="24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0416DC">
              <w:rPr>
                <w:iCs/>
                <w:sz w:val="24"/>
                <w:szCs w:val="24"/>
              </w:rPr>
              <w:t>Другие реформы и их проекты.</w:t>
            </w:r>
            <w:r w:rsidRPr="000416DC">
              <w:rPr>
                <w:sz w:val="24"/>
                <w:szCs w:val="24"/>
              </w:rPr>
              <w:t xml:space="preserve"> Экономический подъем. Политическая и обще</w:t>
            </w:r>
            <w:r>
              <w:rPr>
                <w:sz w:val="24"/>
                <w:szCs w:val="24"/>
              </w:rPr>
              <w:t>ственная жизнь в России в 1910-</w:t>
            </w:r>
            <w:r w:rsidRPr="000416DC">
              <w:rPr>
                <w:sz w:val="24"/>
                <w:szCs w:val="24"/>
              </w:rPr>
              <w:t>1914 годы. Обострение внешнеполитической обстановки.</w:t>
            </w:r>
          </w:p>
        </w:tc>
        <w:tc>
          <w:tcPr>
            <w:tcW w:w="313" w:type="pct"/>
            <w:shd w:val="clear" w:color="auto" w:fill="auto"/>
          </w:tcPr>
          <w:p w:rsidR="00D940E3" w:rsidRPr="00EF4F8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EF4F8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6D0A12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календарь событий первой русской революции в Енисейской губернии.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15" w:type="pct"/>
            <w:shd w:val="clear" w:color="auto" w:fill="auto"/>
          </w:tcPr>
          <w:p w:rsidR="00D940E3" w:rsidRPr="00902D2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Открытия </w:t>
            </w:r>
            <w:r>
              <w:rPr>
                <w:sz w:val="24"/>
                <w:szCs w:val="24"/>
              </w:rPr>
              <w:t>российских ученых в науке и тех</w:t>
            </w:r>
            <w:r w:rsidRPr="000416DC">
              <w:rPr>
                <w:sz w:val="24"/>
                <w:szCs w:val="24"/>
              </w:rPr>
              <w:t xml:space="preserve">нике. Русская философия: поиски общественного идеала. </w:t>
            </w:r>
            <w:r w:rsidRPr="000416DC">
              <w:rPr>
                <w:iCs/>
                <w:sz w:val="24"/>
                <w:szCs w:val="24"/>
              </w:rPr>
              <w:t>Сборник</w:t>
            </w:r>
            <w:r w:rsidRPr="000416DC">
              <w:rPr>
                <w:sz w:val="24"/>
                <w:szCs w:val="24"/>
              </w:rPr>
              <w:t xml:space="preserve"> «</w:t>
            </w:r>
            <w:r w:rsidRPr="000416DC">
              <w:rPr>
                <w:iCs/>
                <w:sz w:val="24"/>
                <w:szCs w:val="24"/>
              </w:rPr>
              <w:t>Вехи</w:t>
            </w:r>
            <w:r w:rsidRPr="000416DC">
              <w:rPr>
                <w:sz w:val="24"/>
                <w:szCs w:val="24"/>
              </w:rPr>
              <w:t xml:space="preserve"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</w:t>
            </w:r>
            <w:r w:rsidRPr="000416DC">
              <w:rPr>
                <w:sz w:val="24"/>
                <w:szCs w:val="24"/>
              </w:rPr>
              <w:lastRenderedPageBreak/>
              <w:t>направления. Архитектура. Скульптура. Музыка.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Л1,Л4,М1,М4,П1,П5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Первая мировая война.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действия 1914-</w:t>
            </w:r>
            <w:r w:rsidRPr="000416DC">
              <w:rPr>
                <w:sz w:val="24"/>
                <w:szCs w:val="24"/>
              </w:rPr>
              <w:t xml:space="preserve">1918 годов. Особенности и участники войны. </w:t>
            </w:r>
            <w:r w:rsidRPr="000416DC">
              <w:rPr>
                <w:iCs/>
                <w:sz w:val="24"/>
                <w:szCs w:val="24"/>
              </w:rPr>
              <w:t>Начальный период боевых действий (август</w:t>
            </w:r>
            <w:r>
              <w:rPr>
                <w:sz w:val="24"/>
                <w:szCs w:val="24"/>
              </w:rPr>
              <w:t>-</w:t>
            </w:r>
            <w:r w:rsidRPr="000416DC">
              <w:rPr>
                <w:iCs/>
                <w:sz w:val="24"/>
                <w:szCs w:val="24"/>
              </w:rPr>
              <w:t>декабрь 1914 года).</w:t>
            </w:r>
            <w:r w:rsidRPr="000416DC">
              <w:rPr>
                <w:sz w:val="24"/>
                <w:szCs w:val="24"/>
              </w:rPr>
              <w:t xml:space="preserve"> Восточный фронт и его роль в войне. </w:t>
            </w:r>
            <w:r w:rsidRPr="000416DC">
              <w:rPr>
                <w:iCs/>
                <w:sz w:val="24"/>
                <w:szCs w:val="24"/>
              </w:rPr>
              <w:t>Успехи и поражения русской армии.</w:t>
            </w:r>
            <w:r w:rsidRPr="000416DC">
              <w:rPr>
                <w:sz w:val="24"/>
                <w:szCs w:val="24"/>
              </w:rPr>
              <w:t xml:space="preserve"> Переход к позиционной войне. Основные сражения в Европе в 1915 — 1917 годах. Брусиловский прорыв и его значение. </w:t>
            </w:r>
            <w:r w:rsidRPr="000416DC">
              <w:rPr>
                <w:iCs/>
                <w:sz w:val="24"/>
                <w:szCs w:val="24"/>
              </w:rPr>
              <w:t>Боевые действия в Африке и Азии. Вступление в войну США и выход из нее России. Боевые действия в 1918 году.</w:t>
            </w:r>
            <w:r w:rsidRPr="000416DC">
              <w:rPr>
                <w:sz w:val="24"/>
                <w:szCs w:val="24"/>
              </w:rPr>
              <w:t xml:space="preserve"> Поражение Германии и ее союзников.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ОК2ОК7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902D2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A84D56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Подготовка сообщений: </w:t>
            </w:r>
          </w:p>
          <w:p w:rsidR="00D940E3" w:rsidRPr="006D0A12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«Выдающиеся полководцы Первой мировой войны»; «Революция 1917 года в России и её влияние на ход военных действий Первой мировой войны»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ОК7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Первая мировая война и общество.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Развитие военной техники в годы войны. </w:t>
            </w:r>
            <w:r w:rsidRPr="000416DC">
              <w:rPr>
                <w:iCs/>
                <w:sz w:val="24"/>
                <w:szCs w:val="24"/>
              </w:rPr>
              <w:t>При</w:t>
            </w:r>
            <w:r w:rsidRPr="000416DC">
              <w:rPr>
                <w:iCs/>
                <w:sz w:val="24"/>
                <w:szCs w:val="24"/>
              </w:rPr>
              <w:softHyphen/>
              <w:t>менение новых видов вооружений: танков, самолетов, отравляющих газов. Пере</w:t>
            </w:r>
            <w:r w:rsidRPr="000416DC">
              <w:rPr>
                <w:iCs/>
                <w:sz w:val="24"/>
                <w:szCs w:val="24"/>
              </w:rPr>
              <w:softHyphen/>
              <w:t>вод государственного управления и экономики на военные рельсы</w:t>
            </w:r>
            <w:r w:rsidRPr="000416DC">
              <w:rPr>
                <w:sz w:val="24"/>
                <w:szCs w:val="24"/>
              </w:rPr>
              <w:t xml:space="preserve">. Государственное регулирование экономики. </w:t>
            </w:r>
            <w:r w:rsidRPr="000416DC">
              <w:rPr>
                <w:iCs/>
                <w:sz w:val="24"/>
                <w:szCs w:val="24"/>
              </w:rPr>
              <w:t>Патриотический подъем в начале войны.</w:t>
            </w:r>
            <w:r w:rsidRPr="000416DC">
              <w:rPr>
                <w:sz w:val="24"/>
                <w:szCs w:val="24"/>
              </w:rPr>
              <w:t xml:space="preserve"> Власть и обще</w:t>
            </w:r>
            <w:r w:rsidRPr="000416DC">
              <w:rPr>
                <w:sz w:val="24"/>
                <w:szCs w:val="24"/>
              </w:rPr>
              <w:softHyphen/>
              <w:t xml:space="preserve"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</w:t>
            </w:r>
            <w:r w:rsidRPr="000416DC">
              <w:rPr>
                <w:sz w:val="24"/>
                <w:szCs w:val="24"/>
              </w:rPr>
              <w:lastRenderedPageBreak/>
              <w:t>конференции и их решения.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Л4,М1,М2М4,П1,П4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ОК7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A84D56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. От Февраля к Октябрю. Причины революции. Отречение Николая </w:t>
            </w:r>
            <w:r w:rsidRPr="00A84D56">
              <w:rPr>
                <w:sz w:val="24"/>
                <w:szCs w:val="24"/>
                <w:lang w:val="en-US"/>
              </w:rPr>
              <w:t>II</w:t>
            </w:r>
            <w:r w:rsidRPr="00A84D56">
              <w:rPr>
                <w:sz w:val="24"/>
                <w:szCs w:val="24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</w:t>
            </w:r>
            <w:r w:rsidRPr="00A84D56">
              <w:rPr>
                <w:sz w:val="24"/>
                <w:szCs w:val="24"/>
              </w:rPr>
              <w:softHyphen/>
              <w:t>номической катаст</w:t>
            </w:r>
            <w:r>
              <w:rPr>
                <w:sz w:val="24"/>
                <w:szCs w:val="24"/>
              </w:rPr>
              <w:t>рофы и распада: Россия в июле-</w:t>
            </w:r>
            <w:r w:rsidRPr="00A84D56">
              <w:rPr>
                <w:sz w:val="24"/>
                <w:szCs w:val="24"/>
              </w:rPr>
              <w:t>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C626AF" w:rsidRDefault="00D940E3" w:rsidP="00D146B8">
            <w:pPr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C626A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таблицы: «Основные события первой мировой войны».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4"/>
              <w:gridCol w:w="1024"/>
              <w:gridCol w:w="1024"/>
              <w:gridCol w:w="1024"/>
            </w:tblGrid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Западный фронт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Восточный фронт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Политические события</w:t>
                  </w: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40E3" w:rsidRPr="006D0A12" w:rsidRDefault="00D940E3" w:rsidP="00D1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Октябрьская революция в России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 24-</w:t>
            </w:r>
            <w:r w:rsidRPr="000416DC">
              <w:rPr>
                <w:sz w:val="24"/>
                <w:szCs w:val="24"/>
              </w:rPr>
              <w:t xml:space="preserve">25 октября в Петрограде, приход к власти большевиков во главе с В. И. Лениным. </w:t>
            </w:r>
            <w:r w:rsidRPr="000416DC">
              <w:rPr>
                <w:iCs/>
                <w:sz w:val="24"/>
                <w:szCs w:val="24"/>
              </w:rPr>
              <w:t>Союз больше</w:t>
            </w:r>
            <w:r w:rsidRPr="000416DC">
              <w:rPr>
                <w:iCs/>
                <w:sz w:val="24"/>
                <w:szCs w:val="24"/>
              </w:rPr>
              <w:softHyphen/>
              <w:t xml:space="preserve">виков и левых эсеров. Установление власти Советов в основных регионах России. </w:t>
            </w:r>
            <w:r w:rsidRPr="000416DC">
              <w:rPr>
                <w:sz w:val="24"/>
                <w:szCs w:val="24"/>
                <w:lang w:val="en-US"/>
              </w:rPr>
              <w:t>II</w:t>
            </w:r>
            <w:r w:rsidRPr="000416DC">
              <w:rPr>
                <w:sz w:val="24"/>
                <w:szCs w:val="24"/>
              </w:rPr>
              <w:t xml:space="preserve">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</w:t>
            </w:r>
            <w:r w:rsidRPr="000416DC">
              <w:rPr>
                <w:sz w:val="24"/>
                <w:szCs w:val="24"/>
              </w:rPr>
              <w:lastRenderedPageBreak/>
              <w:t xml:space="preserve">собрания. Причины разгона Учредительного собрания.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A84D56" w:rsidRDefault="00D940E3" w:rsidP="00D146B8">
            <w:pPr>
              <w:rPr>
                <w:sz w:val="24"/>
                <w:szCs w:val="24"/>
              </w:rPr>
            </w:pPr>
            <w:r w:rsidRPr="00ED330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A84D56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глоссарий по разделу №11.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ОК7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6D0A12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</w:t>
            </w:r>
            <w:r w:rsidRPr="00A84D56">
              <w:rPr>
                <w:sz w:val="24"/>
                <w:szCs w:val="24"/>
              </w:rPr>
              <w:softHyphen/>
              <w:t>ние однопартийного режима.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CE3BCA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C626AF" w:rsidRDefault="00D940E3" w:rsidP="00D146B8">
            <w:pPr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таблицу: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«Версальско-Вашингтонская система»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4"/>
              <w:gridCol w:w="1024"/>
              <w:gridCol w:w="1024"/>
              <w:gridCol w:w="1024"/>
            </w:tblGrid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Страна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Территориальные решения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Военные условия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Экономические условия</w:t>
                  </w: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Германия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Австро-В.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Франция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Англия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Польша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940E3" w:rsidRPr="00925EAF" w:rsidTr="00D146B8"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Сербия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940E3" w:rsidRPr="006D0A12" w:rsidRDefault="00D940E3" w:rsidP="00D1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Л4,М1,М6П3</w:t>
            </w: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0416DC">
              <w:rPr>
                <w:iCs/>
                <w:sz w:val="24"/>
                <w:szCs w:val="24"/>
              </w:rPr>
              <w:t>Начало фронтовой Гражданской войны. Ход военных действий на фронтах в 1918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—1920 годах. Завершающий период Гражданской войны.</w:t>
            </w:r>
            <w:r w:rsidRPr="000416DC">
              <w:rPr>
                <w:sz w:val="24"/>
                <w:szCs w:val="24"/>
              </w:rPr>
              <w:t xml:space="preserve"> При</w:t>
            </w:r>
            <w:r w:rsidRPr="000416DC">
              <w:rPr>
                <w:sz w:val="24"/>
                <w:szCs w:val="24"/>
              </w:rPr>
              <w:softHyphen/>
              <w:t xml:space="preserve">чины победы красных.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Последствия и итоги Гражданской войны.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A5E55" w:rsidRDefault="00D940E3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Россия в годы Гражданской войны. Экономическая политика большевиков. Национализация, «красногвардейская атака на капитал». Политика «военного </w:t>
            </w:r>
            <w:r w:rsidRPr="00A84D56">
              <w:rPr>
                <w:sz w:val="24"/>
                <w:szCs w:val="24"/>
              </w:rPr>
              <w:lastRenderedPageBreak/>
              <w:t>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Л4,Л6,М6,П5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C626AF" w:rsidRDefault="00D940E3" w:rsidP="00D146B8">
            <w:pPr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с контурной картой. </w:t>
            </w:r>
          </w:p>
          <w:p w:rsidR="00D940E3" w:rsidRPr="00F83FAF" w:rsidRDefault="00D940E3" w:rsidP="00D146B8">
            <w:pPr>
              <w:rPr>
                <w:sz w:val="24"/>
                <w:szCs w:val="24"/>
              </w:rPr>
            </w:pPr>
            <w:r w:rsidRPr="007C6647">
              <w:rPr>
                <w:sz w:val="24"/>
                <w:szCs w:val="24"/>
              </w:rPr>
              <w:t xml:space="preserve">Отметить основные события Гражданской войны и интервенции. </w:t>
            </w:r>
          </w:p>
        </w:tc>
        <w:tc>
          <w:tcPr>
            <w:tcW w:w="313" w:type="pct"/>
            <w:shd w:val="clear" w:color="auto" w:fill="F2F2F2"/>
          </w:tcPr>
          <w:p w:rsidR="00D940E3" w:rsidRPr="00C626A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C626A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C626A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Повторительно-обобщающий урок по теме.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D940E3" w:rsidRPr="00035952" w:rsidRDefault="00D940E3" w:rsidP="00D146B8">
            <w:pPr>
              <w:jc w:val="both"/>
            </w:pPr>
            <w:r w:rsidRPr="00377B25">
              <w:rPr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Л4,М1,М4М6,П1,П4,П5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485106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12</w:t>
            </w:r>
            <w:r w:rsidRPr="00485106">
              <w:rPr>
                <w:b/>
                <w:sz w:val="24"/>
                <w:szCs w:val="24"/>
              </w:rPr>
              <w:t xml:space="preserve">. Между мировыми войнами </w:t>
            </w:r>
          </w:p>
        </w:tc>
        <w:tc>
          <w:tcPr>
            <w:tcW w:w="313" w:type="pct"/>
            <w:shd w:val="clear" w:color="auto" w:fill="auto"/>
          </w:tcPr>
          <w:p w:rsidR="00D940E3" w:rsidRPr="0048510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auto"/>
          </w:tcPr>
          <w:p w:rsidR="00D940E3" w:rsidRPr="0048510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D940E3" w:rsidRPr="00485106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1" w:type="pct"/>
            <w:shd w:val="clear" w:color="auto" w:fill="auto"/>
          </w:tcPr>
          <w:p w:rsidR="00D940E3" w:rsidRPr="004851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4851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4851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B7011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15" w:type="pct"/>
            <w:shd w:val="clear" w:color="auto" w:fill="auto"/>
          </w:tcPr>
          <w:p w:rsidR="00D940E3" w:rsidRPr="00ED330E" w:rsidRDefault="00D940E3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Причины мировог</w:t>
            </w:r>
            <w:r>
              <w:rPr>
                <w:sz w:val="24"/>
                <w:szCs w:val="24"/>
              </w:rPr>
              <w:t xml:space="preserve">о экономического кризиса 1929-1933 гг. </w:t>
            </w:r>
          </w:p>
          <w:p w:rsidR="00D940E3" w:rsidRPr="00377B25" w:rsidRDefault="00D940E3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Европа и США. Территориальные изменения в Европе и Азии после Первой мировой во</w:t>
            </w:r>
            <w:r>
              <w:rPr>
                <w:sz w:val="24"/>
                <w:szCs w:val="24"/>
              </w:rPr>
              <w:t>йны. Революционные события 1918-начала 1920-х гг.</w:t>
            </w:r>
            <w:r w:rsidRPr="00ED330E">
              <w:rPr>
                <w:sz w:val="24"/>
                <w:szCs w:val="24"/>
              </w:rPr>
              <w:t xml:space="preserve"> в Европе.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Ноябрьская революция в Германии и возникнове</w:t>
            </w:r>
            <w:r>
              <w:rPr>
                <w:sz w:val="24"/>
                <w:szCs w:val="24"/>
              </w:rPr>
              <w:t>ние Веймарской республики. Рево</w:t>
            </w:r>
            <w:r w:rsidRPr="00ED330E">
              <w:rPr>
                <w:sz w:val="24"/>
                <w:szCs w:val="24"/>
              </w:rPr>
              <w:t>люции в Венгрии. Зарождение коммунистическо</w:t>
            </w:r>
            <w:r>
              <w:rPr>
                <w:sz w:val="24"/>
                <w:szCs w:val="24"/>
              </w:rPr>
              <w:t>го движения, создание и деятель</w:t>
            </w:r>
            <w:r w:rsidRPr="00ED330E">
              <w:rPr>
                <w:sz w:val="24"/>
                <w:szCs w:val="24"/>
              </w:rPr>
              <w:t>ность Коммунистического интернационала. Экономическое развитие ведущих стран мира в 1920-х годах. Причины мирово</w:t>
            </w:r>
            <w:r>
              <w:rPr>
                <w:sz w:val="24"/>
                <w:szCs w:val="24"/>
              </w:rPr>
              <w:t>го экономического кризиса 1929-</w:t>
            </w:r>
            <w:r w:rsidRPr="00ED330E">
              <w:rPr>
                <w:sz w:val="24"/>
                <w:szCs w:val="24"/>
              </w:rPr>
              <w:t xml:space="preserve">1933 </w:t>
            </w:r>
            <w:r>
              <w:rPr>
                <w:sz w:val="24"/>
                <w:szCs w:val="24"/>
              </w:rPr>
              <w:t>гг</w:t>
            </w:r>
            <w:r w:rsidRPr="00ED330E">
              <w:rPr>
                <w:sz w:val="24"/>
                <w:szCs w:val="24"/>
              </w:rPr>
              <w:t xml:space="preserve">.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Дж.М.</w:t>
            </w:r>
            <w:r>
              <w:rPr>
                <w:sz w:val="24"/>
                <w:szCs w:val="24"/>
              </w:rPr>
              <w:t xml:space="preserve"> </w:t>
            </w:r>
            <w:r w:rsidRPr="00ED330E">
              <w:rPr>
                <w:sz w:val="24"/>
                <w:szCs w:val="24"/>
              </w:rPr>
              <w:t xml:space="preserve">Кейнс и его рецепты спасения экономики. </w:t>
            </w:r>
          </w:p>
          <w:p w:rsidR="00D940E3" w:rsidRPr="00EE15CD" w:rsidRDefault="00D940E3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Л4,М1,М4М6,П1,П2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15" w:type="pct"/>
            <w:shd w:val="clear" w:color="auto" w:fill="auto"/>
          </w:tcPr>
          <w:p w:rsidR="00D940E3" w:rsidRPr="00ED330E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Недемократические режимы в Италии, Германии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D330E" w:rsidRDefault="00D940E3" w:rsidP="00D146B8">
            <w:pPr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Недемократические режимы. Захват фашиста</w:t>
            </w:r>
            <w:r>
              <w:rPr>
                <w:sz w:val="24"/>
                <w:szCs w:val="24"/>
              </w:rPr>
              <w:t>ми власти в Италии. Победа нацистов в Германии. А. Гитлер-</w:t>
            </w:r>
            <w:r w:rsidRPr="009605FF">
              <w:rPr>
                <w:sz w:val="24"/>
                <w:szCs w:val="24"/>
              </w:rPr>
              <w:t xml:space="preserve">фюрер германского народа. Внутренняя политика А. Гитлера, установление и функционирование тоталитарного </w:t>
            </w:r>
            <w:r w:rsidRPr="009605FF">
              <w:rPr>
                <w:sz w:val="24"/>
                <w:szCs w:val="24"/>
              </w:rPr>
              <w:lastRenderedPageBreak/>
              <w:t xml:space="preserve">режима, причины его устойчивости. Авторитарные режимы в большинстве стран Европы: общие черты и национальные особенности.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Л4,Л5,М1,М4,М5,П1П3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Гражданская война в Испании.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9605FF" w:rsidRDefault="00D940E3" w:rsidP="00D146B8">
            <w:pPr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Создание и победа Народного фронта во Франции, Испании.</w:t>
            </w:r>
            <w:r w:rsidRPr="005B7E4D">
              <w:rPr>
                <w:sz w:val="24"/>
                <w:szCs w:val="24"/>
              </w:rPr>
              <w:t xml:space="preserve"> Гражданская война в Испании.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47F85" w:rsidRDefault="00D940E3" w:rsidP="00D146B8">
            <w:pPr>
              <w:rPr>
                <w:b/>
                <w:sz w:val="24"/>
                <w:szCs w:val="24"/>
              </w:rPr>
            </w:pPr>
            <w:r w:rsidRPr="00B47F8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Ответ на вопрос: Объяснить почему фашистская идеология не получила поддержки в странах первого эшелона модернизации. </w:t>
            </w:r>
          </w:p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Сообщения: «Путь прихода к власти Б. Муссолини», «Путь прихода к власти А. Гитлера».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Воздействие Первой мировой войны и Великой российской революции на страны Азии.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Турция, Китай, Индия, Япония. Устано</w:t>
            </w:r>
            <w:r>
              <w:rPr>
                <w:sz w:val="24"/>
                <w:szCs w:val="24"/>
              </w:rPr>
              <w:t>вление республики в Турции, дея</w:t>
            </w:r>
            <w:r w:rsidRPr="000416DC">
              <w:rPr>
                <w:sz w:val="24"/>
                <w:szCs w:val="24"/>
              </w:rPr>
              <w:t>тельность М.Кемаля. Велика</w:t>
            </w:r>
            <w:r>
              <w:rPr>
                <w:sz w:val="24"/>
                <w:szCs w:val="24"/>
              </w:rPr>
              <w:t>я национальная революция 1925-</w:t>
            </w:r>
            <w:r w:rsidRPr="000416DC">
              <w:rPr>
                <w:sz w:val="24"/>
                <w:szCs w:val="24"/>
              </w:rPr>
              <w:t xml:space="preserve">1927 годов в Китае. Создание Компартии Китая. Установление диктатуры Чан Кайши и гражданская война в Китае. </w:t>
            </w:r>
            <w:r w:rsidRPr="000416DC">
              <w:rPr>
                <w:iCs/>
                <w:sz w:val="24"/>
                <w:szCs w:val="24"/>
              </w:rPr>
              <w:t>Советские районы Китая</w:t>
            </w:r>
            <w:r w:rsidRPr="000416DC">
              <w:rPr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0416DC">
              <w:rPr>
                <w:iCs/>
                <w:sz w:val="24"/>
                <w:szCs w:val="24"/>
              </w:rPr>
              <w:t>Сохранение противоречий между коммунистами и гоминдановца</w:t>
            </w:r>
            <w:r w:rsidRPr="000416DC">
              <w:rPr>
                <w:iCs/>
                <w:sz w:val="24"/>
                <w:szCs w:val="24"/>
              </w:rPr>
              <w:softHyphen/>
              <w:t>ми</w:t>
            </w:r>
            <w:r w:rsidRPr="000416DC">
              <w:rPr>
                <w:sz w:val="24"/>
                <w:szCs w:val="24"/>
              </w:rPr>
      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Л4,М1,М4М6,П1,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межвоенный период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E15C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Лиги Наций. Кризис Версальско-</w:t>
            </w:r>
            <w:r w:rsidRPr="009605FF">
              <w:rPr>
                <w:sz w:val="24"/>
                <w:szCs w:val="24"/>
              </w:rPr>
              <w:t>Вашингтонской системы. Агрессия Японии н</w:t>
            </w:r>
            <w:r>
              <w:rPr>
                <w:sz w:val="24"/>
                <w:szCs w:val="24"/>
              </w:rPr>
              <w:t>а Дальнем Востоке. Начало японо-</w:t>
            </w:r>
            <w:r w:rsidRPr="009605FF">
              <w:rPr>
                <w:sz w:val="24"/>
                <w:szCs w:val="24"/>
              </w:rPr>
              <w:t>китайской войны. Столкновения Японии и СССР. События у озера Хасан и реки Халхин-</w:t>
            </w:r>
            <w:r w:rsidRPr="009605FF">
              <w:rPr>
                <w:sz w:val="24"/>
                <w:szCs w:val="24"/>
              </w:rPr>
              <w:lastRenderedPageBreak/>
              <w:t>Гол. Складывание союза агрессивных государств «Бер</w:t>
            </w:r>
            <w:r>
              <w:rPr>
                <w:sz w:val="24"/>
                <w:szCs w:val="24"/>
              </w:rPr>
              <w:t xml:space="preserve">лин – Рим - </w:t>
            </w:r>
            <w:r w:rsidRPr="009605FF">
              <w:rPr>
                <w:sz w:val="24"/>
                <w:szCs w:val="24"/>
              </w:rPr>
              <w:t>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5842D7" w:rsidRDefault="00D940E3" w:rsidP="00D146B8">
            <w:pPr>
              <w:rPr>
                <w:b/>
                <w:sz w:val="24"/>
                <w:szCs w:val="24"/>
              </w:rPr>
            </w:pPr>
            <w:r w:rsidRPr="005842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Составление таблицы. </w:t>
            </w:r>
          </w:p>
          <w:p w:rsidR="00D940E3" w:rsidRDefault="00D940E3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«Образование очагов военной опасности в 1930-ые годы».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8"/>
              <w:gridCol w:w="2048"/>
            </w:tblGrid>
            <w:tr w:rsidR="00D940E3" w:rsidRPr="00925EAF" w:rsidTr="00D146B8">
              <w:tc>
                <w:tcPr>
                  <w:tcW w:w="2048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  <w:r w:rsidRPr="00925EAF">
                    <w:rPr>
                      <w:sz w:val="24"/>
                      <w:szCs w:val="24"/>
                    </w:rPr>
                    <w:t>На Западе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  <w:r w:rsidRPr="00925EAF">
                    <w:rPr>
                      <w:sz w:val="24"/>
                      <w:szCs w:val="24"/>
                    </w:rPr>
                    <w:t>На Востоке</w:t>
                  </w:r>
                </w:p>
              </w:tc>
            </w:tr>
            <w:tr w:rsidR="00D940E3" w:rsidRPr="00925EAF" w:rsidTr="00D146B8">
              <w:tc>
                <w:tcPr>
                  <w:tcW w:w="2048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shd w:val="clear" w:color="auto" w:fill="auto"/>
                </w:tcPr>
                <w:p w:rsidR="00D940E3" w:rsidRPr="00925EAF" w:rsidRDefault="00D940E3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40E3" w:rsidRPr="00EE15CD" w:rsidRDefault="00D940E3" w:rsidP="00D1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15" w:type="pct"/>
            <w:shd w:val="clear" w:color="auto" w:fill="auto"/>
          </w:tcPr>
          <w:p w:rsidR="00D940E3" w:rsidRPr="005842D7" w:rsidRDefault="00D940E3" w:rsidP="00D146B8">
            <w:pPr>
              <w:rPr>
                <w:b/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Культура в первой половине ХХ века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Развитие науки. Открытия в области физи</w:t>
            </w:r>
            <w:r w:rsidRPr="000416DC">
              <w:rPr>
                <w:sz w:val="24"/>
                <w:szCs w:val="24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0416DC">
              <w:rPr>
                <w:sz w:val="24"/>
                <w:szCs w:val="24"/>
              </w:rPr>
              <w:softHyphen/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0416DC">
              <w:rPr>
                <w:iCs/>
                <w:sz w:val="24"/>
                <w:szCs w:val="24"/>
              </w:rPr>
              <w:t>Рождение звукового кино</w:t>
            </w:r>
            <w:r w:rsidRPr="000416DC">
              <w:rPr>
                <w:sz w:val="24"/>
                <w:szCs w:val="24"/>
              </w:rPr>
              <w:t>. Нацизм и культура.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15" w:type="pct"/>
            <w:shd w:val="clear" w:color="auto" w:fill="auto"/>
          </w:tcPr>
          <w:p w:rsidR="00D940E3" w:rsidRPr="009605FF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Сущность нэпа.</w:t>
            </w:r>
          </w:p>
          <w:p w:rsidR="00D940E3" w:rsidRPr="00377B25" w:rsidRDefault="00D940E3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Новая экономическая политика в Советской России. Образование СССР. Эконо</w:t>
            </w:r>
            <w:r w:rsidRPr="009605FF">
              <w:rPr>
                <w:sz w:val="24"/>
                <w:szCs w:val="24"/>
              </w:rPr>
              <w:softHyphen/>
      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Л4,М1,М3М4,М6,П1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6B57C0" w:rsidRDefault="00D940E3" w:rsidP="00D146B8">
            <w:pPr>
              <w:rPr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историческим источником.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015" w:type="pct"/>
            <w:shd w:val="clear" w:color="auto" w:fill="auto"/>
          </w:tcPr>
          <w:p w:rsidR="00D940E3" w:rsidRPr="006B57C0" w:rsidRDefault="00D940E3" w:rsidP="00D146B8">
            <w:pPr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Образование СССР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Политическая жизнь в 1920-е годы. Образование СССР: предпосылки объединения республик, </w:t>
            </w:r>
            <w:r w:rsidRPr="000416DC">
              <w:rPr>
                <w:sz w:val="24"/>
                <w:szCs w:val="24"/>
              </w:rPr>
              <w:lastRenderedPageBreak/>
              <w:t xml:space="preserve">альтернативные проекты и практические решения. </w:t>
            </w:r>
            <w:r w:rsidRPr="000416DC">
              <w:rPr>
                <w:iCs/>
                <w:sz w:val="24"/>
                <w:szCs w:val="24"/>
              </w:rPr>
              <w:t>Национальная политика советской власти</w:t>
            </w:r>
            <w:r w:rsidRPr="000416DC">
              <w:rPr>
                <w:sz w:val="24"/>
                <w:szCs w:val="24"/>
              </w:rPr>
              <w:t>. Укрепление позиций страны на международной арене.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Л1,Л4,М1,М5,П1,П2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Индустриализация и коллективизация в СССР. Обострение внутрипартийных разно</w:t>
            </w:r>
            <w:r w:rsidRPr="000416DC">
              <w:rPr>
                <w:sz w:val="24"/>
                <w:szCs w:val="24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0416DC">
              <w:rPr>
                <w:iCs/>
                <w:sz w:val="24"/>
                <w:szCs w:val="24"/>
              </w:rPr>
              <w:t>Начало индустриализации.</w:t>
            </w:r>
            <w:r w:rsidRPr="000416DC">
              <w:rPr>
                <w:sz w:val="24"/>
                <w:szCs w:val="24"/>
              </w:rPr>
              <w:t xml:space="preserve"> Коллективизация сельского хозяйства: формы, методы, экономические и социальные последствия. Индуст</w:t>
            </w:r>
            <w:r>
              <w:rPr>
                <w:sz w:val="24"/>
                <w:szCs w:val="24"/>
              </w:rPr>
              <w:t>риализация: цели, методы, эконо</w:t>
            </w:r>
            <w:r w:rsidRPr="000416DC">
              <w:rPr>
                <w:sz w:val="24"/>
                <w:szCs w:val="24"/>
              </w:rPr>
              <w:t>мические и социальные итоги и следствия. Первые пятилетки: задачи и результаты.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C626AF" w:rsidRDefault="00D940E3" w:rsidP="00D146B8">
            <w:pPr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групповых проектов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6B57C0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15" w:type="pct"/>
            <w:shd w:val="clear" w:color="auto" w:fill="auto"/>
          </w:tcPr>
          <w:p w:rsidR="00D940E3" w:rsidRPr="005B7E4D" w:rsidRDefault="00D940E3" w:rsidP="00D146B8">
            <w:pPr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 xml:space="preserve">Советское </w:t>
            </w:r>
            <w:r>
              <w:rPr>
                <w:sz w:val="24"/>
                <w:szCs w:val="24"/>
              </w:rPr>
              <w:t>государство и общество в 1920-</w:t>
            </w:r>
            <w:r w:rsidRPr="005B7E4D">
              <w:rPr>
                <w:sz w:val="24"/>
                <w:szCs w:val="24"/>
              </w:rPr>
              <w:t>1930-е 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 xml:space="preserve">Советское </w:t>
            </w:r>
            <w:r>
              <w:rPr>
                <w:sz w:val="24"/>
                <w:szCs w:val="24"/>
              </w:rPr>
              <w:t>государство и общество в 1920-</w:t>
            </w:r>
            <w:r w:rsidRPr="009605FF">
              <w:rPr>
                <w:sz w:val="24"/>
                <w:szCs w:val="24"/>
              </w:rPr>
              <w:t xml:space="preserve">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5" w:type="pct"/>
            <w:shd w:val="clear" w:color="auto" w:fill="auto"/>
          </w:tcPr>
          <w:p w:rsidR="00D940E3" w:rsidRPr="005B7E4D" w:rsidRDefault="00D940E3" w:rsidP="00D146B8">
            <w:pPr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Итоги развития СССР в 1930-е 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iCs/>
                <w:sz w:val="24"/>
                <w:szCs w:val="24"/>
              </w:rPr>
              <w:t>Изменение социальной структуры советского общества.</w:t>
            </w:r>
            <w:r w:rsidRPr="000416DC">
              <w:rPr>
                <w:sz w:val="24"/>
                <w:szCs w:val="24"/>
              </w:rPr>
              <w:t xml:space="preserve"> Стаха</w:t>
            </w:r>
            <w:r w:rsidRPr="000416DC">
              <w:rPr>
                <w:sz w:val="24"/>
                <w:szCs w:val="24"/>
              </w:rPr>
              <w:softHyphen/>
              <w:t xml:space="preserve">новское движение. </w:t>
            </w:r>
            <w:r w:rsidRPr="000416DC">
              <w:rPr>
                <w:iCs/>
                <w:sz w:val="24"/>
                <w:szCs w:val="24"/>
              </w:rPr>
              <w:t>Положение основных социальных групп.</w:t>
            </w:r>
            <w:r w:rsidRPr="000416DC">
              <w:rPr>
                <w:sz w:val="24"/>
                <w:szCs w:val="24"/>
              </w:rPr>
              <w:t xml:space="preserve">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7011D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глоссарий.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«Культурная революция»: задачи и направления.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культура в 1920-</w:t>
            </w:r>
            <w:r w:rsidRPr="005B7E4D">
              <w:rPr>
                <w:sz w:val="24"/>
                <w:szCs w:val="24"/>
              </w:rPr>
              <w:t>1930-е годы. «Культурная революция»: задачи и на</w:t>
            </w:r>
            <w:r w:rsidRPr="005B7E4D">
              <w:rPr>
                <w:sz w:val="24"/>
                <w:szCs w:val="24"/>
              </w:rPr>
              <w:softHyphen/>
              <w:t xml:space="preserve">правления. Ликвидация неграмотности, создание системы народного </w:t>
            </w:r>
            <w:r w:rsidRPr="005B7E4D">
              <w:rPr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Л1,Л4,М1,М4,П1,П3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rPr>
          <w:trHeight w:val="2406"/>
        </w:trPr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015" w:type="pct"/>
            <w:shd w:val="clear" w:color="auto" w:fill="auto"/>
          </w:tcPr>
          <w:p w:rsidR="00D940E3" w:rsidRPr="00377B25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5B7E4D">
              <w:rPr>
                <w:sz w:val="24"/>
                <w:szCs w:val="24"/>
              </w:rPr>
              <w:t>стижения литературы и искусства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Культурное разнообразие 1920-х годов.</w:t>
            </w:r>
          </w:p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5B7E4D">
              <w:rPr>
                <w:sz w:val="24"/>
                <w:szCs w:val="24"/>
              </w:rPr>
      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485BEA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85BEA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кроссворда по теме: </w:t>
            </w:r>
          </w:p>
          <w:p w:rsidR="00D940E3" w:rsidRPr="00EE15C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«Культурная революция»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15" w:type="pct"/>
            <w:shd w:val="clear" w:color="auto" w:fill="auto"/>
          </w:tcPr>
          <w:p w:rsidR="00D940E3" w:rsidRPr="002D46CE" w:rsidRDefault="00D940E3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Повторительно-обобщающий урок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</w:p>
          <w:p w:rsidR="00D940E3" w:rsidRPr="003F340E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Л6,М6,П5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215AF9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 Вторая мировая война. Великая Отечественная война</w:t>
            </w:r>
          </w:p>
        </w:tc>
        <w:tc>
          <w:tcPr>
            <w:tcW w:w="313" w:type="pct"/>
            <w:shd w:val="clear" w:color="auto" w:fill="auto"/>
          </w:tcPr>
          <w:p w:rsidR="00D940E3" w:rsidRPr="00215AF9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940E3" w:rsidRPr="00215AF9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215AF9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15" w:type="pct"/>
            <w:shd w:val="clear" w:color="auto" w:fill="auto"/>
          </w:tcPr>
          <w:p w:rsidR="00D940E3" w:rsidRPr="005B7E4D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Военно-политические планы сторон накануне Второй мировой войны.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Накануне мировой войны. </w:t>
            </w:r>
            <w:r w:rsidRPr="000416DC">
              <w:rPr>
                <w:iCs/>
                <w:sz w:val="24"/>
                <w:szCs w:val="24"/>
              </w:rPr>
              <w:t>Мир в конце 1930-х годов: три центра силы. Нарас</w:t>
            </w:r>
            <w:r w:rsidRPr="000416DC">
              <w:rPr>
                <w:iCs/>
                <w:sz w:val="24"/>
                <w:szCs w:val="24"/>
              </w:rPr>
              <w:softHyphen/>
              <w:t>тание угрозы войны</w:t>
            </w:r>
            <w:r w:rsidRPr="000416DC">
              <w:rPr>
                <w:sz w:val="24"/>
                <w:szCs w:val="24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646B4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</w:t>
            </w:r>
          </w:p>
          <w:p w:rsidR="00D940E3" w:rsidRPr="000416DC" w:rsidRDefault="00D940E3" w:rsidP="00D146B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15" w:type="pct"/>
            <w:shd w:val="clear" w:color="auto" w:fill="auto"/>
          </w:tcPr>
          <w:p w:rsidR="00D940E3" w:rsidRPr="00B2012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5B7E4D" w:rsidRDefault="00D940E3" w:rsidP="00D146B8">
            <w:pPr>
              <w:contextualSpacing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Первый период Второй мировой войны. Бои на Тихом океане. Нападение Германии на Польшу. «Странная война» на Западном фронте. Пораже</w:t>
            </w:r>
            <w:r>
              <w:rPr>
                <w:sz w:val="24"/>
                <w:szCs w:val="24"/>
              </w:rPr>
              <w:t>ние Франции. Укрепление безопас</w:t>
            </w:r>
            <w:r w:rsidRPr="005B7E4D">
              <w:rPr>
                <w:sz w:val="24"/>
                <w:szCs w:val="24"/>
              </w:rPr>
              <w:t xml:space="preserve">ности СССР: присоединение Западной Белоруссии и Западной Украины, Бессарабии и Северной </w:t>
            </w:r>
            <w:r w:rsidRPr="005B7E4D">
              <w:rPr>
                <w:sz w:val="24"/>
                <w:szCs w:val="24"/>
              </w:rPr>
              <w:lastRenderedPageBreak/>
              <w:t xml:space="preserve">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110A9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5B7E4D" w:rsidRDefault="00D940E3" w:rsidP="00D146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исторический портрет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015" w:type="pct"/>
            <w:shd w:val="clear" w:color="auto" w:fill="auto"/>
          </w:tcPr>
          <w:p w:rsidR="00D940E3" w:rsidRPr="00B2012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 ВОВ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5B7E4D" w:rsidRDefault="00D940E3" w:rsidP="00D146B8">
            <w:pPr>
              <w:contextualSpacing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</w:t>
            </w:r>
            <w:r>
              <w:rPr>
                <w:sz w:val="24"/>
                <w:szCs w:val="24"/>
              </w:rPr>
              <w:t>-</w:t>
            </w:r>
            <w:r w:rsidRPr="005B7E4D">
              <w:rPr>
                <w:sz w:val="24"/>
                <w:szCs w:val="24"/>
              </w:rPr>
              <w:t xml:space="preserve">ноябрь 1942 года). Деятельность советского руководства по организации обороны страны.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5B7E4D" w:rsidRDefault="00D940E3" w:rsidP="00D146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битва. </w:t>
            </w:r>
            <w:r w:rsidRPr="005B7E4D">
              <w:rPr>
                <w:sz w:val="24"/>
                <w:szCs w:val="24"/>
              </w:rPr>
              <w:t xml:space="preserve">Историческое значение Московской битвы.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Л4,М1,М6П6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Второй период Второй мировой войны.</w:t>
            </w:r>
          </w:p>
          <w:p w:rsidR="00D940E3" w:rsidRPr="00B2012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Коренной перелом в ВОВ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B2012F" w:rsidRDefault="00D940E3" w:rsidP="00D146B8">
            <w:pPr>
              <w:contextualSpacing/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их решения. Курская бит</w:t>
            </w:r>
            <w:r>
              <w:rPr>
                <w:sz w:val="24"/>
                <w:szCs w:val="24"/>
              </w:rPr>
              <w:t>ва и за</w:t>
            </w:r>
            <w:r w:rsidRPr="00110A99">
              <w:rPr>
                <w:sz w:val="24"/>
                <w:szCs w:val="24"/>
              </w:rPr>
              <w:t>вершение коренного перелома.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110A9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A04A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DA04AC" w:rsidRDefault="00D940E3" w:rsidP="00D146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</w:t>
            </w:r>
            <w:r w:rsidRPr="00DA04AC">
              <w:rPr>
                <w:sz w:val="24"/>
                <w:szCs w:val="24"/>
              </w:rPr>
              <w:t xml:space="preserve"> таблицу</w:t>
            </w:r>
          </w:p>
          <w:p w:rsidR="00D940E3" w:rsidRPr="00110A99" w:rsidRDefault="00D940E3" w:rsidP="00D146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015" w:type="pct"/>
            <w:shd w:val="clear" w:color="auto" w:fill="auto"/>
          </w:tcPr>
          <w:p w:rsidR="00D940E3" w:rsidRPr="00B2012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Наступление Красной армии на заключительном этапе Великой Отечественной войны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B2012F" w:rsidRDefault="00D940E3" w:rsidP="00D146B8">
            <w:pPr>
              <w:contextualSpacing/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 xml:space="preserve">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</w:t>
            </w:r>
            <w:r w:rsidRPr="00110A99">
              <w:rPr>
                <w:sz w:val="24"/>
                <w:szCs w:val="24"/>
              </w:rPr>
              <w:lastRenderedPageBreak/>
              <w:t xml:space="preserve">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</w:t>
            </w:r>
            <w:r>
              <w:rPr>
                <w:sz w:val="24"/>
                <w:szCs w:val="24"/>
              </w:rPr>
              <w:t>бомбардировка Хиросимы и Нагаса</w:t>
            </w:r>
            <w:r w:rsidRPr="00110A99">
              <w:rPr>
                <w:sz w:val="24"/>
                <w:szCs w:val="24"/>
              </w:rPr>
              <w:t xml:space="preserve">ки.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Л4,Л5,М1,М4,П1,П2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Значение и цена Победы в Великой Отечественной войне.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F777E0" w:rsidRDefault="00D940E3" w:rsidP="00D146B8">
            <w:pPr>
              <w:contextualSpacing/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Окончание Второй мировой войны. Значение победы над фашизмом. Решающий вклад СССР в Победу. Людские и мате</w:t>
            </w:r>
            <w:r>
              <w:rPr>
                <w:sz w:val="24"/>
                <w:szCs w:val="24"/>
              </w:rPr>
              <w:t>риальные потери воюющих сторон.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Л1,Л4,М1,М3,М4,П1П4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646B4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F777E0" w:rsidRDefault="00D940E3" w:rsidP="00D146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проекта-презентации о героях ВОВ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A04AC">
              <w:rPr>
                <w:sz w:val="24"/>
                <w:szCs w:val="24"/>
              </w:rPr>
              <w:t>Движение Сопротивления в годы Второй мировой войны.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A04AC">
              <w:rPr>
                <w:sz w:val="24"/>
                <w:szCs w:val="24"/>
              </w:rPr>
              <w:t>Движение Сопротивления.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646B4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Эссе: «Ист</w:t>
            </w:r>
            <w:r>
              <w:rPr>
                <w:sz w:val="24"/>
                <w:szCs w:val="24"/>
              </w:rPr>
              <w:t>ория ВОВ, в истории моей семьи»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Повторительно-обобщающее занятие по теме: «</w:t>
            </w:r>
            <w:r w:rsidRPr="00215AF9">
              <w:rPr>
                <w:b/>
                <w:sz w:val="24"/>
                <w:szCs w:val="24"/>
              </w:rPr>
              <w:t>Вторая мировая война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событий Второй мировой войны.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Л6,М6,П5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E05934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4</w:t>
            </w:r>
            <w:r w:rsidRPr="00B646B4">
              <w:rPr>
                <w:b/>
                <w:sz w:val="24"/>
                <w:szCs w:val="24"/>
              </w:rPr>
              <w:t>. Мир во второй половине XX века</w:t>
            </w:r>
            <w:r>
              <w:rPr>
                <w:b/>
                <w:sz w:val="24"/>
                <w:szCs w:val="24"/>
              </w:rPr>
              <w:t xml:space="preserve"> – начале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E059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313" w:type="pct"/>
            <w:shd w:val="clear" w:color="auto" w:fill="auto"/>
          </w:tcPr>
          <w:p w:rsidR="00D940E3" w:rsidRPr="00B646B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940E3" w:rsidRPr="00B646B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B646B4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Послевоенное устройство мира.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Послевоенное устройство мира. Начало «холодной войны». Итоги Второй мировой войны и новая геополитическая ситуация в мире. Решения Потсдамской конферен</w:t>
            </w:r>
            <w:r w:rsidRPr="000416DC">
              <w:rPr>
                <w:sz w:val="24"/>
                <w:szCs w:val="24"/>
              </w:rPr>
              <w:softHyphen/>
              <w:t xml:space="preserve">ции. Создание ООН и ее деятельность. </w:t>
            </w:r>
            <w:r w:rsidRPr="000416DC">
              <w:rPr>
                <w:iCs/>
                <w:sz w:val="24"/>
                <w:szCs w:val="24"/>
              </w:rPr>
              <w:t>Раскол антифашистской коалиции</w:t>
            </w:r>
            <w:r w:rsidRPr="000416DC">
              <w:rPr>
                <w:sz w:val="24"/>
                <w:szCs w:val="24"/>
              </w:rPr>
              <w:t xml:space="preserve">. </w:t>
            </w:r>
            <w:r w:rsidRPr="000416DC">
              <w:rPr>
                <w:sz w:val="24"/>
                <w:szCs w:val="24"/>
              </w:rPr>
              <w:lastRenderedPageBreak/>
              <w:t xml:space="preserve">Начало «холодной войны». Создание НАТО и СЭВ. </w:t>
            </w:r>
            <w:r w:rsidRPr="000416DC">
              <w:rPr>
                <w:iCs/>
                <w:sz w:val="24"/>
                <w:szCs w:val="24"/>
              </w:rPr>
              <w:t>Особая позиция Югославии.</w:t>
            </w:r>
            <w:r>
              <w:rPr>
                <w:sz w:val="24"/>
                <w:szCs w:val="24"/>
              </w:rPr>
              <w:t xml:space="preserve"> Формирова</w:t>
            </w:r>
            <w:r w:rsidRPr="000416DC">
              <w:rPr>
                <w:sz w:val="24"/>
                <w:szCs w:val="24"/>
              </w:rPr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D940E3" w:rsidRPr="000416DC" w:rsidRDefault="00D940E3" w:rsidP="00D146B8">
            <w:pPr>
              <w:tabs>
                <w:tab w:val="left" w:pos="1635"/>
              </w:tabs>
              <w:rPr>
                <w:iCs/>
                <w:sz w:val="24"/>
                <w:szCs w:val="24"/>
              </w:rPr>
            </w:pPr>
            <w:r w:rsidRPr="000416DC">
              <w:rPr>
                <w:iCs/>
                <w:sz w:val="24"/>
                <w:szCs w:val="24"/>
              </w:rPr>
              <w:t>Практическое занятие</w:t>
            </w:r>
          </w:p>
          <w:p w:rsidR="00D940E3" w:rsidRPr="00B646B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Создание ООН и ее деятельность.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Л1,Л4,М1,М3,М4,П1П4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015" w:type="pct"/>
            <w:shd w:val="clear" w:color="auto" w:fill="auto"/>
          </w:tcPr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iCs/>
                <w:sz w:val="24"/>
                <w:szCs w:val="24"/>
              </w:rPr>
              <w:t>Основные тенденции внутренней и внешней политики США.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Ведущие капиталистические страны. Превра</w:t>
            </w:r>
            <w:r>
              <w:rPr>
                <w:sz w:val="24"/>
                <w:szCs w:val="24"/>
              </w:rPr>
              <w:t>щение США в ведущую мировую дер</w:t>
            </w:r>
            <w:r w:rsidRPr="000416DC">
              <w:rPr>
                <w:sz w:val="24"/>
                <w:szCs w:val="24"/>
              </w:rPr>
              <w:t>жаву. Факторы, способствовавшие успешному экономическому развитию США. Раз</w:t>
            </w:r>
            <w:r w:rsidRPr="000416DC">
              <w:rPr>
                <w:sz w:val="24"/>
                <w:szCs w:val="24"/>
              </w:rPr>
              <w:softHyphen/>
              <w:t xml:space="preserve">витие научно-технической революции. </w:t>
            </w:r>
            <w:r w:rsidRPr="000416DC">
              <w:rPr>
                <w:iCs/>
                <w:sz w:val="24"/>
                <w:szCs w:val="24"/>
              </w:rPr>
              <w:t>Основные тенденции внутренней и внешней политики США.</w:t>
            </w:r>
            <w:r w:rsidRPr="000416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83188A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83188A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Подготовить сообщение: «Точки зрения о причинах и характере «холодной войны».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Послевоенное восстановление стран Западной Европы. «План Мар</w:t>
            </w:r>
            <w:r w:rsidRPr="00772E96">
              <w:rPr>
                <w:sz w:val="24"/>
                <w:szCs w:val="24"/>
              </w:rPr>
              <w:softHyphen/>
              <w:t>шалла».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B646B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Послевоенное восстановление стран Западной Европы. «План Мар</w:t>
            </w:r>
            <w:r w:rsidRPr="00772E96">
              <w:rPr>
                <w:sz w:val="24"/>
                <w:szCs w:val="24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015" w:type="pct"/>
            <w:shd w:val="clear" w:color="auto" w:fill="auto"/>
          </w:tcPr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Особенности развития Японии.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B646B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Особенности развития Японии.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733D0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таблицы «Технологии новой эпохи»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5"/>
              <w:gridCol w:w="1365"/>
              <w:gridCol w:w="1366"/>
            </w:tblGrid>
            <w:tr w:rsidR="00D940E3" w:rsidRPr="00104CBD" w:rsidTr="00D146B8">
              <w:tc>
                <w:tcPr>
                  <w:tcW w:w="1365" w:type="dxa"/>
                  <w:shd w:val="clear" w:color="auto" w:fill="auto"/>
                </w:tcPr>
                <w:p w:rsidR="00D940E3" w:rsidRPr="00104CBD" w:rsidRDefault="00D940E3" w:rsidP="00D146B8">
                  <w:pPr>
                    <w:tabs>
                      <w:tab w:val="left" w:pos="1635"/>
                    </w:tabs>
                    <w:rPr>
                      <w:sz w:val="22"/>
                      <w:szCs w:val="22"/>
                    </w:rPr>
                  </w:pPr>
                  <w:r w:rsidRPr="00104CBD">
                    <w:rPr>
                      <w:sz w:val="22"/>
                      <w:szCs w:val="22"/>
                    </w:rPr>
                    <w:t>Технологии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D940E3" w:rsidRPr="00104CBD" w:rsidRDefault="00D940E3" w:rsidP="00D146B8">
                  <w:pPr>
                    <w:tabs>
                      <w:tab w:val="left" w:pos="1635"/>
                    </w:tabs>
                    <w:rPr>
                      <w:sz w:val="22"/>
                      <w:szCs w:val="22"/>
                    </w:rPr>
                  </w:pPr>
                  <w:r w:rsidRPr="00104CBD">
                    <w:rPr>
                      <w:sz w:val="22"/>
                      <w:szCs w:val="22"/>
                    </w:rPr>
                    <w:t>Хар-ка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D940E3" w:rsidRPr="00104CBD" w:rsidRDefault="00D940E3" w:rsidP="00D146B8">
                  <w:pPr>
                    <w:tabs>
                      <w:tab w:val="left" w:pos="1635"/>
                    </w:tabs>
                    <w:rPr>
                      <w:sz w:val="22"/>
                      <w:szCs w:val="22"/>
                    </w:rPr>
                  </w:pPr>
                  <w:r w:rsidRPr="00104CBD">
                    <w:rPr>
                      <w:sz w:val="22"/>
                      <w:szCs w:val="22"/>
                    </w:rPr>
                    <w:t>Значение, результат</w:t>
                  </w:r>
                </w:p>
              </w:tc>
            </w:tr>
            <w:tr w:rsidR="00D940E3" w:rsidRPr="00104CBD" w:rsidTr="00D146B8">
              <w:tc>
                <w:tcPr>
                  <w:tcW w:w="1365" w:type="dxa"/>
                  <w:shd w:val="clear" w:color="auto" w:fill="auto"/>
                </w:tcPr>
                <w:p w:rsidR="00D940E3" w:rsidRPr="00104CBD" w:rsidRDefault="00D940E3" w:rsidP="00D146B8">
                  <w:pPr>
                    <w:tabs>
                      <w:tab w:val="left" w:pos="16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D940E3" w:rsidRPr="00104CBD" w:rsidRDefault="00D940E3" w:rsidP="00D146B8">
                  <w:pPr>
                    <w:tabs>
                      <w:tab w:val="left" w:pos="16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shd w:val="clear" w:color="auto" w:fill="auto"/>
                </w:tcPr>
                <w:p w:rsidR="00D940E3" w:rsidRPr="00104CBD" w:rsidRDefault="00D940E3" w:rsidP="00D146B8">
                  <w:pPr>
                    <w:tabs>
                      <w:tab w:val="left" w:pos="163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Подготовить сообщения по темам: </w:t>
            </w:r>
          </w:p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 xml:space="preserve">1.Радио, связь;  </w:t>
            </w:r>
          </w:p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lastRenderedPageBreak/>
              <w:t xml:space="preserve">2.История создания в </w:t>
            </w:r>
            <w:r w:rsidRPr="00772E96">
              <w:rPr>
                <w:sz w:val="24"/>
                <w:szCs w:val="24"/>
                <w:lang w:val="en-US"/>
              </w:rPr>
              <w:t>XX</w:t>
            </w:r>
            <w:r w:rsidRPr="00772E96">
              <w:rPr>
                <w:sz w:val="24"/>
                <w:szCs w:val="24"/>
              </w:rPr>
              <w:t xml:space="preserve"> веке компьютеров;</w:t>
            </w:r>
          </w:p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3. Телевидение, видео.</w:t>
            </w:r>
          </w:p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4.  Интернет;</w:t>
            </w:r>
          </w:p>
          <w:p w:rsidR="00D940E3" w:rsidRPr="00A564E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5. Ульям Генри Гейтс в истории информационной революции.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Страны Восточной Европы.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Начало социалистического строительства.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A564E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Страны Восточной Европы. 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</w:t>
            </w:r>
            <w:r w:rsidRPr="00772E96">
              <w:rPr>
                <w:i/>
                <w:iCs/>
                <w:sz w:val="24"/>
                <w:szCs w:val="24"/>
              </w:rPr>
              <w:t>.</w:t>
            </w:r>
            <w:r w:rsidRPr="00772E96">
              <w:rPr>
                <w:sz w:val="24"/>
                <w:szCs w:val="24"/>
              </w:rPr>
              <w:t xml:space="preserve"> Попытки реформ. Я.Кадар. «Пражская весна».</w:t>
            </w:r>
            <w:r>
              <w:rPr>
                <w:sz w:val="24"/>
                <w:szCs w:val="24"/>
              </w:rPr>
              <w:t xml:space="preserve"> Кри</w:t>
            </w:r>
            <w:r w:rsidRPr="00772E96">
              <w:rPr>
                <w:sz w:val="24"/>
                <w:szCs w:val="24"/>
              </w:rPr>
              <w:t xml:space="preserve">зисные явления в Польше.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015" w:type="pct"/>
            <w:shd w:val="clear" w:color="auto" w:fill="auto"/>
          </w:tcPr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Особый путь Югославии под руководством И.Б.Тито.</w:t>
            </w:r>
          </w:p>
          <w:p w:rsidR="00D940E3" w:rsidRPr="00A564E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Особый путь Югославии под руководством И.Б.Тито.</w:t>
            </w:r>
          </w:p>
          <w:p w:rsidR="00D940E3" w:rsidRPr="00772E9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Перемены в странах Восточной Европы в конце XX века. Объединение Германии. Распад Югославии и война на Балканах.</w:t>
            </w:r>
          </w:p>
          <w:p w:rsidR="00D940E3" w:rsidRPr="00B646B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«Шоковая терапия» и социальные последствия</w:t>
            </w:r>
            <w:r>
              <w:rPr>
                <w:sz w:val="24"/>
                <w:szCs w:val="24"/>
              </w:rPr>
              <w:t xml:space="preserve"> перехода к рынку. Восточная Ев</w:t>
            </w:r>
            <w:r w:rsidRPr="00772E96">
              <w:rPr>
                <w:sz w:val="24"/>
                <w:szCs w:val="24"/>
              </w:rPr>
              <w:t>ропа в начале ХХ века.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rPr>
          <w:trHeight w:val="559"/>
        </w:trPr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83188A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9104E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015" w:type="pct"/>
            <w:shd w:val="clear" w:color="auto" w:fill="auto"/>
          </w:tcPr>
          <w:p w:rsidR="00D940E3" w:rsidRPr="00A564E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Крушение колониальной системы. Освобождение от колониальной зависимости стран Азии (Вьетнама, Индии, Индонезии). Деколонизация Африки. </w:t>
            </w:r>
            <w:r w:rsidRPr="000416DC">
              <w:rPr>
                <w:iCs/>
                <w:sz w:val="24"/>
                <w:szCs w:val="24"/>
              </w:rPr>
              <w:t>Освобождение Анголы и Мозамбика.</w:t>
            </w:r>
            <w:r w:rsidRPr="000416DC">
              <w:rPr>
                <w:sz w:val="24"/>
                <w:szCs w:val="24"/>
              </w:rPr>
              <w:t xml:space="preserve"> Падение режима апартеида в ЮАР. Основные проблемы осво</w:t>
            </w:r>
            <w:r w:rsidRPr="000416DC">
              <w:rPr>
                <w:sz w:val="24"/>
                <w:szCs w:val="24"/>
              </w:rPr>
              <w:softHyphen/>
              <w:t xml:space="preserve">бодившихся стран. </w:t>
            </w:r>
            <w:r w:rsidRPr="000416DC">
              <w:rPr>
                <w:iCs/>
                <w:sz w:val="24"/>
                <w:szCs w:val="24"/>
              </w:rPr>
              <w:t>Социалистический и капиталистический пути развития.</w:t>
            </w:r>
            <w:r>
              <w:rPr>
                <w:sz w:val="24"/>
                <w:szCs w:val="24"/>
              </w:rPr>
              <w:t xml:space="preserve"> По</w:t>
            </w:r>
            <w:r w:rsidRPr="000416DC">
              <w:rPr>
                <w:sz w:val="24"/>
                <w:szCs w:val="24"/>
              </w:rPr>
              <w:t xml:space="preserve">иск путей модернизации. «Азиатские тигры». Основы </w:t>
            </w:r>
            <w:r w:rsidRPr="000416DC">
              <w:rPr>
                <w:sz w:val="24"/>
                <w:szCs w:val="24"/>
              </w:rPr>
              <w:lastRenderedPageBreak/>
              <w:t>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внутри- и внешнеполитического развития Индии, Пакистана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Индия, Пакистан, Китай. Освобождение Индии и Пакистана от власти Велико</w:t>
            </w:r>
            <w:r w:rsidRPr="000416DC">
              <w:rPr>
                <w:sz w:val="24"/>
                <w:szCs w:val="24"/>
              </w:rPr>
              <w:softHyphen/>
              <w:t xml:space="preserve">британии. </w:t>
            </w:r>
            <w:r w:rsidRPr="000416DC">
              <w:rPr>
                <w:iCs/>
                <w:sz w:val="24"/>
                <w:szCs w:val="24"/>
              </w:rPr>
              <w:t>Причины противоречий между Индией и Пакистаном.</w:t>
            </w:r>
            <w:r w:rsidRPr="000416DC">
              <w:rPr>
                <w:sz w:val="24"/>
                <w:szCs w:val="24"/>
              </w:rPr>
              <w:t xml:space="preserve"> Особенности внутри- и внешнеполитического развития этих государств. Реформы в Индии. Успехи в развитии Индии в начале </w:t>
            </w:r>
            <w:r w:rsidRPr="000416DC">
              <w:rPr>
                <w:sz w:val="24"/>
                <w:szCs w:val="24"/>
                <w:lang w:val="en-US"/>
              </w:rPr>
              <w:t>XXI</w:t>
            </w:r>
            <w:r w:rsidRPr="000416DC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65DB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A564E9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65DBF">
              <w:rPr>
                <w:sz w:val="24"/>
                <w:szCs w:val="24"/>
              </w:rPr>
              <w:t>Заполнит</w:t>
            </w:r>
            <w:r>
              <w:rPr>
                <w:sz w:val="24"/>
                <w:szCs w:val="24"/>
              </w:rPr>
              <w:t>ь</w:t>
            </w:r>
            <w:r w:rsidRPr="00365DBF">
              <w:rPr>
                <w:sz w:val="24"/>
                <w:szCs w:val="24"/>
              </w:rPr>
              <w:t xml:space="preserve"> таблицу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15" w:type="pct"/>
            <w:shd w:val="clear" w:color="auto" w:fill="auto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Завершение гражданской войны в Китае. Об</w:t>
            </w:r>
            <w:r w:rsidRPr="00772E96">
              <w:rPr>
                <w:sz w:val="24"/>
                <w:szCs w:val="24"/>
              </w:rPr>
              <w:softHyphen/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15" w:type="pct"/>
            <w:shd w:val="clear" w:color="auto" w:fill="auto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Особенности экономического и политического раз</w:t>
            </w:r>
            <w:r w:rsidRPr="00772E96">
              <w:rPr>
                <w:sz w:val="24"/>
                <w:szCs w:val="24"/>
              </w:rPr>
              <w:softHyphen/>
              <w:t>вития стран Латинской Америки.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75DE9" w:rsidRDefault="00D940E3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075DE9">
              <w:rPr>
                <w:sz w:val="24"/>
                <w:szCs w:val="24"/>
              </w:rPr>
              <w:t>Страны Латинской Америки. Особенности экономического и политического раз</w:t>
            </w:r>
            <w:r w:rsidRPr="00075DE9">
              <w:rPr>
                <w:sz w:val="24"/>
                <w:szCs w:val="24"/>
              </w:rPr>
              <w:softHyphen/>
              <w:t xml:space="preserve">вития стран Латинской Америки. </w:t>
            </w:r>
            <w:r w:rsidRPr="00075DE9">
              <w:rPr>
                <w:iCs/>
                <w:sz w:val="24"/>
                <w:szCs w:val="24"/>
              </w:rPr>
              <w:t>Национал-реформизм. Х. Перрон. Военные перево</w:t>
            </w:r>
            <w:r w:rsidRPr="00075DE9">
              <w:rPr>
                <w:iCs/>
                <w:sz w:val="24"/>
                <w:szCs w:val="24"/>
              </w:rPr>
              <w:softHyphen/>
              <w:t>роты и военные диктатуры.</w:t>
            </w:r>
            <w:r w:rsidRPr="00075DE9">
              <w:rPr>
                <w:sz w:val="24"/>
                <w:szCs w:val="24"/>
              </w:rPr>
              <w:t xml:space="preserve">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</w:t>
            </w:r>
            <w:r w:rsidRPr="00075DE9">
              <w:rPr>
                <w:sz w:val="24"/>
                <w:szCs w:val="24"/>
                <w:lang w:val="en-US"/>
              </w:rPr>
              <w:t>I</w:t>
            </w:r>
            <w:r w:rsidRPr="00075DE9">
              <w:rPr>
                <w:sz w:val="24"/>
                <w:szCs w:val="24"/>
              </w:rPr>
              <w:t xml:space="preserve"> века. Пре</w:t>
            </w:r>
            <w:r w:rsidRPr="00075DE9">
              <w:rPr>
                <w:sz w:val="24"/>
                <w:szCs w:val="24"/>
              </w:rPr>
              <w:softHyphen/>
              <w:t xml:space="preserve">зидент Венесуэлы У. </w:t>
            </w:r>
            <w:r w:rsidRPr="00075DE9">
              <w:rPr>
                <w:sz w:val="24"/>
                <w:szCs w:val="24"/>
              </w:rPr>
              <w:lastRenderedPageBreak/>
              <w:t xml:space="preserve">Чавес и его последователи в других странах. </w:t>
            </w:r>
            <w:r w:rsidRPr="00075DE9">
              <w:rPr>
                <w:iCs/>
                <w:sz w:val="24"/>
                <w:szCs w:val="24"/>
              </w:rPr>
              <w:t>Строительство социализма ХХ1 века.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докладов, сообщений по темам: «Международные отношения», «Культура».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15" w:type="pct"/>
            <w:shd w:val="clear" w:color="auto" w:fill="auto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Разрядка международной напряженности в 1970-е 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65DB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 xml:space="preserve">Международные отношения. Международные конфликты и кризисы в 1950 — 1960-е годы. Борьба </w:t>
            </w:r>
            <w:r w:rsidRPr="00075DE9">
              <w:rPr>
                <w:sz w:val="24"/>
                <w:szCs w:val="24"/>
              </w:rPr>
              <w:t>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075DE9">
              <w:rPr>
                <w:sz w:val="24"/>
                <w:szCs w:val="24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075DE9">
              <w:rPr>
                <w:iCs/>
                <w:sz w:val="24"/>
                <w:szCs w:val="24"/>
              </w:rPr>
              <w:t>Войны США и их союзников в Афганистане, Ираке, вмешательство в события в Ливии, Сирии.</w:t>
            </w:r>
            <w:r w:rsidRPr="00075DE9">
              <w:rPr>
                <w:sz w:val="24"/>
                <w:szCs w:val="24"/>
              </w:rPr>
              <w:t xml:space="preserve"> Многополярный мир, его основные центры.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015" w:type="pct"/>
            <w:shd w:val="clear" w:color="auto" w:fill="auto"/>
          </w:tcPr>
          <w:p w:rsidR="00D940E3" w:rsidRPr="00E0593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Развитие культуры. Крупнейшие научные открытия второй половины ХХ — на</w:t>
            </w:r>
            <w:r w:rsidRPr="00E05934">
              <w:rPr>
                <w:sz w:val="24"/>
                <w:szCs w:val="24"/>
              </w:rPr>
              <w:softHyphen/>
              <w:t>чала XXI века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Развитие культуры. Крупнейшие научные открытия второй половины ХХ — на</w:t>
            </w:r>
            <w:r w:rsidRPr="003C49AD">
              <w:rPr>
                <w:sz w:val="24"/>
                <w:szCs w:val="24"/>
              </w:rPr>
              <w:softHyphen/>
              <w:t xml:space="preserve">чала XXI века. Освоение космоса. Новые черты культуры. </w:t>
            </w:r>
            <w:r w:rsidRPr="003C49AD">
              <w:rPr>
                <w:iCs/>
                <w:sz w:val="24"/>
                <w:szCs w:val="24"/>
              </w:rPr>
              <w:t xml:space="preserve">Произведения о войне немецких </w:t>
            </w:r>
            <w:r w:rsidRPr="003C49AD">
              <w:rPr>
                <w:iCs/>
                <w:sz w:val="24"/>
                <w:szCs w:val="24"/>
              </w:rPr>
              <w:lastRenderedPageBreak/>
              <w:t>писателей</w:t>
            </w:r>
            <w:r w:rsidRPr="003C49AD">
              <w:rPr>
                <w:sz w:val="24"/>
                <w:szCs w:val="24"/>
              </w:rPr>
      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      </w:r>
            <w:r w:rsidRPr="003C49AD">
              <w:rPr>
                <w:sz w:val="24"/>
                <w:szCs w:val="24"/>
              </w:rPr>
              <w:softHyphen/>
              <w:t xml:space="preserve">на. Появление рок-музыки. Массовая культура. </w:t>
            </w:r>
            <w:r w:rsidRPr="003C49AD">
              <w:rPr>
                <w:iCs/>
                <w:sz w:val="24"/>
                <w:szCs w:val="24"/>
              </w:rPr>
              <w:t>Индустрия развлечений</w:t>
            </w:r>
            <w:r w:rsidRPr="003C49AD">
              <w:rPr>
                <w:sz w:val="24"/>
                <w:szCs w:val="24"/>
              </w:rPr>
              <w:t>. Постмо</w:t>
            </w:r>
            <w:r w:rsidRPr="003C49AD">
              <w:rPr>
                <w:sz w:val="24"/>
                <w:szCs w:val="24"/>
              </w:rPr>
              <w:softHyphen/>
              <w:t>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5439F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 xml:space="preserve">15. Апогей и кризис советской системы. </w:t>
            </w:r>
            <w:r w:rsidRPr="00B5439F">
              <w:rPr>
                <w:b/>
                <w:sz w:val="24"/>
                <w:szCs w:val="24"/>
              </w:rPr>
              <w:t xml:space="preserve"> 1945–1991 годы</w:t>
            </w:r>
          </w:p>
        </w:tc>
        <w:tc>
          <w:tcPr>
            <w:tcW w:w="313" w:type="pct"/>
            <w:shd w:val="clear" w:color="auto" w:fill="auto"/>
          </w:tcPr>
          <w:p w:rsidR="00D940E3" w:rsidRPr="00B4450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940E3" w:rsidRPr="00B4450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940E3" w:rsidRPr="00B5439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148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0593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СССР в послевоенные годы. Укрепление статуса СССР как великой мировой держа</w:t>
            </w:r>
            <w:r w:rsidRPr="00E05934">
              <w:rPr>
                <w:sz w:val="24"/>
                <w:szCs w:val="24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Положение в сельском хозяйстве. Голод 1946 года. Послевоенное общество, духов</w:t>
            </w:r>
            <w:r w:rsidRPr="00E05934">
              <w:rPr>
                <w:sz w:val="24"/>
                <w:szCs w:val="24"/>
              </w:rPr>
              <w:softHyphen/>
              <w:t xml:space="preserve">ный подъем людей. Противоречия социально-политического развития. </w:t>
            </w:r>
            <w:r w:rsidRPr="00075DE9">
              <w:rPr>
                <w:iCs/>
                <w:sz w:val="24"/>
                <w:szCs w:val="24"/>
              </w:rPr>
              <w:t>Усиление роли государства во всех сферах жизни общества. Власть и общество.</w:t>
            </w:r>
            <w:r w:rsidRPr="00E05934">
              <w:rPr>
                <w:sz w:val="24"/>
                <w:szCs w:val="24"/>
              </w:rPr>
              <w:t xml:space="preserve">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Л1,Л4,М1,М5,П1,П4</w:t>
            </w: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F054C3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054C3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Подготовить сообщения по теме «Послевоенные репрессии»:</w:t>
            </w:r>
          </w:p>
          <w:p w:rsidR="00D940E3" w:rsidRPr="00EB0CC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>1.«Послевоенный ГУЛАГ и его обитатели»;</w:t>
            </w:r>
          </w:p>
          <w:p w:rsidR="00D940E3" w:rsidRPr="00EB0CC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lastRenderedPageBreak/>
              <w:t>2. «Дело Г.К. Жукова»;</w:t>
            </w:r>
          </w:p>
          <w:p w:rsidR="00D940E3" w:rsidRPr="0083188A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>3. «Дело врачей».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3" w:type="pct"/>
            <w:shd w:val="clear" w:color="auto" w:fill="F2F2F2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7D2342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D2342">
              <w:rPr>
                <w:sz w:val="24"/>
                <w:szCs w:val="24"/>
              </w:rPr>
              <w:t>ОК4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D2342"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00374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150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  <w:lang w:val="en-US"/>
              </w:rPr>
              <w:t>XX</w:t>
            </w:r>
            <w:r w:rsidRPr="00E05934">
              <w:rPr>
                <w:sz w:val="24"/>
                <w:szCs w:val="24"/>
              </w:rPr>
              <w:t xml:space="preserve"> съезд КПСС и его значение.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в 1950-х-</w:t>
            </w:r>
            <w:r w:rsidRPr="00E05934">
              <w:rPr>
                <w:sz w:val="24"/>
                <w:szCs w:val="24"/>
              </w:rPr>
              <w:t xml:space="preserve">начале 1960-х годов. Перемены после смерти И. В. Сталина. Борьба за власть, победа Н. С. Хрущева. </w:t>
            </w:r>
            <w:r w:rsidRPr="00E05934">
              <w:rPr>
                <w:sz w:val="24"/>
                <w:szCs w:val="24"/>
                <w:lang w:val="en-US"/>
              </w:rPr>
              <w:t>XX</w:t>
            </w:r>
            <w:r w:rsidRPr="00E05934">
              <w:rPr>
                <w:sz w:val="24"/>
                <w:szCs w:val="24"/>
              </w:rPr>
              <w:t xml:space="preserve"> съезд КПСС и его значение. Начало реа</w:t>
            </w:r>
            <w:r w:rsidRPr="00E05934">
              <w:rPr>
                <w:sz w:val="24"/>
                <w:szCs w:val="24"/>
              </w:rPr>
              <w:softHyphen/>
              <w:t xml:space="preserve">билитации жертв политических репрессий. </w:t>
            </w: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00374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1015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Основные направления реформирования советской экономики и его результаты.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E05934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 xml:space="preserve">Основные направления реформирования советской экономики и его результаты. </w:t>
            </w:r>
            <w:r w:rsidRPr="009D00A7">
              <w:rPr>
                <w:iCs/>
                <w:sz w:val="24"/>
                <w:szCs w:val="24"/>
              </w:rPr>
              <w:t>Достижения в промышленности. Ситуа</w:t>
            </w:r>
            <w:r w:rsidRPr="009D00A7">
              <w:rPr>
                <w:iCs/>
                <w:sz w:val="24"/>
                <w:szCs w:val="24"/>
              </w:rPr>
              <w:softHyphen/>
              <w:t>ция в сельском хозяйстве.</w:t>
            </w:r>
            <w:r w:rsidRPr="00E05934">
              <w:rPr>
                <w:sz w:val="24"/>
                <w:szCs w:val="24"/>
              </w:rPr>
              <w:t xml:space="preserve">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CE3BCA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297F6B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65DB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Подготовить сообщения:</w:t>
            </w:r>
          </w:p>
          <w:p w:rsidR="00D940E3" w:rsidRPr="00EB0CC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 xml:space="preserve">«Политическая биография Л.П. Берии»; </w:t>
            </w:r>
          </w:p>
          <w:p w:rsidR="00D940E3" w:rsidRPr="00EB0CC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 xml:space="preserve"> «Политическая биография Г.М. Маленкова»;</w:t>
            </w:r>
          </w:p>
          <w:p w:rsidR="00D940E3" w:rsidRPr="00A513D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>«Политическая биография Н.С. Хрущёва».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00374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1015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«Оттепель»  в культурной жизни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Развитие культуры в послево</w:t>
            </w:r>
            <w:r w:rsidRPr="003C49AD">
              <w:rPr>
                <w:sz w:val="24"/>
                <w:szCs w:val="24"/>
              </w:rPr>
              <w:softHyphen/>
              <w:t xml:space="preserve">енные годы. </w:t>
            </w:r>
            <w:r w:rsidRPr="003C49AD">
              <w:rPr>
                <w:iCs/>
                <w:sz w:val="24"/>
                <w:szCs w:val="24"/>
              </w:rPr>
              <w:t>Произведения о прошедшей войне и послевоенной жизни</w:t>
            </w:r>
            <w:r w:rsidRPr="003C49AD">
              <w:rPr>
                <w:sz w:val="24"/>
                <w:szCs w:val="24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3C49AD">
              <w:rPr>
                <w:sz w:val="24"/>
                <w:szCs w:val="24"/>
              </w:rPr>
              <w:softHyphen/>
              <w:t>ное звучание. Власть и творческая интеллигенция.</w:t>
            </w:r>
          </w:p>
        </w:tc>
        <w:tc>
          <w:tcPr>
            <w:tcW w:w="313" w:type="pct"/>
            <w:shd w:val="clear" w:color="auto" w:fill="auto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CE3BCA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83188A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A513D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презентацию: «Оттепель в духовной жизни страны»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CE3BCA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E3BCA">
              <w:rPr>
                <w:sz w:val="24"/>
                <w:szCs w:val="24"/>
              </w:rPr>
              <w:t>153</w:t>
            </w:r>
          </w:p>
        </w:tc>
        <w:tc>
          <w:tcPr>
            <w:tcW w:w="101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 xml:space="preserve">Экономическая реформа </w:t>
            </w:r>
            <w:r w:rsidRPr="009D00A7">
              <w:rPr>
                <w:sz w:val="24"/>
                <w:szCs w:val="24"/>
              </w:rPr>
              <w:lastRenderedPageBreak/>
              <w:t>1965 года в СССР: задачи и результаты.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6B21C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lastRenderedPageBreak/>
              <w:t xml:space="preserve">СССР во второй половине 1960-х — </w:t>
            </w:r>
            <w:r w:rsidRPr="000416DC">
              <w:rPr>
                <w:sz w:val="24"/>
                <w:szCs w:val="24"/>
              </w:rPr>
              <w:lastRenderedPageBreak/>
              <w:t>начале 1980-х годов. Противоречия внутрипо</w:t>
            </w:r>
            <w:r w:rsidRPr="000416DC">
              <w:rPr>
                <w:sz w:val="24"/>
                <w:szCs w:val="24"/>
              </w:rPr>
              <w:softHyphen/>
              <w:t xml:space="preserve">литического курса Н. С. Хрущева. Причины отставки Н. С. Хрущева. Л. И. Брежнев. Концепция развитого социализма. Власть и общество. </w:t>
            </w:r>
            <w:r w:rsidRPr="000416DC">
              <w:rPr>
                <w:iCs/>
                <w:sz w:val="24"/>
                <w:szCs w:val="24"/>
              </w:rPr>
              <w:t>Усиление позиций партийно</w:t>
            </w:r>
            <w:r w:rsidRPr="000416DC">
              <w:rPr>
                <w:iCs/>
                <w:sz w:val="24"/>
                <w:szCs w:val="24"/>
              </w:rPr>
              <w:softHyphen/>
              <w:t>-государственной номенклатуры.</w:t>
            </w:r>
            <w:r w:rsidRPr="000416DC">
              <w:rPr>
                <w:sz w:val="24"/>
                <w:szCs w:val="24"/>
              </w:rPr>
              <w:t xml:space="preserve"> Конституция СССР 1977 года. Преобразования в сельском хозяйстве. Экономическая реформа 1965 года: задачи и результаты. До</w:t>
            </w:r>
            <w:r w:rsidRPr="000416DC">
              <w:rPr>
                <w:sz w:val="24"/>
                <w:szCs w:val="24"/>
              </w:rPr>
              <w:softHyphen/>
              <w:t>стижения и проблемы в развитии науки и техники. Нарастание негативных тенден</w:t>
            </w:r>
            <w:r w:rsidRPr="000416DC">
              <w:rPr>
                <w:sz w:val="24"/>
                <w:szCs w:val="24"/>
              </w:rPr>
              <w:softHyphen/>
              <w:t xml:space="preserve">ций в экономике. Застой. Теневая экономика. </w:t>
            </w:r>
            <w:r w:rsidRPr="000416DC">
              <w:rPr>
                <w:iCs/>
                <w:sz w:val="24"/>
                <w:szCs w:val="24"/>
              </w:rPr>
              <w:t>Усиление идеологического контроля в различных сферах культуры</w:t>
            </w:r>
            <w:r w:rsidRPr="000416DC">
              <w:rPr>
                <w:sz w:val="24"/>
                <w:szCs w:val="24"/>
              </w:rPr>
              <w:t xml:space="preserve">. Инакомыслие, диссиденты. Социальная политика, рост благосостояния населения. Причины усиления недовольства. </w:t>
            </w: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</w:t>
            </w:r>
            <w:r>
              <w:rPr>
                <w:sz w:val="24"/>
                <w:szCs w:val="24"/>
              </w:rPr>
              <w:lastRenderedPageBreak/>
              <w:t>М4,П1,П4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СССР в системе международных отношений.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940E3" w:rsidRPr="009D00A7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  <w:r>
              <w:t xml:space="preserve"> 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CE3BCA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4. 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Письменно ответить на вопросы: </w:t>
            </w:r>
          </w:p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1.Назовите и охарактеризуйте наиболее значимые проблемы внешней политики СССР изученного периода;</w:t>
            </w:r>
          </w:p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2.Назовите цели действий СССР на Кубе;</w:t>
            </w:r>
          </w:p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3.Определите значение карибского кризиса для последующих событий.</w:t>
            </w:r>
          </w:p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Выучить основные понятия и даты.</w:t>
            </w:r>
          </w:p>
        </w:tc>
        <w:tc>
          <w:tcPr>
            <w:tcW w:w="313" w:type="pct"/>
            <w:shd w:val="clear" w:color="auto" w:fill="F2F2F2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shd w:val="clear" w:color="auto" w:fill="FFFFFF"/>
          </w:tcPr>
          <w:p w:rsidR="00D940E3" w:rsidRPr="007C62B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lastRenderedPageBreak/>
              <w:t xml:space="preserve">Советская культура в </w:t>
            </w:r>
            <w:r w:rsidRPr="007C62B7">
              <w:rPr>
                <w:sz w:val="24"/>
                <w:szCs w:val="24"/>
              </w:rPr>
              <w:lastRenderedPageBreak/>
              <w:t>середине 1960 — 1980-х годов.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7C62B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lastRenderedPageBreak/>
              <w:t xml:space="preserve">Советская культура в середине 1960 — </w:t>
            </w:r>
            <w:r w:rsidRPr="007C62B7">
              <w:rPr>
                <w:sz w:val="24"/>
                <w:szCs w:val="24"/>
              </w:rPr>
              <w:lastRenderedPageBreak/>
              <w:t xml:space="preserve">1980-х годов. </w:t>
            </w:r>
            <w:r w:rsidRPr="007C62B7">
              <w:rPr>
                <w:iCs/>
                <w:sz w:val="24"/>
                <w:szCs w:val="24"/>
              </w:rPr>
              <w:t xml:space="preserve">Достижения и противоречия художественной культуры. </w:t>
            </w:r>
            <w:r w:rsidRPr="007C62B7">
              <w:rPr>
                <w:sz w:val="24"/>
                <w:szCs w:val="24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7C62B7">
              <w:rPr>
                <w:iCs/>
                <w:sz w:val="24"/>
                <w:szCs w:val="24"/>
              </w:rPr>
              <w:t>Введение обязательного восьмилетнего, затем обязательного среднего об</w:t>
            </w:r>
            <w:r w:rsidRPr="007C62B7">
              <w:rPr>
                <w:iCs/>
                <w:sz w:val="24"/>
                <w:szCs w:val="24"/>
              </w:rPr>
              <w:softHyphen/>
              <w:t>разования</w:t>
            </w:r>
            <w:r w:rsidRPr="007C62B7">
              <w:rPr>
                <w:sz w:val="24"/>
                <w:szCs w:val="24"/>
              </w:rPr>
              <w:t xml:space="preserve">. </w:t>
            </w:r>
            <w:r w:rsidRPr="007C62B7">
              <w:rPr>
                <w:iCs/>
                <w:sz w:val="24"/>
                <w:szCs w:val="24"/>
              </w:rPr>
              <w:t>Рост числа вузов и студентов</w:t>
            </w:r>
            <w:r w:rsidRPr="007C62B7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</w:t>
            </w:r>
            <w:r>
              <w:rPr>
                <w:sz w:val="24"/>
                <w:szCs w:val="24"/>
              </w:rPr>
              <w:lastRenderedPageBreak/>
              <w:t>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Pr="0000374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156</w:t>
            </w:r>
          </w:p>
          <w:p w:rsidR="00D940E3" w:rsidRPr="007C62B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015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СССР в годы перестройки.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9D00A7">
              <w:rPr>
                <w:sz w:val="24"/>
                <w:szCs w:val="24"/>
              </w:rPr>
              <w:t>СССР в годы перестройки. Предпосылки перемен. М.С. Горбачев. Политика уско</w:t>
            </w:r>
            <w:r w:rsidRPr="009D00A7">
              <w:rPr>
                <w:sz w:val="24"/>
                <w:szCs w:val="24"/>
              </w:rPr>
              <w:softHyphen/>
              <w:t xml:space="preserve">рения и ее неудача. </w:t>
            </w:r>
            <w:r w:rsidRPr="009D00A7">
              <w:rPr>
                <w:iCs/>
                <w:sz w:val="24"/>
                <w:szCs w:val="24"/>
              </w:rPr>
              <w:t>Причины нарастания проблем в экономике</w:t>
            </w:r>
            <w:r w:rsidRPr="009D00A7">
              <w:rPr>
                <w:sz w:val="24"/>
                <w:szCs w:val="24"/>
              </w:rPr>
              <w:t xml:space="preserve">. Экономические реформы, их результаты. </w:t>
            </w:r>
            <w:r w:rsidRPr="009D00A7">
              <w:rPr>
                <w:iCs/>
                <w:sz w:val="24"/>
                <w:szCs w:val="24"/>
              </w:rPr>
              <w:t xml:space="preserve">Разработка проектов приватизации и перехода к рынку. </w:t>
            </w:r>
            <w:r w:rsidRPr="009D00A7">
              <w:rPr>
                <w:sz w:val="24"/>
                <w:szCs w:val="24"/>
              </w:rPr>
              <w:t xml:space="preserve">Реформы политической системы. </w:t>
            </w:r>
            <w:r w:rsidRPr="009D00A7">
              <w:rPr>
                <w:iCs/>
                <w:sz w:val="24"/>
                <w:szCs w:val="24"/>
              </w:rPr>
              <w:t>Изменение государственного устройства СССР</w:t>
            </w:r>
            <w:r w:rsidRPr="009D00A7">
              <w:rPr>
                <w:sz w:val="24"/>
                <w:szCs w:val="24"/>
              </w:rPr>
              <w:t xml:space="preserve">. Национальная политика и межнациональные отношения. Национальные движения в союзных республиках. </w:t>
            </w: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015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Политика гласности и ее последствия.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Политика гласности и ее последствия. Изменения в обще</w:t>
            </w:r>
            <w:r w:rsidRPr="009D00A7">
              <w:rPr>
                <w:sz w:val="24"/>
                <w:szCs w:val="24"/>
              </w:rPr>
              <w:softHyphen/>
              <w:t xml:space="preserve">ственном сознании. Власть и церковь в годы перестройки. Нарастание </w:t>
            </w:r>
            <w:r w:rsidRPr="009D00A7">
              <w:rPr>
                <w:iCs/>
                <w:sz w:val="24"/>
                <w:szCs w:val="24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9D00A7">
              <w:rPr>
                <w:sz w:val="24"/>
                <w:szCs w:val="24"/>
              </w:rPr>
              <w:t xml:space="preserve"> Августовские события 1991 года.</w:t>
            </w:r>
          </w:p>
          <w:p w:rsidR="00D940E3" w:rsidRPr="009D00A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Распад СССР. Образование СНГ. Причины и последствия кризиса советской системы и распада СССР.</w:t>
            </w:r>
          </w:p>
          <w:p w:rsidR="00D940E3" w:rsidRPr="009D00A7" w:rsidRDefault="00D940E3" w:rsidP="00D146B8">
            <w:pPr>
              <w:tabs>
                <w:tab w:val="left" w:pos="1635"/>
              </w:tabs>
              <w:rPr>
                <w:iCs/>
                <w:sz w:val="24"/>
                <w:szCs w:val="24"/>
              </w:rPr>
            </w:pPr>
            <w:r w:rsidRPr="009D00A7">
              <w:rPr>
                <w:iCs/>
                <w:sz w:val="24"/>
                <w:szCs w:val="24"/>
              </w:rPr>
              <w:t>Практическое занятие</w:t>
            </w:r>
          </w:p>
          <w:p w:rsidR="00D940E3" w:rsidRPr="00EB0CCF" w:rsidRDefault="00D940E3" w:rsidP="00D146B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257D8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257D8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рефератов по темам: 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Тегеранская, Крымская и Потсдамская конференции: послевоенное устройство Европы.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«Холодная война»: причины и основные вехи.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Корейская война: ход и результаты.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СССР после Великой Отечественной войны: противоречия общественного развития.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Советская культура в эпоху «оттепели».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ХХ съезд КПСС и его значение.</w:t>
            </w:r>
          </w:p>
          <w:p w:rsidR="00D940E3" w:rsidRPr="00F054C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Состязание капиталистической и социалистической систем: основные вехи и итоги.</w:t>
            </w:r>
          </w:p>
          <w:p w:rsidR="00D940E3" w:rsidRPr="00A513D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«Перестройка» в СССР: причины, ход, послед</w:t>
            </w:r>
            <w:r>
              <w:rPr>
                <w:sz w:val="24"/>
                <w:szCs w:val="24"/>
              </w:rPr>
              <w:t>ствия.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15" w:type="pct"/>
            <w:shd w:val="clear" w:color="auto" w:fill="FFFFFF"/>
          </w:tcPr>
          <w:p w:rsidR="00D940E3" w:rsidRPr="007C62B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t>Культура в годы перестройки.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940E3" w:rsidRPr="003C49AD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 xml:space="preserve">Культура в годы перестройки. </w:t>
            </w:r>
            <w:r w:rsidRPr="003C49AD">
              <w:rPr>
                <w:iCs/>
                <w:sz w:val="24"/>
                <w:szCs w:val="24"/>
              </w:rPr>
              <w:t>Публикация запрещенных ранее произведений</w:t>
            </w:r>
            <w:r w:rsidRPr="003C49AD">
              <w:rPr>
                <w:sz w:val="24"/>
                <w:szCs w:val="24"/>
              </w:rPr>
              <w:t xml:space="preserve">, </w:t>
            </w:r>
            <w:r w:rsidRPr="003C49AD">
              <w:rPr>
                <w:iCs/>
                <w:sz w:val="24"/>
                <w:szCs w:val="24"/>
              </w:rPr>
              <w:t>показ кинофильмов</w:t>
            </w:r>
            <w:r w:rsidRPr="003C49AD">
              <w:rPr>
                <w:sz w:val="24"/>
                <w:szCs w:val="24"/>
              </w:rPr>
              <w:t xml:space="preserve">. </w:t>
            </w:r>
            <w:r w:rsidRPr="003C49AD">
              <w:rPr>
                <w:iCs/>
                <w:sz w:val="24"/>
                <w:szCs w:val="24"/>
              </w:rPr>
              <w:t>Острые темы в литературе</w:t>
            </w:r>
            <w:r w:rsidRPr="003C49AD">
              <w:rPr>
                <w:sz w:val="24"/>
                <w:szCs w:val="24"/>
              </w:rPr>
              <w:t xml:space="preserve">, </w:t>
            </w:r>
            <w:r w:rsidRPr="003C49AD">
              <w:rPr>
                <w:iCs/>
                <w:sz w:val="24"/>
                <w:szCs w:val="24"/>
              </w:rPr>
              <w:t>публицистике</w:t>
            </w:r>
            <w:r w:rsidRPr="003C49AD">
              <w:rPr>
                <w:sz w:val="24"/>
                <w:szCs w:val="24"/>
              </w:rPr>
              <w:t xml:space="preserve">, </w:t>
            </w:r>
            <w:r w:rsidRPr="003C49AD">
              <w:rPr>
                <w:iCs/>
                <w:sz w:val="24"/>
                <w:szCs w:val="24"/>
              </w:rPr>
              <w:t>произведениях ки</w:t>
            </w:r>
            <w:r w:rsidRPr="003C49AD">
              <w:rPr>
                <w:iCs/>
                <w:sz w:val="24"/>
                <w:szCs w:val="24"/>
              </w:rPr>
              <w:softHyphen/>
              <w:t>нематографа.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543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40E3" w:rsidRPr="00B5439F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докладов: 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5439F">
              <w:rPr>
                <w:sz w:val="24"/>
                <w:szCs w:val="24"/>
              </w:rPr>
              <w:t>Советская культура. Но</w:t>
            </w:r>
            <w:r>
              <w:rPr>
                <w:sz w:val="24"/>
                <w:szCs w:val="24"/>
              </w:rPr>
              <w:t>вые ориентиры. Литература. Кинематограф.</w:t>
            </w:r>
          </w:p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проверочной работе.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2789" w:type="pct"/>
            <w:gridSpan w:val="4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B543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5439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Российская Федерация на р</w:t>
            </w:r>
            <w:r w:rsidRPr="00B5439F">
              <w:rPr>
                <w:b/>
                <w:sz w:val="24"/>
                <w:szCs w:val="24"/>
              </w:rPr>
              <w:t>убеже ХХ–XХI веков</w:t>
            </w:r>
          </w:p>
        </w:tc>
        <w:tc>
          <w:tcPr>
            <w:tcW w:w="313" w:type="pct"/>
            <w:shd w:val="clear" w:color="auto" w:fill="auto"/>
          </w:tcPr>
          <w:p w:rsidR="00D940E3" w:rsidRPr="00B4450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:rsidR="00D940E3" w:rsidRPr="00B44508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940E3" w:rsidRPr="00B5439F" w:rsidRDefault="00D940E3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015" w:type="pct"/>
            <w:shd w:val="clear" w:color="auto" w:fill="auto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Формирование российской государственности.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Формирование российской государственности. </w:t>
            </w:r>
            <w:r w:rsidRPr="000416DC">
              <w:rPr>
                <w:iCs/>
                <w:sz w:val="24"/>
                <w:szCs w:val="24"/>
              </w:rPr>
              <w:t xml:space="preserve">Изменения в системе власти. </w:t>
            </w:r>
            <w:r w:rsidRPr="000416DC">
              <w:rPr>
                <w:sz w:val="24"/>
                <w:szCs w:val="24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</w:t>
            </w:r>
            <w:r w:rsidRPr="000416DC">
              <w:rPr>
                <w:sz w:val="24"/>
                <w:szCs w:val="24"/>
              </w:rPr>
              <w:softHyphen/>
              <w:t xml:space="preserve">ности и противоречия перехода к </w:t>
            </w:r>
            <w:r w:rsidRPr="000416DC">
              <w:rPr>
                <w:sz w:val="24"/>
                <w:szCs w:val="24"/>
              </w:rPr>
              <w:lastRenderedPageBreak/>
              <w:t xml:space="preserve">рыночной экономике. </w:t>
            </w:r>
            <w:r w:rsidRPr="000416DC">
              <w:rPr>
                <w:iCs/>
                <w:sz w:val="24"/>
                <w:szCs w:val="24"/>
              </w:rPr>
              <w:t>Основные направления нацио</w:t>
            </w:r>
            <w:r w:rsidRPr="000416DC">
              <w:rPr>
                <w:iCs/>
                <w:sz w:val="24"/>
                <w:szCs w:val="24"/>
              </w:rPr>
              <w:softHyphen/>
              <w:t>нальной политики: успехи и просчеты.</w:t>
            </w:r>
            <w:r w:rsidRPr="000416DC">
              <w:rPr>
                <w:sz w:val="24"/>
                <w:szCs w:val="24"/>
              </w:rPr>
              <w:t xml:space="preserve"> Нарастание противоречий между центром и регионами. Военно-политический кризис в Чечне. Отставка Б.Н. Ельцина. 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09205D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9205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Проанализировав данные СМИ: дать оценку событий общественными деятелями. 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015" w:type="pct"/>
            <w:shd w:val="clear" w:color="auto" w:fill="auto"/>
          </w:tcPr>
          <w:p w:rsidR="00D940E3" w:rsidRPr="00006DC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Деятель</w:t>
            </w:r>
            <w:r w:rsidRPr="00006DC6">
              <w:rPr>
                <w:sz w:val="24"/>
                <w:szCs w:val="24"/>
              </w:rPr>
              <w:softHyphen/>
              <w:t>ность Президента России В. В. Путина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Деятель</w:t>
            </w:r>
            <w:r w:rsidRPr="000416DC">
              <w:rPr>
                <w:sz w:val="24"/>
                <w:szCs w:val="24"/>
              </w:rPr>
              <w:softHyphen/>
              <w:t xml:space="preserve">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XXI века. Роль государства в экономике. </w:t>
            </w:r>
            <w:r w:rsidRPr="000416DC">
              <w:rPr>
                <w:iCs/>
                <w:sz w:val="24"/>
                <w:szCs w:val="24"/>
              </w:rPr>
              <w:t>Приоритетные национальные проекты и федеральные программы.</w:t>
            </w:r>
            <w:r w:rsidRPr="000416DC">
              <w:rPr>
                <w:sz w:val="24"/>
                <w:szCs w:val="24"/>
              </w:rPr>
              <w:t xml:space="preserve"> Политические лидеры и общественные деятели современной России.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543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F2F2F2"/>
          </w:tcPr>
          <w:p w:rsidR="00D940E3" w:rsidRPr="00B5439F" w:rsidRDefault="00D940E3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информацию о политических партиях современной России.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15" w:type="pct"/>
            <w:shd w:val="clear" w:color="auto" w:fill="auto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годы президентства Д.А. Медведева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Президентские выборы 2008 года. Президент России Д. А. Медведев. Государственная политика в условиях экономического кризиса, нач</w:t>
            </w:r>
            <w:r>
              <w:rPr>
                <w:sz w:val="24"/>
                <w:szCs w:val="24"/>
              </w:rPr>
              <w:t>авшегося в 2008 году. Президент</w:t>
            </w:r>
            <w:r w:rsidRPr="000416DC">
              <w:rPr>
                <w:sz w:val="24"/>
                <w:szCs w:val="24"/>
              </w:rPr>
              <w:t xml:space="preserve">ские выборы 2012 года. </w:t>
            </w:r>
            <w:r w:rsidRPr="000416DC">
              <w:rPr>
                <w:iCs/>
                <w:sz w:val="24"/>
                <w:szCs w:val="24"/>
              </w:rPr>
              <w:t>Разработка и реализация планов дальнейшего развития России.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015" w:type="pct"/>
            <w:shd w:val="clear" w:color="auto" w:fill="auto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 xml:space="preserve">Геополитическое положение и внешняя политика России в 1990-е </w:t>
            </w:r>
            <w:r w:rsidRPr="00006DC6">
              <w:rPr>
                <w:sz w:val="24"/>
                <w:szCs w:val="24"/>
              </w:rPr>
              <w:lastRenderedPageBreak/>
              <w:t>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416DC" w:rsidRDefault="00D940E3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lastRenderedPageBreak/>
              <w:t xml:space="preserve">Геополитическое положение и внешняя политика России в 1990-е годы. Россия и Запад. </w:t>
            </w:r>
            <w:r w:rsidRPr="000416DC">
              <w:rPr>
                <w:iCs/>
                <w:sz w:val="24"/>
                <w:szCs w:val="24"/>
              </w:rPr>
              <w:t>Балканский кризис 1999 года.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sz w:val="24"/>
                <w:szCs w:val="24"/>
              </w:rPr>
              <w:lastRenderedPageBreak/>
              <w:t>Отношения со странами СНГ. Вос</w:t>
            </w:r>
            <w:r w:rsidRPr="000416DC">
              <w:rPr>
                <w:sz w:val="24"/>
                <w:szCs w:val="24"/>
              </w:rPr>
              <w:softHyphen/>
              <w:t xml:space="preserve">точное направление внешней политики. Разработка новой внешнеполитической стратегии в начале </w:t>
            </w:r>
            <w:r w:rsidRPr="000416DC">
              <w:rPr>
                <w:sz w:val="24"/>
                <w:szCs w:val="24"/>
                <w:lang w:val="en-US"/>
              </w:rPr>
              <w:t>XXI</w:t>
            </w:r>
            <w:r w:rsidRPr="000416DC">
              <w:rPr>
                <w:sz w:val="24"/>
                <w:szCs w:val="24"/>
              </w:rPr>
              <w:t xml:space="preserve"> века. Укрепление международного престижа России. Решение задач борьбы с терроризмом.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940E3" w:rsidRPr="007C62B7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  <w:p w:rsidR="00D940E3" w:rsidRPr="00006DC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t>Российская Федерация в системе современных между</w:t>
            </w:r>
            <w:r w:rsidRPr="007C62B7">
              <w:rPr>
                <w:sz w:val="24"/>
                <w:szCs w:val="24"/>
              </w:rPr>
              <w:softHyphen/>
              <w:t>народных отношений. Политический кризис на Украине и воссоединение Крыма с Россией.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015" w:type="pct"/>
            <w:shd w:val="clear" w:color="auto" w:fill="auto"/>
          </w:tcPr>
          <w:p w:rsidR="00D940E3" w:rsidRPr="00B5439F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Культура и духовная жизнь общества в конце XX — начале XXI века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Pr="00006DC6" w:rsidRDefault="00D940E3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Культура и духов</w:t>
            </w:r>
            <w:r>
              <w:rPr>
                <w:sz w:val="24"/>
                <w:szCs w:val="24"/>
              </w:rPr>
              <w:t>ная жизнь общества в конце XX-</w:t>
            </w:r>
            <w:r w:rsidRPr="00006DC6">
              <w:rPr>
                <w:sz w:val="24"/>
                <w:szCs w:val="24"/>
              </w:rPr>
              <w:t xml:space="preserve">начале XXI века. </w:t>
            </w:r>
            <w:r w:rsidRPr="00006DC6">
              <w:rPr>
                <w:iCs/>
                <w:sz w:val="24"/>
                <w:szCs w:val="24"/>
              </w:rPr>
              <w:t>Распространение информационных технологий в различных сферах жизни обще</w:t>
            </w:r>
            <w:r w:rsidRPr="00006DC6">
              <w:rPr>
                <w:iCs/>
                <w:sz w:val="24"/>
                <w:szCs w:val="24"/>
              </w:rPr>
              <w:softHyphen/>
              <w:t>ства.</w:t>
            </w:r>
            <w:r w:rsidRPr="00006DC6">
              <w:rPr>
                <w:sz w:val="24"/>
                <w:szCs w:val="24"/>
              </w:rPr>
              <w:t xml:space="preserve">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15" w:type="pct"/>
            <w:shd w:val="clear" w:color="auto" w:fill="auto"/>
          </w:tcPr>
          <w:p w:rsidR="00D940E3" w:rsidRPr="00EF4F8D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Повторительно-обобщающее занятие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940E3" w:rsidRPr="00EF4F8D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дифференцированному зачёту. 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940E3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940E3" w:rsidRPr="00A81E79" w:rsidTr="00D940E3">
        <w:tc>
          <w:tcPr>
            <w:tcW w:w="367" w:type="pct"/>
          </w:tcPr>
          <w:p w:rsidR="00D940E3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D940E3" w:rsidRPr="00182C06" w:rsidRDefault="00D940E3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422" w:type="pct"/>
            <w:gridSpan w:val="3"/>
            <w:shd w:val="clear" w:color="auto" w:fill="auto"/>
          </w:tcPr>
          <w:p w:rsidR="00D940E3" w:rsidRPr="005F5457" w:rsidRDefault="00D940E3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5F5457">
              <w:rPr>
                <w:b/>
                <w:sz w:val="24"/>
                <w:szCs w:val="24"/>
              </w:rPr>
              <w:t>Дифференцированный зачет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940E3" w:rsidRPr="00182C06" w:rsidRDefault="00D940E3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940E3" w:rsidRPr="005C4FCD" w:rsidRDefault="00D940E3" w:rsidP="00D146B8">
            <w:pPr>
              <w:tabs>
                <w:tab w:val="left" w:pos="163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shd w:val="clear" w:color="auto" w:fill="auto"/>
          </w:tcPr>
          <w:p w:rsidR="00D940E3" w:rsidRPr="005C4FCD" w:rsidRDefault="00D940E3" w:rsidP="00D146B8">
            <w:pPr>
              <w:tabs>
                <w:tab w:val="left" w:pos="163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B21CD" w:rsidRPr="00997E99" w:rsidRDefault="006B21CD" w:rsidP="006B21CD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6B21CD" w:rsidRPr="00997E99" w:rsidSect="00D146B8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6B21CD" w:rsidRDefault="006B21CD" w:rsidP="006B21CD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8"/>
          <w:szCs w:val="28"/>
        </w:rPr>
      </w:pPr>
      <w:r w:rsidRPr="002C565E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УЧЕБНОЙ ДИСЦИПЛИНЫ</w:t>
      </w:r>
    </w:p>
    <w:p w:rsidR="006B21CD" w:rsidRDefault="006B21CD" w:rsidP="006B21CD"/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>
        <w:rPr>
          <w:b/>
          <w:bCs/>
        </w:rPr>
        <w:t>3.1.</w:t>
      </w:r>
      <w:r w:rsidRPr="000E60F4">
        <w:rPr>
          <w:b/>
          <w:bCs/>
        </w:rPr>
        <w:t>Требования к минимальному материально-техническому обеспечению</w:t>
      </w:r>
    </w:p>
    <w:p w:rsidR="006B21CD" w:rsidRPr="000E60F4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</w:rPr>
      </w:pP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E60F4">
        <w:rPr>
          <w:bCs/>
        </w:rPr>
        <w:t xml:space="preserve">Реализация программы дисциплины требует наличия учебного кабинета </w:t>
      </w:r>
      <w:r>
        <w:rPr>
          <w:bCs/>
        </w:rPr>
        <w:t>социально-гуманитарных дисциплин.</w:t>
      </w:r>
    </w:p>
    <w:p w:rsidR="006B21CD" w:rsidRPr="000E60F4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3.1.1. </w:t>
      </w:r>
      <w:r w:rsidRPr="00937399">
        <w:rPr>
          <w:b/>
          <w:bCs/>
        </w:rPr>
        <w:t xml:space="preserve">Оборудование учебного кабинета: 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посадочные места по количеству обучающихся;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рабочее место преподавателя;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учебных таблиц и схем;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-наглядные пособия (комплекты учебных таблиц, плакатов, портретов выдающихся учёных); 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карт;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атласов и контурных карт;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документов для изучения;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заданий для тестирования и контрольных работ</w:t>
      </w:r>
      <w:r>
        <w:rPr>
          <w:bCs/>
        </w:rPr>
        <w:t>.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</w:rPr>
      </w:pPr>
      <w:r>
        <w:rPr>
          <w:b/>
          <w:bCs/>
        </w:rPr>
        <w:t xml:space="preserve">3.1.2. </w:t>
      </w:r>
      <w:r w:rsidRPr="00937399">
        <w:rPr>
          <w:b/>
          <w:bCs/>
        </w:rPr>
        <w:t>Технические средства обучения:</w:t>
      </w:r>
      <w:r w:rsidRPr="000E60F4">
        <w:rPr>
          <w:bCs/>
        </w:rPr>
        <w:t xml:space="preserve"> </w:t>
      </w:r>
      <w:r w:rsidRPr="00EF4F8D">
        <w:rPr>
          <w:bCs/>
        </w:rPr>
        <w:t xml:space="preserve">компьютер с лицензионным программным обеспечением и </w:t>
      </w:r>
      <w:r w:rsidRPr="00720FEF">
        <w:rPr>
          <w:rStyle w:val="editsection"/>
        </w:rPr>
        <w:t>мультимедиапроектор</w:t>
      </w:r>
      <w:r>
        <w:rPr>
          <w:rStyle w:val="editsection"/>
        </w:rPr>
        <w:t>, аудиосистема</w:t>
      </w:r>
      <w:r w:rsidRPr="00720FEF">
        <w:rPr>
          <w:rStyle w:val="editsection"/>
        </w:rPr>
        <w:t>.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</w:rPr>
      </w:pP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0FEF">
        <w:rPr>
          <w:rStyle w:val="editsection"/>
          <w:b/>
        </w:rPr>
        <w:t xml:space="preserve">3.1.3. </w:t>
      </w:r>
      <w:r w:rsidRPr="00720FEF">
        <w:rPr>
          <w:b/>
          <w:bCs/>
        </w:rPr>
        <w:t>Контрольно-измерительные материалы: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-контрольные вопросы;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-тесты;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-карточки;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-контурные карты;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-тематические зачеты;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-проверочные работы.</w:t>
      </w:r>
    </w:p>
    <w:p w:rsidR="006B21CD" w:rsidRPr="00720FEF" w:rsidRDefault="006B21CD" w:rsidP="006B21CD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6B21CD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6B21CD" w:rsidRPr="00210ADB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E60F4">
        <w:rPr>
          <w:b/>
          <w:bCs/>
        </w:rPr>
        <w:t>Перечень рекомендуемых учебных изданий, Интернет-ресурсов, дополнительной</w:t>
      </w:r>
    </w:p>
    <w:p w:rsidR="006B21CD" w:rsidRPr="00210ADB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</w:rPr>
      </w:pPr>
      <w:r>
        <w:rPr>
          <w:b/>
          <w:bCs/>
        </w:rPr>
        <w:t>литературы</w:t>
      </w:r>
      <w:r w:rsidRPr="000E60F4">
        <w:rPr>
          <w:b/>
          <w:bCs/>
        </w:rPr>
        <w:t xml:space="preserve"> </w:t>
      </w:r>
    </w:p>
    <w:p w:rsidR="006B21CD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BC6319">
        <w:rPr>
          <w:rStyle w:val="editsection"/>
          <w:b/>
        </w:rPr>
        <w:t xml:space="preserve">Основные источники: </w:t>
      </w:r>
    </w:p>
    <w:p w:rsidR="006B21CD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6B21CD" w:rsidRPr="00682E53" w:rsidRDefault="006B21CD" w:rsidP="006B21CD">
      <w:pPr>
        <w:numPr>
          <w:ilvl w:val="0"/>
          <w:numId w:val="10"/>
        </w:numPr>
        <w:jc w:val="both"/>
      </w:pPr>
      <w:r w:rsidRPr="00682E53">
        <w:t xml:space="preserve">Загладин Н. В. Всеобщая история. Конец XIX – начало XXI в.: Учебник для 11 класса. М.: ООО </w:t>
      </w:r>
      <w:r w:rsidR="00D146B8">
        <w:t>«ТИД «Русское слово» - РС», 2016</w:t>
      </w:r>
      <w:r w:rsidRPr="00682E53">
        <w:t>.</w:t>
      </w:r>
    </w:p>
    <w:p w:rsidR="006B21CD" w:rsidRPr="00682E53" w:rsidRDefault="006B21CD" w:rsidP="006B21CD">
      <w:pPr>
        <w:numPr>
          <w:ilvl w:val="0"/>
          <w:numId w:val="10"/>
        </w:numPr>
        <w:jc w:val="both"/>
      </w:pPr>
      <w:r w:rsidRPr="00682E53">
        <w:t>Загладин Н. В., Симония Н. А. Всеобщая история с древнейших времён до конца XIX в.: Учебник для 10 класса. – М.: ООО «ТИД «Русское слово» -</w:t>
      </w:r>
      <w:r w:rsidR="00D146B8">
        <w:t xml:space="preserve"> РС», 2017</w:t>
      </w:r>
      <w:r w:rsidRPr="00682E53">
        <w:t>.</w:t>
      </w:r>
    </w:p>
    <w:p w:rsidR="006B21CD" w:rsidRDefault="006B21CD" w:rsidP="006B21CD">
      <w:pPr>
        <w:jc w:val="both"/>
      </w:pPr>
    </w:p>
    <w:p w:rsidR="006B21CD" w:rsidRPr="00BC6319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6B21CD" w:rsidRPr="00D078C7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</w:p>
    <w:p w:rsidR="006B21CD" w:rsidRPr="00BC6319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 w:rsidRPr="00BC6319">
        <w:rPr>
          <w:rStyle w:val="editsection"/>
          <w:b/>
        </w:rPr>
        <w:t xml:space="preserve">Дополнительные </w:t>
      </w:r>
      <w:r>
        <w:rPr>
          <w:rStyle w:val="editsection"/>
          <w:b/>
        </w:rPr>
        <w:t>литература</w:t>
      </w:r>
      <w:r w:rsidRPr="00BC6319">
        <w:rPr>
          <w:rStyle w:val="editsection"/>
          <w:b/>
        </w:rPr>
        <w:t>: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Style w:val="editsection"/>
        </w:rPr>
      </w:pPr>
    </w:p>
    <w:p w:rsidR="006B21CD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>
        <w:rPr>
          <w:rStyle w:val="editsection"/>
        </w:rPr>
        <w:t xml:space="preserve">Алексашина Л.Н., Головина В.А. Всеобщая история с древнейших времен до конца </w:t>
      </w:r>
      <w:r>
        <w:rPr>
          <w:rStyle w:val="editsection"/>
          <w:lang w:val="en-US"/>
        </w:rPr>
        <w:t>XIX</w:t>
      </w:r>
      <w:r>
        <w:rPr>
          <w:rStyle w:val="editsection"/>
        </w:rPr>
        <w:t xml:space="preserve"> века.</w:t>
      </w:r>
      <w:r w:rsidR="00D146B8">
        <w:rPr>
          <w:rStyle w:val="editsection"/>
        </w:rPr>
        <w:t xml:space="preserve"> 10 класс. – М.: Мнемозина, 2017</w:t>
      </w:r>
      <w:r>
        <w:rPr>
          <w:rStyle w:val="editsection"/>
        </w:rP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Анисимов </w:t>
      </w:r>
      <w:r w:rsidR="00D146B8">
        <w:rPr>
          <w:rStyle w:val="editsection"/>
        </w:rPr>
        <w:t>Е. В. Анна Иоанновна.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Анисимов Е. В</w:t>
      </w:r>
      <w:r w:rsidR="00D146B8">
        <w:rPr>
          <w:rStyle w:val="editsection"/>
        </w:rPr>
        <w:t>. Елизавета Петровна.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Анисимов Е. В. Юный град. Петербург вре</w:t>
      </w:r>
      <w:r w:rsidR="00D146B8">
        <w:rPr>
          <w:rStyle w:val="editsection"/>
        </w:rPr>
        <w:t>мен Петра Великого. — СПб., 2017</w:t>
      </w:r>
      <w:r w:rsidRPr="00BC6319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Арзаканян М.Ц., Ревякин А.В., Уваров </w:t>
      </w:r>
      <w:r w:rsidR="00D146B8">
        <w:rPr>
          <w:rStyle w:val="editsection"/>
        </w:rPr>
        <w:t>П.Ю. История Франции. — М., 2017</w:t>
      </w:r>
      <w:r w:rsidRPr="00BC6319">
        <w:rPr>
          <w:rStyle w:val="editsection"/>
        </w:rPr>
        <w:t>.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Артёмов</w:t>
      </w:r>
      <w:r>
        <w:rPr>
          <w:rStyle w:val="editsection"/>
        </w:rPr>
        <w:t xml:space="preserve"> В.В., Лубченков Ю.Ю. История (</w:t>
      </w:r>
      <w:r w:rsidRPr="00F9066B">
        <w:rPr>
          <w:rStyle w:val="editsection"/>
        </w:rPr>
        <w:t>для профессий и специальностей технического, естественно - научного, социально-экономического профилей) в</w:t>
      </w:r>
      <w:r w:rsidR="00D146B8">
        <w:rPr>
          <w:rStyle w:val="editsection"/>
        </w:rPr>
        <w:t xml:space="preserve"> 2-х частях . М.: Академия. 2017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 xml:space="preserve">Артёмов В.В., Лубченков Ю.Ю. История Отечества: с древнейших времён </w:t>
      </w:r>
      <w:r w:rsidR="00D146B8">
        <w:rPr>
          <w:rStyle w:val="editsection"/>
        </w:rPr>
        <w:t>до наших дней. М.: Академия.2017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Богуславский В.В. Правители России: Би</w:t>
      </w:r>
      <w:r w:rsidR="00D146B8">
        <w:rPr>
          <w:rStyle w:val="editsection"/>
        </w:rPr>
        <w:t>ографический словарь. — М., 2016</w:t>
      </w:r>
      <w:r w:rsidRPr="00D078C7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Буганов В.И., Зырянов П.И. История России: конец </w:t>
      </w:r>
      <w:r>
        <w:rPr>
          <w:rStyle w:val="editsection"/>
          <w:lang w:val="en-US"/>
        </w:rPr>
        <w:t>XVII</w:t>
      </w:r>
      <w:r w:rsidRPr="00D078C7">
        <w:rPr>
          <w:rStyle w:val="editsection"/>
        </w:rPr>
        <w:t>-</w:t>
      </w:r>
      <w:r>
        <w:rPr>
          <w:rStyle w:val="editsection"/>
          <w:lang w:val="en-US"/>
        </w:rPr>
        <w:t>XIX</w:t>
      </w:r>
      <w:r w:rsidRPr="00D078C7">
        <w:rPr>
          <w:rStyle w:val="editsection"/>
        </w:rPr>
        <w:t xml:space="preserve"> </w:t>
      </w:r>
      <w:r>
        <w:rPr>
          <w:rStyle w:val="editsection"/>
        </w:rPr>
        <w:t>век. 1</w:t>
      </w:r>
      <w:r w:rsidR="00D146B8">
        <w:rPr>
          <w:rStyle w:val="editsection"/>
        </w:rPr>
        <w:t>0 класс. – М.: Просвещение, 2015</w:t>
      </w:r>
      <w:r>
        <w:rPr>
          <w:rStyle w:val="editsection"/>
        </w:rP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 xml:space="preserve">Буганов В.И., Зырянов П.И. История России: </w:t>
      </w:r>
      <w:r>
        <w:rPr>
          <w:rStyle w:val="editsection"/>
        </w:rPr>
        <w:t>с древнейших времен до конца</w:t>
      </w:r>
      <w:r w:rsidRPr="00D078C7">
        <w:rPr>
          <w:rStyle w:val="editsection"/>
        </w:rPr>
        <w:t xml:space="preserve"> XVII</w:t>
      </w:r>
      <w:r>
        <w:rPr>
          <w:rStyle w:val="editsection"/>
        </w:rPr>
        <w:t xml:space="preserve"> </w:t>
      </w:r>
      <w:r w:rsidRPr="00D078C7">
        <w:rPr>
          <w:rStyle w:val="editsection"/>
        </w:rPr>
        <w:t>век</w:t>
      </w:r>
      <w:r>
        <w:rPr>
          <w:rStyle w:val="editsection"/>
        </w:rPr>
        <w:t>а</w:t>
      </w:r>
      <w:r w:rsidRPr="00D078C7">
        <w:rPr>
          <w:rStyle w:val="editsection"/>
        </w:rPr>
        <w:t>. 1</w:t>
      </w:r>
      <w:r w:rsidR="00D146B8">
        <w:rPr>
          <w:rStyle w:val="editsection"/>
        </w:rPr>
        <w:t>0 класс. – М.: Просвещение, 2016</w:t>
      </w:r>
      <w:r w:rsidRPr="00D078C7">
        <w:rPr>
          <w:rStyle w:val="editsection"/>
        </w:rPr>
        <w:t>.</w:t>
      </w:r>
    </w:p>
    <w:p w:rsidR="006B21CD" w:rsidRPr="00BC6319" w:rsidRDefault="00D146B8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>Война в Корее. — СПб., 2016</w:t>
      </w:r>
      <w:r w:rsidR="006B21CD"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Волковский Н.Л. История</w:t>
      </w:r>
      <w:r w:rsidR="00D146B8">
        <w:rPr>
          <w:rStyle w:val="editsection"/>
        </w:rPr>
        <w:t xml:space="preserve"> информационных войн.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Галак</w:t>
      </w:r>
      <w:r w:rsidR="00D146B8">
        <w:rPr>
          <w:rStyle w:val="editsection"/>
        </w:rPr>
        <w:t>тионов М. Париж 1914.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Генифе П. Политика революционно</w:t>
      </w:r>
      <w:r w:rsidR="00D146B8">
        <w:rPr>
          <w:rStyle w:val="editsection"/>
        </w:rPr>
        <w:t>го террора 1789—1794. — М., 2018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Герцог Х. Ара</w:t>
      </w:r>
      <w:r w:rsidR="00D146B8">
        <w:rPr>
          <w:rStyle w:val="editsection"/>
        </w:rPr>
        <w:t>бо-израильские войны. — М., 2017</w:t>
      </w:r>
      <w:r w:rsidRPr="00BC6319">
        <w:rPr>
          <w:rStyle w:val="editsection"/>
        </w:rPr>
        <w:t>.</w:t>
      </w:r>
    </w:p>
    <w:p w:rsidR="006B21CD" w:rsidRDefault="00D146B8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>Губер П. Мазарини. — М., 2017</w:t>
      </w:r>
      <w:r w:rsidR="006B21CD" w:rsidRPr="00BC6319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Дайнес В.О. История России и мирового сообщес</w:t>
      </w:r>
      <w:r w:rsidR="00D146B8">
        <w:rPr>
          <w:rStyle w:val="editsection"/>
        </w:rPr>
        <w:t>тва. Хроника событий. — М., 2016</w:t>
      </w:r>
      <w:r w:rsidRPr="00D078C7">
        <w:rPr>
          <w:rStyle w:val="editsection"/>
        </w:rPr>
        <w:t>.</w:t>
      </w:r>
    </w:p>
    <w:p w:rsidR="006B21CD" w:rsidRPr="00BC6319" w:rsidRDefault="006B21CD" w:rsidP="006B21CD">
      <w:pPr>
        <w:numPr>
          <w:ilvl w:val="0"/>
          <w:numId w:val="30"/>
        </w:numPr>
        <w:rPr>
          <w:rStyle w:val="editsection"/>
        </w:rPr>
      </w:pPr>
      <w:r w:rsidRPr="0091560E">
        <w:rPr>
          <w:rStyle w:val="editsection"/>
        </w:rPr>
        <w:t xml:space="preserve">Данилов Д.Д. История России и мира (От </w:t>
      </w:r>
      <w:r>
        <w:rPr>
          <w:rStyle w:val="editsection"/>
        </w:rPr>
        <w:t xml:space="preserve">великих открытий до великих революций. </w:t>
      </w:r>
      <w:r w:rsidRPr="0091560E">
        <w:rPr>
          <w:rStyle w:val="editsection"/>
        </w:rPr>
        <w:t xml:space="preserve">XVI </w:t>
      </w:r>
      <w:r>
        <w:rPr>
          <w:rStyle w:val="editsection"/>
        </w:rPr>
        <w:t>– середина</w:t>
      </w:r>
      <w:r w:rsidRPr="0091560E">
        <w:t xml:space="preserve"> </w:t>
      </w:r>
      <w:r w:rsidRPr="0091560E">
        <w:rPr>
          <w:rStyle w:val="editsection"/>
        </w:rPr>
        <w:t>XIX век</w:t>
      </w:r>
      <w:r>
        <w:rPr>
          <w:rStyle w:val="editsection"/>
        </w:rPr>
        <w:t>а</w:t>
      </w:r>
      <w:r w:rsidR="00D146B8">
        <w:rPr>
          <w:rStyle w:val="editsection"/>
        </w:rPr>
        <w:t>). 10 класс. – М.: Баласс, 2017</w:t>
      </w:r>
      <w:r w:rsidRPr="0091560E">
        <w:rPr>
          <w:rStyle w:val="editsection"/>
        </w:rP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>Данилов Д.Д. История России и мира (От родовых общин до национальных государств. С древнейших времен до начала XVI век</w:t>
      </w:r>
      <w:r w:rsidR="00D146B8">
        <w:rPr>
          <w:rStyle w:val="editsection"/>
        </w:rPr>
        <w:t>а). 10 класс. – М.: Баласс, 2016</w:t>
      </w:r>
      <w:r>
        <w:rPr>
          <w:rStyle w:val="editsection"/>
        </w:rPr>
        <w:t xml:space="preserve">. 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Дарнтон Р. Великое кошачье побоище и другие эпизоды из истории </w:t>
      </w:r>
      <w:r w:rsidR="00D146B8">
        <w:rPr>
          <w:rStyle w:val="editsection"/>
        </w:rPr>
        <w:t>французской культуры.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Делюмо Ж. Грех и страх: формирование чувства вины в цивилизации Запада (XIII—XVIII</w:t>
      </w:r>
      <w:r w:rsidR="00D146B8">
        <w:rPr>
          <w:rStyle w:val="editsection"/>
        </w:rPr>
        <w:t xml:space="preserve"> вв.). — Екатеринбург,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Дроз</w:t>
      </w:r>
      <w:r w:rsidR="00D146B8">
        <w:rPr>
          <w:rStyle w:val="editsection"/>
        </w:rPr>
        <w:t xml:space="preserve"> Ж. История Германии.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Дуршмид Э. Победы, к</w:t>
      </w:r>
      <w:r w:rsidR="00D146B8">
        <w:rPr>
          <w:rStyle w:val="editsection"/>
        </w:rPr>
        <w:t>оторых могло не быть. — М., 2017</w:t>
      </w:r>
      <w:r w:rsidRPr="00BC6319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91560E">
        <w:rPr>
          <w:rStyle w:val="editsection"/>
        </w:rPr>
        <w:t>Загладин Н. В. Всеобщая история. Конец XIX – начало XXI в.: Учебник для 11 класса. М.: ООО «ТИД «Русское слово» - РС», 20</w:t>
      </w:r>
      <w:r w:rsidR="00D146B8">
        <w:rPr>
          <w:rStyle w:val="editsection"/>
        </w:rPr>
        <w:t>16</w:t>
      </w:r>
      <w:r w:rsidRPr="0091560E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91560E">
        <w:rPr>
          <w:rStyle w:val="editsection"/>
        </w:rPr>
        <w:t xml:space="preserve">Загладин Н. В., Симония Н. А. Всеобщая история с древнейших времён до конца XIX в.: Учебник для 10 класса. – М.: ООО «ТИД «Русское </w:t>
      </w:r>
      <w:r w:rsidRPr="0091560E">
        <w:rPr>
          <w:rStyle w:val="editsection"/>
        </w:rPr>
        <w:lastRenderedPageBreak/>
        <w:t>слово» - РС», 20</w:t>
      </w:r>
      <w:r w:rsidR="00D146B8">
        <w:rPr>
          <w:rStyle w:val="editsection"/>
        </w:rPr>
        <w:t>17</w:t>
      </w:r>
      <w:r w:rsidRPr="0091560E">
        <w:rPr>
          <w:rStyle w:val="editsection"/>
        </w:rPr>
        <w:t>.</w:t>
      </w:r>
    </w:p>
    <w:p w:rsidR="006B21CD" w:rsidRPr="00682E53" w:rsidRDefault="006B21CD" w:rsidP="006B21CD">
      <w:pPr>
        <w:numPr>
          <w:ilvl w:val="0"/>
          <w:numId w:val="30"/>
        </w:numPr>
        <w:jc w:val="both"/>
      </w:pPr>
      <w:r w:rsidRPr="00682E53">
        <w:t xml:space="preserve">Зайончковский А.М. </w:t>
      </w:r>
      <w:r w:rsidR="00D146B8">
        <w:t>Первая мировая война. — М., 2016</w:t>
      </w:r>
      <w:r w:rsidRPr="00682E53"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Зайончковский А.М. </w:t>
      </w:r>
      <w:r w:rsidR="00D146B8">
        <w:rPr>
          <w:rStyle w:val="editsection"/>
        </w:rPr>
        <w:t>Первая мировая война.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Ивашко М.И. История России в таблицах и схемах в</w:t>
      </w:r>
      <w:r w:rsidR="00D146B8">
        <w:rPr>
          <w:rStyle w:val="editsection"/>
        </w:rPr>
        <w:t xml:space="preserve"> 3 ч.: учеб. пособие.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Ивашко М.И. История России. Ч. 1. Вторая полови</w:t>
      </w:r>
      <w:r w:rsidR="00D146B8">
        <w:rPr>
          <w:rStyle w:val="editsection"/>
        </w:rPr>
        <w:t>на IX—XVI вв. Плакаты. — М., 201</w:t>
      </w:r>
      <w:r w:rsidRPr="00BC6319">
        <w:rPr>
          <w:rStyle w:val="editsection"/>
        </w:rPr>
        <w:t>7.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Ивашко М.И. Отечественная история. XX век. Уче</w:t>
      </w:r>
      <w:r w:rsidR="00D146B8">
        <w:rPr>
          <w:rStyle w:val="editsection"/>
        </w:rPr>
        <w:t>бное пособие в схемах. — М., 201</w:t>
      </w:r>
      <w:r w:rsidRPr="00BC6319">
        <w:rPr>
          <w:rStyle w:val="editsection"/>
        </w:rPr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Исторический лексикон. История в лицах</w:t>
      </w:r>
      <w:r w:rsidR="00D146B8">
        <w:t xml:space="preserve"> и событиях: XVII век. — М., 201</w:t>
      </w:r>
      <w:r w:rsidRPr="0091560E"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Исторический лексикон. История в лицах </w:t>
      </w:r>
      <w:r w:rsidR="00D146B8">
        <w:t>и событиях: XVIII век. — М., 201</w:t>
      </w:r>
      <w:r w:rsidRPr="0091560E"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История Государства Российского. Жизнео</w:t>
      </w:r>
      <w:r w:rsidR="00D146B8">
        <w:t>писания. Т. 1-9. – М., 1996-2016</w:t>
      </w:r>
      <w:r w:rsidRPr="0091560E"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История Государства Российского. Жизнеописания. Т. 1</w:t>
      </w:r>
      <w:r w:rsidR="00D146B8">
        <w:rPr>
          <w:rStyle w:val="editsection"/>
        </w:rPr>
        <w:t>—9. — М., 1996—2017</w:t>
      </w:r>
      <w:r w:rsidRPr="00D078C7">
        <w:rPr>
          <w:rStyle w:val="editsection"/>
        </w:rPr>
        <w:t>.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История России, 1945-2007гг.:11класс. Учебник для учащихся общеобразовательных учреждений./ Под ред. Данилова А.А., Уткина А.И., Филип</w:t>
      </w:r>
      <w:r w:rsidR="00D146B8">
        <w:rPr>
          <w:rStyle w:val="editsection"/>
        </w:rPr>
        <w:t>пова А.В.- М.: Просвещение, 2016</w:t>
      </w:r>
      <w:r w:rsidRPr="00F9066B">
        <w:rPr>
          <w:rStyle w:val="editsection"/>
        </w:rPr>
        <w:t>.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История современной России, 1991-2003.Учебное пособие/ В.И.Короткевич. С</w:t>
      </w:r>
      <w:r w:rsidR="00D146B8">
        <w:rPr>
          <w:rStyle w:val="editsection"/>
        </w:rPr>
        <w:t>Пб: Изд-во С.-Петерб.ун-та, 2017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Кенигсбергер Г. Европа раннего Ново</w:t>
      </w:r>
      <w:r w:rsidR="00D146B8">
        <w:t>го времени, 1500—1789. — М., 201</w:t>
      </w:r>
      <w:r w:rsidRPr="0091560E">
        <w:t>6.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Кишенкова. Сборник тестовых заданий. История России. Ст</w:t>
      </w:r>
      <w:r w:rsidR="00D146B8">
        <w:rPr>
          <w:rStyle w:val="editsection"/>
        </w:rPr>
        <w:t>аршая школа. 10—11 кл. — М., 201</w:t>
      </w:r>
      <w:r w:rsidRPr="00D078C7">
        <w:rPr>
          <w:rStyle w:val="editsection"/>
        </w:rPr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Красноярский край в истории Отечества: Книга пятая. 1986-2000. Хрестоматия для учащихся старших классов средних школ. – Красн</w:t>
      </w:r>
      <w:r w:rsidR="00D146B8">
        <w:t>оярск: Издательские проекты, 201</w:t>
      </w:r>
      <w:r w:rsidRPr="0091560E">
        <w:t xml:space="preserve">6. 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Лавренев С., Попов В. Советский Союз в локальных</w:t>
      </w:r>
      <w:r w:rsidR="00D146B8">
        <w:t xml:space="preserve"> войнах и конфликтах.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Ленотр Ж. Повседневная жизнь</w:t>
      </w:r>
      <w:r w:rsidR="00D146B8">
        <w:t xml:space="preserve"> Версаля при королях.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>
        <w:t>Манфред А.З. Нап</w:t>
      </w:r>
      <w:r w:rsidR="00D146B8">
        <w:t>олеон Бонапарт. – М: Мысль, 2017</w:t>
      </w:r>
      <w: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Марчук М.М., Ларин Е.А., Мамонтов С.П. История и культура Латинской Америки (от доколумбовых циви</w:t>
      </w:r>
      <w:r w:rsidR="00D146B8">
        <w:t>лизаций до 1918 года). — М., 201</w:t>
      </w:r>
      <w:r w:rsidRPr="0091560E">
        <w:t>5.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Мезин С. А. История русской культуры </w:t>
      </w:r>
      <w:r w:rsidRPr="0091560E">
        <w:rPr>
          <w:lang w:val="fr-FR"/>
        </w:rPr>
        <w:t>X</w:t>
      </w:r>
      <w:r w:rsidRPr="0091560E">
        <w:t xml:space="preserve"> — </w:t>
      </w:r>
      <w:r w:rsidRPr="0091560E">
        <w:rPr>
          <w:lang w:val="fr-FR"/>
        </w:rPr>
        <w:t xml:space="preserve">XVIII </w:t>
      </w:r>
      <w:r w:rsidRPr="0091560E">
        <w:t>вв. — М., 2003.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Мелин Я., Юханссон А.В., Хеденбо</w:t>
      </w:r>
      <w:r w:rsidR="00D146B8">
        <w:t>рг С. История Швеции.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Метивье Ю. Франция в XVI—XVIII вв. от Франци</w:t>
      </w:r>
      <w:r w:rsidR="00D146B8">
        <w:t>ска I до Людовика XV.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Мир Просвещения. </w:t>
      </w:r>
      <w:r w:rsidR="00D146B8">
        <w:t>Исторический словарь.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Мыльников А. С. Петр </w:t>
      </w:r>
      <w:r w:rsidRPr="0091560E">
        <w:rPr>
          <w:lang w:val="en-US"/>
        </w:rPr>
        <w:t>III</w:t>
      </w:r>
      <w:r w:rsidRPr="0091560E">
        <w:t xml:space="preserve">: Повествование в </w:t>
      </w:r>
      <w:r w:rsidR="00D146B8">
        <w:t>документах и версиях.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Национальная идея в Западной </w:t>
      </w:r>
      <w:r w:rsidR="00D146B8">
        <w:t>Европе в Новое время.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Озуф М. Революционный</w:t>
      </w:r>
      <w:r w:rsidR="00D146B8">
        <w:t xml:space="preserve"> праздник: 1789—1799.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lastRenderedPageBreak/>
        <w:t>Отечественная история. История России с древнейших времен до 1917 г. Энциклопедия. Т. 1—3. — М., 1994—2000.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Павленко Н. И. Екатерина </w:t>
      </w:r>
      <w:r w:rsidRPr="0091560E">
        <w:rPr>
          <w:lang w:val="en-US"/>
        </w:rPr>
        <w:t>I</w:t>
      </w:r>
      <w:r w:rsidRPr="0091560E">
        <w:t xml:space="preserve">. — М., </w:t>
      </w:r>
      <w:r w:rsidR="00D146B8">
        <w:t>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Павленко Н. </w:t>
      </w:r>
      <w:r w:rsidR="00D146B8">
        <w:t>И. Екатерина Великая.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Посконина О.И. История Латинской</w:t>
      </w:r>
      <w:r w:rsidR="00D146B8">
        <w:t xml:space="preserve"> Америки (до ХХ века). — М., 201</w:t>
      </w:r>
      <w:r w:rsidRPr="0091560E">
        <w:t>5.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Прокопьев А.Ю. Германия в эпоху религиозного </w:t>
      </w:r>
      <w:r w:rsidR="00D146B8">
        <w:t>раскола, 1555—1648. — СПб., 2017</w:t>
      </w:r>
      <w:r w:rsidRPr="0091560E">
        <w:t>.</w:t>
      </w:r>
    </w:p>
    <w:p w:rsidR="006B21CD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Россия и мир в ХХ-начале ХХI вв. Учебник 11 класс./ Под ред. Алексаш</w:t>
      </w:r>
      <w:r w:rsidR="00D146B8">
        <w:rPr>
          <w:rStyle w:val="editsection"/>
        </w:rPr>
        <w:t>киной Л.Н.- М.: Просвещение, 201</w:t>
      </w:r>
      <w:r w:rsidRPr="00F9066B">
        <w:rPr>
          <w:rStyle w:val="editsection"/>
        </w:rPr>
        <w:t xml:space="preserve">7. 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Смирнов А. Ара</w:t>
      </w:r>
      <w:r w:rsidR="00D146B8">
        <w:t>бо-израильские войны.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Сью</w:t>
      </w:r>
      <w:r w:rsidR="00D146B8">
        <w:t>к У. Корейская война.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Типельскирх К. Вторая мировая война (любое издание).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Тольятти П. Лекции о фашизме. Ч. 1—3. — М</w:t>
      </w:r>
      <w:r w:rsidR="000F6852">
        <w:t>., 2017</w:t>
      </w:r>
      <w:r w:rsidRPr="0091560E">
        <w:t xml:space="preserve">. 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Хеншелл </w:t>
      </w:r>
      <w:r w:rsidR="000F6852">
        <w:t>Н. Миф абсолютизма. — СПб.,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Черник</w:t>
      </w:r>
      <w:r w:rsidR="000F6852">
        <w:t>ов И. Гибель империи.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Чудинов А.В. Французская рево</w:t>
      </w:r>
      <w:r w:rsidR="000F6852">
        <w:t>люция: история и мифы. — М., 201</w:t>
      </w:r>
      <w:r w:rsidRPr="0091560E">
        <w:t>7.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  <w:b/>
        </w:rPr>
      </w:pPr>
      <w:r w:rsidRPr="0091560E">
        <w:rPr>
          <w:rStyle w:val="editsection"/>
          <w:b/>
        </w:rPr>
        <w:t xml:space="preserve">Методическая литература: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1.</w:t>
      </w:r>
      <w:r w:rsidRPr="0091560E">
        <w:rPr>
          <w:rStyle w:val="editsection"/>
        </w:rPr>
        <w:tab/>
        <w:t>Алексашина Л. Н. Оценка качест</w:t>
      </w:r>
      <w:r w:rsidR="000F6852">
        <w:rPr>
          <w:rStyle w:val="editsection"/>
        </w:rPr>
        <w:t>ва по истории. М., Дрофа. – 2016</w:t>
      </w:r>
      <w:r w:rsidRPr="0091560E">
        <w:rPr>
          <w:rStyle w:val="editsection"/>
        </w:rPr>
        <w:t xml:space="preserve">.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2.</w:t>
      </w:r>
      <w:r w:rsidRPr="0091560E">
        <w:rPr>
          <w:rStyle w:val="editsection"/>
        </w:rPr>
        <w:tab/>
        <w:t>История. 10-11 классы: проектная деятельность учащихся/авт.-сост. О. А. Севе</w:t>
      </w:r>
      <w:r w:rsidR="000F6852">
        <w:rPr>
          <w:rStyle w:val="editsection"/>
        </w:rPr>
        <w:t>рина. – Волгоград: Учитель, 2016</w:t>
      </w:r>
      <w:r w:rsidRPr="0091560E">
        <w:rPr>
          <w:rStyle w:val="editsection"/>
        </w:rPr>
        <w:t xml:space="preserve">.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3.</w:t>
      </w:r>
      <w:r w:rsidRPr="0091560E">
        <w:rPr>
          <w:rStyle w:val="editsection"/>
        </w:rPr>
        <w:tab/>
        <w:t>Кишенкова. Сборник тестовых заданий. История России. Ст</w:t>
      </w:r>
      <w:r w:rsidR="000F6852">
        <w:rPr>
          <w:rStyle w:val="editsection"/>
        </w:rPr>
        <w:t>аршая школа. 10—11 кл. — М., 201</w:t>
      </w:r>
      <w:r w:rsidRPr="0091560E">
        <w:rPr>
          <w:rStyle w:val="editsection"/>
        </w:rPr>
        <w:t>6.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4.</w:t>
      </w:r>
      <w:r w:rsidRPr="0091560E">
        <w:rPr>
          <w:rStyle w:val="editsection"/>
        </w:rPr>
        <w:tab/>
        <w:t>Корнеева Т. А. История России XX-XXI вв. 11 класс: поурочное планиров</w:t>
      </w:r>
      <w:r w:rsidR="000F6852">
        <w:rPr>
          <w:rStyle w:val="editsection"/>
        </w:rPr>
        <w:t>ание. Волгоград. Учитель. – 2017</w:t>
      </w:r>
      <w:r w:rsidRPr="0091560E">
        <w:rPr>
          <w:rStyle w:val="editsection"/>
        </w:rPr>
        <w:t xml:space="preserve">. 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5. История. 11 класс: поурочные планы по учебнику Н.В. Загладина «Всеобщая история. Конец </w:t>
      </w:r>
      <w:r w:rsidRPr="0091560E">
        <w:rPr>
          <w:rStyle w:val="editsection"/>
          <w:lang w:val="en-US"/>
        </w:rPr>
        <w:t>X</w:t>
      </w:r>
      <w:r>
        <w:rPr>
          <w:rStyle w:val="editsection"/>
          <w:lang w:val="en-US"/>
        </w:rPr>
        <w:t>IX</w:t>
      </w:r>
      <w:r>
        <w:rPr>
          <w:rStyle w:val="editsection"/>
        </w:rPr>
        <w:t xml:space="preserve"> – начало </w:t>
      </w:r>
      <w:r w:rsidRPr="0091560E">
        <w:rPr>
          <w:rStyle w:val="editsection"/>
        </w:rPr>
        <w:t>XXI</w:t>
      </w:r>
      <w:r>
        <w:rPr>
          <w:rStyle w:val="editsection"/>
        </w:rPr>
        <w:t xml:space="preserve"> в.»/ авт.-сост. Н.Ю. Бух</w:t>
      </w:r>
      <w:r w:rsidR="000F6852">
        <w:rPr>
          <w:rStyle w:val="editsection"/>
        </w:rPr>
        <w:t>арева.- Волгоград: Учитель, 2015</w:t>
      </w:r>
      <w:r>
        <w:rPr>
          <w:rStyle w:val="editsection"/>
        </w:rPr>
        <w:t xml:space="preserve">.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6.История. 11 класс: поурочные планы по учебнику Н.В. Загладина, С.И. Козленко, С.Т. Минакова, Ю.А.Петрова «История России. </w:t>
      </w:r>
      <w:r w:rsidRPr="004D1EB4">
        <w:rPr>
          <w:rStyle w:val="editsection"/>
        </w:rPr>
        <w:t>XX</w:t>
      </w:r>
      <w:r>
        <w:rPr>
          <w:rStyle w:val="editsection"/>
        </w:rPr>
        <w:t xml:space="preserve">- начало </w:t>
      </w:r>
      <w:r w:rsidRPr="0091560E">
        <w:rPr>
          <w:rStyle w:val="editsection"/>
        </w:rPr>
        <w:t>XXI</w:t>
      </w:r>
      <w:r>
        <w:rPr>
          <w:rStyle w:val="editsection"/>
        </w:rPr>
        <w:t xml:space="preserve"> в.». Ч.</w:t>
      </w:r>
      <w:r w:rsidRPr="004D1EB4">
        <w:t xml:space="preserve"> </w:t>
      </w:r>
      <w:r w:rsidRPr="004D1EB4">
        <w:rPr>
          <w:rStyle w:val="editsection"/>
        </w:rPr>
        <w:t>II</w:t>
      </w:r>
      <w:r>
        <w:rPr>
          <w:rStyle w:val="editsection"/>
        </w:rPr>
        <w:t xml:space="preserve"> / авт.-сост. Н.Ю. Бух</w:t>
      </w:r>
      <w:r w:rsidR="000F6852">
        <w:rPr>
          <w:rStyle w:val="editsection"/>
        </w:rPr>
        <w:t>арева.- Волгоград: Учитель, 2016</w:t>
      </w:r>
      <w:r>
        <w:rPr>
          <w:rStyle w:val="editsection"/>
        </w:rPr>
        <w:t>.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7.Сорокина Е.Н. Дискуссионные вопросы изучения истории России </w:t>
      </w:r>
      <w:r>
        <w:rPr>
          <w:rStyle w:val="editsection"/>
          <w:lang w:val="en-US"/>
        </w:rPr>
        <w:t>XX</w:t>
      </w:r>
      <w:r>
        <w:rPr>
          <w:rStyle w:val="editsection"/>
        </w:rPr>
        <w:t xml:space="preserve"> века. 10-11 классы. – М.</w:t>
      </w:r>
      <w:r w:rsidR="000F6852">
        <w:rPr>
          <w:rStyle w:val="editsection"/>
        </w:rPr>
        <w:t>: ВАКО, 2016</w:t>
      </w:r>
      <w:r>
        <w:rPr>
          <w:rStyle w:val="editsection"/>
        </w:rPr>
        <w:t xml:space="preserve">. 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8</w:t>
      </w:r>
      <w:r w:rsidRPr="0091560E">
        <w:rPr>
          <w:rStyle w:val="editsection"/>
        </w:rPr>
        <w:t>.</w:t>
      </w:r>
      <w:r w:rsidRPr="0091560E">
        <w:rPr>
          <w:rStyle w:val="editsection"/>
        </w:rPr>
        <w:tab/>
        <w:t xml:space="preserve">Тюляева Т. И. Настольная книга </w:t>
      </w:r>
      <w:r w:rsidR="000F6852">
        <w:rPr>
          <w:rStyle w:val="editsection"/>
        </w:rPr>
        <w:t>учителя истории. М., АСТ. – 2016</w:t>
      </w:r>
      <w:r w:rsidRPr="0091560E">
        <w:rPr>
          <w:rStyle w:val="editsection"/>
        </w:rPr>
        <w:t>.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6B21CD" w:rsidRDefault="006B21CD" w:rsidP="006B21CD">
      <w:pPr>
        <w:spacing w:before="240"/>
        <w:jc w:val="both"/>
        <w:rPr>
          <w:b/>
        </w:rPr>
      </w:pPr>
      <w:r w:rsidRPr="008B63B0">
        <w:rPr>
          <w:b/>
        </w:rPr>
        <w:t xml:space="preserve">Сайты и электронные пособия </w:t>
      </w:r>
    </w:p>
    <w:p w:rsidR="006B21CD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9" w:history="1">
        <w:r w:rsidR="006B21CD" w:rsidRPr="00DB51E8">
          <w:rPr>
            <w:rStyle w:val="a3"/>
            <w:bCs/>
          </w:rPr>
          <w:t>http://histrf.ru/</w:t>
        </w:r>
      </w:hyperlink>
      <w:r w:rsidR="006B21CD">
        <w:rPr>
          <w:bCs/>
        </w:rPr>
        <w:t xml:space="preserve"> - История России. Федеральный портал История.рф;</w:t>
      </w:r>
    </w:p>
    <w:p w:rsidR="006B21CD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0" w:history="1">
        <w:r w:rsidR="006B21CD" w:rsidRPr="00B65D43">
          <w:rPr>
            <w:rStyle w:val="a3"/>
            <w:bCs/>
          </w:rPr>
          <w:t>http://knsuvorov.narod.ru/</w:t>
        </w:r>
      </w:hyperlink>
      <w:r w:rsidR="006B21CD" w:rsidRPr="00B65D43">
        <w:rPr>
          <w:bCs/>
        </w:rPr>
        <w:t xml:space="preserve"> - сайт, посвящённый А. В. Суворову; </w:t>
      </w:r>
    </w:p>
    <w:p w:rsidR="006B21CD" w:rsidRPr="00AD5EB0" w:rsidRDefault="00966C08" w:rsidP="006B21CD">
      <w:pPr>
        <w:jc w:val="both"/>
      </w:pPr>
      <w:hyperlink r:id="rId11" w:history="1">
        <w:r w:rsidR="006B21CD" w:rsidRPr="00AD5EB0">
          <w:rPr>
            <w:rStyle w:val="a3"/>
          </w:rPr>
          <w:t>http://pobeda.elar.ru/</w:t>
        </w:r>
      </w:hyperlink>
      <w:r w:rsidR="006B21CD" w:rsidRPr="00AD5EB0">
        <w:t xml:space="preserve"> календарь Победы</w:t>
      </w:r>
      <w:r w:rsidR="006B21CD">
        <w:t xml:space="preserve"> ВОВ;</w:t>
      </w:r>
    </w:p>
    <w:p w:rsidR="006B21CD" w:rsidRDefault="006B21CD" w:rsidP="006B21CD">
      <w:pPr>
        <w:widowControl w:val="0"/>
        <w:autoSpaceDE w:val="0"/>
        <w:autoSpaceDN w:val="0"/>
        <w:adjustRightInd w:val="0"/>
        <w:rPr>
          <w:rStyle w:val="editsection"/>
        </w:rPr>
      </w:pPr>
      <w:r w:rsidRPr="002F42FD">
        <w:rPr>
          <w:rStyle w:val="editsection"/>
        </w:rPr>
        <w:t>http://ppt-history.ru/</w:t>
      </w:r>
      <w:r>
        <w:rPr>
          <w:rStyle w:val="editsection"/>
          <w:b/>
        </w:rPr>
        <w:t xml:space="preserve"> - </w:t>
      </w:r>
      <w:r w:rsidRPr="002F42FD">
        <w:rPr>
          <w:rStyle w:val="editsection"/>
        </w:rPr>
        <w:t>презе</w:t>
      </w:r>
      <w:r>
        <w:rPr>
          <w:rStyle w:val="editsection"/>
        </w:rPr>
        <w:t>нтации по истории.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2" w:history="1">
        <w:r w:rsidR="006B21CD" w:rsidRPr="00B65D43">
          <w:rPr>
            <w:rStyle w:val="a3"/>
            <w:bCs/>
          </w:rPr>
          <w:t>http://rkka.ru/</w:t>
        </w:r>
      </w:hyperlink>
      <w:r w:rsidR="006B21CD" w:rsidRPr="00B65D43">
        <w:rPr>
          <w:bCs/>
        </w:rPr>
        <w:t xml:space="preserve"> - сайт, посвящённый Рабоче-Крестьянской Красной Армии;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3" w:history="1">
        <w:r w:rsidR="006B21CD" w:rsidRPr="00B65D43">
          <w:rPr>
            <w:rStyle w:val="a3"/>
            <w:bCs/>
          </w:rPr>
          <w:t>http://runivers.ru</w:t>
        </w:r>
      </w:hyperlink>
      <w:r w:rsidR="006B21CD" w:rsidRPr="00B65D43">
        <w:rPr>
          <w:bCs/>
        </w:rPr>
        <w:t xml:space="preserve"> – электронная энциклопедия и библиотека Руниверс;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4" w:history="1">
        <w:r w:rsidR="006B21CD" w:rsidRPr="00B65D43">
          <w:rPr>
            <w:rStyle w:val="a3"/>
            <w:bCs/>
          </w:rPr>
          <w:t>http://rus-biography.ru/</w:t>
        </w:r>
      </w:hyperlink>
      <w:r w:rsidR="006B21CD" w:rsidRPr="00B65D43">
        <w:rPr>
          <w:bCs/>
        </w:rPr>
        <w:t xml:space="preserve"> - документы об исторических событиях государства,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5" w:history="1">
        <w:r w:rsidR="006B21CD" w:rsidRPr="00B65D43">
          <w:rPr>
            <w:rStyle w:val="a3"/>
            <w:bCs/>
          </w:rPr>
          <w:t>http://starosti.ru/</w:t>
        </w:r>
      </w:hyperlink>
      <w:r w:rsidR="006B21CD" w:rsidRPr="00B65D43">
        <w:rPr>
          <w:bCs/>
        </w:rPr>
        <w:t xml:space="preserve"> - обзор русских газет начала </w:t>
      </w:r>
      <w:r w:rsidR="006B21CD" w:rsidRPr="00B65D43">
        <w:rPr>
          <w:bCs/>
          <w:lang w:val="en-US"/>
        </w:rPr>
        <w:t>XX</w:t>
      </w:r>
      <w:r w:rsidR="006B21CD" w:rsidRPr="00B65D43">
        <w:rPr>
          <w:bCs/>
        </w:rPr>
        <w:t xml:space="preserve"> века;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6" w:history="1">
        <w:r w:rsidR="006B21CD" w:rsidRPr="00B65D43">
          <w:rPr>
            <w:rStyle w:val="a3"/>
            <w:bCs/>
          </w:rPr>
          <w:t>http://statehistory.ru</w:t>
        </w:r>
      </w:hyperlink>
      <w:r w:rsidR="006B21CD" w:rsidRPr="00B65D43">
        <w:rPr>
          <w:bCs/>
        </w:rPr>
        <w:t xml:space="preserve"> – История государства. История России. </w:t>
      </w:r>
    </w:p>
    <w:p w:rsidR="006B21CD" w:rsidRPr="00BC6319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7" w:history="1">
        <w:r w:rsidR="006B21CD" w:rsidRPr="00B65D43">
          <w:rPr>
            <w:rStyle w:val="a3"/>
            <w:bCs/>
          </w:rPr>
          <w:t>http://syw-cwg.narod.ru/</w:t>
        </w:r>
      </w:hyperlink>
      <w:r w:rsidR="006B21CD" w:rsidRPr="00B65D43">
        <w:rPr>
          <w:bCs/>
        </w:rPr>
        <w:t xml:space="preserve"> </w:t>
      </w:r>
      <w:r w:rsidR="006B21CD">
        <w:rPr>
          <w:bCs/>
        </w:rPr>
        <w:t xml:space="preserve">- сайт, посвященный Семилетней войне 1756-1763 гг.;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8" w:history="1">
        <w:r w:rsidR="006B21CD" w:rsidRPr="00B65D43">
          <w:rPr>
            <w:rStyle w:val="a3"/>
            <w:bCs/>
          </w:rPr>
          <w:t>http://www.agmi.ru/</w:t>
        </w:r>
      </w:hyperlink>
      <w:r w:rsidR="006B21CD" w:rsidRPr="00B65D43">
        <w:rPr>
          <w:bCs/>
        </w:rPr>
        <w:t xml:space="preserve"> - каталог интересных статей по Всемирной истории и истории России;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9" w:history="1">
        <w:r w:rsidR="006B21CD" w:rsidRPr="00B65D43">
          <w:rPr>
            <w:rStyle w:val="a3"/>
            <w:bCs/>
          </w:rPr>
          <w:t>http://www.antologifo.narod.ru/</w:t>
        </w:r>
      </w:hyperlink>
      <w:r w:rsidR="006B21CD" w:rsidRPr="00B65D43">
        <w:rPr>
          <w:bCs/>
        </w:rPr>
        <w:t xml:space="preserve"> - антология форменной одежды частей Российской армии;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0" w:history="1">
        <w:r w:rsidR="006B21CD" w:rsidRPr="00206878">
          <w:rPr>
            <w:rStyle w:val="a3"/>
            <w:bCs/>
          </w:rPr>
          <w:t>http://www.history.ru/proghis.htm</w:t>
        </w:r>
      </w:hyperlink>
      <w:r w:rsidR="006B21CD">
        <w:rPr>
          <w:bCs/>
        </w:rPr>
        <w:t xml:space="preserve"> - история России мультимедиа-учебник;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1" w:history="1">
        <w:r w:rsidR="006B21CD" w:rsidRPr="00B65D43">
          <w:rPr>
            <w:rStyle w:val="a3"/>
            <w:bCs/>
          </w:rPr>
          <w:t>http://www.kraslib.ru/</w:t>
        </w:r>
      </w:hyperlink>
      <w:r w:rsidR="006B21CD" w:rsidRPr="00B65D43">
        <w:rPr>
          <w:bCs/>
        </w:rPr>
        <w:t xml:space="preserve"> - Государственная универсальная научная библиотека Красноярского края;  </w:t>
      </w:r>
    </w:p>
    <w:p w:rsidR="006B21CD" w:rsidRPr="00AD5EB0" w:rsidRDefault="00966C08" w:rsidP="006B21CD">
      <w:pPr>
        <w:jc w:val="both"/>
      </w:pPr>
      <w:hyperlink r:id="rId22" w:history="1">
        <w:r w:rsidR="006B21CD" w:rsidRPr="00AD5EB0">
          <w:rPr>
            <w:rStyle w:val="a3"/>
          </w:rPr>
          <w:t>http://www.obd-memorial.ru/</w:t>
        </w:r>
      </w:hyperlink>
      <w:r w:rsidR="006B21CD" w:rsidRPr="00AD5EB0">
        <w:t xml:space="preserve"> </w:t>
      </w:r>
      <w:r w:rsidR="006B21CD">
        <w:t>о</w:t>
      </w:r>
      <w:r w:rsidR="006B21CD" w:rsidRPr="00AD5EB0">
        <w:rPr>
          <w:color w:val="000000"/>
        </w:rPr>
        <w:t>бобщенный банк данных</w:t>
      </w:r>
      <w:r w:rsidR="006B21CD">
        <w:rPr>
          <w:color w:val="000000"/>
        </w:rPr>
        <w:t xml:space="preserve">, </w:t>
      </w:r>
      <w:r w:rsidR="006B21CD" w:rsidRPr="00AD5EB0">
        <w:rPr>
          <w:color w:val="000000"/>
        </w:rPr>
        <w:t>содержит информацию о защитниках</w:t>
      </w:r>
      <w:r w:rsidR="006B21CD">
        <w:rPr>
          <w:color w:val="000000"/>
        </w:rPr>
        <w:t xml:space="preserve"> </w:t>
      </w:r>
      <w:r w:rsidR="006B21CD" w:rsidRPr="00AD5EB0">
        <w:rPr>
          <w:color w:val="000000"/>
        </w:rPr>
        <w:t>Отечества, погибших и пропавших без вести в период Великой</w:t>
      </w:r>
      <w:r w:rsidR="006B21CD" w:rsidRPr="00AD5EB0">
        <w:rPr>
          <w:color w:val="000000"/>
        </w:rPr>
        <w:br/>
        <w:t>Отечественной войны и послевоенный период.</w:t>
      </w:r>
    </w:p>
    <w:p w:rsidR="006B21CD" w:rsidRPr="00AD5EB0" w:rsidRDefault="00966C08" w:rsidP="006B21CD">
      <w:pPr>
        <w:jc w:val="both"/>
        <w:rPr>
          <w:color w:val="000000"/>
          <w:shd w:val="clear" w:color="auto" w:fill="FFFFFF"/>
        </w:rPr>
      </w:pPr>
      <w:hyperlink r:id="rId23" w:history="1">
        <w:r w:rsidR="006B21CD" w:rsidRPr="00AD5EB0">
          <w:rPr>
            <w:rStyle w:val="a3"/>
          </w:rPr>
          <w:t>http://www.podvignaroda.ru</w:t>
        </w:r>
      </w:hyperlink>
      <w:r w:rsidR="006B21CD" w:rsidRPr="00AD5EB0">
        <w:t xml:space="preserve"> </w:t>
      </w:r>
      <w:r w:rsidR="006B21CD" w:rsidRPr="00AD5EB0">
        <w:rPr>
          <w:color w:val="000000"/>
          <w:shd w:val="clear" w:color="auto" w:fill="FFFFFF"/>
        </w:rPr>
        <w:t>электронный банк документов «</w:t>
      </w:r>
      <w:r w:rsidR="006B21CD">
        <w:rPr>
          <w:color w:val="000000"/>
          <w:shd w:val="clear" w:color="auto" w:fill="FFFFFF"/>
        </w:rPr>
        <w:t>П</w:t>
      </w:r>
      <w:r w:rsidR="006B21CD" w:rsidRPr="00AD5EB0">
        <w:rPr>
          <w:color w:val="000000"/>
          <w:shd w:val="clear" w:color="auto" w:fill="FFFFFF"/>
        </w:rPr>
        <w:t xml:space="preserve">одвиг народа в </w:t>
      </w:r>
      <w:r w:rsidR="006B21CD">
        <w:rPr>
          <w:color w:val="000000"/>
          <w:shd w:val="clear" w:color="auto" w:fill="FFFFFF"/>
        </w:rPr>
        <w:t>Великой О</w:t>
      </w:r>
      <w:r w:rsidR="006B21CD" w:rsidRPr="00AD5EB0">
        <w:rPr>
          <w:color w:val="000000"/>
          <w:shd w:val="clear" w:color="auto" w:fill="FFFFFF"/>
        </w:rPr>
        <w:t xml:space="preserve">течественной </w:t>
      </w:r>
      <w:r w:rsidR="006B21CD">
        <w:rPr>
          <w:color w:val="000000"/>
          <w:shd w:val="clear" w:color="auto" w:fill="FFFFFF"/>
        </w:rPr>
        <w:t>В</w:t>
      </w:r>
      <w:r w:rsidR="006B21CD" w:rsidRPr="00AD5EB0">
        <w:rPr>
          <w:color w:val="000000"/>
          <w:shd w:val="clear" w:color="auto" w:fill="FFFFFF"/>
        </w:rPr>
        <w:t>ойне 1941-1945 гг.»</w:t>
      </w:r>
      <w:r w:rsidR="006B21CD">
        <w:rPr>
          <w:color w:val="000000"/>
          <w:shd w:val="clear" w:color="auto" w:fill="FFFFFF"/>
        </w:rPr>
        <w:t>;</w:t>
      </w:r>
    </w:p>
    <w:p w:rsidR="006B21CD" w:rsidRPr="00783807" w:rsidRDefault="00966C08" w:rsidP="006B21C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4" w:history="1">
        <w:r w:rsidR="006B21CD" w:rsidRPr="00783807">
          <w:rPr>
            <w:rStyle w:val="a3"/>
          </w:rPr>
          <w:t>http://www.prlib.ru/</w:t>
        </w:r>
      </w:hyperlink>
      <w:r w:rsidR="006B21CD" w:rsidRPr="00783807">
        <w:rPr>
          <w:rStyle w:val="editsection"/>
        </w:rPr>
        <w:t xml:space="preserve"> - президентская библиотека имени Бориса Николаевича Ельцина</w:t>
      </w:r>
      <w:r w:rsidR="006B21CD">
        <w:rPr>
          <w:rStyle w:val="editsection"/>
        </w:rPr>
        <w:t>;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5" w:history="1">
        <w:r w:rsidR="006B21CD" w:rsidRPr="00B65D43">
          <w:rPr>
            <w:rStyle w:val="a3"/>
            <w:bCs/>
          </w:rPr>
          <w:t>http://www.rsl.ru/</w:t>
        </w:r>
      </w:hyperlink>
      <w:r w:rsidR="006B21CD" w:rsidRPr="00B65D43">
        <w:rPr>
          <w:bCs/>
        </w:rPr>
        <w:t xml:space="preserve"> - Российская государственная библиотека; 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6" w:history="1">
        <w:r w:rsidR="006B21CD" w:rsidRPr="00B65D43">
          <w:rPr>
            <w:rStyle w:val="a3"/>
            <w:bCs/>
          </w:rPr>
          <w:t>http://www.rusrevolution.info</w:t>
        </w:r>
      </w:hyperlink>
      <w:r w:rsidR="006B21CD" w:rsidRPr="00B65D43">
        <w:rPr>
          <w:bCs/>
        </w:rPr>
        <w:t xml:space="preserve"> – сайт, посвящённый революции 1917 года и гражданской войне; </w:t>
      </w:r>
    </w:p>
    <w:p w:rsidR="006B21CD" w:rsidRDefault="00966C08" w:rsidP="006B21C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7" w:history="1">
        <w:r w:rsidR="006B21CD" w:rsidRPr="00B820E7">
          <w:rPr>
            <w:rStyle w:val="a3"/>
          </w:rPr>
          <w:t>http://www.skbr2.nilc.ru/</w:t>
        </w:r>
      </w:hyperlink>
      <w:r w:rsidR="006B21CD">
        <w:rPr>
          <w:rStyle w:val="editsection"/>
        </w:rPr>
        <w:t xml:space="preserve"> - с</w:t>
      </w:r>
      <w:r w:rsidR="006B21CD" w:rsidRPr="008C193B">
        <w:rPr>
          <w:rStyle w:val="editsection"/>
        </w:rPr>
        <w:t>водный каталог библиотек России - общероссийский навигатор библиотечных ресурсов и услуг</w:t>
      </w:r>
      <w:r w:rsidR="006B21CD">
        <w:rPr>
          <w:rStyle w:val="editsection"/>
        </w:rPr>
        <w:t>;</w:t>
      </w:r>
    </w:p>
    <w:p w:rsidR="006B21CD" w:rsidRPr="00B65D4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8" w:history="1">
        <w:r w:rsidR="006B21CD" w:rsidRPr="00B65D43">
          <w:rPr>
            <w:rStyle w:val="a3"/>
            <w:bCs/>
          </w:rPr>
          <w:t>http://www.zaimka.ru</w:t>
        </w:r>
      </w:hyperlink>
      <w:r w:rsidR="006B21CD" w:rsidRPr="00B65D43">
        <w:rPr>
          <w:bCs/>
        </w:rPr>
        <w:t xml:space="preserve"> – история Сибири в научных публикациях; </w:t>
      </w:r>
    </w:p>
    <w:p w:rsidR="006B21CD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9" w:history="1">
        <w:r w:rsidR="006B21CD" w:rsidRPr="00B65D43">
          <w:rPr>
            <w:rStyle w:val="a3"/>
            <w:bCs/>
          </w:rPr>
          <w:t>http://xix-vek.ru</w:t>
        </w:r>
      </w:hyperlink>
      <w:r w:rsidR="006B21CD" w:rsidRPr="00B65D43">
        <w:rPr>
          <w:bCs/>
        </w:rPr>
        <w:t xml:space="preserve"> - История России XIX века - письменные, статистические и графические источники</w:t>
      </w:r>
      <w:r w:rsidR="006B21CD">
        <w:rPr>
          <w:bCs/>
        </w:rPr>
        <w:t xml:space="preserve">, </w:t>
      </w:r>
      <w:r w:rsidR="006B21CD" w:rsidRPr="00B65D43">
        <w:rPr>
          <w:bCs/>
        </w:rPr>
        <w:t xml:space="preserve">которые написаны их участниками или современниками; </w:t>
      </w:r>
    </w:p>
    <w:p w:rsidR="006B21CD" w:rsidRPr="00682E5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0" w:history="1">
        <w:r w:rsidR="006B21CD" w:rsidRPr="00682E53">
          <w:rPr>
            <w:rStyle w:val="a3"/>
            <w:bCs/>
            <w:lang w:val="en-US"/>
          </w:rPr>
          <w:t>https</w:t>
        </w:r>
        <w:r w:rsidR="006B21CD" w:rsidRPr="00682E53">
          <w:rPr>
            <w:rStyle w:val="a3"/>
            <w:bCs/>
          </w:rPr>
          <w:t>://</w:t>
        </w:r>
        <w:r w:rsidR="006B21CD" w:rsidRPr="00682E53">
          <w:rPr>
            <w:rStyle w:val="a3"/>
            <w:bCs/>
            <w:lang w:val="en-US"/>
          </w:rPr>
          <w:t>ru</w:t>
        </w:r>
      </w:hyperlink>
      <w:r w:rsidR="006B21CD" w:rsidRPr="00682E53">
        <w:rPr>
          <w:bCs/>
        </w:rPr>
        <w:t xml:space="preserve">. </w:t>
      </w:r>
      <w:r w:rsidR="006B21CD" w:rsidRPr="00682E53">
        <w:rPr>
          <w:bCs/>
          <w:lang w:val="en-US"/>
        </w:rPr>
        <w:t>wikipedia</w:t>
      </w:r>
      <w:r w:rsidR="006B21CD" w:rsidRPr="00682E53">
        <w:rPr>
          <w:bCs/>
        </w:rPr>
        <w:t xml:space="preserve">. </w:t>
      </w:r>
      <w:r w:rsidR="006B21CD" w:rsidRPr="00682E53">
        <w:rPr>
          <w:bCs/>
          <w:lang w:val="en-US"/>
        </w:rPr>
        <w:t>org</w:t>
      </w:r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Ви</w:t>
      </w:r>
      <w:r w:rsidR="006B21CD">
        <w:rPr>
          <w:bCs/>
        </w:rPr>
        <w:t>кипедия: свободная энциклопедия</w:t>
      </w:r>
      <w:r w:rsidR="006B21CD" w:rsidRPr="00682E53">
        <w:rPr>
          <w:bCs/>
        </w:rPr>
        <w:t>.</w:t>
      </w:r>
    </w:p>
    <w:p w:rsidR="006B21CD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1" w:history="1">
        <w:r w:rsidR="006B21CD" w:rsidRPr="00682E53">
          <w:rPr>
            <w:rStyle w:val="a3"/>
            <w:bCs/>
            <w:lang w:val="en-US"/>
          </w:rPr>
          <w:t>https</w:t>
        </w:r>
        <w:r w:rsidR="006B21CD" w:rsidRPr="00682E53">
          <w:rPr>
            <w:rStyle w:val="a3"/>
            <w:bCs/>
          </w:rPr>
          <w:t>://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wikisource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org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>- Викитека: свободная библиотека</w:t>
      </w:r>
      <w:r w:rsidR="006B21CD" w:rsidRPr="00682E53">
        <w:rPr>
          <w:bCs/>
        </w:rPr>
        <w:t xml:space="preserve">. </w:t>
      </w:r>
    </w:p>
    <w:p w:rsidR="006B21CD" w:rsidRPr="00682E53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682E53">
        <w:rPr>
          <w:bCs/>
          <w:lang w:val="en-US"/>
        </w:rPr>
        <w:t>www</w:t>
      </w:r>
      <w:r w:rsidRPr="00682E53">
        <w:rPr>
          <w:bCs/>
        </w:rPr>
        <w:t xml:space="preserve">. </w:t>
      </w:r>
      <w:r w:rsidRPr="00682E53">
        <w:rPr>
          <w:bCs/>
          <w:lang w:val="en-US"/>
        </w:rPr>
        <w:t>bibliotekar</w:t>
      </w:r>
      <w:r w:rsidRPr="00682E53">
        <w:rPr>
          <w:bCs/>
        </w:rPr>
        <w:t xml:space="preserve">. </w:t>
      </w:r>
      <w:r w:rsidRPr="00682E53">
        <w:rPr>
          <w:bCs/>
          <w:lang w:val="en-US"/>
        </w:rPr>
        <w:t>ru</w:t>
      </w:r>
      <w:r w:rsidRPr="00682E53">
        <w:rPr>
          <w:bCs/>
        </w:rPr>
        <w:t xml:space="preserve"> </w:t>
      </w:r>
      <w:r>
        <w:rPr>
          <w:bCs/>
        </w:rPr>
        <w:t xml:space="preserve">- </w:t>
      </w:r>
      <w:r w:rsidRPr="00682E53">
        <w:rPr>
          <w:bCs/>
        </w:rPr>
        <w:t>Библиотекарь. Ру: электронная библиотека нехудожественной лите</w:t>
      </w:r>
      <w:r w:rsidRPr="00682E53">
        <w:rPr>
          <w:bCs/>
        </w:rPr>
        <w:softHyphen/>
        <w:t>ратуры по русской и мировой истории, искусству, культуре, прикладным наукам.</w:t>
      </w:r>
    </w:p>
    <w:p w:rsidR="006B21CD" w:rsidRPr="00682E5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2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gumer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info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Библиотека Гумер</w:t>
      </w:r>
      <w:r w:rsidR="006B21CD">
        <w:rPr>
          <w:bCs/>
        </w:rPr>
        <w:t>;</w:t>
      </w:r>
    </w:p>
    <w:p w:rsidR="006B21CD" w:rsidRPr="00682E5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3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hist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msu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ER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Etext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PICT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feudal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htm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Библиоте</w:t>
      </w:r>
      <w:r w:rsidR="006B21CD">
        <w:rPr>
          <w:bCs/>
        </w:rPr>
        <w:t>ка Исторического факультета МГУ;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682E53">
        <w:rPr>
          <w:bCs/>
        </w:rPr>
        <w:t xml:space="preserve"> </w:t>
      </w:r>
      <w:hyperlink r:id="rId34" w:history="1">
        <w:r w:rsidRPr="00682E53">
          <w:rPr>
            <w:rStyle w:val="a3"/>
            <w:bCs/>
            <w:lang w:val="en-US"/>
          </w:rPr>
          <w:t>www</w:t>
        </w:r>
        <w:r w:rsidRPr="00682E53">
          <w:rPr>
            <w:rStyle w:val="a3"/>
            <w:bCs/>
          </w:rPr>
          <w:t>.</w:t>
        </w:r>
        <w:r w:rsidRPr="00682E53">
          <w:rPr>
            <w:rStyle w:val="a3"/>
            <w:bCs/>
            <w:lang w:val="en-US"/>
          </w:rPr>
          <w:t>militera</w:t>
        </w:r>
        <w:r w:rsidRPr="00682E53">
          <w:rPr>
            <w:rStyle w:val="a3"/>
            <w:bCs/>
          </w:rPr>
          <w:t>.</w:t>
        </w:r>
        <w:r w:rsidRPr="00682E53">
          <w:rPr>
            <w:rStyle w:val="a3"/>
            <w:bCs/>
            <w:lang w:val="en-US"/>
          </w:rPr>
          <w:t>lib</w:t>
        </w:r>
        <w:r w:rsidRPr="00682E53">
          <w:rPr>
            <w:rStyle w:val="a3"/>
            <w:bCs/>
          </w:rPr>
          <w:t>.</w:t>
        </w:r>
        <w:r w:rsidRPr="00682E53">
          <w:rPr>
            <w:rStyle w:val="a3"/>
            <w:bCs/>
            <w:lang w:val="en-US"/>
          </w:rPr>
          <w:t>ru</w:t>
        </w:r>
      </w:hyperlink>
      <w:r w:rsidRPr="00682E53">
        <w:rPr>
          <w:bCs/>
        </w:rPr>
        <w:t xml:space="preserve"> </w:t>
      </w:r>
      <w:r>
        <w:rPr>
          <w:bCs/>
        </w:rPr>
        <w:t xml:space="preserve">- </w:t>
      </w:r>
      <w:r w:rsidRPr="00682E53">
        <w:rPr>
          <w:bCs/>
        </w:rPr>
        <w:t>Военная литература: собрание текстов</w:t>
      </w:r>
      <w:r>
        <w:rPr>
          <w:bCs/>
        </w:rPr>
        <w:t>;</w:t>
      </w:r>
      <w:r w:rsidRPr="00682E53">
        <w:rPr>
          <w:bCs/>
        </w:rPr>
        <w:t xml:space="preserve"> </w:t>
      </w:r>
    </w:p>
    <w:p w:rsidR="006B21CD" w:rsidRPr="00682E53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5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plekhanovfound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library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>- Библиотека социал-демократа</w:t>
      </w:r>
      <w:r w:rsidR="006B21CD" w:rsidRPr="00682E53">
        <w:rPr>
          <w:bCs/>
        </w:rPr>
        <w:t>.</w:t>
      </w:r>
    </w:p>
    <w:p w:rsidR="006B21CD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6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wco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icons</w:t>
        </w:r>
      </w:hyperlink>
      <w:r w:rsidR="006B21CD">
        <w:rPr>
          <w:bCs/>
        </w:rPr>
        <w:t xml:space="preserve"> -</w:t>
      </w:r>
      <w:r w:rsidR="006B21CD" w:rsidRPr="00682E53">
        <w:rPr>
          <w:bCs/>
        </w:rPr>
        <w:t xml:space="preserve"> Виртуальный каталог икон.</w:t>
      </w:r>
    </w:p>
    <w:p w:rsidR="006B21CD" w:rsidRDefault="00966C0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7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world</w:t>
        </w:r>
        <w:r w:rsidR="006B21CD" w:rsidRPr="00682E53">
          <w:rPr>
            <w:rStyle w:val="a3"/>
            <w:bCs/>
          </w:rPr>
          <w:t>-</w:t>
        </w:r>
        <w:r w:rsidR="006B21CD" w:rsidRPr="00682E53">
          <w:rPr>
            <w:rStyle w:val="a3"/>
            <w:bCs/>
            <w:lang w:val="en-US"/>
          </w:rPr>
          <w:t>war</w:t>
        </w:r>
        <w:r w:rsidR="006B21CD" w:rsidRPr="00682E53">
          <w:rPr>
            <w:rStyle w:val="a3"/>
            <w:bCs/>
          </w:rPr>
          <w:t>2.</w:t>
        </w:r>
        <w:r w:rsidR="006B21CD" w:rsidRPr="00682E53">
          <w:rPr>
            <w:rStyle w:val="a3"/>
            <w:bCs/>
            <w:lang w:val="en-US"/>
          </w:rPr>
          <w:t>chat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</w:hyperlink>
      <w:r w:rsidR="006B21CD">
        <w:rPr>
          <w:bCs/>
        </w:rPr>
        <w:t xml:space="preserve"> - </w:t>
      </w:r>
      <w:r w:rsidR="006B21CD" w:rsidRPr="00682E53">
        <w:rPr>
          <w:bCs/>
        </w:rPr>
        <w:t>Вторая Мировая война в русском Интернете</w:t>
      </w:r>
      <w:r w:rsidR="006B21CD">
        <w:rPr>
          <w:bCs/>
        </w:rPr>
        <w:t>;</w:t>
      </w:r>
      <w:r w:rsidR="006B21CD" w:rsidRPr="00682E53">
        <w:rPr>
          <w:bCs/>
        </w:rPr>
        <w:t xml:space="preserve"> </w:t>
      </w:r>
      <w:hyperlink r:id="rId38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kulichki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com</w:t>
        </w:r>
        <w:r w:rsidR="006B21CD" w:rsidRPr="00682E53">
          <w:rPr>
            <w:rStyle w:val="a3"/>
            <w:bCs/>
          </w:rPr>
          <w:t>/~</w:t>
        </w:r>
        <w:r w:rsidR="006B21CD" w:rsidRPr="00682E53">
          <w:rPr>
            <w:rStyle w:val="a3"/>
            <w:bCs/>
            <w:lang w:val="en-US"/>
          </w:rPr>
          <w:t>gumilev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HE</w:t>
        </w:r>
        <w:r w:rsidR="006B21CD" w:rsidRPr="00682E53">
          <w:rPr>
            <w:rStyle w:val="a3"/>
            <w:bCs/>
          </w:rPr>
          <w:t>1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Древний Восток</w:t>
      </w:r>
      <w:r w:rsidR="006B21CD">
        <w:rPr>
          <w:bCs/>
        </w:rPr>
        <w:t xml:space="preserve">; </w:t>
      </w:r>
    </w:p>
    <w:p w:rsidR="00167EF6" w:rsidRDefault="00167EF6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167EF6" w:rsidRDefault="00167EF6" w:rsidP="00167EF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67EF6" w:rsidRDefault="00167EF6" w:rsidP="00167EF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67EF6" w:rsidRDefault="00167EF6" w:rsidP="00167EF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67EF6" w:rsidRDefault="00167EF6" w:rsidP="00167EF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67EF6" w:rsidRDefault="00167EF6" w:rsidP="00167EF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lastRenderedPageBreak/>
        <w:t>4. КОНТРОЛЬ И ОЦЕНКА РЕЗУЛЬТАТОВ ОСВОЕНИЯ</w:t>
      </w:r>
    </w:p>
    <w:p w:rsidR="00167EF6" w:rsidRDefault="00167EF6" w:rsidP="00167EF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>УЧЕБНОГО ПРЕДМЕТА ОУП.05 ИСТОРИЯ</w:t>
      </w:r>
    </w:p>
    <w:p w:rsidR="00167EF6" w:rsidRDefault="00167EF6" w:rsidP="00167EF6">
      <w:pPr>
        <w:ind w:firstLine="708"/>
        <w:jc w:val="both"/>
        <w:rPr>
          <w:rStyle w:val="editsection"/>
        </w:rPr>
      </w:pPr>
      <w:r>
        <w:rPr>
          <w:rStyle w:val="editsection"/>
        </w:rPr>
        <w:t xml:space="preserve">Контроль и оценка результатов освоения учебного предмета осуществляется </w:t>
      </w:r>
    </w:p>
    <w:p w:rsidR="00167EF6" w:rsidRDefault="00167EF6" w:rsidP="00167EF6">
      <w:pPr>
        <w:jc w:val="both"/>
      </w:pPr>
      <w:r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167EF6" w:rsidRDefault="00167EF6" w:rsidP="00167EF6">
      <w:pPr>
        <w:ind w:firstLine="567"/>
      </w:pPr>
      <w:r>
        <w:t xml:space="preserve">Контроль личностных, метапредметных и предметных результатов: </w:t>
      </w:r>
    </w:p>
    <w:p w:rsidR="00167EF6" w:rsidRDefault="00167EF6" w:rsidP="00167EF6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67EF6" w:rsidRDefault="00167EF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Л4. Сформированность современного научного мировоззрения;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>
              <w:t>умение оказывать первую помощь;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67EF6" w:rsidRDefault="00167EF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и лабораторные занятия,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67EF6" w:rsidTr="00167EF6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EF6" w:rsidRDefault="00167EF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b/>
              </w:rPr>
              <w:t>П1</w:t>
            </w:r>
            <w:r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b/>
              </w:rPr>
              <w:t>П2</w:t>
            </w:r>
            <w:r>
              <w:t xml:space="preserve"> - владение комплексом знаний об истории России и человечества в целом, представлениями об общем и особенном в </w:t>
            </w:r>
            <w:r>
              <w:lastRenderedPageBreak/>
              <w:t>мировом историческом процессе;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Устный опрос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b/>
              </w:rPr>
              <w:lastRenderedPageBreak/>
              <w:t>П3</w:t>
            </w:r>
            <w:r>
              <w:t xml:space="preserve">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  <w:jc w:val="both"/>
            </w:pPr>
            <w:r>
              <w:rPr>
                <w:b/>
              </w:rPr>
              <w:t>П4</w:t>
            </w:r>
            <w:r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67EF6" w:rsidTr="00167EF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Default="00167EF6">
            <w:pPr>
              <w:spacing w:line="256" w:lineRule="auto"/>
              <w:jc w:val="both"/>
            </w:pPr>
            <w:r>
              <w:rPr>
                <w:b/>
              </w:rPr>
              <w:t>П5</w:t>
            </w:r>
            <w:r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167EF6" w:rsidRDefault="00167EF6">
            <w:pPr>
              <w:spacing w:line="256" w:lineRule="auto"/>
              <w:ind w:firstLine="36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167EF6" w:rsidRDefault="00167EF6" w:rsidP="00167EF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F6" w:rsidRDefault="00167EF6" w:rsidP="00167EF6">
      <w:pPr>
        <w:jc w:val="both"/>
      </w:pPr>
    </w:p>
    <w:p w:rsidR="00167EF6" w:rsidRDefault="00167EF6" w:rsidP="00167EF6">
      <w:r>
        <w:t>Контроль общих компетенций</w:t>
      </w:r>
    </w:p>
    <w:p w:rsidR="00167EF6" w:rsidRDefault="00167EF6" w:rsidP="00167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582"/>
        <w:gridCol w:w="2582"/>
        <w:gridCol w:w="1849"/>
      </w:tblGrid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Общие компетенции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Умения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Знания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Формы и методы контроля и оценки</w:t>
            </w:r>
          </w:p>
        </w:tc>
      </w:tr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 xml:space="preserve"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</w:t>
            </w:r>
            <w:r>
              <w:lastRenderedPageBreak/>
              <w:t>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</w:t>
            </w:r>
            <w:r>
              <w:lastRenderedPageBreak/>
              <w:t>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Default="00167EF6">
            <w:pPr>
              <w:spacing w:line="256" w:lineRule="auto"/>
            </w:pPr>
            <w:r>
              <w:lastRenderedPageBreak/>
              <w:t>Устный опрос</w:t>
            </w:r>
          </w:p>
          <w:p w:rsidR="00167EF6" w:rsidRDefault="00167EF6">
            <w:pPr>
              <w:spacing w:line="256" w:lineRule="auto"/>
            </w:pPr>
          </w:p>
        </w:tc>
      </w:tr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Устный опрос</w:t>
            </w:r>
          </w:p>
          <w:p w:rsidR="00167EF6" w:rsidRDefault="00167EF6">
            <w:pPr>
              <w:spacing w:line="256" w:lineRule="auto"/>
            </w:pPr>
            <w:r>
              <w:t>Кроссворд</w:t>
            </w:r>
          </w:p>
        </w:tc>
      </w:tr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</w:t>
            </w:r>
            <w:r>
              <w:lastRenderedPageBreak/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>
              <w:lastRenderedPageBreak/>
              <w:t>развития и самообразования.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lastRenderedPageBreak/>
              <w:t>Устный опрос</w:t>
            </w:r>
          </w:p>
          <w:p w:rsidR="00167EF6" w:rsidRDefault="00167EF6">
            <w:pPr>
              <w:spacing w:line="256" w:lineRule="auto"/>
            </w:pPr>
            <w:r>
              <w:t>Составление глоссария</w:t>
            </w:r>
          </w:p>
        </w:tc>
      </w:tr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lastRenderedPageBreak/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Default="00167EF6">
            <w:pPr>
              <w:spacing w:line="256" w:lineRule="auto"/>
            </w:pPr>
            <w:r>
              <w:t>Устный опрос</w:t>
            </w:r>
          </w:p>
          <w:p w:rsidR="00167EF6" w:rsidRDefault="00167EF6">
            <w:pPr>
              <w:spacing w:line="256" w:lineRule="auto"/>
            </w:pPr>
          </w:p>
        </w:tc>
      </w:tr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Default="00167EF6">
            <w:pPr>
              <w:spacing w:line="256" w:lineRule="auto"/>
            </w:pPr>
            <w:r>
              <w:t>Опрос</w:t>
            </w:r>
          </w:p>
          <w:p w:rsidR="00167EF6" w:rsidRDefault="00167EF6">
            <w:pPr>
              <w:spacing w:line="256" w:lineRule="auto"/>
            </w:pPr>
            <w:r>
              <w:t>Устные ответы</w:t>
            </w:r>
          </w:p>
          <w:p w:rsidR="00167EF6" w:rsidRDefault="00167EF6">
            <w:pPr>
              <w:spacing w:line="256" w:lineRule="auto"/>
            </w:pPr>
          </w:p>
        </w:tc>
      </w:tr>
      <w:tr w:rsidR="00167EF6" w:rsidTr="00167EF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 </w:t>
            </w:r>
          </w:p>
          <w:p w:rsidR="00167EF6" w:rsidRDefault="00167EF6">
            <w:pPr>
              <w:spacing w:line="256" w:lineRule="auto"/>
            </w:pPr>
            <w:r>
              <w:t xml:space="preserve">специальности); стандарты антикоррупционного поведения и </w:t>
            </w:r>
            <w:r>
              <w:lastRenderedPageBreak/>
              <w:t>последствия его нарушения.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F6" w:rsidRDefault="00167EF6">
            <w:pPr>
              <w:spacing w:line="256" w:lineRule="auto"/>
            </w:pPr>
            <w:r>
              <w:lastRenderedPageBreak/>
              <w:t>Высказывания</w:t>
            </w:r>
          </w:p>
          <w:p w:rsidR="00167EF6" w:rsidRDefault="00167EF6">
            <w:pPr>
              <w:spacing w:line="256" w:lineRule="auto"/>
            </w:pPr>
            <w:r>
              <w:t>Участие в мероприятиях</w:t>
            </w:r>
          </w:p>
        </w:tc>
      </w:tr>
    </w:tbl>
    <w:p w:rsidR="00167EF6" w:rsidRDefault="00167EF6" w:rsidP="00167EF6"/>
    <w:p w:rsidR="00167EF6" w:rsidRDefault="00167EF6" w:rsidP="00167EF6"/>
    <w:p w:rsidR="00167EF6" w:rsidRDefault="00167EF6" w:rsidP="00167EF6"/>
    <w:p w:rsidR="00167EF6" w:rsidRDefault="00167EF6" w:rsidP="00167EF6"/>
    <w:p w:rsidR="00167EF6" w:rsidRDefault="00167EF6" w:rsidP="00167EF6"/>
    <w:p w:rsidR="00167EF6" w:rsidRPr="00682E53" w:rsidRDefault="00167EF6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460F55" w:rsidRDefault="00460F55" w:rsidP="00460F55">
      <w:pPr>
        <w:jc w:val="both"/>
      </w:pPr>
      <w:r>
        <w:t>Лист изменений рабочей программы.</w:t>
      </w:r>
    </w:p>
    <w:p w:rsidR="00460F55" w:rsidRDefault="00460F55" w:rsidP="00460F55">
      <w:pPr>
        <w:jc w:val="both"/>
      </w:pPr>
    </w:p>
    <w:p w:rsidR="00460F55" w:rsidRDefault="00460F55" w:rsidP="00460F55">
      <w:pPr>
        <w:jc w:val="both"/>
      </w:pPr>
      <w:r>
        <w:t xml:space="preserve">Данная рабочая программа предусматривает освоение содержания </w:t>
      </w:r>
      <w:r w:rsidR="00A6416E">
        <w:t xml:space="preserve">учебной дисциплины </w:t>
      </w:r>
      <w:r>
        <w:t>с применением дистанционных технологий обучения в формате электронных лекций на платформе «</w:t>
      </w:r>
      <w:r>
        <w:rPr>
          <w:lang w:val="en-US"/>
        </w:rPr>
        <w:t>Googleclass</w:t>
      </w:r>
      <w:r>
        <w:t>»,видео-конференций и онлайн-занятий на платформе «</w:t>
      </w:r>
      <w:r>
        <w:rPr>
          <w:lang w:val="en-US"/>
        </w:rPr>
        <w:t>Zoom</w:t>
      </w:r>
      <w:r>
        <w:t>» и «</w:t>
      </w:r>
      <w:r>
        <w:rPr>
          <w:lang w:val="en-US"/>
        </w:rPr>
        <w:t>Googlemeet</w:t>
      </w:r>
      <w:r>
        <w:t>».</w:t>
      </w:r>
    </w:p>
    <w:p w:rsidR="00460F55" w:rsidRDefault="00460F55" w:rsidP="00460F55">
      <w:pPr>
        <w:jc w:val="both"/>
      </w:pPr>
      <w:r>
        <w:t xml:space="preserve">Контроль полученных знаний осуществляется с помощью платформы </w:t>
      </w:r>
      <w:r>
        <w:rPr>
          <w:lang w:val="en-US"/>
        </w:rPr>
        <w:t>Googleclass</w:t>
      </w:r>
      <w:r>
        <w:t>», электронной почты, социальных сетей и мессенджеров (</w:t>
      </w:r>
      <w:r>
        <w:rPr>
          <w:lang w:val="en-US"/>
        </w:rPr>
        <w:t>Viber</w:t>
      </w:r>
      <w:r>
        <w:t xml:space="preserve">, </w:t>
      </w:r>
      <w:r>
        <w:rPr>
          <w:lang w:val="en-US"/>
        </w:rPr>
        <w:t>What</w:t>
      </w:r>
      <w:r>
        <w:t>’</w:t>
      </w:r>
      <w:r>
        <w:rPr>
          <w:lang w:val="en-US"/>
        </w:rPr>
        <w:t>sup</w:t>
      </w:r>
      <w:r>
        <w:t>), телефонной связи.</w:t>
      </w:r>
    </w:p>
    <w:p w:rsidR="00460F55" w:rsidRDefault="00460F55" w:rsidP="00460F55">
      <w:pPr>
        <w:jc w:val="both"/>
      </w:pPr>
      <w: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460F55" w:rsidRDefault="00460F55" w:rsidP="00460F55">
      <w:pPr>
        <w:jc w:val="both"/>
      </w:pPr>
      <w:r>
        <w:t>1.</w:t>
      </w:r>
      <w:r>
        <w:tab/>
        <w:t xml:space="preserve">Компьютер, ноутбук, планшет, телефон с выходом в сеть </w:t>
      </w:r>
      <w:r>
        <w:rPr>
          <w:lang w:val="en-US"/>
        </w:rPr>
        <w:t>Internet</w:t>
      </w:r>
      <w:r>
        <w:t>.</w:t>
      </w:r>
    </w:p>
    <w:p w:rsidR="00460F55" w:rsidRDefault="00460F55" w:rsidP="00460F55">
      <w:pPr>
        <w:jc w:val="both"/>
      </w:pPr>
      <w:r>
        <w:t>2.</w:t>
      </w:r>
      <w:r>
        <w:tab/>
        <w:t xml:space="preserve">Наушники, </w:t>
      </w:r>
      <w:r>
        <w:rPr>
          <w:lang w:val="en-US"/>
        </w:rPr>
        <w:t>web</w:t>
      </w:r>
      <w:r>
        <w:t>-камера</w:t>
      </w:r>
    </w:p>
    <w:p w:rsidR="00460F55" w:rsidRDefault="00460F55" w:rsidP="00460F55">
      <w:pPr>
        <w:jc w:val="both"/>
      </w:pPr>
      <w: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39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edst</w:t>
        </w:r>
        <w:r>
          <w:rPr>
            <w:rStyle w:val="a3"/>
          </w:rPr>
          <w:t>24.</w:t>
        </w:r>
        <w:r>
          <w:rPr>
            <w:rStyle w:val="a3"/>
            <w:lang w:val="en-US"/>
          </w:rPr>
          <w:t>ru</w:t>
        </w:r>
      </w:hyperlink>
    </w:p>
    <w:p w:rsidR="00DC6925" w:rsidRDefault="00DC6925"/>
    <w:sectPr w:rsidR="00DC6925" w:rsidSect="00DC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99" w:rsidRDefault="00533699" w:rsidP="000B635F">
      <w:r>
        <w:separator/>
      </w:r>
    </w:p>
  </w:endnote>
  <w:endnote w:type="continuationSeparator" w:id="1">
    <w:p w:rsidR="00533699" w:rsidRDefault="00533699" w:rsidP="000B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B8" w:rsidRDefault="00966C08" w:rsidP="00D146B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146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46B8" w:rsidRDefault="00D146B8" w:rsidP="00D146B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B8" w:rsidRDefault="00D146B8" w:rsidP="00D146B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99" w:rsidRDefault="00533699" w:rsidP="000B635F">
      <w:r>
        <w:separator/>
      </w:r>
    </w:p>
  </w:footnote>
  <w:footnote w:type="continuationSeparator" w:id="1">
    <w:p w:rsidR="00533699" w:rsidRDefault="00533699" w:rsidP="000B6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544C3"/>
    <w:multiLevelType w:val="hybridMultilevel"/>
    <w:tmpl w:val="59DC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B37503"/>
    <w:multiLevelType w:val="hybridMultilevel"/>
    <w:tmpl w:val="8350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B149F"/>
    <w:multiLevelType w:val="hybridMultilevel"/>
    <w:tmpl w:val="7A84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719DC"/>
    <w:multiLevelType w:val="hybridMultilevel"/>
    <w:tmpl w:val="BC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682"/>
    <w:multiLevelType w:val="hybridMultilevel"/>
    <w:tmpl w:val="A460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1620F"/>
    <w:multiLevelType w:val="hybridMultilevel"/>
    <w:tmpl w:val="6690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00D97"/>
    <w:multiLevelType w:val="hybridMultilevel"/>
    <w:tmpl w:val="480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A5A90"/>
    <w:multiLevelType w:val="multilevel"/>
    <w:tmpl w:val="7B50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2833E4"/>
    <w:multiLevelType w:val="hybridMultilevel"/>
    <w:tmpl w:val="C2AE1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2772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0"/>
  </w:num>
  <w:num w:numId="5">
    <w:abstractNumId w:val="28"/>
  </w:num>
  <w:num w:numId="6">
    <w:abstractNumId w:val="27"/>
  </w:num>
  <w:num w:numId="7">
    <w:abstractNumId w:val="14"/>
  </w:num>
  <w:num w:numId="8">
    <w:abstractNumId w:val="26"/>
  </w:num>
  <w:num w:numId="9">
    <w:abstractNumId w:val="19"/>
  </w:num>
  <w:num w:numId="10">
    <w:abstractNumId w:val="29"/>
  </w:num>
  <w:num w:numId="11">
    <w:abstractNumId w:val="20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6"/>
  </w:num>
  <w:num w:numId="17">
    <w:abstractNumId w:val="25"/>
  </w:num>
  <w:num w:numId="18">
    <w:abstractNumId w:val="15"/>
  </w:num>
  <w:num w:numId="19">
    <w:abstractNumId w:val="23"/>
  </w:num>
  <w:num w:numId="20">
    <w:abstractNumId w:val="7"/>
  </w:num>
  <w:num w:numId="21">
    <w:abstractNumId w:val="8"/>
  </w:num>
  <w:num w:numId="22">
    <w:abstractNumId w:val="17"/>
  </w:num>
  <w:num w:numId="23">
    <w:abstractNumId w:val="13"/>
  </w:num>
  <w:num w:numId="24">
    <w:abstractNumId w:val="12"/>
  </w:num>
  <w:num w:numId="25">
    <w:abstractNumId w:val="18"/>
  </w:num>
  <w:num w:numId="26">
    <w:abstractNumId w:val="11"/>
  </w:num>
  <w:num w:numId="27">
    <w:abstractNumId w:val="16"/>
  </w:num>
  <w:num w:numId="28">
    <w:abstractNumId w:val="9"/>
  </w:num>
  <w:num w:numId="29">
    <w:abstractNumId w:val="3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1CD"/>
    <w:rsid w:val="00003747"/>
    <w:rsid w:val="00016FC1"/>
    <w:rsid w:val="00083315"/>
    <w:rsid w:val="000A32EE"/>
    <w:rsid w:val="000A725F"/>
    <w:rsid w:val="000B635F"/>
    <w:rsid w:val="000F6852"/>
    <w:rsid w:val="001051DC"/>
    <w:rsid w:val="00121D19"/>
    <w:rsid w:val="00167EF6"/>
    <w:rsid w:val="00170465"/>
    <w:rsid w:val="002B6F78"/>
    <w:rsid w:val="003602FA"/>
    <w:rsid w:val="003C46D8"/>
    <w:rsid w:val="003F099B"/>
    <w:rsid w:val="00460F55"/>
    <w:rsid w:val="00464742"/>
    <w:rsid w:val="004C5928"/>
    <w:rsid w:val="00533699"/>
    <w:rsid w:val="005C4FCD"/>
    <w:rsid w:val="00644550"/>
    <w:rsid w:val="00645E33"/>
    <w:rsid w:val="006B21CD"/>
    <w:rsid w:val="00727D37"/>
    <w:rsid w:val="00776562"/>
    <w:rsid w:val="00813901"/>
    <w:rsid w:val="00966C08"/>
    <w:rsid w:val="00974640"/>
    <w:rsid w:val="00A250F2"/>
    <w:rsid w:val="00A61E52"/>
    <w:rsid w:val="00A6416E"/>
    <w:rsid w:val="00B00255"/>
    <w:rsid w:val="00B3437E"/>
    <w:rsid w:val="00B4328E"/>
    <w:rsid w:val="00B541FA"/>
    <w:rsid w:val="00B55162"/>
    <w:rsid w:val="00C54FBE"/>
    <w:rsid w:val="00C96531"/>
    <w:rsid w:val="00CA17FA"/>
    <w:rsid w:val="00D146B8"/>
    <w:rsid w:val="00D4518E"/>
    <w:rsid w:val="00D940E3"/>
    <w:rsid w:val="00DC6925"/>
    <w:rsid w:val="00DE6236"/>
    <w:rsid w:val="00E63FE5"/>
    <w:rsid w:val="00E70D44"/>
    <w:rsid w:val="00F92ECD"/>
    <w:rsid w:val="00F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21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B21CD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B21CD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6B21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C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21C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B21CD"/>
    <w:rPr>
      <w:rFonts w:ascii="Arial" w:eastAsia="Times New Roman" w:hAnsi="Arial" w:cs="Times New Roman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21C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6B21CD"/>
    <w:rPr>
      <w:color w:val="0000FF"/>
      <w:u w:val="single"/>
    </w:rPr>
  </w:style>
  <w:style w:type="character" w:styleId="a4">
    <w:name w:val="FollowedHyperlink"/>
    <w:semiHidden/>
    <w:unhideWhenUsed/>
    <w:rsid w:val="006B21C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B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B21CD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6B21CD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6B21C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6B2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2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6B21CD"/>
    <w:pPr>
      <w:spacing w:after="120"/>
    </w:pPr>
  </w:style>
  <w:style w:type="character" w:customStyle="1" w:styleId="ab">
    <w:name w:val="Основной текст Знак"/>
    <w:basedOn w:val="a0"/>
    <w:link w:val="aa"/>
    <w:rsid w:val="006B2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6B21CD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6B21C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6B21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2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6B21CD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B21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6B2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6B21C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6B21CD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6B21CD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6B21C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6B21C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6B21CD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6B21CD"/>
    <w:rPr>
      <w:vertAlign w:val="superscript"/>
    </w:rPr>
  </w:style>
  <w:style w:type="character" w:customStyle="1" w:styleId="FontStyle13">
    <w:name w:val="Font Style13"/>
    <w:rsid w:val="006B21C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B21C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B21C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B21C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B21C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B21C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B21CD"/>
  </w:style>
  <w:style w:type="character" w:customStyle="1" w:styleId="letter">
    <w:name w:val="letter"/>
    <w:basedOn w:val="a0"/>
    <w:rsid w:val="006B21CD"/>
  </w:style>
  <w:style w:type="character" w:customStyle="1" w:styleId="mw-headline">
    <w:name w:val="mw-headline"/>
    <w:basedOn w:val="a0"/>
    <w:rsid w:val="006B21CD"/>
  </w:style>
  <w:style w:type="character" w:customStyle="1" w:styleId="editsection">
    <w:name w:val="editsection"/>
    <w:basedOn w:val="a0"/>
    <w:rsid w:val="006B21CD"/>
  </w:style>
  <w:style w:type="character" w:customStyle="1" w:styleId="c0c6">
    <w:name w:val="c0 c6"/>
    <w:basedOn w:val="a0"/>
    <w:rsid w:val="006B21CD"/>
  </w:style>
  <w:style w:type="character" w:customStyle="1" w:styleId="c0">
    <w:name w:val="c0"/>
    <w:basedOn w:val="a0"/>
    <w:rsid w:val="006B21CD"/>
  </w:style>
  <w:style w:type="character" w:customStyle="1" w:styleId="c0c13">
    <w:name w:val="c0 c13"/>
    <w:basedOn w:val="a0"/>
    <w:rsid w:val="006B21CD"/>
  </w:style>
  <w:style w:type="character" w:customStyle="1" w:styleId="c6">
    <w:name w:val="c6"/>
    <w:basedOn w:val="a0"/>
    <w:rsid w:val="006B21CD"/>
  </w:style>
  <w:style w:type="character" w:customStyle="1" w:styleId="c0c13c6">
    <w:name w:val="c0 c13 c6"/>
    <w:basedOn w:val="a0"/>
    <w:rsid w:val="006B21CD"/>
  </w:style>
  <w:style w:type="character" w:customStyle="1" w:styleId="c14c6c41">
    <w:name w:val="c14 c6 c41"/>
    <w:basedOn w:val="a0"/>
    <w:rsid w:val="006B21CD"/>
  </w:style>
  <w:style w:type="character" w:customStyle="1" w:styleId="c41c14c6">
    <w:name w:val="c41 c14 c6"/>
    <w:basedOn w:val="a0"/>
    <w:rsid w:val="006B21CD"/>
  </w:style>
  <w:style w:type="character" w:customStyle="1" w:styleId="c0c14c6">
    <w:name w:val="c0 c14 c6"/>
    <w:basedOn w:val="a0"/>
    <w:rsid w:val="006B21CD"/>
  </w:style>
  <w:style w:type="character" w:customStyle="1" w:styleId="c86c6">
    <w:name w:val="c86 c6"/>
    <w:basedOn w:val="a0"/>
    <w:rsid w:val="006B21CD"/>
  </w:style>
  <w:style w:type="character" w:customStyle="1" w:styleId="c6c86">
    <w:name w:val="c6 c86"/>
    <w:basedOn w:val="a0"/>
    <w:rsid w:val="006B21CD"/>
  </w:style>
  <w:style w:type="character" w:customStyle="1" w:styleId="c0c6c14">
    <w:name w:val="c0 c6 c14"/>
    <w:basedOn w:val="a0"/>
    <w:rsid w:val="006B21CD"/>
  </w:style>
  <w:style w:type="character" w:customStyle="1" w:styleId="c0c32">
    <w:name w:val="c0 c32"/>
    <w:basedOn w:val="a0"/>
    <w:rsid w:val="006B21CD"/>
  </w:style>
  <w:style w:type="character" w:customStyle="1" w:styleId="c13c6">
    <w:name w:val="c13 c6"/>
    <w:basedOn w:val="a0"/>
    <w:rsid w:val="006B21CD"/>
  </w:style>
  <w:style w:type="table" w:styleId="12">
    <w:name w:val="Table Grid 1"/>
    <w:basedOn w:val="a1"/>
    <w:semiHidden/>
    <w:unhideWhenUsed/>
    <w:rsid w:val="006B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6B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21CD"/>
  </w:style>
  <w:style w:type="character" w:customStyle="1" w:styleId="apple-converted-space">
    <w:name w:val="apple-converted-space"/>
    <w:basedOn w:val="a0"/>
    <w:rsid w:val="006B21CD"/>
  </w:style>
  <w:style w:type="paragraph" w:customStyle="1" w:styleId="cjk">
    <w:name w:val="cjk"/>
    <w:basedOn w:val="a"/>
    <w:rsid w:val="006B21C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6B21C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6B21C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6B21C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6B21CD"/>
  </w:style>
  <w:style w:type="paragraph" w:styleId="af2">
    <w:name w:val="Title"/>
    <w:basedOn w:val="a"/>
    <w:link w:val="af3"/>
    <w:qFormat/>
    <w:rsid w:val="006B21CD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6B21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6B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6B21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B21C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5"/>
    <w:rsid w:val="006B21C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6B21CD"/>
    <w:pPr>
      <w:widowControl w:val="0"/>
      <w:shd w:val="clear" w:color="auto" w:fill="FFFFFF"/>
      <w:spacing w:before="180" w:line="274" w:lineRule="exact"/>
      <w:ind w:hanging="420"/>
      <w:jc w:val="center"/>
    </w:pPr>
    <w:rPr>
      <w:rFonts w:cstheme="minorBidi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6B21CD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6B21CD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6B21CD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fontstyle01">
    <w:name w:val="fontstyle01"/>
    <w:rsid w:val="00167E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gmi.ru/" TargetMode="External"/><Relationship Id="rId26" Type="http://schemas.openxmlformats.org/officeDocument/2006/relationships/hyperlink" Target="http://www.rusrevolution.info" TargetMode="External"/><Relationship Id="rId39" Type="http://schemas.openxmlformats.org/officeDocument/2006/relationships/hyperlink" Target="https://edst24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lib.ru/" TargetMode="External"/><Relationship Id="rId34" Type="http://schemas.openxmlformats.org/officeDocument/2006/relationships/hyperlink" Target="http://www.militera.lib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syw-cwg.narod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hyperlink" Target="http://www.hist.msu.ru/ER/Etext/PICT/feudal.htm" TargetMode="External"/><Relationship Id="rId38" Type="http://schemas.openxmlformats.org/officeDocument/2006/relationships/hyperlink" Target="http://www.kulichki.com/~gumilev/HE1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history.ru/proghis.htm" TargetMode="External"/><Relationship Id="rId29" Type="http://schemas.openxmlformats.org/officeDocument/2006/relationships/hyperlink" Target="http://xix-vek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beda.elar.ru/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hyperlink" Target="http://www.gumer.info" TargetMode="External"/><Relationship Id="rId37" Type="http://schemas.openxmlformats.org/officeDocument/2006/relationships/hyperlink" Target="http://www.world-war2.chat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odvignaroda.ru" TargetMode="External"/><Relationship Id="rId28" Type="http://schemas.openxmlformats.org/officeDocument/2006/relationships/hyperlink" Target="http://www.zaimka.ru" TargetMode="External"/><Relationship Id="rId36" Type="http://schemas.openxmlformats.org/officeDocument/2006/relationships/hyperlink" Target="http://www.wco.ru/icons" TargetMode="External"/><Relationship Id="rId10" Type="http://schemas.openxmlformats.org/officeDocument/2006/relationships/hyperlink" Target="http://knsuvorov.narod.ru/" TargetMode="External"/><Relationship Id="rId19" Type="http://schemas.openxmlformats.org/officeDocument/2006/relationships/hyperlink" Target="http://www.antologifo.narod.ru/" TargetMode="External"/><Relationship Id="rId31" Type="http://schemas.openxmlformats.org/officeDocument/2006/relationships/hyperlink" Target="https://ru.wikisour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obd-memorial.ru/" TargetMode="External"/><Relationship Id="rId27" Type="http://schemas.openxmlformats.org/officeDocument/2006/relationships/hyperlink" Target="http://www.skbr2.nilc.ru/" TargetMode="External"/><Relationship Id="rId30" Type="http://schemas.openxmlformats.org/officeDocument/2006/relationships/hyperlink" Target="https://ru" TargetMode="External"/><Relationship Id="rId35" Type="http://schemas.openxmlformats.org/officeDocument/2006/relationships/hyperlink" Target="http://www.plekhanovfound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69</Pages>
  <Words>14943</Words>
  <Characters>85178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31</cp:revision>
  <dcterms:created xsi:type="dcterms:W3CDTF">2018-12-10T02:09:00Z</dcterms:created>
  <dcterms:modified xsi:type="dcterms:W3CDTF">2021-02-19T08:55:00Z</dcterms:modified>
</cp:coreProperties>
</file>