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21" w:rsidRDefault="00242221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ЕРАСНОЯРСКОГО КРАЯ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>ФК.00 Физическая культура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:rsidR="00242221" w:rsidRDefault="002A5373" w:rsidP="002A53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по профессии СПО</w:t>
      </w:r>
    </w:p>
    <w:p w:rsidR="002A5373" w:rsidRPr="00486B2A" w:rsidRDefault="002A5373" w:rsidP="002A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B2A">
        <w:rPr>
          <w:rFonts w:ascii="Times New Roman" w:hAnsi="Times New Roman" w:cs="Times New Roman"/>
          <w:sz w:val="28"/>
          <w:szCs w:val="28"/>
        </w:rPr>
        <w:t>3</w:t>
      </w:r>
      <w:r w:rsidR="008E0D8C">
        <w:rPr>
          <w:rFonts w:ascii="Times New Roman" w:hAnsi="Times New Roman" w:cs="Times New Roman"/>
          <w:sz w:val="28"/>
          <w:szCs w:val="28"/>
        </w:rPr>
        <w:t>5.01.13</w:t>
      </w:r>
      <w:r w:rsidRPr="00486B2A">
        <w:rPr>
          <w:rFonts w:ascii="Times New Roman" w:hAnsi="Times New Roman" w:cs="Times New Roman"/>
          <w:sz w:val="28"/>
          <w:szCs w:val="28"/>
        </w:rPr>
        <w:t xml:space="preserve"> </w:t>
      </w:r>
      <w:r w:rsidR="008E0D8C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2A5373" w:rsidRPr="00486B2A" w:rsidRDefault="002A5373" w:rsidP="002A5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2A5373" w:rsidRPr="00486B2A" w:rsidSect="004F5D26">
          <w:footerReference w:type="even" r:id="rId7"/>
          <w:footerReference w:type="default" r:id="rId8"/>
          <w:pgSz w:w="11906" w:h="16838"/>
          <w:pgMar w:top="567" w:right="1133" w:bottom="567" w:left="993" w:header="709" w:footer="709" w:gutter="0"/>
          <w:cols w:space="720"/>
          <w:titlePg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Емельяново</w:t>
      </w:r>
    </w:p>
    <w:p w:rsidR="00EB2915" w:rsidRPr="00EB2915" w:rsidRDefault="002A5373" w:rsidP="00EB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</w:t>
      </w:r>
      <w:r w:rsidR="00A80944" w:rsidRPr="00486B2A">
        <w:rPr>
          <w:rFonts w:ascii="Times New Roman" w:hAnsi="Times New Roman" w:cs="Times New Roman"/>
          <w:sz w:val="28"/>
          <w:szCs w:val="28"/>
        </w:rPr>
        <w:t>3</w:t>
      </w:r>
      <w:r w:rsidR="00A80944">
        <w:rPr>
          <w:rFonts w:ascii="Times New Roman" w:hAnsi="Times New Roman" w:cs="Times New Roman"/>
          <w:sz w:val="28"/>
          <w:szCs w:val="28"/>
        </w:rPr>
        <w:t>5.01.13</w:t>
      </w:r>
      <w:r w:rsidR="00A80944" w:rsidRPr="00486B2A">
        <w:rPr>
          <w:rFonts w:ascii="Times New Roman" w:hAnsi="Times New Roman" w:cs="Times New Roman"/>
          <w:sz w:val="28"/>
          <w:szCs w:val="28"/>
        </w:rPr>
        <w:t xml:space="preserve"> </w:t>
      </w:r>
      <w:r w:rsidR="00A80944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  <w:r w:rsidRPr="00486B2A">
        <w:rPr>
          <w:rFonts w:ascii="Times New Roman" w:hAnsi="Times New Roman" w:cs="Times New Roman"/>
          <w:sz w:val="28"/>
          <w:szCs w:val="28"/>
        </w:rPr>
        <w:t xml:space="preserve">, </w:t>
      </w:r>
      <w:r w:rsidR="00EB2915" w:rsidRPr="00EB2915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proofErr w:type="spellStart"/>
      <w:r w:rsidR="00EB2915" w:rsidRPr="00EB29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B2915" w:rsidRPr="00EB2915">
        <w:rPr>
          <w:rFonts w:ascii="Times New Roman" w:hAnsi="Times New Roman" w:cs="Times New Roman"/>
          <w:sz w:val="28"/>
          <w:szCs w:val="28"/>
        </w:rPr>
        <w:t xml:space="preserve"> России №740 от 02.08.2013г., зарегистрированного в Минюсте России 20.08.2013г. №29506</w:t>
      </w:r>
    </w:p>
    <w:p w:rsidR="002A5373" w:rsidRPr="00EB2915" w:rsidRDefault="002A5373" w:rsidP="002A5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2A5373" w:rsidRPr="00486B2A" w:rsidRDefault="002A5373" w:rsidP="002A5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 профессиональное образовательное учреждение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86B2A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2A5373" w:rsidRPr="00486B2A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2A5373" w:rsidRPr="00486B2A" w:rsidRDefault="002A5373" w:rsidP="002A537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Петрова Александра  Михайловна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>й культуры К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>раевого государственного автономного профессионального образовательного учреждения «</w:t>
      </w:r>
      <w:proofErr w:type="spellStart"/>
      <w:r w:rsidRPr="00486B2A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A5373" w:rsidRPr="00486B2A" w:rsidTr="004F5D26">
        <w:trPr>
          <w:trHeight w:val="536"/>
        </w:trPr>
        <w:tc>
          <w:tcPr>
            <w:tcW w:w="7668" w:type="dxa"/>
          </w:tcPr>
          <w:p w:rsidR="002A5373" w:rsidRPr="00486B2A" w:rsidRDefault="002A5373" w:rsidP="004F5D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A5373" w:rsidRPr="00486B2A" w:rsidTr="004F5D26">
        <w:trPr>
          <w:trHeight w:val="1064"/>
        </w:trPr>
        <w:tc>
          <w:tcPr>
            <w:tcW w:w="7668" w:type="dxa"/>
          </w:tcPr>
          <w:p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ПАСПОРТ ПРОГРАММЫ УЧЕБНОЙ ДИСЦИПЛИНЫ</w:t>
            </w:r>
          </w:p>
          <w:p w:rsidR="002A5373" w:rsidRPr="00486B2A" w:rsidRDefault="002A5373" w:rsidP="004F5D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2A5373" w:rsidRPr="00486B2A" w:rsidRDefault="00A1401C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2A5373" w:rsidRPr="00486B2A" w:rsidTr="004F5D26">
        <w:trPr>
          <w:trHeight w:val="934"/>
        </w:trPr>
        <w:tc>
          <w:tcPr>
            <w:tcW w:w="7668" w:type="dxa"/>
          </w:tcPr>
          <w:p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СТРУКТУРА и содержание УЧЕБНОЙ ДИСЦИПЛИНЫ</w:t>
            </w:r>
          </w:p>
          <w:p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</w:t>
            </w:r>
            <w:r w:rsidR="00A140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373" w:rsidRPr="00486B2A" w:rsidTr="004F5D26">
        <w:trPr>
          <w:trHeight w:val="1239"/>
        </w:trPr>
        <w:tc>
          <w:tcPr>
            <w:tcW w:w="7668" w:type="dxa"/>
          </w:tcPr>
          <w:p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условия реализации  учебной дисциплины</w:t>
            </w:r>
          </w:p>
          <w:p w:rsidR="002A5373" w:rsidRPr="00486B2A" w:rsidRDefault="002A5373" w:rsidP="004F5D2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A1401C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A5373">
              <w:rPr>
                <w:rFonts w:ascii="Times New Roman" w:eastAsia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2A5373" w:rsidRPr="00486B2A" w:rsidTr="004F5D26">
        <w:trPr>
          <w:trHeight w:val="1702"/>
        </w:trPr>
        <w:tc>
          <w:tcPr>
            <w:tcW w:w="7668" w:type="dxa"/>
          </w:tcPr>
          <w:p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19-21</w:t>
            </w:r>
          </w:p>
        </w:tc>
      </w:tr>
    </w:tbl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t>1. паспорт примерно</w:t>
      </w:r>
      <w:r w:rsidR="0024222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й ПРОГРАММЫ УЧЕБНОЙ ДИСЦИПЛИНЫ </w:t>
      </w:r>
      <w:r w:rsidR="00242221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2A5373" w:rsidRPr="00486B2A" w:rsidRDefault="002A5373" w:rsidP="002A5373">
      <w:pPr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A80944" w:rsidRPr="00486B2A">
        <w:rPr>
          <w:rFonts w:ascii="Times New Roman" w:hAnsi="Times New Roman" w:cs="Times New Roman"/>
          <w:sz w:val="28"/>
          <w:szCs w:val="28"/>
        </w:rPr>
        <w:t>3</w:t>
      </w:r>
      <w:r w:rsidR="00A80944">
        <w:rPr>
          <w:rFonts w:ascii="Times New Roman" w:hAnsi="Times New Roman" w:cs="Times New Roman"/>
          <w:sz w:val="28"/>
          <w:szCs w:val="28"/>
        </w:rPr>
        <w:t>5.01.13</w:t>
      </w:r>
      <w:r w:rsidR="00A80944" w:rsidRPr="00486B2A">
        <w:rPr>
          <w:rFonts w:ascii="Times New Roman" w:hAnsi="Times New Roman" w:cs="Times New Roman"/>
          <w:sz w:val="28"/>
          <w:szCs w:val="28"/>
        </w:rPr>
        <w:t xml:space="preserve"> </w:t>
      </w:r>
      <w:r w:rsidR="00A80944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производства.</w:t>
      </w:r>
    </w:p>
    <w:p w:rsidR="002A5373" w:rsidRPr="00486B2A" w:rsidRDefault="002A5373" w:rsidP="002A5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- В ОПОП СПО учебная</w:t>
      </w: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дисциплина «Физическая культура» </w:t>
      </w:r>
      <w:r w:rsidRPr="00486B2A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486B2A">
        <w:rPr>
          <w:rFonts w:ascii="Times New Roman" w:hAnsi="Times New Roman" w:cs="Times New Roman"/>
          <w:sz w:val="28"/>
          <w:szCs w:val="28"/>
        </w:rPr>
        <w:t xml:space="preserve"> циклу</w:t>
      </w: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</w:rPr>
        <w:t>У</w:t>
      </w:r>
      <w:proofErr w:type="gramStart"/>
      <w:r w:rsidRPr="00486B2A">
        <w:rPr>
          <w:rFonts w:ascii="Times New Roman" w:eastAsia="Times New Roman" w:hAnsi="Times New Roman" w:cs="Times New Roman"/>
          <w:bCs/>
        </w:rPr>
        <w:t>1</w:t>
      </w:r>
      <w:proofErr w:type="gramEnd"/>
      <w:r w:rsidRPr="00486B2A">
        <w:rPr>
          <w:rFonts w:ascii="Times New Roman" w:eastAsia="Times New Roman" w:hAnsi="Times New Roman" w:cs="Times New Roman"/>
          <w:bCs/>
        </w:rPr>
        <w:t xml:space="preserve">.- </w:t>
      </w: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У3- выполнять простейшие приемы </w:t>
      </w:r>
      <w:proofErr w:type="spellStart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самомассажа</w:t>
      </w:r>
      <w:proofErr w:type="spellEnd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релаксации;</w:t>
      </w:r>
    </w:p>
    <w:p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проводить самоконтроль при занятиях физическими упражнениями;</w:t>
      </w:r>
    </w:p>
    <w:p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У5- преодолевать искусственные и естественные препятствия с использованием разнообразных способов передвижения;</w:t>
      </w:r>
    </w:p>
    <w:p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proofErr w:type="gramEnd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выполнять приемы защиты и самообороны, страховки и </w:t>
      </w:r>
      <w:proofErr w:type="spellStart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самостраховки</w:t>
      </w:r>
      <w:proofErr w:type="spellEnd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proofErr w:type="gramEnd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осуществлять творческое сотрудничество в коллективных формах занятий физической культурой;</w:t>
      </w:r>
    </w:p>
    <w:p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У8-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- роль физической культуры в общекультурном, социальном и физическом развитии человека;</w:t>
      </w:r>
    </w:p>
    <w:p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-  основы здорового образа жизни.</w:t>
      </w:r>
    </w:p>
    <w:p w:rsidR="002A5373" w:rsidRPr="00486B2A" w:rsidRDefault="002A5373" w:rsidP="002A5373">
      <w:pPr>
        <w:shd w:val="clear" w:color="auto" w:fill="FFFFFF"/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З3-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A5373" w:rsidRPr="00486B2A" w:rsidRDefault="002A5373" w:rsidP="002A5373">
      <w:pPr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Start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способы контроля и оценки индивидуального физического развития и физической подготовленности;</w:t>
      </w:r>
    </w:p>
    <w:p w:rsidR="002A5373" w:rsidRPr="00486B2A" w:rsidRDefault="002A5373" w:rsidP="002A5373">
      <w:pPr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З5- правила и способы планирования системы индивидуальных занятий физическими упражнениями различной направленности;</w:t>
      </w:r>
    </w:p>
    <w:p w:rsidR="002A5373" w:rsidRPr="00486B2A" w:rsidRDefault="002A5373" w:rsidP="002A537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2A">
        <w:rPr>
          <w:rFonts w:ascii="Times New Roman" w:eastAsia="Calibri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2A5373" w:rsidRPr="00486B2A" w:rsidRDefault="002A5373" w:rsidP="002A537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2A">
        <w:rPr>
          <w:rFonts w:ascii="Times New Roman" w:eastAsia="Calibri" w:hAnsi="Times New Roman" w:cs="Times New Roman"/>
          <w:b/>
          <w:sz w:val="28"/>
          <w:szCs w:val="28"/>
        </w:rPr>
        <w:t>- общими компетенциями</w:t>
      </w:r>
      <w:r w:rsidRPr="00486B2A">
        <w:rPr>
          <w:rFonts w:ascii="Times New Roman" w:eastAsia="Calibri" w:hAnsi="Times New Roman" w:cs="Times New Roman"/>
          <w:sz w:val="28"/>
          <w:szCs w:val="28"/>
        </w:rPr>
        <w:t>, включающими в себя способность:</w:t>
      </w:r>
    </w:p>
    <w:p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lastRenderedPageBreak/>
        <w:t>ОК 1.</w:t>
      </w:r>
      <w:r w:rsidRPr="00486B2A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>ОК 2.</w:t>
      </w:r>
      <w:r w:rsidRPr="00486B2A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>ОК 3.</w:t>
      </w:r>
      <w:r w:rsidRPr="00486B2A">
        <w:rPr>
          <w:rFonts w:ascii="Times New Roman" w:hAnsi="Times New Roman" w:cs="Times New Roman"/>
          <w:sz w:val="28"/>
          <w:szCs w:val="28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>ОК 4.</w:t>
      </w:r>
      <w:r w:rsidRPr="00486B2A">
        <w:rPr>
          <w:rFonts w:ascii="Times New Roman" w:hAnsi="Times New Roman" w:cs="Times New Roman"/>
          <w:sz w:val="28"/>
          <w:szCs w:val="28"/>
        </w:rPr>
        <w:tab/>
        <w:t>Осуществлять поиск информации, необходимой для эффективного выполнения профессиональных задач</w:t>
      </w:r>
    </w:p>
    <w:p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>ОК 5.</w:t>
      </w:r>
      <w:r w:rsidRPr="00486B2A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2A5373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>ОК 6.</w:t>
      </w:r>
      <w:r w:rsidRPr="00486B2A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847D49" w:rsidRPr="004D758A" w:rsidRDefault="008714E6" w:rsidP="00847D49">
      <w:pPr>
        <w:ind w:left="426"/>
        <w:rPr>
          <w:rFonts w:ascii="Times New Roman" w:hAnsi="Times New Roman"/>
          <w:sz w:val="28"/>
          <w:szCs w:val="28"/>
        </w:rPr>
      </w:pPr>
      <w:r w:rsidRPr="00847D49">
        <w:rPr>
          <w:rFonts w:ascii="Times New Roman" w:hAnsi="Times New Roman" w:cs="Times New Roman"/>
          <w:sz w:val="28"/>
          <w:szCs w:val="28"/>
        </w:rPr>
        <w:t>ОК 7.</w:t>
      </w:r>
      <w:r w:rsidR="00847D49" w:rsidRPr="00847D49">
        <w:rPr>
          <w:rFonts w:ascii="Times New Roman" w:hAnsi="Times New Roman"/>
          <w:sz w:val="28"/>
          <w:szCs w:val="28"/>
        </w:rPr>
        <w:t xml:space="preserve"> </w:t>
      </w:r>
      <w:r w:rsidR="00847D49" w:rsidRPr="004D758A">
        <w:rPr>
          <w:rFonts w:ascii="Times New Roman" w:hAnsi="Times New Roman"/>
          <w:sz w:val="28"/>
          <w:szCs w:val="28"/>
        </w:rPr>
        <w:t>Организовывать собственную деятельность с соблюдением требований экологической безопасности;</w:t>
      </w:r>
    </w:p>
    <w:p w:rsidR="002A5373" w:rsidRPr="00486B2A" w:rsidRDefault="008714E6" w:rsidP="00847D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</w:t>
      </w:r>
      <w:r w:rsidR="002A5373" w:rsidRPr="00486B2A">
        <w:rPr>
          <w:rFonts w:ascii="Times New Roman" w:hAnsi="Times New Roman" w:cs="Times New Roman"/>
          <w:sz w:val="28"/>
          <w:szCs w:val="28"/>
        </w:rPr>
        <w:t>.</w:t>
      </w:r>
      <w:r w:rsidR="002A5373" w:rsidRPr="00486B2A">
        <w:rPr>
          <w:rFonts w:ascii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2A5373" w:rsidRPr="00F95000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Использовать приобретенные знания и умения в практической деяте</w:t>
      </w:r>
      <w:r w:rsidR="00317BD5" w:rsidRPr="00F95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льности и повседневной жизни</w:t>
      </w:r>
      <w:proofErr w:type="gramStart"/>
      <w:r w:rsidR="00317BD5" w:rsidRPr="00F95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50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proofErr w:type="gramEnd"/>
      <w:r w:rsidRPr="00F95000">
        <w:rPr>
          <w:rFonts w:ascii="Times New Roman" w:eastAsia="Times New Roman" w:hAnsi="Times New Roman" w:cs="Times New Roman"/>
          <w:sz w:val="28"/>
          <w:szCs w:val="28"/>
        </w:rPr>
        <w:br/>
        <w:t>ПО</w:t>
      </w:r>
      <w:proofErr w:type="gramStart"/>
      <w:r w:rsidRPr="00F9500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95000">
        <w:rPr>
          <w:rFonts w:ascii="Times New Roman" w:eastAsia="Times New Roman" w:hAnsi="Times New Roman" w:cs="Times New Roman"/>
          <w:sz w:val="28"/>
          <w:szCs w:val="28"/>
        </w:rPr>
        <w:t>.-  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2A5373" w:rsidRPr="00F95000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00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 w:rsidRPr="00F95000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F95000">
        <w:rPr>
          <w:rFonts w:ascii="Times New Roman" w:eastAsia="Times New Roman" w:hAnsi="Times New Roman" w:cs="Times New Roman"/>
          <w:sz w:val="28"/>
          <w:szCs w:val="28"/>
        </w:rPr>
        <w:t>.- выполнять метание малого мяча на дальность и точность, упражнения в передачах, бросках и ведении мяча, ударах по мячу;</w:t>
      </w:r>
    </w:p>
    <w:p w:rsidR="002A5373" w:rsidRPr="00F95000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000">
        <w:rPr>
          <w:rFonts w:ascii="Times New Roman" w:eastAsia="Times New Roman" w:hAnsi="Times New Roman" w:cs="Times New Roman"/>
          <w:sz w:val="28"/>
          <w:szCs w:val="28"/>
        </w:rPr>
        <w:t>ПО3.- выполнять упражнения в висах и упорах на гимнастических снарядах, кувырок из упора присев (вперед и назад), стойку на лопатках;</w:t>
      </w:r>
    </w:p>
    <w:p w:rsidR="002A5373" w:rsidRPr="00F95000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00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 w:rsidRPr="00F95000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95000">
        <w:rPr>
          <w:rFonts w:ascii="Times New Roman" w:eastAsia="Times New Roman" w:hAnsi="Times New Roman" w:cs="Times New Roman"/>
          <w:sz w:val="28"/>
          <w:szCs w:val="28"/>
        </w:rPr>
        <w:t>.-выполнять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D920E0" w:rsidRPr="00D920E0" w:rsidRDefault="00D920E0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  <w:sectPr w:rsidR="00D920E0" w:rsidRPr="00D920E0" w:rsidSect="00D920E0">
          <w:footerReference w:type="even" r:id="rId9"/>
          <w:footerReference w:type="default" r:id="rId10"/>
          <w:pgSz w:w="11909" w:h="16838"/>
          <w:pgMar w:top="997" w:right="1136" w:bottom="1429" w:left="1134" w:header="0" w:footer="3" w:gutter="0"/>
          <w:cols w:space="720"/>
          <w:noEndnote/>
          <w:docGrid w:linePitch="360"/>
        </w:sectPr>
      </w:pPr>
    </w:p>
    <w:p w:rsidR="003F1CEE" w:rsidRPr="0062471D" w:rsidRDefault="00DF5230" w:rsidP="003F1CEE">
      <w:pPr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</w:t>
      </w:r>
      <w:r w:rsidR="003F1CEE" w:rsidRPr="0062471D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 Физическая культура</w:t>
      </w:r>
    </w:p>
    <w:p w:rsidR="003F1CEE" w:rsidRPr="0062471D" w:rsidRDefault="003F1CEE" w:rsidP="00D920E0">
      <w:pPr>
        <w:keepNext/>
        <w:keepLines/>
        <w:ind w:right="1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64"/>
        <w:gridCol w:w="2377"/>
        <w:gridCol w:w="1127"/>
        <w:gridCol w:w="2128"/>
      </w:tblGrid>
      <w:tr w:rsidR="003F1CEE" w:rsidRPr="0062471D" w:rsidTr="003F1CEE">
        <w:tc>
          <w:tcPr>
            <w:tcW w:w="2127" w:type="dxa"/>
          </w:tcPr>
          <w:p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3F1CEE" w:rsidRPr="0062471D" w:rsidTr="003F1CEE">
        <w:trPr>
          <w:trHeight w:val="330"/>
        </w:trPr>
        <w:tc>
          <w:tcPr>
            <w:tcW w:w="2127" w:type="dxa"/>
            <w:vMerge w:val="restart"/>
          </w:tcPr>
          <w:p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377" w:type="dxa"/>
            <w:vMerge w:val="restart"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55" w:type="dxa"/>
            <w:gridSpan w:val="2"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3F1CEE" w:rsidRPr="0062471D" w:rsidTr="003F1CEE">
        <w:trPr>
          <w:trHeight w:val="960"/>
        </w:trPr>
        <w:tc>
          <w:tcPr>
            <w:tcW w:w="2127" w:type="dxa"/>
            <w:vMerge/>
          </w:tcPr>
          <w:p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28" w:type="dxa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3F1CEE" w:rsidRPr="0062471D" w:rsidTr="003F1CEE">
        <w:tc>
          <w:tcPr>
            <w:tcW w:w="2127" w:type="dxa"/>
          </w:tcPr>
          <w:p w:rsidR="003F1CEE" w:rsidRPr="0062471D" w:rsidRDefault="0062471D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CEE"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4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7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1CEE" w:rsidRPr="0062471D" w:rsidTr="003F1CEE">
        <w:tc>
          <w:tcPr>
            <w:tcW w:w="2127" w:type="dxa"/>
          </w:tcPr>
          <w:p w:rsidR="003F1CEE" w:rsidRPr="0062471D" w:rsidRDefault="0062471D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1CEE"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7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CEE" w:rsidRPr="0062471D" w:rsidTr="003F1CEE">
        <w:tc>
          <w:tcPr>
            <w:tcW w:w="2127" w:type="dxa"/>
          </w:tcPr>
          <w:p w:rsidR="003F1CEE" w:rsidRPr="0062471D" w:rsidRDefault="0062471D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1CEE"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1CEE" w:rsidRPr="0062471D" w:rsidTr="003F1CEE">
        <w:tc>
          <w:tcPr>
            <w:tcW w:w="2127" w:type="dxa"/>
          </w:tcPr>
          <w:p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164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144E4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377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44E4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144E4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44E4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Pr="00DA5A5F" w:rsidRDefault="00DA5A5F" w:rsidP="00DA5A5F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ДИСЦИПЛИНЫ </w:t>
      </w:r>
    </w:p>
    <w:p w:rsidR="00DA5A5F" w:rsidRPr="00DA5A5F" w:rsidRDefault="00242221" w:rsidP="00DA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DA5A5F" w:rsidRPr="00DA5A5F" w:rsidRDefault="00DA5A5F" w:rsidP="00DA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A5A5F" w:rsidRP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P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3"/>
        <w:gridCol w:w="1418"/>
        <w:gridCol w:w="1134"/>
        <w:gridCol w:w="992"/>
        <w:gridCol w:w="992"/>
        <w:gridCol w:w="851"/>
      </w:tblGrid>
      <w:tr w:rsidR="00DA5A5F" w:rsidRPr="00DA5A5F" w:rsidTr="00DA5A5F">
        <w:trPr>
          <w:trHeight w:val="460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A5A5F" w:rsidRPr="00DA5A5F" w:rsidTr="00DA5A5F">
        <w:trPr>
          <w:trHeight w:val="460"/>
        </w:trPr>
        <w:tc>
          <w:tcPr>
            <w:tcW w:w="5103" w:type="dxa"/>
            <w:vMerge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gridSpan w:val="2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DA5A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843" w:type="dxa"/>
            <w:gridSpan w:val="2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rPr>
          <w:trHeight w:val="460"/>
        </w:trPr>
        <w:tc>
          <w:tcPr>
            <w:tcW w:w="5103" w:type="dxa"/>
            <w:vMerge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</w:t>
            </w:r>
            <w:r w:rsidRPr="00DA5A5F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DA5A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rPr>
          <w:trHeight w:val="285"/>
        </w:trPr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  <w:r w:rsidR="00C6257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="00C6257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6257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6257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 xml:space="preserve">       лабораторные и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C625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6257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6257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A5A5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DA5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="00C6257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6257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6257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 xml:space="preserve">        легкая атлетика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C62576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5A5F" w:rsidRPr="00DA5A5F" w:rsidRDefault="00C62576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C62576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DA5A5F" w:rsidRDefault="00C62576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DA5A5F" w:rsidP="00DA5A5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="00B10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B1034A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A5A5F" w:rsidTr="00DA5A5F">
        <w:tc>
          <w:tcPr>
            <w:tcW w:w="5103" w:type="dxa"/>
            <w:shd w:val="clear" w:color="auto" w:fill="auto"/>
          </w:tcPr>
          <w:p w:rsidR="00DA5A5F" w:rsidRPr="00DA5A5F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418" w:type="dxa"/>
            <w:shd w:val="clear" w:color="auto" w:fill="auto"/>
          </w:tcPr>
          <w:p w:rsidR="00DA5A5F" w:rsidRPr="00DA5A5F" w:rsidRDefault="00C62576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A5A5F" w:rsidRDefault="00C62576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F5230" w:rsidRDefault="00DF5230" w:rsidP="00D920E0">
      <w:pPr>
        <w:rPr>
          <w:rFonts w:ascii="Times New Roman" w:hAnsi="Times New Roman" w:cs="Times New Roman"/>
          <w:sz w:val="28"/>
          <w:szCs w:val="28"/>
        </w:rPr>
      </w:pPr>
    </w:p>
    <w:p w:rsidR="00DF5230" w:rsidRPr="00DA5A5F" w:rsidRDefault="00DF5230" w:rsidP="00D920E0">
      <w:pPr>
        <w:rPr>
          <w:rFonts w:ascii="Times New Roman" w:hAnsi="Times New Roman" w:cs="Times New Roman"/>
          <w:sz w:val="28"/>
          <w:szCs w:val="28"/>
        </w:rPr>
        <w:sectPr w:rsidR="00DF5230" w:rsidRPr="00DA5A5F" w:rsidSect="00D920E0">
          <w:footerReference w:type="even" r:id="rId11"/>
          <w:footerReference w:type="default" r:id="rId12"/>
          <w:footerReference w:type="first" r:id="rId13"/>
          <w:pgSz w:w="11909" w:h="16838"/>
          <w:pgMar w:top="709" w:right="1486" w:bottom="1429" w:left="1500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231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2792"/>
        <w:gridCol w:w="26"/>
        <w:gridCol w:w="3905"/>
        <w:gridCol w:w="865"/>
        <w:gridCol w:w="865"/>
        <w:gridCol w:w="865"/>
        <w:gridCol w:w="882"/>
        <w:gridCol w:w="1203"/>
        <w:gridCol w:w="691"/>
        <w:gridCol w:w="741"/>
        <w:gridCol w:w="613"/>
      </w:tblGrid>
      <w:tr w:rsidR="0095017B" w:rsidRPr="0095017B" w:rsidTr="00A1401C">
        <w:trPr>
          <w:cantSplit/>
          <w:trHeight w:val="840"/>
        </w:trPr>
        <w:tc>
          <w:tcPr>
            <w:tcW w:w="351" w:type="pct"/>
            <w:vMerge w:val="restart"/>
            <w:textDirection w:val="btLr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№ занятия</w:t>
            </w:r>
          </w:p>
        </w:tc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</w:tcPr>
          <w:p w:rsidR="0032144A" w:rsidRDefault="0032144A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Знания, умения, </w:t>
            </w:r>
          </w:p>
          <w:p w:rsidR="0095017B" w:rsidRPr="0095017B" w:rsidRDefault="0032144A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Коды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17B" w:rsidRPr="0095017B" w:rsidTr="00A1401C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416" w:type="pct"/>
            <w:vMerge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12" w:type="pct"/>
            <w:vMerge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416" w:type="pct"/>
            <w:vMerge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11</w:t>
            </w:r>
          </w:p>
        </w:tc>
      </w:tr>
      <w:tr w:rsidR="0095017B" w:rsidRPr="0095017B" w:rsidTr="00A1401C">
        <w:tc>
          <w:tcPr>
            <w:tcW w:w="2675" w:type="pct"/>
            <w:gridSpan w:val="4"/>
          </w:tcPr>
          <w:p w:rsidR="0095017B" w:rsidRPr="0095017B" w:rsidRDefault="0095017B" w:rsidP="00A140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44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44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44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44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2675" w:type="pct"/>
            <w:gridSpan w:val="4"/>
          </w:tcPr>
          <w:p w:rsidR="0095017B" w:rsidRPr="0095017B" w:rsidRDefault="00A54550" w:rsidP="00A140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курс. 5</w:t>
            </w:r>
            <w:r w:rsidR="0095017B" w:rsidRPr="0095017B">
              <w:rPr>
                <w:rFonts w:ascii="Times New Roman" w:hAnsi="Times New Roman" w:cs="Times New Roman"/>
                <w:i/>
              </w:rPr>
              <w:t xml:space="preserve"> семестр всего часов: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2675" w:type="pct"/>
            <w:gridSpan w:val="4"/>
          </w:tcPr>
          <w:p w:rsidR="0095017B" w:rsidRPr="0095017B" w:rsidRDefault="0095017B" w:rsidP="00A1401C">
            <w:pPr>
              <w:widowControl/>
              <w:numPr>
                <w:ilvl w:val="0"/>
                <w:numId w:val="9"/>
              </w:num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Практическая часть. </w:t>
            </w:r>
          </w:p>
        </w:tc>
        <w:tc>
          <w:tcPr>
            <w:tcW w:w="299" w:type="pct"/>
            <w:shd w:val="clear" w:color="auto" w:fill="auto"/>
          </w:tcPr>
          <w:p w:rsidR="0095017B" w:rsidRPr="0044433E" w:rsidRDefault="0044433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4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pct"/>
            <w:gridSpan w:val="3"/>
          </w:tcPr>
          <w:p w:rsidR="0095017B" w:rsidRPr="0095017B" w:rsidRDefault="0095017B" w:rsidP="00A1401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5017B">
              <w:rPr>
                <w:rFonts w:ascii="Times New Roman" w:hAnsi="Times New Roman" w:cs="Times New Roman"/>
                <w:b/>
              </w:rPr>
              <w:t>Тема 2. Легкая атлетика. Кроссовая подготовка.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A5455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7B2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" w:type="pct"/>
            <w:shd w:val="clear" w:color="auto" w:fill="auto"/>
          </w:tcPr>
          <w:p w:rsidR="0095017B" w:rsidRPr="0095017B" w:rsidRDefault="00A5455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  <w:r w:rsidR="0095017B" w:rsidRPr="009501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7B2419" w:rsidP="00A14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техники группового старта и бега. Особенности, техника. Отработка техники бега по пересеченной местности.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32144A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</w:t>
            </w:r>
            <w:r w:rsidR="0032144A" w:rsidRPr="0032144A">
              <w:rPr>
                <w:rFonts w:ascii="Times New Roman" w:hAnsi="Times New Roman" w:cs="Times New Roman"/>
                <w:sz w:val="22"/>
                <w:szCs w:val="22"/>
              </w:rPr>
              <w:t>У3,У</w:t>
            </w:r>
            <w:proofErr w:type="gramStart"/>
            <w:r w:rsidR="0032144A" w:rsidRPr="003214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="0032144A" w:rsidRPr="0032144A">
              <w:rPr>
                <w:rFonts w:ascii="Times New Roman" w:hAnsi="Times New Roman" w:cs="Times New Roman"/>
                <w:sz w:val="22"/>
                <w:szCs w:val="22"/>
              </w:rPr>
              <w:t>,У7,З2,ПО1,</w:t>
            </w:r>
          </w:p>
          <w:p w:rsidR="0095017B" w:rsidRPr="0032144A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rPr>
          <w:trHeight w:val="570"/>
        </w:trPr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 работа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выносливости.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32144A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У3,У</w:t>
            </w:r>
            <w:proofErr w:type="gramStart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,У7,З2,ПО1,</w:t>
            </w:r>
          </w:p>
          <w:p w:rsidR="0095017B" w:rsidRPr="0095017B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скоростных способностей.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32144A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У3,У</w:t>
            </w:r>
            <w:proofErr w:type="gramStart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,У7,З2,ПО1,</w:t>
            </w:r>
          </w:p>
          <w:p w:rsidR="0095017B" w:rsidRPr="0095017B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32144A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У3,У</w:t>
            </w:r>
            <w:proofErr w:type="gramStart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,У7,З2,ПО1,</w:t>
            </w:r>
          </w:p>
          <w:p w:rsidR="0095017B" w:rsidRPr="0095017B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</w:t>
            </w:r>
            <w:proofErr w:type="gramStart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Тема 3. Спортивные игры. Волейбол 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E97E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78325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6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передвижения игрока. Правила игры. ТБ на занятиях волейболом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20D7B" w:rsidRPr="00220D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,У3,У5,</w:t>
            </w:r>
          </w:p>
          <w:p w:rsidR="00220D7B" w:rsidRPr="00220D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,З2,З3,</w:t>
            </w:r>
          </w:p>
          <w:p w:rsidR="00220D7B" w:rsidRPr="00220D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,ПО2,</w:t>
            </w:r>
          </w:p>
          <w:p w:rsidR="0095017B" w:rsidRPr="009501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78325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6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20D7B" w:rsidRPr="00220D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,У3,У5,</w:t>
            </w:r>
          </w:p>
          <w:p w:rsidR="00220D7B" w:rsidRPr="00220D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,З2,З3,</w:t>
            </w:r>
          </w:p>
          <w:p w:rsidR="00220D7B" w:rsidRPr="00220D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,ПО2,</w:t>
            </w:r>
          </w:p>
          <w:p w:rsidR="0095017B" w:rsidRPr="009501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220D7B" w:rsidRPr="00220D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,У3,У5,</w:t>
            </w:r>
          </w:p>
          <w:p w:rsidR="00220D7B" w:rsidRPr="00220D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,З2,З3,</w:t>
            </w:r>
          </w:p>
          <w:p w:rsidR="00220D7B" w:rsidRPr="00220D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,ПО2,</w:t>
            </w:r>
          </w:p>
          <w:p w:rsidR="0095017B" w:rsidRPr="0095017B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10C7F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10C7F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rPr>
          <w:trHeight w:val="366"/>
        </w:trPr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 и передача мяча различными способами.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rPr>
          <w:trHeight w:val="366"/>
        </w:trPr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координационных способностей.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rPr>
          <w:trHeight w:val="366"/>
        </w:trPr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95017B" w:rsidRDefault="0095017B" w:rsidP="00A1401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Сочетание приемов передвижений и </w:t>
            </w:r>
            <w:r w:rsidRPr="0095017B">
              <w:rPr>
                <w:rFonts w:ascii="Times New Roman" w:hAnsi="Times New Roman" w:cs="Times New Roman"/>
              </w:rPr>
              <w:lastRenderedPageBreak/>
              <w:t>остановок игрока. ТБ при игре в баскетбол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Совершенствование передвижений и остановок игроков. Передачи </w:t>
            </w:r>
            <w:r w:rsidRPr="0095017B">
              <w:rPr>
                <w:rFonts w:ascii="Times New Roman" w:hAnsi="Times New Roman" w:cs="Times New Roman"/>
              </w:rPr>
              <w:lastRenderedPageBreak/>
              <w:t>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,У3,У5,</w:t>
            </w:r>
          </w:p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,З2,З3,</w:t>
            </w:r>
          </w:p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,ПО2,</w:t>
            </w:r>
          </w:p>
          <w:p w:rsidR="0095017B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ПО3,ПО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8A" w:rsidRPr="0095017B" w:rsidTr="00A1401C">
        <w:tc>
          <w:tcPr>
            <w:tcW w:w="351" w:type="pct"/>
          </w:tcPr>
          <w:p w:rsidR="00B62E8A" w:rsidRPr="0095017B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11-12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Приемы передачи мяча</w:t>
            </w:r>
          </w:p>
        </w:tc>
        <w:tc>
          <w:tcPr>
            <w:tcW w:w="1350" w:type="pct"/>
            <w:shd w:val="clear" w:color="auto" w:fill="auto"/>
          </w:tcPr>
          <w:p w:rsidR="00B62E8A" w:rsidRPr="0095017B" w:rsidRDefault="00B62E8A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,У3,У5,</w:t>
            </w:r>
          </w:p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,З2,З3,</w:t>
            </w:r>
          </w:p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,ПО2,</w:t>
            </w:r>
          </w:p>
          <w:p w:rsidR="00B62E8A" w:rsidRPr="004205E1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ПО3,ПО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8A" w:rsidRPr="0095017B" w:rsidTr="00A1401C">
        <w:tc>
          <w:tcPr>
            <w:tcW w:w="351" w:type="pct"/>
          </w:tcPr>
          <w:p w:rsidR="00B62E8A" w:rsidRPr="0095017B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1350" w:type="pct"/>
            <w:shd w:val="clear" w:color="auto" w:fill="auto"/>
          </w:tcPr>
          <w:p w:rsidR="00B62E8A" w:rsidRPr="0095017B" w:rsidRDefault="00B62E8A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,У3,У5,</w:t>
            </w:r>
          </w:p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,З2,З3,</w:t>
            </w:r>
          </w:p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,ПО2,</w:t>
            </w:r>
          </w:p>
          <w:p w:rsidR="00B62E8A" w:rsidRPr="004205E1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ПО3,ПО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8A" w:rsidRPr="0095017B" w:rsidTr="00A1401C">
        <w:tc>
          <w:tcPr>
            <w:tcW w:w="351" w:type="pct"/>
          </w:tcPr>
          <w:p w:rsidR="00B62E8A" w:rsidRPr="0095017B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:rsidR="00B62E8A" w:rsidRPr="0095017B" w:rsidRDefault="00B62E8A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,У3,У5,</w:t>
            </w:r>
          </w:p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,З2,З3,</w:t>
            </w:r>
          </w:p>
          <w:p w:rsidR="00B62E8A" w:rsidRPr="00B62E8A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,ПО2,</w:t>
            </w:r>
          </w:p>
          <w:p w:rsidR="00B62E8A" w:rsidRPr="004205E1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ПО3,ПО</w:t>
            </w:r>
            <w:proofErr w:type="gramStart"/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B62E8A" w:rsidRPr="0095017B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игры баскетбол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Передачи</w:t>
            </w:r>
            <w:r w:rsidR="004F57EF">
              <w:rPr>
                <w:rFonts w:ascii="Times New Roman" w:hAnsi="Times New Roman" w:cs="Times New Roman"/>
              </w:rPr>
              <w:t xml:space="preserve"> и ведение </w:t>
            </w:r>
            <w:r w:rsidRPr="0095017B">
              <w:rPr>
                <w:rFonts w:ascii="Times New Roman" w:hAnsi="Times New Roman" w:cs="Times New Roman"/>
              </w:rPr>
              <w:t xml:space="preserve">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упражнений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95017B" w:rsidRDefault="0095017B" w:rsidP="00A1401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5017B" w:rsidRPr="001E1DAE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2675" w:type="pct"/>
            <w:gridSpan w:val="4"/>
          </w:tcPr>
          <w:p w:rsidR="0095017B" w:rsidRPr="0095017B" w:rsidRDefault="004F57EF" w:rsidP="00A140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5017B" w:rsidRPr="0095017B">
              <w:rPr>
                <w:rFonts w:ascii="Times New Roman" w:hAnsi="Times New Roman" w:cs="Times New Roman"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="0095017B" w:rsidRPr="0095017B">
              <w:rPr>
                <w:rFonts w:ascii="Times New Roman" w:hAnsi="Times New Roman" w:cs="Times New Roman"/>
                <w:i/>
              </w:rPr>
              <w:t xml:space="preserve"> семестр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="0095017B" w:rsidRPr="0095017B">
              <w:rPr>
                <w:rFonts w:ascii="Times New Roman" w:hAnsi="Times New Roman" w:cs="Times New Roman"/>
                <w:i/>
              </w:rPr>
              <w:t xml:space="preserve"> всего часов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4F57EF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44433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95017B" w:rsidRDefault="0095017B" w:rsidP="00A1401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4E7853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65B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</w:t>
            </w:r>
            <w:r w:rsidRPr="0095017B">
              <w:rPr>
                <w:rFonts w:ascii="Times New Roman" w:hAnsi="Times New Roman" w:cs="Times New Roman"/>
              </w:rPr>
              <w:lastRenderedPageBreak/>
              <w:t xml:space="preserve">техники попеременного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хода и одновременного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одношажного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,У3,У5,</w:t>
            </w:r>
          </w:p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,З2,З3,</w:t>
            </w:r>
          </w:p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,ПО2,</w:t>
            </w:r>
          </w:p>
          <w:p w:rsidR="0095017B" w:rsidRPr="0095017B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ПО3,ПО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19-20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Переход с одн</w:t>
            </w:r>
            <w:r w:rsidR="005C0897">
              <w:rPr>
                <w:rFonts w:ascii="Times New Roman" w:hAnsi="Times New Roman" w:cs="Times New Roman"/>
              </w:rPr>
              <w:t>овременных на попеременные ходы,</w:t>
            </w:r>
            <w:r w:rsidR="005C0897" w:rsidRPr="0095017B">
              <w:rPr>
                <w:rFonts w:ascii="Times New Roman" w:hAnsi="Times New Roman" w:cs="Times New Roman"/>
              </w:rPr>
              <w:t xml:space="preserve"> с попеременных ходов на одновременные</w:t>
            </w:r>
            <w:proofErr w:type="gramEnd"/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одновременных ходов на </w:t>
            </w:r>
            <w:proofErr w:type="gramStart"/>
            <w:r w:rsidRPr="0095017B">
              <w:rPr>
                <w:rFonts w:ascii="Times New Roman" w:hAnsi="Times New Roman" w:cs="Times New Roman"/>
              </w:rPr>
              <w:t>попеременные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. Отталкивание ногой в одновременном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коньковом ходе. Развитие быстроты.</w:t>
            </w:r>
            <w:r w:rsidR="005C0897">
              <w:rPr>
                <w:rFonts w:ascii="Times New Roman" w:hAnsi="Times New Roman" w:cs="Times New Roman"/>
              </w:rPr>
              <w:t xml:space="preserve"> </w:t>
            </w:r>
            <w:r w:rsidR="005C0897" w:rsidRPr="0095017B">
              <w:rPr>
                <w:rFonts w:ascii="Times New Roman" w:hAnsi="Times New Roman" w:cs="Times New Roman"/>
              </w:rPr>
              <w:t xml:space="preserve"> Движение маховой ноги в скользящем шаге и попеременном </w:t>
            </w:r>
            <w:proofErr w:type="spellStart"/>
            <w:r w:rsidR="005C0897"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="005C0897" w:rsidRPr="0095017B">
              <w:rPr>
                <w:rFonts w:ascii="Times New Roman" w:hAnsi="Times New Roman" w:cs="Times New Roman"/>
              </w:rPr>
              <w:t xml:space="preserve"> ходе. Отталкивание ногой в одновременном </w:t>
            </w:r>
            <w:proofErr w:type="spellStart"/>
            <w:r w:rsidR="005C0897" w:rsidRPr="0095017B">
              <w:rPr>
                <w:rFonts w:ascii="Times New Roman" w:hAnsi="Times New Roman" w:cs="Times New Roman"/>
              </w:rPr>
              <w:t>одношажном</w:t>
            </w:r>
            <w:proofErr w:type="spellEnd"/>
            <w:r w:rsidR="005C0897" w:rsidRPr="0095017B">
              <w:rPr>
                <w:rFonts w:ascii="Times New Roman" w:hAnsi="Times New Roman" w:cs="Times New Roman"/>
              </w:rPr>
              <w:t xml:space="preserve"> ходе. Переход с попеременных ходов на </w:t>
            </w:r>
            <w:proofErr w:type="gramStart"/>
            <w:r w:rsidR="005C0897" w:rsidRPr="0095017B">
              <w:rPr>
                <w:rFonts w:ascii="Times New Roman" w:hAnsi="Times New Roman" w:cs="Times New Roman"/>
              </w:rPr>
              <w:t>одновременные</w:t>
            </w:r>
            <w:proofErr w:type="gramEnd"/>
            <w:r w:rsidR="005C0897" w:rsidRPr="0095017B">
              <w:rPr>
                <w:rFonts w:ascii="Times New Roman" w:hAnsi="Times New Roman" w:cs="Times New Roman"/>
              </w:rPr>
              <w:t>. Виды лыжного спорта.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,У3,У5,</w:t>
            </w:r>
          </w:p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,З2,З3,</w:t>
            </w:r>
          </w:p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,ПО2,</w:t>
            </w:r>
          </w:p>
          <w:p w:rsidR="0095017B" w:rsidRPr="0095017B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ПО3,ПО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,У3,У5,</w:t>
            </w:r>
          </w:p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,З2,З3,</w:t>
            </w:r>
          </w:p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,ПО2,</w:t>
            </w:r>
          </w:p>
          <w:p w:rsidR="0095017B" w:rsidRPr="0095017B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ПО3,ПО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Катание на лыжах</w:t>
            </w:r>
            <w:proofErr w:type="gramStart"/>
            <w:r w:rsidRPr="009501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коньках в свободное время.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E45B6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E45B6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,У3,У5,</w:t>
            </w:r>
          </w:p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,З2,З3,</w:t>
            </w:r>
          </w:p>
          <w:p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,ПО2,</w:t>
            </w:r>
          </w:p>
          <w:p w:rsidR="0095017B" w:rsidRPr="0095017B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ПО3,ПО</w:t>
            </w:r>
            <w:proofErr w:type="gramStart"/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95017B" w:rsidRDefault="0095017B" w:rsidP="00A1401C">
            <w:pPr>
              <w:widowControl/>
              <w:numPr>
                <w:ilvl w:val="0"/>
                <w:numId w:val="38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ТБ при занятиях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гинастикой</w:t>
            </w:r>
            <w:proofErr w:type="spellEnd"/>
            <w:r w:rsidRPr="00950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Опорный прыжок (конь в длину, высота 110-115см).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5017B" w:rsidRPr="004D5999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,У2,У3,У4,У5,У6,У7,З1,З2,З3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F70A03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C0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 Повороты в движении. Перестроение из колонны по одному в колонну по два. ОРУ на месте.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</w:t>
            </w:r>
            <w:proofErr w:type="gramEnd"/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ноши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95017B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,У2,У3,У4,У5,У6,У7,З1,З2,З3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Перекладина 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Подтягивание на перекладине. ОРУ на месте.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95017B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,У2,У3,У4,У5,У6,У7,З1,З2,З3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95017B" w:rsidRDefault="0095017B" w:rsidP="00A1401C">
            <w:pPr>
              <w:tabs>
                <w:tab w:val="center" w:pos="3638"/>
              </w:tabs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>Самостоятельная работа</w:t>
            </w:r>
            <w:r w:rsidRPr="0095017B">
              <w:rPr>
                <w:rFonts w:ascii="Times New Roman" w:hAnsi="Times New Roman" w:cs="Times New Roman"/>
                <w:iCs/>
              </w:rPr>
              <w:tab/>
              <w:t xml:space="preserve">   Выполнение изу</w:t>
            </w:r>
            <w:r w:rsidR="00F70A03">
              <w:rPr>
                <w:rFonts w:ascii="Times New Roman" w:hAnsi="Times New Roman" w:cs="Times New Roman"/>
                <w:iCs/>
              </w:rPr>
              <w:t>чаемых двигательных действий</w:t>
            </w:r>
            <w:r w:rsidRPr="0095017B">
              <w:rPr>
                <w:rFonts w:ascii="Times New Roman" w:hAnsi="Times New Roman" w:cs="Times New Roman"/>
                <w:iCs/>
              </w:rPr>
              <w:t>, их     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5C0897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5C0897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,У2,У3,У4,У5,У6,У7,З1,З2,З</w:t>
            </w:r>
            <w:r w:rsidRPr="004D59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95017B" w:rsidRDefault="0095017B" w:rsidP="00A1401C">
            <w:pPr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Плавание 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Cs/>
              </w:rPr>
              <w:t>Правила поведения в бассейне, ТБ на воде.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>Правила поведения в бассейне, техника безопасности на воде. Личная гигиена, гигиена до, во время и после занятий. Общая и специальная подготовка на суше.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28176D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,У3,У4,</w:t>
            </w:r>
          </w:p>
          <w:p w:rsidR="0095017B" w:rsidRPr="0095017B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У5, З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Кроль 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 xml:space="preserve">Техника плавания кролем. 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28176D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,У3,У4,</w:t>
            </w:r>
          </w:p>
          <w:p w:rsidR="0095017B" w:rsidRPr="0095017B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У5, З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Плавание на груди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>Техника плавания на груди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28176D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,У3,У4,</w:t>
            </w:r>
          </w:p>
          <w:p w:rsidR="0095017B" w:rsidRPr="0095017B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У5, З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F70A03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6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Брасс 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>Техника плавания брассом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28176D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,У3,У4,</w:t>
            </w:r>
          </w:p>
          <w:p w:rsidR="0095017B" w:rsidRPr="0095017B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У5, З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Комплексное плавание 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 xml:space="preserve">Комплексное плавание 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8176D" w:rsidRPr="0028176D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,У3,У4,</w:t>
            </w:r>
          </w:p>
          <w:p w:rsidR="0095017B" w:rsidRPr="0095017B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У5, З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>Плавание различными стилями</w:t>
            </w:r>
            <w:proofErr w:type="gramStart"/>
            <w:r w:rsidRPr="0095017B"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 w:rsidRPr="0095017B">
              <w:rPr>
                <w:rFonts w:ascii="Times New Roman" w:hAnsi="Times New Roman" w:cs="Times New Roman"/>
                <w:iCs/>
              </w:rPr>
              <w:t>на различные дистанции в свободное время ,в бассейнах , в открытых водоемах.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28176D" w:rsidRPr="0028176D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,У3,У4,</w:t>
            </w:r>
          </w:p>
          <w:p w:rsidR="0095017B" w:rsidRPr="0095017B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У5, З</w:t>
            </w:r>
            <w:proofErr w:type="gramStart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2817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widowControl/>
              <w:numPr>
                <w:ilvl w:val="0"/>
                <w:numId w:val="38"/>
              </w:numPr>
              <w:spacing w:line="27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C6020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8C53A0" w:rsidP="000765D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6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Круговой метод тренировки основных групп мышц. 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95017B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8C53A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6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 гири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95017B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8C53A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6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с гантелями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95017B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,У2У5,У7,З1,З2,З3,ПО1,ПО2,ПО3,ПО</w:t>
            </w:r>
            <w:r w:rsidRPr="002C6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рывка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рывка гири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95017B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с гирями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с гирями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95017B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Штанга 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Приседания со штангой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95017B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Выполнение изучаемых двигательных действий</w:t>
            </w:r>
            <w:proofErr w:type="gramStart"/>
            <w:r w:rsidRPr="009501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C53A0">
              <w:rPr>
                <w:rFonts w:ascii="Times New Roman" w:hAnsi="Times New Roman" w:cs="Times New Roman"/>
              </w:rPr>
              <w:t>их комбинаций в процессе самосто</w:t>
            </w:r>
            <w:r w:rsidRPr="0095017B">
              <w:rPr>
                <w:rFonts w:ascii="Times New Roman" w:hAnsi="Times New Roman" w:cs="Times New Roman"/>
              </w:rPr>
              <w:t>ятельных занятий.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95017B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:rsidTr="00A1401C">
        <w:tc>
          <w:tcPr>
            <w:tcW w:w="351" w:type="pct"/>
          </w:tcPr>
          <w:p w:rsidR="0095017B" w:rsidRPr="0095017B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95017B" w:rsidRDefault="002C602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</w:t>
            </w:r>
            <w:r w:rsidR="0095017B" w:rsidRPr="0095017B">
              <w:rPr>
                <w:rFonts w:ascii="Times New Roman" w:hAnsi="Times New Roman" w:cs="Times New Roman"/>
                <w:b/>
              </w:rPr>
              <w:t>ачет</w:t>
            </w:r>
          </w:p>
        </w:tc>
        <w:tc>
          <w:tcPr>
            <w:tcW w:w="1350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1242F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95017B" w:rsidRDefault="001242F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95017B" w:rsidRDefault="001242F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5017B" w:rsidRPr="002C6020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0E0" w:rsidRPr="00D920E0" w:rsidRDefault="00D920E0" w:rsidP="00D920E0">
      <w:pPr>
        <w:rPr>
          <w:rFonts w:ascii="Times New Roman" w:hAnsi="Times New Roman" w:cs="Times New Roman"/>
          <w:sz w:val="28"/>
          <w:szCs w:val="28"/>
        </w:rPr>
      </w:pPr>
    </w:p>
    <w:p w:rsidR="00D920E0" w:rsidRPr="00D920E0" w:rsidRDefault="00D920E0" w:rsidP="00D920E0">
      <w:pPr>
        <w:rPr>
          <w:rFonts w:ascii="Times New Roman" w:hAnsi="Times New Roman" w:cs="Times New Roman"/>
          <w:sz w:val="28"/>
          <w:szCs w:val="28"/>
        </w:rPr>
        <w:sectPr w:rsidR="00D920E0" w:rsidRPr="00D920E0" w:rsidSect="00DF523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9" w:orient="landscape"/>
          <w:pgMar w:top="426" w:right="1503" w:bottom="1492" w:left="1301" w:header="0" w:footer="3" w:gutter="0"/>
          <w:cols w:space="720"/>
          <w:noEndnote/>
          <w:titlePg/>
          <w:docGrid w:linePitch="360"/>
        </w:sectPr>
      </w:pPr>
    </w:p>
    <w:p w:rsidR="00ED55AE" w:rsidRPr="00486B2A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</w:rPr>
      </w:pPr>
    </w:p>
    <w:p w:rsidR="00ED55AE" w:rsidRPr="00486B2A" w:rsidRDefault="00A137D2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Требования к </w:t>
      </w:r>
      <w:r w:rsidR="00ED55AE" w:rsidRPr="00486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материально-техническому обеспечению</w:t>
      </w:r>
    </w:p>
    <w:p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Спортивный комплекс: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Залы: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возможностей, которыми располагает </w:t>
      </w:r>
      <w:r w:rsidRPr="00486B2A">
        <w:rPr>
          <w:rFonts w:ascii="Times New Roman" w:eastAsia="Times New Roman" w:hAnsi="Times New Roman" w:cs="Times New Roman"/>
          <w:iCs/>
          <w:sz w:val="28"/>
        </w:rPr>
        <w:t>образовательное учреждение, для р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>еализации учебной дисциплины «Физическая культура» могут быть использованы: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тренажерный зал;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плавательный бассейн;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лыжная база с лыжехранилищем;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специализированные спортивные залы (зал спортивных игр, гимнастики, хореографии, единоборств</w:t>
      </w: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6B2A">
        <w:rPr>
          <w:rFonts w:ascii="Times New Roman" w:eastAsia="Times New Roman" w:hAnsi="Times New Roman" w:cs="Times New Roman"/>
          <w:sz w:val="28"/>
          <w:szCs w:val="28"/>
        </w:rPr>
        <w:t>скалодром</w:t>
      </w:r>
      <w:proofErr w:type="spellEnd"/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6B2A">
        <w:rPr>
          <w:rFonts w:ascii="Times New Roman" w:eastAsia="Times New Roman" w:hAnsi="Times New Roman" w:cs="Times New Roman"/>
          <w:sz w:val="28"/>
          <w:szCs w:val="28"/>
        </w:rPr>
        <w:t>открытые спортивные площадки: баскетбольная; бадминтонная, для рукопашного боя; волейбольная, теннисная, мини-футбольная, хоккейная;</w:t>
      </w:r>
      <w:proofErr w:type="gramEnd"/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футбольное поле с замкнутой беговой дорожкой, секторами для прыжков и метаний;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гимнастическая площадка с гимнастическим городком и многопролетными гимнастическими снарядами;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каток, </w:t>
      </w:r>
      <w:proofErr w:type="spellStart"/>
      <w:r w:rsidRPr="00486B2A">
        <w:rPr>
          <w:rFonts w:ascii="Times New Roman" w:eastAsia="Times New Roman" w:hAnsi="Times New Roman" w:cs="Times New Roman"/>
          <w:sz w:val="28"/>
          <w:szCs w:val="28"/>
        </w:rPr>
        <w:t>роллердром</w:t>
      </w:r>
      <w:proofErr w:type="spellEnd"/>
      <w:r w:rsidRPr="00486B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учебно-методический кабинет, оснащенный техническими средствами обучения, методическим обеспечением и компьютерами, имеющими выход в сеть Интернет, для внеаудиторной работы;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помещение для гидротермических процедур;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помещение для хранения спортивного инвентаря и др.</w:t>
      </w:r>
    </w:p>
    <w:p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Все помещения, объекты физической культуры и спорта и места для занятий физической подготовкой, на которых реализуется учебная дисциплина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Программа учебной дисциплины «Физическая культура» образовательного учреждения должна включать перечень учебно-спортивного оборудования и инвентаря, необходимого для её реализации.</w:t>
      </w:r>
    </w:p>
    <w:p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486B2A" w:rsidRDefault="00A137D2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D55AE" w:rsidRPr="00486B2A">
        <w:rPr>
          <w:rFonts w:ascii="Times New Roman" w:eastAsia="Times New Roman" w:hAnsi="Times New Roman" w:cs="Times New Roman"/>
          <w:b/>
          <w:sz w:val="28"/>
          <w:szCs w:val="28"/>
        </w:rPr>
        <w:t>еречень учебно-спортивного оборудования и инвентаря.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 и инвентарь спортивного зала: </w:t>
      </w:r>
    </w:p>
    <w:p w:rsidR="00ED55AE" w:rsidRPr="00F9500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стенка гимнастическая; перекладина навесная универсальная для стенки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гимнастической; гимнастические скамейки; </w:t>
      </w:r>
      <w:proofErr w:type="gramStart"/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гимнастические снаряды </w:t>
      </w:r>
      <w:r w:rsidRPr="00F95000">
        <w:rPr>
          <w:rFonts w:ascii="Times New Roman" w:eastAsia="Times New Roman" w:hAnsi="Times New Roman" w:cs="Times New Roman"/>
          <w:sz w:val="28"/>
          <w:szCs w:val="28"/>
        </w:rPr>
        <w:t>(перекладина, брусья, бревно, конь с ручками, конь для прыжков и др.),</w:t>
      </w:r>
      <w:r w:rsidRPr="00F950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5000">
        <w:rPr>
          <w:rFonts w:ascii="Times New Roman" w:eastAsia="Times New Roman" w:hAnsi="Times New Roman" w:cs="Times New Roman"/>
          <w:sz w:val="28"/>
          <w:szCs w:val="28"/>
        </w:rPr>
        <w:t>тренажеры</w:t>
      </w:r>
      <w:r w:rsidRPr="00F950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5000">
        <w:rPr>
          <w:rFonts w:ascii="Times New Roman" w:eastAsia="Times New Roman" w:hAnsi="Times New Roman" w:cs="Times New Roman"/>
          <w:sz w:val="28"/>
          <w:szCs w:val="28"/>
        </w:rPr>
        <w:t>для занятий атлетической гимнастикой</w:t>
      </w:r>
      <w:r w:rsidRPr="00F9500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95000">
        <w:rPr>
          <w:rFonts w:ascii="Times New Roman" w:eastAsia="Times New Roman" w:hAnsi="Times New Roman" w:cs="Times New Roman"/>
          <w:sz w:val="28"/>
          <w:szCs w:val="28"/>
        </w:rPr>
        <w:t xml:space="preserve">маты гимнастические, канат, шест для лазания, канат для </w:t>
      </w:r>
      <w:proofErr w:type="spellStart"/>
      <w:r w:rsidRPr="00F95000">
        <w:rPr>
          <w:rFonts w:ascii="Times New Roman" w:eastAsia="Times New Roman" w:hAnsi="Times New Roman" w:cs="Times New Roman"/>
          <w:sz w:val="28"/>
          <w:szCs w:val="28"/>
        </w:rPr>
        <w:t>перетягивания</w:t>
      </w:r>
      <w:proofErr w:type="spellEnd"/>
      <w:r w:rsidRPr="00F95000">
        <w:rPr>
          <w:rFonts w:ascii="Times New Roman" w:eastAsia="Times New Roman" w:hAnsi="Times New Roman" w:cs="Times New Roman"/>
          <w:sz w:val="28"/>
          <w:szCs w:val="28"/>
        </w:rPr>
        <w:t>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</w:t>
      </w:r>
      <w:proofErr w:type="gramEnd"/>
      <w:r w:rsidRPr="00F95000">
        <w:rPr>
          <w:rFonts w:ascii="Times New Roman" w:eastAsia="Times New Roman" w:hAnsi="Times New Roman" w:cs="Times New Roman"/>
          <w:sz w:val="28"/>
          <w:szCs w:val="28"/>
        </w:rPr>
        <w:t xml:space="preserve"> 16, 24,32 кг, секундомеры, весы напольные, ростомер, динамометры, приборы для измерения давления и др.;</w:t>
      </w:r>
    </w:p>
    <w:p w:rsidR="00ED55AE" w:rsidRPr="00F9500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5000">
        <w:rPr>
          <w:rFonts w:ascii="Times New Roman" w:eastAsia="Times New Roman" w:hAnsi="Times New Roman" w:cs="Times New Roman"/>
          <w:sz w:val="28"/>
          <w:szCs w:val="28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  <w:proofErr w:type="gramEnd"/>
    </w:p>
    <w:p w:rsidR="00ED55AE" w:rsidRPr="00F95000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95000">
        <w:rPr>
          <w:rFonts w:ascii="Times New Roman" w:eastAsia="Times New Roman" w:hAnsi="Times New Roman" w:cs="Times New Roman"/>
          <w:i/>
          <w:sz w:val="28"/>
          <w:szCs w:val="28"/>
        </w:rPr>
        <w:t>Открытый стадион широкого профиля с элементами полосы препятствий:</w:t>
      </w:r>
    </w:p>
    <w:p w:rsidR="00ED55AE" w:rsidRPr="00F9500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5000">
        <w:rPr>
          <w:rFonts w:ascii="Times New Roman" w:eastAsia="Times New Roman" w:hAnsi="Times New Roman" w:cs="Times New Roman"/>
          <w:sz w:val="28"/>
          <w:szCs w:val="28"/>
        </w:rPr>
        <w:t xml:space="preserve">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F95000">
        <w:rPr>
          <w:rFonts w:ascii="Times New Roman" w:eastAsia="Times New Roman" w:hAnsi="Times New Roman" w:cs="Times New Roman"/>
          <w:sz w:val="28"/>
          <w:szCs w:val="28"/>
        </w:rPr>
        <w:t>рукоход</w:t>
      </w:r>
      <w:proofErr w:type="spellEnd"/>
      <w:r w:rsidRPr="00F95000">
        <w:rPr>
          <w:rFonts w:ascii="Times New Roman" w:eastAsia="Times New Roman" w:hAnsi="Times New Roman" w:cs="Times New Roman"/>
          <w:sz w:val="28"/>
          <w:szCs w:val="28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</w:t>
      </w:r>
      <w:proofErr w:type="gramEnd"/>
      <w:r w:rsidRPr="00F95000">
        <w:rPr>
          <w:rFonts w:ascii="Times New Roman" w:eastAsia="Times New Roman" w:hAnsi="Times New Roman" w:cs="Times New Roman"/>
          <w:sz w:val="28"/>
          <w:szCs w:val="28"/>
        </w:rPr>
        <w:t xml:space="preserve"> флажки или стартовый пистолет, флажки красные и белые, палочки эстафетные, гранаты учебные Ф-1, круг для метания ядра, упор для ног для метания ядра, ядра, указатели дальности метания на 25, 30, 35, 40, 45, 50, 55 м, нагрудные номера, тумбы «Старт-Финиш», «Поворот», рулетка металлическая, мерный шнур, секундомеры.</w:t>
      </w:r>
    </w:p>
    <w:p w:rsidR="00ED55AE" w:rsidRPr="00F95000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95000">
        <w:rPr>
          <w:rFonts w:ascii="Times New Roman" w:eastAsia="Times New Roman" w:hAnsi="Times New Roman" w:cs="Times New Roman"/>
          <w:i/>
          <w:sz w:val="28"/>
          <w:szCs w:val="28"/>
        </w:rPr>
        <w:t>Стрелковый тир (в любой модификации, включая электронный) или место для стрельбы:</w:t>
      </w:r>
    </w:p>
    <w:p w:rsidR="00ED55AE" w:rsidRPr="00F9500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000">
        <w:rPr>
          <w:rFonts w:ascii="Times New Roman" w:eastAsia="Times New Roman" w:hAnsi="Times New Roman" w:cs="Times New Roman"/>
          <w:sz w:val="28"/>
          <w:szCs w:val="28"/>
        </w:rPr>
        <w:t>пневматические пистолеты и винтовки, мишени, пули для стрельбы из пневматического оружия, устройство для подачи мишеней, куртки для стрельбы или интерактивный тир.</w:t>
      </w:r>
    </w:p>
    <w:p w:rsidR="00ED55AE" w:rsidRPr="00F95000" w:rsidRDefault="00ED55AE" w:rsidP="00ED55AE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95000">
        <w:rPr>
          <w:rFonts w:ascii="Times New Roman" w:eastAsia="Times New Roman" w:hAnsi="Times New Roman" w:cs="Times New Roman"/>
          <w:color w:val="FF0000"/>
          <w:sz w:val="28"/>
          <w:szCs w:val="28"/>
        </w:rPr>
        <w:t>В зависимости от возможностей материально-технической базы и наличия кадрового потенциала перечень учебно-спортивного оборудования и инвентаря может быть дополнен или изменен.</w:t>
      </w:r>
    </w:p>
    <w:p w:rsidR="00ED55AE" w:rsidRPr="00F95000" w:rsidRDefault="00ED55AE" w:rsidP="00ED55A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500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Комплект </w:t>
      </w:r>
      <w:proofErr w:type="spellStart"/>
      <w:r w:rsidRPr="00F95000">
        <w:rPr>
          <w:rFonts w:ascii="Times New Roman" w:eastAsia="Times New Roman" w:hAnsi="Times New Roman" w:cs="Times New Roman"/>
          <w:bCs/>
          <w:i/>
          <w:sz w:val="28"/>
          <w:szCs w:val="28"/>
        </w:rPr>
        <w:t>мультимедийного</w:t>
      </w:r>
      <w:proofErr w:type="spellEnd"/>
      <w:r w:rsidRPr="00F9500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оборудования</w:t>
      </w:r>
      <w:r w:rsidRPr="00F95000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проведения методико-практических  занятий и презентаций комплексов упражнений:</w:t>
      </w:r>
    </w:p>
    <w:p w:rsidR="00ED55AE" w:rsidRPr="00F9500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000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 специальной конфигурации; </w:t>
      </w:r>
      <w:hyperlink r:id="rId20" w:history="1">
        <w:r w:rsidRPr="00F95000">
          <w:rPr>
            <w:rFonts w:ascii="Times New Roman" w:eastAsia="Times New Roman" w:hAnsi="Times New Roman" w:cs="Times New Roman"/>
            <w:sz w:val="28"/>
            <w:szCs w:val="28"/>
          </w:rPr>
          <w:t xml:space="preserve">интерактивная </w:t>
        </w:r>
        <w:proofErr w:type="gramStart"/>
        <w:r w:rsidRPr="00F95000">
          <w:rPr>
            <w:rFonts w:ascii="Times New Roman" w:eastAsia="Times New Roman" w:hAnsi="Times New Roman" w:cs="Times New Roman"/>
            <w:sz w:val="28"/>
            <w:szCs w:val="28"/>
          </w:rPr>
          <w:t>доск</w:t>
        </w:r>
      </w:hyperlink>
      <w:r w:rsidRPr="00F9500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950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F95000" w:rsidRDefault="00281D0C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ED55AE" w:rsidRPr="00F95000">
          <w:rPr>
            <w:rFonts w:ascii="Times New Roman" w:eastAsia="Times New Roman" w:hAnsi="Times New Roman" w:cs="Times New Roman"/>
            <w:sz w:val="28"/>
            <w:szCs w:val="28"/>
          </w:rPr>
          <w:t>система тестирования и опроса</w:t>
        </w:r>
      </w:hyperlink>
      <w:r w:rsidR="00ED55AE" w:rsidRPr="00F950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2" w:history="1">
        <w:proofErr w:type="spellStart"/>
        <w:r w:rsidR="00ED55AE" w:rsidRPr="00F95000">
          <w:rPr>
            <w:rFonts w:ascii="Times New Roman" w:eastAsia="Times New Roman" w:hAnsi="Times New Roman" w:cs="Times New Roman"/>
            <w:sz w:val="28"/>
            <w:szCs w:val="28"/>
          </w:rPr>
          <w:t>мультимедийный</w:t>
        </w:r>
        <w:proofErr w:type="spellEnd"/>
        <w:r w:rsidR="00ED55AE" w:rsidRPr="00F95000">
          <w:rPr>
            <w:rFonts w:ascii="Times New Roman" w:eastAsia="Times New Roman" w:hAnsi="Times New Roman" w:cs="Times New Roman"/>
            <w:sz w:val="28"/>
            <w:szCs w:val="28"/>
          </w:rPr>
          <w:t xml:space="preserve"> проектор (видеопроектор)</w:t>
        </w:r>
      </w:hyperlink>
      <w:r w:rsidR="00ED55AE" w:rsidRPr="00F950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F95000" w:rsidRDefault="00281D0C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ED55AE" w:rsidRPr="00F95000">
          <w:rPr>
            <w:rFonts w:ascii="Times New Roman" w:eastAsia="Times New Roman" w:hAnsi="Times New Roman" w:cs="Times New Roman"/>
            <w:sz w:val="28"/>
            <w:szCs w:val="28"/>
          </w:rPr>
          <w:t>экран</w:t>
        </w:r>
      </w:hyperlink>
      <w:r w:rsidR="00ED55AE" w:rsidRPr="00F950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4" w:history="1">
        <w:proofErr w:type="spellStart"/>
        <w:r w:rsidR="00ED55AE" w:rsidRPr="00F95000">
          <w:rPr>
            <w:rFonts w:ascii="Times New Roman" w:eastAsia="Times New Roman" w:hAnsi="Times New Roman" w:cs="Times New Roman"/>
            <w:sz w:val="28"/>
            <w:szCs w:val="28"/>
          </w:rPr>
          <w:t>видеопрезентер</w:t>
        </w:r>
        <w:proofErr w:type="spellEnd"/>
      </w:hyperlink>
      <w:r w:rsidR="00ED55AE" w:rsidRPr="00F95000">
        <w:rPr>
          <w:rFonts w:ascii="Times New Roman" w:eastAsia="Times New Roman" w:hAnsi="Times New Roman" w:cs="Times New Roman"/>
          <w:sz w:val="28"/>
          <w:szCs w:val="28"/>
        </w:rPr>
        <w:t>; документ камера, видеомагнитофон, электронные носители, компьютеры для внеаудиторной работы.</w:t>
      </w:r>
    </w:p>
    <w:p w:rsidR="00ED55AE" w:rsidRPr="00486B2A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источники: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bookmarkStart w:id="1" w:name="_GoBack"/>
      <w:r w:rsidRPr="00A13687">
        <w:rPr>
          <w:rFonts w:ascii="Times New Roman" w:eastAsia="SchoolBookCSanPin-Regular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(в ред. федеральных законов от 07.05.2013 № 99-ФЗ, от 07.06.2013 № 120-ФЗ, от 02.07.2013</w:t>
      </w:r>
      <w:proofErr w:type="gramEnd"/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№ 170-ФЗ, от 23.07.2013 № 203-ФЗ, от 25.11.2013 № 317-ФЗ, от 03.02.2014 № 11-ФЗ,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от 03.02.2014 № 15-ФЗ, от 05.05.2014 № 84-ФЗ, от 27.05.2014 № 135-ФЗ, от 04.06.2014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№ 148-ФЗ, с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изм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>., внесенными Федеральным законом от 04.06.2014 № 145-ФЗ).</w:t>
      </w:r>
      <w:proofErr w:type="gramEnd"/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науки РФ «Об у</w:t>
      </w:r>
      <w:r w:rsidR="00A80944">
        <w:rPr>
          <w:rFonts w:ascii="Times New Roman" w:eastAsia="SchoolBookCSanPin-Regular" w:hAnsi="Times New Roman" w:cs="Times New Roman"/>
          <w:sz w:val="28"/>
          <w:szCs w:val="28"/>
        </w:rPr>
        <w:t>тверждении федерального государ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ственного образовательного стандарта среднего (полного) </w:t>
      </w:r>
      <w:r w:rsidR="00A80944">
        <w:rPr>
          <w:rFonts w:ascii="Times New Roman" w:eastAsia="SchoolBookCSanPin-Regular" w:hAnsi="Times New Roman" w:cs="Times New Roman"/>
          <w:sz w:val="28"/>
          <w:szCs w:val="28"/>
        </w:rPr>
        <w:t>общего образования» (зарегистри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рован в Минюсте РФ 07.06.2012 № 24480).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наука РФ от 29.12</w:t>
      </w:r>
      <w:r w:rsidR="00A80944">
        <w:rPr>
          <w:rFonts w:ascii="Times New Roman" w:eastAsia="SchoolBookCSanPin-Regular" w:hAnsi="Times New Roman" w:cs="Times New Roman"/>
          <w:sz w:val="28"/>
          <w:szCs w:val="28"/>
        </w:rPr>
        <w:t>.2014 № 1645 «О внесении из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17.05.2012№ 413 “Об утверждении федерального государственного образовательного стандарта среднего</w:t>
      </w:r>
      <w:r w:rsidR="00A80944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(полного) общего образования”».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кадрови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 ДПО Министерства образования и наука РФ от 17.03.2015 № 06-259 «Рекомендации по</w:t>
      </w:r>
      <w:r w:rsidR="00A80944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организации получения среднего общего образования в пределах освоения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образовательныхпрограмм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 среднего профессионального образования на базе основного общего образования </w:t>
      </w:r>
      <w:proofErr w:type="gram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с</w:t>
      </w:r>
      <w:proofErr w:type="gramEnd"/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учетом требований федеральных государственных образовательных стандартов и получаемой</w:t>
      </w:r>
      <w:r w:rsidR="00A80944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профессии или специальности среднего профессионального образования».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Бишаева</w:t>
      </w:r>
      <w:proofErr w:type="spellEnd"/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Профессионально-оздоровительная физическая культура студента: учеб.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пособие. — М., 201</w:t>
      </w:r>
      <w:r w:rsidR="00E3336E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Евсеев Ю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Физическое воспитание. — Ростов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н</w:t>
      </w:r>
      <w:proofErr w:type="spellEnd"/>
      <w:proofErr w:type="gram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/Д</w:t>
      </w:r>
      <w:proofErr w:type="gram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>, 201</w:t>
      </w:r>
      <w:r w:rsidR="00E3336E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Кабачков В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Полиевский</w:t>
      </w:r>
      <w:proofErr w:type="spellEnd"/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С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Буров 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Профессиональная физическая культура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в системе непрерывного образования молодежи: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науч</w:t>
      </w:r>
      <w:proofErr w:type="gram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.-</w:t>
      </w:r>
      <w:proofErr w:type="gram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>метод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>. пособие. — М., 201</w:t>
      </w:r>
      <w:r w:rsidR="00E3336E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Литвинов 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Козлов 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Ивченко Е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Теория и методика обучения базовым видам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спорта. Плавание. — М., 201</w:t>
      </w:r>
      <w:r w:rsidR="00E3336E">
        <w:rPr>
          <w:rFonts w:ascii="Times New Roman" w:eastAsia="SchoolBookCSanPin-Regular" w:hAnsi="Times New Roman" w:cs="Times New Roman"/>
          <w:sz w:val="28"/>
          <w:szCs w:val="28"/>
        </w:rPr>
        <w:t>6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Манжелей</w:t>
      </w:r>
      <w:proofErr w:type="spellEnd"/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И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Инновации в физическом воспитании: учеб</w:t>
      </w:r>
      <w:proofErr w:type="gram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  <w:proofErr w:type="gram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proofErr w:type="gram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п</w:t>
      </w:r>
      <w:proofErr w:type="gram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>особие. — Тюмень, 201</w:t>
      </w:r>
      <w:r w:rsidR="00E3336E">
        <w:rPr>
          <w:rFonts w:ascii="Times New Roman" w:eastAsia="SchoolBookCSanPin-Regular" w:hAnsi="Times New Roman" w:cs="Times New Roman"/>
          <w:sz w:val="28"/>
          <w:szCs w:val="28"/>
        </w:rPr>
        <w:t>8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Миронова Т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Реабилитация социально-психологического здоровья </w:t>
      </w:r>
      <w:proofErr w:type="gram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детско-молодежных</w:t>
      </w:r>
      <w:proofErr w:type="gramEnd"/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групп. — Кострома, 201</w:t>
      </w:r>
      <w:r w:rsidR="00E3336E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Тимонин 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Педагогическое обеспечение социальной</w:t>
      </w:r>
      <w:r w:rsidR="00A80944">
        <w:rPr>
          <w:rFonts w:ascii="Times New Roman" w:eastAsia="SchoolBookCSanPin-Regular" w:hAnsi="Times New Roman" w:cs="Times New Roman"/>
          <w:sz w:val="28"/>
          <w:szCs w:val="28"/>
        </w:rPr>
        <w:t xml:space="preserve"> работы с молодежью: </w:t>
      </w:r>
      <w:r w:rsidR="00A80944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учеб</w:t>
      </w:r>
      <w:proofErr w:type="gramStart"/>
      <w:r w:rsidR="00A80944">
        <w:rPr>
          <w:rFonts w:ascii="Times New Roman" w:eastAsia="SchoolBookCSanPin-Regular" w:hAnsi="Times New Roman" w:cs="Times New Roman"/>
          <w:sz w:val="28"/>
          <w:szCs w:val="28"/>
        </w:rPr>
        <w:t>.</w:t>
      </w:r>
      <w:proofErr w:type="gramEnd"/>
      <w:r w:rsidR="00A80944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proofErr w:type="gramStart"/>
      <w:r w:rsidR="00A80944">
        <w:rPr>
          <w:rFonts w:ascii="Times New Roman" w:eastAsia="SchoolBookCSanPin-Regular" w:hAnsi="Times New Roman" w:cs="Times New Roman"/>
          <w:sz w:val="28"/>
          <w:szCs w:val="28"/>
        </w:rPr>
        <w:t>п</w:t>
      </w:r>
      <w:proofErr w:type="gramEnd"/>
      <w:r w:rsidR="00A80944">
        <w:rPr>
          <w:rFonts w:ascii="Times New Roman" w:eastAsia="SchoolBookCSanPin-Regular" w:hAnsi="Times New Roman" w:cs="Times New Roman"/>
          <w:sz w:val="28"/>
          <w:szCs w:val="28"/>
        </w:rPr>
        <w:t>осо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бие / под ред. Н. Ф. Басова. — 3-е изд. — М., 201</w:t>
      </w:r>
      <w:r w:rsidR="00E3336E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Хомич М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Эммануэль Ю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Ванчакова Н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Комплексы корректирующих мероприятий при снижении адаптационных резервов организма на </w:t>
      </w:r>
      <w:r w:rsidR="00A80944">
        <w:rPr>
          <w:rFonts w:ascii="Times New Roman" w:eastAsia="SchoolBookCSanPin-Regular" w:hAnsi="Times New Roman" w:cs="Times New Roman"/>
          <w:sz w:val="28"/>
          <w:szCs w:val="28"/>
        </w:rPr>
        <w:t xml:space="preserve">основе </w:t>
      </w:r>
      <w:proofErr w:type="spellStart"/>
      <w:r w:rsidR="00A80944">
        <w:rPr>
          <w:rFonts w:ascii="Times New Roman" w:eastAsia="SchoolBookCSanPin-Regular" w:hAnsi="Times New Roman" w:cs="Times New Roman"/>
          <w:sz w:val="28"/>
          <w:szCs w:val="28"/>
        </w:rPr>
        <w:t>саногенетического</w:t>
      </w:r>
      <w:proofErr w:type="spellEnd"/>
      <w:r w:rsidR="00A80944">
        <w:rPr>
          <w:rFonts w:ascii="Times New Roman" w:eastAsia="SchoolBookCSanPin-Regular" w:hAnsi="Times New Roman" w:cs="Times New Roman"/>
          <w:sz w:val="28"/>
          <w:szCs w:val="28"/>
        </w:rPr>
        <w:t xml:space="preserve"> монито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ринга / под ред. С. В. Матвеева. — СПб</w:t>
      </w:r>
      <w:proofErr w:type="gram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proofErr w:type="gram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>201</w:t>
      </w:r>
      <w:r w:rsidR="00E3336E">
        <w:rPr>
          <w:rFonts w:ascii="Times New Roman" w:eastAsia="SchoolBookCSanPin-Regular" w:hAnsi="Times New Roman" w:cs="Times New Roman"/>
          <w:sz w:val="28"/>
          <w:szCs w:val="28"/>
        </w:rPr>
        <w:t>8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A80944" w:rsidRPr="00A13687" w:rsidRDefault="00A80944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Интернет-ресурсы</w:t>
      </w:r>
      <w:r w:rsidR="00A80944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minstm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gov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Министерства спорта Российской Федерации).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edu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 (Федеральный портал «Российское образование»).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olympic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Олимпийского комитета России).</w:t>
      </w:r>
    </w:p>
    <w:p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proofErr w:type="gram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goup32441.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narod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3687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 (сайт:</w:t>
      </w:r>
      <w:proofErr w:type="gramEnd"/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 Учебно-методические </w:t>
      </w:r>
      <w:r w:rsidR="00A80944">
        <w:rPr>
          <w:rFonts w:ascii="Times New Roman" w:eastAsia="SchoolBookCSanPin-Regular" w:hAnsi="Times New Roman" w:cs="Times New Roman"/>
          <w:sz w:val="28"/>
          <w:szCs w:val="28"/>
        </w:rPr>
        <w:t>пособия «Общевойсковая подготов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ка». Наставление по физической подготовке в Вооруженных Силах Российской Федерации</w:t>
      </w: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(НФП-2009).</w:t>
      </w:r>
      <w:bookmarkEnd w:id="1"/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95000" w:rsidRDefault="00F95000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95000" w:rsidRDefault="00F95000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486B2A" w:rsidRDefault="00ED55AE" w:rsidP="00ED55AE">
      <w:pPr>
        <w:keepNext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ED55AE" w:rsidRPr="00822C5D" w:rsidRDefault="00ED55AE" w:rsidP="00ED55AE">
      <w:pPr>
        <w:pStyle w:val="afc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C5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«Физическая культура» осуществляется преподавателем в процессе проведения спортивных  занятий, тренировок,  тестирования, а также выполнения </w:t>
      </w:r>
      <w:proofErr w:type="gramStart"/>
      <w:r w:rsidRPr="00822C5D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822C5D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заданий.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8"/>
        <w:gridCol w:w="3764"/>
        <w:gridCol w:w="3685"/>
      </w:tblGrid>
      <w:tr w:rsidR="00ED55AE" w:rsidRPr="00486B2A" w:rsidTr="00ED55AE">
        <w:tc>
          <w:tcPr>
            <w:tcW w:w="1351" w:type="pct"/>
          </w:tcPr>
          <w:p w:rsidR="00ED55AE" w:rsidRPr="00486B2A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844" w:type="pct"/>
          </w:tcPr>
          <w:p w:rsidR="00ED55AE" w:rsidRPr="00486B2A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ED55AE" w:rsidRPr="00486B2A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05" w:type="pct"/>
          </w:tcPr>
          <w:p w:rsidR="00ED55AE" w:rsidRPr="00486B2A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ED55AE" w:rsidRPr="00486B2A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ED55AE" w:rsidRPr="00486B2A" w:rsidTr="00ED55AE">
        <w:tc>
          <w:tcPr>
            <w:tcW w:w="1351" w:type="pct"/>
          </w:tcPr>
          <w:p w:rsidR="00ED55AE" w:rsidRPr="00486B2A" w:rsidRDefault="00ED55AE" w:rsidP="00E97E74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pct"/>
          </w:tcPr>
          <w:p w:rsidR="00ED55AE" w:rsidRPr="00486B2A" w:rsidRDefault="00ED55AE" w:rsidP="00E97E74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pct"/>
          </w:tcPr>
          <w:p w:rsidR="00ED55AE" w:rsidRPr="00486B2A" w:rsidRDefault="00ED55AE" w:rsidP="00E97E74">
            <w:pPr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5AE" w:rsidRPr="00486B2A" w:rsidTr="00ED55AE">
        <w:tc>
          <w:tcPr>
            <w:tcW w:w="1351" w:type="pct"/>
          </w:tcPr>
          <w:p w:rsidR="00ED55AE" w:rsidRPr="00486B2A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hAnsi="Times New Roman" w:cs="Times New Roman"/>
                <w:b/>
                <w:bCs/>
              </w:rPr>
              <w:t>Раздел Формирование навыков здорового образа жизни средствами физической культуры</w:t>
            </w:r>
          </w:p>
        </w:tc>
        <w:tc>
          <w:tcPr>
            <w:tcW w:w="1844" w:type="pct"/>
          </w:tcPr>
          <w:p w:rsidR="00ED55AE" w:rsidRPr="00486B2A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ED55AE" w:rsidRPr="00486B2A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навыки здорового образа жизни через средства физической культуры</w:t>
            </w:r>
          </w:p>
          <w:p w:rsidR="00ED55AE" w:rsidRPr="00486B2A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Знание: </w:t>
            </w: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здорового образа в жизни человека</w:t>
            </w:r>
          </w:p>
          <w:p w:rsidR="00ED55AE" w:rsidRPr="00486B2A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pct"/>
          </w:tcPr>
          <w:p w:rsidR="00ED55AE" w:rsidRPr="00486B2A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ED55AE" w:rsidRPr="00486B2A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  <w:p w:rsidR="00ED55AE" w:rsidRPr="00486B2A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Тестирование</w:t>
            </w:r>
          </w:p>
          <w:p w:rsidR="00ED55AE" w:rsidRPr="00486B2A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  <w:p w:rsidR="00ED55AE" w:rsidRPr="00486B2A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Зачет</w:t>
            </w:r>
          </w:p>
          <w:p w:rsidR="00ED55AE" w:rsidRPr="00486B2A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55AE" w:rsidRPr="00486B2A" w:rsidRDefault="00ED55AE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ED55AE" w:rsidRDefault="00ED55AE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1"/>
      </w:tblGrid>
      <w:tr w:rsidR="00F95000" w:rsidTr="00F95000">
        <w:tc>
          <w:tcPr>
            <w:tcW w:w="3190" w:type="dxa"/>
          </w:tcPr>
          <w:p w:rsidR="00F95000" w:rsidRDefault="00F95000" w:rsidP="00ED55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190" w:type="dxa"/>
          </w:tcPr>
          <w:p w:rsidR="00F95000" w:rsidRDefault="00F95000" w:rsidP="00ED55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F95000" w:rsidRDefault="00F95000" w:rsidP="00ED55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F95000" w:rsidTr="00F95000">
        <w:tc>
          <w:tcPr>
            <w:tcW w:w="3190" w:type="dxa"/>
          </w:tcPr>
          <w:p w:rsidR="00F95000" w:rsidRPr="00486B2A" w:rsidRDefault="00F95000" w:rsidP="00624EBB">
            <w:pPr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OK 1.</w:t>
            </w: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</w:tcPr>
          <w:p w:rsidR="00F95000" w:rsidRPr="00486B2A" w:rsidRDefault="00F95000" w:rsidP="0062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-наличие положительных отзывов от мастера производственного обучения;</w:t>
            </w:r>
          </w:p>
          <w:p w:rsidR="00F95000" w:rsidRPr="00486B2A" w:rsidRDefault="00F95000" w:rsidP="0062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-демонстрация интереса к будущей профессии;</w:t>
            </w:r>
          </w:p>
          <w:p w:rsidR="00F95000" w:rsidRPr="00486B2A" w:rsidRDefault="00F95000" w:rsidP="00624EBB">
            <w:pPr>
              <w:numPr>
                <w:ilvl w:val="0"/>
                <w:numId w:val="21"/>
              </w:numPr>
              <w:tabs>
                <w:tab w:val="left" w:pos="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F95000" w:rsidRPr="00486B2A" w:rsidRDefault="00F95000" w:rsidP="00624EB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оценка умений студентов в ходе проведения методико-практических и учебно-тренировочных занятий,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ОФП, проверки в</w:t>
            </w:r>
            <w:r w:rsidRPr="00486B2A">
              <w:rPr>
                <w:rFonts w:ascii="Times New Roman" w:eastAsia="Calibri" w:hAnsi="Times New Roman" w:cs="Times New Roman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486B2A" w:rsidRDefault="00F95000" w:rsidP="00624EBB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00" w:rsidTr="00F95000">
        <w:tc>
          <w:tcPr>
            <w:tcW w:w="3190" w:type="dxa"/>
          </w:tcPr>
          <w:p w:rsidR="00F95000" w:rsidRPr="00486B2A" w:rsidRDefault="00F95000" w:rsidP="00474A8A">
            <w:pPr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 2.</w:t>
            </w: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эффективность и качество.</w:t>
            </w:r>
          </w:p>
        </w:tc>
        <w:tc>
          <w:tcPr>
            <w:tcW w:w="3190" w:type="dxa"/>
          </w:tcPr>
          <w:p w:rsidR="00F95000" w:rsidRPr="00486B2A" w:rsidRDefault="00F95000" w:rsidP="00474A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lastRenderedPageBreak/>
              <w:t>правильность выбора и применение способов решения профессиональных задач</w:t>
            </w:r>
          </w:p>
          <w:p w:rsidR="00F95000" w:rsidRPr="00486B2A" w:rsidRDefault="00F95000" w:rsidP="00474A8A">
            <w:pPr>
              <w:tabs>
                <w:tab w:val="left" w:pos="130"/>
                <w:tab w:val="left" w:pos="2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 xml:space="preserve">-демонстрация правильной последовательности действий во время выполнения практических работ, заданий по учебной и </w:t>
            </w:r>
            <w:r w:rsidRPr="00486B2A">
              <w:rPr>
                <w:rFonts w:ascii="Times New Roman" w:eastAsia="Times New Roman" w:hAnsi="Times New Roman" w:cs="Times New Roman"/>
              </w:rPr>
              <w:lastRenderedPageBreak/>
              <w:t>производственной практике</w:t>
            </w:r>
          </w:p>
        </w:tc>
        <w:tc>
          <w:tcPr>
            <w:tcW w:w="3191" w:type="dxa"/>
          </w:tcPr>
          <w:p w:rsidR="00F95000" w:rsidRPr="00486B2A" w:rsidRDefault="00F95000" w:rsidP="00474A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оценка умений студентов в ходе проведения методико-практических и учебно-тренировочных занятий,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ОФП, проверки в</w:t>
            </w:r>
            <w:r w:rsidRPr="00486B2A">
              <w:rPr>
                <w:rFonts w:ascii="Times New Roman" w:eastAsia="Calibri" w:hAnsi="Times New Roman" w:cs="Times New Roman"/>
              </w:rPr>
              <w:t xml:space="preserve">едения дневника индивидуальной </w:t>
            </w:r>
            <w:r w:rsidRPr="00486B2A">
              <w:rPr>
                <w:rFonts w:ascii="Times New Roman" w:eastAsia="Calibri" w:hAnsi="Times New Roman" w:cs="Times New Roman"/>
              </w:rPr>
              <w:lastRenderedPageBreak/>
              <w:t>физкультурно-спортивной деятельности студента.</w:t>
            </w:r>
          </w:p>
          <w:p w:rsidR="00F95000" w:rsidRPr="00486B2A" w:rsidRDefault="00F95000" w:rsidP="00474A8A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00" w:rsidTr="00F95000">
        <w:tc>
          <w:tcPr>
            <w:tcW w:w="3190" w:type="dxa"/>
          </w:tcPr>
          <w:p w:rsidR="00F95000" w:rsidRPr="00486B2A" w:rsidRDefault="00F95000" w:rsidP="00474A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  <w:b/>
              </w:rPr>
              <w:lastRenderedPageBreak/>
              <w:t>ОК 3.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F95000" w:rsidRPr="00486B2A" w:rsidRDefault="00F95000" w:rsidP="00474A8A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5000" w:rsidRPr="00486B2A" w:rsidRDefault="00F95000" w:rsidP="00474A8A">
            <w:pPr>
              <w:shd w:val="clear" w:color="auto" w:fill="FFFFFF"/>
              <w:tabs>
                <w:tab w:val="left" w:pos="250"/>
              </w:tabs>
              <w:ind w:left="120"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</w:rPr>
              <w:t>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191" w:type="dxa"/>
          </w:tcPr>
          <w:p w:rsidR="00F95000" w:rsidRPr="00486B2A" w:rsidRDefault="00F95000" w:rsidP="00474A8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оценка умений 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студентов 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 при выполнении </w:t>
            </w:r>
            <w:r w:rsidRPr="00486B2A">
              <w:rPr>
                <w:rFonts w:ascii="Times New Roman" w:eastAsia="Calibri" w:hAnsi="Times New Roman" w:cs="Times New Roman"/>
              </w:rPr>
              <w:t>фрагмента учебно-тренировочного занятия;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тестовых заданий и учебных нормативов (примерные  нормативы приведены в табл.2)  на контрольных работах, зачетах и дифференцированном зачете.</w:t>
            </w:r>
          </w:p>
        </w:tc>
      </w:tr>
      <w:tr w:rsidR="00F95000" w:rsidTr="00F95000">
        <w:tc>
          <w:tcPr>
            <w:tcW w:w="3190" w:type="dxa"/>
          </w:tcPr>
          <w:p w:rsidR="00F95000" w:rsidRPr="00486B2A" w:rsidRDefault="00F95000" w:rsidP="00474A8A">
            <w:pPr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  <w:b/>
              </w:rPr>
              <w:t>ОК</w:t>
            </w:r>
            <w:proofErr w:type="gramStart"/>
            <w:r w:rsidRPr="00486B2A">
              <w:rPr>
                <w:rFonts w:ascii="Times New Roman" w:eastAsia="Times New Roman" w:hAnsi="Times New Roman" w:cs="Times New Roman"/>
                <w:b/>
              </w:rPr>
              <w:t>4</w:t>
            </w:r>
            <w:proofErr w:type="gramEnd"/>
            <w:r w:rsidRPr="00486B2A">
              <w:rPr>
                <w:rFonts w:ascii="Times New Roman" w:eastAsia="Times New Roman" w:hAnsi="Times New Roman" w:cs="Times New Roman"/>
                <w:b/>
              </w:rPr>
              <w:t>.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:rsidR="00F95000" w:rsidRPr="00486B2A" w:rsidRDefault="00F95000" w:rsidP="00474A8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личностного развития.</w:t>
            </w:r>
          </w:p>
        </w:tc>
        <w:tc>
          <w:tcPr>
            <w:tcW w:w="3190" w:type="dxa"/>
          </w:tcPr>
          <w:p w:rsidR="00F95000" w:rsidRPr="00486B2A" w:rsidRDefault="00F95000" w:rsidP="00474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эффективный поиск необходимой информации;</w:t>
            </w:r>
          </w:p>
          <w:p w:rsidR="00F95000" w:rsidRPr="00486B2A" w:rsidRDefault="00F95000" w:rsidP="00474A8A">
            <w:pPr>
              <w:tabs>
                <w:tab w:val="left" w:pos="250"/>
                <w:tab w:val="left" w:leader="dot" w:pos="39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 xml:space="preserve">-использование различных источников; включая </w:t>
            </w:r>
            <w:proofErr w:type="gramStart"/>
            <w:r w:rsidRPr="00486B2A">
              <w:rPr>
                <w:rFonts w:ascii="Times New Roman" w:eastAsia="Times New Roman" w:hAnsi="Times New Roman" w:cs="Times New Roman"/>
              </w:rPr>
              <w:t>электронные</w:t>
            </w:r>
            <w:proofErr w:type="gramEnd"/>
          </w:p>
        </w:tc>
        <w:tc>
          <w:tcPr>
            <w:tcW w:w="3191" w:type="dxa"/>
          </w:tcPr>
          <w:p w:rsidR="00F95000" w:rsidRPr="00486B2A" w:rsidRDefault="00F95000" w:rsidP="00474A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ОФП; проверки в</w:t>
            </w:r>
            <w:r w:rsidRPr="00486B2A">
              <w:rPr>
                <w:rFonts w:ascii="Times New Roman" w:eastAsia="Calibri" w:hAnsi="Times New Roman" w:cs="Times New Roman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486B2A" w:rsidRDefault="00F95000" w:rsidP="00474A8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86B2A">
              <w:rPr>
                <w:rFonts w:ascii="Times New Roman" w:eastAsia="Times New Roman" w:hAnsi="Times New Roman" w:cs="Times New Roman"/>
                <w:bCs/>
              </w:rPr>
              <w:t>Экспертная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 оценка знаний 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>студентов при</w:t>
            </w:r>
            <w:r w:rsidRPr="00486B2A">
              <w:rPr>
                <w:rFonts w:ascii="Times New Roman" w:eastAsia="Calibri" w:hAnsi="Times New Roman" w:cs="Times New Roman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  <w:tr w:rsidR="00F95000" w:rsidTr="00F95000">
        <w:tc>
          <w:tcPr>
            <w:tcW w:w="3190" w:type="dxa"/>
          </w:tcPr>
          <w:p w:rsidR="00F95000" w:rsidRPr="00486B2A" w:rsidRDefault="00F95000" w:rsidP="00474A8A">
            <w:pPr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  <w:b/>
              </w:rPr>
              <w:t>ОК5.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:rsidR="00F95000" w:rsidRPr="00486B2A" w:rsidRDefault="00F95000" w:rsidP="00474A8A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5000" w:rsidRPr="00486B2A" w:rsidRDefault="00F95000" w:rsidP="00474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F95000" w:rsidRPr="00486B2A" w:rsidRDefault="00F95000" w:rsidP="00474A8A">
            <w:pPr>
              <w:tabs>
                <w:tab w:val="left" w:pos="250"/>
              </w:tabs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-работа с различными прикладными программами</w:t>
            </w:r>
          </w:p>
        </w:tc>
        <w:tc>
          <w:tcPr>
            <w:tcW w:w="3191" w:type="dxa"/>
          </w:tcPr>
          <w:p w:rsidR="00F95000" w:rsidRPr="00486B2A" w:rsidRDefault="00F95000" w:rsidP="00474A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ОФП; проверки в</w:t>
            </w:r>
            <w:r w:rsidRPr="00486B2A">
              <w:rPr>
                <w:rFonts w:ascii="Times New Roman" w:eastAsia="Calibri" w:hAnsi="Times New Roman" w:cs="Times New Roman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486B2A" w:rsidRDefault="00F95000" w:rsidP="00474A8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5000" w:rsidTr="00F95000">
        <w:tc>
          <w:tcPr>
            <w:tcW w:w="3190" w:type="dxa"/>
          </w:tcPr>
          <w:p w:rsidR="00F95000" w:rsidRPr="00486B2A" w:rsidRDefault="00F95000" w:rsidP="00474A8A">
            <w:pPr>
              <w:rPr>
                <w:rFonts w:ascii="Times New Roman" w:eastAsia="Times New Roman" w:hAnsi="Times New Roman" w:cs="Times New Roman"/>
                <w:b/>
              </w:rPr>
            </w:pPr>
            <w:r w:rsidRPr="00486B2A">
              <w:rPr>
                <w:rFonts w:ascii="Times New Roman" w:eastAsia="Times New Roman" w:hAnsi="Times New Roman" w:cs="Times New Roman"/>
                <w:b/>
              </w:rPr>
              <w:t>ОК 6.</w:t>
            </w:r>
            <w:r>
              <w:rPr>
                <w:rFonts w:ascii="Times New Roman" w:eastAsia="Times New Roman" w:hAnsi="Times New Roman" w:cs="Times New Roman"/>
              </w:rPr>
              <w:t xml:space="preserve"> Работать в 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команде, обеспечивать ее сплочение, эффективно          общаться   с   коллегами, руководством, клиентами. </w:t>
            </w:r>
          </w:p>
          <w:p w:rsidR="00F95000" w:rsidRPr="00486B2A" w:rsidRDefault="00F95000" w:rsidP="00474A8A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5000" w:rsidRPr="00486B2A" w:rsidRDefault="00F95000" w:rsidP="00474A8A">
            <w:pPr>
              <w:numPr>
                <w:ilvl w:val="0"/>
                <w:numId w:val="25"/>
              </w:numPr>
              <w:tabs>
                <w:tab w:val="left" w:pos="250"/>
              </w:tabs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F95000" w:rsidRPr="00486B2A" w:rsidRDefault="00F95000" w:rsidP="00474A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ОФП; проверки в</w:t>
            </w:r>
            <w:r w:rsidRPr="00486B2A">
              <w:rPr>
                <w:rFonts w:ascii="Times New Roman" w:eastAsia="Calibri" w:hAnsi="Times New Roman" w:cs="Times New Roman"/>
              </w:rPr>
              <w:t xml:space="preserve">едения дневника индивидуальной </w:t>
            </w:r>
            <w:r w:rsidRPr="00486B2A">
              <w:rPr>
                <w:rFonts w:ascii="Times New Roman" w:eastAsia="Calibri" w:hAnsi="Times New Roman" w:cs="Times New Roman"/>
              </w:rPr>
              <w:lastRenderedPageBreak/>
              <w:t>физкультурно-спортивной деятельности студента.</w:t>
            </w:r>
          </w:p>
          <w:p w:rsidR="00F95000" w:rsidRPr="00486B2A" w:rsidRDefault="00F95000" w:rsidP="00474A8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5000" w:rsidTr="00F95000">
        <w:tc>
          <w:tcPr>
            <w:tcW w:w="3190" w:type="dxa"/>
          </w:tcPr>
          <w:p w:rsidR="00F95000" w:rsidRPr="001C1E14" w:rsidRDefault="00F95000" w:rsidP="00474A8A">
            <w:pPr>
              <w:ind w:left="160"/>
              <w:rPr>
                <w:rFonts w:ascii="Times New Roman" w:hAnsi="Times New Roman" w:cs="Times New Roman"/>
                <w:b/>
              </w:rPr>
            </w:pPr>
            <w:r w:rsidRPr="001C1E14">
              <w:rPr>
                <w:rFonts w:ascii="Times New Roman" w:hAnsi="Times New Roman" w:cs="Times New Roman"/>
                <w:b/>
              </w:rPr>
              <w:lastRenderedPageBreak/>
              <w:t>ОК 7</w:t>
            </w:r>
            <w:r w:rsidRPr="001C1E14">
              <w:rPr>
                <w:rFonts w:ascii="Times New Roman" w:hAnsi="Times New Roman" w:cs="Times New Roman"/>
              </w:rPr>
              <w:t>.</w:t>
            </w:r>
            <w:r w:rsidRPr="001C1E14">
              <w:rPr>
                <w:rFonts w:ascii="Times New Roman" w:hAnsi="Times New Roman"/>
              </w:rPr>
              <w:t xml:space="preserve"> Организовывать собственную деятельность с соблюдением требований экологической безопасности;</w:t>
            </w:r>
          </w:p>
        </w:tc>
        <w:tc>
          <w:tcPr>
            <w:tcW w:w="3190" w:type="dxa"/>
          </w:tcPr>
          <w:p w:rsidR="00F95000" w:rsidRPr="001C1E14" w:rsidRDefault="00F95000" w:rsidP="00474A8A">
            <w:pPr>
              <w:tabs>
                <w:tab w:val="left" w:pos="317"/>
              </w:tabs>
              <w:ind w:left="120"/>
              <w:rPr>
                <w:rFonts w:ascii="Times New Roman" w:eastAsia="Times New Roman" w:hAnsi="Times New Roman" w:cs="Times New Roman"/>
              </w:rPr>
            </w:pPr>
            <w:r w:rsidRPr="001C1E14">
              <w:rPr>
                <w:rStyle w:val="editsection"/>
                <w:rFonts w:ascii="Times New Roman" w:hAnsi="Times New Roman" w:cs="Times New Roman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F95000" w:rsidRPr="001C1E14" w:rsidRDefault="00F95000" w:rsidP="00474A8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C1E14">
              <w:rPr>
                <w:rStyle w:val="editsection"/>
                <w:rFonts w:ascii="Times New Roman" w:hAnsi="Times New Roman" w:cs="Times New Roman"/>
              </w:rPr>
              <w:t xml:space="preserve"> экспертная оценка знаний по охране труда и экологической безопасности</w:t>
            </w:r>
          </w:p>
        </w:tc>
      </w:tr>
      <w:tr w:rsidR="00F95000" w:rsidTr="00F95000">
        <w:tc>
          <w:tcPr>
            <w:tcW w:w="3190" w:type="dxa"/>
          </w:tcPr>
          <w:p w:rsidR="00F95000" w:rsidRPr="00486B2A" w:rsidRDefault="00F95000" w:rsidP="00721A11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hAnsi="Times New Roman" w:cs="Times New Roman"/>
                <w:b/>
              </w:rPr>
              <w:t>ОК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486B2A">
              <w:rPr>
                <w:rFonts w:ascii="Times New Roman" w:hAnsi="Times New Roman" w:cs="Times New Roman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</w:tcPr>
          <w:p w:rsidR="00F95000" w:rsidRPr="00486B2A" w:rsidRDefault="00F95000" w:rsidP="00721A11">
            <w:pPr>
              <w:tabs>
                <w:tab w:val="left" w:pos="317"/>
              </w:tabs>
              <w:ind w:left="120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/>
              </w:rPr>
              <w:t>-демонстрация готовности к исполнению воинской обязанности</w:t>
            </w:r>
          </w:p>
        </w:tc>
        <w:tc>
          <w:tcPr>
            <w:tcW w:w="3191" w:type="dxa"/>
          </w:tcPr>
          <w:p w:rsidR="00F95000" w:rsidRPr="00486B2A" w:rsidRDefault="00F95000" w:rsidP="00721A1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ОФП; проверки в</w:t>
            </w:r>
            <w:r w:rsidRPr="00486B2A">
              <w:rPr>
                <w:rFonts w:ascii="Times New Roman" w:eastAsia="Calibri" w:hAnsi="Times New Roman" w:cs="Times New Roman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486B2A" w:rsidRDefault="00F95000" w:rsidP="00721A1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 оценка знаний 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>студентов при</w:t>
            </w:r>
            <w:r w:rsidRPr="00486B2A">
              <w:rPr>
                <w:rFonts w:ascii="Times New Roman" w:eastAsia="Calibri" w:hAnsi="Times New Roman" w:cs="Times New Roman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</w:tbl>
    <w:p w:rsidR="00F95000" w:rsidRDefault="00F95000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000" w:rsidRPr="00486B2A" w:rsidRDefault="00F95000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6913" w:rsidRPr="00D920E0" w:rsidRDefault="00786913" w:rsidP="00ED55AE">
      <w:pPr>
        <w:rPr>
          <w:rFonts w:ascii="Times New Roman" w:hAnsi="Times New Roman" w:cs="Times New Roman"/>
          <w:sz w:val="28"/>
          <w:szCs w:val="28"/>
        </w:rPr>
      </w:pPr>
    </w:p>
    <w:sectPr w:rsidR="00786913" w:rsidRPr="00D920E0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C9" w:rsidRDefault="002F01C9" w:rsidP="00D920E0">
      <w:r>
        <w:separator/>
      </w:r>
    </w:p>
  </w:endnote>
  <w:endnote w:type="continuationSeparator" w:id="1">
    <w:p w:rsidR="002F01C9" w:rsidRDefault="002F01C9" w:rsidP="00D9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281D0C" w:rsidP="004F5D26">
    <w:pPr>
      <w:pStyle w:val="ab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47D4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47D49">
      <w:rPr>
        <w:rStyle w:val="af9"/>
        <w:noProof/>
      </w:rPr>
      <w:t>20</w:t>
    </w:r>
    <w:r>
      <w:rPr>
        <w:rStyle w:val="af9"/>
      </w:rPr>
      <w:fldChar w:fldCharType="end"/>
    </w:r>
  </w:p>
  <w:p w:rsidR="00847D49" w:rsidRDefault="00847D49" w:rsidP="004F5D26">
    <w:pPr>
      <w:pStyle w:val="ab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281D0C">
    <w:pPr>
      <w:rPr>
        <w:sz w:val="2"/>
        <w:szCs w:val="2"/>
      </w:rPr>
    </w:pPr>
    <w:r w:rsidRPr="00281D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4" type="#_x0000_t202" style="position:absolute;margin-left:76.05pt;margin-top:783pt;width:13.25pt;height:13.8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:rsidR="00847D49" w:rsidRDefault="00281D0C">
                <w:r w:rsidRPr="00281D0C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281D0C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4F5A4A" w:rsidRPr="004F5A4A">
                  <w:rPr>
                    <w:rStyle w:val="CenturySchoolbook115pt"/>
                    <w:noProof/>
                  </w:rPr>
                  <w:t>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281D0C" w:rsidP="004F5D26">
    <w:pPr>
      <w:pStyle w:val="ab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47D4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47D49">
      <w:rPr>
        <w:rStyle w:val="af9"/>
        <w:noProof/>
      </w:rPr>
      <w:t>2</w:t>
    </w:r>
    <w:r>
      <w:rPr>
        <w:rStyle w:val="af9"/>
      </w:rPr>
      <w:fldChar w:fldCharType="end"/>
    </w:r>
  </w:p>
  <w:p w:rsidR="00847D49" w:rsidRDefault="00847D49" w:rsidP="004F5D2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281D0C">
    <w:pPr>
      <w:rPr>
        <w:sz w:val="2"/>
        <w:szCs w:val="2"/>
      </w:rPr>
    </w:pPr>
    <w:r w:rsidRPr="00281D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8pt;margin-top:782.65pt;width:6.6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zCqg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" filled="f" stroked="f">
          <v:textbox style="mso-fit-shape-to-text:t" inset="0,0,0,0">
            <w:txbxContent>
              <w:p w:rsidR="00847D49" w:rsidRDefault="00281D0C">
                <w:r w:rsidRPr="00281D0C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281D0C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8429C0" w:rsidRPr="008429C0">
                  <w:rPr>
                    <w:rStyle w:val="CenturySchoolbook115pt"/>
                    <w:noProof/>
                  </w:rPr>
                  <w:t>14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281D0C">
    <w:pPr>
      <w:rPr>
        <w:sz w:val="2"/>
        <w:szCs w:val="2"/>
      </w:rPr>
    </w:pPr>
    <w:r w:rsidRPr="00281D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07.35pt;margin-top:783.1pt;width:6.6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" filled="f" stroked="f">
          <v:textbox style="mso-fit-shape-to-text:t" inset="0,0,0,0">
            <w:txbxContent>
              <w:p w:rsidR="00847D49" w:rsidRPr="004F5A4A" w:rsidRDefault="00847D49" w:rsidP="004F5A4A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847D4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281D0C">
    <w:pPr>
      <w:rPr>
        <w:sz w:val="2"/>
        <w:szCs w:val="2"/>
      </w:rPr>
    </w:pPr>
    <w:r w:rsidRPr="00281D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507.35pt;margin-top:783.1pt;width:13.2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G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" filled="f" stroked="f">
          <v:textbox style="mso-fit-shape-to-text:t" inset="0,0,0,0">
            <w:txbxContent>
              <w:p w:rsidR="00847D49" w:rsidRDefault="00281D0C">
                <w:r w:rsidRPr="00281D0C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281D0C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F95000" w:rsidRPr="00F95000">
                  <w:rPr>
                    <w:rStyle w:val="CenturySchoolbook115pt"/>
                    <w:noProof/>
                  </w:rPr>
                  <w:t>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281D0C">
    <w:pPr>
      <w:rPr>
        <w:sz w:val="2"/>
        <w:szCs w:val="2"/>
      </w:rPr>
    </w:pPr>
    <w:r w:rsidRPr="00281D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margin-left:76.8pt;margin-top:782.65pt;width:13.25pt;height:13.8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" filled="f" stroked="f">
          <v:textbox style="mso-fit-shape-to-text:t" inset="0,0,0,0">
            <w:txbxContent>
              <w:p w:rsidR="00847D49" w:rsidRDefault="00847D49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281D0C">
    <w:pPr>
      <w:rPr>
        <w:sz w:val="2"/>
        <w:szCs w:val="2"/>
      </w:rPr>
    </w:pPr>
    <w:r w:rsidRPr="00281D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1" type="#_x0000_t202" style="position:absolute;margin-left:76.05pt;margin-top:781.05pt;width:13.25pt;height:13.8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:rsidR="00847D49" w:rsidRDefault="00281D0C">
                <w:r w:rsidRPr="00281D0C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281D0C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847D49" w:rsidRPr="00964C3F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281D0C">
    <w:pPr>
      <w:rPr>
        <w:sz w:val="2"/>
        <w:szCs w:val="2"/>
      </w:rPr>
    </w:pPr>
    <w:r w:rsidRPr="00281D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32" type="#_x0000_t202" style="position:absolute;margin-left:506.85pt;margin-top:781.4pt;width:13.25pt;height:13.8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:rsidR="00847D49" w:rsidRPr="004F5A4A" w:rsidRDefault="00847D49" w:rsidP="004F5A4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C9" w:rsidRDefault="002F01C9" w:rsidP="00D920E0">
      <w:r>
        <w:separator/>
      </w:r>
    </w:p>
  </w:footnote>
  <w:footnote w:type="continuationSeparator" w:id="1">
    <w:p w:rsidR="002F01C9" w:rsidRDefault="002F01C9" w:rsidP="00D9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281D0C">
    <w:pPr>
      <w:rPr>
        <w:sz w:val="2"/>
        <w:szCs w:val="2"/>
      </w:rPr>
    </w:pPr>
    <w:r w:rsidRPr="00281D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9" type="#_x0000_t202" style="position:absolute;margin-left:407.7pt;margin-top:51.7pt;width:90.9pt;height:10.2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:rsidR="00847D49" w:rsidRDefault="00847D49">
                <w:r>
                  <w:rPr>
                    <w:rStyle w:val="a8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847D4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281D0C">
    <w:pPr>
      <w:rPr>
        <w:sz w:val="2"/>
        <w:szCs w:val="2"/>
      </w:rPr>
    </w:pPr>
    <w:r w:rsidRPr="00281D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3" type="#_x0000_t202" style="position:absolute;margin-left:437.25pt;margin-top:53.6pt;width:79.85pt;height:10.2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:rsidR="00847D49" w:rsidRDefault="00847D49"/>
            </w:txbxContent>
          </v:textbox>
          <w10:wrap anchorx="page" anchory="page"/>
        </v:shape>
      </w:pict>
    </w: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Pr="00A1401C" w:rsidRDefault="00847D49">
    <w:pPr>
      <w:rPr>
        <w:rFonts w:ascii="Times New Roman" w:hAnsi="Times New Roman" w:cs="Times New Roman"/>
        <w:b/>
        <w:sz w:val="28"/>
        <w:szCs w:val="28"/>
      </w:rPr>
    </w:pPr>
    <w:r w:rsidRPr="00A1401C">
      <w:rPr>
        <w:rFonts w:ascii="Times New Roman" w:hAnsi="Times New Roman" w:cs="Times New Roman"/>
        <w:b/>
        <w:sz w:val="28"/>
        <w:szCs w:val="28"/>
      </w:rPr>
      <w:t xml:space="preserve">2.2 Тематический план и содержание учебной </w:t>
    </w:r>
    <w:r w:rsidR="00242221">
      <w:rPr>
        <w:rFonts w:ascii="Times New Roman" w:hAnsi="Times New Roman" w:cs="Times New Roman"/>
        <w:b/>
        <w:sz w:val="28"/>
        <w:szCs w:val="28"/>
      </w:rPr>
      <w:t>дисциплины Физическая культура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3E2D9E"/>
    <w:multiLevelType w:val="multilevel"/>
    <w:tmpl w:val="82322F2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E47B7B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98BA44">
      <w:numFmt w:val="none"/>
      <w:lvlText w:val=""/>
      <w:lvlJc w:val="left"/>
      <w:pPr>
        <w:tabs>
          <w:tab w:val="num" w:pos="360"/>
        </w:tabs>
      </w:pPr>
    </w:lvl>
    <w:lvl w:ilvl="2" w:tplc="6958C84A">
      <w:numFmt w:val="none"/>
      <w:lvlText w:val=""/>
      <w:lvlJc w:val="left"/>
      <w:pPr>
        <w:tabs>
          <w:tab w:val="num" w:pos="360"/>
        </w:tabs>
      </w:pPr>
    </w:lvl>
    <w:lvl w:ilvl="3" w:tplc="7D022790">
      <w:numFmt w:val="none"/>
      <w:lvlText w:val=""/>
      <w:lvlJc w:val="left"/>
      <w:pPr>
        <w:tabs>
          <w:tab w:val="num" w:pos="360"/>
        </w:tabs>
      </w:pPr>
    </w:lvl>
    <w:lvl w:ilvl="4" w:tplc="05E2F142">
      <w:numFmt w:val="none"/>
      <w:lvlText w:val=""/>
      <w:lvlJc w:val="left"/>
      <w:pPr>
        <w:tabs>
          <w:tab w:val="num" w:pos="360"/>
        </w:tabs>
      </w:pPr>
    </w:lvl>
    <w:lvl w:ilvl="5" w:tplc="EF74D68E">
      <w:numFmt w:val="none"/>
      <w:lvlText w:val=""/>
      <w:lvlJc w:val="left"/>
      <w:pPr>
        <w:tabs>
          <w:tab w:val="num" w:pos="360"/>
        </w:tabs>
      </w:pPr>
    </w:lvl>
    <w:lvl w:ilvl="6" w:tplc="A8787E4E">
      <w:numFmt w:val="none"/>
      <w:lvlText w:val=""/>
      <w:lvlJc w:val="left"/>
      <w:pPr>
        <w:tabs>
          <w:tab w:val="num" w:pos="360"/>
        </w:tabs>
      </w:pPr>
    </w:lvl>
    <w:lvl w:ilvl="7" w:tplc="EAA4407C">
      <w:numFmt w:val="none"/>
      <w:lvlText w:val=""/>
      <w:lvlJc w:val="left"/>
      <w:pPr>
        <w:tabs>
          <w:tab w:val="num" w:pos="360"/>
        </w:tabs>
      </w:pPr>
    </w:lvl>
    <w:lvl w:ilvl="8" w:tplc="69EE48B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FC18AE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F1F54"/>
    <w:multiLevelType w:val="multilevel"/>
    <w:tmpl w:val="3236C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2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AB3FCA"/>
    <w:multiLevelType w:val="multilevel"/>
    <w:tmpl w:val="E07C8F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6C34FE"/>
    <w:multiLevelType w:val="hybridMultilevel"/>
    <w:tmpl w:val="73C6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4E3B75"/>
    <w:multiLevelType w:val="multilevel"/>
    <w:tmpl w:val="6BE471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B3374DF"/>
    <w:multiLevelType w:val="multilevel"/>
    <w:tmpl w:val="D2B276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6D0D47"/>
    <w:multiLevelType w:val="multilevel"/>
    <w:tmpl w:val="3FCE2D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0"/>
  </w:num>
  <w:num w:numId="4">
    <w:abstractNumId w:val="10"/>
  </w:num>
  <w:num w:numId="5">
    <w:abstractNumId w:val="25"/>
  </w:num>
  <w:num w:numId="6">
    <w:abstractNumId w:val="35"/>
  </w:num>
  <w:num w:numId="7">
    <w:abstractNumId w:val="1"/>
  </w:num>
  <w:num w:numId="8">
    <w:abstractNumId w:val="2"/>
  </w:num>
  <w:num w:numId="9">
    <w:abstractNumId w:val="44"/>
  </w:num>
  <w:num w:numId="10">
    <w:abstractNumId w:val="0"/>
  </w:num>
  <w:num w:numId="11">
    <w:abstractNumId w:val="38"/>
  </w:num>
  <w:num w:numId="12">
    <w:abstractNumId w:val="34"/>
  </w:num>
  <w:num w:numId="13">
    <w:abstractNumId w:val="15"/>
  </w:num>
  <w:num w:numId="14">
    <w:abstractNumId w:val="32"/>
  </w:num>
  <w:num w:numId="15">
    <w:abstractNumId w:val="17"/>
  </w:num>
  <w:num w:numId="16">
    <w:abstractNumId w:val="4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7"/>
  </w:num>
  <w:num w:numId="23">
    <w:abstractNumId w:val="31"/>
  </w:num>
  <w:num w:numId="24">
    <w:abstractNumId w:val="16"/>
  </w:num>
  <w:num w:numId="25">
    <w:abstractNumId w:val="22"/>
  </w:num>
  <w:num w:numId="26">
    <w:abstractNumId w:val="12"/>
  </w:num>
  <w:num w:numId="27">
    <w:abstractNumId w:val="39"/>
  </w:num>
  <w:num w:numId="28">
    <w:abstractNumId w:val="20"/>
  </w:num>
  <w:num w:numId="29">
    <w:abstractNumId w:val="9"/>
  </w:num>
  <w:num w:numId="30">
    <w:abstractNumId w:val="8"/>
  </w:num>
  <w:num w:numId="31">
    <w:abstractNumId w:val="11"/>
  </w:num>
  <w:num w:numId="32">
    <w:abstractNumId w:val="4"/>
  </w:num>
  <w:num w:numId="33">
    <w:abstractNumId w:val="3"/>
  </w:num>
  <w:num w:numId="34">
    <w:abstractNumId w:val="19"/>
  </w:num>
  <w:num w:numId="35">
    <w:abstractNumId w:val="23"/>
  </w:num>
  <w:num w:numId="36">
    <w:abstractNumId w:val="41"/>
  </w:num>
  <w:num w:numId="37">
    <w:abstractNumId w:val="33"/>
  </w:num>
  <w:num w:numId="38">
    <w:abstractNumId w:val="14"/>
  </w:num>
  <w:num w:numId="39">
    <w:abstractNumId w:val="30"/>
  </w:num>
  <w:num w:numId="40">
    <w:abstractNumId w:val="6"/>
  </w:num>
  <w:num w:numId="41">
    <w:abstractNumId w:val="27"/>
  </w:num>
  <w:num w:numId="42">
    <w:abstractNumId w:val="29"/>
  </w:num>
  <w:num w:numId="43">
    <w:abstractNumId w:val="28"/>
  </w:num>
  <w:num w:numId="44">
    <w:abstractNumId w:val="4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20E0"/>
    <w:rsid w:val="000268A6"/>
    <w:rsid w:val="00047FD0"/>
    <w:rsid w:val="000765D4"/>
    <w:rsid w:val="001242F0"/>
    <w:rsid w:val="00140EAB"/>
    <w:rsid w:val="00144E47"/>
    <w:rsid w:val="001457AF"/>
    <w:rsid w:val="001A3126"/>
    <w:rsid w:val="001C1E14"/>
    <w:rsid w:val="001E1DAE"/>
    <w:rsid w:val="001E7781"/>
    <w:rsid w:val="00220D7B"/>
    <w:rsid w:val="0022688F"/>
    <w:rsid w:val="00242221"/>
    <w:rsid w:val="00246E2C"/>
    <w:rsid w:val="0028176D"/>
    <w:rsid w:val="00281D0C"/>
    <w:rsid w:val="002A5373"/>
    <w:rsid w:val="002B3AA0"/>
    <w:rsid w:val="002C6020"/>
    <w:rsid w:val="002F01C9"/>
    <w:rsid w:val="00317BD5"/>
    <w:rsid w:val="003201D2"/>
    <w:rsid w:val="0032144A"/>
    <w:rsid w:val="003339EC"/>
    <w:rsid w:val="00354CD5"/>
    <w:rsid w:val="003F1CEE"/>
    <w:rsid w:val="0044433E"/>
    <w:rsid w:val="004D5999"/>
    <w:rsid w:val="004E7853"/>
    <w:rsid w:val="004F57EF"/>
    <w:rsid w:val="004F5A4A"/>
    <w:rsid w:val="004F5D26"/>
    <w:rsid w:val="0052135E"/>
    <w:rsid w:val="00545984"/>
    <w:rsid w:val="00592CBE"/>
    <w:rsid w:val="005C0897"/>
    <w:rsid w:val="0062471D"/>
    <w:rsid w:val="00633A2B"/>
    <w:rsid w:val="007359E0"/>
    <w:rsid w:val="00762799"/>
    <w:rsid w:val="00765B44"/>
    <w:rsid w:val="00776ECC"/>
    <w:rsid w:val="00783257"/>
    <w:rsid w:val="00786913"/>
    <w:rsid w:val="007B2419"/>
    <w:rsid w:val="007E0ABB"/>
    <w:rsid w:val="0081108A"/>
    <w:rsid w:val="008429C0"/>
    <w:rsid w:val="00847D49"/>
    <w:rsid w:val="0085484E"/>
    <w:rsid w:val="00863089"/>
    <w:rsid w:val="008714E6"/>
    <w:rsid w:val="008768A8"/>
    <w:rsid w:val="00885AA4"/>
    <w:rsid w:val="008C53A0"/>
    <w:rsid w:val="008E0D8C"/>
    <w:rsid w:val="0095017B"/>
    <w:rsid w:val="00A137D2"/>
    <w:rsid w:val="00A1401C"/>
    <w:rsid w:val="00A14F9A"/>
    <w:rsid w:val="00A54550"/>
    <w:rsid w:val="00A80944"/>
    <w:rsid w:val="00B0479D"/>
    <w:rsid w:val="00B1034A"/>
    <w:rsid w:val="00B62E8A"/>
    <w:rsid w:val="00B95DC2"/>
    <w:rsid w:val="00C62576"/>
    <w:rsid w:val="00CF185E"/>
    <w:rsid w:val="00D41DEA"/>
    <w:rsid w:val="00D76C81"/>
    <w:rsid w:val="00D920E0"/>
    <w:rsid w:val="00DA5A5F"/>
    <w:rsid w:val="00DF5230"/>
    <w:rsid w:val="00E3336E"/>
    <w:rsid w:val="00E45B60"/>
    <w:rsid w:val="00E46474"/>
    <w:rsid w:val="00E76FC4"/>
    <w:rsid w:val="00E81AA0"/>
    <w:rsid w:val="00E97E74"/>
    <w:rsid w:val="00EB2915"/>
    <w:rsid w:val="00ED55AE"/>
    <w:rsid w:val="00EF3790"/>
    <w:rsid w:val="00F10C7F"/>
    <w:rsid w:val="00F16207"/>
    <w:rsid w:val="00F70A03"/>
    <w:rsid w:val="00F95000"/>
    <w:rsid w:val="00FD2F2C"/>
    <w:rsid w:val="00FE0B66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0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17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link w:val="20"/>
    <w:qFormat/>
    <w:rsid w:val="0095017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95017B"/>
    <w:pPr>
      <w:keepNext/>
      <w:widowControl/>
      <w:spacing w:before="240" w:after="60"/>
      <w:outlineLvl w:val="2"/>
    </w:pPr>
    <w:rPr>
      <w:rFonts w:ascii="Arial" w:eastAsia="Times New Roman" w:hAnsi="Arial" w:cs="Arial"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D920E0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D920E0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курсив"/>
    <w:basedOn w:val="4"/>
    <w:rsid w:val="00D920E0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31"/>
    <w:rsid w:val="00D920E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D920E0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D920E0"/>
    <w:rPr>
      <w:color w:val="000000"/>
      <w:spacing w:val="0"/>
      <w:w w:val="100"/>
      <w:position w:val="0"/>
      <w:lang w:val="ru-RU"/>
    </w:rPr>
  </w:style>
  <w:style w:type="character" w:customStyle="1" w:styleId="5">
    <w:name w:val="Заголовок №5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Заголовок №5"/>
    <w:basedOn w:val="5"/>
    <w:rsid w:val="00D920E0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6"/>
    <w:rsid w:val="00D920E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2pt">
    <w:name w:val="Основной текст + Интервал 2 pt"/>
    <w:basedOn w:val="a5"/>
    <w:rsid w:val="00D920E0"/>
    <w:rPr>
      <w:color w:val="000000"/>
      <w:spacing w:val="40"/>
      <w:w w:val="100"/>
      <w:position w:val="0"/>
      <w:lang w:val="ru-RU"/>
    </w:rPr>
  </w:style>
  <w:style w:type="character" w:customStyle="1" w:styleId="a7">
    <w:name w:val="Основной текст + Курсив"/>
    <w:basedOn w:val="a5"/>
    <w:rsid w:val="00D920E0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Заголовок №6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60">
    <w:name w:val="Заголовок №6"/>
    <w:basedOn w:val="6"/>
    <w:rsid w:val="00D920E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Основной текст2"/>
    <w:basedOn w:val="a5"/>
    <w:rsid w:val="00D920E0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Заголовок №4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оловок №4"/>
    <w:basedOn w:val="42"/>
    <w:rsid w:val="00D920E0"/>
    <w:rPr>
      <w:color w:val="000000"/>
      <w:spacing w:val="0"/>
      <w:w w:val="100"/>
      <w:position w:val="0"/>
      <w:lang w:val="ru-RU"/>
    </w:rPr>
  </w:style>
  <w:style w:type="character" w:customStyle="1" w:styleId="420">
    <w:name w:val="Заголовок №4 (2)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421">
    <w:name w:val="Заголовок №4 (2)"/>
    <w:basedOn w:val="420"/>
    <w:rsid w:val="00D920E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Заголовок №7_"/>
    <w:basedOn w:val="a0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Заголовок №7"/>
    <w:basedOn w:val="7"/>
    <w:rsid w:val="00D920E0"/>
    <w:rPr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;Полужирный"/>
    <w:basedOn w:val="a5"/>
    <w:rsid w:val="00D920E0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pt0">
    <w:name w:val="Основной текст + 8 pt;Полужирный;Курсив"/>
    <w:basedOn w:val="a5"/>
    <w:rsid w:val="00D920E0"/>
    <w:rPr>
      <w:b/>
      <w:bCs/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8">
    <w:name w:val="Колонтитул"/>
    <w:basedOn w:val="a6"/>
    <w:rsid w:val="00D920E0"/>
    <w:rPr>
      <w:color w:val="000000"/>
      <w:spacing w:val="0"/>
      <w:w w:val="100"/>
      <w:position w:val="0"/>
      <w:lang w:val="ru-RU"/>
    </w:rPr>
  </w:style>
  <w:style w:type="character" w:customStyle="1" w:styleId="8pt1">
    <w:name w:val="Основной текст + 8 pt;Полужирный;Малые прописные"/>
    <w:basedOn w:val="a5"/>
    <w:rsid w:val="00D920E0"/>
    <w:rPr>
      <w:b/>
      <w:bCs/>
      <w:smallCaps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31">
    <w:name w:val="Основной текст3"/>
    <w:basedOn w:val="a"/>
    <w:link w:val="a5"/>
    <w:rsid w:val="00D920E0"/>
    <w:pPr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920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92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01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017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5017B"/>
    <w:rPr>
      <w:rFonts w:ascii="Arial" w:eastAsia="Times New Roman" w:hAnsi="Arial" w:cs="Arial"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95017B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501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0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b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01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styleId="af0">
    <w:name w:val="footnote text"/>
    <w:basedOn w:val="a"/>
    <w:link w:val="af1"/>
    <w:semiHidden/>
    <w:unhideWhenUsed/>
    <w:rsid w:val="0095017B"/>
    <w:pPr>
      <w:widowControl/>
    </w:pPr>
    <w:rPr>
      <w:rFonts w:ascii="Times New Roman" w:eastAsia="Times New Roman" w:hAnsi="Times New Roman" w:cs="Times New Roman"/>
      <w:b/>
      <w:color w:val="auto"/>
      <w:sz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95017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95017B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95017B"/>
    <w:pPr>
      <w:widowControl/>
      <w:ind w:firstLine="360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95017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95017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95017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b/>
      <w:color w:val="auto"/>
    </w:rPr>
  </w:style>
  <w:style w:type="character" w:customStyle="1" w:styleId="27">
    <w:name w:val="Основной текст с отступом 2 Знак"/>
    <w:basedOn w:val="a0"/>
    <w:link w:val="26"/>
    <w:semiHidden/>
    <w:rsid w:val="00950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6">
    <w:name w:val="No Spacing"/>
    <w:qFormat/>
    <w:rsid w:val="00950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rsid w:val="009501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Style2">
    <w:name w:val="Style2"/>
    <w:basedOn w:val="a"/>
    <w:rsid w:val="0095017B"/>
    <w:pPr>
      <w:autoSpaceDE w:val="0"/>
      <w:autoSpaceDN w:val="0"/>
      <w:adjustRightInd w:val="0"/>
      <w:spacing w:line="216" w:lineRule="exact"/>
      <w:ind w:firstLine="859"/>
    </w:pPr>
    <w:rPr>
      <w:rFonts w:ascii="Calibri" w:eastAsia="Times New Roman" w:hAnsi="Calibri" w:cs="Times New Roman"/>
      <w:b/>
      <w:color w:val="auto"/>
    </w:rPr>
  </w:style>
  <w:style w:type="paragraph" w:customStyle="1" w:styleId="Style3">
    <w:name w:val="Style3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4">
    <w:name w:val="Style4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5">
    <w:name w:val="Style5"/>
    <w:basedOn w:val="a"/>
    <w:rsid w:val="0095017B"/>
    <w:pPr>
      <w:autoSpaceDE w:val="0"/>
      <w:autoSpaceDN w:val="0"/>
      <w:adjustRightInd w:val="0"/>
      <w:spacing w:line="222" w:lineRule="exact"/>
      <w:ind w:firstLine="475"/>
    </w:pPr>
    <w:rPr>
      <w:rFonts w:ascii="Calibri" w:eastAsia="Times New Roman" w:hAnsi="Calibri" w:cs="Times New Roman"/>
      <w:b/>
      <w:color w:val="auto"/>
    </w:rPr>
  </w:style>
  <w:style w:type="paragraph" w:customStyle="1" w:styleId="Style6">
    <w:name w:val="Style6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7">
    <w:name w:val="Style7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9">
    <w:name w:val="Style9"/>
    <w:basedOn w:val="a"/>
    <w:rsid w:val="0095017B"/>
    <w:pPr>
      <w:autoSpaceDE w:val="0"/>
      <w:autoSpaceDN w:val="0"/>
      <w:adjustRightInd w:val="0"/>
      <w:spacing w:line="226" w:lineRule="exact"/>
    </w:pPr>
    <w:rPr>
      <w:rFonts w:ascii="Calibri" w:eastAsia="Times New Roman" w:hAnsi="Calibri" w:cs="Times New Roman"/>
      <w:b/>
      <w:color w:val="auto"/>
    </w:rPr>
  </w:style>
  <w:style w:type="paragraph" w:customStyle="1" w:styleId="Style10">
    <w:name w:val="Style10"/>
    <w:basedOn w:val="a"/>
    <w:rsid w:val="0095017B"/>
    <w:pPr>
      <w:autoSpaceDE w:val="0"/>
      <w:autoSpaceDN w:val="0"/>
      <w:adjustRightInd w:val="0"/>
      <w:spacing w:line="221" w:lineRule="exact"/>
      <w:ind w:firstLine="456"/>
    </w:pPr>
    <w:rPr>
      <w:rFonts w:ascii="Calibri" w:eastAsia="Times New Roman" w:hAnsi="Calibri" w:cs="Times New Roman"/>
      <w:b/>
      <w:color w:val="auto"/>
    </w:rPr>
  </w:style>
  <w:style w:type="paragraph" w:customStyle="1" w:styleId="podzag2">
    <w:name w:val="podzag_2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podzag1">
    <w:name w:val="podzag_1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c12c9">
    <w:name w:val="c1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5c9">
    <w:name w:val="c1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">
    <w:name w:val="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37c9">
    <w:name w:val="c3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">
    <w:name w:val="c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8">
    <w:name w:val="c5 c9 c1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9c61">
    <w:name w:val="c5 c73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4">
    <w:name w:val="c5 c9 c4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9">
    <w:name w:val="c5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2">
    <w:name w:val="c5 c9 c4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50c78">
    <w:name w:val="c5 c59 c9 c50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78">
    <w:name w:val="c5 c59 c9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101">
    <w:name w:val="c5 c9 c50 c10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">
    <w:name w:val="c5 c9 c5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5">
    <w:name w:val="c5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">
    <w:name w:val="c5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">
    <w:name w:val="c5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">
    <w:name w:val="c5 c1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c79">
    <w:name w:val="c5 c9 c61 c7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92">
    <w:name w:val="c5 c11 c9 c9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11c9">
    <w:name w:val="c5 c92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69">
    <w:name w:val="c12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0">
    <w:name w:val="c5 c9 c2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c74">
    <w:name w:val="c5 c9 c21 c7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0c9">
    <w:name w:val="c5 c90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8">
    <w:name w:val="c5 c9 c6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4">
    <w:name w:val="c5 c9 c8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6">
    <w:name w:val="c5 c9 c4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5">
    <w:name w:val="c5 c9 c11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9c9c103">
    <w:name w:val="c5 c79 c9 c10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5c108">
    <w:name w:val="c5 c9 c10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">
    <w:name w:val="c5 c9 c8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0">
    <w:name w:val="c5 c9 c9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2">
    <w:name w:val="c5 c9 c11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3">
    <w:name w:val="c5 c9 c8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9">
    <w:name w:val="c5 c9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5c108">
    <w:name w:val="c5 c9 c6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3">
    <w:name w:val="c5 c9 c11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2">
    <w:name w:val="c5 c9 c6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">
    <w:name w:val="c5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3">
    <w:name w:val="c5 c9 c4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c98">
    <w:name w:val="c5 c9 c85 c9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5">
    <w:name w:val="c5 c89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">
    <w:name w:val="c5 c9 c2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9">
    <w:name w:val="c5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c104">
    <w:name w:val="c5 c18 c9 c10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4">
    <w:name w:val="c5 c9 c3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114">
    <w:name w:val="c12 c9 c11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89">
    <w:name w:val="c5 c9 c50 c8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c93">
    <w:name w:val="c5 c9 c23 c9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11c9">
    <w:name w:val="c5 c34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9c87">
    <w:name w:val="c5 c34 c9 c8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87c9">
    <w:name w:val="c5 c34 c8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33">
    <w:name w:val="c12 c9 c3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34c9c63">
    <w:name w:val="c12 c34 c9 c6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9">
    <w:name w:val="c5 c89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30">
    <w:name w:val="c5 c9 c50 c3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111">
    <w:name w:val="c5 c11 c9 c1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">
    <w:name w:val="c5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76">
    <w:name w:val="c5 c9 c7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5c69">
    <w:name w:val="c5 c81 c9 c65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1">
    <w:name w:val="c5 c81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88">
    <w:name w:val="c5 c81 c9 c8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c71">
    <w:name w:val="c5 c9 c39 c7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7">
    <w:name w:val="c5 c9 c10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106c9">
    <w:name w:val="c12 c106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47c9">
    <w:name w:val="c12 c4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6">
    <w:name w:val="c5 c9 c10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23">
    <w:name w:val="c5 c11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11c9c39">
    <w:name w:val="c5 c73 c11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61c105">
    <w:name w:val="c5 c11 c9 c61 c10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73">
    <w:name w:val="c12 c9 c7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48c9">
    <w:name w:val="c5 c4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8">
    <w:name w:val="c5 c9 c4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7c5c59c9">
    <w:name w:val="c47 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c52">
    <w:name w:val="c4 c5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">
    <w:name w:val="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70c11c9">
    <w:name w:val="c70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0">
    <w:name w:val="c11 c9 c7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11">
    <w:name w:val="c9 c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59">
    <w:name w:val="c9 c5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9c9">
    <w:name w:val="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97">
    <w:name w:val="c11 c9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8c97">
    <w:name w:val="c11 c9 c78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110">
    <w:name w:val="1Стиль1"/>
    <w:basedOn w:val="a"/>
    <w:rsid w:val="0095017B"/>
    <w:pPr>
      <w:widowControl/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styleId="af7">
    <w:name w:val="footnote reference"/>
    <w:semiHidden/>
    <w:unhideWhenUsed/>
    <w:rsid w:val="0095017B"/>
    <w:rPr>
      <w:vertAlign w:val="superscript"/>
    </w:rPr>
  </w:style>
  <w:style w:type="character" w:customStyle="1" w:styleId="FontStyle13">
    <w:name w:val="Font Style13"/>
    <w:basedOn w:val="a0"/>
    <w:rsid w:val="009501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501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501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501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017B"/>
  </w:style>
  <w:style w:type="character" w:customStyle="1" w:styleId="letter">
    <w:name w:val="letter"/>
    <w:basedOn w:val="a0"/>
    <w:rsid w:val="0095017B"/>
  </w:style>
  <w:style w:type="character" w:customStyle="1" w:styleId="mw-headline">
    <w:name w:val="mw-headline"/>
    <w:basedOn w:val="a0"/>
    <w:rsid w:val="0095017B"/>
  </w:style>
  <w:style w:type="character" w:customStyle="1" w:styleId="editsection">
    <w:name w:val="editsection"/>
    <w:basedOn w:val="a0"/>
    <w:rsid w:val="0095017B"/>
  </w:style>
  <w:style w:type="character" w:customStyle="1" w:styleId="c0c6">
    <w:name w:val="c0 c6"/>
    <w:basedOn w:val="a0"/>
    <w:rsid w:val="0095017B"/>
  </w:style>
  <w:style w:type="character" w:customStyle="1" w:styleId="c0">
    <w:name w:val="c0"/>
    <w:basedOn w:val="a0"/>
    <w:rsid w:val="0095017B"/>
  </w:style>
  <w:style w:type="character" w:customStyle="1" w:styleId="c0c13">
    <w:name w:val="c0 c13"/>
    <w:basedOn w:val="a0"/>
    <w:rsid w:val="0095017B"/>
  </w:style>
  <w:style w:type="character" w:customStyle="1" w:styleId="c6">
    <w:name w:val="c6"/>
    <w:basedOn w:val="a0"/>
    <w:rsid w:val="0095017B"/>
  </w:style>
  <w:style w:type="character" w:customStyle="1" w:styleId="c0c13c6">
    <w:name w:val="c0 c13 c6"/>
    <w:basedOn w:val="a0"/>
    <w:rsid w:val="0095017B"/>
  </w:style>
  <w:style w:type="character" w:customStyle="1" w:styleId="c14c6c41">
    <w:name w:val="c14 c6 c41"/>
    <w:basedOn w:val="a0"/>
    <w:rsid w:val="0095017B"/>
  </w:style>
  <w:style w:type="character" w:customStyle="1" w:styleId="c41c14c6">
    <w:name w:val="c41 c14 c6"/>
    <w:basedOn w:val="a0"/>
    <w:rsid w:val="0095017B"/>
  </w:style>
  <w:style w:type="character" w:customStyle="1" w:styleId="c0c14c6">
    <w:name w:val="c0 c14 c6"/>
    <w:basedOn w:val="a0"/>
    <w:rsid w:val="0095017B"/>
  </w:style>
  <w:style w:type="character" w:customStyle="1" w:styleId="c86c6">
    <w:name w:val="c86 c6"/>
    <w:basedOn w:val="a0"/>
    <w:rsid w:val="0095017B"/>
  </w:style>
  <w:style w:type="character" w:customStyle="1" w:styleId="c6c86">
    <w:name w:val="c6 c86"/>
    <w:basedOn w:val="a0"/>
    <w:rsid w:val="0095017B"/>
  </w:style>
  <w:style w:type="character" w:customStyle="1" w:styleId="c0c6c14">
    <w:name w:val="c0 c6 c14"/>
    <w:basedOn w:val="a0"/>
    <w:rsid w:val="0095017B"/>
  </w:style>
  <w:style w:type="character" w:customStyle="1" w:styleId="c0c32">
    <w:name w:val="c0 c32"/>
    <w:basedOn w:val="a0"/>
    <w:rsid w:val="0095017B"/>
  </w:style>
  <w:style w:type="character" w:customStyle="1" w:styleId="c13c6">
    <w:name w:val="c13 c6"/>
    <w:basedOn w:val="a0"/>
    <w:rsid w:val="0095017B"/>
  </w:style>
  <w:style w:type="table" w:styleId="13">
    <w:name w:val="Table Grid 1"/>
    <w:basedOn w:val="a1"/>
    <w:semiHidden/>
    <w:unhideWhenUsed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5017B"/>
  </w:style>
  <w:style w:type="character" w:customStyle="1" w:styleId="apple-converted-space">
    <w:name w:val="apple-converted-space"/>
    <w:basedOn w:val="a0"/>
    <w:rsid w:val="0095017B"/>
  </w:style>
  <w:style w:type="paragraph" w:customStyle="1" w:styleId="cjk">
    <w:name w:val="cjk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ctl">
    <w:name w:val="ctl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highlightactive">
    <w:name w:val="highlight_active"/>
    <w:basedOn w:val="a"/>
    <w:rsid w:val="0095017B"/>
    <w:pPr>
      <w:widowControl/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rFonts w:ascii="Times New Roman" w:eastAsia="Times New Roman" w:hAnsi="Times New Roman" w:cs="Times New Roman"/>
    </w:rPr>
  </w:style>
  <w:style w:type="paragraph" w:customStyle="1" w:styleId="b-safe-panelinject-current">
    <w:name w:val="b-safe-panel__inject-current"/>
    <w:basedOn w:val="a"/>
    <w:rsid w:val="0095017B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rFonts w:ascii="Times New Roman" w:eastAsia="Times New Roman" w:hAnsi="Times New Roman" w:cs="Times New Roman"/>
    </w:rPr>
  </w:style>
  <w:style w:type="character" w:styleId="af9">
    <w:name w:val="page number"/>
    <w:basedOn w:val="a0"/>
    <w:rsid w:val="0095017B"/>
  </w:style>
  <w:style w:type="paragraph" w:styleId="afa">
    <w:name w:val="Title"/>
    <w:basedOn w:val="a"/>
    <w:link w:val="afb"/>
    <w:qFormat/>
    <w:rsid w:val="009501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b">
    <w:name w:val="Название Знак"/>
    <w:basedOn w:val="a0"/>
    <w:link w:val="afa"/>
    <w:rsid w:val="009501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List Paragraph"/>
    <w:basedOn w:val="a"/>
    <w:uiPriority w:val="34"/>
    <w:qFormat/>
    <w:rsid w:val="0095017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5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95017B"/>
  </w:style>
  <w:style w:type="character" w:customStyle="1" w:styleId="submenu-table">
    <w:name w:val="submenu-table"/>
    <w:basedOn w:val="a0"/>
    <w:rsid w:val="0095017B"/>
  </w:style>
  <w:style w:type="paragraph" w:customStyle="1" w:styleId="51">
    <w:name w:val="Основной текст5"/>
    <w:basedOn w:val="a"/>
    <w:rsid w:val="0095017B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115pt">
    <w:name w:val="Основной текст + 11;5 pt;Полужирный"/>
    <w:basedOn w:val="a5"/>
    <w:rsid w:val="00950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5"/>
    <w:rsid w:val="00950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0">
    <w:name w:val="Основной текст 21"/>
    <w:basedOn w:val="a"/>
    <w:rsid w:val="0095017B"/>
    <w:pPr>
      <w:widowControl/>
      <w:spacing w:line="360" w:lineRule="exact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71">
    <w:name w:val="Основной текст (7)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 + Курсив"/>
    <w:basedOn w:val="71"/>
    <w:rsid w:val="0095017B"/>
    <w:rPr>
      <w:i/>
      <w:iCs/>
      <w:color w:val="000000"/>
      <w:spacing w:val="0"/>
      <w:w w:val="100"/>
      <w:position w:val="0"/>
      <w:lang w:val="ru-RU"/>
    </w:rPr>
  </w:style>
  <w:style w:type="character" w:customStyle="1" w:styleId="73">
    <w:name w:val="Основной текст (7)"/>
    <w:basedOn w:val="71"/>
    <w:rsid w:val="0095017B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95017B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95017B"/>
    <w:rPr>
      <w:smallCaps/>
      <w:color w:val="000000"/>
      <w:spacing w:val="0"/>
      <w:w w:val="100"/>
      <w:position w:val="0"/>
      <w:lang w:val="ru-RU"/>
    </w:rPr>
  </w:style>
  <w:style w:type="character" w:customStyle="1" w:styleId="28">
    <w:name w:val="Заголовок №2 + Малые прописные"/>
    <w:basedOn w:val="21"/>
    <w:rsid w:val="0095017B"/>
    <w:rPr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95017B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90">
    <w:name w:val="Основной текст (9)"/>
    <w:basedOn w:val="a"/>
    <w:link w:val="9"/>
    <w:rsid w:val="0095017B"/>
    <w:pPr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color w:val="auto"/>
      <w:sz w:val="32"/>
      <w:szCs w:val="32"/>
      <w:lang w:eastAsia="en-US"/>
    </w:rPr>
  </w:style>
  <w:style w:type="character" w:customStyle="1" w:styleId="61">
    <w:name w:val="Основной текст (6)_"/>
    <w:basedOn w:val="a0"/>
    <w:link w:val="62"/>
    <w:rsid w:val="0095017B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61"/>
    <w:rsid w:val="0095017B"/>
    <w:rPr>
      <w:color w:val="000000"/>
      <w:spacing w:val="-3"/>
      <w:w w:val="100"/>
      <w:position w:val="0"/>
      <w:lang w:val="en-US"/>
    </w:rPr>
  </w:style>
  <w:style w:type="character" w:customStyle="1" w:styleId="14">
    <w:name w:val="Заголовок №1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95017B"/>
    <w:rPr>
      <w:color w:val="000000"/>
      <w:spacing w:val="0"/>
      <w:w w:val="100"/>
      <w:position w:val="0"/>
      <w:lang w:val="ru-RU"/>
    </w:rPr>
  </w:style>
  <w:style w:type="character" w:customStyle="1" w:styleId="FranklinGothicBook55pt">
    <w:name w:val="Основной текст + Franklin Gothic Book;5;5 pt"/>
    <w:basedOn w:val="a5"/>
    <w:rsid w:val="0095017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fd">
    <w:name w:val="Подпись к таблице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e">
    <w:name w:val="Подпись к таблице"/>
    <w:basedOn w:val="afd"/>
    <w:rsid w:val="0095017B"/>
    <w:rPr>
      <w:color w:val="000000"/>
      <w:spacing w:val="0"/>
      <w:w w:val="100"/>
      <w:position w:val="0"/>
      <w:lang w:val="ru-RU"/>
    </w:rPr>
  </w:style>
  <w:style w:type="character" w:customStyle="1" w:styleId="2pt0">
    <w:name w:val="Подпись к таблице + Интервал 2 pt"/>
    <w:basedOn w:val="afd"/>
    <w:rsid w:val="0095017B"/>
    <w:rPr>
      <w:color w:val="000000"/>
      <w:spacing w:val="40"/>
      <w:w w:val="100"/>
      <w:position w:val="0"/>
      <w:lang w:val="ru-RU"/>
    </w:rPr>
  </w:style>
  <w:style w:type="paragraph" w:customStyle="1" w:styleId="62">
    <w:name w:val="Основной текст (6)"/>
    <w:basedOn w:val="a"/>
    <w:link w:val="61"/>
    <w:rsid w:val="0095017B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ater.dn.ua/index/279.htm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yperlink" Target="http://leater.dn.ua/index/25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leater.dn.ua/index/275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leater.dn.ua/index/2105.htm" TargetMode="Externa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hyperlink" Target="http://leater.dn.ua/index/21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20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dcterms:created xsi:type="dcterms:W3CDTF">2015-09-28T02:31:00Z</dcterms:created>
  <dcterms:modified xsi:type="dcterms:W3CDTF">2021-02-22T16:59:00Z</dcterms:modified>
</cp:coreProperties>
</file>