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  КРАСНОЯРСКОГО КРАЯ</w:t>
      </w:r>
    </w:p>
    <w:p w:rsidR="00B77207" w:rsidRDefault="00B77207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КОЗУЛЬСКИЙ ФИЛИАЛ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КРАЕВОЕ ГОСУДАРСТВЕННОЕ АВТОНОМНОЕ 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ПРОФЕССИОНАЛЬНОЕ ОБРАЗОВАТЕЛЬНОЕ УЧРЕЖДЕНИЕ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84F4F" w:rsidRPr="00D31BD8" w:rsidRDefault="005541C0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D31BD8">
        <w:rPr>
          <w:b/>
          <w:u w:val="single"/>
        </w:rPr>
        <w:t>О</w:t>
      </w:r>
      <w:r w:rsidR="00E4735E">
        <w:rPr>
          <w:b/>
          <w:u w:val="single"/>
        </w:rPr>
        <w:t>УП</w:t>
      </w:r>
      <w:r w:rsidR="00EC57F8" w:rsidRPr="00D31BD8">
        <w:rPr>
          <w:b/>
          <w:u w:val="single"/>
        </w:rPr>
        <w:t>.0</w:t>
      </w:r>
      <w:r w:rsidR="00865983" w:rsidRPr="00D31BD8">
        <w:rPr>
          <w:b/>
          <w:u w:val="single"/>
        </w:rPr>
        <w:t>1 Русский язык</w:t>
      </w:r>
      <w:r w:rsidR="00A84F4F" w:rsidRPr="00D31BD8">
        <w:rPr>
          <w:b/>
          <w:u w:val="single"/>
        </w:rPr>
        <w:t xml:space="preserve"> </w:t>
      </w: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6DE0" w:rsidRDefault="00936DE0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754EF" w:rsidRPr="00910906" w:rsidRDefault="002754EF" w:rsidP="00275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910906">
        <w:rPr>
          <w:rFonts w:eastAsia="TimesNewRomanPSMT"/>
          <w:b/>
          <w:bCs/>
        </w:rPr>
        <w:t>по профессии среднего профессионального образования</w:t>
      </w:r>
    </w:p>
    <w:p w:rsidR="002754EF" w:rsidRPr="00910906" w:rsidRDefault="002754EF" w:rsidP="00275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0" w:type="auto"/>
        <w:tblInd w:w="534" w:type="dxa"/>
        <w:tblLook w:val="04A0"/>
      </w:tblPr>
      <w:tblGrid>
        <w:gridCol w:w="9037"/>
      </w:tblGrid>
      <w:tr w:rsidR="002754EF" w:rsidRPr="00910906" w:rsidTr="00226B4A">
        <w:tc>
          <w:tcPr>
            <w:tcW w:w="9571" w:type="dxa"/>
            <w:hideMark/>
          </w:tcPr>
          <w:p w:rsidR="002754EF" w:rsidRPr="00A3562E" w:rsidRDefault="00554E37" w:rsidP="00226B4A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A3562E">
              <w:rPr>
                <w:b/>
                <w:bCs/>
                <w:u w:val="single"/>
              </w:rPr>
              <w:t>15.01.09 Машинист лесозаготовительных и трелевочных машин</w:t>
            </w:r>
          </w:p>
        </w:tc>
      </w:tr>
    </w:tbl>
    <w:p w:rsidR="002754EF" w:rsidRPr="00910906" w:rsidRDefault="002754EF" w:rsidP="002754EF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910906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2754EF" w:rsidRPr="00910906" w:rsidRDefault="002754EF" w:rsidP="00275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mallCaps/>
        </w:rPr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A84F4F" w:rsidRDefault="00000005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пгт</w:t>
      </w:r>
      <w:r w:rsidR="002754EF">
        <w:rPr>
          <w:bCs/>
        </w:rPr>
        <w:t xml:space="preserve">. </w:t>
      </w:r>
      <w:r w:rsidR="00475A53">
        <w:rPr>
          <w:bCs/>
        </w:rPr>
        <w:t>Козулька 202</w:t>
      </w:r>
      <w:r w:rsidR="00475A53" w:rsidRPr="00000005">
        <w:rPr>
          <w:bCs/>
        </w:rPr>
        <w:t>2</w:t>
      </w:r>
      <w:r w:rsidR="00A84F4F">
        <w:rPr>
          <w:bCs/>
        </w:rPr>
        <w:t>г.</w:t>
      </w:r>
    </w:p>
    <w:p w:rsidR="00A84F4F" w:rsidRDefault="00A84F4F" w:rsidP="00A84F4F">
      <w:pPr>
        <w:rPr>
          <w:bCs/>
        </w:rPr>
        <w:sectPr w:rsidR="00A84F4F">
          <w:pgSz w:w="11906" w:h="16838"/>
          <w:pgMar w:top="1134" w:right="850" w:bottom="1134" w:left="1701" w:header="709" w:footer="709" w:gutter="0"/>
          <w:cols w:space="720"/>
        </w:sectPr>
      </w:pPr>
    </w:p>
    <w:p w:rsidR="00A84F4F" w:rsidRDefault="00A84F4F" w:rsidP="0041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567"/>
        <w:jc w:val="both"/>
      </w:pPr>
      <w:r>
        <w:lastRenderedPageBreak/>
        <w:t>Рабочая программа у</w:t>
      </w:r>
      <w:r w:rsidR="00E61FE5">
        <w:t>чебной дисциплины «Русский язык</w:t>
      </w:r>
      <w:r>
        <w:t>» является частью общеобразовательной подготовки студентов в учреждениях среднего профессионального образования (далее – СПО). Составлена</w:t>
      </w:r>
      <w:r w:rsidR="003A4432">
        <w:t xml:space="preserve"> </w:t>
      </w:r>
      <w:r w:rsidR="0041533D">
        <w:t xml:space="preserve">с  учетом    Концепции преподавания  русского  языка  и  литературы  в  Российской  Федерации утвержденной  распоряжением  Правительства  Российской  Федерации  от </w:t>
      </w:r>
      <w:r w:rsidR="00DA13FE">
        <w:t xml:space="preserve"> 9 апреля 2016 г. № 637-р,     </w:t>
      </w:r>
      <w:r w:rsidR="0041533D">
        <w:t>и  Примерной  основной  образовательной  программы среднего  общего  образования,  одобренной  решением  федерального  учебно-методического  объединения  по  общему  образованию  (протокол  от  28  июня 2016 г. № 2/16-з).</w:t>
      </w:r>
    </w:p>
    <w:p w:rsidR="00BD7A64" w:rsidRDefault="00BD7A64" w:rsidP="0041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567"/>
        <w:jc w:val="both"/>
      </w:pPr>
    </w:p>
    <w:p w:rsidR="00A84F4F" w:rsidRDefault="00A84F4F" w:rsidP="00A84F4F">
      <w:pPr>
        <w:ind w:firstLine="708"/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  <w:r>
        <w:t xml:space="preserve">Организация - разработчик: </w:t>
      </w:r>
    </w:p>
    <w:p w:rsidR="00A84F4F" w:rsidRDefault="00A84F4F" w:rsidP="00A84F4F">
      <w:pPr>
        <w:ind w:firstLine="567"/>
        <w:jc w:val="both"/>
      </w:pPr>
      <w: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84F4F" w:rsidRDefault="00A84F4F" w:rsidP="00A84F4F">
      <w:pPr>
        <w:jc w:val="both"/>
      </w:pPr>
    </w:p>
    <w:p w:rsidR="00BD7A64" w:rsidRDefault="00BD7A64" w:rsidP="00A84F4F">
      <w:pPr>
        <w:jc w:val="both"/>
      </w:pPr>
    </w:p>
    <w:p w:rsidR="00BD7A64" w:rsidRDefault="00BD7A64" w:rsidP="00A84F4F">
      <w:pPr>
        <w:jc w:val="both"/>
      </w:pPr>
    </w:p>
    <w:p w:rsidR="00A84F4F" w:rsidRDefault="00A84F4F" w:rsidP="00A84F4F">
      <w:pPr>
        <w:jc w:val="both"/>
      </w:pPr>
      <w:r>
        <w:t xml:space="preserve">Разработчик: </w:t>
      </w:r>
    </w:p>
    <w:p w:rsidR="00A84F4F" w:rsidRDefault="00A84F4F" w:rsidP="00A84F4F">
      <w:pPr>
        <w:ind w:firstLine="426"/>
        <w:jc w:val="both"/>
      </w:pPr>
      <w:proofErr w:type="spellStart"/>
      <w:r>
        <w:t>Хомечко</w:t>
      </w:r>
      <w:proofErr w:type="spellEnd"/>
      <w:r>
        <w:t xml:space="preserve"> Елена Васильевна – преподаватель русского языка и литературы Козульского филиала 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3562E" w:rsidRDefault="00A3562E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A84F4F" w:rsidTr="00A84F4F">
        <w:trPr>
          <w:jc w:val="center"/>
        </w:trPr>
        <w:tc>
          <w:tcPr>
            <w:tcW w:w="468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РАБОЧЕЙ ПРОГРАММЫ УЧЕБНОЙ ДИСЦИПЛИНЫ</w:t>
            </w:r>
          </w:p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A8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И СОДЕРЖАНИЕ УЧЕБНОЙ ДИСЦИПЛИНЫ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CD1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РЕАЛИЗАЦИИ РАБОЧЕЙ ПРОГРАММЫ УЧЕБНОЙ ДИСЦИПЛИНЫ</w:t>
            </w: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A84F4F" w:rsidRDefault="00511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84F4F" w:rsidTr="00A84F4F">
        <w:trPr>
          <w:jc w:val="center"/>
        </w:trPr>
        <w:tc>
          <w:tcPr>
            <w:tcW w:w="468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  <w:hideMark/>
          </w:tcPr>
          <w:p w:rsidR="00A84F4F" w:rsidRDefault="00A84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822" w:type="dxa"/>
            <w:hideMark/>
          </w:tcPr>
          <w:p w:rsidR="00A84F4F" w:rsidRDefault="00511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rPr>
          <w:b/>
        </w:rPr>
      </w:pPr>
    </w:p>
    <w:p w:rsidR="00A84F4F" w:rsidRDefault="00A84F4F" w:rsidP="00A84F4F">
      <w:pPr>
        <w:ind w:left="360"/>
        <w:jc w:val="center"/>
        <w:rPr>
          <w:b/>
        </w:rPr>
      </w:pPr>
    </w:p>
    <w:p w:rsidR="00A84F4F" w:rsidRDefault="00A84F4F" w:rsidP="00A84F4F">
      <w:pPr>
        <w:rPr>
          <w:b/>
        </w:rPr>
        <w:sectPr w:rsidR="00A84F4F">
          <w:pgSz w:w="11906" w:h="16838"/>
          <w:pgMar w:top="1134" w:right="850" w:bottom="1134" w:left="1701" w:header="709" w:footer="709" w:gutter="0"/>
          <w:cols w:space="720"/>
        </w:sectPr>
      </w:pPr>
    </w:p>
    <w:p w:rsidR="00A84F4F" w:rsidRDefault="00A84F4F" w:rsidP="00A84F4F">
      <w:pPr>
        <w:numPr>
          <w:ilvl w:val="0"/>
          <w:numId w:val="2"/>
        </w:numPr>
        <w:spacing w:after="240"/>
        <w:jc w:val="center"/>
        <w:rPr>
          <w:b/>
        </w:rPr>
      </w:pPr>
      <w:r>
        <w:rPr>
          <w:b/>
        </w:rPr>
        <w:lastRenderedPageBreak/>
        <w:t>ПАСПОРТ РАБОЧЕЙ</w:t>
      </w:r>
      <w:r w:rsidR="00A42ED3">
        <w:rPr>
          <w:b/>
        </w:rPr>
        <w:t xml:space="preserve"> ПРОГРАММЫ УЧЕБНОЙ ДИСЦИПЛИНЫ О</w:t>
      </w:r>
      <w:r w:rsidR="00E4735E">
        <w:rPr>
          <w:b/>
        </w:rPr>
        <w:t>УП</w:t>
      </w:r>
      <w:r w:rsidR="003C2CF2">
        <w:rPr>
          <w:b/>
        </w:rPr>
        <w:t>.01 Русский язык</w:t>
      </w:r>
    </w:p>
    <w:p w:rsidR="00A84F4F" w:rsidRDefault="00A84F4F" w:rsidP="00E61FE5">
      <w:pPr>
        <w:tabs>
          <w:tab w:val="left" w:pos="851"/>
          <w:tab w:val="left" w:pos="1134"/>
        </w:tabs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A84F4F" w:rsidRDefault="00E61FE5" w:rsidP="00E61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="00A84F4F">
        <w:t>Рабочая программа у</w:t>
      </w:r>
      <w:r w:rsidR="00A42ED3">
        <w:t>чебной дисциплины «Русский язык</w:t>
      </w:r>
      <w:r w:rsidR="00A84F4F">
        <w:t xml:space="preserve">»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554E37">
        <w:t>15.01.09 Машинист лесозаготовительных и трелевочных машин.</w:t>
      </w:r>
      <w:r>
        <w:t xml:space="preserve"> </w:t>
      </w:r>
    </w:p>
    <w:p w:rsidR="00A84F4F" w:rsidRDefault="00A84F4F" w:rsidP="00A84F4F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A84F4F" w:rsidRDefault="00A84F4F" w:rsidP="00E61FE5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Русский язык является дисциплиной,   обеспечивающей  развитие интеллектуальных и творческих способностей студента, развивающей  его абстрактное мышление, память и воображение, содействующей формированию разносторонне развитой, гармоничной личности, воспитанию гражданина, патриота, формирующей  навыки самостоятельной учебной деятельности, самообразования и самореализации личности. Человек, получивший среднее профессиональное образование, должен знать языковые нормы и её разновидности, а также нормы речевого поведения в различных сферах общения. </w:t>
      </w:r>
    </w:p>
    <w:p w:rsidR="00A84F4F" w:rsidRDefault="00E61FE5" w:rsidP="00E61FE5">
      <w:pPr>
        <w:tabs>
          <w:tab w:val="left" w:pos="993"/>
        </w:tabs>
        <w:jc w:val="both"/>
        <w:rPr>
          <w:b/>
        </w:rPr>
      </w:pPr>
      <w:r>
        <w:tab/>
      </w:r>
      <w:r w:rsidR="00EC5934">
        <w:t>Учебная дисциплина ОУП</w:t>
      </w:r>
      <w:r w:rsidR="00A42ED3">
        <w:t>.01 «Русский язык</w:t>
      </w:r>
      <w:r w:rsidR="00A84F4F">
        <w:t xml:space="preserve">» </w:t>
      </w:r>
      <w:r w:rsidR="00FD1B46">
        <w:t>является  учебным  предметом   обязательной  предметной области «Русский язык и литература» ФГОС среднего общего образования.</w:t>
      </w:r>
    </w:p>
    <w:p w:rsidR="00A84F4F" w:rsidRDefault="00A84F4F" w:rsidP="00A84F4F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A84F4F" w:rsidRDefault="00A84F4F" w:rsidP="0032618C">
      <w:pPr>
        <w:ind w:firstLine="709"/>
      </w:pPr>
      <w:r>
        <w:rPr>
          <w:spacing w:val="-6"/>
        </w:rPr>
        <w:t xml:space="preserve">Программа направлена на достижение следующих </w:t>
      </w:r>
      <w:r>
        <w:rPr>
          <w:b/>
          <w:spacing w:val="-6"/>
        </w:rPr>
        <w:t>целей: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 xml:space="preserve">- совершенствование </w:t>
      </w:r>
      <w:proofErr w:type="spellStart"/>
      <w:r>
        <w:t>общеучебных</w:t>
      </w:r>
      <w:proofErr w:type="spellEnd"/>
      <w:r>
        <w:t xml:space="preserve"> умений и навыков обучаемых: языковых, 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речемыслительных, орфографических, пунктуационных, стилистических;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- формирование функциональной грамотности и всех видов компетенций (язы-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proofErr w:type="spellStart"/>
      <w:r>
        <w:t>ковой</w:t>
      </w:r>
      <w:proofErr w:type="spellEnd"/>
      <w:r>
        <w:t xml:space="preserve">, лингвистической (языковедческой), коммуникативной, </w:t>
      </w:r>
      <w:proofErr w:type="spellStart"/>
      <w:r>
        <w:t>культуроведче</w:t>
      </w:r>
      <w:proofErr w:type="spellEnd"/>
      <w:r>
        <w:t>-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proofErr w:type="spellStart"/>
      <w:r>
        <w:t>ской</w:t>
      </w:r>
      <w:proofErr w:type="spellEnd"/>
      <w:r>
        <w:t>);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  <w: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84F4F" w:rsidRDefault="00A84F4F" w:rsidP="00A84F4F">
      <w:pPr>
        <w:tabs>
          <w:tab w:val="left" w:pos="1080"/>
          <w:tab w:val="left" w:pos="1260"/>
        </w:tabs>
        <w:ind w:left="-207"/>
        <w:jc w:val="both"/>
      </w:pPr>
    </w:p>
    <w:p w:rsidR="00A84F4F" w:rsidRDefault="00E61FE5" w:rsidP="00A84F4F">
      <w:pPr>
        <w:tabs>
          <w:tab w:val="left" w:pos="1080"/>
          <w:tab w:val="left" w:pos="1260"/>
        </w:tabs>
        <w:ind w:left="-207"/>
        <w:jc w:val="both"/>
      </w:pPr>
      <w:r>
        <w:tab/>
      </w:r>
      <w:r w:rsidR="00A84F4F">
        <w:t>Освоение содержания у</w:t>
      </w:r>
      <w:r>
        <w:t>чебной дисциплины «Русский язык</w:t>
      </w:r>
      <w:r w:rsidR="00A84F4F">
        <w:t>»   обеспечивает достижение студентами следующих результатов:</w:t>
      </w:r>
    </w:p>
    <w:p w:rsidR="00A84F4F" w:rsidRDefault="00A84F4F" w:rsidP="00A84F4F">
      <w:pPr>
        <w:jc w:val="both"/>
      </w:pPr>
      <w:r>
        <w:tab/>
      </w:r>
      <w:r>
        <w:rPr>
          <w:b/>
        </w:rPr>
        <w:t xml:space="preserve"> личностных</w:t>
      </w:r>
      <w:r>
        <w:t>:</w:t>
      </w:r>
      <w:r>
        <w:tab/>
      </w:r>
    </w:p>
    <w:p w:rsidR="00A84F4F" w:rsidRDefault="00685E0B" w:rsidP="00A84F4F">
      <w:pPr>
        <w:jc w:val="both"/>
      </w:pPr>
      <w:r>
        <w:t>Л1</w:t>
      </w:r>
      <w:r w:rsidR="00A84F4F">
        <w:t xml:space="preserve"> −</w:t>
      </w:r>
      <w:r w:rsidR="00A84F4F"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</w:t>
      </w:r>
    </w:p>
    <w:p w:rsidR="00A84F4F" w:rsidRDefault="00A84F4F" w:rsidP="00A84F4F">
      <w:pPr>
        <w:jc w:val="both"/>
      </w:pPr>
      <w:r>
        <w:t xml:space="preserve">протяжении веков, осознание связи языка и истории, культуры русского и </w:t>
      </w:r>
    </w:p>
    <w:p w:rsidR="00A84F4F" w:rsidRDefault="00A84F4F" w:rsidP="00A84F4F">
      <w:pPr>
        <w:jc w:val="both"/>
      </w:pPr>
      <w:r>
        <w:lastRenderedPageBreak/>
        <w:t>других народов;</w:t>
      </w:r>
    </w:p>
    <w:p w:rsidR="00A84F4F" w:rsidRDefault="00685E0B" w:rsidP="00A84F4F">
      <w:pPr>
        <w:jc w:val="both"/>
      </w:pPr>
      <w:r>
        <w:t>Л2</w:t>
      </w:r>
      <w:r w:rsidR="00A84F4F">
        <w:t xml:space="preserve"> −</w:t>
      </w:r>
      <w:r w:rsidR="00A84F4F">
        <w:tab/>
        <w:t>понимание роли родного языка как основы успешной социализации личности;</w:t>
      </w:r>
    </w:p>
    <w:p w:rsidR="00274919" w:rsidRDefault="00685E0B" w:rsidP="00A84F4F">
      <w:pPr>
        <w:jc w:val="both"/>
      </w:pPr>
      <w:r>
        <w:t>Л3</w:t>
      </w:r>
      <w:r w:rsidR="00A84F4F">
        <w:t xml:space="preserve"> −</w:t>
      </w:r>
      <w:r w:rsidR="00A84F4F">
        <w:tab/>
        <w:t xml:space="preserve"> осознание эстетической ценности, потребности сохранить чистоту русского языка как явления национальной культуры;</w:t>
      </w:r>
      <w:r w:rsidR="00274919">
        <w:t xml:space="preserve"> формирование мировоззрения, соответствующего современному уровню развития  науки  и  общественной  практики,  основанного  на  диалоге  культур,  а также  различных  форм  общественного  сознания,  осознание  своего  места  в поликультурном мире;</w:t>
      </w:r>
    </w:p>
    <w:p w:rsidR="00A84F4F" w:rsidRDefault="00685E0B" w:rsidP="00A84F4F">
      <w:pPr>
        <w:jc w:val="both"/>
      </w:pPr>
      <w:r>
        <w:t>Л4</w:t>
      </w:r>
      <w:r w:rsidR="00A84F4F">
        <w:t>−</w:t>
      </w:r>
      <w:r w:rsidR="00A84F4F"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84F4F" w:rsidRDefault="00685E0B" w:rsidP="00A84F4F">
      <w:pPr>
        <w:jc w:val="both"/>
      </w:pPr>
      <w:r>
        <w:t>Л5</w:t>
      </w:r>
      <w:r w:rsidR="00A84F4F">
        <w:t xml:space="preserve"> −</w:t>
      </w:r>
      <w:r w:rsidR="00A84F4F">
        <w:tab/>
        <w:t>готовность и способность к самостоятельной, творческой и ответственной деятельности;</w:t>
      </w:r>
    </w:p>
    <w:p w:rsidR="00A84F4F" w:rsidRDefault="00685E0B" w:rsidP="00A84F4F">
      <w:pPr>
        <w:jc w:val="both"/>
      </w:pPr>
      <w:r>
        <w:t>Л6</w:t>
      </w:r>
      <w:r w:rsidR="00A84F4F">
        <w:t xml:space="preserve"> −</w:t>
      </w:r>
      <w:r w:rsidR="00A84F4F"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:rsidR="00A84F4F" w:rsidRDefault="00A84F4F" w:rsidP="00A84F4F">
      <w:pPr>
        <w:jc w:val="both"/>
      </w:pPr>
      <w:r>
        <w:tab/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A84F4F" w:rsidRDefault="00CD28E6" w:rsidP="00A84F4F">
      <w:pPr>
        <w:jc w:val="both"/>
      </w:pPr>
      <w:r>
        <w:t>М1</w:t>
      </w:r>
      <w:r w:rsidR="00A84F4F">
        <w:t xml:space="preserve"> −</w:t>
      </w:r>
      <w:r w:rsidR="00A84F4F">
        <w:tab/>
        <w:t xml:space="preserve">владение всеми видами речевой деятельности: </w:t>
      </w:r>
      <w:proofErr w:type="spellStart"/>
      <w:r w:rsidR="00A84F4F">
        <w:t>аудированием</w:t>
      </w:r>
      <w:proofErr w:type="spellEnd"/>
      <w:r w:rsidR="00A84F4F">
        <w:t>, чтением (пониманием), говорением, письмом;</w:t>
      </w:r>
    </w:p>
    <w:p w:rsidR="00A84F4F" w:rsidRDefault="00CD28E6" w:rsidP="00A84F4F">
      <w:pPr>
        <w:jc w:val="both"/>
      </w:pPr>
      <w:r>
        <w:t>М2</w:t>
      </w:r>
      <w:r w:rsidR="00A84F4F">
        <w:t xml:space="preserve"> −</w:t>
      </w:r>
      <w:r w:rsidR="00A84F4F">
        <w:tab/>
        <w:t xml:space="preserve">владение языковыми средствами — умение ясно, логично и точно </w:t>
      </w:r>
      <w:proofErr w:type="spellStart"/>
      <w:r w:rsidR="00A84F4F">
        <w:t>излагатьсвою</w:t>
      </w:r>
      <w:proofErr w:type="spellEnd"/>
      <w:r w:rsidR="00A84F4F">
        <w:t xml:space="preserve">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A84F4F">
        <w:t>межпредметном</w:t>
      </w:r>
      <w:proofErr w:type="spellEnd"/>
      <w:r w:rsidR="00A84F4F">
        <w:t xml:space="preserve"> уровне;</w:t>
      </w:r>
    </w:p>
    <w:p w:rsidR="00A84F4F" w:rsidRDefault="00CD28E6" w:rsidP="00A84F4F">
      <w:pPr>
        <w:jc w:val="both"/>
      </w:pPr>
      <w:r>
        <w:t>М3</w:t>
      </w:r>
      <w:r w:rsidR="00A84F4F">
        <w:t xml:space="preserve"> −</w:t>
      </w:r>
      <w:r w:rsidR="00A84F4F"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84F4F" w:rsidRDefault="00CD28E6" w:rsidP="00A84F4F">
      <w:pPr>
        <w:jc w:val="both"/>
      </w:pPr>
      <w:r>
        <w:t>М4</w:t>
      </w:r>
      <w:r w:rsidR="00A84F4F">
        <w:t xml:space="preserve"> −</w:t>
      </w:r>
      <w:r w:rsidR="00A84F4F">
        <w:tab/>
        <w:t>овладение нормами речевого поведения в различных ситуациях межличностного и межкультурного общения;</w:t>
      </w:r>
    </w:p>
    <w:p w:rsidR="00A84F4F" w:rsidRDefault="00CD28E6" w:rsidP="00A84F4F">
      <w:pPr>
        <w:jc w:val="both"/>
      </w:pPr>
      <w:r>
        <w:t>М5</w:t>
      </w:r>
      <w:r w:rsidR="00A84F4F">
        <w:t xml:space="preserve"> −</w:t>
      </w:r>
      <w:r w:rsidR="00A84F4F"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84F4F" w:rsidRDefault="00CD28E6" w:rsidP="00A84F4F">
      <w:pPr>
        <w:jc w:val="both"/>
      </w:pPr>
      <w:r>
        <w:t>М6</w:t>
      </w:r>
      <w:r w:rsidR="00A84F4F"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84F4F" w:rsidRDefault="00A84F4F" w:rsidP="00A84F4F">
      <w:pPr>
        <w:jc w:val="both"/>
      </w:pPr>
    </w:p>
    <w:p w:rsidR="00A84F4F" w:rsidRDefault="00A84F4F" w:rsidP="00A84F4F">
      <w:pPr>
        <w:jc w:val="both"/>
      </w:pPr>
      <w:r>
        <w:tab/>
      </w:r>
      <w:r>
        <w:rPr>
          <w:b/>
        </w:rPr>
        <w:t>предметных:</w:t>
      </w:r>
    </w:p>
    <w:p w:rsidR="00A84F4F" w:rsidRDefault="006B59A7" w:rsidP="00A84F4F">
      <w:pPr>
        <w:jc w:val="both"/>
      </w:pPr>
      <w:r>
        <w:t>П1</w:t>
      </w:r>
      <w:r w:rsidR="00A84F4F">
        <w:t>−</w:t>
      </w:r>
      <w:r w:rsidR="00A84F4F">
        <w:tab/>
        <w:t>сформированность понятий о нормах русского литературного языка и применение знаний о них в речевой практике;</w:t>
      </w:r>
    </w:p>
    <w:p w:rsidR="00A84F4F" w:rsidRDefault="006B59A7" w:rsidP="00A84F4F">
      <w:pPr>
        <w:jc w:val="both"/>
      </w:pPr>
      <w:r>
        <w:t>П</w:t>
      </w:r>
      <w:r w:rsidR="00A84F4F">
        <w:t>2−</w:t>
      </w:r>
      <w:r w:rsidR="00A84F4F">
        <w:tab/>
        <w:t xml:space="preserve">сформированность умений создавать устные и письменные монологические и диалогические высказывания различных типов и жанров в </w:t>
      </w:r>
      <w:r w:rsidR="00A84F4F">
        <w:lastRenderedPageBreak/>
        <w:t>учебно-научной (на материале изучаемых учебных дисциплин), социально-культурной и деловой сферах общения;</w:t>
      </w:r>
    </w:p>
    <w:p w:rsidR="00226B4A" w:rsidRDefault="00226B4A" w:rsidP="00226B4A">
      <w:pPr>
        <w:jc w:val="both"/>
      </w:pPr>
      <w:r>
        <w:t xml:space="preserve">П3 - владение  навыками  самоанализа  и  самооценки  на  основе  наблюдений  за  </w:t>
      </w:r>
      <w:r>
        <w:tab/>
        <w:t>собственной речью;</w:t>
      </w:r>
    </w:p>
    <w:p w:rsidR="00226B4A" w:rsidRDefault="00226B4A" w:rsidP="00226B4A">
      <w:pPr>
        <w:jc w:val="both"/>
      </w:pPr>
      <w:r>
        <w:t>П4 - владение умением анализировать текст с точки зрения наличия в нем явной и скрытой, основной и второстепенной информации;</w:t>
      </w:r>
    </w:p>
    <w:p w:rsidR="00A84F4F" w:rsidRDefault="00226B4A" w:rsidP="00A84F4F">
      <w:pPr>
        <w:jc w:val="both"/>
      </w:pPr>
      <w:r>
        <w:t>П5 - владение умением представлять тексты в виде тезисов, конспектов, аннотаций, рефератов, сочинений различных жанров</w:t>
      </w:r>
      <w:r w:rsidR="00A84F4F">
        <w:t xml:space="preserve"> в нем явной и скрытой, основной и второстепенной информации;</w:t>
      </w:r>
    </w:p>
    <w:p w:rsidR="00A84F4F" w:rsidRDefault="006B59A7" w:rsidP="00A84F4F">
      <w:pPr>
        <w:jc w:val="both"/>
      </w:pPr>
      <w:r>
        <w:t>П</w:t>
      </w:r>
      <w:r w:rsidR="00E5301C">
        <w:t>6</w:t>
      </w:r>
      <w:r w:rsidR="00A84F4F">
        <w:t>−</w:t>
      </w:r>
      <w:r w:rsidR="00A84F4F">
        <w:tab/>
        <w:t>сформированность представлений об изобразительно-выразительных возможностях русского языка.</w:t>
      </w:r>
    </w:p>
    <w:p w:rsidR="00226B4A" w:rsidRDefault="00E5301C" w:rsidP="00226B4A">
      <w:pPr>
        <w:jc w:val="both"/>
      </w:pPr>
      <w:r>
        <w:t xml:space="preserve">П7 - </w:t>
      </w:r>
      <w:r w:rsidR="00226B4A">
        <w:t>сформированность  умений  учитывать  историче</w:t>
      </w:r>
      <w:r>
        <w:t xml:space="preserve">ский,  историко-культурный </w:t>
      </w:r>
      <w:r w:rsidR="00226B4A">
        <w:t>контекст и контекст творчества писателя в процессе анализа текста;</w:t>
      </w:r>
    </w:p>
    <w:p w:rsidR="00226B4A" w:rsidRDefault="00E5301C" w:rsidP="00226B4A">
      <w:pPr>
        <w:jc w:val="both"/>
      </w:pPr>
      <w:r>
        <w:t xml:space="preserve">П8 - </w:t>
      </w:r>
      <w:r w:rsidR="00226B4A">
        <w:t>способность выявлять в художественных текста</w:t>
      </w:r>
      <w:r>
        <w:t xml:space="preserve">х образы, темы и проблемы и </w:t>
      </w:r>
      <w:r w:rsidR="00226B4A">
        <w:t xml:space="preserve">выражать  свое  отношение  к  теме,  проблеме  текста  в  развернутых  </w:t>
      </w:r>
      <w:proofErr w:type="spellStart"/>
      <w:r w:rsidR="00226B4A">
        <w:t>аргумен-тированных</w:t>
      </w:r>
      <w:proofErr w:type="spellEnd"/>
      <w:r w:rsidR="00226B4A">
        <w:t xml:space="preserve"> устных и письменных высказываниях;</w:t>
      </w:r>
    </w:p>
    <w:p w:rsidR="00226B4A" w:rsidRDefault="00E5301C" w:rsidP="00226B4A">
      <w:pPr>
        <w:jc w:val="both"/>
      </w:pPr>
      <w:r>
        <w:t xml:space="preserve">П9 - </w:t>
      </w:r>
      <w:r w:rsidR="00226B4A">
        <w:t>владение навыками анализа текста с учетом и</w:t>
      </w:r>
      <w:r>
        <w:t>х стилистической и жанрово-</w:t>
      </w:r>
      <w:r w:rsidR="00226B4A">
        <w:t>родовой специфики; осознание художеств</w:t>
      </w:r>
      <w:r>
        <w:t xml:space="preserve">енной картины жизни, созданной </w:t>
      </w:r>
      <w:r w:rsidR="00226B4A">
        <w:t xml:space="preserve">в литературном произведении, в единстве эмоционального личностного </w:t>
      </w:r>
      <w:proofErr w:type="spellStart"/>
      <w:r w:rsidR="00226B4A">
        <w:t>вос-приятия</w:t>
      </w:r>
      <w:proofErr w:type="spellEnd"/>
      <w:r w:rsidR="00226B4A">
        <w:t xml:space="preserve"> и интеллектуального понимания;</w:t>
      </w:r>
    </w:p>
    <w:p w:rsidR="00A84F4F" w:rsidRDefault="00E5301C" w:rsidP="00A84F4F">
      <w:pPr>
        <w:jc w:val="both"/>
      </w:pPr>
      <w:r>
        <w:t xml:space="preserve">П10 - </w:t>
      </w:r>
      <w:r w:rsidR="00226B4A">
        <w:t>сформированность  представлений  о  системе  сти</w:t>
      </w:r>
      <w:r>
        <w:t>лей</w:t>
      </w:r>
      <w:r w:rsidR="00731133">
        <w:t xml:space="preserve">  языка  художественной  </w:t>
      </w:r>
      <w:r>
        <w:t xml:space="preserve"> литературы.</w:t>
      </w:r>
    </w:p>
    <w:p w:rsidR="00A84F4F" w:rsidRDefault="00A84F4F" w:rsidP="00A84F4F">
      <w:pPr>
        <w:ind w:firstLine="360"/>
        <w:jc w:val="both"/>
      </w:pPr>
      <w:r>
        <w:t>Выпускник, освоивший ППКРС СПО, должен обладать:</w:t>
      </w:r>
    </w:p>
    <w:p w:rsidR="00A84F4F" w:rsidRDefault="00A84F4F" w:rsidP="00A84F4F">
      <w:pPr>
        <w:ind w:firstLine="360"/>
        <w:jc w:val="both"/>
      </w:pPr>
      <w:r>
        <w:rPr>
          <w:b/>
        </w:rPr>
        <w:t>- общими компетенциями</w:t>
      </w:r>
      <w:r>
        <w:t>, включающими в себя способность:</w:t>
      </w:r>
    </w:p>
    <w:p w:rsidR="00A84F4F" w:rsidRDefault="00E95129" w:rsidP="00A84F4F">
      <w:pPr>
        <w:widowControl w:val="0"/>
        <w:ind w:firstLine="709"/>
        <w:jc w:val="both"/>
      </w:pPr>
      <w:r>
        <w:t xml:space="preserve">ОК </w:t>
      </w:r>
      <w:r w:rsidR="00A84F4F">
        <w:t>1. Понимать сущность и социальную значимость своей будущей профессии, проявлять к ней устойчивый интерес.</w:t>
      </w:r>
    </w:p>
    <w:p w:rsidR="00A84F4F" w:rsidRDefault="00A84F4F" w:rsidP="00A84F4F">
      <w:pPr>
        <w:ind w:firstLine="709"/>
        <w:jc w:val="both"/>
      </w:pPr>
      <w: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84F4F" w:rsidRDefault="00A84F4F" w:rsidP="00A84F4F">
      <w:pPr>
        <w:ind w:firstLine="709"/>
        <w:jc w:val="both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4F4F" w:rsidRDefault="00A84F4F" w:rsidP="00A84F4F">
      <w:pPr>
        <w:ind w:firstLine="709"/>
        <w:jc w:val="both"/>
      </w:pPr>
      <w:r>
        <w:t>ОК 4. Осуществлять поиск информации, необходимой для эффективного выполнения профессиональных задач.</w:t>
      </w:r>
    </w:p>
    <w:p w:rsidR="00A84F4F" w:rsidRDefault="00A84F4F" w:rsidP="00A84F4F">
      <w:pPr>
        <w:ind w:firstLine="709"/>
        <w:jc w:val="both"/>
      </w:pPr>
      <w:r>
        <w:t>ОК 5. Использовать информационно-коммуникационные технологии в профессиональной деятельности.</w:t>
      </w:r>
    </w:p>
    <w:p w:rsidR="00A84F4F" w:rsidRDefault="00A84F4F" w:rsidP="00A84F4F">
      <w:pPr>
        <w:ind w:firstLine="709"/>
        <w:jc w:val="both"/>
      </w:pPr>
      <w:r>
        <w:t>ОК 6. Работать в команде, эффективно общаться с коллегами, руководством, клиентами.</w:t>
      </w:r>
    </w:p>
    <w:p w:rsidR="00A84F4F" w:rsidRDefault="00A84F4F" w:rsidP="00A84F4F">
      <w:pPr>
        <w:ind w:firstLine="709"/>
        <w:jc w:val="both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A84F4F" w:rsidRDefault="00A84F4F" w:rsidP="00A84F4F">
      <w:pPr>
        <w:spacing w:after="240"/>
        <w:jc w:val="both"/>
      </w:pPr>
    </w:p>
    <w:p w:rsidR="00A40A1D" w:rsidRDefault="00A40A1D" w:rsidP="00A84F4F">
      <w:pPr>
        <w:spacing w:after="240"/>
        <w:jc w:val="both"/>
      </w:pPr>
    </w:p>
    <w:p w:rsidR="00A40A1D" w:rsidRDefault="00A40A1D" w:rsidP="00A84F4F">
      <w:pPr>
        <w:spacing w:after="240"/>
        <w:jc w:val="both"/>
      </w:pPr>
    </w:p>
    <w:p w:rsidR="00A40A1D" w:rsidRDefault="00A40A1D" w:rsidP="00A84F4F">
      <w:pPr>
        <w:spacing w:after="240"/>
        <w:jc w:val="both"/>
        <w:rPr>
          <w:b/>
        </w:rPr>
      </w:pPr>
    </w:p>
    <w:p w:rsidR="00A84F4F" w:rsidRDefault="00A84F4F" w:rsidP="00A84F4F">
      <w:pPr>
        <w:numPr>
          <w:ilvl w:val="1"/>
          <w:numId w:val="4"/>
        </w:numPr>
        <w:jc w:val="both"/>
        <w:rPr>
          <w:b/>
        </w:rPr>
      </w:pPr>
      <w:r>
        <w:rPr>
          <w:b/>
        </w:rPr>
        <w:t>Количество часов на освоение программы у</w:t>
      </w:r>
      <w:r w:rsidR="00243717">
        <w:rPr>
          <w:b/>
        </w:rPr>
        <w:t>чебной дисциплины «Русский язык</w:t>
      </w:r>
      <w:r>
        <w:rPr>
          <w:b/>
        </w:rPr>
        <w:t>»</w:t>
      </w:r>
    </w:p>
    <w:p w:rsidR="00A84F4F" w:rsidRDefault="00A84F4F" w:rsidP="00A84F4F">
      <w:pPr>
        <w:numPr>
          <w:ilvl w:val="1"/>
          <w:numId w:val="4"/>
        </w:numPr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984"/>
        <w:gridCol w:w="1985"/>
        <w:gridCol w:w="1984"/>
      </w:tblGrid>
      <w:tr w:rsidR="007C7915" w:rsidTr="00C84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Учебная нагрузка обучающихся (час.)</w:t>
            </w:r>
          </w:p>
        </w:tc>
      </w:tr>
      <w:tr w:rsidR="007C7915" w:rsidTr="00C84EFD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Обязательная аудиторная</w:t>
            </w:r>
          </w:p>
        </w:tc>
      </w:tr>
      <w:tr w:rsidR="007C7915" w:rsidTr="00C84EFD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 ч. лабораторные и практические</w:t>
            </w:r>
          </w:p>
        </w:tc>
      </w:tr>
      <w:tr w:rsidR="007C7915" w:rsidTr="00C84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FA6FEF" w:rsidRDefault="007C7915" w:rsidP="00C84E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FA6FEF" w:rsidRDefault="007C7915" w:rsidP="00C84E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A6FEF">
              <w:rPr>
                <w:b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FA6FEF" w:rsidRDefault="007C7915" w:rsidP="00C84E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7C7915" w:rsidTr="00C84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C7915" w:rsidTr="00C84EFD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C7915" w:rsidTr="00C84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</w:t>
            </w:r>
          </w:p>
        </w:tc>
      </w:tr>
    </w:tbl>
    <w:p w:rsidR="00A84F4F" w:rsidRDefault="00A84F4F" w:rsidP="00A84F4F">
      <w:pPr>
        <w:rPr>
          <w:b/>
        </w:rPr>
        <w:sectPr w:rsidR="00A84F4F">
          <w:pgSz w:w="11906" w:h="16838"/>
          <w:pgMar w:top="1134" w:right="850" w:bottom="1134" w:left="1701" w:header="709" w:footer="709" w:gutter="0"/>
          <w:cols w:space="720"/>
        </w:sectPr>
      </w:pP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84F4F" w:rsidRDefault="00A84F4F" w:rsidP="00A84F4F">
      <w:pPr>
        <w:spacing w:after="240"/>
        <w:ind w:left="720"/>
        <w:jc w:val="center"/>
        <w:rPr>
          <w:b/>
        </w:rPr>
      </w:pPr>
      <w:r>
        <w:rPr>
          <w:b/>
        </w:rPr>
        <w:t>2.СТРУКТУРА И СОДЕРЖАНИЕ УЧЕБНОЙ ДИСЦИПЛИНЫ</w:t>
      </w:r>
    </w:p>
    <w:p w:rsidR="00A84F4F" w:rsidRDefault="00243717" w:rsidP="00A84F4F">
      <w:pPr>
        <w:spacing w:after="240"/>
        <w:ind w:left="720"/>
        <w:jc w:val="center"/>
        <w:rPr>
          <w:b/>
        </w:rPr>
      </w:pPr>
      <w:r>
        <w:rPr>
          <w:b/>
        </w:rPr>
        <w:t>О</w:t>
      </w:r>
      <w:r w:rsidR="00E4735E">
        <w:rPr>
          <w:b/>
        </w:rPr>
        <w:t>УП</w:t>
      </w:r>
      <w:r w:rsidR="003C2CF2">
        <w:rPr>
          <w:b/>
        </w:rPr>
        <w:t xml:space="preserve">.01 Русский язык </w:t>
      </w:r>
    </w:p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</w:p>
    <w:p w:rsidR="00A84F4F" w:rsidRPr="007C7915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7C7915" w:rsidRPr="007C7915" w:rsidRDefault="007C7915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</w:p>
    <w:tbl>
      <w:tblPr>
        <w:tblW w:w="8363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9"/>
        <w:gridCol w:w="1134"/>
        <w:gridCol w:w="1559"/>
        <w:gridCol w:w="1701"/>
      </w:tblGrid>
      <w:tr w:rsidR="007C7915" w:rsidTr="00C84EFD">
        <w:trPr>
          <w:trHeight w:val="460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7C7915" w:rsidTr="00C84EFD">
        <w:trPr>
          <w:trHeight w:val="460"/>
        </w:trPr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15" w:rsidRDefault="007C7915" w:rsidP="00C84EFD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Всего: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курс</w:t>
            </w:r>
          </w:p>
        </w:tc>
      </w:tr>
      <w:tr w:rsidR="007C7915" w:rsidTr="00C84EFD">
        <w:trPr>
          <w:trHeight w:val="460"/>
        </w:trPr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15" w:rsidRDefault="007C7915" w:rsidP="00C84EF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15" w:rsidRDefault="007C7915" w:rsidP="00C84EFD">
            <w:pPr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семестр</w:t>
            </w:r>
          </w:p>
        </w:tc>
      </w:tr>
      <w:tr w:rsidR="007C7915" w:rsidTr="00C84EFD">
        <w:trPr>
          <w:trHeight w:val="2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36 </w:t>
            </w: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46</w:t>
            </w: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(проект) (</w:t>
            </w:r>
            <w:r>
              <w:rPr>
                <w:i/>
                <w:lang w:eastAsia="en-US"/>
              </w:rPr>
              <w:t>если предусмотрено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сообщений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рефератов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7C7915" w:rsidTr="00C84E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текстов различных смысловых видов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Pr="00BC413B" w:rsidRDefault="007C7915" w:rsidP="00C84E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BC413B">
              <w:rPr>
                <w:b/>
                <w:i/>
                <w:iCs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7C7915" w:rsidTr="00C84EFD">
        <w:tc>
          <w:tcPr>
            <w:tcW w:w="8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аттестация</w:t>
            </w:r>
            <w:r>
              <w:rPr>
                <w:i/>
                <w:iCs/>
                <w:lang w:eastAsia="en-US"/>
              </w:rPr>
              <w:t xml:space="preserve"> в форме  экзамена</w:t>
            </w:r>
          </w:p>
        </w:tc>
      </w:tr>
    </w:tbl>
    <w:p w:rsidR="00A84F4F" w:rsidRDefault="00A84F4F" w:rsidP="00A8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tabs>
          <w:tab w:val="left" w:pos="1635"/>
        </w:tabs>
        <w:ind w:left="360"/>
        <w:jc w:val="both"/>
      </w:pPr>
    </w:p>
    <w:p w:rsidR="00A84F4F" w:rsidRDefault="00A84F4F" w:rsidP="00A84F4F">
      <w:pPr>
        <w:rPr>
          <w:rFonts w:ascii="Calibri" w:eastAsia="Calibri" w:hAnsi="Calibri"/>
          <w:sz w:val="22"/>
          <w:szCs w:val="22"/>
          <w:lang w:eastAsia="en-US"/>
        </w:rPr>
        <w:sectPr w:rsidR="00A84F4F">
          <w:pgSz w:w="11906" w:h="16838"/>
          <w:pgMar w:top="567" w:right="567" w:bottom="567" w:left="567" w:header="709" w:footer="709" w:gutter="0"/>
          <w:cols w:space="720"/>
        </w:sectPr>
      </w:pPr>
    </w:p>
    <w:p w:rsidR="00A84F4F" w:rsidRDefault="00A84F4F" w:rsidP="00A84F4F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</w:t>
      </w:r>
      <w:r w:rsidR="00BD7A64">
        <w:rPr>
          <w:b/>
        </w:rPr>
        <w:t xml:space="preserve"> «Русский язык</w:t>
      </w:r>
      <w:r>
        <w:rPr>
          <w:b/>
        </w:rPr>
        <w:t>»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207"/>
        <w:gridCol w:w="5012"/>
        <w:gridCol w:w="548"/>
        <w:gridCol w:w="548"/>
        <w:gridCol w:w="772"/>
        <w:gridCol w:w="838"/>
        <w:gridCol w:w="1857"/>
        <w:gridCol w:w="2367"/>
        <w:gridCol w:w="550"/>
        <w:gridCol w:w="514"/>
      </w:tblGrid>
      <w:tr w:rsidR="007C7915" w:rsidTr="00C84EFD">
        <w:trPr>
          <w:cantSplit/>
          <w:trHeight w:val="113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нагрузка (час.)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Результаты освоения учебной дисциплины                                  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 формирующие компетенции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7915" w:rsidTr="00C84EFD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Обязательная аудиторная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7915" w:rsidTr="00C84EFD">
        <w:trPr>
          <w:cantSplit/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 ч. 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F2598E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259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A74E7B" w:rsidRDefault="007C7915" w:rsidP="00C84EFD">
            <w:pPr>
              <w:tabs>
                <w:tab w:val="left" w:pos="1635"/>
              </w:tabs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A74E7B">
              <w:rPr>
                <w:b/>
                <w:i/>
                <w:sz w:val="20"/>
                <w:szCs w:val="20"/>
                <w:lang w:eastAsia="en-US"/>
              </w:rPr>
              <w:t>1 курс. 1 семестр</w:t>
            </w:r>
            <w:r>
              <w:rPr>
                <w:b/>
                <w:i/>
                <w:sz w:val="20"/>
                <w:szCs w:val="20"/>
                <w:lang w:eastAsia="en-US"/>
              </w:rPr>
              <w:t>,</w:t>
            </w:r>
            <w:r w:rsidRPr="00A74E7B">
              <w:rPr>
                <w:b/>
                <w:i/>
                <w:sz w:val="20"/>
                <w:szCs w:val="20"/>
                <w:lang w:eastAsia="en-US"/>
              </w:rPr>
              <w:t xml:space="preserve"> 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A74E7B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A74E7B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A74E7B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A74E7B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 Введение.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Контрольная работа №1.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</w:pPr>
            <w:r>
              <w:rPr>
                <w:color w:val="000000"/>
                <w:lang w:eastAsia="ru-RU"/>
              </w:rPr>
              <w:t>Входной контроль (тестирование).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Введение. Общие сведения о языке.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Л1, Л2, Л3, Л4, Л5, Л6,  М1, М5, М6, П3, П4, П7</w:t>
            </w:r>
          </w:p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jc w:val="center"/>
            </w:pPr>
            <w:r>
              <w:rPr>
                <w:b/>
                <w:lang w:eastAsia="en-US"/>
              </w:rPr>
              <w:t>Раздел 2. Язык и речь. Функциональные стили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Язык и речь. Основные требования к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before="120" w:line="276" w:lineRule="auto"/>
              <w:ind w:left="0" w:firstLine="0"/>
              <w:rPr>
                <w:lang w:eastAsia="en-US"/>
              </w:rPr>
            </w:pPr>
            <w: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Л2, Л3, Л4, Л5, Л6, М1, М6, П1,  П3, П4, П6,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28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Сообщения на тему: «История развития русского языка. Периоды в развитии русского языка. Место и назначение русского языка в современном мире.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Стилистические функции устаревших форм слова</w:t>
            </w:r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Л1, Л2, Л3, Л4, Л5,  Л6, М1, М2, </w:t>
            </w:r>
            <w:r>
              <w:rPr>
                <w:sz w:val="20"/>
                <w:szCs w:val="20"/>
                <w:lang w:eastAsia="en-US"/>
              </w:rPr>
              <w:lastRenderedPageBreak/>
              <w:t>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</w:pPr>
            <w:r>
              <w:t xml:space="preserve">Функциональные стили речи и их особенности.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Стили  речи, научный,  официально-деловой,  публицистический, художественный, разговорный стили речи. Общие признаки  стилей речи и его жанры, сфера использования и назначение.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Сообщения на темы: «Культура речи», «Нормы русского языка». «Основы ораторского искусства. Особенности построения публичного выступления» (по выбору).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Л5, Л6, М1, М6, П1,  П3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Анализ основных стилевых разновидностей письменной и устной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Текст как произведение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типа, стиля, жанра текста (по заданному способу). Анализ структуры текста.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 переработка текста. Абзац.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составлению плана, тезисов, конспекта, реферата, аннотации. Абзац как средство смыслового членения текста.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Изучение лекционного материала, материала учебника (1), стр. 144-152; составление текста на свободную тему; стр. 196-229; работа с текстами научного стиля; стр. 285-300; работа над оформлением основных документов официально-делового стиля; стр. 229-285.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№3.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Освоение видов переработки текста.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ОК3ОК6 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Функционально-смысловые типы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Функционально-смысловые типы речи (повествование, описание, рассуждение). Соединение в тексте различных типов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Работа над составлением устного выступления; стр. 300-310, упр. 480,481,495 (1);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ОК4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№4.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Функционально-смысловые типы речи (повествование, описание, рассуждение). Соединение в тексте различных </w:t>
            </w:r>
            <w:r>
              <w:rPr>
                <w:spacing w:val="-6"/>
                <w:sz w:val="20"/>
                <w:szCs w:val="20"/>
                <w:lang w:eastAsia="en-US"/>
              </w:rPr>
              <w:lastRenderedPageBreak/>
              <w:t>типов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 М1, М2, М6, П1, П2, </w:t>
            </w:r>
            <w:r>
              <w:rPr>
                <w:sz w:val="20"/>
                <w:szCs w:val="20"/>
                <w:lang w:eastAsia="en-US"/>
              </w:rPr>
              <w:lastRenderedPageBreak/>
              <w:t>П3, П11, П12, П13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ОК1, ОК3, ОК6 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f0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f0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Лингвостилистический анализ текста. 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Метод исследования, нацеленный на изучение языковых средств разных уровней в системе художественного текста с функционально эстетической точки зрения, с точки зрения их соответствия авторскому замыслу и индивидуальной манере письма автора.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П4. П7,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№5.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Лингвостилистический (стилистический,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речеведческий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 анализ текста.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Изложение.   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Pr="00A41A96" w:rsidRDefault="007C7915" w:rsidP="00C84EF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41A96">
              <w:rPr>
                <w:bCs/>
                <w:color w:val="000000"/>
                <w:sz w:val="20"/>
                <w:szCs w:val="20"/>
              </w:rPr>
              <w:t>Подготовка к сжатому изложению. Приёмы сжатия текста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ОК1,ОК2,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3. Фонетика, орфоэпия, графика, орфография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Фонетические единицы.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Предмет изучения фонетики и орфографии. Разделы русской орфографии и принципы написания орфограмм. Фонетические единицы. Звук и фонема. Открытый и закрытый слоги. Соотношение буквы и звука. Фонетическая фраза. Ударение словесное и логическое. Роль </w:t>
            </w:r>
          </w:p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№6.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pStyle w:val="ae"/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закономерностей функционирования фонетической системы русского языка.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ОК1,ОК3,ОК6, 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Орфоэпические нормы.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Нормы ударения в современном русском языке: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ОК2,ОК4,ОК3,ОК5,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№7.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Фонетический, орфоэпический и графический анализ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№8.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над выразительными средствами фонетики. Сопоставление устной и письменной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Реферат на тему: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«Функционирование звуков языка в тексте: звукопись, анафора, аллитерация».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Правописание безударных гласных, </w:t>
            </w:r>
            <w:r>
              <w:rPr>
                <w:sz w:val="20"/>
                <w:szCs w:val="20"/>
                <w:lang w:eastAsia="en-US"/>
              </w:rPr>
              <w:lastRenderedPageBreak/>
              <w:t>звонких и глухих согласных.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Правила написания гласных и согласных.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Л1, Л2, Л3, Л4, Л5,  Л6, М1, М2, М3, </w:t>
            </w:r>
            <w:r>
              <w:rPr>
                <w:sz w:val="20"/>
                <w:szCs w:val="20"/>
                <w:lang w:eastAsia="en-US"/>
              </w:rPr>
              <w:lastRenderedPageBreak/>
              <w:t>М4, М6, П1,  П2, П3.П4,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 Сообщение на тему: «Написания, подчиняющиеся традиционным принципам русской орфографии».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ОК4, ОК3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буквы Ь.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разделительного Ь.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Л5,  Л6, М1, М2, М3, М4, М6, М5, 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 О/Ё после шипящих и Ц.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Правило написания гласных после шипящих 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 приставок на З - / С - ;  И – Ы после приставок.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 приставок на З  - / С -. Правописание  И – Ы после приставок.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№9.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3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4. Лексика и фразеология.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 в лексической системе языка.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№10.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Подбор текстов с изучаемым языковым явлением. Наблюдение над изобразительно-выразительными средствами лексики.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rPr>
          <w:trHeight w:val="2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7C7915" w:rsidRDefault="007C7915" w:rsidP="00C84EFD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ОК1, ОК2, 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№11.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ОК1,ОК3,ОК6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Активный и пассивный словарный запас.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№12.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tabs>
                <w:tab w:val="left" w:pos="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Лингвистическое исследование лексических и фразеологических единиц — выведение алгоритма лексического анализа.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28" w:lineRule="auto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Составления текстов (устных и письменных) с лексемами различных сфер употребления.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Фразеологизмы.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Особенности употребления фразеологизмов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Составления текстов (устных и письменных)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 фразеологизмами.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Лексические нормы.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П4, П5, П6, П8, П9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№13.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и фразеологический анализ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Повторительно-обобщающее занятие.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по всем пройденным темам. Тестирование.</w:t>
            </w:r>
          </w:p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к экзамену.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курс. 2 семестр, всего часов: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5.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Морфемика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словообразование, орфография.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морфемы как значимой части слова.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Многозначность морфем. Синонимия и антонимия морфем. Морфемный разбор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№14.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</w:t>
            </w:r>
            <w:proofErr w:type="spellStart"/>
            <w:r>
              <w:rPr>
                <w:sz w:val="20"/>
                <w:szCs w:val="20"/>
                <w:lang w:eastAsia="en-US"/>
              </w:rPr>
              <w:t>одноструктурных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слов с морфемами-омонимами; сопоставление слов с морфемами - синонимами.</w:t>
            </w:r>
          </w:p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Наблюдение над значением морфем и их функциями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rPr>
          <w:trHeight w:val="6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словообразования.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одно-</w:t>
            </w:r>
          </w:p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коренных слов.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№15.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словообразовательных моделей и способов словообразования.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ОК1, ОК3, ОК6 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Правописание чередующихся  гласных в корнях слов.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Правило написания чередующихся гласных в корнях слов.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Правописание приставок ПРИ - / ПРЕ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приставок ПРИ - /  ПРЕ -.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rPr>
          <w:trHeight w:val="5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 сложных слов.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Правило написания сложных слов.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</w:t>
            </w:r>
            <w:r>
              <w:rPr>
                <w:sz w:val="20"/>
                <w:szCs w:val="20"/>
                <w:lang w:eastAsia="en-US"/>
              </w:rPr>
              <w:lastRenderedPageBreak/>
              <w:t>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ОК1,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№16.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Морфемный, словообразовательный, этимологический анализ для понимания  внутренней формы слова, наблюдения за историческими процессами.</w:t>
            </w:r>
          </w:p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6. Морфология и орфография.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Грамматические признаки слова. Имя существительное.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1"/>
              <w:spacing w:before="120" w:after="0"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>
              <w:rPr>
                <w:sz w:val="20"/>
                <w:szCs w:val="20"/>
                <w:lang w:eastAsia="en-US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П3,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Составления текстов (устных и письменных) с  учётом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лексико-грамматических  разрядов  имен существительных.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П3, П5, П6, П7, П8</w:t>
            </w:r>
          </w:p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ОК3ОК5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  <w:p w:rsidR="007C7915" w:rsidRDefault="007C7915" w:rsidP="00C84EFD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 прилагательное.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 числительное.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 xml:space="preserve">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      </w:r>
            <w:r>
              <w:rPr>
                <w:i/>
              </w:rPr>
              <w:t>оба</w:t>
            </w:r>
            <w:r>
              <w:t>,</w:t>
            </w:r>
            <w:r>
              <w:rPr>
                <w:i/>
              </w:rPr>
              <w:t xml:space="preserve"> обе</w:t>
            </w:r>
            <w:r>
              <w:t>,</w:t>
            </w:r>
            <w:r>
              <w:rPr>
                <w:i/>
              </w:rPr>
              <w:t xml:space="preserve"> двое</w:t>
            </w:r>
            <w:r>
              <w:t>,</w:t>
            </w:r>
            <w:r>
              <w:rPr>
                <w:i/>
              </w:rPr>
              <w:t xml:space="preserve"> трое </w:t>
            </w:r>
            <w:r>
              <w:t xml:space="preserve">и </w:t>
            </w:r>
            <w:r>
              <w:lastRenderedPageBreak/>
              <w:t>др. с существительными разного рода.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Л5,  Л6, М1, М2, М3, М4, М6, П1,  П2, П3.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Местоимение.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>
              <w:rPr>
                <w:spacing w:val="-10"/>
                <w:sz w:val="20"/>
                <w:szCs w:val="20"/>
                <w:lang w:eastAsia="en-US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ОК1, ОК3, ОК6 </w:t>
            </w:r>
          </w:p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Глагол.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Грамматические признаки глагола.   Правописание НЕ с глаголами. Морфологический разбор глагола. Употребление форм глагола в речи. Правила написания суффиксов и личных окончаний глагола.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Л3, Л4, Л5,  Л6, М1, М2, М3, М4, М6, П1,  П2, П3,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Причастие.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Деепричастие.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 Особенности построения предложений с деепричастиями.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П3. П5, П6, П7, П8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t xml:space="preserve">Анализ и характеристика общего грамматического значения, морфологических и синтаксических признаков слов разных частей речи. Выявление употребления сходных грамматических форм в письменной речи учащихся.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Наречие. Слова категории состояния.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  <w:r>
              <w:rPr>
                <w:lang w:eastAsia="en-US"/>
              </w:rPr>
              <w:t xml:space="preserve">Морфологический разбор наречия. Употребление наречия в речи.  Использование местоименных наречий для связи предложений в тексте. </w:t>
            </w:r>
            <w:r>
              <w:t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Реферат на тему: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«Части речи в русском языке».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ОК1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</w:t>
            </w:r>
          </w:p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№19.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Наблюдение над значением словоформ разных частей речи и их функциями в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тексте.Сопоставлениелексического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грамматического значения слов.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Служебные части речи. Предлог. Союз.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f0"/>
              <w:spacing w:before="12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Правописание предлогов. Отличие производных предлогов </w:t>
            </w:r>
            <w:r>
              <w:rPr>
                <w:b w:val="0"/>
                <w:i/>
                <w:sz w:val="20"/>
                <w:szCs w:val="20"/>
              </w:rPr>
              <w:t>(в течение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в продолжение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</w:rPr>
              <w:t>вследствие и др.)</w:t>
            </w:r>
            <w:r>
              <w:rPr>
                <w:b w:val="0"/>
                <w:sz w:val="20"/>
                <w:szCs w:val="20"/>
              </w:rPr>
              <w:t xml:space="preserve"> от слов-омонимов. Употребление предлогов в составе словосочетаний.  Правописание союзов. Отличие союзов </w:t>
            </w:r>
            <w:r>
              <w:rPr>
                <w:b w:val="0"/>
                <w:i/>
                <w:sz w:val="20"/>
                <w:szCs w:val="20"/>
              </w:rPr>
              <w:t>тоже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также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чтобы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зато</w:t>
            </w:r>
            <w:r>
              <w:rPr>
                <w:b w:val="0"/>
                <w:sz w:val="20"/>
                <w:szCs w:val="20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П3П5, П6, П7, П8,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f0"/>
              <w:spacing w:before="12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ОК1ОК3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Частица. Междометия и звукоподражательные слова.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12"/>
              <w:spacing w:line="276" w:lineRule="auto"/>
              <w:ind w:left="0"/>
            </w:pPr>
            <w:r>
              <w:t xml:space="preserve">Правописание частиц. Правописание частиц НЕ и НИ с разными частями речи. </w:t>
            </w:r>
            <w:r>
              <w:rPr>
                <w:i/>
              </w:rPr>
              <w:t>Частицы как средство выразительности речи.</w:t>
            </w:r>
            <w:r>
              <w:t xml:space="preserve"> Употребление частиц в речи. </w:t>
            </w:r>
            <w:r>
              <w:rPr>
                <w:lang w:eastAsia="en-US"/>
              </w:rPr>
              <w:t>Междометия и звукоподражательные слова.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Образование  слов и форм слов разных частей речи с помощью различных словообразовательных моделей и способов словообразования и словоизменения ; использование способа разграничения слов- омонимов , принадлежащих к разным частям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Составления текстов (устных и письменных) с  н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аречиями и словами категории состояния.  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rPr>
          <w:trHeight w:val="27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№22. 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Подбор текстов с определенными орфограммами и </w:t>
            </w:r>
            <w:proofErr w:type="spellStart"/>
            <w:r>
              <w:rPr>
                <w:sz w:val="20"/>
                <w:szCs w:val="20"/>
                <w:lang w:eastAsia="en-US"/>
              </w:rPr>
              <w:t>пунктограммами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Контрольная работа№2.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тестов.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8. Синтаксис и пунктуация.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единицы синтаксиса.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before="120" w:line="276" w:lineRule="auto"/>
              <w:ind w:left="0" w:firstLine="0"/>
              <w:rPr>
                <w:lang w:eastAsia="en-US"/>
              </w:rPr>
            </w:pPr>
            <w: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5" w:rsidRDefault="007C7915" w:rsidP="00C84EFD">
            <w:pPr>
              <w:pStyle w:val="210"/>
              <w:spacing w:line="276" w:lineRule="auto"/>
              <w:ind w:left="2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Исследование текстов для выявления существенных признаков синтаксических понятий, освоения основных научных положений о синтаксическом уровне </w:t>
            </w:r>
          </w:p>
          <w:p w:rsidR="007C7915" w:rsidRDefault="007C7915" w:rsidP="00C84EFD">
            <w:pPr>
              <w:pStyle w:val="210"/>
              <w:spacing w:line="276" w:lineRule="auto"/>
              <w:ind w:left="2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современной системы русского языка, ее нормах и тенденциях развития.</w:t>
            </w:r>
          </w:p>
          <w:p w:rsidR="007C7915" w:rsidRDefault="007C7915" w:rsidP="00C84EFD">
            <w:pPr>
              <w:pStyle w:val="210"/>
              <w:spacing w:line="276" w:lineRule="auto"/>
              <w:ind w:left="226"/>
              <w:jc w:val="both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Написать сочинение-миниатюру на тему: «Труд – это радость».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П3,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ОК4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Словосочетание.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Наблюдение над существенными признаками словосочетания. Особенности употребления словосочетаний.</w:t>
            </w:r>
          </w:p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Синонимия словосочетаний.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П3,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rPr>
          <w:trHeight w:val="229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Простое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</w:t>
            </w:r>
            <w:proofErr w:type="spellStart"/>
            <w:r>
              <w:rPr>
                <w:sz w:val="20"/>
                <w:szCs w:val="20"/>
              </w:rPr>
              <w:t>слов.Грамматическая</w:t>
            </w:r>
            <w:proofErr w:type="spellEnd"/>
            <w:r>
              <w:rPr>
                <w:sz w:val="20"/>
                <w:szCs w:val="20"/>
              </w:rPr>
              <w:t xml:space="preserve">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П3.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rPr>
          <w:trHeight w:val="15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Второстепенные члены предложения.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Второстепенные члены предложения (определение, приложение, обстоятельство, дополнение). Роль второстепенных членов предложения в построении текста. Синонимия согласованных и несогласованных определений. Обстоятельства  времени и места как средство связи предложений в тексте.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Л2, Л3, Л4, Л5,  Л6, М1, М2, М3, М4, М6, П1,  П2, П3.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ae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Односоставное и неполное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Односоставные предложения с главным членом в форме подлежащего. Односоставные предложения с главным членом в форме сказуемого. 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Л3, Л4, Л5,  Л6, М1, М2, М3, М4, М6, П1,  П2,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Односложное простое предложение. Предложения с однородными членами.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210"/>
              <w:spacing w:line="276" w:lineRule="auto"/>
              <w:ind w:left="0" w:firstLine="0"/>
              <w:rPr>
                <w:lang w:eastAsia="en-US"/>
              </w:rPr>
            </w:pPr>
            <w:r>
              <w:t xml:space="preserve">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обособленными и уточняющими членами.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Знаки препинания при словах, грамматически несвязанных с членами предложения.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Знаки препинания при обращении.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Л1, Л2, Л3, Л4, Л5,  Л6, М1, М2, М3, М4, М6, П1,  П2, П3П4. П6,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</w:rPr>
              <w:t xml:space="preserve"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связного высказывания с использованием предложений определенной структуры, в том числе на лингвистическую тему. Сопоставление устной и письменной речи.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Индивидуальные задания, рассчитанные на конструирование предложений;   конструирование текстов с прямой речью, диалогом, цитированием. 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Сложноподчиненное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Строение сложноподчиненных предложений и  средства связи в них. Основные виды союзов и придаточных предложений.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Л5, Л6, М1, М6, П1,  П3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Упражнения по синтаксической синонимии: двусоставное/односоставное предложение, </w:t>
            </w:r>
            <w:r>
              <w:rPr>
                <w:sz w:val="20"/>
                <w:szCs w:val="20"/>
                <w:lang w:eastAsia="en-US"/>
              </w:rPr>
              <w:lastRenderedPageBreak/>
              <w:t>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Л2, Л3, Л4,  М1, М2, М6, П1, П2, </w:t>
            </w:r>
            <w:r>
              <w:rPr>
                <w:sz w:val="20"/>
                <w:szCs w:val="20"/>
                <w:lang w:eastAsia="en-US"/>
              </w:rPr>
              <w:lastRenderedPageBreak/>
              <w:t>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ОК1ОК3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Бессоюзное сложное предложение.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Знаки препинания в бессоюзном сложном предложении. Использование бессоюзных сложных предложений в речи. 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Л3, Л4, Л5,  Л6, М1, М2, М3, М4, М6, П1,  П2, П3. П4. П6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ОК2ОК3ОК6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Реферат на тему: «Синонимика простых и сложных предложений».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роли разных типов простых и сложных предложений в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текстообразовании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передачи чужой речи.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 Л6, М1, М2, М3, М4, М6, П1, 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 простых и сложных предложений и составление предложений по схемам.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spacing w:line="293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работа.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Сообщение на тему: «Синонимика сложных предложений». 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Л2, Л3, Л4, Л5, Л6,  М1, М5, М6, П3</w:t>
            </w:r>
          </w:p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ОК2, ОК3, ОК4, ОК5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№30.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ошибок и недочетов в построении простого (сложного) предложения. Наблюдение над функционированием правил пунктуации в образцах письменных текстов.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Л2, Л3, Л4,  М1, М2, М6, П1, П2,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7915" w:rsidTr="00C84EF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Итоговое повторение по русскому языку.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по всем пройденным темам. Тестирование.</w:t>
            </w:r>
          </w:p>
          <w:p w:rsidR="007C7915" w:rsidRDefault="007C7915" w:rsidP="00C84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к экзамену.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Л1, Л4, Л5, Л6,   М1-М6,  П1, П3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15" w:rsidRDefault="007C7915" w:rsidP="00C84EF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ОК1, ОК3, ОК6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Default="007C7915" w:rsidP="00C84EFD">
            <w:pPr>
              <w:tabs>
                <w:tab w:val="left" w:pos="16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84F4F" w:rsidRDefault="00A84F4F" w:rsidP="00A84F4F">
      <w:pPr>
        <w:tabs>
          <w:tab w:val="left" w:pos="1635"/>
        </w:tabs>
        <w:ind w:left="360"/>
        <w:jc w:val="both"/>
      </w:pPr>
      <w:r>
        <w:tab/>
      </w:r>
    </w:p>
    <w:p w:rsidR="00A84F4F" w:rsidRDefault="00A84F4F" w:rsidP="00A84F4F">
      <w:pPr>
        <w:rPr>
          <w:rStyle w:val="c0c6"/>
          <w:color w:val="444444"/>
        </w:rPr>
        <w:sectPr w:rsidR="00A84F4F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84F4F" w:rsidRDefault="00A84F4F" w:rsidP="00A84F4F">
      <w:pPr>
        <w:spacing w:after="240"/>
        <w:ind w:left="720"/>
        <w:jc w:val="center"/>
        <w:rPr>
          <w:rStyle w:val="c0"/>
          <w:b/>
        </w:rPr>
      </w:pPr>
      <w:r>
        <w:rPr>
          <w:rStyle w:val="c0"/>
          <w:b/>
        </w:rPr>
        <w:lastRenderedPageBreak/>
        <w:t>3. УСЛОВИЯ РЕАЛИЗАЦИИ УЧЕБНОЙ ДИСЦИПЛИНЫ</w:t>
      </w:r>
    </w:p>
    <w:p w:rsidR="00A84F4F" w:rsidRDefault="00DA6B09" w:rsidP="00A84F4F">
      <w:pPr>
        <w:spacing w:after="240"/>
        <w:ind w:left="720"/>
        <w:jc w:val="center"/>
      </w:pPr>
      <w:r>
        <w:rPr>
          <w:b/>
        </w:rPr>
        <w:t>О</w:t>
      </w:r>
      <w:r w:rsidR="00E4735E">
        <w:rPr>
          <w:b/>
        </w:rPr>
        <w:t>УП</w:t>
      </w:r>
      <w:r w:rsidR="00F176D5">
        <w:rPr>
          <w:b/>
        </w:rPr>
        <w:t>.01 Русский язык</w:t>
      </w:r>
      <w:r w:rsidR="00A84F4F">
        <w:rPr>
          <w:b/>
        </w:rPr>
        <w:t xml:space="preserve"> </w:t>
      </w:r>
    </w:p>
    <w:p w:rsidR="00A84F4F" w:rsidRDefault="00A84F4F" w:rsidP="00A84F4F">
      <w:pPr>
        <w:pStyle w:val="c47c5c59c9"/>
        <w:shd w:val="clear" w:color="auto" w:fill="FFFFFF"/>
        <w:jc w:val="center"/>
        <w:rPr>
          <w:b/>
          <w:sz w:val="28"/>
          <w:szCs w:val="28"/>
        </w:rPr>
      </w:pPr>
      <w:r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84F4F" w:rsidRDefault="00A84F4F" w:rsidP="00A84F4F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>
        <w:rPr>
          <w:rStyle w:val="editsection"/>
          <w:b/>
        </w:rPr>
        <w:t>Реализация программы учебной дисциплины требует наличия учебного</w:t>
      </w:r>
      <w:r>
        <w:rPr>
          <w:rStyle w:val="editsection"/>
        </w:rPr>
        <w:t xml:space="preserve"> кабинета </w:t>
      </w:r>
      <w:r>
        <w:rPr>
          <w:color w:val="000000"/>
        </w:rPr>
        <w:t>«Русский язык».</w:t>
      </w:r>
    </w:p>
    <w:p w:rsidR="00A84F4F" w:rsidRDefault="00A84F4F" w:rsidP="00A84F4F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b/>
        </w:rPr>
      </w:pPr>
      <w:r>
        <w:rPr>
          <w:rStyle w:val="editsection"/>
          <w:b/>
        </w:rPr>
        <w:t>3.1.1.Оборудование учебного кабинета: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посадочные места по количеству студентов; 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рабочее место преподавателя; 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комплект учебно-наглядных пособий </w:t>
      </w:r>
      <w:r>
        <w:rPr>
          <w:bCs/>
        </w:rPr>
        <w:t xml:space="preserve">(учебники и учебные пособия, опорные конспекты, стенды, карточки, раздаточный материал, </w:t>
      </w:r>
      <w:r>
        <w:rPr>
          <w:color w:val="000000"/>
        </w:rPr>
        <w:t>комплекты тестовых заданий</w:t>
      </w:r>
      <w:r>
        <w:rPr>
          <w:rStyle w:val="editsection"/>
        </w:rPr>
        <w:t>, комплект практических работ);</w:t>
      </w:r>
    </w:p>
    <w:p w:rsidR="00A84F4F" w:rsidRDefault="00A84F4F" w:rsidP="00A84F4F">
      <w:pPr>
        <w:shd w:val="clear" w:color="auto" w:fill="FFFFFF"/>
        <w:jc w:val="both"/>
        <w:rPr>
          <w:color w:val="000000"/>
        </w:rPr>
      </w:pPr>
      <w:r>
        <w:rPr>
          <w:rStyle w:val="editsection"/>
        </w:rPr>
        <w:t xml:space="preserve">- </w:t>
      </w:r>
      <w:r>
        <w:rPr>
          <w:color w:val="000000"/>
        </w:rPr>
        <w:t>шкафы для книг;</w:t>
      </w:r>
    </w:p>
    <w:p w:rsidR="00A84F4F" w:rsidRDefault="00A84F4F" w:rsidP="00A84F4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портреты писателей;</w:t>
      </w:r>
    </w:p>
    <w:p w:rsidR="00A84F4F" w:rsidRDefault="00A84F4F" w:rsidP="00A84F4F">
      <w:pPr>
        <w:shd w:val="clear" w:color="auto" w:fill="FFFFFF"/>
        <w:jc w:val="both"/>
      </w:pPr>
      <w:r>
        <w:rPr>
          <w:color w:val="000000"/>
        </w:rPr>
        <w:t>- DVD, СD, МР3 (аудио и видео записи).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A84F4F" w:rsidRDefault="00A84F4F" w:rsidP="00A84F4F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b/>
        </w:rPr>
      </w:pPr>
      <w:r>
        <w:rPr>
          <w:rStyle w:val="editsection"/>
          <w:b/>
        </w:rPr>
        <w:t>3.1.2.Технические средства обучения: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компьютер с лицензионным программным обеспечением и </w:t>
      </w:r>
      <w:proofErr w:type="spellStart"/>
      <w:r>
        <w:rPr>
          <w:rStyle w:val="editsection"/>
        </w:rPr>
        <w:t>мультимедиапроектор</w:t>
      </w:r>
      <w:proofErr w:type="spellEnd"/>
      <w:r>
        <w:rPr>
          <w:rStyle w:val="editsection"/>
        </w:rPr>
        <w:t>.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3.1.3. Контрольно-измерительные материалы: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-контрольные вопросы;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-тесты;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-карточки;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-тематические зачеты;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  <w:r>
        <w:t>-практические работы.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</w:pPr>
    </w:p>
    <w:p w:rsidR="00A84F4F" w:rsidRDefault="00A84F4F" w:rsidP="00A84F4F">
      <w:pPr>
        <w:widowControl w:val="0"/>
        <w:autoSpaceDE w:val="0"/>
        <w:autoSpaceDN w:val="0"/>
        <w:adjustRightInd w:val="0"/>
        <w:rPr>
          <w:rStyle w:val="editsection"/>
          <w:b/>
        </w:rPr>
      </w:pPr>
      <w:r>
        <w:rPr>
          <w:rStyle w:val="editsection"/>
          <w:b/>
        </w:rPr>
        <w:t>3.2. Информационное обеспечение обучения: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Перечень рекомендуемых учебных изданий, Интернет-ресурсов,  </w:t>
      </w:r>
    </w:p>
    <w:p w:rsidR="00A84F4F" w:rsidRDefault="00A84F4F" w:rsidP="00A84F4F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дополнительной литературы</w:t>
      </w:r>
    </w:p>
    <w:p w:rsidR="00A84F4F" w:rsidRPr="00DF44F5" w:rsidRDefault="00A84F4F" w:rsidP="00DF44F5">
      <w:pPr>
        <w:widowControl w:val="0"/>
        <w:autoSpaceDE w:val="0"/>
        <w:autoSpaceDN w:val="0"/>
        <w:adjustRightInd w:val="0"/>
        <w:jc w:val="both"/>
      </w:pPr>
      <w:r>
        <w:rPr>
          <w:rStyle w:val="editsection"/>
        </w:rPr>
        <w:t xml:space="preserve">  Основные источники: </w:t>
      </w:r>
    </w:p>
    <w:p w:rsidR="00DF44F5" w:rsidRPr="00DF44F5" w:rsidRDefault="00A84F4F" w:rsidP="00DF44F5">
      <w:pPr>
        <w:pStyle w:val="af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 xml:space="preserve">Антонова Е.С.,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Воителева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Т.М. Русский язык. Учебник для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сред.проф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>.</w:t>
      </w:r>
      <w:r w:rsidR="00DF44F5" w:rsidRPr="00DF4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4F5">
        <w:rPr>
          <w:rFonts w:ascii="Times New Roman" w:hAnsi="Times New Roman"/>
          <w:color w:val="000000"/>
          <w:sz w:val="28"/>
          <w:szCs w:val="28"/>
        </w:rPr>
        <w:t>образования. – М., 2014.</w:t>
      </w:r>
    </w:p>
    <w:p w:rsidR="00DF44F5" w:rsidRPr="00DF44F5" w:rsidRDefault="00A84F4F" w:rsidP="00DF44F5">
      <w:pPr>
        <w:pStyle w:val="af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 xml:space="preserve">Власенков А.И.,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Л.М. Р</w:t>
      </w:r>
      <w:r w:rsidR="00DF44F5" w:rsidRPr="00DF44F5">
        <w:rPr>
          <w:rFonts w:ascii="Times New Roman" w:hAnsi="Times New Roman"/>
          <w:color w:val="000000"/>
          <w:sz w:val="28"/>
          <w:szCs w:val="28"/>
        </w:rPr>
        <w:t>усский язык: Грамматика. Текст.</w:t>
      </w:r>
    </w:p>
    <w:p w:rsidR="00DF44F5" w:rsidRPr="00DF44F5" w:rsidRDefault="00A84F4F" w:rsidP="00DF44F5">
      <w:pPr>
        <w:pStyle w:val="af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 xml:space="preserve">Стили  речи. Учебник для 10-11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кл.общеобразов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. – М., 2007.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Воителева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 М. Русский язык. Сборник упражнений</w:t>
      </w:r>
      <w:r w:rsidRPr="00DF44F5">
        <w:rPr>
          <w:rFonts w:ascii="Times New Roman" w:hAnsi="Times New Roman"/>
          <w:b/>
          <w:color w:val="000000"/>
          <w:sz w:val="28"/>
          <w:szCs w:val="28"/>
        </w:rPr>
        <w:t>. -</w:t>
      </w:r>
      <w:r w:rsidRPr="00DF44F5">
        <w:rPr>
          <w:rFonts w:ascii="Times New Roman" w:hAnsi="Times New Roman"/>
          <w:color w:val="000000"/>
          <w:sz w:val="28"/>
          <w:szCs w:val="28"/>
        </w:rPr>
        <w:t xml:space="preserve">  М., 2014.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Горшков А.И. Русская словесность. От слов</w:t>
      </w:r>
      <w:r w:rsidR="00DF44F5" w:rsidRPr="00DF44F5">
        <w:rPr>
          <w:rFonts w:ascii="Times New Roman" w:hAnsi="Times New Roman"/>
          <w:color w:val="000000"/>
          <w:sz w:val="28"/>
          <w:szCs w:val="28"/>
        </w:rPr>
        <w:t xml:space="preserve">а к словесности. 10-11 классы. </w:t>
      </w:r>
      <w:r w:rsidRPr="00DF44F5">
        <w:rPr>
          <w:rFonts w:ascii="Times New Roman" w:hAnsi="Times New Roman"/>
          <w:color w:val="000000"/>
          <w:sz w:val="28"/>
          <w:szCs w:val="28"/>
        </w:rPr>
        <w:t xml:space="preserve">Учебник для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>. – М., 2005.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Пахнова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Т.М. Готовимся к экзаменам по русскому языку. – М., 2001.</w:t>
      </w:r>
    </w:p>
    <w:p w:rsidR="00DF44F5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Смирнова Л.Н. Русская литература конца XIX - начала XX в. - М., 2001.</w:t>
      </w:r>
    </w:p>
    <w:p w:rsidR="00DF44F5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lastRenderedPageBreak/>
        <w:t>Солганик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Г.Я. От слова к тексту. – М., 1993.</w:t>
      </w:r>
    </w:p>
    <w:p w:rsidR="00DF44F5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Шанский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Н.М. Лингвистические детективы. – М., 2002.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Шклярова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Т.В. Справочник по русскому языку для школьников и 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абитуриентов. – М., 2002.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Штоль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А.А. Русский язык в таблицах. – М., 2009.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Шанский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Н.М. Лингвистические детективы. – М., 2002.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F5">
        <w:rPr>
          <w:rFonts w:ascii="Times New Roman" w:hAnsi="Times New Roman"/>
          <w:color w:val="000000"/>
          <w:sz w:val="28"/>
          <w:szCs w:val="28"/>
        </w:rPr>
        <w:t>Шклярова</w:t>
      </w:r>
      <w:proofErr w:type="spellEnd"/>
      <w:r w:rsidRPr="00DF44F5">
        <w:rPr>
          <w:rFonts w:ascii="Times New Roman" w:hAnsi="Times New Roman"/>
          <w:color w:val="000000"/>
          <w:sz w:val="28"/>
          <w:szCs w:val="28"/>
        </w:rPr>
        <w:t xml:space="preserve"> Т.В. Справочник по русскому языку для школьников и</w:t>
      </w:r>
    </w:p>
    <w:p w:rsidR="00A84F4F" w:rsidRPr="00DF44F5" w:rsidRDefault="00A84F4F" w:rsidP="00DF44F5">
      <w:pPr>
        <w:pStyle w:val="af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F44F5">
        <w:rPr>
          <w:rFonts w:ascii="Times New Roman" w:hAnsi="Times New Roman"/>
          <w:color w:val="000000"/>
          <w:sz w:val="28"/>
          <w:szCs w:val="28"/>
        </w:rPr>
        <w:t>абитуриентов. – М., 2002.</w:t>
      </w:r>
    </w:p>
    <w:p w:rsidR="00A84F4F" w:rsidRDefault="00A84F4F" w:rsidP="00A84F4F">
      <w:pPr>
        <w:jc w:val="both"/>
        <w:rPr>
          <w:color w:val="000000"/>
        </w:rPr>
      </w:pPr>
    </w:p>
    <w:p w:rsidR="00A84F4F" w:rsidRDefault="00A84F4F" w:rsidP="00A84F4F">
      <w:pPr>
        <w:jc w:val="both"/>
        <w:rPr>
          <w:color w:val="000000"/>
        </w:rPr>
      </w:pPr>
      <w:r>
        <w:rPr>
          <w:bCs/>
          <w:color w:val="000000"/>
        </w:rPr>
        <w:t xml:space="preserve"> Для преподавателя</w:t>
      </w:r>
    </w:p>
    <w:p w:rsidR="00A84F4F" w:rsidRDefault="00A84F4F" w:rsidP="00A84F4F">
      <w:pPr>
        <w:jc w:val="both"/>
        <w:rPr>
          <w:color w:val="000000"/>
        </w:rPr>
      </w:pP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1. Антонова Е.С. Тайны текста.</w:t>
      </w:r>
      <w:r>
        <w:rPr>
          <w:b/>
          <w:color w:val="000000"/>
        </w:rPr>
        <w:t>-</w:t>
      </w:r>
      <w:r>
        <w:rPr>
          <w:color w:val="000000"/>
        </w:rPr>
        <w:t xml:space="preserve">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2. Архипова Е.В. Основы методики развития речи учащихся.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3. Блинов Г.И. Упражнения, задания и ответы по пунктуации: Книга для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учителей. – М., 2002.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 4. Обучение р</w:t>
      </w:r>
      <w:r w:rsidR="00A1558F">
        <w:rPr>
          <w:color w:val="000000"/>
        </w:rPr>
        <w:t>усскому языку в школе /</w:t>
      </w:r>
      <w:r>
        <w:rPr>
          <w:color w:val="000000"/>
        </w:rPr>
        <w:t xml:space="preserve">Под ред. Е.А. </w:t>
      </w:r>
      <w:proofErr w:type="spellStart"/>
      <w:r>
        <w:rPr>
          <w:color w:val="000000"/>
        </w:rPr>
        <w:t>Быстровой</w:t>
      </w:r>
      <w:proofErr w:type="spellEnd"/>
      <w:r>
        <w:rPr>
          <w:color w:val="000000"/>
        </w:rPr>
        <w:t>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Готовимся к единому государственному экзамену / </w:t>
      </w:r>
      <w:proofErr w:type="spellStart"/>
      <w:r>
        <w:rPr>
          <w:color w:val="000000"/>
        </w:rPr>
        <w:t>Вакурова</w:t>
      </w:r>
      <w:proofErr w:type="spellEnd"/>
      <w:r>
        <w:rPr>
          <w:color w:val="000000"/>
        </w:rPr>
        <w:t xml:space="preserve"> О.Ф., Львова С.И., </w:t>
      </w:r>
      <w:proofErr w:type="spellStart"/>
      <w:r>
        <w:rPr>
          <w:color w:val="000000"/>
        </w:rPr>
        <w:t>Цыбулько</w:t>
      </w:r>
      <w:proofErr w:type="spellEnd"/>
      <w:r>
        <w:rPr>
          <w:color w:val="000000"/>
        </w:rPr>
        <w:t xml:space="preserve"> И.П. – М.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Валгина</w:t>
      </w:r>
      <w:proofErr w:type="spellEnd"/>
      <w:r>
        <w:rPr>
          <w:color w:val="000000"/>
        </w:rPr>
        <w:t xml:space="preserve"> Н.С. Трудности современной пунктуации. – М.,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Валгина</w:t>
      </w:r>
      <w:proofErr w:type="spellEnd"/>
      <w:r>
        <w:rPr>
          <w:color w:val="000000"/>
        </w:rPr>
        <w:t xml:space="preserve"> Н.С. Теория текста. – М., 2004.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Русские писатели о языке: Хрестоматия / Авт.-сост. Е.М. Виноградова и др.; под ред. Н.А. Николиной. – М.. 2004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Воителева</w:t>
      </w:r>
      <w:proofErr w:type="spellEnd"/>
      <w:r>
        <w:rPr>
          <w:color w:val="000000"/>
        </w:rPr>
        <w:t xml:space="preserve"> Т.М. Теория и методика обучения русскому языку.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Воителева</w:t>
      </w:r>
      <w:proofErr w:type="spellEnd"/>
      <w:r>
        <w:rPr>
          <w:color w:val="000000"/>
        </w:rPr>
        <w:t xml:space="preserve"> Т. М. Русский язык. Методические рекомендации.</w:t>
      </w:r>
      <w:r>
        <w:rPr>
          <w:b/>
          <w:color w:val="000000"/>
        </w:rPr>
        <w:t>-</w:t>
      </w:r>
      <w:r>
        <w:rPr>
          <w:color w:val="000000"/>
        </w:rPr>
        <w:t xml:space="preserve"> М., 2014г. 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9. Культура русской речи. / Под ред. Проф. Л.К. Граудиной и Е.Н. Ширяева. – М.,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10. Сборник нормативных документов. Русский язык / Сост. Э.Д. Днепров, А.Г. Аркадьев.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Костяева</w:t>
      </w:r>
      <w:proofErr w:type="spellEnd"/>
      <w:r>
        <w:rPr>
          <w:color w:val="000000"/>
        </w:rPr>
        <w:t xml:space="preserve"> Т.А. Тесты, проверочные и контрольные работы по русскому языку. – М., 2002.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12. Развитие речи. Выразительные средства художественной речи / Под ред. Г.С. </w:t>
      </w:r>
      <w:proofErr w:type="spellStart"/>
      <w:r>
        <w:rPr>
          <w:color w:val="000000"/>
        </w:rPr>
        <w:t>Меркина</w:t>
      </w:r>
      <w:proofErr w:type="spellEnd"/>
      <w:r>
        <w:rPr>
          <w:color w:val="000000"/>
        </w:rPr>
        <w:t>, Т.М. Зыбиной.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13. Розенталь Д.Э. Справочник по русскому языку. Практическая стилистика. – М., 2004.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14. Сенина Н.А., </w:t>
      </w:r>
      <w:proofErr w:type="spellStart"/>
      <w:r>
        <w:rPr>
          <w:color w:val="000000"/>
        </w:rPr>
        <w:t>Глянцева</w:t>
      </w:r>
      <w:proofErr w:type="spellEnd"/>
      <w:r>
        <w:rPr>
          <w:color w:val="000000"/>
        </w:rPr>
        <w:t xml:space="preserve"> Т.Н., </w:t>
      </w:r>
      <w:proofErr w:type="spellStart"/>
      <w:r>
        <w:rPr>
          <w:color w:val="000000"/>
        </w:rPr>
        <w:t>Гурдаева</w:t>
      </w:r>
      <w:proofErr w:type="spellEnd"/>
      <w:r>
        <w:rPr>
          <w:color w:val="000000"/>
        </w:rPr>
        <w:t xml:space="preserve"> Н.А. Русский язык. Нормы речи. </w:t>
      </w:r>
      <w:r>
        <w:rPr>
          <w:b/>
          <w:color w:val="000000"/>
        </w:rPr>
        <w:t>–</w:t>
      </w:r>
      <w:r>
        <w:rPr>
          <w:color w:val="000000"/>
        </w:rPr>
        <w:t xml:space="preserve"> Ростов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/Д., 2014.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15. Сенина Н.А. Русский язык. Сочинение на ЕГЭ. Курс интенсивной подготовки.</w:t>
      </w:r>
      <w:r>
        <w:rPr>
          <w:b/>
          <w:color w:val="000000"/>
        </w:rPr>
        <w:t>–</w:t>
      </w:r>
      <w:r>
        <w:rPr>
          <w:color w:val="000000"/>
        </w:rPr>
        <w:t xml:space="preserve"> Ростов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/Д., 2014.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16. Комплексный словарь русского языка / Под ред. А.Н. Тихонова. – М., 2001. 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Цейтлин</w:t>
      </w:r>
      <w:proofErr w:type="spellEnd"/>
      <w:r>
        <w:rPr>
          <w:color w:val="000000"/>
        </w:rPr>
        <w:t xml:space="preserve"> С.Н. Язык и ребенок: Лингвистика детской речи. – М., 2000. ЕГЭ. Русский язык: типовые экзаменационные варианты: 36 вариантов / под ред. И.П. </w:t>
      </w:r>
      <w:proofErr w:type="spellStart"/>
      <w:r>
        <w:rPr>
          <w:color w:val="000000"/>
        </w:rPr>
        <w:t>Цыбулько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–</w:t>
      </w:r>
      <w:r>
        <w:rPr>
          <w:color w:val="000000"/>
        </w:rPr>
        <w:t xml:space="preserve"> М., 2015.</w:t>
      </w:r>
    </w:p>
    <w:p w:rsidR="00A84F4F" w:rsidRDefault="00A84F4F" w:rsidP="00A84F4F">
      <w:pPr>
        <w:jc w:val="both"/>
      </w:pPr>
      <w:r>
        <w:rPr>
          <w:color w:val="000000"/>
        </w:rPr>
        <w:lastRenderedPageBreak/>
        <w:t>18.Штрекер Н.Ю. Современный русский язык: Историческое комментирование. – М.. 2005.</w:t>
      </w:r>
    </w:p>
    <w:p w:rsidR="00A84F4F" w:rsidRDefault="00A84F4F" w:rsidP="00A84F4F">
      <w:pPr>
        <w:jc w:val="both"/>
        <w:rPr>
          <w:color w:val="000000"/>
        </w:rPr>
      </w:pPr>
      <w:r>
        <w:rPr>
          <w:bCs/>
          <w:color w:val="000000"/>
        </w:rPr>
        <w:t>Словари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1.Горбачевич К.С. Словарь трудностей произношения и ударения в современном русском языке. – СПб.,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Горбачевич</w:t>
      </w:r>
      <w:proofErr w:type="spellEnd"/>
      <w:r>
        <w:rPr>
          <w:color w:val="000000"/>
        </w:rPr>
        <w:t xml:space="preserve"> К.С. Словарь трудностей современного русского языка. – СПб. 2003.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3.Граудина Л.К., Ицкович В.А., </w:t>
      </w:r>
      <w:proofErr w:type="spellStart"/>
      <w:r>
        <w:rPr>
          <w:color w:val="000000"/>
        </w:rPr>
        <w:t>Катлинская</w:t>
      </w:r>
      <w:proofErr w:type="spellEnd"/>
      <w:r>
        <w:rPr>
          <w:color w:val="000000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и доп. –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Лекант</w:t>
      </w:r>
      <w:proofErr w:type="spellEnd"/>
      <w:r>
        <w:rPr>
          <w:color w:val="000000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Лекант</w:t>
      </w:r>
      <w:proofErr w:type="spellEnd"/>
      <w:r>
        <w:rPr>
          <w:color w:val="000000"/>
        </w:rPr>
        <w:t xml:space="preserve"> П.А., </w:t>
      </w:r>
      <w:proofErr w:type="spellStart"/>
      <w:r>
        <w:rPr>
          <w:color w:val="000000"/>
        </w:rPr>
        <w:t>Леденева</w:t>
      </w:r>
      <w:proofErr w:type="spellEnd"/>
      <w:r>
        <w:rPr>
          <w:color w:val="000000"/>
        </w:rPr>
        <w:t xml:space="preserve"> В.В. Школьный орфоэпический словарь русского языка.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6. Львов В.В. Школьный орфоэпический словарь русского языка. – М., 2004.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7.Ожегов С.И. Словарь русского языка. Около 60 000 слов и фразеологических выражений. – 25-е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и доп. /Под общей ред. Л.И. Скворцова.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8. Ожегов С.И., Шведова Н.Ю. Толковый словарь русского языка. – М., 1992.</w:t>
      </w:r>
    </w:p>
    <w:p w:rsidR="00A84F4F" w:rsidRDefault="00A84F4F" w:rsidP="00A84F4F">
      <w:pPr>
        <w:jc w:val="both"/>
        <w:rPr>
          <w:color w:val="000000"/>
        </w:rPr>
      </w:pPr>
      <w:proofErr w:type="spellStart"/>
      <w:r>
        <w:rPr>
          <w:color w:val="000000"/>
        </w:rPr>
        <w:t>Семенюк</w:t>
      </w:r>
      <w:proofErr w:type="spellEnd"/>
      <w:r>
        <w:rPr>
          <w:color w:val="000000"/>
        </w:rPr>
        <w:t xml:space="preserve"> А.А., Матюшина М.А. Школьный толковый словарь русского языка. – М., 2001.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9. Скворцов Л.И. Большой толковый словарь правильной русской речи.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Скорлуповская</w:t>
      </w:r>
      <w:proofErr w:type="spellEnd"/>
      <w:r>
        <w:rPr>
          <w:color w:val="000000"/>
        </w:rPr>
        <w:t xml:space="preserve"> Е.В., </w:t>
      </w:r>
      <w:proofErr w:type="spellStart"/>
      <w:r>
        <w:rPr>
          <w:color w:val="000000"/>
        </w:rPr>
        <w:t>Снетова</w:t>
      </w:r>
      <w:proofErr w:type="spellEnd"/>
      <w:r>
        <w:rPr>
          <w:color w:val="000000"/>
        </w:rPr>
        <w:t xml:space="preserve"> Г.П. Толковый словарь русского языка с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лексико-грамматическими формами. – М., 2002.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11. Толковый словарь современного русского языка. Языковые изменения конца ХХ столетия / Под ред. Г.Н. </w:t>
      </w:r>
      <w:proofErr w:type="spellStart"/>
      <w:r>
        <w:rPr>
          <w:color w:val="000000"/>
        </w:rPr>
        <w:t>Скляревской</w:t>
      </w:r>
      <w:proofErr w:type="spellEnd"/>
      <w:r>
        <w:rPr>
          <w:color w:val="000000"/>
        </w:rPr>
        <w:t>. – М., 2001.</w:t>
      </w:r>
    </w:p>
    <w:p w:rsidR="00A84F4F" w:rsidRDefault="00A84F4F" w:rsidP="00A84F4F">
      <w:pPr>
        <w:jc w:val="both"/>
        <w:rPr>
          <w:color w:val="000000"/>
        </w:rPr>
      </w:pPr>
      <w:r>
        <w:t xml:space="preserve">12.Школьный фразеологический словарь русского языка./ Сост. М.И. Степанова. – Ростов </w:t>
      </w:r>
      <w:proofErr w:type="spellStart"/>
      <w:r>
        <w:t>н</w:t>
      </w:r>
      <w:proofErr w:type="spellEnd"/>
      <w:r>
        <w:t>/Д: Феникс, 2008.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13. Ушаков Д.Н., Крючков С.Е. Орфографический словарь.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>Через дефис, слитно или раздельно? Словарь-справочник русского языка / Сост. В.В. Бурцева. – М., 2006.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 Л.Д., </w:t>
      </w:r>
      <w:proofErr w:type="spellStart"/>
      <w:r>
        <w:rPr>
          <w:color w:val="000000"/>
        </w:rPr>
        <w:t>Бертякова</w:t>
      </w:r>
      <w:proofErr w:type="spellEnd"/>
      <w:r>
        <w:rPr>
          <w:color w:val="000000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>
        <w:rPr>
          <w:color w:val="000000"/>
        </w:rPr>
        <w:t>Чесноковой</w:t>
      </w:r>
      <w:proofErr w:type="spellEnd"/>
      <w:r>
        <w:rPr>
          <w:color w:val="000000"/>
        </w:rPr>
        <w:t>. – М., 2000.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 Л.Д., Чесноков С.П. Школьный словарь строения и изменения слов русского языка. – М., 2005.</w:t>
      </w:r>
    </w:p>
    <w:p w:rsidR="00A84F4F" w:rsidRDefault="00A84F4F" w:rsidP="00A84F4F">
      <w:pPr>
        <w:jc w:val="both"/>
        <w:rPr>
          <w:color w:val="000000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 xml:space="preserve"> Н.М. и др. Школьный фразеологический словарь русского языка: значение и происхождение словосочетаний. – М., 2000.</w:t>
      </w:r>
    </w:p>
    <w:p w:rsidR="00A84F4F" w:rsidRDefault="00A84F4F" w:rsidP="004648B0">
      <w:pPr>
        <w:jc w:val="both"/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 xml:space="preserve"> Н.М., Боброва Т.А. Школьный этимологический словарь русского языка: Происхождение слов. – М., 2000.</w:t>
      </w:r>
    </w:p>
    <w:p w:rsidR="00A84F4F" w:rsidRDefault="00A84F4F" w:rsidP="00A84F4F">
      <w:pPr>
        <w:spacing w:before="240"/>
        <w:jc w:val="center"/>
        <w:rPr>
          <w:b/>
        </w:rPr>
      </w:pPr>
      <w:r>
        <w:rPr>
          <w:b/>
        </w:rPr>
        <w:t>Сайты и электронные пособия</w:t>
      </w:r>
    </w:p>
    <w:p w:rsidR="00A84F4F" w:rsidRDefault="00A84F4F" w:rsidP="00A84F4F">
      <w:pPr>
        <w:shd w:val="clear" w:color="auto" w:fill="FFFFFF"/>
        <w:ind w:left="-426"/>
        <w:rPr>
          <w:color w:val="000000"/>
        </w:rPr>
      </w:pPr>
      <w:r>
        <w:rPr>
          <w:color w:val="000000"/>
        </w:rPr>
        <w:t xml:space="preserve">      1. Электронный ресурс «Кабинет русского языка». Форма доступа: </w:t>
      </w:r>
    </w:p>
    <w:p w:rsidR="00A84F4F" w:rsidRDefault="00A84F4F" w:rsidP="00A84F4F">
      <w:pPr>
        <w:shd w:val="clear" w:color="auto" w:fill="FFFFFF"/>
        <w:ind w:left="-426"/>
        <w:rPr>
          <w:rFonts w:ascii="Arial" w:hAnsi="Arial" w:cs="Arial"/>
          <w:color w:val="0000FF"/>
        </w:rPr>
      </w:pPr>
      <w:r>
        <w:rPr>
          <w:color w:val="0000FF"/>
        </w:rPr>
        <w:t xml:space="preserve">      </w:t>
      </w:r>
      <w:proofErr w:type="spellStart"/>
      <w:r>
        <w:rPr>
          <w:color w:val="0000FF"/>
        </w:rPr>
        <w:t>www.slovari.ru</w:t>
      </w:r>
      <w:proofErr w:type="spellEnd"/>
    </w:p>
    <w:p w:rsidR="00A84F4F" w:rsidRDefault="00A84F4F" w:rsidP="00A84F4F">
      <w:pPr>
        <w:shd w:val="clear" w:color="auto" w:fill="FFFFFF"/>
        <w:ind w:left="-426" w:right="20"/>
        <w:rPr>
          <w:color w:val="000000"/>
        </w:rPr>
      </w:pPr>
      <w:r>
        <w:rPr>
          <w:color w:val="000000"/>
        </w:rPr>
        <w:lastRenderedPageBreak/>
        <w:t xml:space="preserve">      2. Электронный ресурс «Бесплатная виртуальная электронная библиотека </w:t>
      </w:r>
    </w:p>
    <w:p w:rsidR="00A84F4F" w:rsidRDefault="00A84F4F" w:rsidP="00A84F4F">
      <w:pPr>
        <w:shd w:val="clear" w:color="auto" w:fill="FFFFFF"/>
        <w:ind w:left="-426" w:right="20"/>
        <w:rPr>
          <w:color w:val="000000"/>
        </w:rPr>
      </w:pPr>
      <w:r>
        <w:rPr>
          <w:color w:val="000000"/>
        </w:rPr>
        <w:t xml:space="preserve">      ВВМ». Форма доступа: </w:t>
      </w:r>
      <w:hyperlink r:id="rId6" w:history="1">
        <w:r>
          <w:rPr>
            <w:rStyle w:val="a3"/>
            <w:rFonts w:eastAsiaTheme="majorEastAsia"/>
          </w:rPr>
          <w:t>www.velib.com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5. Газета «Русский язык» и сайт для учителя «Я иду на урок русского языка»</w:t>
      </w:r>
      <w:r>
        <w:rPr>
          <w:b w:val="0"/>
          <w:iCs/>
          <w:sz w:val="28"/>
          <w:szCs w:val="28"/>
        </w:rPr>
        <w:br/>
      </w:r>
      <w:hyperlink r:id="rId7" w:history="1">
        <w:r>
          <w:rPr>
            <w:rStyle w:val="af8"/>
            <w:b w:val="0"/>
            <w:i w:val="0"/>
            <w:sz w:val="28"/>
            <w:szCs w:val="28"/>
          </w:rPr>
          <w:t>http://rus.1september.ru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6. </w:t>
      </w:r>
      <w:proofErr w:type="spellStart"/>
      <w:r>
        <w:rPr>
          <w:rStyle w:val="af8"/>
          <w:b w:val="0"/>
          <w:i w:val="0"/>
          <w:sz w:val="28"/>
          <w:szCs w:val="28"/>
        </w:rPr>
        <w:t>Грамота.Ру</w:t>
      </w:r>
      <w:proofErr w:type="spellEnd"/>
      <w:r>
        <w:rPr>
          <w:rStyle w:val="af8"/>
          <w:b w:val="0"/>
          <w:i w:val="0"/>
          <w:sz w:val="28"/>
          <w:szCs w:val="28"/>
        </w:rPr>
        <w:t>: справочно-информационный портал «Русский язык»</w:t>
      </w:r>
      <w:r>
        <w:rPr>
          <w:b w:val="0"/>
          <w:iCs/>
          <w:sz w:val="28"/>
          <w:szCs w:val="28"/>
        </w:rPr>
        <w:br/>
      </w:r>
      <w:hyperlink r:id="rId8" w:history="1">
        <w:r>
          <w:rPr>
            <w:rStyle w:val="af8"/>
            <w:b w:val="0"/>
            <w:i w:val="0"/>
            <w:sz w:val="28"/>
            <w:szCs w:val="28"/>
          </w:rPr>
          <w:t>http://www.gramota.ru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7. Коллекция «Диктанты — русский язык» Российского общеобразовательного портала </w:t>
      </w:r>
      <w:hyperlink r:id="rId9" w:history="1">
        <w:r>
          <w:rPr>
            <w:rStyle w:val="af8"/>
            <w:b w:val="0"/>
            <w:i w:val="0"/>
            <w:sz w:val="28"/>
            <w:szCs w:val="28"/>
          </w:rPr>
          <w:t>http://language.edu.ru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8. Культура письменной речи </w:t>
      </w:r>
      <w:hyperlink r:id="rId10" w:history="1">
        <w:r>
          <w:rPr>
            <w:rStyle w:val="af8"/>
            <w:b w:val="0"/>
            <w:i w:val="0"/>
            <w:sz w:val="28"/>
            <w:szCs w:val="28"/>
          </w:rPr>
          <w:t>http://www.gramma.ru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9. Владимир Даль. Электронное издание собрания сочинений </w:t>
      </w:r>
      <w:hyperlink r:id="rId11" w:history="1">
        <w:r>
          <w:rPr>
            <w:rStyle w:val="a3"/>
            <w:rFonts w:eastAsiaTheme="majorEastAsia"/>
            <w:b w:val="0"/>
          </w:rPr>
          <w:t>http://www.philolog.ru/dahl/</w:t>
        </w:r>
      </w:hyperlink>
    </w:p>
    <w:p w:rsidR="00A84F4F" w:rsidRDefault="00976749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10</w:t>
      </w:r>
      <w:r w:rsidR="00A84F4F">
        <w:rPr>
          <w:rStyle w:val="af8"/>
          <w:b w:val="0"/>
          <w:i w:val="0"/>
          <w:sz w:val="28"/>
          <w:szCs w:val="28"/>
        </w:rPr>
        <w:t>. Искусство слова: авторская методика преподавания русского языка</w:t>
      </w:r>
      <w:r w:rsidR="00A84F4F">
        <w:rPr>
          <w:b w:val="0"/>
          <w:iCs/>
          <w:sz w:val="28"/>
          <w:szCs w:val="28"/>
        </w:rPr>
        <w:br/>
      </w:r>
      <w:hyperlink r:id="rId12" w:history="1">
        <w:r w:rsidR="00A84F4F">
          <w:rPr>
            <w:rStyle w:val="af8"/>
            <w:b w:val="0"/>
            <w:i w:val="0"/>
            <w:sz w:val="28"/>
            <w:szCs w:val="28"/>
          </w:rPr>
          <w:t>http://www.gimn13.tl.ru/rus/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12. Кабинет русского языка и литературы Института содержания и методов обучения РАО </w:t>
      </w:r>
      <w:hyperlink r:id="rId13" w:history="1">
        <w:r>
          <w:rPr>
            <w:rStyle w:val="af8"/>
            <w:b w:val="0"/>
            <w:i w:val="0"/>
            <w:sz w:val="28"/>
            <w:szCs w:val="28"/>
          </w:rPr>
          <w:t>http://ruslit.ioso.ru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13. Крылатые слова и выражения </w:t>
      </w:r>
      <w:hyperlink r:id="rId14" w:history="1">
        <w:r>
          <w:rPr>
            <w:rStyle w:val="af8"/>
            <w:b w:val="0"/>
            <w:i w:val="0"/>
            <w:sz w:val="28"/>
            <w:szCs w:val="28"/>
          </w:rPr>
          <w:t>http://slova.ndo.ru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14. Международная ассоциация преподавателей русского языка и литературы (МАПРЯЛ) </w:t>
      </w:r>
      <w:hyperlink r:id="rId15" w:history="1">
        <w:r>
          <w:rPr>
            <w:rStyle w:val="af8"/>
            <w:b w:val="0"/>
            <w:i w:val="0"/>
            <w:sz w:val="28"/>
            <w:szCs w:val="28"/>
          </w:rPr>
          <w:t>http://www.mapryal.org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15. Мир слова русского </w:t>
      </w:r>
      <w:hyperlink r:id="rId16" w:history="1">
        <w:r>
          <w:rPr>
            <w:rStyle w:val="af8"/>
            <w:b w:val="0"/>
            <w:i w:val="0"/>
            <w:sz w:val="28"/>
            <w:szCs w:val="28"/>
          </w:rPr>
          <w:t>http://www.rusword.org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16.  Национальный корпус русского языка: информационно-справочная система </w:t>
      </w:r>
      <w:hyperlink r:id="rId17" w:history="1">
        <w:r>
          <w:rPr>
            <w:rStyle w:val="af8"/>
            <w:b w:val="0"/>
            <w:i w:val="0"/>
            <w:sz w:val="28"/>
            <w:szCs w:val="28"/>
          </w:rPr>
          <w:t>http://www.ruscorpora.ru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17.  Опорный орфографический компакт: пособие по орфографии русского языка </w:t>
      </w:r>
      <w:hyperlink r:id="rId18" w:history="1">
        <w:r>
          <w:rPr>
            <w:rStyle w:val="af8"/>
            <w:b w:val="0"/>
            <w:i w:val="0"/>
            <w:sz w:val="28"/>
            <w:szCs w:val="28"/>
          </w:rPr>
          <w:t>http://yamal.org/ook/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18.  Основные правила грамматики русского языка </w:t>
      </w:r>
      <w:hyperlink r:id="rId19" w:history="1">
        <w:r>
          <w:rPr>
            <w:rStyle w:val="af8"/>
            <w:b w:val="0"/>
            <w:i w:val="0"/>
            <w:sz w:val="28"/>
            <w:szCs w:val="28"/>
          </w:rPr>
          <w:t>http://www.stihi-rus.ru/pravila.htm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19. Риторика, русский язык и культура речи, </w:t>
      </w:r>
      <w:proofErr w:type="spellStart"/>
      <w:r>
        <w:rPr>
          <w:rStyle w:val="af8"/>
          <w:b w:val="0"/>
          <w:i w:val="0"/>
          <w:sz w:val="28"/>
          <w:szCs w:val="28"/>
        </w:rPr>
        <w:t>лингвокультурология</w:t>
      </w:r>
      <w:proofErr w:type="spellEnd"/>
      <w:r>
        <w:rPr>
          <w:rStyle w:val="af8"/>
          <w:b w:val="0"/>
          <w:i w:val="0"/>
          <w:sz w:val="28"/>
          <w:szCs w:val="28"/>
        </w:rPr>
        <w:t xml:space="preserve">: электронные </w:t>
      </w:r>
      <w:proofErr w:type="spellStart"/>
      <w:r>
        <w:rPr>
          <w:rStyle w:val="af8"/>
          <w:b w:val="0"/>
          <w:i w:val="0"/>
          <w:sz w:val="28"/>
          <w:szCs w:val="28"/>
        </w:rPr>
        <w:t>лингвокультурологические</w:t>
      </w:r>
      <w:proofErr w:type="spellEnd"/>
      <w:r>
        <w:rPr>
          <w:rStyle w:val="af8"/>
          <w:b w:val="0"/>
          <w:i w:val="0"/>
          <w:sz w:val="28"/>
          <w:szCs w:val="28"/>
        </w:rPr>
        <w:t xml:space="preserve"> курсы </w:t>
      </w:r>
      <w:hyperlink r:id="rId20" w:history="1">
        <w:r>
          <w:rPr>
            <w:rStyle w:val="af8"/>
            <w:b w:val="0"/>
            <w:i w:val="0"/>
            <w:sz w:val="28"/>
            <w:szCs w:val="28"/>
          </w:rPr>
          <w:t>http://gramota.ru/book/ritorika/</w:t>
        </w:r>
      </w:hyperlink>
    </w:p>
    <w:p w:rsidR="00A84F4F" w:rsidRDefault="00A84F4F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20. Российское общество преподавателей русского языка и литературы: портал «Русское слово» </w:t>
      </w:r>
      <w:hyperlink r:id="rId21" w:history="1">
        <w:r>
          <w:rPr>
            <w:rStyle w:val="af8"/>
            <w:b w:val="0"/>
            <w:i w:val="0"/>
            <w:sz w:val="28"/>
            <w:szCs w:val="28"/>
          </w:rPr>
          <w:t>http://www.ropryal.ru</w:t>
        </w:r>
      </w:hyperlink>
    </w:p>
    <w:p w:rsidR="00A84F4F" w:rsidRDefault="00BF3A8C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21</w:t>
      </w:r>
      <w:r w:rsidR="00A84F4F">
        <w:rPr>
          <w:rStyle w:val="af8"/>
          <w:b w:val="0"/>
          <w:i w:val="0"/>
          <w:sz w:val="28"/>
          <w:szCs w:val="28"/>
        </w:rPr>
        <w:t xml:space="preserve">. Русская грамматика: академическая грамматика Института русского языка РАН </w:t>
      </w:r>
      <w:hyperlink r:id="rId22" w:history="1">
        <w:r w:rsidR="00A84F4F">
          <w:rPr>
            <w:rStyle w:val="af8"/>
            <w:b w:val="0"/>
            <w:i w:val="0"/>
            <w:sz w:val="28"/>
            <w:szCs w:val="28"/>
          </w:rPr>
          <w:t>http://rusgram.narod.ru</w:t>
        </w:r>
      </w:hyperlink>
    </w:p>
    <w:p w:rsidR="00A84F4F" w:rsidRDefault="00BF3A8C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22</w:t>
      </w:r>
      <w:r w:rsidR="00A84F4F">
        <w:rPr>
          <w:rStyle w:val="af8"/>
          <w:b w:val="0"/>
          <w:i w:val="0"/>
          <w:sz w:val="28"/>
          <w:szCs w:val="28"/>
        </w:rPr>
        <w:t xml:space="preserve">. Русская фонетика: </w:t>
      </w:r>
      <w:proofErr w:type="spellStart"/>
      <w:r w:rsidR="00A84F4F">
        <w:rPr>
          <w:rStyle w:val="af8"/>
          <w:b w:val="0"/>
          <w:i w:val="0"/>
          <w:sz w:val="28"/>
          <w:szCs w:val="28"/>
        </w:rPr>
        <w:t>мультимедийный</w:t>
      </w:r>
      <w:proofErr w:type="spellEnd"/>
      <w:r w:rsidR="00A84F4F">
        <w:rPr>
          <w:rStyle w:val="af8"/>
          <w:b w:val="0"/>
          <w:i w:val="0"/>
          <w:sz w:val="28"/>
          <w:szCs w:val="28"/>
        </w:rPr>
        <w:t xml:space="preserve"> Интернет-учебник </w:t>
      </w:r>
      <w:hyperlink r:id="rId23" w:history="1">
        <w:r w:rsidR="00A84F4F">
          <w:rPr>
            <w:rStyle w:val="af8"/>
            <w:b w:val="0"/>
            <w:i w:val="0"/>
            <w:sz w:val="28"/>
            <w:szCs w:val="28"/>
          </w:rPr>
          <w:t>http://www.philol.msu.ru/rus/galya-1/</w:t>
        </w:r>
      </w:hyperlink>
    </w:p>
    <w:p w:rsidR="00A84F4F" w:rsidRDefault="00BF3A8C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23</w:t>
      </w:r>
      <w:r w:rsidR="00A84F4F">
        <w:rPr>
          <w:rStyle w:val="af8"/>
          <w:b w:val="0"/>
          <w:i w:val="0"/>
          <w:sz w:val="28"/>
          <w:szCs w:val="28"/>
        </w:rPr>
        <w:t>. Русское письмо: происхождение письменности, рукописи, шрифты</w:t>
      </w:r>
      <w:r w:rsidR="00A84F4F">
        <w:rPr>
          <w:b w:val="0"/>
          <w:iCs/>
          <w:sz w:val="28"/>
          <w:szCs w:val="28"/>
        </w:rPr>
        <w:br/>
      </w:r>
      <w:hyperlink r:id="rId24" w:history="1">
        <w:r w:rsidR="00A84F4F">
          <w:rPr>
            <w:rStyle w:val="af8"/>
            <w:b w:val="0"/>
            <w:i w:val="0"/>
            <w:sz w:val="28"/>
            <w:szCs w:val="28"/>
          </w:rPr>
          <w:t>http://character.webzone.ru</w:t>
        </w:r>
      </w:hyperlink>
    </w:p>
    <w:p w:rsidR="00A84F4F" w:rsidRDefault="00976749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24</w:t>
      </w:r>
      <w:r w:rsidR="00A84F4F">
        <w:rPr>
          <w:rStyle w:val="af8"/>
          <w:b w:val="0"/>
          <w:i w:val="0"/>
          <w:sz w:val="28"/>
          <w:szCs w:val="28"/>
        </w:rPr>
        <w:t xml:space="preserve">. </w:t>
      </w:r>
      <w:proofErr w:type="spellStart"/>
      <w:r w:rsidR="00A84F4F">
        <w:rPr>
          <w:rStyle w:val="af8"/>
          <w:b w:val="0"/>
          <w:i w:val="0"/>
          <w:sz w:val="28"/>
          <w:szCs w:val="28"/>
        </w:rPr>
        <w:t>Светозар</w:t>
      </w:r>
      <w:proofErr w:type="spellEnd"/>
      <w:r w:rsidR="00A84F4F">
        <w:rPr>
          <w:rStyle w:val="af8"/>
          <w:b w:val="0"/>
          <w:i w:val="0"/>
          <w:sz w:val="28"/>
          <w:szCs w:val="28"/>
        </w:rPr>
        <w:t xml:space="preserve">: Открытая международная олимпиада школьников по русскому языку </w:t>
      </w:r>
      <w:hyperlink r:id="rId25" w:history="1">
        <w:r w:rsidR="00A84F4F">
          <w:rPr>
            <w:rStyle w:val="af8"/>
            <w:b w:val="0"/>
            <w:i w:val="0"/>
            <w:sz w:val="28"/>
            <w:szCs w:val="28"/>
          </w:rPr>
          <w:t>http://www.svetozar.ru</w:t>
        </w:r>
      </w:hyperlink>
    </w:p>
    <w:p w:rsidR="00A84F4F" w:rsidRDefault="00976749" w:rsidP="00A84F4F">
      <w:pPr>
        <w:pStyle w:val="a5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>25</w:t>
      </w:r>
      <w:r w:rsidR="00A84F4F">
        <w:rPr>
          <w:rStyle w:val="af8"/>
          <w:b w:val="0"/>
          <w:i w:val="0"/>
          <w:sz w:val="28"/>
          <w:szCs w:val="28"/>
        </w:rPr>
        <w:t xml:space="preserve">. Словесник: сайт для учителей Е.В. Архиповой </w:t>
      </w:r>
      <w:hyperlink r:id="rId26" w:history="1">
        <w:r w:rsidR="00A84F4F">
          <w:rPr>
            <w:rStyle w:val="af8"/>
            <w:b w:val="0"/>
            <w:i w:val="0"/>
            <w:sz w:val="28"/>
            <w:szCs w:val="28"/>
          </w:rPr>
          <w:t>http://slovesnik-oka.narod.ru</w:t>
        </w:r>
      </w:hyperlink>
    </w:p>
    <w:p w:rsidR="00A84F4F" w:rsidRDefault="00976749" w:rsidP="00976749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f8"/>
          <w:b w:val="0"/>
          <w:i w:val="0"/>
          <w:sz w:val="28"/>
          <w:szCs w:val="28"/>
        </w:rPr>
        <w:t>26</w:t>
      </w:r>
      <w:r w:rsidR="00A84F4F">
        <w:rPr>
          <w:rStyle w:val="af8"/>
          <w:b w:val="0"/>
          <w:i w:val="0"/>
          <w:sz w:val="28"/>
          <w:szCs w:val="28"/>
        </w:rPr>
        <w:t xml:space="preserve">. Тесты по русскому языку </w:t>
      </w:r>
      <w:hyperlink r:id="rId27" w:history="1">
        <w:r w:rsidR="00A84F4F">
          <w:rPr>
            <w:rStyle w:val="af8"/>
            <w:b w:val="0"/>
            <w:i w:val="0"/>
            <w:sz w:val="28"/>
            <w:szCs w:val="28"/>
          </w:rPr>
          <w:t>http://likbez.spb.ru</w:t>
        </w:r>
      </w:hyperlink>
    </w:p>
    <w:p w:rsidR="00A84F4F" w:rsidRPr="00466C7A" w:rsidRDefault="00A84F4F" w:rsidP="00A84F4F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b/>
          <w:bCs/>
          <w:color w:val="000000"/>
        </w:rPr>
        <w:t xml:space="preserve">   Интернет</w:t>
      </w:r>
      <w:r w:rsidRPr="00466C7A">
        <w:rPr>
          <w:b/>
          <w:bCs/>
          <w:color w:val="000000"/>
          <w:lang w:val="en-US"/>
        </w:rPr>
        <w:t>-</w:t>
      </w:r>
      <w:r>
        <w:rPr>
          <w:b/>
          <w:bCs/>
          <w:color w:val="000000"/>
        </w:rPr>
        <w:t>ресурсы</w:t>
      </w:r>
    </w:p>
    <w:p w:rsidR="00A84F4F" w:rsidRDefault="00A84F4F" w:rsidP="00A84F4F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       </w:t>
      </w:r>
      <w:hyperlink r:id="rId28" w:anchor="rupisnet" w:history="1">
        <w:r>
          <w:rPr>
            <w:rStyle w:val="a3"/>
            <w:rFonts w:eastAsiaTheme="majorEastAsia"/>
            <w:sz w:val="24"/>
            <w:lang w:val="en-US"/>
          </w:rPr>
          <w:t>http: // teneta.rinet.ru/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rus</w:t>
        </w:r>
        <w:proofErr w:type="spellEnd"/>
        <w:r>
          <w:rPr>
            <w:rStyle w:val="a3"/>
            <w:rFonts w:eastAsiaTheme="majorEastAsia"/>
            <w:sz w:val="24"/>
            <w:lang w:val="en-US"/>
          </w:rPr>
          <w:t>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hilit</w:t>
        </w:r>
        <w:proofErr w:type="spellEnd"/>
        <w:r>
          <w:rPr>
            <w:rStyle w:val="a3"/>
            <w:rFonts w:eastAsiaTheme="majorEastAsia"/>
            <w:sz w:val="24"/>
            <w:lang w:val="en-US"/>
          </w:rPr>
          <w:t>/</w:t>
        </w:r>
        <w:proofErr w:type="spellStart"/>
        <w:r>
          <w:rPr>
            <w:rStyle w:val="a3"/>
            <w:rFonts w:eastAsiaTheme="majorEastAsia"/>
            <w:sz w:val="24"/>
            <w:lang w:val="en-US"/>
          </w:rPr>
          <w:t>hilit_pro.htm#rupisnet</w:t>
        </w:r>
        <w:proofErr w:type="spellEnd"/>
      </w:hyperlink>
      <w:r>
        <w:rPr>
          <w:color w:val="000000"/>
          <w:sz w:val="24"/>
          <w:szCs w:val="24"/>
          <w:lang w:val="en-US"/>
        </w:rPr>
        <w:t>.</w:t>
      </w:r>
    </w:p>
    <w:p w:rsidR="00A84F4F" w:rsidRDefault="00A84F4F" w:rsidP="00A84F4F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         </w:t>
      </w:r>
      <w:hyperlink r:id="rId29" w:history="1">
        <w:r>
          <w:rPr>
            <w:rStyle w:val="a3"/>
            <w:rFonts w:eastAsiaTheme="majorEastAsia"/>
            <w:sz w:val="24"/>
            <w:lang w:val="en-US"/>
          </w:rPr>
          <w:t>http:// www.vavilon.ru</w:t>
        </w:r>
      </w:hyperlink>
    </w:p>
    <w:p w:rsidR="00A84F4F" w:rsidRDefault="00A84F4F" w:rsidP="00A84F4F">
      <w:pPr>
        <w:shd w:val="clear" w:color="auto" w:fill="FFFFFF"/>
        <w:spacing w:line="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         </w:t>
      </w:r>
      <w:hyperlink r:id="rId30" w:history="1">
        <w:r>
          <w:rPr>
            <w:rStyle w:val="a3"/>
            <w:rFonts w:eastAsiaTheme="majorEastAsia"/>
            <w:sz w:val="24"/>
            <w:lang w:val="en-US"/>
          </w:rPr>
          <w:t>http://lit.lseptember.ru/index.php</w:t>
        </w:r>
      </w:hyperlink>
      <w:r>
        <w:rPr>
          <w:color w:val="000000"/>
          <w:sz w:val="24"/>
          <w:szCs w:val="24"/>
          <w:lang w:val="en-US"/>
        </w:rPr>
        <w:t>.</w:t>
      </w:r>
    </w:p>
    <w:p w:rsidR="00A84F4F" w:rsidRPr="00976749" w:rsidRDefault="00C96249" w:rsidP="00976749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1" w:history="1">
        <w:r w:rsidR="00A84F4F" w:rsidRPr="00976749">
          <w:rPr>
            <w:rStyle w:val="a3"/>
            <w:rFonts w:eastAsiaTheme="majorEastAsia"/>
            <w:sz w:val="24"/>
            <w:szCs w:val="24"/>
            <w:lang w:val="en-US"/>
          </w:rPr>
          <w:t>www.alledu/pedsovet.ru</w:t>
        </w:r>
      </w:hyperlink>
    </w:p>
    <w:p w:rsidR="00A84F4F" w:rsidRPr="00976749" w:rsidRDefault="00C96249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2" w:history="1">
        <w:r w:rsidR="00A84F4F" w:rsidRPr="00976749">
          <w:rPr>
            <w:rStyle w:val="a3"/>
            <w:sz w:val="24"/>
            <w:szCs w:val="24"/>
            <w:lang w:val="en-US"/>
          </w:rPr>
          <w:t>http://www.gramma.ru</w:t>
        </w:r>
      </w:hyperlink>
    </w:p>
    <w:p w:rsidR="00A84F4F" w:rsidRPr="00976749" w:rsidRDefault="00C96249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3" w:history="1">
        <w:r w:rsidR="00A84F4F" w:rsidRPr="00976749">
          <w:rPr>
            <w:rStyle w:val="a3"/>
            <w:sz w:val="24"/>
            <w:szCs w:val="24"/>
            <w:lang w:val="en-US"/>
          </w:rPr>
          <w:t>http://eelmaa.narod.ru/urtit/urlit_main.htm</w:t>
        </w:r>
      </w:hyperlink>
    </w:p>
    <w:p w:rsidR="00A84F4F" w:rsidRPr="00976749" w:rsidRDefault="00C96249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4" w:history="1">
        <w:r w:rsidR="00A84F4F" w:rsidRPr="00976749">
          <w:rPr>
            <w:rStyle w:val="a3"/>
            <w:sz w:val="24"/>
            <w:szCs w:val="24"/>
            <w:lang w:val="en-US"/>
          </w:rPr>
          <w:t>www.school.edu.ru/dok edu.asp</w:t>
        </w:r>
      </w:hyperlink>
      <w:r w:rsidR="00A84F4F" w:rsidRPr="00976749">
        <w:rPr>
          <w:color w:val="000000"/>
          <w:sz w:val="24"/>
          <w:szCs w:val="24"/>
          <w:lang w:val="en-US"/>
        </w:rPr>
        <w:t> </w:t>
      </w:r>
    </w:p>
    <w:p w:rsidR="00A84F4F" w:rsidRPr="00976749" w:rsidRDefault="00C96249" w:rsidP="00A84F4F">
      <w:pPr>
        <w:pStyle w:val="af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hyperlink r:id="rId35" w:history="1">
        <w:r w:rsidR="00A84F4F" w:rsidRPr="00976749">
          <w:rPr>
            <w:rStyle w:val="a3"/>
            <w:sz w:val="24"/>
            <w:szCs w:val="24"/>
            <w:lang w:val="en-US"/>
          </w:rPr>
          <w:t>www.edu.ru/db/portal/sred/</w:t>
        </w:r>
      </w:hyperlink>
    </w:p>
    <w:p w:rsidR="00A84F4F" w:rsidRPr="00976749" w:rsidRDefault="00C96249" w:rsidP="00A84F4F">
      <w:pPr>
        <w:pStyle w:val="af5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  <w:lang w:val="en-US"/>
        </w:rPr>
      </w:pPr>
      <w:hyperlink w:history="1">
        <w:r w:rsidR="00A84F4F" w:rsidRPr="00976749">
          <w:rPr>
            <w:rStyle w:val="a3"/>
            <w:sz w:val="24"/>
            <w:szCs w:val="24"/>
            <w:lang w:val="en-US"/>
          </w:rPr>
          <w:t xml:space="preserve">http://www.lit. </w:t>
        </w:r>
        <w:proofErr w:type="spellStart"/>
        <w:r w:rsidR="00A84F4F" w:rsidRPr="00976749">
          <w:rPr>
            <w:rStyle w:val="a3"/>
            <w:sz w:val="24"/>
            <w:szCs w:val="24"/>
            <w:lang w:val="en-US"/>
          </w:rPr>
          <w:t>september</w:t>
        </w:r>
        <w:proofErr w:type="spellEnd"/>
        <w:r w:rsidR="00A84F4F" w:rsidRPr="00976749">
          <w:rPr>
            <w:rStyle w:val="a3"/>
            <w:sz w:val="24"/>
            <w:szCs w:val="24"/>
            <w:lang w:val="en-US"/>
          </w:rPr>
          <w:t xml:space="preserve">. </w:t>
        </w:r>
        <w:proofErr w:type="spellStart"/>
        <w:r w:rsidR="00A84F4F" w:rsidRPr="0097674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84F4F" w:rsidRPr="00976749" w:rsidRDefault="00A84F4F" w:rsidP="00A84F4F">
      <w:pPr>
        <w:pStyle w:val="a5"/>
        <w:spacing w:before="0" w:beforeAutospacing="0" w:after="0" w:afterAutospacing="0"/>
        <w:ind w:left="720"/>
        <w:rPr>
          <w:b w:val="0"/>
          <w:sz w:val="28"/>
          <w:szCs w:val="28"/>
          <w:lang w:val="en-US"/>
        </w:rPr>
      </w:pPr>
    </w:p>
    <w:p w:rsidR="00A84F4F" w:rsidRDefault="00A84F4F" w:rsidP="00A84F4F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>
        <w:rPr>
          <w:rStyle w:val="editsection"/>
          <w:b/>
        </w:rPr>
        <w:t>4. КОНТРОЛЬ И ОЦЕНКА РЕЗУЛЬТАТОВ ОСВОЕНИЯ</w:t>
      </w:r>
    </w:p>
    <w:p w:rsidR="00A84F4F" w:rsidRDefault="00A84F4F" w:rsidP="00A84F4F">
      <w:pPr>
        <w:spacing w:after="240"/>
        <w:ind w:left="720"/>
      </w:pPr>
      <w:r>
        <w:rPr>
          <w:rStyle w:val="editsection"/>
          <w:b/>
        </w:rPr>
        <w:t xml:space="preserve">УЧЕБНОЙ  ДИСЦИПЛИНЫ </w:t>
      </w:r>
      <w:r w:rsidR="004648B0">
        <w:rPr>
          <w:b/>
        </w:rPr>
        <w:t>О</w:t>
      </w:r>
      <w:r w:rsidR="00E4735E">
        <w:rPr>
          <w:b/>
        </w:rPr>
        <w:t>УП</w:t>
      </w:r>
      <w:r w:rsidR="00F176D5">
        <w:rPr>
          <w:b/>
        </w:rPr>
        <w:t>.01 Русский язык</w:t>
      </w:r>
      <w:r>
        <w:rPr>
          <w:b/>
        </w:rPr>
        <w:t xml:space="preserve"> </w:t>
      </w:r>
    </w:p>
    <w:p w:rsidR="00A84F4F" w:rsidRDefault="00A84F4F" w:rsidP="00A84F4F">
      <w:pPr>
        <w:spacing w:after="240"/>
        <w:ind w:firstLine="720"/>
        <w:jc w:val="both"/>
        <w:rPr>
          <w:rStyle w:val="editsection"/>
        </w:rPr>
      </w:pPr>
      <w:r>
        <w:rPr>
          <w:rStyle w:val="editsection"/>
        </w:rPr>
        <w:t xml:space="preserve">Контроль и оценка результатов освоения учебной </w:t>
      </w:r>
      <w:r w:rsidR="00151C5A">
        <w:rPr>
          <w:rStyle w:val="editsection"/>
        </w:rPr>
        <w:t>дисциплины «Русский язык</w:t>
      </w:r>
      <w:r>
        <w:rPr>
          <w:rStyle w:val="editsection"/>
        </w:rPr>
        <w:t>» осуществляется преподавателем в процессе проведения занятий, практических и контрольных  работ, тестирования, а также выполнения студентами индивидуальных творческих заданий, проектов, исследований, сочинений, творческих, исследовательских  и письменных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530"/>
        <w:gridCol w:w="2232"/>
      </w:tblGrid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(тема) учебной дисциплины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 и оценки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результатов обучения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1" w:hanging="7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1.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Введение.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из разных источников и преобразовывать информацию о языке как развивающемся явлении, о связи языка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культуры;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характеризовать на отдельных примерах взаимосвязь языка, культуры и истории народа — носителя языка; анализировать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пословицы и поговорки о русском языке;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связное высказывание (сочинение-рассуждение) в устной или письменной форме;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приводить примеры, которые доказывают, что изучение языка позволяет лучше узнать историю и культуру страны;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тему, основную мысль текстов о роли русского языка в жизни общества;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вычитывать разные виды информации; проводить языковой разбор текстов;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извлекать информацию из разных источников (таблиц, схем);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преобразовывать информацию; строить рассуждение о роли русского языка в жизни человек.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контроль: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контрольная работа, устный опрос,  </w:t>
            </w: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2.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editsection"/>
              </w:rPr>
            </w:pPr>
            <w:r>
              <w:rPr>
                <w:b/>
                <w:sz w:val="24"/>
                <w:szCs w:val="24"/>
                <w:lang w:eastAsia="en-US"/>
              </w:rPr>
              <w:t>Язык и речь. Функциональные стили речи.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вычитывать разные виды информации;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характеризовать средства и способы связи предложений в тексте;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выполнять лингвостилистический анализ текста;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определять авторскую позицию в тексте; высказывать свою точку зрения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проблеме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составлять связное высказывание (сочинение) в устной и письменной форме на основе проанализированных текстов;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эмоциональный настрой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подбирать примеры по темам, взятым из изучаемых художественных произведений;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оценивать чужие и собственные речевые высказывания разной функциональной направленности с точки зрения соответствия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их коммуникативным задачам и нормам современного русского литературного языка;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исправлять речевые недостатки, редактировать текст;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выступать перед аудиторией сверстников с небольшими информационными сообщениями, докладами на </w:t>
            </w:r>
            <w:proofErr w:type="spellStart"/>
            <w:r>
              <w:rPr>
                <w:sz w:val="24"/>
                <w:szCs w:val="24"/>
                <w:lang w:eastAsia="en-US"/>
              </w:rPr>
              <w:t>учебно-научнуютему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и сравнивать русский речевой этикет с речевым этикетом отдельных народов России и мира;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различать тексты разных функциональных стилей (</w:t>
            </w:r>
            <w:proofErr w:type="spellStart"/>
            <w:r>
              <w:rPr>
                <w:sz w:val="24"/>
                <w:szCs w:val="24"/>
                <w:lang w:eastAsia="en-US"/>
              </w:rPr>
              <w:t>экстра-лингвистические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A84F4F" w:rsidRDefault="00A84F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>устный опрос;</w:t>
            </w:r>
          </w:p>
          <w:p w:rsidR="00A84F4F" w:rsidRDefault="00A84F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домашняя работа;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контрольная </w:t>
            </w:r>
            <w:r>
              <w:rPr>
                <w:sz w:val="24"/>
                <w:szCs w:val="24"/>
                <w:lang w:eastAsia="en-US"/>
              </w:rPr>
              <w:lastRenderedPageBreak/>
              <w:t>работа;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индивидуальные, фронтальные, творческие, контрольные и самостоятельные задания; тестирование.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464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Раздел 3</w:t>
            </w:r>
            <w:r w:rsidR="00A84F4F">
              <w:rPr>
                <w:b/>
                <w:sz w:val="24"/>
                <w:szCs w:val="24"/>
                <w:lang w:eastAsia="en-US"/>
              </w:rPr>
              <w:t>.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>Фонетика, орфоэпия, графика, орфография.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Проводить фонетический разбор; извлекать необходимую информацию по изучаемой теме из таблиц, схем учебника;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извлекать необходимую информацию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орфоэпических словарей и справочников; использовать ее в различных видах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строить рассуждения с целью анализа проделанной работы; определять круг орфографических и пунктуационных правил,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которым следует ориентироваться в конкретном случае;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проводить операции синтеза и анализа с целью обобщения признаков, характеристик, фактов и т.д.;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контрольная работа,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устный опрос,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домашняя работа, тестирование,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контрольная работа, исследовательские работы,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творческие работы.</w:t>
            </w:r>
          </w:p>
        </w:tc>
      </w:tr>
      <w:tr w:rsidR="004648B0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Раздел 4. </w:t>
            </w:r>
          </w:p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объяснять особенности употребления лексических средств в текстах научного и официально-делового стилей речи; извлекать 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необходимую информацию из лексических словарей разного типа (толкового словаря, словарей синонимов, антонимов, устаревших 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слов, иностранных слов, фразеологического словаря и др.) и справочников, 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использовать эту 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 в различных видах деятельности;</w:t>
            </w:r>
          </w:p>
          <w:p w:rsidR="004648B0" w:rsidRDefault="004648B0" w:rsidP="00272EC3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>
              <w:rPr>
                <w:sz w:val="24"/>
                <w:szCs w:val="24"/>
                <w:lang w:eastAsia="en-US"/>
              </w:rPr>
              <w:t>- познавать основные виды тропов, построенных на переносном значении слова (метафора, эпитет, олицетворение).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контроль:</w:t>
            </w:r>
          </w:p>
          <w:p w:rsidR="004648B0" w:rsidRDefault="004648B0" w:rsidP="00BF3A8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контрольная работа,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домашняя работа,</w:t>
            </w:r>
          </w:p>
          <w:p w:rsidR="004648B0" w:rsidRDefault="004648B0" w:rsidP="00BF3A8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исследовательские работы, </w:t>
            </w:r>
          </w:p>
          <w:p w:rsidR="004648B0" w:rsidRDefault="004648B0" w:rsidP="00BF3A8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творческие работы, устный опрос,</w:t>
            </w:r>
          </w:p>
          <w:p w:rsidR="004648B0" w:rsidRDefault="004648B0" w:rsidP="00BF3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сочинение,</w:t>
            </w:r>
            <w:r>
              <w:rPr>
                <w:sz w:val="24"/>
                <w:szCs w:val="24"/>
                <w:lang w:eastAsia="en-US"/>
              </w:rPr>
              <w:t xml:space="preserve"> тестирование.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5.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словообразование, орфография.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Опознавать, наблюдать изучаемое языковое явление, извлекать его из текста;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проводить морфемный, словообразовательный, этимологический, орфографический анализ;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извлекать необходимую информацию по изучаемой теме из таблиц, схем учебника;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опознавать основные выразительные средства словообразования в художественной речи и оценивать их;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необходимую информацию из морфемных, словообразовательных и этимологических словарей и справочников,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использовать этимологическую справку для объяснения правописания и лексического значения слова.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контрольная работа,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домашняя работа,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исследовательские работы,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творческие работы, устный опрос, 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сочинение,</w:t>
            </w:r>
            <w:r>
              <w:rPr>
                <w:sz w:val="24"/>
                <w:szCs w:val="24"/>
                <w:lang w:eastAsia="en-US"/>
              </w:rPr>
              <w:t xml:space="preserve">   тестирование.</w:t>
            </w: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6.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Морфология и орфография.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Опознавать, наблюдать изучаемое языковое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явление, извлекать его из текста, анализировать с точки зрения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текстообразующей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роли;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проводить морфологический, орфографический, пунктуационный анализ;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проводить операции синтеза и анализа с целью обобщения признаков, характеристик, фактов и т.д.;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подбирать примеры по теме из художественных текстов изучаемых произведений;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пунктограмм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необходимую информацию из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текстообразовании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>домашняя работа,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исследовательские работы,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творческие работы, устный опрос,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сочинение,</w:t>
            </w:r>
            <w:r>
              <w:rPr>
                <w:sz w:val="24"/>
                <w:szCs w:val="24"/>
                <w:lang w:eastAsia="en-US"/>
              </w:rPr>
              <w:t xml:space="preserve"> тестирование.  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4F4F" w:rsidTr="00FC37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Раздел 7. 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>Синтаксис и пунктуация.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текстообразующей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пунктуационный);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комментировать ответы товарищей;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необходимую информацию по изучаемой теме из таблиц, схем учебника; строить рассуждения с целью анализа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проделанной работы; определять круг орфографических и пунктуационных правил, по которым следует ориентироваться в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конкретном случае; 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анализировать текст с целью обнаружения изученных понятий (категорий), орфограмм,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пунктограмм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определять роль синтаксических конструкций в </w:t>
            </w:r>
            <w:proofErr w:type="spellStart"/>
            <w:r>
              <w:rPr>
                <w:sz w:val="24"/>
                <w:szCs w:val="24"/>
                <w:lang w:eastAsia="en-US"/>
              </w:rPr>
              <w:t>текстообразовании</w:t>
            </w:r>
            <w:proofErr w:type="spellEnd"/>
            <w:r>
              <w:rPr>
                <w:sz w:val="24"/>
                <w:szCs w:val="24"/>
                <w:lang w:eastAsia="en-US"/>
              </w:rPr>
              <w:t>; находить в тексте стилистические фигуры;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связное высказывание (сочинение) на лингвистическую тему в устной и письменной форме по теме занятия;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извлекать необходимую информацию из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словарей и справочников по правописанию; использовать эту информацию в процессе письма;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производить синонимическую замену синтаксических конструкций;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составлять монологическое высказывание на </w:t>
            </w:r>
            <w:proofErr w:type="spellStart"/>
            <w:r>
              <w:rPr>
                <w:sz w:val="24"/>
                <w:szCs w:val="24"/>
                <w:lang w:eastAsia="en-US"/>
              </w:rPr>
              <w:t>лингвистическуютему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устной или письменной форме;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A84F4F" w:rsidRDefault="00A84F4F" w:rsidP="00272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схемы предложений, конструировать предложения по схемам.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контрольная работа; </w:t>
            </w:r>
            <w:r>
              <w:rPr>
                <w:color w:val="000000"/>
                <w:sz w:val="24"/>
                <w:szCs w:val="24"/>
                <w:lang w:eastAsia="en-US"/>
              </w:rPr>
              <w:t>устный опрос;</w:t>
            </w:r>
          </w:p>
          <w:p w:rsidR="00A84F4F" w:rsidRDefault="00A84F4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домашняя работа;</w:t>
            </w:r>
          </w:p>
          <w:p w:rsidR="00A84F4F" w:rsidRDefault="00A84F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сочинение; индивидуальные, фронтальные, творческие, контрольные и самостоятельные задания, тестирование.</w:t>
            </w:r>
          </w:p>
          <w:p w:rsidR="008869F3" w:rsidRDefault="008869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869F3" w:rsidRDefault="008869F3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8869F3" w:rsidRDefault="008869F3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A84F4F" w:rsidRDefault="00A84F4F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Формы и методы контроля и оценки результатов  обучения  по  общим компетенциям.</w:t>
      </w:r>
    </w:p>
    <w:p w:rsidR="008869F3" w:rsidRDefault="008869F3" w:rsidP="00A8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49"/>
        <w:gridCol w:w="3129"/>
      </w:tblGrid>
      <w:tr w:rsidR="00A84F4F" w:rsidTr="00272E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val="en-US"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F" w:rsidRDefault="00A84F4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 w:bidi="en-US"/>
              </w:rPr>
              <w:t>Положительная динамика результатов учебной деятельности. Своевременность выполнения заданий. Качество выполнения заданий.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Интерпретация результатов наблюдений за обучающимся  в процессе освоения программы учебной дисциплины.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Своевременность сдачи практических и самостоятельных работ. Соответствие выполненных заданий </w:t>
            </w:r>
            <w:r>
              <w:rPr>
                <w:rStyle w:val="af9"/>
                <w:b w:val="0"/>
                <w:sz w:val="24"/>
                <w:szCs w:val="24"/>
                <w:lang w:eastAsia="en-US" w:bidi="en-US"/>
              </w:rPr>
              <w:t>условиям и рекомендациям по их выполнению.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pStyle w:val="1"/>
              <w:spacing w:line="276" w:lineRule="auto"/>
              <w:rPr>
                <w:rStyle w:val="af9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f9"/>
                <w:color w:val="auto"/>
                <w:sz w:val="24"/>
                <w:szCs w:val="24"/>
                <w:lang w:eastAsia="en-US" w:bidi="en-US"/>
              </w:rPr>
              <w:t>Оценка выполнения практической деятельности</w:t>
            </w:r>
            <w:r>
              <w:rPr>
                <w:rStyle w:val="af9"/>
                <w:sz w:val="24"/>
                <w:szCs w:val="24"/>
                <w:lang w:eastAsia="en-US" w:bidi="en-US"/>
              </w:rPr>
              <w:t xml:space="preserve">. 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3. Анализировать рабочую ситуацию, осуществлять текущий и итоговый контроль, оценку и </w:t>
            </w:r>
            <w:r>
              <w:rPr>
                <w:sz w:val="24"/>
                <w:szCs w:val="24"/>
                <w:lang w:eastAsia="en-US"/>
              </w:rPr>
              <w:lastRenderedPageBreak/>
              <w:t>коррекцию собственной деятельности, нести ответственность за результаты своей работы.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Осуществление самоанализа и коррекции результатов собственной работы, демонстрация ответственности за результаты своего труда.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rStyle w:val="af9"/>
                <w:b w:val="0"/>
                <w:sz w:val="24"/>
                <w:szCs w:val="24"/>
                <w:lang w:bidi="en-US"/>
              </w:rPr>
            </w:pPr>
            <w:r>
              <w:rPr>
                <w:rStyle w:val="af9"/>
                <w:b w:val="0"/>
                <w:sz w:val="24"/>
                <w:szCs w:val="24"/>
                <w:lang w:eastAsia="en-US" w:bidi="en-US"/>
              </w:rPr>
              <w:t xml:space="preserve">Оценка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выполнения </w:t>
            </w:r>
            <w:r>
              <w:rPr>
                <w:rStyle w:val="af9"/>
                <w:b w:val="0"/>
                <w:sz w:val="24"/>
                <w:szCs w:val="24"/>
                <w:lang w:eastAsia="en-US" w:bidi="en-US"/>
              </w:rPr>
              <w:t xml:space="preserve">практической деятельности. 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Сформированность прикладных умений (способность решать практические ситуации). Проявление </w:t>
            </w:r>
            <w:r>
              <w:rPr>
                <w:sz w:val="24"/>
                <w:szCs w:val="24"/>
                <w:lang w:eastAsia="en-US" w:bidi="en-US"/>
              </w:rPr>
              <w:t>ответственности за результаты своего труда.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Оценка эффективности работы с источником информации.</w:t>
            </w:r>
          </w:p>
        </w:tc>
      </w:tr>
      <w:tr w:rsidR="00A84F4F" w:rsidTr="00272EC3">
        <w:trPr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5. Использовать информационно - коммуникационные технологии</w:t>
            </w:r>
          </w:p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в профессиональной деятельности.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Умение четко и аргументировано излагать свою мысль. Грамотность в оформлении документов.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Оценка эффективности работы обучающегося  с прикладным программным обеспечением.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 w:bidi="en-US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proofErr w:type="spellStart"/>
            <w:r>
              <w:rPr>
                <w:bCs/>
                <w:sz w:val="24"/>
                <w:szCs w:val="24"/>
                <w:lang w:eastAsia="en-US" w:bidi="en-US"/>
              </w:rPr>
              <w:t>Взаимооценка</w:t>
            </w:r>
            <w:proofErr w:type="spellEnd"/>
            <w:r>
              <w:rPr>
                <w:bCs/>
                <w:sz w:val="24"/>
                <w:szCs w:val="24"/>
                <w:lang w:eastAsia="en-US" w:bidi="en-US"/>
              </w:rPr>
              <w:t xml:space="preserve"> обучающихся.</w:t>
            </w:r>
          </w:p>
        </w:tc>
      </w:tr>
      <w:tr w:rsidR="00A84F4F" w:rsidTr="00272EC3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Понимание сути воинской обязанности.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F" w:rsidRDefault="00A84F4F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Участие в общественной жизни.</w:t>
            </w:r>
          </w:p>
        </w:tc>
      </w:tr>
    </w:tbl>
    <w:p w:rsidR="00A84F4F" w:rsidRDefault="00A84F4F" w:rsidP="00A84F4F">
      <w:pPr>
        <w:rPr>
          <w:sz w:val="24"/>
          <w:szCs w:val="24"/>
        </w:rPr>
      </w:pPr>
    </w:p>
    <w:p w:rsidR="00865684" w:rsidRDefault="00865684"/>
    <w:sectPr w:rsidR="00865684" w:rsidSect="00F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160578C1"/>
    <w:multiLevelType w:val="hybridMultilevel"/>
    <w:tmpl w:val="8FF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5">
    <w:nsid w:val="7ADD54B6"/>
    <w:multiLevelType w:val="hybridMultilevel"/>
    <w:tmpl w:val="D82CC072"/>
    <w:lvl w:ilvl="0" w:tplc="871C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A5D"/>
    <w:rsid w:val="00000005"/>
    <w:rsid w:val="00053EA9"/>
    <w:rsid w:val="000B0525"/>
    <w:rsid w:val="000D1C83"/>
    <w:rsid w:val="00116B52"/>
    <w:rsid w:val="001236A8"/>
    <w:rsid w:val="00151C5A"/>
    <w:rsid w:val="00173370"/>
    <w:rsid w:val="001B0ADF"/>
    <w:rsid w:val="001C65A0"/>
    <w:rsid w:val="001E3508"/>
    <w:rsid w:val="00206B80"/>
    <w:rsid w:val="00226B4A"/>
    <w:rsid w:val="00234A03"/>
    <w:rsid w:val="00240B71"/>
    <w:rsid w:val="00243717"/>
    <w:rsid w:val="00272EC3"/>
    <w:rsid w:val="00274919"/>
    <w:rsid w:val="002754EF"/>
    <w:rsid w:val="00281368"/>
    <w:rsid w:val="0032618C"/>
    <w:rsid w:val="00335563"/>
    <w:rsid w:val="00342A5D"/>
    <w:rsid w:val="003769CD"/>
    <w:rsid w:val="003A4432"/>
    <w:rsid w:val="003B5324"/>
    <w:rsid w:val="003C2CF2"/>
    <w:rsid w:val="0041533D"/>
    <w:rsid w:val="004648B0"/>
    <w:rsid w:val="00466C7A"/>
    <w:rsid w:val="00475A53"/>
    <w:rsid w:val="004837C2"/>
    <w:rsid w:val="00484D89"/>
    <w:rsid w:val="00493C82"/>
    <w:rsid w:val="004A55B3"/>
    <w:rsid w:val="0051088C"/>
    <w:rsid w:val="00511378"/>
    <w:rsid w:val="00520E18"/>
    <w:rsid w:val="0055251E"/>
    <w:rsid w:val="005541C0"/>
    <w:rsid w:val="00554E37"/>
    <w:rsid w:val="005C1781"/>
    <w:rsid w:val="005D79C7"/>
    <w:rsid w:val="006407F3"/>
    <w:rsid w:val="00685E0B"/>
    <w:rsid w:val="006B59A7"/>
    <w:rsid w:val="006B5FE9"/>
    <w:rsid w:val="006D6C84"/>
    <w:rsid w:val="006F7A06"/>
    <w:rsid w:val="00731133"/>
    <w:rsid w:val="0073441C"/>
    <w:rsid w:val="0074075D"/>
    <w:rsid w:val="007449A8"/>
    <w:rsid w:val="007534B1"/>
    <w:rsid w:val="007C7915"/>
    <w:rsid w:val="0080641A"/>
    <w:rsid w:val="00814205"/>
    <w:rsid w:val="008264D7"/>
    <w:rsid w:val="00843E5C"/>
    <w:rsid w:val="00865684"/>
    <w:rsid w:val="00865983"/>
    <w:rsid w:val="008869F3"/>
    <w:rsid w:val="00931244"/>
    <w:rsid w:val="00936DE0"/>
    <w:rsid w:val="00947455"/>
    <w:rsid w:val="00950D2C"/>
    <w:rsid w:val="00976749"/>
    <w:rsid w:val="00980789"/>
    <w:rsid w:val="009822FA"/>
    <w:rsid w:val="00984EC4"/>
    <w:rsid w:val="0099273F"/>
    <w:rsid w:val="00A00A38"/>
    <w:rsid w:val="00A1558F"/>
    <w:rsid w:val="00A30BD1"/>
    <w:rsid w:val="00A3562E"/>
    <w:rsid w:val="00A370FF"/>
    <w:rsid w:val="00A40A1D"/>
    <w:rsid w:val="00A42ED3"/>
    <w:rsid w:val="00A74E7B"/>
    <w:rsid w:val="00A81280"/>
    <w:rsid w:val="00A84F4F"/>
    <w:rsid w:val="00B07E44"/>
    <w:rsid w:val="00B42201"/>
    <w:rsid w:val="00B77207"/>
    <w:rsid w:val="00B916D1"/>
    <w:rsid w:val="00BC413B"/>
    <w:rsid w:val="00BD7A64"/>
    <w:rsid w:val="00BF3A8C"/>
    <w:rsid w:val="00C1308D"/>
    <w:rsid w:val="00C30193"/>
    <w:rsid w:val="00C5540F"/>
    <w:rsid w:val="00C96249"/>
    <w:rsid w:val="00CB1493"/>
    <w:rsid w:val="00CB52FB"/>
    <w:rsid w:val="00CD1A46"/>
    <w:rsid w:val="00CD28E6"/>
    <w:rsid w:val="00CE6C85"/>
    <w:rsid w:val="00CF50B7"/>
    <w:rsid w:val="00D268B3"/>
    <w:rsid w:val="00D31BD8"/>
    <w:rsid w:val="00D36C08"/>
    <w:rsid w:val="00D72EB6"/>
    <w:rsid w:val="00DA13FE"/>
    <w:rsid w:val="00DA2645"/>
    <w:rsid w:val="00DA6B09"/>
    <w:rsid w:val="00DC5D50"/>
    <w:rsid w:val="00DE3EA6"/>
    <w:rsid w:val="00DF44F5"/>
    <w:rsid w:val="00DF5149"/>
    <w:rsid w:val="00E22B41"/>
    <w:rsid w:val="00E30A4A"/>
    <w:rsid w:val="00E4735E"/>
    <w:rsid w:val="00E5301C"/>
    <w:rsid w:val="00E61EA2"/>
    <w:rsid w:val="00E61FE5"/>
    <w:rsid w:val="00E63859"/>
    <w:rsid w:val="00E95129"/>
    <w:rsid w:val="00EC57F8"/>
    <w:rsid w:val="00EC5934"/>
    <w:rsid w:val="00F11ED8"/>
    <w:rsid w:val="00F13047"/>
    <w:rsid w:val="00F176D5"/>
    <w:rsid w:val="00F2598E"/>
    <w:rsid w:val="00F34D33"/>
    <w:rsid w:val="00F54129"/>
    <w:rsid w:val="00F648E0"/>
    <w:rsid w:val="00FA6FEF"/>
    <w:rsid w:val="00FC37E5"/>
    <w:rsid w:val="00FD1B46"/>
    <w:rsid w:val="00FD2DB9"/>
    <w:rsid w:val="00FD325C"/>
    <w:rsid w:val="00FD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semiHidden/>
    <w:unhideWhenUsed/>
    <w:qFormat/>
    <w:rsid w:val="00A84F4F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84F4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84F4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84F4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84F4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84F4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8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84F4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84F4F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A84F4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A84F4F"/>
    <w:pPr>
      <w:ind w:left="566" w:hanging="283"/>
    </w:pPr>
    <w:rPr>
      <w:sz w:val="24"/>
      <w:szCs w:val="24"/>
    </w:rPr>
  </w:style>
  <w:style w:type="paragraph" w:styleId="ac">
    <w:name w:val="Title"/>
    <w:basedOn w:val="a"/>
    <w:link w:val="ad"/>
    <w:qFormat/>
    <w:rsid w:val="00A84F4F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A84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A84F4F"/>
    <w:pPr>
      <w:spacing w:after="120"/>
    </w:pPr>
  </w:style>
  <w:style w:type="character" w:customStyle="1" w:styleId="af">
    <w:name w:val="Основной текст Знак"/>
    <w:basedOn w:val="a0"/>
    <w:link w:val="ae"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nhideWhenUsed/>
    <w:rsid w:val="00A84F4F"/>
    <w:pPr>
      <w:ind w:firstLine="360"/>
    </w:pPr>
    <w:rPr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84F4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A84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A84F4F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A84F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84F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4F4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F4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84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semiHidden/>
    <w:rsid w:val="00A84F4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semiHidden/>
    <w:rsid w:val="00A84F4F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semiHidden/>
    <w:rsid w:val="00A84F4F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semiHidden/>
    <w:rsid w:val="00A84F4F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semiHidden/>
    <w:rsid w:val="00A84F4F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semiHidden/>
    <w:rsid w:val="00A84F4F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cjk">
    <w:name w:val="cjk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A84F4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A84F4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customStyle="1" w:styleId="FR3">
    <w:name w:val="FR3"/>
    <w:semiHidden/>
    <w:rsid w:val="00A84F4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semiHidden/>
    <w:rsid w:val="00A84F4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Список 21"/>
    <w:basedOn w:val="a"/>
    <w:semiHidden/>
    <w:rsid w:val="00A84F4F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semiHidden/>
    <w:rsid w:val="00A84F4F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2">
    <w:name w:val="Обычный отступ1"/>
    <w:basedOn w:val="a"/>
    <w:semiHidden/>
    <w:rsid w:val="00A84F4F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A84F4F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semiHidden/>
    <w:rsid w:val="00A84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A84F4F"/>
    <w:rPr>
      <w:vertAlign w:val="superscript"/>
    </w:rPr>
  </w:style>
  <w:style w:type="character" w:customStyle="1" w:styleId="FontStyle13">
    <w:name w:val="Font Style13"/>
    <w:basedOn w:val="a0"/>
    <w:rsid w:val="00A84F4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A84F4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A84F4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A84F4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A84F4F"/>
  </w:style>
  <w:style w:type="character" w:customStyle="1" w:styleId="letter">
    <w:name w:val="letter"/>
    <w:basedOn w:val="a0"/>
    <w:rsid w:val="00A84F4F"/>
  </w:style>
  <w:style w:type="character" w:customStyle="1" w:styleId="mw-headline">
    <w:name w:val="mw-headline"/>
    <w:basedOn w:val="a0"/>
    <w:rsid w:val="00A84F4F"/>
  </w:style>
  <w:style w:type="character" w:customStyle="1" w:styleId="editsection">
    <w:name w:val="editsection"/>
    <w:basedOn w:val="a0"/>
    <w:rsid w:val="00A84F4F"/>
  </w:style>
  <w:style w:type="character" w:customStyle="1" w:styleId="c0c6">
    <w:name w:val="c0 c6"/>
    <w:basedOn w:val="a0"/>
    <w:rsid w:val="00A84F4F"/>
  </w:style>
  <w:style w:type="character" w:customStyle="1" w:styleId="c0">
    <w:name w:val="c0"/>
    <w:basedOn w:val="a0"/>
    <w:rsid w:val="00A84F4F"/>
  </w:style>
  <w:style w:type="character" w:customStyle="1" w:styleId="c0c13">
    <w:name w:val="c0 c13"/>
    <w:basedOn w:val="a0"/>
    <w:rsid w:val="00A84F4F"/>
  </w:style>
  <w:style w:type="character" w:customStyle="1" w:styleId="c6">
    <w:name w:val="c6"/>
    <w:basedOn w:val="a0"/>
    <w:rsid w:val="00A84F4F"/>
  </w:style>
  <w:style w:type="character" w:customStyle="1" w:styleId="c0c13c6">
    <w:name w:val="c0 c13 c6"/>
    <w:basedOn w:val="a0"/>
    <w:rsid w:val="00A84F4F"/>
  </w:style>
  <w:style w:type="character" w:customStyle="1" w:styleId="c14c6c41">
    <w:name w:val="c14 c6 c41"/>
    <w:basedOn w:val="a0"/>
    <w:rsid w:val="00A84F4F"/>
  </w:style>
  <w:style w:type="character" w:customStyle="1" w:styleId="c41c14c6">
    <w:name w:val="c41 c14 c6"/>
    <w:basedOn w:val="a0"/>
    <w:rsid w:val="00A84F4F"/>
  </w:style>
  <w:style w:type="character" w:customStyle="1" w:styleId="c0c14c6">
    <w:name w:val="c0 c14 c6"/>
    <w:basedOn w:val="a0"/>
    <w:rsid w:val="00A84F4F"/>
  </w:style>
  <w:style w:type="character" w:customStyle="1" w:styleId="c86c6">
    <w:name w:val="c86 c6"/>
    <w:basedOn w:val="a0"/>
    <w:rsid w:val="00A84F4F"/>
  </w:style>
  <w:style w:type="character" w:customStyle="1" w:styleId="c6c86">
    <w:name w:val="c6 c86"/>
    <w:basedOn w:val="a0"/>
    <w:rsid w:val="00A84F4F"/>
  </w:style>
  <w:style w:type="character" w:customStyle="1" w:styleId="c0c6c14">
    <w:name w:val="c0 c6 c14"/>
    <w:basedOn w:val="a0"/>
    <w:rsid w:val="00A84F4F"/>
  </w:style>
  <w:style w:type="character" w:customStyle="1" w:styleId="c0c32">
    <w:name w:val="c0 c32"/>
    <w:basedOn w:val="a0"/>
    <w:rsid w:val="00A84F4F"/>
  </w:style>
  <w:style w:type="character" w:customStyle="1" w:styleId="c13c6">
    <w:name w:val="c13 c6"/>
    <w:basedOn w:val="a0"/>
    <w:rsid w:val="00A84F4F"/>
  </w:style>
  <w:style w:type="character" w:customStyle="1" w:styleId="apple-style-span">
    <w:name w:val="apple-style-span"/>
    <w:basedOn w:val="a0"/>
    <w:rsid w:val="00A84F4F"/>
  </w:style>
  <w:style w:type="character" w:customStyle="1" w:styleId="apple-converted-space">
    <w:name w:val="apple-converted-space"/>
    <w:basedOn w:val="a0"/>
    <w:rsid w:val="00A84F4F"/>
  </w:style>
  <w:style w:type="table" w:styleId="13">
    <w:name w:val="Table Grid 1"/>
    <w:basedOn w:val="a1"/>
    <w:semiHidden/>
    <w:unhideWhenUsed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A84F4F"/>
    <w:rPr>
      <w:i/>
      <w:iCs/>
    </w:rPr>
  </w:style>
  <w:style w:type="character" w:styleId="af9">
    <w:name w:val="Strong"/>
    <w:basedOn w:val="a0"/>
    <w:uiPriority w:val="22"/>
    <w:qFormat/>
    <w:rsid w:val="00A84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semiHidden/>
    <w:unhideWhenUsed/>
    <w:qFormat/>
    <w:rsid w:val="00A84F4F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84F4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84F4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84F4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84F4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84F4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8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84F4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84F4F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A84F4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4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A84F4F"/>
    <w:pPr>
      <w:ind w:left="566" w:hanging="283"/>
    </w:pPr>
    <w:rPr>
      <w:sz w:val="24"/>
      <w:szCs w:val="24"/>
    </w:rPr>
  </w:style>
  <w:style w:type="paragraph" w:styleId="ac">
    <w:name w:val="Title"/>
    <w:basedOn w:val="a"/>
    <w:link w:val="ad"/>
    <w:qFormat/>
    <w:rsid w:val="00A84F4F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A84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A84F4F"/>
    <w:pPr>
      <w:spacing w:after="120"/>
    </w:pPr>
  </w:style>
  <w:style w:type="character" w:customStyle="1" w:styleId="af">
    <w:name w:val="Основной текст Знак"/>
    <w:basedOn w:val="a0"/>
    <w:link w:val="ae"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nhideWhenUsed/>
    <w:rsid w:val="00A84F4F"/>
    <w:pPr>
      <w:ind w:firstLine="360"/>
    </w:pPr>
    <w:rPr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84F4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A84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84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A84F4F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A84F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84F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4F4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F4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84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semiHidden/>
    <w:rsid w:val="00A84F4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semiHidden/>
    <w:rsid w:val="00A84F4F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semiHidden/>
    <w:rsid w:val="00A84F4F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semiHidden/>
    <w:rsid w:val="00A84F4F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semiHidden/>
    <w:rsid w:val="00A84F4F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semiHidden/>
    <w:rsid w:val="00A84F4F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semiHidden/>
    <w:rsid w:val="00A84F4F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semiHidden/>
    <w:rsid w:val="00A84F4F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semiHidden/>
    <w:rsid w:val="00A84F4F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cjk">
    <w:name w:val="cjk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semiHidden/>
    <w:rsid w:val="00A84F4F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A84F4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A84F4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customStyle="1" w:styleId="FR3">
    <w:name w:val="FR3"/>
    <w:semiHidden/>
    <w:rsid w:val="00A84F4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semiHidden/>
    <w:rsid w:val="00A84F4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Список 21"/>
    <w:basedOn w:val="a"/>
    <w:semiHidden/>
    <w:rsid w:val="00A84F4F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semiHidden/>
    <w:rsid w:val="00A84F4F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2">
    <w:name w:val="Обычный отступ1"/>
    <w:basedOn w:val="a"/>
    <w:semiHidden/>
    <w:rsid w:val="00A84F4F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A84F4F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semiHidden/>
    <w:rsid w:val="00A84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A84F4F"/>
    <w:rPr>
      <w:vertAlign w:val="superscript"/>
    </w:rPr>
  </w:style>
  <w:style w:type="character" w:customStyle="1" w:styleId="FontStyle13">
    <w:name w:val="Font Style13"/>
    <w:basedOn w:val="a0"/>
    <w:rsid w:val="00A84F4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A84F4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A84F4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A84F4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A84F4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A84F4F"/>
  </w:style>
  <w:style w:type="character" w:customStyle="1" w:styleId="letter">
    <w:name w:val="letter"/>
    <w:basedOn w:val="a0"/>
    <w:rsid w:val="00A84F4F"/>
  </w:style>
  <w:style w:type="character" w:customStyle="1" w:styleId="mw-headline">
    <w:name w:val="mw-headline"/>
    <w:basedOn w:val="a0"/>
    <w:rsid w:val="00A84F4F"/>
  </w:style>
  <w:style w:type="character" w:customStyle="1" w:styleId="editsection">
    <w:name w:val="editsection"/>
    <w:basedOn w:val="a0"/>
    <w:rsid w:val="00A84F4F"/>
  </w:style>
  <w:style w:type="character" w:customStyle="1" w:styleId="c0c6">
    <w:name w:val="c0 c6"/>
    <w:basedOn w:val="a0"/>
    <w:rsid w:val="00A84F4F"/>
  </w:style>
  <w:style w:type="character" w:customStyle="1" w:styleId="c0">
    <w:name w:val="c0"/>
    <w:basedOn w:val="a0"/>
    <w:rsid w:val="00A84F4F"/>
  </w:style>
  <w:style w:type="character" w:customStyle="1" w:styleId="c0c13">
    <w:name w:val="c0 c13"/>
    <w:basedOn w:val="a0"/>
    <w:rsid w:val="00A84F4F"/>
  </w:style>
  <w:style w:type="character" w:customStyle="1" w:styleId="c6">
    <w:name w:val="c6"/>
    <w:basedOn w:val="a0"/>
    <w:rsid w:val="00A84F4F"/>
  </w:style>
  <w:style w:type="character" w:customStyle="1" w:styleId="c0c13c6">
    <w:name w:val="c0 c13 c6"/>
    <w:basedOn w:val="a0"/>
    <w:rsid w:val="00A84F4F"/>
  </w:style>
  <w:style w:type="character" w:customStyle="1" w:styleId="c14c6c41">
    <w:name w:val="c14 c6 c41"/>
    <w:basedOn w:val="a0"/>
    <w:rsid w:val="00A84F4F"/>
  </w:style>
  <w:style w:type="character" w:customStyle="1" w:styleId="c41c14c6">
    <w:name w:val="c41 c14 c6"/>
    <w:basedOn w:val="a0"/>
    <w:rsid w:val="00A84F4F"/>
  </w:style>
  <w:style w:type="character" w:customStyle="1" w:styleId="c0c14c6">
    <w:name w:val="c0 c14 c6"/>
    <w:basedOn w:val="a0"/>
    <w:rsid w:val="00A84F4F"/>
  </w:style>
  <w:style w:type="character" w:customStyle="1" w:styleId="c86c6">
    <w:name w:val="c86 c6"/>
    <w:basedOn w:val="a0"/>
    <w:rsid w:val="00A84F4F"/>
  </w:style>
  <w:style w:type="character" w:customStyle="1" w:styleId="c6c86">
    <w:name w:val="c6 c86"/>
    <w:basedOn w:val="a0"/>
    <w:rsid w:val="00A84F4F"/>
  </w:style>
  <w:style w:type="character" w:customStyle="1" w:styleId="c0c6c14">
    <w:name w:val="c0 c6 c14"/>
    <w:basedOn w:val="a0"/>
    <w:rsid w:val="00A84F4F"/>
  </w:style>
  <w:style w:type="character" w:customStyle="1" w:styleId="c0c32">
    <w:name w:val="c0 c32"/>
    <w:basedOn w:val="a0"/>
    <w:rsid w:val="00A84F4F"/>
  </w:style>
  <w:style w:type="character" w:customStyle="1" w:styleId="c13c6">
    <w:name w:val="c13 c6"/>
    <w:basedOn w:val="a0"/>
    <w:rsid w:val="00A84F4F"/>
  </w:style>
  <w:style w:type="character" w:customStyle="1" w:styleId="apple-style-span">
    <w:name w:val="apple-style-span"/>
    <w:basedOn w:val="a0"/>
    <w:rsid w:val="00A84F4F"/>
  </w:style>
  <w:style w:type="character" w:customStyle="1" w:styleId="apple-converted-space">
    <w:name w:val="apple-converted-space"/>
    <w:basedOn w:val="a0"/>
    <w:rsid w:val="00A84F4F"/>
  </w:style>
  <w:style w:type="table" w:styleId="13">
    <w:name w:val="Table Grid 1"/>
    <w:basedOn w:val="a1"/>
    <w:semiHidden/>
    <w:unhideWhenUsed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A8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A84F4F"/>
    <w:rPr>
      <w:i/>
      <w:iCs/>
    </w:rPr>
  </w:style>
  <w:style w:type="character" w:styleId="af9">
    <w:name w:val="Strong"/>
    <w:basedOn w:val="a0"/>
    <w:uiPriority w:val="22"/>
    <w:qFormat/>
    <w:rsid w:val="00A84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ruslit.ioso.ru" TargetMode="External"/><Relationship Id="rId18" Type="http://schemas.openxmlformats.org/officeDocument/2006/relationships/hyperlink" Target="http://yamal.org/ook/" TargetMode="External"/><Relationship Id="rId26" Type="http://schemas.openxmlformats.org/officeDocument/2006/relationships/hyperlink" Target="http://slovesnik-oka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pryal.ru" TargetMode="External"/><Relationship Id="rId34" Type="http://schemas.openxmlformats.org/officeDocument/2006/relationships/hyperlink" Target="http://www.school.edu.ru/dok%20edu.asp" TargetMode="External"/><Relationship Id="rId7" Type="http://schemas.openxmlformats.org/officeDocument/2006/relationships/hyperlink" Target="http://rus.1september.ru" TargetMode="External"/><Relationship Id="rId12" Type="http://schemas.openxmlformats.org/officeDocument/2006/relationships/hyperlink" Target="http://www.gimn13.tl.ru/rus/" TargetMode="External"/><Relationship Id="rId17" Type="http://schemas.openxmlformats.org/officeDocument/2006/relationships/hyperlink" Target="http://www.ruscorpora.ru" TargetMode="External"/><Relationship Id="rId25" Type="http://schemas.openxmlformats.org/officeDocument/2006/relationships/hyperlink" Target="http://www.svetozar.ru" TargetMode="External"/><Relationship Id="rId33" Type="http://schemas.openxmlformats.org/officeDocument/2006/relationships/hyperlink" Target="http://eelmaa.narod.ru/urtit/urlit_main.ht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rusword.org" TargetMode="External"/><Relationship Id="rId20" Type="http://schemas.openxmlformats.org/officeDocument/2006/relationships/hyperlink" Target="http://gramota.ru/book/ritorika/" TargetMode="External"/><Relationship Id="rId29" Type="http://schemas.openxmlformats.org/officeDocument/2006/relationships/hyperlink" Target="http://nsportal.ru/shkola/raznoe/library/2013/12/06/rabochaya-programma-uchebnoy-distsipliny-russkiy-yazyk-78-chas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lib.com/" TargetMode="External"/><Relationship Id="rId11" Type="http://schemas.openxmlformats.org/officeDocument/2006/relationships/hyperlink" Target="http://www.philolog.ru/dahl/" TargetMode="External"/><Relationship Id="rId24" Type="http://schemas.openxmlformats.org/officeDocument/2006/relationships/hyperlink" Target="http://character.webzone.ru" TargetMode="External"/><Relationship Id="rId32" Type="http://schemas.openxmlformats.org/officeDocument/2006/relationships/hyperlink" Target="http://www.gramma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pryal.org" TargetMode="External"/><Relationship Id="rId23" Type="http://schemas.openxmlformats.org/officeDocument/2006/relationships/hyperlink" Target="http://www.philol.msu.ru/rus/galya-1/" TargetMode="External"/><Relationship Id="rId28" Type="http://schemas.openxmlformats.org/officeDocument/2006/relationships/hyperlink" Target="http://lib.1september.ru/2006/05/%20/%20teneta.rinet.ru/rus/hilit/hilit_pro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ramma.ru" TargetMode="External"/><Relationship Id="rId19" Type="http://schemas.openxmlformats.org/officeDocument/2006/relationships/hyperlink" Target="http://www.stihi-rus.ru/pravila.htm" TargetMode="External"/><Relationship Id="rId31" Type="http://schemas.openxmlformats.org/officeDocument/2006/relationships/hyperlink" Target="http://www.alledu/ped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guage.edu.ru" TargetMode="External"/><Relationship Id="rId14" Type="http://schemas.openxmlformats.org/officeDocument/2006/relationships/hyperlink" Target="http://slova.ndo.ru" TargetMode="External"/><Relationship Id="rId22" Type="http://schemas.openxmlformats.org/officeDocument/2006/relationships/hyperlink" Target="http://rusgram.narod.ru" TargetMode="External"/><Relationship Id="rId27" Type="http://schemas.openxmlformats.org/officeDocument/2006/relationships/hyperlink" Target="http://likbez.spb.ru" TargetMode="External"/><Relationship Id="rId30" Type="http://schemas.openxmlformats.org/officeDocument/2006/relationships/hyperlink" Target="http://lit.lseptember.ru/index.php" TargetMode="External"/><Relationship Id="rId35" Type="http://schemas.openxmlformats.org/officeDocument/2006/relationships/hyperlink" Target="http://www.edu.ru/db/portal/sr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C4DE-3F29-4BAC-BE78-1809E106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30</Pages>
  <Words>8548</Words>
  <Characters>48725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115</cp:revision>
  <dcterms:created xsi:type="dcterms:W3CDTF">2018-12-05T08:50:00Z</dcterms:created>
  <dcterms:modified xsi:type="dcterms:W3CDTF">2023-09-27T05:54:00Z</dcterms:modified>
</cp:coreProperties>
</file>