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5B" w:rsidRPr="00C769A3" w:rsidRDefault="0089365B" w:rsidP="0089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</w:pPr>
      <w:r w:rsidRPr="00C769A3">
        <w:t>МИНИСТЕРСТВО ОБРАЗОВАНИЯ КРАСНОЯРСКОГО КРАЯ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КОЗУЛЬСКИЙ ФИЛИАЛ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 xml:space="preserve">КРАЕВОЕ ГОСУДАРСТВЕННОЕ АВТОНОМНОЕ 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ПРОФЕССИОНАЛЬНОЕ ОБРАЗОВАТЕЛЬНОЕ УЧРЕЖДЕНИЕ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«ЕМЕЛЬЯНОВСКИЙ ДОРОЖНО-СТРОИТЕЛЬНЫЙ ТЕХНИКУМ»</w:t>
      </w: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9248F" w:rsidRPr="00A02FE0" w:rsidRDefault="0089365B" w:rsidP="00A0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C769A3">
        <w:rPr>
          <w:b/>
        </w:rPr>
        <w:t>РАБОЧАЯ ПРОГРАММА УЧЕБНОЙ ДИСЦИПЛИНЫ</w:t>
      </w:r>
    </w:p>
    <w:p w:rsidR="00D06373" w:rsidRDefault="006B32F6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ДУП. 01. 02 </w:t>
      </w:r>
      <w:r w:rsidR="00D06373" w:rsidRPr="0089365B">
        <w:rPr>
          <w:b/>
          <w:u w:val="single"/>
        </w:rPr>
        <w:t>Обществознание (включая экономику и право)</w:t>
      </w:r>
    </w:p>
    <w:p w:rsidR="00496634" w:rsidRDefault="00496634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496634" w:rsidRDefault="00496634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A02FE0" w:rsidRPr="00496634" w:rsidRDefault="00A02FE0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89365B" w:rsidRDefault="0089365B" w:rsidP="0089365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C769A3">
        <w:rPr>
          <w:b/>
        </w:rPr>
        <w:t>по профессии среднег</w:t>
      </w:r>
      <w:r w:rsidR="00A02FE0">
        <w:rPr>
          <w:b/>
        </w:rPr>
        <w:t>о профессионального образования</w:t>
      </w:r>
    </w:p>
    <w:p w:rsidR="00A02FE0" w:rsidRDefault="00A02FE0" w:rsidP="00A02FE0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A3562E">
        <w:rPr>
          <w:b/>
          <w:bCs/>
          <w:u w:val="single"/>
        </w:rPr>
        <w:t>15.01.09 Машинист лесозаготовительных и трелевочных машин</w:t>
      </w:r>
    </w:p>
    <w:p w:rsidR="00D20EC0" w:rsidRPr="00A02FE0" w:rsidRDefault="00D20EC0" w:rsidP="00A02FE0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153B34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D20EC0" w:rsidRPr="0089365B" w:rsidRDefault="00D20EC0" w:rsidP="00A02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D06373" w:rsidRPr="009F38BE" w:rsidRDefault="00D06373" w:rsidP="00D0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D06373" w:rsidRDefault="00D06373" w:rsidP="00D0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9365B" w:rsidRDefault="0089365B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65A9C" w:rsidRDefault="00065A9C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65A9C" w:rsidRDefault="00065A9C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9365B" w:rsidRDefault="0089365B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6B32F6" w:rsidP="00D0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D06373" w:rsidSect="00FF7702">
          <w:footerReference w:type="even" r:id="rId8"/>
          <w:footerReference w:type="default" r:id="rId9"/>
          <w:pgSz w:w="11906" w:h="16838"/>
          <w:pgMar w:top="1134" w:right="567" w:bottom="726" w:left="1701" w:header="709" w:footer="709" w:gutter="0"/>
          <w:cols w:space="720"/>
          <w:titlePg/>
        </w:sectPr>
      </w:pPr>
      <w:r>
        <w:rPr>
          <w:bCs/>
        </w:rPr>
        <w:t>п</w:t>
      </w:r>
      <w:r w:rsidR="00DB1812">
        <w:rPr>
          <w:bCs/>
        </w:rPr>
        <w:t>гт</w:t>
      </w:r>
      <w:r>
        <w:rPr>
          <w:bCs/>
        </w:rPr>
        <w:t>. Козулька</w:t>
      </w:r>
      <w:r w:rsidR="002E4B45">
        <w:rPr>
          <w:bCs/>
        </w:rPr>
        <w:t>,</w:t>
      </w:r>
      <w:r w:rsidR="00DB1812">
        <w:rPr>
          <w:bCs/>
        </w:rPr>
        <w:t xml:space="preserve"> 2022</w:t>
      </w:r>
      <w:r w:rsidR="00D06373">
        <w:rPr>
          <w:bCs/>
        </w:rPr>
        <w:t>г.</w:t>
      </w:r>
    </w:p>
    <w:p w:rsidR="0089365B" w:rsidRPr="0089365B" w:rsidRDefault="00D06373" w:rsidP="0089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</w:rPr>
      </w:pPr>
      <w:r>
        <w:lastRenderedPageBreak/>
        <w:t>Рабочая</w:t>
      </w:r>
      <w:r w:rsidRPr="005125BA">
        <w:t xml:space="preserve"> программа учебной дисциплины </w:t>
      </w:r>
      <w:r>
        <w:t>«Обществознание»</w:t>
      </w:r>
      <w:r w:rsidRPr="005125BA">
        <w:t xml:space="preserve"> является частью общеобразовательной подг</w:t>
      </w:r>
      <w:r>
        <w:t>отовки студентов в учреждениях среднего профессионального образования (далее – СПО)</w:t>
      </w:r>
      <w:r w:rsidRPr="005125BA">
        <w:t>. Составлена</w:t>
      </w:r>
      <w:r>
        <w:t>с учетом</w:t>
      </w:r>
      <w:r w:rsidR="00D56E87">
        <w:t>П</w:t>
      </w:r>
      <w:r w:rsidRPr="005125BA">
        <w:t>римерной</w:t>
      </w:r>
      <w:r w:rsidR="00D56E87">
        <w:t xml:space="preserve"> основной образовательной</w:t>
      </w:r>
      <w:r w:rsidRPr="005125BA">
        <w:t xml:space="preserve"> программы </w:t>
      </w:r>
      <w:r w:rsidR="00D56E87">
        <w:t>среднего общего образования, одобренной решением федерального учебно-методического объединения по общему образованию (протокол от 28 июня 2016г. № 2/16-з).</w:t>
      </w:r>
    </w:p>
    <w:p w:rsidR="00D06373" w:rsidRPr="005125BA" w:rsidRDefault="00D06373" w:rsidP="00D0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</w:p>
    <w:p w:rsidR="00D06373" w:rsidRDefault="00D06373" w:rsidP="00D06373">
      <w:pPr>
        <w:ind w:firstLine="708"/>
        <w:jc w:val="both"/>
      </w:pP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  <w:r>
        <w:t xml:space="preserve">Организация - разработчик: </w:t>
      </w:r>
    </w:p>
    <w:p w:rsidR="00D06373" w:rsidRPr="00843005" w:rsidRDefault="00D06373" w:rsidP="00D06373">
      <w:pPr>
        <w:jc w:val="both"/>
      </w:pPr>
      <w:r>
        <w:t xml:space="preserve">Козульский филиал </w:t>
      </w:r>
      <w:r w:rsidR="00E35172">
        <w:t>к</w:t>
      </w:r>
      <w:r w:rsidRPr="00843005">
        <w:t>раево</w:t>
      </w:r>
      <w:r w:rsidR="00E35172">
        <w:t>го</w:t>
      </w:r>
      <w:r w:rsidRPr="00843005">
        <w:t xml:space="preserve"> государственно</w:t>
      </w:r>
      <w:r w:rsidR="00E35172">
        <w:t>го</w:t>
      </w:r>
      <w:r w:rsidRPr="00843005">
        <w:t xml:space="preserve"> автономно</w:t>
      </w:r>
      <w:r w:rsidR="00E35172">
        <w:t>го</w:t>
      </w:r>
      <w:r w:rsidRPr="00843005">
        <w:t xml:space="preserve"> профессионально</w:t>
      </w:r>
      <w:r w:rsidR="00E35172">
        <w:t>го</w:t>
      </w:r>
      <w:r w:rsidRPr="00843005">
        <w:t xml:space="preserve"> образовательно</w:t>
      </w:r>
      <w:r w:rsidR="00E35172">
        <w:t>го</w:t>
      </w:r>
      <w:r w:rsidRPr="00843005">
        <w:t xml:space="preserve"> учреждени</w:t>
      </w:r>
      <w:r w:rsidR="00E35172">
        <w:t>я</w:t>
      </w:r>
      <w:r w:rsidRPr="00843005">
        <w:t xml:space="preserve"> «Емельяновский дорожно-строительный техникум»</w:t>
      </w: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  <w:r>
        <w:t xml:space="preserve">Разработчики: </w:t>
      </w:r>
    </w:p>
    <w:p w:rsidR="00D06373" w:rsidRDefault="00A02FE0" w:rsidP="00D06373">
      <w:pPr>
        <w:jc w:val="both"/>
      </w:pPr>
      <w:r>
        <w:t>Кива Оксана Владимировна</w:t>
      </w:r>
      <w:r w:rsidR="00D06373">
        <w:t xml:space="preserve"> – преподаватель обществознания  Козульского филиала </w:t>
      </w:r>
      <w:r w:rsidR="00D06373"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06373" w:rsidRDefault="00D06373" w:rsidP="00D06373">
      <w:pPr>
        <w:jc w:val="both"/>
      </w:pPr>
    </w:p>
    <w:p w:rsidR="00D06373" w:rsidRDefault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Default="00D06373" w:rsidP="00D06373"/>
    <w:p w:rsidR="00D56E87" w:rsidRDefault="00D56E87" w:rsidP="00D06373"/>
    <w:p w:rsidR="00D56E87" w:rsidRPr="00D06373" w:rsidRDefault="00D56E87" w:rsidP="00D06373"/>
    <w:p w:rsidR="00D06373" w:rsidRPr="00D06373" w:rsidRDefault="00D06373" w:rsidP="00D06373"/>
    <w:p w:rsidR="00D06373" w:rsidRPr="00D06373" w:rsidRDefault="00D06373" w:rsidP="00D06373"/>
    <w:p w:rsidR="0089365B" w:rsidRDefault="0089365B" w:rsidP="0089365B">
      <w:pPr>
        <w:tabs>
          <w:tab w:val="left" w:pos="2400"/>
        </w:tabs>
      </w:pPr>
    </w:p>
    <w:p w:rsidR="00D06373" w:rsidRPr="0089365B" w:rsidRDefault="00D06373" w:rsidP="0089365B">
      <w:pPr>
        <w:tabs>
          <w:tab w:val="left" w:pos="2400"/>
        </w:tabs>
        <w:jc w:val="center"/>
      </w:pPr>
      <w:r>
        <w:rPr>
          <w:b/>
        </w:rPr>
        <w:lastRenderedPageBreak/>
        <w:t>СОДЕРЖАНИЕ</w:t>
      </w: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Default="00D06373" w:rsidP="00FF7702">
            <w:pPr>
              <w:jc w:val="both"/>
            </w:pPr>
            <w:r>
              <w:t>стр.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ПАСПОРТ РАБОЧЕЙ ПРОГРАММЫ УЧЕБНОЙ ДИСЦИПЛИНЫ</w:t>
            </w:r>
          </w:p>
          <w:p w:rsidR="00D06373" w:rsidRDefault="00D06373" w:rsidP="00FF7702">
            <w:pPr>
              <w:jc w:val="center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Default="00D06373" w:rsidP="00FF7702">
            <w:pPr>
              <w:jc w:val="center"/>
            </w:pPr>
            <w:r>
              <w:t>4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СТРУКТУРА И СОДЕРЖАНИЕ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672DD7" w:rsidP="00FF7702">
            <w:pPr>
              <w:jc w:val="center"/>
            </w:pPr>
            <w:r w:rsidRPr="00672DD7">
              <w:t>8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672DD7" w:rsidP="00A60103">
            <w:pPr>
              <w:jc w:val="center"/>
            </w:pPr>
            <w:r w:rsidRPr="00672DD7">
              <w:t>2</w:t>
            </w:r>
            <w:r w:rsidR="00A60103">
              <w:t>5</w:t>
            </w:r>
          </w:p>
        </w:tc>
      </w:tr>
      <w:tr w:rsidR="00D06373" w:rsidRPr="00672DD7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7F2C6D" w:rsidP="00FF7702">
            <w:pPr>
              <w:jc w:val="center"/>
            </w:pPr>
            <w:r>
              <w:t>29</w:t>
            </w:r>
          </w:p>
        </w:tc>
      </w:tr>
    </w:tbl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AE61B3" w:rsidRDefault="007F0D58" w:rsidP="00AE61B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ПАСПОРТ </w:t>
      </w:r>
      <w:r w:rsidR="00AE61B3">
        <w:rPr>
          <w:b/>
        </w:rPr>
        <w:t xml:space="preserve">РАБОЧЕЙ </w:t>
      </w:r>
      <w:r>
        <w:rPr>
          <w:b/>
        </w:rPr>
        <w:t xml:space="preserve">ПРОГРАММЫ УЧЕБНОЙ ДИСЦИПЛИНЫ </w:t>
      </w:r>
      <w:r w:rsidR="006B32F6">
        <w:rPr>
          <w:b/>
        </w:rPr>
        <w:t>ДУП. 01. 02</w:t>
      </w:r>
      <w:r w:rsidR="002A5528">
        <w:rPr>
          <w:b/>
        </w:rPr>
        <w:t xml:space="preserve"> Обществознание</w:t>
      </w:r>
    </w:p>
    <w:p w:rsidR="00AE61B3" w:rsidRPr="00AE61B3" w:rsidRDefault="00AE61B3" w:rsidP="00AE61B3">
      <w:pPr>
        <w:ind w:left="720"/>
        <w:jc w:val="center"/>
        <w:rPr>
          <w:b/>
        </w:rPr>
      </w:pPr>
    </w:p>
    <w:p w:rsidR="007F0D58" w:rsidRDefault="007F0D58" w:rsidP="007F0D5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7F0D58" w:rsidRPr="009F38BE" w:rsidRDefault="007F0D58" w:rsidP="007F0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>
        <w:t>учебной дисциплины «Обществознание»</w:t>
      </w:r>
      <w:r w:rsidRPr="004415ED">
        <w:t xml:space="preserve"> – является частьюосновной профессиональной образовательной про</w:t>
      </w:r>
      <w:r>
        <w:t xml:space="preserve">граммы подготовки квалифицированных рабочих, служащих в соответствии с ФГОС по </w:t>
      </w:r>
      <w:r w:rsidRPr="004415ED">
        <w:t xml:space="preserve">профессии </w:t>
      </w:r>
      <w:r w:rsidRPr="008F59F9">
        <w:t xml:space="preserve">СПО </w:t>
      </w:r>
      <w:r w:rsidR="00A02FE0">
        <w:t>15.01.09 Машинист лесозаготовительных и трелевочных машин.</w:t>
      </w:r>
    </w:p>
    <w:p w:rsidR="007F0D58" w:rsidRDefault="007F0D58" w:rsidP="007F0D5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7F0D58" w:rsidRPr="007F0D58" w:rsidRDefault="007F0D58" w:rsidP="007F0D58">
      <w:pPr>
        <w:jc w:val="both"/>
      </w:pPr>
      <w:r>
        <w:t xml:space="preserve">         «Обществознание» является дисциплиной, занимающейся  </w:t>
      </w:r>
      <w:r w:rsidRPr="007F0D58">
        <w:t>развитие</w:t>
      </w:r>
      <w:r>
        <w:t>м</w:t>
      </w:r>
      <w:r w:rsidRPr="007F0D58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</w:t>
      </w:r>
      <w:r>
        <w:t>.</w:t>
      </w:r>
    </w:p>
    <w:p w:rsidR="007F0D58" w:rsidRPr="00A44E4C" w:rsidRDefault="007F0D58" w:rsidP="007F0D58">
      <w:pPr>
        <w:ind w:firstLine="360"/>
        <w:jc w:val="both"/>
      </w:pPr>
      <w:r>
        <w:t xml:space="preserve">Учебная дисциплина </w:t>
      </w:r>
      <w:r w:rsidR="00A9312B">
        <w:t>ОДБ</w:t>
      </w:r>
      <w:r w:rsidRPr="002C5A16">
        <w:t>.</w:t>
      </w:r>
      <w:r w:rsidR="00A9312B">
        <w:t xml:space="preserve">12 </w:t>
      </w:r>
      <w:r>
        <w:t xml:space="preserve">«Обществознание» относится к общеобразовательному </w:t>
      </w:r>
      <w:r w:rsidRPr="00A44E4C">
        <w:t>циклу.</w:t>
      </w:r>
    </w:p>
    <w:p w:rsidR="007F0D58" w:rsidRDefault="007F0D58" w:rsidP="007F0D58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Цели и задачи учебной дисциплины - требования к результатам освоения учебной дисциплины</w:t>
      </w:r>
    </w:p>
    <w:p w:rsidR="007F0D58" w:rsidRDefault="00242D63" w:rsidP="007F0D58">
      <w:pPr>
        <w:jc w:val="both"/>
      </w:pPr>
      <w:r w:rsidRPr="00242D63">
        <w:t>Содержание программы направлено на достижение следующих целей: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вых дисциплин;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стематизировать ее, делать выводы и прогнозы;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личных сферах общественной жизни.</w:t>
      </w:r>
    </w:p>
    <w:p w:rsidR="003D7D67" w:rsidRDefault="003D7D67" w:rsidP="00F705F6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DF3390" w:rsidRPr="00DF3390" w:rsidRDefault="00DF3390" w:rsidP="00DF3390">
      <w:r w:rsidRPr="00DF3390">
        <w:rPr>
          <w:rStyle w:val="5"/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«Обществознание» обеспечивает до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стижение студентами следующих</w:t>
      </w:r>
      <w:r w:rsidRPr="00DF3390">
        <w:rPr>
          <w:rStyle w:val="af5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DF3390" w:rsidRPr="00DF3390" w:rsidRDefault="00DF3390" w:rsidP="00DF3390">
      <w:pPr>
        <w:rPr>
          <w:b/>
        </w:rPr>
      </w:pPr>
      <w:bookmarkStart w:id="0" w:name="bookmark8"/>
      <w:r w:rsidRPr="00DF3390">
        <w:rPr>
          <w:rStyle w:val="112"/>
          <w:rFonts w:ascii="Times New Roman" w:hAnsi="Times New Roman" w:cs="Times New Roman"/>
          <w:b/>
          <w:sz w:val="28"/>
          <w:szCs w:val="28"/>
        </w:rPr>
        <w:t>личностных:</w:t>
      </w:r>
      <w:bookmarkEnd w:id="0"/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Л1 -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Л2 -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Л3 -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человеческие, гуманистические и демократические ценности;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Л4 -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F3390" w:rsidRDefault="00DF3390" w:rsidP="009A1592">
      <w:pPr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Л5 -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DF3390" w:rsidRPr="00DF3390" w:rsidRDefault="00DF3390" w:rsidP="009A1592">
      <w:pPr>
        <w:jc w:val="both"/>
      </w:pPr>
      <w:r w:rsidRPr="00DF3390">
        <w:rPr>
          <w:rStyle w:val="5"/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 профессио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Л6 -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нальных проблем;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Л7 -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DF3390" w:rsidRPr="00DF3390" w:rsidRDefault="00DF3390" w:rsidP="00DF3390">
      <w:pPr>
        <w:rPr>
          <w:b/>
        </w:rPr>
      </w:pPr>
      <w:bookmarkStart w:id="1" w:name="bookmark9"/>
      <w:r w:rsidRPr="00DF3390">
        <w:rPr>
          <w:rStyle w:val="112"/>
          <w:rFonts w:ascii="Times New Roman" w:hAnsi="Times New Roman" w:cs="Times New Roman"/>
          <w:b/>
          <w:sz w:val="28"/>
          <w:szCs w:val="28"/>
        </w:rPr>
        <w:t>метапредметных:</w:t>
      </w:r>
      <w:bookmarkEnd w:id="1"/>
    </w:p>
    <w:p w:rsidR="00DF3390" w:rsidRPr="00DF3390" w:rsidRDefault="009A1592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М1 - </w:t>
      </w:r>
      <w:r w:rsidR="00DF3390" w:rsidRPr="00DF3390">
        <w:rPr>
          <w:rStyle w:val="5"/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DF3390"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</w:t>
      </w:r>
      <w:r w:rsidR="002E4B45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М2 -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тических задач, применению различных методов познания;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М3 -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ков;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lastRenderedPageBreak/>
        <w:t xml:space="preserve">М4 -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М5 -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ческих и правовых институтов;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М6 -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М7 -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F3390" w:rsidRPr="00962F7F" w:rsidRDefault="00DF3390" w:rsidP="00DF3390">
      <w:pPr>
        <w:rPr>
          <w:b/>
        </w:rPr>
      </w:pPr>
      <w:bookmarkStart w:id="2" w:name="bookmark10"/>
      <w:r w:rsidRPr="00962F7F">
        <w:rPr>
          <w:rStyle w:val="112"/>
          <w:rFonts w:ascii="Times New Roman" w:hAnsi="Times New Roman" w:cs="Times New Roman"/>
          <w:b/>
          <w:sz w:val="28"/>
          <w:szCs w:val="28"/>
        </w:rPr>
        <w:t>предметных:</w:t>
      </w:r>
      <w:bookmarkEnd w:id="2"/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П1 -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П2 -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П3 -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П4 -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П5 -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П6 -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П7 -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3D7D67" w:rsidRDefault="003D7D67" w:rsidP="00962F7F">
      <w:pPr>
        <w:spacing w:before="120" w:after="120"/>
        <w:jc w:val="center"/>
      </w:pPr>
      <w:r w:rsidRPr="00F44DD2">
        <w:t>Выпускник, освоивший ППКРС СПО, должен обладать</w:t>
      </w:r>
      <w:r>
        <w:t>:</w:t>
      </w:r>
    </w:p>
    <w:p w:rsidR="003D7D67" w:rsidRPr="00F44DD2" w:rsidRDefault="003D7D67" w:rsidP="003D7D67">
      <w:pPr>
        <w:spacing w:before="120" w:after="12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Pr="003D7D67">
        <w:rPr>
          <w:rFonts w:ascii="Times New Roman" w:hAnsi="Times New Roman"/>
          <w:sz w:val="28"/>
          <w:szCs w:val="28"/>
        </w:rPr>
        <w:t>1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Pr="003D7D67">
        <w:rPr>
          <w:rFonts w:ascii="Times New Roman" w:hAnsi="Times New Roman"/>
          <w:sz w:val="28"/>
          <w:szCs w:val="28"/>
        </w:rPr>
        <w:t>Понимать сущность и социа</w:t>
      </w:r>
      <w:r>
        <w:rPr>
          <w:rFonts w:ascii="Times New Roman" w:hAnsi="Times New Roman"/>
          <w:sz w:val="28"/>
          <w:szCs w:val="28"/>
        </w:rPr>
        <w:t xml:space="preserve">льную значимость своей будущей </w:t>
      </w:r>
      <w:r w:rsidRPr="003D7D67">
        <w:rPr>
          <w:rFonts w:ascii="Times New Roman" w:hAnsi="Times New Roman"/>
          <w:sz w:val="28"/>
          <w:szCs w:val="28"/>
        </w:rPr>
        <w:t>профессии, проявлять к ней устойчивый интерес.</w:t>
      </w:r>
    </w:p>
    <w:p w:rsidR="003D7D67" w:rsidRPr="003D7D67" w:rsidRDefault="00F32CD9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3D7D67" w:rsidRPr="003D7D67">
        <w:rPr>
          <w:rFonts w:ascii="Times New Roman" w:hAnsi="Times New Roman"/>
          <w:sz w:val="28"/>
          <w:szCs w:val="28"/>
        </w:rPr>
        <w:t>2</w:t>
      </w:r>
      <w:r w:rsidR="008676DF">
        <w:rPr>
          <w:rFonts w:ascii="Times New Roman" w:hAnsi="Times New Roman"/>
          <w:sz w:val="28"/>
          <w:szCs w:val="28"/>
        </w:rPr>
        <w:t xml:space="preserve">.  </w:t>
      </w:r>
      <w:r w:rsidR="003D7D67" w:rsidRPr="003D7D67">
        <w:rPr>
          <w:rFonts w:ascii="Times New Roman" w:hAnsi="Times New Roman"/>
          <w:sz w:val="28"/>
          <w:szCs w:val="28"/>
        </w:rPr>
        <w:t>Организовывать собственную дея</w:t>
      </w:r>
      <w:r w:rsidR="00DC41FB">
        <w:rPr>
          <w:rFonts w:ascii="Times New Roman" w:hAnsi="Times New Roman"/>
          <w:sz w:val="28"/>
          <w:szCs w:val="28"/>
        </w:rPr>
        <w:t>тельность, исходя из цели и способов ее достижения, определенных руководителем</w:t>
      </w:r>
      <w:r w:rsidR="003D7D67"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</w:t>
      </w:r>
      <w:r w:rsidR="001A792F">
        <w:rPr>
          <w:rFonts w:ascii="Times New Roman" w:hAnsi="Times New Roman"/>
          <w:sz w:val="28"/>
          <w:szCs w:val="28"/>
        </w:rPr>
        <w:t>3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ОК4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Осуществлять поиск и</w:t>
      </w:r>
      <w:r w:rsidR="001A792F">
        <w:rPr>
          <w:rFonts w:ascii="Times New Roman" w:hAnsi="Times New Roman"/>
          <w:sz w:val="28"/>
          <w:szCs w:val="28"/>
        </w:rPr>
        <w:t xml:space="preserve">нформации, необходимой </w:t>
      </w:r>
      <w:r w:rsidRPr="003D7D67">
        <w:rPr>
          <w:rFonts w:ascii="Times New Roman" w:hAnsi="Times New Roman"/>
          <w:sz w:val="28"/>
          <w:szCs w:val="28"/>
        </w:rPr>
        <w:t xml:space="preserve">для </w:t>
      </w:r>
      <w:r w:rsidR="00DC41FB">
        <w:rPr>
          <w:rFonts w:ascii="Times New Roman" w:hAnsi="Times New Roman"/>
          <w:sz w:val="28"/>
          <w:szCs w:val="28"/>
        </w:rPr>
        <w:t>эффективного выполнения профессиональных задач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ОК5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Pr="003D7D67">
        <w:rPr>
          <w:rFonts w:ascii="Times New Roman" w:hAnsi="Times New Roman"/>
          <w:sz w:val="28"/>
          <w:szCs w:val="28"/>
        </w:rPr>
        <w:t>Использовать информацион</w:t>
      </w:r>
      <w:r w:rsidR="00DC41FB">
        <w:rPr>
          <w:rFonts w:ascii="Times New Roman" w:hAnsi="Times New Roman"/>
          <w:sz w:val="28"/>
          <w:szCs w:val="28"/>
        </w:rPr>
        <w:t>но-коммуникационные технологии в</w:t>
      </w:r>
      <w:r w:rsidRPr="003D7D67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ОК6</w:t>
      </w:r>
      <w:r w:rsidR="008676DF">
        <w:rPr>
          <w:rFonts w:ascii="Times New Roman" w:hAnsi="Times New Roman"/>
          <w:sz w:val="28"/>
          <w:szCs w:val="28"/>
        </w:rPr>
        <w:t>.</w:t>
      </w:r>
      <w:r w:rsidRPr="003D7D67">
        <w:rPr>
          <w:rFonts w:ascii="Times New Roman" w:hAnsi="Times New Roman"/>
          <w:sz w:val="28"/>
          <w:szCs w:val="28"/>
        </w:rPr>
        <w:t>Работать в коман</w:t>
      </w:r>
      <w:r w:rsidR="001A792F">
        <w:rPr>
          <w:rFonts w:ascii="Times New Roman" w:hAnsi="Times New Roman"/>
          <w:sz w:val="28"/>
          <w:szCs w:val="28"/>
        </w:rPr>
        <w:t xml:space="preserve">де,  </w:t>
      </w:r>
      <w:r w:rsidRPr="003D7D67">
        <w:rPr>
          <w:rFonts w:ascii="Times New Roman" w:hAnsi="Times New Roman"/>
          <w:sz w:val="28"/>
          <w:szCs w:val="28"/>
        </w:rPr>
        <w:t>эффективно общаться с коллег</w:t>
      </w:r>
      <w:r w:rsidR="00DC41FB">
        <w:rPr>
          <w:rFonts w:ascii="Times New Roman" w:hAnsi="Times New Roman"/>
          <w:sz w:val="28"/>
          <w:szCs w:val="28"/>
        </w:rPr>
        <w:t>ами, руководством, клиентами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lastRenderedPageBreak/>
        <w:t>ОК7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010E5F" w:rsidRDefault="00010E5F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010E5F" w:rsidRDefault="00010E5F" w:rsidP="00010E5F">
      <w:pPr>
        <w:numPr>
          <w:ilvl w:val="1"/>
          <w:numId w:val="4"/>
        </w:numPr>
        <w:ind w:left="1440" w:hanging="360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Обществознание: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2409"/>
        <w:gridCol w:w="1985"/>
        <w:gridCol w:w="2126"/>
      </w:tblGrid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8505" w:type="dxa"/>
            <w:gridSpan w:val="4"/>
          </w:tcPr>
          <w:p w:rsidR="00010E5F" w:rsidRPr="00843005" w:rsidRDefault="00010E5F" w:rsidP="00FF7702">
            <w:pPr>
              <w:tabs>
                <w:tab w:val="center" w:pos="3951"/>
                <w:tab w:val="left" w:pos="6660"/>
              </w:tabs>
            </w:pPr>
            <w:r>
              <w:tab/>
            </w:r>
            <w:r w:rsidRPr="00843005">
              <w:t>Учебная нагрузка обучающихся (час.)</w:t>
            </w:r>
            <w:r>
              <w:tab/>
            </w:r>
          </w:p>
        </w:tc>
      </w:tr>
      <w:tr w:rsidR="00010E5F" w:rsidRPr="00843005" w:rsidTr="00DD4C1C">
        <w:trPr>
          <w:trHeight w:val="330"/>
        </w:trPr>
        <w:tc>
          <w:tcPr>
            <w:tcW w:w="1276" w:type="dxa"/>
            <w:vMerge w:val="restart"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010E5F" w:rsidRPr="00843005" w:rsidRDefault="00010E5F" w:rsidP="00FF7702">
            <w:pPr>
              <w:jc w:val="center"/>
            </w:pPr>
            <w:r>
              <w:t>Максимальная</w:t>
            </w:r>
          </w:p>
        </w:tc>
        <w:tc>
          <w:tcPr>
            <w:tcW w:w="2409" w:type="dxa"/>
            <w:vMerge w:val="restart"/>
            <w:vAlign w:val="center"/>
          </w:tcPr>
          <w:p w:rsidR="00010E5F" w:rsidRPr="00843005" w:rsidRDefault="00010E5F" w:rsidP="00FF7702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111" w:type="dxa"/>
            <w:gridSpan w:val="2"/>
            <w:vAlign w:val="center"/>
          </w:tcPr>
          <w:p w:rsidR="00010E5F" w:rsidRPr="00797B1B" w:rsidRDefault="00010E5F" w:rsidP="00FF7702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010E5F" w:rsidRPr="00843005" w:rsidTr="00DD4C1C">
        <w:trPr>
          <w:trHeight w:val="960"/>
        </w:trPr>
        <w:tc>
          <w:tcPr>
            <w:tcW w:w="1276" w:type="dxa"/>
            <w:vMerge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10E5F" w:rsidRDefault="00010E5F" w:rsidP="00FF7702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10E5F" w:rsidRDefault="00010E5F" w:rsidP="00FF770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10E5F" w:rsidRDefault="008676DF" w:rsidP="00FF7702">
            <w:pPr>
              <w:jc w:val="center"/>
            </w:pPr>
            <w:r>
              <w:t>теоретическая</w:t>
            </w:r>
          </w:p>
        </w:tc>
        <w:tc>
          <w:tcPr>
            <w:tcW w:w="2126" w:type="dxa"/>
          </w:tcPr>
          <w:p w:rsidR="00010E5F" w:rsidRPr="00797B1B" w:rsidRDefault="00010E5F" w:rsidP="00B43AD8">
            <w:pPr>
              <w:jc w:val="center"/>
            </w:pPr>
            <w:r>
              <w:t>в</w:t>
            </w:r>
            <w:r w:rsidRPr="00797B1B">
              <w:t>т</w:t>
            </w:r>
            <w:r w:rsidR="00B43AD8">
              <w:t>. ч. л</w:t>
            </w:r>
            <w:r w:rsidRPr="00797B1B">
              <w:t>абораторные и практические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1</w:t>
            </w:r>
            <w:r w:rsidR="00FA169B">
              <w:t>20</w:t>
            </w:r>
          </w:p>
        </w:tc>
        <w:tc>
          <w:tcPr>
            <w:tcW w:w="2409" w:type="dxa"/>
          </w:tcPr>
          <w:p w:rsidR="00010E5F" w:rsidRPr="00843005" w:rsidRDefault="00B43AD8" w:rsidP="00FF7702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010E5F" w:rsidRPr="00D92C12" w:rsidRDefault="009321F6" w:rsidP="00827C35">
            <w:pPr>
              <w:tabs>
                <w:tab w:val="left" w:pos="630"/>
                <w:tab w:val="center" w:pos="834"/>
              </w:tabs>
              <w:jc w:val="center"/>
            </w:pPr>
            <w:r>
              <w:t>19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 xml:space="preserve"> 1 семестр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010E5F" w:rsidRPr="00D92C12" w:rsidRDefault="00915743" w:rsidP="00FF7702">
            <w:pPr>
              <w:jc w:val="center"/>
            </w:pPr>
            <w:r>
              <w:t>10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>2 семестр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6</w:t>
            </w:r>
            <w:r w:rsidR="00FA169B">
              <w:t>9</w:t>
            </w:r>
          </w:p>
        </w:tc>
        <w:tc>
          <w:tcPr>
            <w:tcW w:w="2409" w:type="dxa"/>
          </w:tcPr>
          <w:p w:rsidR="00010E5F" w:rsidRPr="00843005" w:rsidRDefault="00B43AD8" w:rsidP="00FF7702">
            <w:pPr>
              <w:jc w:val="center"/>
            </w:pPr>
            <w:r>
              <w:t>2</w:t>
            </w:r>
            <w:r w:rsidR="00FA169B">
              <w:t>3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:rsidR="00010E5F" w:rsidRPr="00D92C12" w:rsidRDefault="00915743" w:rsidP="00FF7702">
            <w:pPr>
              <w:jc w:val="center"/>
            </w:pPr>
            <w:r>
              <w:t>9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12</w:t>
            </w:r>
            <w:r w:rsidR="00FA169B">
              <w:t>7</w:t>
            </w:r>
          </w:p>
        </w:tc>
        <w:tc>
          <w:tcPr>
            <w:tcW w:w="2409" w:type="dxa"/>
          </w:tcPr>
          <w:p w:rsidR="00010E5F" w:rsidRPr="00843005" w:rsidRDefault="00B43AD8" w:rsidP="00FF7702">
            <w:pPr>
              <w:jc w:val="center"/>
            </w:pPr>
            <w:r>
              <w:t>4</w:t>
            </w:r>
            <w:r w:rsidR="00FA169B">
              <w:t>2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85</w:t>
            </w:r>
          </w:p>
        </w:tc>
        <w:tc>
          <w:tcPr>
            <w:tcW w:w="2126" w:type="dxa"/>
          </w:tcPr>
          <w:p w:rsidR="00010E5F" w:rsidRPr="00D92C12" w:rsidRDefault="009321F6" w:rsidP="00FF7702">
            <w:pPr>
              <w:jc w:val="center"/>
            </w:pPr>
            <w:r>
              <w:t>21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1</w:t>
            </w:r>
            <w:r w:rsidR="00FA169B">
              <w:t>7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010E5F" w:rsidRPr="00D92C12" w:rsidRDefault="009321F6" w:rsidP="00FF7702">
            <w:pPr>
              <w:jc w:val="center"/>
            </w:pPr>
            <w:r>
              <w:t>8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7</w:t>
            </w:r>
            <w:r w:rsidR="00FA169B">
              <w:t>6</w:t>
            </w:r>
          </w:p>
        </w:tc>
        <w:tc>
          <w:tcPr>
            <w:tcW w:w="2409" w:type="dxa"/>
          </w:tcPr>
          <w:p w:rsidR="00010E5F" w:rsidRPr="00843005" w:rsidRDefault="00B43AD8" w:rsidP="00FF7702">
            <w:pPr>
              <w:jc w:val="center"/>
            </w:pPr>
            <w:r>
              <w:t>2</w:t>
            </w:r>
            <w:r w:rsidR="00FA169B">
              <w:t>5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</w:pPr>
            <w:r>
              <w:t>51</w:t>
            </w:r>
          </w:p>
        </w:tc>
        <w:tc>
          <w:tcPr>
            <w:tcW w:w="2126" w:type="dxa"/>
          </w:tcPr>
          <w:p w:rsidR="00010E5F" w:rsidRPr="00D92C12" w:rsidRDefault="00827C35" w:rsidP="00FF7702">
            <w:pPr>
              <w:jc w:val="center"/>
            </w:pPr>
            <w:r>
              <w:t>13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010E5F" w:rsidRPr="00843005" w:rsidRDefault="00B43AD8" w:rsidP="00FF7702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FA169B">
              <w:rPr>
                <w:i/>
              </w:rPr>
              <w:t>7</w:t>
            </w:r>
          </w:p>
        </w:tc>
        <w:tc>
          <w:tcPr>
            <w:tcW w:w="2409" w:type="dxa"/>
          </w:tcPr>
          <w:p w:rsidR="00010E5F" w:rsidRPr="00843005" w:rsidRDefault="00FA169B" w:rsidP="00FF7702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1985" w:type="dxa"/>
          </w:tcPr>
          <w:p w:rsidR="00010E5F" w:rsidRPr="00843005" w:rsidRDefault="00010E5F" w:rsidP="00B43AD8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B43AD8">
              <w:rPr>
                <w:i/>
              </w:rPr>
              <w:t>5</w:t>
            </w:r>
          </w:p>
        </w:tc>
        <w:tc>
          <w:tcPr>
            <w:tcW w:w="2126" w:type="dxa"/>
          </w:tcPr>
          <w:p w:rsidR="00010E5F" w:rsidRPr="00D92C12" w:rsidRDefault="0016042F" w:rsidP="00827C35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</w:tbl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665681" w:rsidRDefault="00665681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962F7F" w:rsidRDefault="00962F7F" w:rsidP="009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4C1C" w:rsidRPr="00962F7F" w:rsidRDefault="00DD4C1C" w:rsidP="00962F7F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62F7F">
        <w:rPr>
          <w:b/>
        </w:rPr>
        <w:lastRenderedPageBreak/>
        <w:t xml:space="preserve">СТРУКТУРА И СОДЕРЖАНИЕ УЧЕБНОЙ ДИСЦИПЛИНЫ </w:t>
      </w:r>
    </w:p>
    <w:p w:rsidR="00DD4C1C" w:rsidRDefault="00665681" w:rsidP="00DD4C1C">
      <w:pPr>
        <w:tabs>
          <w:tab w:val="left" w:pos="916"/>
          <w:tab w:val="left" w:pos="8780"/>
        </w:tabs>
        <w:ind w:left="540"/>
        <w:jc w:val="both"/>
        <w:rPr>
          <w:b/>
        </w:rPr>
      </w:pPr>
      <w:r>
        <w:rPr>
          <w:b/>
        </w:rPr>
        <w:t>О</w:t>
      </w:r>
      <w:r w:rsidR="00CF2581">
        <w:rPr>
          <w:b/>
        </w:rPr>
        <w:t>б</w:t>
      </w:r>
      <w:r>
        <w:rPr>
          <w:b/>
        </w:rPr>
        <w:t>ществознание</w:t>
      </w:r>
      <w:r w:rsidR="00DD4C1C">
        <w:rPr>
          <w:b/>
        </w:rPr>
        <w:tab/>
      </w:r>
    </w:p>
    <w:p w:rsidR="00DD4C1C" w:rsidRPr="00C247C0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7"/>
        <w:gridCol w:w="1276"/>
        <w:gridCol w:w="1134"/>
        <w:gridCol w:w="1134"/>
        <w:gridCol w:w="944"/>
        <w:gridCol w:w="1040"/>
      </w:tblGrid>
      <w:tr w:rsidR="00DD4C1C" w:rsidRPr="001C2737" w:rsidTr="00FF7702">
        <w:trPr>
          <w:trHeight w:val="46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D4C1C" w:rsidRPr="001C2737" w:rsidRDefault="00DD4C1C" w:rsidP="00FF7702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DD4C1C" w:rsidRPr="001C2737" w:rsidTr="00FF7702">
        <w:trPr>
          <w:trHeight w:val="460"/>
        </w:trPr>
        <w:tc>
          <w:tcPr>
            <w:tcW w:w="4077" w:type="dxa"/>
            <w:vMerge/>
            <w:shd w:val="clear" w:color="auto" w:fill="auto"/>
          </w:tcPr>
          <w:p w:rsidR="00DD4C1C" w:rsidRPr="001C2737" w:rsidRDefault="00DD4C1C" w:rsidP="00FF77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4C1C" w:rsidRDefault="00DD4C1C" w:rsidP="00FF7702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  <w:p w:rsidR="00DD4C1C" w:rsidRDefault="00DD4C1C" w:rsidP="00FF7702">
            <w:pPr>
              <w:ind w:left="-108"/>
            </w:pPr>
          </w:p>
          <w:p w:rsidR="00DD4C1C" w:rsidRPr="00C247C0" w:rsidRDefault="00DD4C1C" w:rsidP="00FF7702">
            <w:pPr>
              <w:ind w:left="-108"/>
            </w:pPr>
          </w:p>
        </w:tc>
        <w:tc>
          <w:tcPr>
            <w:tcW w:w="2268" w:type="dxa"/>
            <w:gridSpan w:val="2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984" w:type="dxa"/>
            <w:gridSpan w:val="2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DD4C1C" w:rsidRPr="001C2737" w:rsidTr="00FF7702">
        <w:trPr>
          <w:trHeight w:val="460"/>
        </w:trPr>
        <w:tc>
          <w:tcPr>
            <w:tcW w:w="4077" w:type="dxa"/>
            <w:vMerge/>
            <w:shd w:val="clear" w:color="auto" w:fill="auto"/>
          </w:tcPr>
          <w:p w:rsidR="00DD4C1C" w:rsidRPr="001C2737" w:rsidRDefault="00DD4C1C" w:rsidP="00FF77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4C1C" w:rsidRPr="001C2737" w:rsidRDefault="00DD4C1C" w:rsidP="00FF7702">
            <w:pPr>
              <w:ind w:left="-108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1134" w:type="dxa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DD4C1C" w:rsidRPr="00EB4633" w:rsidRDefault="00DD4C1C" w:rsidP="00FF7702">
            <w:pPr>
              <w:ind w:left="-108" w:right="-156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1040" w:type="dxa"/>
          </w:tcPr>
          <w:p w:rsidR="00DD4C1C" w:rsidRPr="00EB4633" w:rsidRDefault="00DD4C1C" w:rsidP="00FF7702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DD4C1C" w:rsidRPr="001C2737" w:rsidTr="00FF7702">
        <w:trPr>
          <w:trHeight w:val="285"/>
        </w:trPr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rPr>
                <w:b/>
              </w:rPr>
            </w:pPr>
            <w:r w:rsidRPr="00E0157E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B43AD8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</w:t>
            </w:r>
            <w:r w:rsidR="00FA169B">
              <w:rPr>
                <w:b/>
                <w:i/>
                <w:iCs/>
              </w:rPr>
              <w:t>7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1134" w:type="dxa"/>
          </w:tcPr>
          <w:p w:rsidR="00DD4C1C" w:rsidRPr="00E0157E" w:rsidRDefault="00B43AD8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  <w:tc>
          <w:tcPr>
            <w:tcW w:w="94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1040" w:type="dxa"/>
          </w:tcPr>
          <w:p w:rsidR="00DD4C1C" w:rsidRPr="00E0157E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jc w:val="both"/>
              <w:rPr>
                <w:b/>
              </w:rPr>
            </w:pPr>
            <w:r w:rsidRPr="00E0157E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B43AD8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165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134" w:type="dxa"/>
          </w:tcPr>
          <w:p w:rsidR="00DD4C1C" w:rsidRPr="00E0157E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</w:t>
            </w:r>
          </w:p>
        </w:tc>
        <w:tc>
          <w:tcPr>
            <w:tcW w:w="94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040" w:type="dxa"/>
          </w:tcPr>
          <w:p w:rsidR="00DD4C1C" w:rsidRPr="00E0157E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D4C1C" w:rsidRPr="00A7345A" w:rsidRDefault="009837B0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  <w:tc>
          <w:tcPr>
            <w:tcW w:w="1134" w:type="dxa"/>
          </w:tcPr>
          <w:p w:rsidR="00DD4C1C" w:rsidRPr="00A7345A" w:rsidRDefault="00DE169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134" w:type="dxa"/>
          </w:tcPr>
          <w:p w:rsidR="00DD4C1C" w:rsidRPr="00D244D2" w:rsidRDefault="00DE169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44" w:type="dxa"/>
          </w:tcPr>
          <w:p w:rsidR="00DD4C1C" w:rsidRPr="00D244D2" w:rsidRDefault="009321F6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1040" w:type="dxa"/>
          </w:tcPr>
          <w:p w:rsidR="00DD4C1C" w:rsidRPr="00D244D2" w:rsidRDefault="00D244D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D4C1C" w:rsidRPr="00D92C12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jc w:val="both"/>
              <w:rPr>
                <w:b/>
              </w:rPr>
            </w:pPr>
            <w:r w:rsidRPr="00E0157E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DD4C1C" w:rsidRPr="00D92C12" w:rsidRDefault="00FA169B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82</w:t>
            </w: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17</w:t>
            </w:r>
          </w:p>
        </w:tc>
        <w:tc>
          <w:tcPr>
            <w:tcW w:w="1134" w:type="dxa"/>
          </w:tcPr>
          <w:p w:rsidR="00DD4C1C" w:rsidRPr="00D92C12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A169B">
              <w:rPr>
                <w:b/>
                <w:iCs/>
              </w:rPr>
              <w:t>3</w:t>
            </w:r>
          </w:p>
        </w:tc>
        <w:tc>
          <w:tcPr>
            <w:tcW w:w="944" w:type="dxa"/>
          </w:tcPr>
          <w:p w:rsidR="00DD4C1C" w:rsidRPr="00D92C12" w:rsidRDefault="00DD4C1C" w:rsidP="00FF770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17</w:t>
            </w:r>
          </w:p>
        </w:tc>
        <w:tc>
          <w:tcPr>
            <w:tcW w:w="1040" w:type="dxa"/>
          </w:tcPr>
          <w:p w:rsidR="00DD4C1C" w:rsidRPr="00D92C12" w:rsidRDefault="00DD4C1C" w:rsidP="005A091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2</w:t>
            </w:r>
            <w:r w:rsidR="00FA169B">
              <w:rPr>
                <w:b/>
                <w:iCs/>
              </w:rPr>
              <w:t>5</w:t>
            </w:r>
          </w:p>
        </w:tc>
      </w:tr>
      <w:tr w:rsidR="00DD4C1C" w:rsidRPr="001C2737" w:rsidTr="00FF7702">
        <w:trPr>
          <w:trHeight w:val="478"/>
        </w:trPr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490CF1" w:rsidRDefault="00DD4C1C" w:rsidP="00FF7702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DD4C1C" w:rsidRPr="005A0912" w:rsidRDefault="008B64CD" w:rsidP="00FA16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="00FA169B">
              <w:rPr>
                <w:b/>
                <w:i/>
                <w:iCs/>
              </w:rPr>
              <w:t>7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11</w:t>
            </w:r>
          </w:p>
        </w:tc>
        <w:tc>
          <w:tcPr>
            <w:tcW w:w="1134" w:type="dxa"/>
          </w:tcPr>
          <w:p w:rsidR="00DD4C1C" w:rsidRPr="005A0912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A169B">
              <w:rPr>
                <w:b/>
                <w:iCs/>
              </w:rPr>
              <w:t>3</w:t>
            </w:r>
          </w:p>
        </w:tc>
        <w:tc>
          <w:tcPr>
            <w:tcW w:w="94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9</w:t>
            </w:r>
          </w:p>
        </w:tc>
        <w:tc>
          <w:tcPr>
            <w:tcW w:w="1040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</w:t>
            </w:r>
            <w:r w:rsidR="00FA169B">
              <w:rPr>
                <w:b/>
                <w:iCs/>
              </w:rPr>
              <w:t>4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DD4C1C" w:rsidRPr="005A0912" w:rsidRDefault="008B64CD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6</w:t>
            </w:r>
          </w:p>
        </w:tc>
        <w:tc>
          <w:tcPr>
            <w:tcW w:w="1134" w:type="dxa"/>
          </w:tcPr>
          <w:p w:rsidR="00DD4C1C" w:rsidRPr="005A0912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94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8</w:t>
            </w:r>
          </w:p>
        </w:tc>
        <w:tc>
          <w:tcPr>
            <w:tcW w:w="1040" w:type="dxa"/>
          </w:tcPr>
          <w:p w:rsidR="00DD4C1C" w:rsidRPr="005A0912" w:rsidRDefault="008B64CD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</w:tr>
      <w:tr w:rsidR="00665681" w:rsidRPr="001C2737" w:rsidTr="00B43AD8">
        <w:tc>
          <w:tcPr>
            <w:tcW w:w="9605" w:type="dxa"/>
            <w:gridSpan w:val="6"/>
            <w:shd w:val="clear" w:color="auto" w:fill="auto"/>
          </w:tcPr>
          <w:p w:rsidR="00665681" w:rsidRPr="00E0157E" w:rsidRDefault="00665681" w:rsidP="00FF7702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Pr="001C2737">
              <w:rPr>
                <w:b/>
                <w:i/>
                <w:iCs/>
              </w:rPr>
              <w:t xml:space="preserve"> аттестация</w:t>
            </w:r>
            <w:r w:rsidRPr="001C2737">
              <w:rPr>
                <w:i/>
                <w:iCs/>
              </w:rPr>
              <w:t xml:space="preserve"> в форме дифференцированного зачета </w:t>
            </w:r>
          </w:p>
        </w:tc>
      </w:tr>
    </w:tbl>
    <w:p w:rsidR="00010E5F" w:rsidRPr="003D7D67" w:rsidRDefault="00010E5F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0F5C17" w:rsidRDefault="000F5C17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  <w:sectPr w:rsidR="00DD4C1C" w:rsidSect="00C44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C1C" w:rsidRDefault="00DD4C1C" w:rsidP="00DD4C1C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6C3DB2">
        <w:rPr>
          <w:b/>
        </w:rPr>
        <w:t>Обществознание</w:t>
      </w:r>
      <w:r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894"/>
        <w:gridCol w:w="14"/>
        <w:gridCol w:w="9"/>
        <w:gridCol w:w="9"/>
        <w:gridCol w:w="4103"/>
        <w:gridCol w:w="642"/>
        <w:gridCol w:w="708"/>
        <w:gridCol w:w="743"/>
        <w:gridCol w:w="717"/>
        <w:gridCol w:w="1243"/>
        <w:gridCol w:w="1160"/>
        <w:gridCol w:w="813"/>
        <w:gridCol w:w="549"/>
      </w:tblGrid>
      <w:tr w:rsidR="006C3DB2" w:rsidRPr="00A81E79" w:rsidTr="00A97AF5">
        <w:trPr>
          <w:cantSplit/>
          <w:trHeight w:val="622"/>
        </w:trPr>
        <w:tc>
          <w:tcPr>
            <w:tcW w:w="295" w:type="pct"/>
            <w:vMerge w:val="restart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№ занятия</w:t>
            </w:r>
          </w:p>
        </w:tc>
        <w:tc>
          <w:tcPr>
            <w:tcW w:w="1009" w:type="pct"/>
            <w:gridSpan w:val="3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22" w:type="pct"/>
            <w:gridSpan w:val="2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F06D5A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</w:t>
            </w:r>
            <w:r w:rsidR="002E4B45">
              <w:rPr>
                <w:sz w:val="20"/>
                <w:szCs w:val="20"/>
              </w:rPr>
              <w:t xml:space="preserve"> </w:t>
            </w:r>
            <w:r w:rsidR="00151EAD" w:rsidRPr="00151EAD">
              <w:rPr>
                <w:sz w:val="20"/>
                <w:szCs w:val="20"/>
                <w:lang w:eastAsia="en-US"/>
              </w:rPr>
              <w:t>учебной дисциплины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-83" w:firstLine="8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3DB2" w:rsidRPr="00A81E79" w:rsidTr="00A97AF5">
        <w:trPr>
          <w:cantSplit/>
          <w:trHeight w:val="631"/>
        </w:trPr>
        <w:tc>
          <w:tcPr>
            <w:tcW w:w="295" w:type="pct"/>
            <w:vMerge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43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-157" w:right="-107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ОК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ПК</w:t>
            </w:r>
          </w:p>
        </w:tc>
        <w:tc>
          <w:tcPr>
            <w:tcW w:w="19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rPr>
          <w:cantSplit/>
          <w:trHeight w:val="1694"/>
        </w:trPr>
        <w:tc>
          <w:tcPr>
            <w:tcW w:w="295" w:type="pct"/>
            <w:vMerge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auto"/>
            <w:textDirection w:val="btL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6C3DB2" w:rsidRPr="00FC3C0D" w:rsidRDefault="00E43C1B" w:rsidP="00E43C1B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3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2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8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9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11</w:t>
            </w: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C30613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A16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FA169B" w:rsidP="00FA169B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C30613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  <w:bookmarkStart w:id="3" w:name="_GoBack"/>
            <w:bookmarkEnd w:id="3"/>
          </w:p>
        </w:tc>
        <w:tc>
          <w:tcPr>
            <w:tcW w:w="248" w:type="pct"/>
            <w:shd w:val="clear" w:color="auto" w:fill="auto"/>
          </w:tcPr>
          <w:p w:rsidR="006C3DB2" w:rsidRPr="00FC3C0D" w:rsidRDefault="009837B0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right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</w:rPr>
              <w:t xml:space="preserve">1 курс. 1 семестр </w:t>
            </w:r>
          </w:p>
        </w:tc>
        <w:tc>
          <w:tcPr>
            <w:tcW w:w="222" w:type="pct"/>
            <w:shd w:val="clear" w:color="auto" w:fill="auto"/>
          </w:tcPr>
          <w:p w:rsidR="006C3DB2" w:rsidRPr="00DE1692" w:rsidRDefault="006C3DB2" w:rsidP="00DE1692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  <w:lang w:val="en-US"/>
              </w:rPr>
              <w:t>5</w:t>
            </w:r>
            <w:r w:rsidR="0091574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915743" w:rsidRDefault="006C3DB2" w:rsidP="00915743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</w:t>
            </w:r>
            <w:r w:rsidR="0091574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E223FB" w:rsidP="00A97AF5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>1. Введение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DE624F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DE624F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rPr>
          <w:trHeight w:val="390"/>
        </w:trPr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FC3C0D" w:rsidRDefault="006C3DB2" w:rsidP="002E4B4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Введение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6C3DB2" w:rsidRDefault="006C3DB2" w:rsidP="00A97AF5">
            <w:pPr>
              <w:ind w:firstLine="29"/>
              <w:jc w:val="both"/>
              <w:rPr>
                <w:i/>
                <w:sz w:val="20"/>
                <w:szCs w:val="20"/>
              </w:rPr>
            </w:pPr>
            <w:r w:rsidRPr="006C3DB2">
              <w:rPr>
                <w:sz w:val="20"/>
                <w:szCs w:val="20"/>
              </w:rPr>
              <w:t>Социальные науки.  Обществознание как наука.</w:t>
            </w:r>
            <w:r w:rsidR="006C6D25">
              <w:rPr>
                <w:sz w:val="20"/>
                <w:szCs w:val="20"/>
              </w:rPr>
              <w:t xml:space="preserve"> Методы исследования. 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F06D5A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Л1,М2,М3,М7,П7,П5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 ОК5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E624F" w:rsidRPr="00A81E79" w:rsidTr="00A97AF5">
        <w:trPr>
          <w:trHeight w:val="300"/>
        </w:trPr>
        <w:tc>
          <w:tcPr>
            <w:tcW w:w="295" w:type="pct"/>
          </w:tcPr>
          <w:p w:rsidR="00DE624F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DE624F" w:rsidRPr="00FC3C0D" w:rsidRDefault="00DE624F" w:rsidP="002E4B4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E624F" w:rsidRPr="006C3DB2" w:rsidRDefault="00DE624F" w:rsidP="00A97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  социального знания. Связь обществознания с другими дисциплинами.</w:t>
            </w:r>
          </w:p>
        </w:tc>
        <w:tc>
          <w:tcPr>
            <w:tcW w:w="222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E624F" w:rsidRPr="00FC3C0D" w:rsidRDefault="00DE624F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DE624F" w:rsidRPr="00FC3C0D" w:rsidRDefault="00F06D5A" w:rsidP="00A97AF5">
            <w:pPr>
              <w:jc w:val="center"/>
              <w:rPr>
                <w:sz w:val="20"/>
                <w:szCs w:val="20"/>
              </w:rPr>
            </w:pPr>
            <w:r w:rsidRPr="00F06D5A">
              <w:rPr>
                <w:sz w:val="20"/>
                <w:szCs w:val="20"/>
              </w:rPr>
              <w:t>Л1,М2,М3,М7,П7,П5</w:t>
            </w:r>
          </w:p>
        </w:tc>
        <w:tc>
          <w:tcPr>
            <w:tcW w:w="401" w:type="pct"/>
            <w:shd w:val="clear" w:color="auto" w:fill="auto"/>
          </w:tcPr>
          <w:p w:rsidR="00DE624F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 ОК5</w:t>
            </w:r>
          </w:p>
        </w:tc>
        <w:tc>
          <w:tcPr>
            <w:tcW w:w="281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643A0F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 xml:space="preserve">Раздел 1. </w:t>
            </w:r>
            <w:r w:rsidR="00A36129">
              <w:rPr>
                <w:b/>
                <w:sz w:val="20"/>
                <w:szCs w:val="20"/>
              </w:rPr>
              <w:t>Человек</w:t>
            </w:r>
            <w:r w:rsidR="00643A0F">
              <w:rPr>
                <w:b/>
                <w:sz w:val="20"/>
                <w:szCs w:val="20"/>
              </w:rPr>
              <w:t>.</w:t>
            </w:r>
            <w:r w:rsidR="002E4B45">
              <w:rPr>
                <w:b/>
                <w:sz w:val="20"/>
                <w:szCs w:val="20"/>
              </w:rPr>
              <w:t xml:space="preserve"> </w:t>
            </w:r>
            <w:r w:rsidR="00643A0F">
              <w:rPr>
                <w:b/>
                <w:sz w:val="20"/>
                <w:szCs w:val="20"/>
              </w:rPr>
              <w:t>Человек в системе общественных отношений.</w:t>
            </w:r>
          </w:p>
        </w:tc>
        <w:tc>
          <w:tcPr>
            <w:tcW w:w="222" w:type="pct"/>
            <w:shd w:val="clear" w:color="auto" w:fill="auto"/>
          </w:tcPr>
          <w:p w:rsidR="006C3DB2" w:rsidRPr="009B2E2F" w:rsidRDefault="00915743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5" w:type="pct"/>
            <w:shd w:val="clear" w:color="auto" w:fill="auto"/>
          </w:tcPr>
          <w:p w:rsidR="006C3DB2" w:rsidRPr="009B2E2F" w:rsidRDefault="009B2E2F" w:rsidP="00915743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B2E2F">
              <w:rPr>
                <w:b/>
                <w:sz w:val="20"/>
                <w:szCs w:val="20"/>
              </w:rPr>
              <w:t>1</w:t>
            </w:r>
            <w:r w:rsidR="009157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6C3DB2" w:rsidRPr="009B2E2F" w:rsidRDefault="00E223FB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8" w:type="pct"/>
            <w:shd w:val="clear" w:color="auto" w:fill="auto"/>
          </w:tcPr>
          <w:p w:rsidR="006C3DB2" w:rsidRPr="00CE2170" w:rsidRDefault="00E223FB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1" w:type="pct"/>
            <w:gridSpan w:val="5"/>
          </w:tcPr>
          <w:p w:rsidR="006C3DB2" w:rsidRPr="006C6D25" w:rsidRDefault="006C3DB2" w:rsidP="00A97AF5">
            <w:pPr>
              <w:tabs>
                <w:tab w:val="left" w:pos="1635"/>
              </w:tabs>
              <w:ind w:left="-109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 xml:space="preserve">Тема 1.1. </w:t>
            </w:r>
            <w:r w:rsidR="006C6D25">
              <w:rPr>
                <w:b/>
                <w:sz w:val="20"/>
                <w:szCs w:val="20"/>
              </w:rPr>
              <w:t>Природа человека, врожденные и приобретенные качества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CE2170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E22A35" w:rsidRDefault="00FF7702" w:rsidP="002E4B4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представления о социальных качествах человека.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FF7702" w:rsidRDefault="00FF7702" w:rsidP="00A97AF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 как продукт биологической, социальной и культурной эволюции. Цель и смысл жизни человека.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2E4B45">
            <w:pPr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Человек, индивид, личность.</w:t>
            </w:r>
            <w:r w:rsidR="00CE2170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Человек, индивид, личность. Науки о человеке. Природа как предпосылка выделения человека и общества. Влияние научно-технического прогресса на природу.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CE217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E03F97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FF7702" w:rsidRPr="007F598E" w:rsidRDefault="004C6A93" w:rsidP="00A9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2E4B45">
            <w:pPr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Деятельность и мышление.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Деятельность и мышление.</w:t>
            </w:r>
            <w:r>
              <w:rPr>
                <w:sz w:val="20"/>
                <w:szCs w:val="20"/>
              </w:rPr>
              <w:t xml:space="preserve"> Структура деятельности. Связь деятельности и мышления.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FF770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2E4B45">
            <w:pPr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Виды деятельности. Творчество.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Понятие деятельности. Деятельность как способ человеческого бытия. Творчество.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FF770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702" w:rsidRDefault="00AA5DCE" w:rsidP="002E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в учебной и трудовой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702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трудовой и учебной деятельности. </w:t>
            </w:r>
            <w:r>
              <w:rPr>
                <w:sz w:val="20"/>
                <w:szCs w:val="20"/>
              </w:rPr>
              <w:lastRenderedPageBreak/>
              <w:t>Человек в учебной и трудовой деятельности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М4, </w:t>
            </w:r>
            <w:r w:rsidRPr="004C6A93">
              <w:rPr>
                <w:sz w:val="20"/>
                <w:szCs w:val="20"/>
              </w:rPr>
              <w:lastRenderedPageBreak/>
              <w:t>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702" w:rsidRDefault="00AA5DCE" w:rsidP="00AA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самоопределение.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702" w:rsidRDefault="00AA5DCE" w:rsidP="00AA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профессионального самоопределения. Роль профессионального самоопределения в жизни человека. Выбор профессии.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Формирование характера.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Характер. Духовные ориентиры личности. Мораль, ценности, идеалы. Категорический императив.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26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Потребности, способности и интересы.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Потребности, способности и интересы.</w:t>
            </w:r>
            <w:r>
              <w:rPr>
                <w:sz w:val="20"/>
                <w:szCs w:val="20"/>
              </w:rPr>
              <w:t xml:space="preserve"> Их роль в жизни общества.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Социализация личности.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Социализация личности. Личность. Нравы. Обычаи.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Самосознание и социальное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Самосознание. Самореализация. Самооценка.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смысл человеческой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цели и смысла человеческой жизни. Разные точки зрения о смысле жизни.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  <w:r w:rsidR="00717A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</w:t>
            </w:r>
            <w:r w:rsidRPr="00055913">
              <w:rPr>
                <w:sz w:val="20"/>
                <w:szCs w:val="20"/>
              </w:rPr>
              <w:t>стин</w:t>
            </w:r>
            <w:r>
              <w:rPr>
                <w:sz w:val="20"/>
                <w:szCs w:val="20"/>
              </w:rPr>
              <w:t>ы</w:t>
            </w:r>
            <w:r w:rsidRPr="00055913">
              <w:rPr>
                <w:sz w:val="20"/>
                <w:szCs w:val="20"/>
              </w:rPr>
              <w:t>, ее критерии.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Истина. Абсолютная и относительная истина. Истина и заблуждение. Виды познания. Убеждение и вера.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  <w:r w:rsidR="00717A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pacing w:val="-4"/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Мировоззрение.</w:t>
            </w:r>
            <w:r>
              <w:rPr>
                <w:sz w:val="20"/>
                <w:szCs w:val="20"/>
              </w:rPr>
              <w:t xml:space="preserve"> Типы мировоззрения.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pacing w:val="-4"/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Мировоззрение. Типы мировоззрения. Основные особенности научного мышления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 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Свобода человека и ее ограничители.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Свобода. Свободное общество. Ограничители свободы. Выбор и ответственность.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C1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Гражданские качества личности.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C1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гражданских качеств личности.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группе.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C23DE2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самоидентификации личности в малой группе на примере молодежной среды.</w:t>
            </w:r>
          </w:p>
        </w:tc>
        <w:tc>
          <w:tcPr>
            <w:tcW w:w="222" w:type="pct"/>
            <w:shd w:val="clear" w:color="auto" w:fill="auto"/>
          </w:tcPr>
          <w:p w:rsidR="00AA5DCE" w:rsidRPr="00E22A35" w:rsidRDefault="00AA5DCE" w:rsidP="00AA5DCE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055913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Многообразие мира общения.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C23DE2" w:rsidRDefault="00717A9C" w:rsidP="00717A9C">
            <w:pPr>
              <w:jc w:val="both"/>
              <w:rPr>
                <w:sz w:val="20"/>
                <w:szCs w:val="20"/>
              </w:rPr>
            </w:pPr>
            <w:r w:rsidRPr="00C23DE2">
              <w:rPr>
                <w:sz w:val="20"/>
                <w:szCs w:val="20"/>
              </w:rPr>
              <w:t xml:space="preserve">Межличностное общение. Агрессивное </w:t>
            </w:r>
            <w:r w:rsidRPr="00C23DE2">
              <w:rPr>
                <w:sz w:val="20"/>
                <w:szCs w:val="20"/>
              </w:rPr>
              <w:lastRenderedPageBreak/>
              <w:t>поведение. Самоидентификация личности. Умение общаться. Толерантность.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М4, </w:t>
            </w:r>
            <w:r w:rsidRPr="004C6A93">
              <w:rPr>
                <w:sz w:val="20"/>
                <w:szCs w:val="20"/>
              </w:rPr>
              <w:lastRenderedPageBreak/>
              <w:t>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ОК2,ОК4, </w:t>
            </w:r>
            <w:r>
              <w:rPr>
                <w:sz w:val="20"/>
                <w:szCs w:val="20"/>
              </w:rPr>
              <w:lastRenderedPageBreak/>
              <w:t>ОК5,ОК6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055913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межличностного общения в молодежной среде.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C23DE2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общения среди молодежи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Межличностные конфликты.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Истоки конфликтов в среде молодежи. Причины молодежных конфликтов. </w:t>
            </w:r>
            <w:r w:rsidRPr="00FF7C1D">
              <w:rPr>
                <w:sz w:val="20"/>
                <w:szCs w:val="20"/>
              </w:rPr>
              <w:t>Виды конфликтов и их последствия.</w:t>
            </w:r>
            <w:r>
              <w:rPr>
                <w:sz w:val="20"/>
                <w:szCs w:val="20"/>
              </w:rPr>
              <w:t xml:space="preserve"> Причины и истоки агрессивного поведения.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990"/>
                <w:tab w:val="left" w:pos="1635"/>
              </w:tabs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 ОК5,ОК6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 Виды конфликтов.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4C6A93" w:rsidRDefault="00717A9C" w:rsidP="00717A9C">
            <w:pPr>
              <w:tabs>
                <w:tab w:val="left" w:pos="990"/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DE624F" w:rsidRDefault="00717A9C" w:rsidP="00717A9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  Работа с документом и заданиями.</w:t>
            </w:r>
            <w:r w:rsidR="002E4B45">
              <w:rPr>
                <w:sz w:val="20"/>
                <w:szCs w:val="20"/>
              </w:rPr>
              <w:t xml:space="preserve"> </w:t>
            </w:r>
            <w:r w:rsidRPr="00743EEF">
              <w:rPr>
                <w:bCs/>
                <w:sz w:val="20"/>
                <w:szCs w:val="20"/>
              </w:rPr>
              <w:t>сообщения по теме «Личность», «Конфликт  и пути разрешения», «Ненаучное познание – что это?»,</w:t>
            </w:r>
            <w:r>
              <w:rPr>
                <w:bCs/>
                <w:sz w:val="20"/>
                <w:szCs w:val="20"/>
              </w:rPr>
              <w:t xml:space="preserve"> «Виды молодежных конфликтов», «межличностное общение», «Гражданские качества личности»,</w:t>
            </w:r>
            <w:r w:rsidRPr="00743EEF">
              <w:rPr>
                <w:bCs/>
                <w:sz w:val="20"/>
                <w:szCs w:val="20"/>
              </w:rPr>
              <w:t xml:space="preserve"> презентации к урокам «Познание», «Основные виды профессиональной деятельности», работа с учебником по теме «Многообразие деятельности»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743EEF" w:rsidRDefault="00717A9C" w:rsidP="00717A9C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8C54A3" w:rsidRDefault="00717A9C" w:rsidP="00717A9C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Духовная культура личности и общества</w:t>
            </w:r>
          </w:p>
        </w:tc>
        <w:tc>
          <w:tcPr>
            <w:tcW w:w="222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717A9C" w:rsidRPr="0072556F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717A9C" w:rsidRPr="0072556F" w:rsidRDefault="00717A9C" w:rsidP="00717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5A7D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Духовная культура личности и общества.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 w:rsidRPr="009A3583">
              <w:rPr>
                <w:sz w:val="20"/>
                <w:szCs w:val="20"/>
              </w:rPr>
              <w:t>Духовная жизнь. Культура. Функции и виды культур. Традиции и новаторства в культуре. Диалог культур.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культуры.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народная, массовая, элитарная.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</w:t>
            </w:r>
            <w:r w:rsidRPr="009A3583">
              <w:rPr>
                <w:bCs/>
                <w:sz w:val="20"/>
                <w:szCs w:val="20"/>
              </w:rPr>
              <w:t>подготовить сообщение по теме «</w:t>
            </w:r>
            <w:r w:rsidRPr="009A3583">
              <w:rPr>
                <w:sz w:val="20"/>
                <w:szCs w:val="20"/>
              </w:rPr>
              <w:t xml:space="preserve">Особенности </w:t>
            </w:r>
            <w:r w:rsidRPr="009A3583">
              <w:rPr>
                <w:sz w:val="20"/>
                <w:szCs w:val="20"/>
              </w:rPr>
              <w:lastRenderedPageBreak/>
              <w:t>молодежной субкультуры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A97AF5" w:rsidRDefault="00717A9C" w:rsidP="00717A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 Наука и образование в современном мире</w:t>
            </w:r>
          </w:p>
        </w:tc>
        <w:tc>
          <w:tcPr>
            <w:tcW w:w="222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 xml:space="preserve"> в современном мире</w:t>
            </w:r>
            <w:r w:rsidRPr="008850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Наука. Виды наук. Цели и функции науки.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 труда ученого.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E22A35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 значимость труда ученого. Роль ученой работы в развитии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Образование.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Образование. Цель образования.</w:t>
            </w:r>
          </w:p>
        </w:tc>
        <w:tc>
          <w:tcPr>
            <w:tcW w:w="222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CF7830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717A9C" w:rsidRPr="002C2F66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образования в жизни человека и общества. Практическое занятие.</w:t>
            </w:r>
          </w:p>
        </w:tc>
        <w:tc>
          <w:tcPr>
            <w:tcW w:w="1419" w:type="pct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образования в жизни человека и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26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17A9C" w:rsidRPr="00E22A35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rPr>
          <w:trHeight w:val="376"/>
        </w:trPr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работа. </w:t>
            </w:r>
            <w:r>
              <w:rPr>
                <w:bCs/>
                <w:sz w:val="20"/>
                <w:szCs w:val="20"/>
              </w:rPr>
              <w:t>Подготовить сообщения п</w:t>
            </w:r>
            <w:r w:rsidRPr="00885094">
              <w:rPr>
                <w:bCs/>
                <w:sz w:val="20"/>
                <w:szCs w:val="20"/>
              </w:rPr>
              <w:t>о темам  «Образование у нас и за рубежом», «Инновационные проекты», «Открытия, достижения в РФ за последние десятилетие».</w:t>
            </w:r>
          </w:p>
        </w:tc>
        <w:tc>
          <w:tcPr>
            <w:tcW w:w="1419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72556F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8C54A3" w:rsidRDefault="00717A9C" w:rsidP="00717A9C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Мораль, искусство и религия как элементы духовной культуры</w:t>
            </w:r>
          </w:p>
        </w:tc>
        <w:tc>
          <w:tcPr>
            <w:tcW w:w="222" w:type="pct"/>
            <w:shd w:val="clear" w:color="auto" w:fill="auto"/>
          </w:tcPr>
          <w:p w:rsidR="00717A9C" w:rsidRPr="00885094" w:rsidRDefault="006D1BF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717A9C" w:rsidRPr="00885094" w:rsidRDefault="00DE169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885094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717A9C" w:rsidRPr="00885094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6D1BF2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7A9C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D7536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D75365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значение морали в жизни общества. Происхождение морали. Функции морали.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B92D81" w:rsidRDefault="00717A9C" w:rsidP="00717A9C">
            <w:pPr>
              <w:spacing w:after="60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Религия. Практическое занятие.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B92D81" w:rsidRDefault="00717A9C" w:rsidP="00717A9C">
            <w:pPr>
              <w:spacing w:after="6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религии, теории ее появления.</w:t>
            </w:r>
          </w:p>
        </w:tc>
        <w:tc>
          <w:tcPr>
            <w:tcW w:w="222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 как феномен культуры.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E22A35" w:rsidRDefault="00717A9C" w:rsidP="00717A9C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религии, роль религии в обществе.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ОК4,ОК5ОК6,ОК7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Default="00717A9C" w:rsidP="0091574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Pr="00154564">
              <w:rPr>
                <w:bCs/>
                <w:sz w:val="20"/>
                <w:szCs w:val="20"/>
              </w:rPr>
              <w:t xml:space="preserve"> Подготовка </w:t>
            </w:r>
            <w:r>
              <w:rPr>
                <w:bCs/>
                <w:sz w:val="20"/>
                <w:szCs w:val="20"/>
              </w:rPr>
              <w:t>с</w:t>
            </w:r>
            <w:r w:rsidRPr="00154564">
              <w:rPr>
                <w:bCs/>
                <w:sz w:val="20"/>
                <w:szCs w:val="20"/>
              </w:rPr>
              <w:t>ообщени</w:t>
            </w:r>
            <w:r>
              <w:rPr>
                <w:bCs/>
                <w:sz w:val="20"/>
                <w:szCs w:val="20"/>
              </w:rPr>
              <w:t>й</w:t>
            </w:r>
            <w:r w:rsidRPr="00154564">
              <w:rPr>
                <w:bCs/>
                <w:sz w:val="20"/>
                <w:szCs w:val="20"/>
              </w:rPr>
              <w:t xml:space="preserve"> по темам «Буддизм», «Ислам», «Христианство»</w:t>
            </w:r>
            <w:r w:rsidR="006D1BF2">
              <w:rPr>
                <w:bCs/>
                <w:sz w:val="20"/>
                <w:szCs w:val="20"/>
              </w:rPr>
              <w:t>, «Виды искусства»</w:t>
            </w:r>
            <w:r w:rsidRPr="001545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Default="00717A9C" w:rsidP="00717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Default="00DE1692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DE1692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BF2"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Искусство. Практическое занятие.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154564" w:rsidRDefault="00717A9C" w:rsidP="0071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искусства. История возникновения.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72556F" w:rsidRDefault="00717A9C" w:rsidP="00717A9C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69088B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B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left="-109" w:right="-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1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E22A35" w:rsidRDefault="00717A9C" w:rsidP="00717A9C">
            <w:pPr>
              <w:pStyle w:val="a6"/>
              <w:ind w:right="-24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 w:rsidRPr="001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200"/>
                <w:tab w:val="center" w:pos="340"/>
                <w:tab w:val="left" w:pos="1635"/>
              </w:tabs>
              <w:ind w:right="-2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 w:rsidRPr="001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 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FD691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0"/>
              </w:rPr>
              <w:t xml:space="preserve"> Общество как сложная динамическая система. </w:t>
            </w:r>
          </w:p>
        </w:tc>
        <w:tc>
          <w:tcPr>
            <w:tcW w:w="222" w:type="pct"/>
            <w:shd w:val="clear" w:color="auto" w:fill="auto"/>
          </w:tcPr>
          <w:p w:rsidR="00717A9C" w:rsidRPr="008C54A3" w:rsidRDefault="006D1BF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5" w:type="pct"/>
            <w:shd w:val="clear" w:color="auto" w:fill="auto"/>
          </w:tcPr>
          <w:p w:rsidR="00717A9C" w:rsidRPr="008C54A3" w:rsidRDefault="00DE169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717A9C" w:rsidRPr="008C54A3" w:rsidRDefault="006D1BF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" w:type="pct"/>
            <w:shd w:val="clear" w:color="auto" w:fill="auto"/>
          </w:tcPr>
          <w:p w:rsidR="00717A9C" w:rsidRPr="00CE2170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6D1BF2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17A9C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C54A3" w:rsidRDefault="00717A9C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как сложная динамическая система.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C54A3" w:rsidRDefault="00717A9C" w:rsidP="00717A9C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Основные признаки общества. Взаимосвязь четырех сфер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ОК2,ОК3,ОК4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D1BF2" w:rsidRPr="00A81E79" w:rsidTr="006D1BF2">
        <w:tc>
          <w:tcPr>
            <w:tcW w:w="295" w:type="pct"/>
          </w:tcPr>
          <w:p w:rsidR="006D1BF2" w:rsidRDefault="006D1BF2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6D1BF2" w:rsidRPr="00647450" w:rsidRDefault="006D1BF2" w:rsidP="006D1BF2">
            <w:pPr>
              <w:jc w:val="right"/>
              <w:rPr>
                <w:b/>
                <w:sz w:val="20"/>
                <w:szCs w:val="20"/>
              </w:rPr>
            </w:pPr>
            <w:r w:rsidRPr="00647450">
              <w:rPr>
                <w:b/>
                <w:i/>
                <w:sz w:val="20"/>
                <w:szCs w:val="20"/>
              </w:rPr>
              <w:t>1 курс 2 семестр</w:t>
            </w:r>
          </w:p>
        </w:tc>
        <w:tc>
          <w:tcPr>
            <w:tcW w:w="222" w:type="pct"/>
            <w:shd w:val="clear" w:color="auto" w:fill="auto"/>
          </w:tcPr>
          <w:p w:rsidR="006D1BF2" w:rsidRPr="00647450" w:rsidRDefault="008705BE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16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</w:tcPr>
          <w:p w:rsidR="006D1BF2" w:rsidRPr="00647450" w:rsidRDefault="008705BE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16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6D1BF2" w:rsidRPr="00647450" w:rsidRDefault="006D1BF2" w:rsidP="008705B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647450">
              <w:rPr>
                <w:b/>
                <w:sz w:val="20"/>
                <w:szCs w:val="20"/>
              </w:rPr>
              <w:t>4</w:t>
            </w:r>
            <w:r w:rsidR="008705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D1BF2" w:rsidRPr="009837B0" w:rsidRDefault="00DE169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6D1BF2" w:rsidRDefault="006D1BF2" w:rsidP="006D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D1BF2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D1BF2" w:rsidRPr="00FC3C0D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D1BF2" w:rsidRPr="00FC3C0D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6D1BF2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2057A" w:rsidRPr="006D1BF2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Подсистемы и элементы общества.</w:t>
            </w:r>
          </w:p>
        </w:tc>
        <w:tc>
          <w:tcPr>
            <w:tcW w:w="1419" w:type="pct"/>
            <w:shd w:val="clear" w:color="auto" w:fill="auto"/>
          </w:tcPr>
          <w:p w:rsidR="0082057A" w:rsidRPr="0082057A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подсистемы и элементов общества. Виды подсистем.</w:t>
            </w:r>
          </w:p>
        </w:tc>
        <w:tc>
          <w:tcPr>
            <w:tcW w:w="222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82057A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82057A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Специфика общественных отношений.</w:t>
            </w:r>
          </w:p>
        </w:tc>
        <w:tc>
          <w:tcPr>
            <w:tcW w:w="1419" w:type="pct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в широком и узком смысле. Общество как социальная организация страны.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220"/>
                <w:tab w:val="center" w:pos="340"/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 институты общества</w:t>
            </w:r>
            <w:r w:rsidRPr="008C54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Основные институты общества</w:t>
            </w:r>
            <w:r>
              <w:rPr>
                <w:sz w:val="20"/>
                <w:szCs w:val="20"/>
              </w:rPr>
              <w:t>, их функции</w:t>
            </w:r>
            <w:r w:rsidRPr="008C54A3"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rPr>
          <w:trHeight w:val="70"/>
        </w:trPr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и природа.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 xml:space="preserve">Общество и природа. Общество и культура (вторая природа). 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ОК2,ОК4,ОК5,ОК7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rPr>
          <w:trHeight w:val="70"/>
        </w:trPr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Противоречивость воздействия людей на природную среду.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влияния людей на природную среду. Противоречивость воздействия людей на природную среду.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Эволюция и революция как формы социального изменения.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Эволюция и революция как формы социального изменения. Общественный прогресс.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общественного прогресса.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Общественный прогресс.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Цивилизация и формация.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 xml:space="preserve">Цивилизация и формация. 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общества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Традиционное, индустриальное, постиндустриальное общество.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Особенности современного мира.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82F87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Процессы глобализации.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Глобализация. Практическое занятие.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и гуманитарные аспекты глобальных проблем. 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войны.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войны, их опасность для человечества.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 xml:space="preserve">Л2, Л3, М4, М5, П1, П3, </w:t>
            </w:r>
            <w:r w:rsidRPr="00CF7830">
              <w:rPr>
                <w:sz w:val="20"/>
                <w:szCs w:val="20"/>
              </w:rPr>
              <w:lastRenderedPageBreak/>
              <w:t>П4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 как важнейшая угроза современной цивилизации.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auto"/>
          </w:tcPr>
          <w:p w:rsidR="00882F87" w:rsidRDefault="00882F87" w:rsidP="00882F87">
            <w:pPr>
              <w:spacing w:line="233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Самостоятельная работа</w:t>
            </w:r>
            <w:r w:rsidRPr="009A3583">
              <w:rPr>
                <w:bCs/>
                <w:sz w:val="20"/>
                <w:szCs w:val="20"/>
              </w:rPr>
              <w:t xml:space="preserve"> Систематическая проработка конспектов занятий, учебной литературы. Поиск информации  по изучаемым темам в разных источниках</w:t>
            </w:r>
            <w:r w:rsidRPr="009A3583">
              <w:rPr>
                <w:sz w:val="20"/>
                <w:szCs w:val="20"/>
              </w:rPr>
              <w:t xml:space="preserve">. </w:t>
            </w:r>
          </w:p>
          <w:p w:rsidR="00882F87" w:rsidRPr="008C54A3" w:rsidRDefault="00882F87" w:rsidP="00882F87">
            <w:pPr>
              <w:spacing w:line="233" w:lineRule="auto"/>
              <w:ind w:firstLine="33"/>
              <w:rPr>
                <w:b/>
                <w:sz w:val="20"/>
                <w:szCs w:val="20"/>
              </w:rPr>
            </w:pPr>
            <w:r w:rsidRPr="009A3583">
              <w:rPr>
                <w:sz w:val="20"/>
                <w:szCs w:val="20"/>
              </w:rPr>
              <w:t>Подготовить сообщения по темам: «Общество», «Общественный прогресс»</w:t>
            </w:r>
            <w:r>
              <w:rPr>
                <w:sz w:val="20"/>
                <w:szCs w:val="20"/>
              </w:rPr>
              <w:t>, «Цивилизации», «Терроризм»</w:t>
            </w:r>
            <w:r w:rsidRPr="009A3583">
              <w:rPr>
                <w:sz w:val="20"/>
                <w:szCs w:val="20"/>
              </w:rPr>
              <w:t xml:space="preserve">. </w:t>
            </w:r>
            <w:r w:rsidRPr="009A3583">
              <w:rPr>
                <w:bCs/>
                <w:sz w:val="20"/>
                <w:szCs w:val="20"/>
              </w:rPr>
              <w:t xml:space="preserve">Выполнение домашнего задания по разделу </w:t>
            </w:r>
            <w:r>
              <w:rPr>
                <w:bCs/>
                <w:sz w:val="20"/>
                <w:szCs w:val="20"/>
              </w:rPr>
              <w:t>2</w:t>
            </w:r>
            <w:r w:rsidRPr="009A35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882F87" w:rsidRPr="00E22A35" w:rsidRDefault="00882F87" w:rsidP="00882F87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154564" w:rsidRDefault="00DE1692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DE1692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E22A35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A3583" w:rsidRDefault="00882F87" w:rsidP="00882F87">
            <w:pPr>
              <w:spacing w:line="233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2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A3583" w:rsidRDefault="00882F87" w:rsidP="00882F87">
            <w:pPr>
              <w:spacing w:line="233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9A3583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E22A35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51928" w:rsidRDefault="00882F87" w:rsidP="00882F87">
            <w:pPr>
              <w:ind w:righ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Экономика</w:t>
            </w:r>
          </w:p>
        </w:tc>
        <w:tc>
          <w:tcPr>
            <w:tcW w:w="222" w:type="pct"/>
            <w:shd w:val="clear" w:color="auto" w:fill="auto"/>
          </w:tcPr>
          <w:p w:rsidR="00882F87" w:rsidRPr="00F51928" w:rsidRDefault="005F706E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F70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05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51928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3.1. Экономика и экономическая наука. Экономические системы. </w:t>
            </w:r>
          </w:p>
        </w:tc>
        <w:tc>
          <w:tcPr>
            <w:tcW w:w="222" w:type="pct"/>
            <w:shd w:val="clear" w:color="auto" w:fill="auto"/>
          </w:tcPr>
          <w:p w:rsidR="00882F87" w:rsidRPr="005226B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226BA">
              <w:rPr>
                <w:b/>
                <w:sz w:val="20"/>
                <w:szCs w:val="20"/>
              </w:rPr>
              <w:t>1</w:t>
            </w:r>
            <w:r w:rsidR="005F70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5226BA" w:rsidRDefault="005F706E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5226BA" w:rsidRDefault="008705BE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647450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001" w:type="pct"/>
            <w:shd w:val="clear" w:color="auto" w:fill="auto"/>
          </w:tcPr>
          <w:p w:rsidR="00882F87" w:rsidRPr="00647450" w:rsidRDefault="00882F87" w:rsidP="00882F87">
            <w:pPr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как наука и хозяйство. Практическое занятие.</w:t>
            </w:r>
          </w:p>
        </w:tc>
        <w:tc>
          <w:tcPr>
            <w:tcW w:w="1430" w:type="pct"/>
            <w:gridSpan w:val="4"/>
            <w:shd w:val="clear" w:color="auto" w:fill="auto"/>
          </w:tcPr>
          <w:p w:rsidR="00882F87" w:rsidRPr="003A708A" w:rsidRDefault="00882F87" w:rsidP="00882F87">
            <w:pPr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экономики. Ее функции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6D4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36415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ind w:left="-109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вопросы экономики.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A708A" w:rsidRDefault="00882F87" w:rsidP="00882F87">
            <w:pPr>
              <w:pStyle w:val="a6"/>
              <w:ind w:left="0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проблемы, производственные возможности общества.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92243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ind w:left="-109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Потребности.</w:t>
            </w:r>
            <w:r w:rsidR="008705BE">
              <w:rPr>
                <w:sz w:val="20"/>
                <w:szCs w:val="20"/>
              </w:rPr>
              <w:t xml:space="preserve"> Ограниченность ресурсов.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2243E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 w:rsidRPr="003A708A">
              <w:rPr>
                <w:sz w:val="20"/>
                <w:szCs w:val="20"/>
              </w:rPr>
              <w:t>Экономические потребности общества.</w:t>
            </w:r>
            <w:r w:rsidR="008705BE">
              <w:rPr>
                <w:sz w:val="20"/>
                <w:szCs w:val="20"/>
              </w:rPr>
              <w:t xml:space="preserve"> Понятие экономических ресурсов. Причины ограниченности ресурсов.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FC3C0D" w:rsidRDefault="00882F87" w:rsidP="008705B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0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производства.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A708A" w:rsidRDefault="00882F87" w:rsidP="00882F87">
            <w:pPr>
              <w:pStyle w:val="a6"/>
              <w:ind w:left="0" w:right="-24"/>
              <w:rPr>
                <w:sz w:val="20"/>
                <w:szCs w:val="20"/>
              </w:rPr>
            </w:pPr>
            <w:r w:rsidRPr="003A708A">
              <w:rPr>
                <w:sz w:val="20"/>
                <w:szCs w:val="20"/>
              </w:rPr>
              <w:t>Понятие факторов производства. Их значимость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6415D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разделения труда. Специализация и обмен.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экономических систем.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6415D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системы и ее виды: традиционная, централизованная и рыночная экономика.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система.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Двухуровневая банковская система РФ.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Л3, Л4, М5, М2, М4, П1, </w:t>
            </w:r>
            <w:r w:rsidRPr="00D218B3">
              <w:rPr>
                <w:sz w:val="20"/>
                <w:szCs w:val="20"/>
              </w:rPr>
              <w:lastRenderedPageBreak/>
              <w:t>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705B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705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центрального банка.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положение центрального банка РФ. Основные функции и задачи ЦБ РФ.</w:t>
            </w:r>
          </w:p>
        </w:tc>
        <w:tc>
          <w:tcPr>
            <w:tcW w:w="222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882F87">
              <w:rPr>
                <w:sz w:val="20"/>
                <w:szCs w:val="20"/>
              </w:rPr>
              <w:t>.</w:t>
            </w:r>
          </w:p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Инфляция.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инфляции. Виды, причины и последствия инфляции.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216E96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216E96">
              <w:rPr>
                <w:bCs/>
                <w:sz w:val="20"/>
                <w:szCs w:val="20"/>
              </w:rPr>
              <w:t xml:space="preserve">: Систематическая проработка конспектов занятий, учебной литературы. 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>Подготовка</w:t>
            </w:r>
            <w:r w:rsidRPr="00216E96">
              <w:rPr>
                <w:bCs/>
                <w:sz w:val="20"/>
                <w:szCs w:val="20"/>
              </w:rPr>
              <w:t xml:space="preserve"> сообщени</w:t>
            </w:r>
            <w:r>
              <w:rPr>
                <w:bCs/>
                <w:sz w:val="20"/>
                <w:szCs w:val="20"/>
              </w:rPr>
              <w:t xml:space="preserve">й: </w:t>
            </w:r>
            <w:r w:rsidRPr="00216E96">
              <w:rPr>
                <w:sz w:val="20"/>
                <w:szCs w:val="20"/>
              </w:rPr>
              <w:t xml:space="preserve">«Типы экономических систем», «Человек в системе экономических отношений».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97D12" w:rsidRDefault="00882F87" w:rsidP="00882F8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16E96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Рынок. Фирма. Роль государства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16E96">
              <w:rPr>
                <w:b/>
                <w:sz w:val="20"/>
                <w:szCs w:val="20"/>
              </w:rPr>
              <w:t>1</w:t>
            </w:r>
            <w:r w:rsidR="00980A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216E96" w:rsidRDefault="00980A28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16E96">
              <w:rPr>
                <w:b/>
                <w:sz w:val="20"/>
                <w:szCs w:val="20"/>
              </w:rPr>
              <w:t>1</w:t>
            </w:r>
            <w:r w:rsidR="00870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705B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05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97D12" w:rsidRDefault="00882F87" w:rsidP="00882F87">
            <w:pPr>
              <w:tabs>
                <w:tab w:val="left" w:pos="1635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Спрос. 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97D12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спроса. Агрегированная функция спроса, закон спроса. Факторы, влияющие на спрос.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 w:rsidRPr="00BE3F7B">
              <w:rPr>
                <w:sz w:val="20"/>
                <w:szCs w:val="20"/>
              </w:rPr>
              <w:t>Предложение, закон предложения. Факторы, влияющие на предложение.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705B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05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BE3F7B" w:rsidRDefault="00882F87" w:rsidP="00882F87">
            <w:pPr>
              <w:jc w:val="both"/>
              <w:rPr>
                <w:sz w:val="20"/>
                <w:szCs w:val="20"/>
              </w:rPr>
            </w:pPr>
            <w:r w:rsidRPr="00BE3F7B">
              <w:rPr>
                <w:sz w:val="20"/>
                <w:szCs w:val="20"/>
              </w:rPr>
              <w:t>Рыночное равновесие.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BE3F7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равновесия рынка, устойчивость равновесия.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фирм в экономике.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фирмы и ее значимость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82F87">
              <w:rPr>
                <w:sz w:val="20"/>
                <w:szCs w:val="20"/>
              </w:rPr>
              <w:t>.</w:t>
            </w:r>
          </w:p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измерения производительности труда.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организационные формы бизнеса в России.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t>Основные организационные формы бизнеса в России.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бизнеса.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t>Понятие и виды основных источников финансирования бизнеса.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3947DC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Фондовый рынок.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jc w:val="both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t xml:space="preserve">Фондовая биржа, ее функции. Аккумуляция </w:t>
            </w:r>
            <w:r w:rsidRPr="00B42DB1">
              <w:rPr>
                <w:sz w:val="20"/>
                <w:szCs w:val="20"/>
              </w:rPr>
              <w:lastRenderedPageBreak/>
              <w:t>капитала.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Л2, Л6, Л7, </w:t>
            </w:r>
            <w:r>
              <w:rPr>
                <w:sz w:val="20"/>
                <w:szCs w:val="20"/>
              </w:rPr>
              <w:lastRenderedPageBreak/>
              <w:t>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менеджмента и маркетинга.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как основа исследования рыночных возможностей. Менеджмент как управление предпринимательской деятельностью.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82F87">
              <w:rPr>
                <w:sz w:val="20"/>
                <w:szCs w:val="20"/>
              </w:rPr>
              <w:t>.</w:t>
            </w:r>
          </w:p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государства в экономике.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как рыночный субъект, экономические функции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налоговой политики государства.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налогов. Основы налоговой политики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E02631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02631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E02631">
              <w:rPr>
                <w:bCs/>
                <w:sz w:val="20"/>
                <w:szCs w:val="20"/>
              </w:rPr>
              <w:t xml:space="preserve">: Систематическая проработка конспектов занятий, учебной литературы. Поиск информации  по изучаемым темам в разных источниках. Выступления с сообщениями по теме «Конкуренция», «Роль государства в экономике», «Государственный бюджет», «Виды налогов».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2DB1" w:rsidRDefault="00980A28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980A28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E4E38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E02631" w:rsidRDefault="00882F87" w:rsidP="00882F87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3.3. Рынок труда и безработица. </w:t>
            </w:r>
          </w:p>
        </w:tc>
        <w:tc>
          <w:tcPr>
            <w:tcW w:w="222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труд и его факторы.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спроса на экономические ресурсы. Фактор труда и его цена. Современный рынок труда и его субъекты.</w:t>
            </w:r>
          </w:p>
        </w:tc>
        <w:tc>
          <w:tcPr>
            <w:tcW w:w="222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4758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47582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-5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предложения труда. Факторы предложения труда.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профсоюзов на рынках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профсоюзов. Модели функционирования рынка труда с участием профсоюзов.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Человеческий капитал.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человеческого капитала, его функции и роль.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безработицы. Виды безработицы. Ее причины и экономические последствия.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705B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705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Рациональный потребитель.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потребления. Рациональный потребитель, аксиомы рационального потребления.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754D0" w:rsidRDefault="00882F87" w:rsidP="00882F87">
            <w:pPr>
              <w:spacing w:after="60"/>
              <w:jc w:val="both"/>
              <w:rPr>
                <w:sz w:val="20"/>
                <w:szCs w:val="20"/>
              </w:rPr>
            </w:pPr>
            <w:r w:rsidRPr="002754D0">
              <w:rPr>
                <w:sz w:val="20"/>
                <w:szCs w:val="20"/>
              </w:rPr>
              <w:t>Доходы и расходы семьи.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754D0" w:rsidRDefault="00882F87" w:rsidP="00882F87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Семейный бюджет, его структура. Источники доходов семьи. Основные статьи расходов. 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Реальный доход.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реального дохода.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Номинальный доход.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номинального дохода.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Сбережения.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 w:rsidRPr="00DA3988">
              <w:rPr>
                <w:sz w:val="20"/>
                <w:szCs w:val="20"/>
              </w:rPr>
              <w:t>Понятие и виды сбережений. Денежные активы, ценные бумаги, депозиты, недвижимость.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2E78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E2E78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сообщения</w:t>
            </w:r>
            <w:r w:rsidRPr="007E2E78">
              <w:rPr>
                <w:bCs/>
                <w:sz w:val="20"/>
                <w:szCs w:val="20"/>
              </w:rPr>
              <w:t xml:space="preserve"> по тем</w:t>
            </w:r>
            <w:r>
              <w:rPr>
                <w:bCs/>
                <w:sz w:val="20"/>
                <w:szCs w:val="20"/>
              </w:rPr>
              <w:t>ам</w:t>
            </w:r>
            <w:r w:rsidRPr="007E2E78">
              <w:rPr>
                <w:bCs/>
                <w:sz w:val="20"/>
                <w:szCs w:val="20"/>
              </w:rPr>
              <w:t xml:space="preserve"> «Деньги, функции денег»,«Безработица и пути решения этой проблемы»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E2E78">
              <w:rPr>
                <w:bCs/>
                <w:sz w:val="20"/>
                <w:szCs w:val="20"/>
              </w:rPr>
              <w:t xml:space="preserve"> работа по учебнику по теме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7E2E78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3.4. Основные проблемы экономики России. Элементы международной экономики. </w:t>
            </w:r>
          </w:p>
        </w:tc>
        <w:tc>
          <w:tcPr>
            <w:tcW w:w="222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381"/>
        </w:trPr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рыночная экономика России.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современной рыночной экономики России.</w:t>
            </w:r>
          </w:p>
        </w:tc>
        <w:tc>
          <w:tcPr>
            <w:tcW w:w="222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705B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40833">
              <w:rPr>
                <w:b/>
                <w:i/>
                <w:iCs/>
                <w:sz w:val="20"/>
                <w:szCs w:val="20"/>
              </w:rPr>
              <w:t>Промежуточная аттестация</w:t>
            </w:r>
            <w:r w:rsidRPr="00B40833">
              <w:rPr>
                <w:i/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B408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7317D" w:rsidRDefault="00882F87" w:rsidP="00882F87">
            <w:pPr>
              <w:pStyle w:val="a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 3 семестр</w:t>
            </w:r>
          </w:p>
        </w:tc>
        <w:tc>
          <w:tcPr>
            <w:tcW w:w="222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45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7317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677C29" w:rsidRDefault="00882F87" w:rsidP="0088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17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современной экономики России.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современной экономики России. Ее экономические институты.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44D5F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мировой экономике.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7317D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37317D">
              <w:rPr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международной </w:t>
            </w:r>
            <w:r>
              <w:rPr>
                <w:sz w:val="20"/>
                <w:szCs w:val="20"/>
              </w:rPr>
              <w:lastRenderedPageBreak/>
              <w:t>торговли.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и сущность международной </w:t>
            </w:r>
            <w:r>
              <w:rPr>
                <w:sz w:val="20"/>
                <w:szCs w:val="20"/>
              </w:rPr>
              <w:lastRenderedPageBreak/>
              <w:t>торговли. Ее организация.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Л2, Л7, Л6, </w:t>
            </w:r>
            <w:r w:rsidRPr="00D218B3">
              <w:rPr>
                <w:sz w:val="20"/>
                <w:szCs w:val="20"/>
              </w:rPr>
              <w:lastRenderedPageBreak/>
              <w:t>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ОК1,ОК2,</w:t>
            </w:r>
            <w:r>
              <w:rPr>
                <w:sz w:val="20"/>
                <w:szCs w:val="20"/>
              </w:rPr>
              <w:lastRenderedPageBreak/>
              <w:t>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экономические проблемы.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глобальных экономических проблем и причины их возникновения.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44D5F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 Подготовка сообщений на темы: «Экономика России», «Глобальные экономические проблемы»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1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3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897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44D5F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Социальные отношения</w:t>
            </w: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5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897A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897A0E" w:rsidRDefault="00882F87" w:rsidP="00882F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Социальная роль и стратификация.</w:t>
            </w: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Социальные отношения.</w:t>
            </w:r>
          </w:p>
          <w:p w:rsidR="00882F87" w:rsidRPr="00FA264B" w:rsidRDefault="00882F87" w:rsidP="00882F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4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связь. Социальное взаимодействие. Социальные отношения.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6216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 ОК5,ОК6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Понятие о социальных общностях и группах.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группа. Социальное неравенство. Социальная общность.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стратификация</w:t>
            </w:r>
            <w:r>
              <w:rPr>
                <w:sz w:val="20"/>
                <w:szCs w:val="20"/>
              </w:rPr>
              <w:t>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социальной</w:t>
            </w:r>
            <w:r w:rsidRPr="00FA264B">
              <w:rPr>
                <w:sz w:val="20"/>
                <w:szCs w:val="20"/>
              </w:rPr>
              <w:t xml:space="preserve"> стратификаци</w:t>
            </w:r>
            <w:r>
              <w:rPr>
                <w:sz w:val="20"/>
                <w:szCs w:val="20"/>
              </w:rPr>
              <w:t>и</w:t>
            </w:r>
            <w:r w:rsidRPr="00FA26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Ее виды.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мобильность.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с</w:t>
            </w:r>
            <w:r w:rsidRPr="00FA264B">
              <w:rPr>
                <w:sz w:val="20"/>
                <w:szCs w:val="20"/>
              </w:rPr>
              <w:t>оциальн</w:t>
            </w:r>
            <w:r>
              <w:rPr>
                <w:sz w:val="20"/>
                <w:szCs w:val="20"/>
              </w:rPr>
              <w:t>ой</w:t>
            </w:r>
            <w:r w:rsidRPr="00FA264B">
              <w:rPr>
                <w:sz w:val="20"/>
                <w:szCs w:val="20"/>
              </w:rPr>
              <w:t xml:space="preserve"> мобильност</w:t>
            </w:r>
            <w:r>
              <w:rPr>
                <w:sz w:val="20"/>
                <w:szCs w:val="20"/>
              </w:rPr>
              <w:t>и</w:t>
            </w:r>
            <w:r w:rsidRPr="00FA264B">
              <w:rPr>
                <w:sz w:val="20"/>
                <w:szCs w:val="20"/>
              </w:rPr>
              <w:t>. Ее виды. Социальные интересы.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ОК2,ОК3,ОК4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социальных ролей. Их многообразие. </w:t>
            </w:r>
            <w:r w:rsidRPr="00FA264B">
              <w:rPr>
                <w:sz w:val="20"/>
                <w:szCs w:val="20"/>
              </w:rPr>
              <w:t>Социальные аспекты труда. Трудовые отношения. Культура труда. Дисциплина.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Социальный статус.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социального статуса. </w:t>
            </w:r>
            <w:r w:rsidRPr="00FA264B">
              <w:rPr>
                <w:sz w:val="20"/>
                <w:szCs w:val="20"/>
              </w:rPr>
              <w:t>Положение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Социальный престиж.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значение социального престижа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ОК2,ОК4,ОК5,ОК7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A264B" w:rsidRDefault="00882F87" w:rsidP="00882F87">
            <w:pPr>
              <w:spacing w:after="120"/>
              <w:ind w:firstLine="33"/>
              <w:jc w:val="both"/>
              <w:rPr>
                <w:b/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 xml:space="preserve">Престижность профессиональной </w:t>
            </w:r>
            <w:r w:rsidRPr="00FA264B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A264B" w:rsidRDefault="00882F87" w:rsidP="00882F87">
            <w:pPr>
              <w:spacing w:after="120"/>
              <w:ind w:firstLine="33"/>
              <w:jc w:val="both"/>
              <w:rPr>
                <w:b/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lastRenderedPageBreak/>
              <w:t>Престижность профессиональной деятельности.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Л2, Л6, Л7, М4, М5, </w:t>
            </w:r>
            <w:r w:rsidRPr="00D218B3">
              <w:rPr>
                <w:sz w:val="20"/>
                <w:szCs w:val="20"/>
              </w:rPr>
              <w:lastRenderedPageBreak/>
              <w:t>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 w:rsidRPr="00FA264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FA264B">
              <w:rPr>
                <w:bCs/>
                <w:sz w:val="20"/>
                <w:szCs w:val="20"/>
              </w:rPr>
              <w:t xml:space="preserve">: 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 xml:space="preserve">Подготовка </w:t>
            </w:r>
            <w:r w:rsidRPr="00FA264B">
              <w:rPr>
                <w:bCs/>
                <w:sz w:val="20"/>
                <w:szCs w:val="20"/>
              </w:rPr>
              <w:t>сообщени</w:t>
            </w:r>
            <w:r>
              <w:rPr>
                <w:bCs/>
                <w:sz w:val="20"/>
                <w:szCs w:val="20"/>
              </w:rPr>
              <w:t>й</w:t>
            </w:r>
            <w:r w:rsidRPr="00FA264B">
              <w:rPr>
                <w:bCs/>
                <w:sz w:val="20"/>
                <w:szCs w:val="20"/>
              </w:rPr>
              <w:t xml:space="preserve"> по теме «Неравенство», «Социальная роль».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EA62D5" w:rsidRDefault="00882F87" w:rsidP="00882F87">
            <w:pPr>
              <w:pStyle w:val="a6"/>
              <w:ind w:firstLine="33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A264B" w:rsidRDefault="00882F87" w:rsidP="00882F87">
            <w:pPr>
              <w:spacing w:line="223" w:lineRule="auto"/>
              <w:ind w:right="-1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4.2. Социальные нормы и конфликты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17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Социальный контроль.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Понятие социального контроля и его виды..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Сущность самоконтроля. Его роль в жизни общества.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норм</w:t>
            </w:r>
            <w:r w:rsidRPr="00FE33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Социальные нормы. Виды социальных норм и санкций.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Девиантное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Девиантное поведение. Отклоняющееся поведение. Преступность. Преступление.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Социальная и личностная значимость здорового образа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 xml:space="preserve">Социальная и личностная значимость здорового образа жизни. 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72556F" w:rsidRDefault="00A7174E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Социальный конфликт</w:t>
            </w:r>
            <w:r>
              <w:rPr>
                <w:sz w:val="20"/>
                <w:szCs w:val="20"/>
              </w:rPr>
              <w:t>ы</w:t>
            </w:r>
            <w:r w:rsidRPr="00FE33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72556F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17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547347" w:rsidRDefault="00882F87" w:rsidP="00882F87">
            <w:pPr>
              <w:pStyle w:val="23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547347">
              <w:rPr>
                <w:b w:val="0"/>
                <w:sz w:val="20"/>
                <w:szCs w:val="20"/>
              </w:rPr>
              <w:t>Причины и истоки возникновения социальных конфликтов.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547347" w:rsidRDefault="00882F87" w:rsidP="00882F87">
            <w:pPr>
              <w:pStyle w:val="23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547347">
              <w:rPr>
                <w:b w:val="0"/>
                <w:sz w:val="20"/>
                <w:szCs w:val="20"/>
              </w:rPr>
              <w:t>Причины и истоки возникновения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pStyle w:val="2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4239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Пути разрешения социальных конфликтов.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Пути разрешения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4239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AF0857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E33B5">
              <w:rPr>
                <w:bCs/>
                <w:i/>
                <w:sz w:val="20"/>
                <w:szCs w:val="20"/>
              </w:rPr>
              <w:t>Самостоятельная работа:</w:t>
            </w:r>
            <w:r w:rsidR="00A7174E">
              <w:rPr>
                <w:bCs/>
                <w:i/>
                <w:sz w:val="20"/>
                <w:szCs w:val="20"/>
              </w:rPr>
              <w:t xml:space="preserve"> </w:t>
            </w:r>
            <w:r w:rsidRPr="00FE33B5">
              <w:rPr>
                <w:bCs/>
                <w:sz w:val="20"/>
                <w:szCs w:val="20"/>
              </w:rPr>
              <w:t xml:space="preserve">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>Подготовка</w:t>
            </w:r>
            <w:r w:rsidRPr="00FE33B5">
              <w:rPr>
                <w:bCs/>
                <w:sz w:val="20"/>
                <w:szCs w:val="20"/>
              </w:rPr>
              <w:t xml:space="preserve"> сообщени</w:t>
            </w:r>
            <w:r>
              <w:rPr>
                <w:bCs/>
                <w:sz w:val="20"/>
                <w:szCs w:val="20"/>
              </w:rPr>
              <w:t>й</w:t>
            </w:r>
            <w:r w:rsidRPr="00FE33B5">
              <w:rPr>
                <w:bCs/>
                <w:sz w:val="20"/>
                <w:szCs w:val="20"/>
              </w:rPr>
              <w:t xml:space="preserve"> по теме «Девиантное поведение», «Социальные нормы», </w:t>
            </w:r>
            <w:r w:rsidRPr="00FE33B5">
              <w:rPr>
                <w:bCs/>
                <w:sz w:val="20"/>
                <w:szCs w:val="20"/>
              </w:rPr>
              <w:lastRenderedPageBreak/>
              <w:t xml:space="preserve">решение проблемных задач.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72EA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ОК1,ОК2, ОК4,ОК5ОК6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4C72E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4.3. Важнейшие социальные общности и группы.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6A714D" w:rsidRDefault="00882F87" w:rsidP="00882F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6A714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6A714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1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Особенности социальной стратификации в современной России.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Социальная стратификация. Демографические, профессиональные, поселенческие и иные группы.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Молодежь как социальная группа.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Молодежь. Развитие социальных ролей в юношеском возрасте.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молодежной политики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Этнические общности.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Этнос. Национальное самосознание. Этнические общности.</w:t>
            </w:r>
          </w:p>
        </w:tc>
        <w:tc>
          <w:tcPr>
            <w:tcW w:w="222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2C2F6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Межнациональные отношения.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Дискриминация. Национальная политика. Этнические конфликты.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Конституционные принципы национальной политики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Конституционные принципы национальной политики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 как малая социальная группа.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Семья. Функции семьи.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 и брак.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Бытовые отношения. Брак. Культура места жительства.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Демографическая ситуация в</w:t>
            </w:r>
            <w:r w:rsidR="00A7174E">
              <w:rPr>
                <w:sz w:val="20"/>
                <w:szCs w:val="20"/>
              </w:rPr>
              <w:t xml:space="preserve"> </w:t>
            </w:r>
            <w:r w:rsidRPr="00CE12BB">
              <w:rPr>
                <w:sz w:val="20"/>
                <w:szCs w:val="20"/>
              </w:rPr>
              <w:t>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Современная демографическая ситуация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2BB">
              <w:rPr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bCs/>
                <w:sz w:val="20"/>
                <w:szCs w:val="20"/>
              </w:rPr>
              <w:t>Подготовка сообщений</w:t>
            </w:r>
            <w:r w:rsidRPr="00CE12BB">
              <w:rPr>
                <w:bCs/>
                <w:sz w:val="20"/>
                <w:szCs w:val="20"/>
              </w:rPr>
              <w:t xml:space="preserve"> по теме «Национальная политика в РФ», «Межнациональные отношения», Л</w:t>
            </w:r>
            <w:r>
              <w:rPr>
                <w:bCs/>
                <w:sz w:val="20"/>
                <w:szCs w:val="20"/>
              </w:rPr>
              <w:t>окальные войны на территории РФ</w:t>
            </w:r>
            <w:r w:rsidRPr="00CE12BB">
              <w:rPr>
                <w:bCs/>
                <w:sz w:val="20"/>
                <w:szCs w:val="20"/>
              </w:rPr>
              <w:t xml:space="preserve">, их причины».  Анкетирование по теме «Семья», работа по учебнику по теме «Современная демографическая ситуация в </w:t>
            </w:r>
            <w:r w:rsidRPr="00CE12BB">
              <w:rPr>
                <w:bCs/>
                <w:sz w:val="20"/>
                <w:szCs w:val="20"/>
              </w:rPr>
              <w:lastRenderedPageBreak/>
              <w:t xml:space="preserve">РФ». 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C3C0D" w:rsidRDefault="00882F87" w:rsidP="00882F87">
            <w:pPr>
              <w:ind w:firstLine="2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A717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4 разделу.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577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Политика.</w:t>
            </w:r>
          </w:p>
        </w:tc>
        <w:tc>
          <w:tcPr>
            <w:tcW w:w="222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5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577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Политика и власть. Государство в политической системе.</w:t>
            </w:r>
          </w:p>
        </w:tc>
        <w:tc>
          <w:tcPr>
            <w:tcW w:w="222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80"/>
                <w:tab w:val="center" w:pos="283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1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нятие</w:t>
            </w:r>
            <w:r w:rsidRPr="009D6670">
              <w:rPr>
                <w:sz w:val="20"/>
                <w:szCs w:val="20"/>
              </w:rPr>
              <w:t xml:space="preserve"> власт</w:t>
            </w:r>
            <w:r>
              <w:rPr>
                <w:sz w:val="20"/>
                <w:szCs w:val="20"/>
              </w:rPr>
              <w:t>и</w:t>
            </w:r>
            <w:r w:rsidRPr="009D6670">
              <w:rPr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власти.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17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Типы общественной власти.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Политическая сфера. Политические отношения. Политическая власть. Типы общественной власти.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ОК4,ОК5ОК6,ОК7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17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Политическая система.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Структура и функции политической системы. Политические институты.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722D6F" w:rsidRDefault="00882F87" w:rsidP="00882F87">
            <w:pPr>
              <w:ind w:firstLine="29"/>
              <w:jc w:val="right"/>
              <w:rPr>
                <w:rFonts w:eastAsia="Calibri"/>
                <w:b/>
                <w:i/>
                <w:sz w:val="20"/>
                <w:szCs w:val="20"/>
              </w:rPr>
            </w:pPr>
            <w:r w:rsidRPr="00722D6F">
              <w:rPr>
                <w:rFonts w:eastAsia="Calibri"/>
                <w:b/>
                <w:i/>
                <w:sz w:val="20"/>
                <w:szCs w:val="20"/>
              </w:rPr>
              <w:t>2 курс 4 семестр</w:t>
            </w:r>
          </w:p>
        </w:tc>
        <w:tc>
          <w:tcPr>
            <w:tcW w:w="222" w:type="pct"/>
            <w:shd w:val="clear" w:color="auto" w:fill="auto"/>
          </w:tcPr>
          <w:p w:rsidR="00882F87" w:rsidRPr="00722D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2D6F">
              <w:rPr>
                <w:b/>
                <w:sz w:val="20"/>
                <w:szCs w:val="20"/>
              </w:rPr>
              <w:t>7</w:t>
            </w:r>
            <w:r w:rsidR="005F70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722D6F" w:rsidRDefault="00882F87" w:rsidP="00A7174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2D6F">
              <w:rPr>
                <w:b/>
                <w:sz w:val="20"/>
                <w:szCs w:val="20"/>
              </w:rPr>
              <w:t>2</w:t>
            </w:r>
            <w:r w:rsidR="005F70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722D6F" w:rsidRDefault="00882F87" w:rsidP="00A7174E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2D6F">
              <w:rPr>
                <w:b/>
                <w:sz w:val="20"/>
                <w:szCs w:val="20"/>
              </w:rPr>
              <w:t>5</w:t>
            </w:r>
            <w:r w:rsidR="00A7174E" w:rsidRPr="00722D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22D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722D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1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Государство как политический институт.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Государство. Его функции. Место государства в политической системе. Внутренние и внешние функции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Формы государства.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  <w:p w:rsidR="00882F87" w:rsidRPr="009D6670" w:rsidRDefault="00882F87" w:rsidP="00882F87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Формы государства. Формы правления, территориально- государственное устройство.</w:t>
            </w:r>
          </w:p>
        </w:tc>
        <w:tc>
          <w:tcPr>
            <w:tcW w:w="222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257FE0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4424B2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Типология политических режимов.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Политический, тоталитарный, демократический, авторитарный режимы.</w:t>
            </w:r>
          </w:p>
        </w:tc>
        <w:tc>
          <w:tcPr>
            <w:tcW w:w="222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Демократия.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Основные ценности и признаки демократии.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Правовое государство.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Понятие и признаки.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rPr>
                <w:color w:val="C00000"/>
                <w:sz w:val="20"/>
                <w:szCs w:val="20"/>
              </w:rPr>
            </w:pPr>
            <w:r w:rsidRPr="009D6670">
              <w:rPr>
                <w:bCs/>
                <w:sz w:val="20"/>
                <w:szCs w:val="20"/>
              </w:rPr>
              <w:t>Самостоятельная рабо</w:t>
            </w:r>
            <w:r>
              <w:rPr>
                <w:bCs/>
                <w:sz w:val="20"/>
                <w:szCs w:val="20"/>
              </w:rPr>
              <w:t>та: Работа с документом, проработка конспектов.</w:t>
            </w:r>
            <w:r w:rsidRPr="009D6670">
              <w:rPr>
                <w:bCs/>
                <w:sz w:val="20"/>
                <w:szCs w:val="20"/>
              </w:rPr>
              <w:t xml:space="preserve"> Подготовить сообщения по темам «Государство», «Власть, ее виды», «Политические режимы».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79B0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D7648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Участники политического процесса.</w:t>
            </w:r>
          </w:p>
        </w:tc>
        <w:tc>
          <w:tcPr>
            <w:tcW w:w="222" w:type="pct"/>
            <w:shd w:val="clear" w:color="auto" w:fill="auto"/>
          </w:tcPr>
          <w:p w:rsidR="00882F87" w:rsidRPr="002858C3" w:rsidRDefault="00882F87" w:rsidP="00A7174E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58C3">
              <w:rPr>
                <w:b/>
                <w:color w:val="000000"/>
                <w:sz w:val="20"/>
                <w:szCs w:val="20"/>
              </w:rPr>
              <w:t>1</w:t>
            </w:r>
            <w:r w:rsidR="005F706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882F87" w:rsidRPr="002858C3" w:rsidRDefault="005F706E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2858C3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C100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CF38BE" w:rsidRDefault="00882F87" w:rsidP="00882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717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Личность и государство.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Личность и государство. Политический статус личности.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ОК2,ОК3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 и его типы.</w:t>
            </w:r>
            <w:r w:rsidR="00A7174E" w:rsidRPr="00F103EE">
              <w:rPr>
                <w:sz w:val="20"/>
                <w:szCs w:val="20"/>
              </w:rPr>
              <w:t xml:space="preserve"> Политическое лидерство.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 и его типы. Экстремистские формы политического участия.</w:t>
            </w:r>
            <w:r w:rsidR="00A7174E" w:rsidRPr="00F103EE">
              <w:rPr>
                <w:sz w:val="20"/>
                <w:szCs w:val="20"/>
              </w:rPr>
              <w:t xml:space="preserve"> Политическая элита. Политическое лидерство.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Гражданское общество.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Гражданское общество. Местное самоуправление.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Гражданские инициативы.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Гражданские инициативы.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Демократические выборы.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Избирательная система. Ее виды.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5815F3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Политические партии.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Партийные системы.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Политические партии.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Многопартийность.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Участие гражданина в политической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Политический процесс. Политическая культура.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Избирательное право в РФ</w:t>
            </w:r>
            <w:r w:rsidRPr="00F103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Современные идейно-политические системы.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Консерватизм, либерализм, демократия, коммунизм.</w:t>
            </w: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center" w:pos="250"/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Средства массовой информации в политике.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Обыденное и теоретическое сознание. Идеология. Политическая психология. Политическое сознание. Политическая пропаганда.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03EE">
              <w:rPr>
                <w:bCs/>
                <w:sz w:val="20"/>
                <w:szCs w:val="20"/>
              </w:rPr>
              <w:t xml:space="preserve">Самостоятельная работа: сообщения по темам: «Политический статус», «Политический процесс», «Политические партии», </w:t>
            </w:r>
            <w:r w:rsidRPr="00F103EE">
              <w:rPr>
                <w:bCs/>
                <w:sz w:val="20"/>
                <w:szCs w:val="20"/>
              </w:rPr>
              <w:lastRenderedPageBreak/>
              <w:t>«Избирательное право», «Политическая элита»</w:t>
            </w:r>
          </w:p>
          <w:p w:rsidR="00882F87" w:rsidRPr="00CF38B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 xml:space="preserve">Анализ документов к </w:t>
            </w:r>
            <w:r>
              <w:rPr>
                <w:sz w:val="20"/>
                <w:szCs w:val="20"/>
              </w:rPr>
              <w:t>параграфу учебника</w:t>
            </w:r>
            <w:r w:rsidRPr="00F103EE">
              <w:rPr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F38BE" w:rsidRDefault="00882F87" w:rsidP="00882F87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5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F38BE" w:rsidRDefault="00882F87" w:rsidP="00882F87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F103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Право.</w:t>
            </w: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22D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2D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B32E35" w:rsidRDefault="00882F87" w:rsidP="00882F87">
            <w:p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6.1. Правовое регулирование общественных 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F70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B32E35" w:rsidRDefault="005F706E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B32E35" w:rsidRDefault="00882F87" w:rsidP="0088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 как общественная наука.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32E35" w:rsidRDefault="00882F87" w:rsidP="00882F8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юриспруденции. Цели и задачи изучения права в современном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 в системе социальных норм.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Норма права, источник права, метод правового регулирования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Правовые и моральные нормы.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Субъект правоотношения, объект правоотношения, содержание правоотношения.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356"/>
        </w:trPr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Система права.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 институты и отрасли права.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 формы права.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Правовой обычай, юридический прецедент.</w:t>
            </w:r>
          </w:p>
        </w:tc>
        <w:tc>
          <w:tcPr>
            <w:tcW w:w="222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43283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43283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3947DC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Нормативные правовые акты и их характеристика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Признаки и характеристики нормативных актов.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Порядок принятия и вступление в силу законов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Основные, конституционные, обыкновенные, подзаконные акты.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Правовые отношения и их структура.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Гражданские( личные), политические, социально-экономические субъект, объект, содержание.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Правомерное и противоправное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Правомерное поведение, правонарушения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Юридическая ответственность.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Понятие и ее задачи. Основание применения.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работа. </w:t>
            </w:r>
            <w:r w:rsidRPr="00CE190D">
              <w:rPr>
                <w:bCs/>
                <w:sz w:val="20"/>
                <w:szCs w:val="20"/>
              </w:rPr>
              <w:t xml:space="preserve">Поиск информации  по </w:t>
            </w:r>
            <w:r w:rsidRPr="00CE190D">
              <w:rPr>
                <w:bCs/>
                <w:sz w:val="20"/>
                <w:szCs w:val="20"/>
              </w:rPr>
              <w:lastRenderedPageBreak/>
              <w:t>изучаемым темам в разных источниках. Подготовить  сообщения по темам «Право в системе социальных норм», «Правомерное и противоправное поведение», «Юридическая ответственность», решение проблемных задач, работа с документами.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EE2B85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5F706E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</w:t>
            </w:r>
            <w:r>
              <w:rPr>
                <w:sz w:val="20"/>
                <w:szCs w:val="20"/>
              </w:rPr>
              <w:lastRenderedPageBreak/>
              <w:t>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CE190D" w:rsidRDefault="00882F87" w:rsidP="00882F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6.2. Основы конституционного права РФ</w:t>
            </w:r>
          </w:p>
        </w:tc>
        <w:tc>
          <w:tcPr>
            <w:tcW w:w="222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71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Конституционное право как отрасль российского права.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Конституция.</w:t>
            </w:r>
            <w:r>
              <w:rPr>
                <w:sz w:val="20"/>
                <w:szCs w:val="20"/>
              </w:rPr>
              <w:t xml:space="preserve"> Понятие и функции.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Основы конституционного строя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Демократическое, правовое, суверенное, федеративное, социальное, светское</w:t>
            </w:r>
            <w:r>
              <w:rPr>
                <w:sz w:val="20"/>
                <w:szCs w:val="20"/>
              </w:rPr>
              <w:t xml:space="preserve"> государство.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Система государственных органов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Виды государственных органов РФ</w:t>
            </w:r>
            <w:r>
              <w:rPr>
                <w:sz w:val="20"/>
                <w:szCs w:val="20"/>
              </w:rPr>
              <w:t xml:space="preserve"> и их функции.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Правоохранительные органы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Полномочия, сфера деятельности.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Понятие гражданства.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Гражданство и его признаки.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70"/>
        </w:trPr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Порядок приобретения и прекращения гражданства в РФ.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Порядок приобретения и прекращения гражданства в РФ.</w:t>
            </w:r>
          </w:p>
        </w:tc>
        <w:tc>
          <w:tcPr>
            <w:tcW w:w="222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Основные конституционные права и обязанности граждан РФ.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Правовой статус личности.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Право на благоприятную окружающую среду.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Экологические правонарушения.</w:t>
            </w:r>
            <w:r>
              <w:rPr>
                <w:sz w:val="20"/>
                <w:szCs w:val="20"/>
              </w:rPr>
              <w:t xml:space="preserve"> Виды наказаний за экологические правонарушения.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Обязанность защиты Отечества.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Защита Отечества.</w:t>
            </w:r>
            <w:r>
              <w:rPr>
                <w:sz w:val="20"/>
                <w:szCs w:val="20"/>
              </w:rPr>
              <w:t xml:space="preserve"> Альтернативная служба. Основания отсрочки от службы в армии.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защита прав </w:t>
            </w:r>
            <w:r>
              <w:rPr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907D9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Международная защита прав человека в </w:t>
            </w:r>
            <w:r>
              <w:rPr>
                <w:sz w:val="20"/>
                <w:szCs w:val="20"/>
              </w:rPr>
              <w:lastRenderedPageBreak/>
              <w:t>условиях мирного и военного времени.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Л2, Л6, Л7, </w:t>
            </w:r>
            <w:r>
              <w:rPr>
                <w:sz w:val="20"/>
                <w:szCs w:val="20"/>
              </w:rPr>
              <w:lastRenderedPageBreak/>
              <w:t>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C6925">
              <w:rPr>
                <w:bCs/>
                <w:sz w:val="20"/>
                <w:szCs w:val="20"/>
              </w:rPr>
              <w:t>Самостоятельная работа. Подготовка сообщений по темам «Экологическое право», «Права и обязанности налогоплательщиков», работа по учебнику «Права и обязанности граждан».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5B7106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6.3. Отрасли Российского права.</w:t>
            </w:r>
          </w:p>
        </w:tc>
        <w:tc>
          <w:tcPr>
            <w:tcW w:w="222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2D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882F87" w:rsidRPr="004C6925" w:rsidRDefault="00722D6F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A7174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1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Гражданское пр</w:t>
            </w:r>
            <w:r>
              <w:rPr>
                <w:sz w:val="20"/>
                <w:szCs w:val="20"/>
              </w:rPr>
              <w:t>аво.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Признаки и содержание гражданского права. Виды гражданских правоотношений.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57336E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Физические лица. Юридические лица.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Различия между юридическими и физическими лицами.</w:t>
            </w:r>
          </w:p>
        </w:tc>
        <w:tc>
          <w:tcPr>
            <w:tcW w:w="222" w:type="pct"/>
            <w:shd w:val="clear" w:color="auto" w:fill="auto"/>
          </w:tcPr>
          <w:p w:rsidR="00882F87" w:rsidRPr="0057336E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Гражданско – правовые договоры.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Понятие. </w:t>
            </w:r>
            <w:r w:rsidRPr="00AE127A">
              <w:rPr>
                <w:sz w:val="20"/>
                <w:szCs w:val="20"/>
              </w:rPr>
              <w:t xml:space="preserve">Виды. </w:t>
            </w:r>
            <w:r>
              <w:rPr>
                <w:sz w:val="20"/>
                <w:szCs w:val="20"/>
              </w:rPr>
              <w:t>Функции.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 собственности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 собственности на движимые и недвижимые вещи, деньги, ценные бумаги.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Понятие семейных правоотношений.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Семья. Семейные правоотношения.</w:t>
            </w:r>
            <w:r>
              <w:rPr>
                <w:sz w:val="20"/>
                <w:szCs w:val="20"/>
              </w:rPr>
              <w:t xml:space="preserve"> Порядок заключения и расторжения брака. Брачный договор. Права и обязанности супругов.</w:t>
            </w:r>
          </w:p>
        </w:tc>
        <w:tc>
          <w:tcPr>
            <w:tcW w:w="222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57336E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Правовое регулирование образования.</w:t>
            </w:r>
          </w:p>
        </w:tc>
        <w:tc>
          <w:tcPr>
            <w:tcW w:w="1419" w:type="pct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Регулирование сферы образования в российском законодательстве.</w:t>
            </w:r>
          </w:p>
        </w:tc>
        <w:tc>
          <w:tcPr>
            <w:tcW w:w="222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18435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18435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право.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Понятие трудовых правоотношений.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Занятость и трудоустройство.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Занятость и трудоустройство.</w:t>
            </w:r>
            <w:r>
              <w:rPr>
                <w:sz w:val="20"/>
                <w:szCs w:val="20"/>
              </w:rPr>
              <w:t xml:space="preserve"> Органы трудоустройства. Порядок приема на работу. Трудовой договор.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797"/>
        </w:trPr>
        <w:tc>
          <w:tcPr>
            <w:tcW w:w="295" w:type="pct"/>
          </w:tcPr>
          <w:p w:rsidR="00882F87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 несовершеннолетних.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споры.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споры и порядок их разрешения.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Л2, Л6, Л7, </w:t>
            </w:r>
            <w:r>
              <w:rPr>
                <w:sz w:val="20"/>
                <w:szCs w:val="20"/>
              </w:rPr>
              <w:lastRenderedPageBreak/>
              <w:t>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ОК1,ОК2,</w:t>
            </w:r>
            <w:r>
              <w:rPr>
                <w:sz w:val="20"/>
                <w:szCs w:val="20"/>
              </w:rPr>
              <w:lastRenderedPageBreak/>
              <w:t>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  <w:r w:rsidRPr="00AE12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Виды административных правоотношений.</w:t>
            </w:r>
            <w:r>
              <w:rPr>
                <w:sz w:val="20"/>
                <w:szCs w:val="20"/>
              </w:rPr>
              <w:t xml:space="preserve"> Административная ответственность.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Уголовное право.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уголовного права. Преступление. Уголовная ответственность.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6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работа. </w:t>
            </w:r>
            <w:r w:rsidRPr="00B40833">
              <w:rPr>
                <w:bCs/>
                <w:sz w:val="20"/>
                <w:szCs w:val="20"/>
              </w:rPr>
              <w:t xml:space="preserve">Поиск информации  по изучаемым темам в разных источниках.  </w:t>
            </w:r>
            <w:r w:rsidRPr="00B40833">
              <w:rPr>
                <w:sz w:val="20"/>
                <w:szCs w:val="20"/>
              </w:rPr>
              <w:t xml:space="preserve">Анализ документов к параграфам учебника. </w:t>
            </w:r>
            <w:r>
              <w:rPr>
                <w:sz w:val="20"/>
                <w:szCs w:val="20"/>
              </w:rPr>
              <w:t>С</w:t>
            </w:r>
            <w:r w:rsidRPr="00B40833">
              <w:rPr>
                <w:sz w:val="20"/>
                <w:szCs w:val="20"/>
              </w:rPr>
              <w:t xml:space="preserve">ообщения (на выбор студентов). </w:t>
            </w:r>
            <w:r>
              <w:rPr>
                <w:sz w:val="20"/>
                <w:szCs w:val="20"/>
              </w:rPr>
              <w:t>Подготовка к дифференцированному зачету.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8770B4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D75365" w:rsidRDefault="00722D6F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722D6F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A7174E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882F87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40833">
              <w:rPr>
                <w:b/>
                <w:i/>
                <w:iCs/>
                <w:sz w:val="20"/>
                <w:szCs w:val="20"/>
              </w:rPr>
              <w:t>Промежуточная аттестация</w:t>
            </w:r>
            <w:r w:rsidRPr="00B40833">
              <w:rPr>
                <w:i/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B408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7842" w:rsidRDefault="00BE7842" w:rsidP="00242D63">
      <w:pPr>
        <w:jc w:val="both"/>
        <w:sectPr w:rsidR="00BE7842" w:rsidSect="00CE217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61211" w:rsidRPr="002C565E" w:rsidRDefault="00B61211" w:rsidP="00B61211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B61211" w:rsidRDefault="00B61211" w:rsidP="00B61211">
      <w:pPr>
        <w:pStyle w:val="c47c5c59c9"/>
        <w:shd w:val="clear" w:color="auto" w:fill="FFFFFF"/>
        <w:rPr>
          <w:rStyle w:val="mw-headline"/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61211" w:rsidRDefault="00B6121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61211">
        <w:rPr>
          <w:bCs/>
        </w:rPr>
        <w:t>Реализация программы дисциплины требует наличия учебного кабинета «Истории и обществознания».</w:t>
      </w:r>
    </w:p>
    <w:p w:rsidR="00B61211" w:rsidRPr="00F16096" w:rsidRDefault="00B61211" w:rsidP="00B6121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>
        <w:rPr>
          <w:rStyle w:val="editsection"/>
          <w:b/>
        </w:rPr>
        <w:t>3.1.1.</w:t>
      </w:r>
      <w:r w:rsidRPr="00F16096">
        <w:rPr>
          <w:rStyle w:val="editsection"/>
          <w:b/>
        </w:rPr>
        <w:t xml:space="preserve">Оборудование учебного кабинета: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посадочные места по количеству обучающихся;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</w:t>
      </w:r>
      <w:r w:rsidRPr="00210ADB">
        <w:rPr>
          <w:rStyle w:val="editsection"/>
        </w:rPr>
        <w:t xml:space="preserve">рабочее место преподавателя; </w:t>
      </w:r>
    </w:p>
    <w:p w:rsidR="00B61211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</w:t>
      </w:r>
      <w:r>
        <w:rPr>
          <w:rStyle w:val="editsection"/>
        </w:rPr>
        <w:t xml:space="preserve">мплект учебно-наглядных пособий </w:t>
      </w:r>
      <w:r w:rsidRPr="00BB539E">
        <w:rPr>
          <w:bCs/>
        </w:rPr>
        <w:t>(учебники, опорные конспекты-плакаты, стенды, ка</w:t>
      </w:r>
      <w:r>
        <w:rPr>
          <w:bCs/>
        </w:rPr>
        <w:t>рточки, раздаточный материал</w:t>
      </w:r>
      <w:r w:rsidRPr="00BB539E">
        <w:rPr>
          <w:bCs/>
        </w:rPr>
        <w:t>).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B61211" w:rsidRPr="00F16096" w:rsidRDefault="00B61211" w:rsidP="00B6121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F16096">
        <w:rPr>
          <w:rStyle w:val="editsection"/>
          <w:b/>
        </w:rPr>
        <w:t xml:space="preserve">3.1.2.Технические средства обучения: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компьютер с лицензионным программным обеспечением и</w:t>
      </w:r>
      <w:r>
        <w:rPr>
          <w:rStyle w:val="editsection"/>
        </w:rPr>
        <w:t>мультимедиапроектор.</w:t>
      </w:r>
    </w:p>
    <w:p w:rsidR="00B61211" w:rsidRPr="008B63B0" w:rsidRDefault="00B61211" w:rsidP="00B6121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B63B0">
        <w:rPr>
          <w:b/>
        </w:rPr>
        <w:t>3.1.3. Контрольно-измерительные материалы: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-контрольные вопросы;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-тесты;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-карточки;</w:t>
      </w:r>
    </w:p>
    <w:p w:rsidR="00B61211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B61211" w:rsidRPr="00B3524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3524B">
        <w:rPr>
          <w:rStyle w:val="editsection"/>
          <w:b/>
        </w:rPr>
        <w:t xml:space="preserve">Основные источники: 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4" w:name="bookmark38"/>
      <w:r w:rsidRPr="00B842DE">
        <w:rPr>
          <w:b/>
          <w:bCs/>
        </w:rPr>
        <w:t>Для студентов</w:t>
      </w:r>
      <w:bookmarkEnd w:id="4"/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Баранов П.А.</w:t>
      </w:r>
      <w:r w:rsidRPr="00445D98">
        <w:t xml:space="preserve"> Обществознание в таблицах. 10—11 класс.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Баранов П.</w:t>
      </w:r>
      <w:r w:rsidRPr="00445D98">
        <w:t xml:space="preserve"> А.,</w:t>
      </w:r>
      <w:r w:rsidRPr="00445D98">
        <w:rPr>
          <w:iCs/>
        </w:rPr>
        <w:t xml:space="preserve"> Шевченко С. В.</w:t>
      </w:r>
      <w:r w:rsidRPr="00445D98">
        <w:t xml:space="preserve"> ЕГЭ 2015. Обществознание. Тренировочные задания. — М.,</w:t>
      </w:r>
      <w:r w:rsidR="00EA6CBA" w:rsidRPr="00445D98">
        <w:t>2017.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Боголюбов Л.Н. и др.</w:t>
      </w:r>
      <w:r w:rsidRPr="00445D98">
        <w:t xml:space="preserve"> Обществознание. 10 класс. Базовый уровень.—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Боголюбов Л.Н. и др.</w:t>
      </w:r>
      <w:r w:rsidRPr="00445D98">
        <w:t xml:space="preserve"> Обществознание. 11 класс. Базовый уровень.—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профилей: учебник.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профилей. Практикум.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профилей. Контрольные задания.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Воронцов А.</w:t>
      </w:r>
      <w:r w:rsidRPr="00445D98">
        <w:t xml:space="preserve"> В.,</w:t>
      </w:r>
      <w:r w:rsidRPr="00445D98">
        <w:rPr>
          <w:iCs/>
        </w:rPr>
        <w:t xml:space="preserve"> Королева Г.</w:t>
      </w:r>
      <w:r w:rsidRPr="00445D98">
        <w:t xml:space="preserve"> Э.,</w:t>
      </w:r>
      <w:r w:rsidRPr="00445D98">
        <w:rPr>
          <w:iCs/>
        </w:rPr>
        <w:t xml:space="preserve"> Наумов С. А. и др.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Котова О.</w:t>
      </w:r>
      <w:r w:rsidRPr="00445D98">
        <w:t>А.</w:t>
      </w:r>
      <w:r w:rsidR="002E4B45">
        <w:t xml:space="preserve">, </w:t>
      </w:r>
      <w:r w:rsidRPr="00445D98">
        <w:rPr>
          <w:iCs/>
        </w:rPr>
        <w:t>Лискова Т.Е.</w:t>
      </w:r>
      <w:r w:rsidRPr="00445D98">
        <w:t xml:space="preserve"> ЕГЭ 201</w:t>
      </w:r>
      <w:r w:rsidR="00EA6CBA" w:rsidRPr="00445D98">
        <w:t>7</w:t>
      </w:r>
      <w:r w:rsidRPr="00445D98">
        <w:t>. Обществознание. Репетиционные варианты. — М.,</w:t>
      </w:r>
      <w:r w:rsidR="00EA6CBA" w:rsidRPr="00445D98">
        <w:t xml:space="preserve"> 2017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lastRenderedPageBreak/>
        <w:t>Лазебникова А.</w:t>
      </w:r>
      <w:r w:rsidRPr="00445D98">
        <w:t xml:space="preserve"> Ю.,</w:t>
      </w:r>
      <w:r w:rsidRPr="00445D98">
        <w:rPr>
          <w:iCs/>
        </w:rPr>
        <w:t xml:space="preserve"> Рутковская Е.</w:t>
      </w:r>
      <w:r w:rsidRPr="00445D98">
        <w:t>Л.,</w:t>
      </w:r>
      <w:r w:rsidR="002E4B45">
        <w:t xml:space="preserve"> </w:t>
      </w:r>
      <w:r w:rsidRPr="00445D98">
        <w:rPr>
          <w:iCs/>
        </w:rPr>
        <w:t>Королькова Е. С.</w:t>
      </w:r>
      <w:r w:rsidRPr="00445D98">
        <w:t xml:space="preserve"> ЕГЭ 2015. Обществознание. Ти</w:t>
      </w:r>
      <w:r w:rsidRPr="00445D98">
        <w:softHyphen/>
        <w:t>повые тестовые задания. — М., 2015.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Северинов К. М.</w:t>
      </w:r>
      <w:r w:rsidRPr="00445D98">
        <w:t xml:space="preserve"> Обществознание в схемах и таблицах. — М., 2010.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Соболева О.</w:t>
      </w:r>
      <w:r w:rsidRPr="00445D98">
        <w:t>Б.,</w:t>
      </w:r>
      <w:r w:rsidRPr="00445D98">
        <w:rPr>
          <w:iCs/>
        </w:rPr>
        <w:t xml:space="preserve"> Барабанов В.</w:t>
      </w:r>
      <w:r w:rsidRPr="00445D98">
        <w:t>В.,</w:t>
      </w:r>
      <w:r w:rsidRPr="00445D98">
        <w:rPr>
          <w:iCs/>
        </w:rPr>
        <w:t xml:space="preserve"> Кошкина С.Г. и др.</w:t>
      </w:r>
      <w:r w:rsidRPr="00445D98">
        <w:t xml:space="preserve"> Обществознание. 10 класс. Базовый уровень. — М., 2013.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5" w:name="bookmark39"/>
      <w:r w:rsidRPr="00B842DE">
        <w:rPr>
          <w:b/>
          <w:bCs/>
        </w:rPr>
        <w:t>Для преподавателей</w:t>
      </w:r>
      <w:bookmarkEnd w:id="5"/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Конституция Российской Федерации 1993 г. (последняя редакция).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Водный кодекс РФ (введен в действие Федеральным законом от 03.06.2006 № 74-ФЗ) // СЗ РФ. — 2006. — № 23. — Ст. 2381.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1 (введен в действие Федеральным законом от 30.11.1994 № 51-Фз) // СЗ РФ. — 1994. — № 32. — Ст. 3301.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2 (введен в действие Федеральным законом от 26.01.1996 № 14-Фз) // СЗ РФ. — 1996. — № 5. — Ст. 410.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3 (введен в действие Федеральным законом от 26.11.2001 № 46-ФЗ) // СЗ РФ. — 2001. — № 49. — Ст. 4552.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4 (введен в действие Федеральным законом от 18.12.2006 № 230-ФЗ) // СЗ РФ. — 2006. — № 52 (ч. I). — Ст. 5496.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Земельный кодекс РФ (введен в действие Федеральным законом от 25.10.2001 № 136-ФЗ) // СЗ РФ. — 2001. — № 44. — Ст. 4147.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Кодекс РФ об административных правонарушениях (введен в действие Федеральным за</w:t>
      </w:r>
      <w:r w:rsidRPr="00B842DE">
        <w:softHyphen/>
        <w:t>коном от 30.12.2001 № 195-ФЗ) // СЗ РФ. — 2002. — № 1 (Ч. I). — Ст. 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 xml:space="preserve">Трудовой кодекс РФ (введен в действие Федеральным законом от 30.12.2001 № 197-ФЗ) // СЗ РФ. — 2002. — № 1 (Ч. </w:t>
      </w:r>
      <w:r w:rsidRPr="00445D98">
        <w:rPr>
          <w:lang w:val="en-US"/>
        </w:rPr>
        <w:t>I</w:t>
      </w:r>
      <w:r w:rsidRPr="00B842DE">
        <w:t>). — Ст. 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Уголовный кодекс РФ (введен в действие Федеральным законом от 13.06.1996 № 63-ФЗ) // СЗ РФ. — 1996. — № 25. — Ст. 2954.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07.02.1992 № 2300-1 «О защите прав потребителей» // СЗ РФ. — 1992. — № 15. — Ст. 766.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  <w:sectPr w:rsidR="00B842DE" w:rsidRPr="00B842DE" w:rsidSect="00C42A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22" w:right="1297" w:bottom="1383" w:left="1695" w:header="0" w:footer="3" w:gutter="0"/>
          <w:pgNumType w:start="27"/>
          <w:cols w:space="720"/>
          <w:noEndnote/>
          <w:titlePg/>
          <w:docGrid w:linePitch="360"/>
        </w:sectPr>
      </w:pPr>
      <w:r w:rsidRPr="00B842DE">
        <w:t>Закон РФ от 31.05.2002 № 62-ФЗ «О гражданстве Российской Федерации» // СЗ РФ. — 2002.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lastRenderedPageBreak/>
        <w:t>Закон РФ от 21.02.1992 № 2395-1 «О недрах» (с изм. и доп.) // СЗ РФ. — 1995. — № 10. — Ст. 823.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11.02.1993 № 4462-1 «О Нотариате» (с изм. и доп.) // СЗ РФ. — 1993.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31.05.2002 г. № 63-ФЗ «Об адвокатской деятельности и адвокатуре в Российской Федерации» // СЗ РФ. — 2002.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29.12.2012 № 273-ФЗ «Об образовании в Российской Федерации» // СЗ РФ. — 2012.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30.03.1999 № 52-ФЗ «О санитарно-эпидемиологическом благопо</w:t>
      </w:r>
      <w:r w:rsidRPr="00B842DE">
        <w:softHyphen/>
        <w:t>лучии населения» // СЗ РФ. — 1999. — № 14. — Ст. 1650.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10.01.2002 № 7-ФЗ «Об охране окружающей среды» // СЗ РФ. — 2002. — № 2. — Ст. 133.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24.04.1995 № 52-ФЗ «О животном мире» // Российская газета. — 1995. — 4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04.05.1999 № 96-ФЗ «Об охране атмосферного воздуха» // СЗ РФ. — 1999. — № 18. — Ст. 2222.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Указ Президента РФ от 16.05.1996 № 724 «О поэтапном сокращении применения смерт</w:t>
      </w:r>
      <w:r w:rsidRPr="00B842DE">
        <w:softHyphen/>
        <w:t>ной казни в связи с вхождением России в Совет Европы» // Российские вести. — 1996. — 18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B842DE">
        <w:softHyphen/>
        <w:t>зования» (зарегистрирован в Минюсте РФ 07.06.2012 № 24480).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 xml:space="preserve">Приказ </w:t>
      </w:r>
      <w:r w:rsidR="007D072E" w:rsidRPr="00B842DE">
        <w:t xml:space="preserve">Министерства образования и науки РФ </w:t>
      </w:r>
      <w:r w:rsidRPr="00B842DE">
        <w:t xml:space="preserve">от </w:t>
      </w:r>
      <w:r w:rsidR="007D072E">
        <w:t>31</w:t>
      </w:r>
      <w:r w:rsidRPr="00B842DE">
        <w:t>.12.201</w:t>
      </w:r>
      <w:r w:rsidR="007D072E">
        <w:t>5</w:t>
      </w:r>
      <w:r w:rsidRPr="00B842DE">
        <w:t xml:space="preserve"> № 1</w:t>
      </w:r>
      <w:r w:rsidR="007D072E">
        <w:t>578</w:t>
      </w:r>
      <w:r w:rsidRPr="00B842DE">
        <w:t xml:space="preserve"> «О внесении изменений в </w:t>
      </w:r>
      <w:r w:rsidR="007D072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Готовимся к Единому государственному экзамену. Обществоведение. — М., 2014.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lastRenderedPageBreak/>
        <w:t>Единый государственный экзамен. Контрольные измерительные материалы. Общество- знание. — М., 2014.</w:t>
      </w:r>
    </w:p>
    <w:p w:rsid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Учебно-тренировочные материалы для сдачи ЕГЭ. — М., 2014.</w:t>
      </w:r>
    </w:p>
    <w:p w:rsidR="007D072E" w:rsidRPr="00B842DE" w:rsidRDefault="007D072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</w:t>
      </w:r>
      <w:r w:rsidR="006A19C4">
        <w:t>кол от 28 июня 2016г. № 2/16-з).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6" w:name="bookmark40"/>
      <w:r w:rsidRPr="00B842DE">
        <w:rPr>
          <w:b/>
          <w:bCs/>
        </w:rPr>
        <w:t>Интернет-ресурсы</w:t>
      </w:r>
      <w:bookmarkEnd w:id="6"/>
    </w:p>
    <w:p w:rsidR="00B842DE" w:rsidRPr="00B842DE" w:rsidRDefault="00771C0E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6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openclass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(Открытый класс: сетевые образовательные сообщества).</w:t>
      </w:r>
    </w:p>
    <w:p w:rsidR="00B842DE" w:rsidRPr="00B842DE" w:rsidRDefault="00771C0E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7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school</w:t>
        </w:r>
        <w:r w:rsidR="00B842DE" w:rsidRPr="00B842DE">
          <w:rPr>
            <w:rStyle w:val="a9"/>
          </w:rPr>
          <w:t>-</w:t>
        </w:r>
        <w:r w:rsidR="00B842DE" w:rsidRPr="00B842DE">
          <w:rPr>
            <w:rStyle w:val="a9"/>
            <w:lang w:val="en-US"/>
          </w:rPr>
          <w:t>collection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edu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(Единая коллекция цифровых образовательных ресурсов).</w:t>
      </w:r>
    </w:p>
    <w:p w:rsidR="00B842DE" w:rsidRPr="00B842DE" w:rsidRDefault="00771C0E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8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festival</w:t>
        </w:r>
        <w:r w:rsidR="00B842DE" w:rsidRPr="00B842DE">
          <w:rPr>
            <w:rStyle w:val="a9"/>
          </w:rPr>
          <w:t>.1</w:t>
        </w:r>
        <w:r w:rsidR="00B842DE" w:rsidRPr="00B842DE">
          <w:rPr>
            <w:rStyle w:val="a9"/>
            <w:lang w:val="en-US"/>
          </w:rPr>
          <w:t>september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(Фестиваль педагогических идей «Открытый урок»).</w:t>
      </w:r>
    </w:p>
    <w:p w:rsidR="00B842DE" w:rsidRPr="00B842DE" w:rsidRDefault="00771C0E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9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base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garant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(«ГАРАНТ» — информационно-правовой портал).</w:t>
      </w:r>
    </w:p>
    <w:p w:rsidR="00B842DE" w:rsidRPr="00B842DE" w:rsidRDefault="00771C0E" w:rsidP="006A19C4">
      <w:pPr>
        <w:widowControl w:val="0"/>
        <w:autoSpaceDE w:val="0"/>
        <w:autoSpaceDN w:val="0"/>
        <w:adjustRightInd w:val="0"/>
        <w:ind w:firstLine="709"/>
        <w:rPr>
          <w:b/>
        </w:rPr>
        <w:sectPr w:rsidR="00B842DE" w:rsidRPr="00B842DE">
          <w:footerReference w:type="even" r:id="rId20"/>
          <w:headerReference w:type="first" r:id="rId21"/>
          <w:pgSz w:w="11905" w:h="16837"/>
          <w:pgMar w:top="1122" w:right="1297" w:bottom="1383" w:left="1695" w:header="0" w:footer="3" w:gutter="0"/>
          <w:cols w:space="720"/>
          <w:noEndnote/>
          <w:docGrid w:linePitch="360"/>
        </w:sectPr>
      </w:pPr>
      <w:hyperlink r:id="rId22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istrodina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com</w:t>
        </w:r>
      </w:hyperlink>
      <w:r w:rsidR="00B842DE" w:rsidRPr="00B842DE">
        <w:t>(Российский исторический иллюстрированный журнал «Родина»)</w:t>
      </w:r>
    </w:p>
    <w:p w:rsidR="009B4837" w:rsidRPr="006A19C4" w:rsidRDefault="009B4837" w:rsidP="006A19C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rPr>
          <w:rStyle w:val="editsection"/>
          <w:b/>
        </w:rPr>
      </w:pPr>
      <w:r w:rsidRPr="006A19C4">
        <w:rPr>
          <w:rStyle w:val="editsection"/>
          <w:b/>
        </w:rPr>
        <w:lastRenderedPageBreak/>
        <w:t>КОНТРОЛЬ И ОЦЕНКА РЕЗУЛЬТАТОВ ОСВОЕНИ</w:t>
      </w:r>
      <w:r w:rsidR="00445D98">
        <w:rPr>
          <w:rStyle w:val="editsection"/>
          <w:b/>
        </w:rPr>
        <w:t>Е</w:t>
      </w:r>
    </w:p>
    <w:p w:rsidR="009B4837" w:rsidRDefault="009B4837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210ADB">
        <w:rPr>
          <w:rStyle w:val="editsection"/>
          <w:b/>
        </w:rPr>
        <w:t>УЧЕБНОЙДИСЦИПЛИНЫ</w:t>
      </w:r>
    </w:p>
    <w:p w:rsidR="00C433C2" w:rsidRDefault="00C433C2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C433C2" w:rsidRPr="00C433C2" w:rsidRDefault="00C433C2" w:rsidP="00C433C2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 w:rsidRPr="00C433C2">
        <w:rPr>
          <w:rStyle w:val="editsection"/>
        </w:rPr>
        <w:t>Контроль и оценка результатов освоения дисциплины осуществляются преподавателем в процессе проведения тестирования, а также выполнения обучающимися индивидуальных заданий, исследований.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4509"/>
        <w:gridCol w:w="2526"/>
      </w:tblGrid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444" w:type="pct"/>
          </w:tcPr>
          <w:p w:rsidR="009B4837" w:rsidRPr="00D8435D" w:rsidRDefault="00212F40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деятельности.</w:t>
            </w:r>
          </w:p>
        </w:tc>
        <w:tc>
          <w:tcPr>
            <w:tcW w:w="1369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Формы и методы контроля и оценки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результатов обучения</w:t>
            </w:r>
          </w:p>
        </w:tc>
      </w:tr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1</w:t>
            </w:r>
          </w:p>
        </w:tc>
        <w:tc>
          <w:tcPr>
            <w:tcW w:w="2444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3</w:t>
            </w:r>
          </w:p>
        </w:tc>
      </w:tr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444" w:type="pct"/>
          </w:tcPr>
          <w:p w:rsidR="009B4837" w:rsidRPr="00D8435D" w:rsidRDefault="00A36129" w:rsidP="002E4B4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A36129">
              <w:rPr>
                <w:sz w:val="24"/>
                <w:szCs w:val="24"/>
              </w:rPr>
              <w:t>особенн</w:t>
            </w:r>
            <w:r w:rsidR="00EE26BF">
              <w:rPr>
                <w:sz w:val="24"/>
                <w:szCs w:val="24"/>
              </w:rPr>
              <w:t>остей социальных наук, специфику</w:t>
            </w:r>
            <w:r w:rsidRPr="00A36129">
              <w:rPr>
                <w:sz w:val="24"/>
                <w:szCs w:val="24"/>
              </w:rPr>
              <w:t xml:space="preserve"> объекта их изучения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9B4837" w:rsidRPr="00AE480F" w:rsidRDefault="009B4837" w:rsidP="0028402F">
            <w:pPr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12EA4" w:rsidRDefault="009B4837" w:rsidP="00212EA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EA4">
              <w:rPr>
                <w:sz w:val="24"/>
                <w:szCs w:val="24"/>
              </w:rPr>
              <w:t>Раздел 1.</w:t>
            </w:r>
            <w:r w:rsidR="00212EA4" w:rsidRPr="00212EA4">
              <w:rPr>
                <w:color w:val="000000"/>
                <w:sz w:val="24"/>
                <w:szCs w:val="24"/>
                <w:lang w:eastAsia="en-US"/>
              </w:rPr>
              <w:t xml:space="preserve"> Человек. Человек в системе общественных отношений</w:t>
            </w:r>
          </w:p>
        </w:tc>
        <w:tc>
          <w:tcPr>
            <w:tcW w:w="2444" w:type="pct"/>
          </w:tcPr>
          <w:p w:rsidR="003E03EC" w:rsidRDefault="00EE26BF" w:rsidP="002E4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03EC" w:rsidRPr="003E03EC">
              <w:rPr>
                <w:sz w:val="24"/>
                <w:szCs w:val="24"/>
              </w:rPr>
              <w:t xml:space="preserve">авать характеристику понятий: «человек», «индивид», «личность», «деятельность», «мышление». </w:t>
            </w:r>
          </w:p>
          <w:p w:rsidR="003E03EC" w:rsidRPr="003E03EC" w:rsidRDefault="003E03EC" w:rsidP="002E4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>, что такое характер, социализация личности, са</w:t>
            </w:r>
            <w:r w:rsidRPr="003E03EC">
              <w:rPr>
                <w:sz w:val="24"/>
                <w:szCs w:val="24"/>
              </w:rPr>
              <w:softHyphen/>
              <w:t>мосознание и социальное поведение.</w:t>
            </w:r>
          </w:p>
          <w:p w:rsidR="00C93FBE" w:rsidRDefault="003E03EC" w:rsidP="002E4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о том, что такое понятие истины, ее критерии; общение и взаимодействие, конфликты</w:t>
            </w:r>
            <w:r>
              <w:rPr>
                <w:sz w:val="24"/>
                <w:szCs w:val="24"/>
              </w:rPr>
              <w:t>;</w:t>
            </w:r>
          </w:p>
          <w:p w:rsidR="003E69FE" w:rsidRDefault="00212EA4" w:rsidP="002E4B45">
            <w:pPr>
              <w:spacing w:after="42" w:line="257" w:lineRule="auto"/>
              <w:ind w:left="34" w:right="110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sz w:val="24"/>
                <w:szCs w:val="24"/>
              </w:rPr>
              <w:t>Р</w:t>
            </w:r>
            <w:r w:rsidR="00EE26BF" w:rsidRPr="003E69FE">
              <w:rPr>
                <w:sz w:val="24"/>
                <w:szCs w:val="24"/>
              </w:rPr>
              <w:t>азъяснять понятия: «культура», «духовная культура личности и общества»; демонстрация ее значения в обществен</w:t>
            </w:r>
            <w:r w:rsidR="00EE26BF" w:rsidRPr="003E69FE">
              <w:rPr>
                <w:sz w:val="24"/>
                <w:szCs w:val="24"/>
              </w:rPr>
              <w:softHyphen/>
              <w:t>ной жизни.</w:t>
            </w:r>
          </w:p>
          <w:p w:rsidR="003E69FE" w:rsidRDefault="003E69FE" w:rsidP="002E4B45">
            <w:pPr>
              <w:spacing w:after="42" w:line="257" w:lineRule="auto"/>
              <w:ind w:left="34" w:right="11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Различать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культура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народная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массовая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элитарная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3E69FE" w:rsidRPr="003E69FE" w:rsidRDefault="003E69FE" w:rsidP="002E4B45">
            <w:pPr>
              <w:spacing w:after="42" w:line="257" w:lineRule="auto"/>
              <w:ind w:left="34" w:right="110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Показать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особенности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молодежной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субкультуры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Освещатьпроблемыдуховногокризисаидуховногопоискавмолодежнойсреде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взаимодействие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взаимосвязь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различных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E69FE" w:rsidRPr="003E69FE" w:rsidRDefault="003E69FE" w:rsidP="002E4B45">
            <w:pPr>
              <w:spacing w:after="41" w:line="260" w:lineRule="auto"/>
              <w:ind w:left="34" w:right="110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Характеризовать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культура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общения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труда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учебы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поведения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обществе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этикет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3E69FE" w:rsidRPr="003E69FE" w:rsidRDefault="003E69FE" w:rsidP="002E4B45">
            <w:pPr>
              <w:spacing w:after="13" w:line="253" w:lineRule="auto"/>
              <w:ind w:left="34" w:right="110"/>
              <w:rPr>
                <w:color w:val="000000"/>
                <w:szCs w:val="22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Называть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учреждения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рассказывать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государственных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гарантиях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свободы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доступа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культурным</w:t>
            </w:r>
            <w:r w:rsidR="002E4B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ценностям</w:t>
            </w:r>
            <w:r w:rsidRPr="003E69FE">
              <w:rPr>
                <w:rFonts w:ascii="Calibri" w:eastAsia="Calibri" w:hAnsi="Calibri" w:cs="Calibri"/>
                <w:color w:val="000000"/>
                <w:sz w:val="26"/>
                <w:szCs w:val="22"/>
                <w:lang w:eastAsia="en-US"/>
              </w:rPr>
              <w:t xml:space="preserve">. </w:t>
            </w:r>
          </w:p>
          <w:p w:rsidR="00EE26BF" w:rsidRDefault="00EE26BF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ать</w:t>
            </w:r>
            <w:r w:rsidR="002E4B45">
              <w:rPr>
                <w:sz w:val="24"/>
                <w:szCs w:val="24"/>
              </w:rPr>
              <w:t xml:space="preserve"> </w:t>
            </w:r>
            <w:r w:rsidRPr="003E03EC">
              <w:rPr>
                <w:sz w:val="24"/>
                <w:szCs w:val="24"/>
              </w:rPr>
              <w:t>естественны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 xml:space="preserve"> и социально-гуманитарны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 xml:space="preserve"> наук. </w:t>
            </w:r>
          </w:p>
          <w:p w:rsidR="00EE26BF" w:rsidRDefault="00EE26BF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труда ученого, </w:t>
            </w:r>
            <w:r w:rsidRPr="003E03EC">
              <w:rPr>
                <w:sz w:val="24"/>
                <w:szCs w:val="24"/>
              </w:rPr>
              <w:lastRenderedPageBreak/>
              <w:t>ответственности ученого перед обществом</w:t>
            </w:r>
          </w:p>
          <w:p w:rsidR="003E03EC" w:rsidRPr="00D8435D" w:rsidRDefault="00EE26BF" w:rsidP="002E4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Раскры</w:t>
            </w:r>
            <w:r>
              <w:rPr>
                <w:sz w:val="24"/>
                <w:szCs w:val="24"/>
              </w:rPr>
              <w:t>вать</w:t>
            </w:r>
            <w:r w:rsidRPr="003E03EC">
              <w:rPr>
                <w:sz w:val="24"/>
                <w:szCs w:val="24"/>
              </w:rPr>
              <w:t xml:space="preserve"> смысл понятий: «мораль», «религия», «искусство» и их роли в жизни людей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EB02AC" w:rsidRDefault="009B4837" w:rsidP="00AE480F">
            <w:pPr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EE26B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lastRenderedPageBreak/>
              <w:t xml:space="preserve">Раздел 2. </w:t>
            </w:r>
            <w:r w:rsidR="00EE26BF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444" w:type="pct"/>
          </w:tcPr>
          <w:p w:rsidR="00EE26BF" w:rsidRPr="003E03EC" w:rsidRDefault="00EE26BF" w:rsidP="002E4B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</w:t>
            </w:r>
            <w:r w:rsidRPr="003E03EC">
              <w:rPr>
                <w:sz w:val="24"/>
                <w:szCs w:val="24"/>
              </w:rPr>
              <w:t>редставл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>ние об обществе как сложной динамичной системе, взаимодействии общества и природы.</w:t>
            </w:r>
          </w:p>
          <w:p w:rsidR="003E03EC" w:rsidRPr="008B0A68" w:rsidRDefault="003E69FE" w:rsidP="002E4B45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26BF" w:rsidRPr="003E03EC">
              <w:rPr>
                <w:sz w:val="24"/>
                <w:szCs w:val="24"/>
              </w:rPr>
              <w:t>авать о</w:t>
            </w:r>
            <w:r>
              <w:rPr>
                <w:sz w:val="24"/>
                <w:szCs w:val="24"/>
              </w:rPr>
              <w:t>пределения</w:t>
            </w:r>
            <w:r w:rsidR="00EE26BF">
              <w:rPr>
                <w:sz w:val="24"/>
                <w:szCs w:val="24"/>
              </w:rPr>
              <w:t xml:space="preserve"> понятий: «эволюция», </w:t>
            </w:r>
            <w:r w:rsidR="00EE26BF" w:rsidRPr="003E03EC">
              <w:rPr>
                <w:sz w:val="24"/>
                <w:szCs w:val="24"/>
              </w:rPr>
              <w:t>«револю</w:t>
            </w:r>
            <w:r w:rsidR="00EE26BF" w:rsidRPr="003E03EC">
              <w:rPr>
                <w:sz w:val="24"/>
                <w:szCs w:val="24"/>
              </w:rPr>
              <w:softHyphen/>
              <w:t>ция», «общественный прогресс»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1D776A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 xml:space="preserve">Раздел 3. </w:t>
            </w:r>
            <w:r w:rsidR="001D776A">
              <w:rPr>
                <w:sz w:val="24"/>
                <w:szCs w:val="24"/>
              </w:rPr>
              <w:t>Экономика</w:t>
            </w:r>
          </w:p>
        </w:tc>
        <w:tc>
          <w:tcPr>
            <w:tcW w:w="2444" w:type="pct"/>
          </w:tcPr>
          <w:p w:rsidR="001D776A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давать характеристику понятий: «экономика»; «типы экономических систем»; традиционной, централизованной (ко</w:t>
            </w:r>
            <w:r w:rsidRPr="003E03EC">
              <w:rPr>
                <w:sz w:val="24"/>
                <w:szCs w:val="24"/>
              </w:rPr>
              <w:softHyphen/>
              <w:t>мандной) и рыночной экономики</w:t>
            </w:r>
          </w:p>
          <w:p w:rsidR="003E03EC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  <w:p w:rsidR="003E03EC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 понятия</w:t>
            </w:r>
            <w:r w:rsidRPr="003E03EC">
              <w:rPr>
                <w:sz w:val="24"/>
                <w:szCs w:val="24"/>
              </w:rPr>
              <w:t xml:space="preserve"> «спрос на труд» и «предложение труда»; поня</w:t>
            </w:r>
            <w:r w:rsidRPr="003E03EC">
              <w:rPr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  <w:p w:rsidR="003E03EC" w:rsidRPr="008B0A68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Характеристика становления современной рыночной экономи</w:t>
            </w:r>
            <w:r w:rsidRPr="003E03EC">
              <w:rPr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3E03EC">
              <w:rPr>
                <w:sz w:val="24"/>
                <w:szCs w:val="24"/>
              </w:rPr>
              <w:softHyphen/>
              <w:t>говли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3A4DD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 xml:space="preserve">Раздел 4. </w:t>
            </w:r>
            <w:r w:rsidR="003A4DD8">
              <w:rPr>
                <w:sz w:val="24"/>
                <w:szCs w:val="24"/>
              </w:rPr>
              <w:t>Социальные отношения.</w:t>
            </w:r>
          </w:p>
        </w:tc>
        <w:tc>
          <w:tcPr>
            <w:tcW w:w="2444" w:type="pct"/>
          </w:tcPr>
          <w:p w:rsidR="003E03EC" w:rsidRPr="003E03EC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3E03EC">
              <w:rPr>
                <w:sz w:val="24"/>
                <w:szCs w:val="24"/>
              </w:rPr>
              <w:t xml:space="preserve"> «социальные отношения» и «социальная стра</w:t>
            </w:r>
            <w:r w:rsidRPr="003E03EC">
              <w:rPr>
                <w:sz w:val="24"/>
                <w:szCs w:val="24"/>
              </w:rPr>
              <w:softHyphen/>
              <w:t>тификация».</w:t>
            </w:r>
          </w:p>
          <w:p w:rsidR="003A4DD8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ять социальные</w:t>
            </w:r>
            <w:r w:rsidRPr="003E03EC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человека в обществе</w:t>
            </w:r>
          </w:p>
          <w:p w:rsidR="003E03EC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</w:t>
            </w:r>
            <w:r w:rsidRPr="003E03EC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ы</w:t>
            </w:r>
            <w:r w:rsidRPr="003E03EC">
              <w:rPr>
                <w:sz w:val="24"/>
                <w:szCs w:val="24"/>
              </w:rPr>
              <w:t xml:space="preserve"> социал</w:t>
            </w:r>
            <w:r>
              <w:rPr>
                <w:sz w:val="24"/>
                <w:szCs w:val="24"/>
              </w:rPr>
              <w:t>ьных норм и санкций, девиантног</w:t>
            </w:r>
            <w:r w:rsidRPr="003E03EC">
              <w:rPr>
                <w:sz w:val="24"/>
                <w:szCs w:val="24"/>
              </w:rPr>
              <w:t>о поведения, его форм проявления, социальных конфликтов, причин и истоков их возникновения</w:t>
            </w:r>
          </w:p>
          <w:p w:rsidR="003E03EC" w:rsidRPr="008B0A68" w:rsidRDefault="003E03EC" w:rsidP="002E4B45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Объясн</w:t>
            </w:r>
            <w:r w:rsidR="00B63972">
              <w:rPr>
                <w:sz w:val="24"/>
                <w:szCs w:val="24"/>
              </w:rPr>
              <w:t>ять</w:t>
            </w:r>
            <w:r w:rsidRPr="003E03EC">
              <w:rPr>
                <w:sz w:val="24"/>
                <w:szCs w:val="24"/>
              </w:rPr>
              <w:t xml:space="preserve"> особенност</w:t>
            </w:r>
            <w:r w:rsidR="00B63972"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социальной стратификации в совре</w:t>
            </w:r>
            <w:r w:rsidRPr="003E03EC">
              <w:rPr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3E03EC">
              <w:rPr>
                <w:sz w:val="24"/>
                <w:szCs w:val="24"/>
              </w:rPr>
              <w:softHyphen/>
              <w:t>ских общностей, семьи)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B6397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>Раздел 5</w:t>
            </w:r>
            <w:r w:rsidR="00AE480F">
              <w:rPr>
                <w:sz w:val="24"/>
                <w:szCs w:val="24"/>
              </w:rPr>
              <w:t xml:space="preserve">. </w:t>
            </w:r>
            <w:r w:rsidR="00B63972">
              <w:rPr>
                <w:sz w:val="24"/>
                <w:szCs w:val="24"/>
              </w:rPr>
              <w:lastRenderedPageBreak/>
              <w:t>Политика.</w:t>
            </w:r>
          </w:p>
        </w:tc>
        <w:tc>
          <w:tcPr>
            <w:tcW w:w="2444" w:type="pct"/>
          </w:tcPr>
          <w:p w:rsidR="00B63972" w:rsidRDefault="00B63972" w:rsidP="002E4B45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lastRenderedPageBreak/>
              <w:t>Уме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давать определение понятий: </w:t>
            </w:r>
            <w:r w:rsidRPr="00B63972">
              <w:rPr>
                <w:sz w:val="24"/>
                <w:szCs w:val="24"/>
              </w:rPr>
              <w:lastRenderedPageBreak/>
              <w:t>«власть», «политическая система», «внутренняя структура политической системы». Характери</w:t>
            </w:r>
            <w:r>
              <w:rPr>
                <w:sz w:val="24"/>
                <w:szCs w:val="24"/>
              </w:rPr>
              <w:t>зовать</w:t>
            </w:r>
            <w:r w:rsidRPr="00B63972">
              <w:rPr>
                <w:sz w:val="24"/>
                <w:szCs w:val="24"/>
              </w:rPr>
              <w:t xml:space="preserve"> внутренни</w:t>
            </w:r>
            <w:r>
              <w:rPr>
                <w:sz w:val="24"/>
                <w:szCs w:val="24"/>
              </w:rPr>
              <w:t>е</w:t>
            </w:r>
            <w:r w:rsidRPr="00B63972">
              <w:rPr>
                <w:sz w:val="24"/>
                <w:szCs w:val="24"/>
              </w:rPr>
              <w:t xml:space="preserve"> и внешни</w:t>
            </w:r>
            <w:r>
              <w:rPr>
                <w:sz w:val="24"/>
                <w:szCs w:val="24"/>
              </w:rPr>
              <w:t>е</w:t>
            </w:r>
            <w:r w:rsidRPr="00B63972">
              <w:rPr>
                <w:sz w:val="24"/>
                <w:szCs w:val="24"/>
              </w:rPr>
              <w:t xml:space="preserve"> функций государ</w:t>
            </w:r>
            <w:r w:rsidRPr="00B63972">
              <w:rPr>
                <w:sz w:val="24"/>
                <w:szCs w:val="24"/>
              </w:rPr>
              <w:softHyphen/>
              <w:t>ства, форм</w:t>
            </w:r>
            <w:r>
              <w:rPr>
                <w:sz w:val="24"/>
                <w:szCs w:val="24"/>
              </w:rPr>
              <w:t>ы</w:t>
            </w:r>
            <w:r w:rsidRPr="00B63972">
              <w:rPr>
                <w:sz w:val="24"/>
                <w:szCs w:val="24"/>
              </w:rPr>
              <w:t xml:space="preserve"> государства: форм</w:t>
            </w:r>
            <w:r>
              <w:rPr>
                <w:sz w:val="24"/>
                <w:szCs w:val="24"/>
              </w:rPr>
              <w:t>ы</w:t>
            </w:r>
            <w:r w:rsidRPr="00B63972">
              <w:rPr>
                <w:sz w:val="24"/>
                <w:szCs w:val="24"/>
              </w:rPr>
              <w:t xml:space="preserve"> правления, территориально- государственного устройства, политического режима. Характери</w:t>
            </w:r>
            <w:r>
              <w:rPr>
                <w:sz w:val="24"/>
                <w:szCs w:val="24"/>
              </w:rPr>
              <w:t>зовать</w:t>
            </w:r>
            <w:r w:rsidRPr="00B63972">
              <w:rPr>
                <w:sz w:val="24"/>
                <w:szCs w:val="24"/>
              </w:rPr>
              <w:t xml:space="preserve"> типологии политических режимов. </w:t>
            </w:r>
          </w:p>
          <w:p w:rsidR="00AF5C99" w:rsidRDefault="00B63972" w:rsidP="002E4B45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по</w:t>
            </w:r>
            <w:r w:rsidRPr="00B63972">
              <w:rPr>
                <w:sz w:val="24"/>
                <w:szCs w:val="24"/>
              </w:rPr>
              <w:softHyphen/>
              <w:t>няти</w:t>
            </w:r>
            <w:r>
              <w:rPr>
                <w:sz w:val="24"/>
                <w:szCs w:val="24"/>
              </w:rPr>
              <w:t>я</w:t>
            </w:r>
            <w:r w:rsidRPr="00B63972">
              <w:rPr>
                <w:sz w:val="24"/>
                <w:szCs w:val="24"/>
              </w:rPr>
              <w:t xml:space="preserve"> правового государства и уме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называть его признаки</w:t>
            </w:r>
          </w:p>
          <w:p w:rsidR="00B63972" w:rsidRDefault="00B63972" w:rsidP="002E4B45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</w:t>
            </w:r>
            <w:r w:rsidR="002E4B45">
              <w:rPr>
                <w:sz w:val="24"/>
                <w:szCs w:val="24"/>
              </w:rPr>
              <w:t xml:space="preserve"> </w:t>
            </w:r>
            <w:r w:rsidRPr="00B63972">
              <w:rPr>
                <w:sz w:val="24"/>
                <w:szCs w:val="24"/>
              </w:rPr>
              <w:t>взаимоотношен</w:t>
            </w:r>
            <w:r>
              <w:rPr>
                <w:sz w:val="24"/>
                <w:szCs w:val="24"/>
              </w:rPr>
              <w:t>ия</w:t>
            </w:r>
            <w:r w:rsidR="002E4B45">
              <w:rPr>
                <w:sz w:val="24"/>
                <w:szCs w:val="24"/>
              </w:rPr>
              <w:t xml:space="preserve"> </w:t>
            </w:r>
            <w:r w:rsidRPr="00B63972">
              <w:rPr>
                <w:sz w:val="24"/>
                <w:szCs w:val="24"/>
              </w:rPr>
              <w:t xml:space="preserve">личности и государства. </w:t>
            </w:r>
          </w:p>
          <w:p w:rsidR="00B63972" w:rsidRPr="00B63972" w:rsidRDefault="00B63972" w:rsidP="002E4B45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B63972">
              <w:rPr>
                <w:sz w:val="24"/>
                <w:szCs w:val="24"/>
              </w:rPr>
              <w:t xml:space="preserve"> «гражданское общество» и «правовое государ</w:t>
            </w:r>
            <w:r w:rsidRPr="00B63972">
              <w:rPr>
                <w:sz w:val="24"/>
                <w:szCs w:val="24"/>
              </w:rPr>
              <w:softHyphen/>
              <w:t>ство».</w:t>
            </w:r>
          </w:p>
          <w:p w:rsidR="00B63972" w:rsidRPr="008B0A68" w:rsidRDefault="00B63972" w:rsidP="002E4B45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 избирательную</w:t>
            </w:r>
            <w:r w:rsidRPr="00B63972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>ю</w:t>
            </w:r>
            <w:r w:rsidRPr="00B63972">
              <w:rPr>
                <w:sz w:val="24"/>
                <w:szCs w:val="24"/>
              </w:rPr>
              <w:t xml:space="preserve"> в Российской Федера</w:t>
            </w:r>
            <w:r w:rsidRPr="00B63972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AE480F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AF5C9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lastRenderedPageBreak/>
              <w:t xml:space="preserve">Раздел 6. </w:t>
            </w:r>
            <w:r w:rsidR="00AF5C99">
              <w:rPr>
                <w:sz w:val="24"/>
                <w:szCs w:val="24"/>
              </w:rPr>
              <w:t>Право</w:t>
            </w:r>
          </w:p>
        </w:tc>
        <w:tc>
          <w:tcPr>
            <w:tcW w:w="2444" w:type="pct"/>
          </w:tcPr>
          <w:p w:rsidR="00725BF6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Выдел</w:t>
            </w:r>
            <w:r>
              <w:rPr>
                <w:sz w:val="24"/>
                <w:szCs w:val="24"/>
              </w:rPr>
              <w:t>ять</w:t>
            </w:r>
            <w:r w:rsidRPr="00725BF6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ь</w:t>
            </w:r>
            <w:r w:rsidRPr="00725BF6">
              <w:rPr>
                <w:sz w:val="24"/>
                <w:szCs w:val="24"/>
              </w:rPr>
              <w:t xml:space="preserve"> права в системе социальных норм. </w:t>
            </w:r>
          </w:p>
          <w:p w:rsidR="00AF5C99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системе права</w:t>
            </w:r>
          </w:p>
          <w:p w:rsidR="00725BF6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  <w:p w:rsidR="00725BF6" w:rsidRPr="008B0A68" w:rsidRDefault="00725BF6" w:rsidP="00725BF6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и знать содержание основных отраслей российского права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</w:tbl>
    <w:p w:rsidR="009B4837" w:rsidRDefault="009B4837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B61211" w:rsidRDefault="00B6121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E4B45" w:rsidRDefault="002E4B45" w:rsidP="006A19C4">
      <w:pPr>
        <w:widowControl w:val="0"/>
        <w:autoSpaceDE w:val="0"/>
        <w:autoSpaceDN w:val="0"/>
        <w:adjustRightInd w:val="0"/>
        <w:rPr>
          <w:bCs/>
        </w:rPr>
      </w:pPr>
    </w:p>
    <w:p w:rsidR="00A35993" w:rsidRDefault="00A35993" w:rsidP="006A19C4">
      <w:pPr>
        <w:widowControl w:val="0"/>
        <w:autoSpaceDE w:val="0"/>
        <w:autoSpaceDN w:val="0"/>
        <w:adjustRightInd w:val="0"/>
        <w:rPr>
          <w:bCs/>
        </w:rPr>
      </w:pPr>
    </w:p>
    <w:p w:rsidR="00A35993" w:rsidRDefault="00A35993" w:rsidP="006A19C4">
      <w:pPr>
        <w:widowControl w:val="0"/>
        <w:autoSpaceDE w:val="0"/>
        <w:autoSpaceDN w:val="0"/>
        <w:adjustRightInd w:val="0"/>
        <w:rPr>
          <w:bCs/>
        </w:rPr>
      </w:pPr>
    </w:p>
    <w:p w:rsidR="00A35993" w:rsidRDefault="00A35993" w:rsidP="006A19C4">
      <w:pPr>
        <w:widowControl w:val="0"/>
        <w:autoSpaceDE w:val="0"/>
        <w:autoSpaceDN w:val="0"/>
        <w:adjustRightInd w:val="0"/>
        <w:rPr>
          <w:bCs/>
        </w:rPr>
      </w:pPr>
    </w:p>
    <w:p w:rsidR="00B842DE" w:rsidRDefault="00B842DE" w:rsidP="00445D98">
      <w:pPr>
        <w:widowControl w:val="0"/>
        <w:autoSpaceDE w:val="0"/>
        <w:autoSpaceDN w:val="0"/>
        <w:adjustRightInd w:val="0"/>
        <w:rPr>
          <w:rStyle w:val="editsection"/>
          <w:b/>
        </w:rPr>
      </w:pPr>
    </w:p>
    <w:p w:rsidR="000811C9" w:rsidRDefault="00756631" w:rsidP="000811C9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F52A4E">
        <w:rPr>
          <w:rStyle w:val="editsection"/>
          <w:b/>
        </w:rPr>
        <w:lastRenderedPageBreak/>
        <w:t xml:space="preserve">Формы и методы контроля и оценки результатов </w:t>
      </w:r>
    </w:p>
    <w:p w:rsidR="00756631" w:rsidRPr="00F52A4E" w:rsidRDefault="00756631" w:rsidP="000811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2A4E">
        <w:rPr>
          <w:rStyle w:val="editsection"/>
          <w:b/>
        </w:rPr>
        <w:t>обучения по общим компетенциям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2835"/>
      </w:tblGrid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своей будущей профессии,  проявлять к ней устойчивый интерес.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Понимание сути воинской обязанности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756631" w:rsidRPr="00511C04" w:rsidRDefault="00756631" w:rsidP="000A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756631" w:rsidRPr="00511C04" w:rsidSect="00BE7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07" w:rsidRDefault="00AA7F07" w:rsidP="003F1B68">
      <w:r>
        <w:separator/>
      </w:r>
    </w:p>
  </w:endnote>
  <w:endnote w:type="continuationSeparator" w:id="1">
    <w:p w:rsidR="00AA7F07" w:rsidRDefault="00AA7F07" w:rsidP="003F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771C0E" w:rsidP="00FF7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6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69B">
      <w:rPr>
        <w:rStyle w:val="a5"/>
        <w:noProof/>
      </w:rPr>
      <w:t>13</w:t>
    </w:r>
    <w:r>
      <w:rPr>
        <w:rStyle w:val="a5"/>
      </w:rPr>
      <w:fldChar w:fldCharType="end"/>
    </w:r>
  </w:p>
  <w:p w:rsidR="00FA169B" w:rsidRDefault="00FA169B" w:rsidP="00FF77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771C0E" w:rsidP="00FF7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6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14C">
      <w:rPr>
        <w:rStyle w:val="a5"/>
        <w:noProof/>
      </w:rPr>
      <w:t>4</w:t>
    </w:r>
    <w:r>
      <w:rPr>
        <w:rStyle w:val="a5"/>
      </w:rPr>
      <w:fldChar w:fldCharType="end"/>
    </w:r>
  </w:p>
  <w:p w:rsidR="00FA169B" w:rsidRDefault="00FA169B" w:rsidP="00FF770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771C0E">
    <w:pPr>
      <w:framePr w:h="230" w:wrap="none" w:vAnchor="text" w:hAnchor="page" w:x="10448" w:y="-1117"/>
      <w:jc w:val="both"/>
    </w:pPr>
    <w:fldSimple w:instr=" PAGE \* MERGEFORMAT ">
      <w:r w:rsidR="00FA169B" w:rsidRPr="00BC5538">
        <w:rPr>
          <w:noProof/>
        </w:rPr>
        <w:t>18</w:t>
      </w:r>
    </w:fldSimple>
  </w:p>
  <w:p w:rsidR="00FA169B" w:rsidRDefault="00FA169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87336"/>
      <w:docPartObj>
        <w:docPartGallery w:val="Page Numbers (Bottom of Page)"/>
        <w:docPartUnique/>
      </w:docPartObj>
    </w:sdtPr>
    <w:sdtContent>
      <w:p w:rsidR="00FA169B" w:rsidRDefault="00771C0E">
        <w:pPr>
          <w:pStyle w:val="a3"/>
          <w:jc w:val="right"/>
        </w:pPr>
        <w:fldSimple w:instr=" PAGE   \* MERGEFORMAT ">
          <w:r w:rsidR="00DB1812">
            <w:rPr>
              <w:noProof/>
            </w:rPr>
            <w:t>33</w:t>
          </w:r>
        </w:fldSimple>
      </w:p>
    </w:sdtContent>
  </w:sdt>
  <w:p w:rsidR="00FA169B" w:rsidRDefault="00FA169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87329"/>
      <w:docPartObj>
        <w:docPartGallery w:val="Page Numbers (Bottom of Page)"/>
        <w:docPartUnique/>
      </w:docPartObj>
    </w:sdtPr>
    <w:sdtContent>
      <w:p w:rsidR="00FA169B" w:rsidRDefault="00771C0E">
        <w:pPr>
          <w:pStyle w:val="a3"/>
          <w:jc w:val="right"/>
        </w:pPr>
        <w:fldSimple w:instr=" PAGE   \* MERGEFORMAT ">
          <w:r w:rsidR="00DB1812">
            <w:rPr>
              <w:noProof/>
            </w:rPr>
            <w:t>27</w:t>
          </w:r>
        </w:fldSimple>
      </w:p>
    </w:sdtContent>
  </w:sdt>
  <w:p w:rsidR="00FA169B" w:rsidRDefault="00FA169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FA16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07" w:rsidRDefault="00AA7F07" w:rsidP="003F1B68">
      <w:r>
        <w:separator/>
      </w:r>
    </w:p>
  </w:footnote>
  <w:footnote w:type="continuationSeparator" w:id="1">
    <w:p w:rsidR="00AA7F07" w:rsidRDefault="00AA7F07" w:rsidP="003F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FA16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FA16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FA169B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9B" w:rsidRDefault="00FA16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5ED785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3D488B"/>
    <w:multiLevelType w:val="hybridMultilevel"/>
    <w:tmpl w:val="211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209C"/>
    <w:multiLevelType w:val="hybridMultilevel"/>
    <w:tmpl w:val="57F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48D4"/>
    <w:multiLevelType w:val="hybridMultilevel"/>
    <w:tmpl w:val="061A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FAB"/>
    <w:multiLevelType w:val="hybridMultilevel"/>
    <w:tmpl w:val="634CF716"/>
    <w:lvl w:ilvl="0" w:tplc="C32027C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78AF7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D8994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863C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45F3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38FE4C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8225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74421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A7E4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7276FE"/>
    <w:multiLevelType w:val="hybridMultilevel"/>
    <w:tmpl w:val="8EB05DD2"/>
    <w:lvl w:ilvl="0" w:tplc="89F85682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8542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717C63"/>
    <w:multiLevelType w:val="hybridMultilevel"/>
    <w:tmpl w:val="4DB8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326D"/>
    <w:multiLevelType w:val="hybridMultilevel"/>
    <w:tmpl w:val="94983454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1148"/>
    <w:multiLevelType w:val="multilevel"/>
    <w:tmpl w:val="482C35E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93020"/>
    <w:multiLevelType w:val="hybridMultilevel"/>
    <w:tmpl w:val="C60E906A"/>
    <w:lvl w:ilvl="0" w:tplc="69AE9B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46D59"/>
    <w:multiLevelType w:val="hybridMultilevel"/>
    <w:tmpl w:val="751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81671"/>
    <w:multiLevelType w:val="hybridMultilevel"/>
    <w:tmpl w:val="48A8C522"/>
    <w:lvl w:ilvl="0" w:tplc="B8A2B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97AC5"/>
    <w:multiLevelType w:val="multilevel"/>
    <w:tmpl w:val="5DC82B9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30329"/>
    <w:multiLevelType w:val="hybridMultilevel"/>
    <w:tmpl w:val="C0F29FE8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06418"/>
    <w:multiLevelType w:val="hybridMultilevel"/>
    <w:tmpl w:val="A3E2AA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34F35D6"/>
    <w:multiLevelType w:val="hybridMultilevel"/>
    <w:tmpl w:val="5E102118"/>
    <w:lvl w:ilvl="0" w:tplc="65A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92CE6"/>
    <w:multiLevelType w:val="hybridMultilevel"/>
    <w:tmpl w:val="66D8D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97B44"/>
    <w:multiLevelType w:val="hybridMultilevel"/>
    <w:tmpl w:val="8A6A7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B36DA"/>
    <w:multiLevelType w:val="hybridMultilevel"/>
    <w:tmpl w:val="E8F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21760"/>
    <w:multiLevelType w:val="hybridMultilevel"/>
    <w:tmpl w:val="A6F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0046"/>
    <w:multiLevelType w:val="hybridMultilevel"/>
    <w:tmpl w:val="34F4FF9E"/>
    <w:lvl w:ilvl="0" w:tplc="33362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E77B0C"/>
    <w:multiLevelType w:val="multilevel"/>
    <w:tmpl w:val="772E98B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4"/>
      <w:numFmt w:val="decimal"/>
      <w:lvlText w:val="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C913CA6"/>
    <w:multiLevelType w:val="hybridMultilevel"/>
    <w:tmpl w:val="0A3CF496"/>
    <w:lvl w:ilvl="0" w:tplc="89F85682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A1C2B"/>
    <w:multiLevelType w:val="hybridMultilevel"/>
    <w:tmpl w:val="638E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45D5E"/>
    <w:multiLevelType w:val="hybridMultilevel"/>
    <w:tmpl w:val="6EE4B0BE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D54B6"/>
    <w:multiLevelType w:val="multilevel"/>
    <w:tmpl w:val="C8D4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D7435F"/>
    <w:multiLevelType w:val="hybridMultilevel"/>
    <w:tmpl w:val="A5507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C760D"/>
    <w:multiLevelType w:val="hybridMultilevel"/>
    <w:tmpl w:val="4C04A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0"/>
  </w:num>
  <w:num w:numId="9">
    <w:abstractNumId w:val="8"/>
  </w:num>
  <w:num w:numId="10">
    <w:abstractNumId w:val="24"/>
  </w:num>
  <w:num w:numId="11">
    <w:abstractNumId w:val="10"/>
  </w:num>
  <w:num w:numId="12">
    <w:abstractNumId w:val="34"/>
  </w:num>
  <w:num w:numId="13">
    <w:abstractNumId w:val="22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36"/>
  </w:num>
  <w:num w:numId="19">
    <w:abstractNumId w:val="3"/>
  </w:num>
  <w:num w:numId="20">
    <w:abstractNumId w:val="18"/>
  </w:num>
  <w:num w:numId="21">
    <w:abstractNumId w:val="39"/>
  </w:num>
  <w:num w:numId="22">
    <w:abstractNumId w:val="13"/>
  </w:num>
  <w:num w:numId="23">
    <w:abstractNumId w:val="33"/>
  </w:num>
  <w:num w:numId="24">
    <w:abstractNumId w:val="12"/>
  </w:num>
  <w:num w:numId="25">
    <w:abstractNumId w:val="23"/>
  </w:num>
  <w:num w:numId="26">
    <w:abstractNumId w:val="38"/>
  </w:num>
  <w:num w:numId="27">
    <w:abstractNumId w:val="7"/>
  </w:num>
  <w:num w:numId="28">
    <w:abstractNumId w:val="28"/>
  </w:num>
  <w:num w:numId="29">
    <w:abstractNumId w:val="14"/>
  </w:num>
  <w:num w:numId="30">
    <w:abstractNumId w:val="6"/>
  </w:num>
  <w:num w:numId="31">
    <w:abstractNumId w:val="35"/>
  </w:num>
  <w:num w:numId="32">
    <w:abstractNumId w:val="29"/>
  </w:num>
  <w:num w:numId="33">
    <w:abstractNumId w:val="20"/>
  </w:num>
  <w:num w:numId="34">
    <w:abstractNumId w:val="5"/>
  </w:num>
  <w:num w:numId="35">
    <w:abstractNumId w:val="16"/>
  </w:num>
  <w:num w:numId="36">
    <w:abstractNumId w:val="31"/>
  </w:num>
  <w:num w:numId="37">
    <w:abstractNumId w:val="17"/>
  </w:num>
  <w:num w:numId="38">
    <w:abstractNumId w:val="9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73"/>
    <w:rsid w:val="00003782"/>
    <w:rsid w:val="00010E5F"/>
    <w:rsid w:val="000151F4"/>
    <w:rsid w:val="000239FC"/>
    <w:rsid w:val="00046A29"/>
    <w:rsid w:val="0004712C"/>
    <w:rsid w:val="00055913"/>
    <w:rsid w:val="00065A9C"/>
    <w:rsid w:val="0006702D"/>
    <w:rsid w:val="00076C79"/>
    <w:rsid w:val="000811C9"/>
    <w:rsid w:val="000A2A64"/>
    <w:rsid w:val="000A3D05"/>
    <w:rsid w:val="000F5C17"/>
    <w:rsid w:val="00116B04"/>
    <w:rsid w:val="0012495F"/>
    <w:rsid w:val="00151EAD"/>
    <w:rsid w:val="00154564"/>
    <w:rsid w:val="0016042F"/>
    <w:rsid w:val="00193177"/>
    <w:rsid w:val="001937AC"/>
    <w:rsid w:val="00194D44"/>
    <w:rsid w:val="001A792F"/>
    <w:rsid w:val="001B2205"/>
    <w:rsid w:val="001D471C"/>
    <w:rsid w:val="001D776A"/>
    <w:rsid w:val="001F352F"/>
    <w:rsid w:val="00212EA4"/>
    <w:rsid w:val="00212F40"/>
    <w:rsid w:val="00216E96"/>
    <w:rsid w:val="00242D63"/>
    <w:rsid w:val="002646B9"/>
    <w:rsid w:val="002754D0"/>
    <w:rsid w:val="00277C71"/>
    <w:rsid w:val="0028402F"/>
    <w:rsid w:val="002858C3"/>
    <w:rsid w:val="0029248F"/>
    <w:rsid w:val="002A5528"/>
    <w:rsid w:val="002B6EB7"/>
    <w:rsid w:val="002E4B45"/>
    <w:rsid w:val="0030321A"/>
    <w:rsid w:val="00305F0F"/>
    <w:rsid w:val="003164DD"/>
    <w:rsid w:val="0035279D"/>
    <w:rsid w:val="0037317D"/>
    <w:rsid w:val="0038344F"/>
    <w:rsid w:val="003957FC"/>
    <w:rsid w:val="003A4DD8"/>
    <w:rsid w:val="003A708A"/>
    <w:rsid w:val="003C75D8"/>
    <w:rsid w:val="003D7D67"/>
    <w:rsid w:val="003E03EC"/>
    <w:rsid w:val="003E57E0"/>
    <w:rsid w:val="003E69FE"/>
    <w:rsid w:val="003F1B68"/>
    <w:rsid w:val="00441BD3"/>
    <w:rsid w:val="004424B2"/>
    <w:rsid w:val="00445D98"/>
    <w:rsid w:val="00447B65"/>
    <w:rsid w:val="00463EE8"/>
    <w:rsid w:val="00474989"/>
    <w:rsid w:val="004839E7"/>
    <w:rsid w:val="00496634"/>
    <w:rsid w:val="004A7C8F"/>
    <w:rsid w:val="004B11E9"/>
    <w:rsid w:val="004C1007"/>
    <w:rsid w:val="004C14D7"/>
    <w:rsid w:val="004C6925"/>
    <w:rsid w:val="004C6A93"/>
    <w:rsid w:val="004C7C56"/>
    <w:rsid w:val="004D24BF"/>
    <w:rsid w:val="00511C04"/>
    <w:rsid w:val="005226BA"/>
    <w:rsid w:val="00547347"/>
    <w:rsid w:val="005A039F"/>
    <w:rsid w:val="005A0912"/>
    <w:rsid w:val="005A64D8"/>
    <w:rsid w:val="005A7D1D"/>
    <w:rsid w:val="005B05F9"/>
    <w:rsid w:val="005E0C1F"/>
    <w:rsid w:val="005E5EE1"/>
    <w:rsid w:val="005F07BB"/>
    <w:rsid w:val="005F706E"/>
    <w:rsid w:val="00602F1B"/>
    <w:rsid w:val="006276D1"/>
    <w:rsid w:val="00643A0F"/>
    <w:rsid w:val="00647450"/>
    <w:rsid w:val="00665681"/>
    <w:rsid w:val="00672DD7"/>
    <w:rsid w:val="0069088B"/>
    <w:rsid w:val="006A19C4"/>
    <w:rsid w:val="006B32F6"/>
    <w:rsid w:val="006C3DB2"/>
    <w:rsid w:val="006C6D25"/>
    <w:rsid w:val="006D1BF2"/>
    <w:rsid w:val="006E4A87"/>
    <w:rsid w:val="00717A9C"/>
    <w:rsid w:val="00717EFB"/>
    <w:rsid w:val="00720366"/>
    <w:rsid w:val="00722D6F"/>
    <w:rsid w:val="00725BF6"/>
    <w:rsid w:val="00736A0A"/>
    <w:rsid w:val="00743EEF"/>
    <w:rsid w:val="00756631"/>
    <w:rsid w:val="00764F0A"/>
    <w:rsid w:val="00771C0E"/>
    <w:rsid w:val="007A1300"/>
    <w:rsid w:val="007A2395"/>
    <w:rsid w:val="007B0FA0"/>
    <w:rsid w:val="007C021F"/>
    <w:rsid w:val="007C235D"/>
    <w:rsid w:val="007D072E"/>
    <w:rsid w:val="007E2E78"/>
    <w:rsid w:val="007F0D58"/>
    <w:rsid w:val="007F2C6D"/>
    <w:rsid w:val="007F598E"/>
    <w:rsid w:val="00814A36"/>
    <w:rsid w:val="0082057A"/>
    <w:rsid w:val="00827C35"/>
    <w:rsid w:val="008676DF"/>
    <w:rsid w:val="008705BE"/>
    <w:rsid w:val="0087107F"/>
    <w:rsid w:val="00871856"/>
    <w:rsid w:val="00882F87"/>
    <w:rsid w:val="00885094"/>
    <w:rsid w:val="0089365B"/>
    <w:rsid w:val="00896D61"/>
    <w:rsid w:val="00897A0E"/>
    <w:rsid w:val="008B64CD"/>
    <w:rsid w:val="008C54A3"/>
    <w:rsid w:val="008D546F"/>
    <w:rsid w:val="008D56EB"/>
    <w:rsid w:val="008F6C40"/>
    <w:rsid w:val="009005A3"/>
    <w:rsid w:val="00912AD9"/>
    <w:rsid w:val="00915743"/>
    <w:rsid w:val="009321F6"/>
    <w:rsid w:val="009368A3"/>
    <w:rsid w:val="00962803"/>
    <w:rsid w:val="00962F7F"/>
    <w:rsid w:val="00966F66"/>
    <w:rsid w:val="00980A28"/>
    <w:rsid w:val="009837B0"/>
    <w:rsid w:val="0098714C"/>
    <w:rsid w:val="009907D9"/>
    <w:rsid w:val="00997A73"/>
    <w:rsid w:val="009A1592"/>
    <w:rsid w:val="009A3583"/>
    <w:rsid w:val="009A3F7B"/>
    <w:rsid w:val="009B2E2F"/>
    <w:rsid w:val="009B4837"/>
    <w:rsid w:val="009B741A"/>
    <w:rsid w:val="009C1182"/>
    <w:rsid w:val="009D6670"/>
    <w:rsid w:val="009E2264"/>
    <w:rsid w:val="00A02FE0"/>
    <w:rsid w:val="00A07817"/>
    <w:rsid w:val="00A35993"/>
    <w:rsid w:val="00A36129"/>
    <w:rsid w:val="00A53C83"/>
    <w:rsid w:val="00A60103"/>
    <w:rsid w:val="00A63C00"/>
    <w:rsid w:val="00A7174E"/>
    <w:rsid w:val="00A7345A"/>
    <w:rsid w:val="00A9312B"/>
    <w:rsid w:val="00A945AB"/>
    <w:rsid w:val="00A97AF5"/>
    <w:rsid w:val="00AA4DBF"/>
    <w:rsid w:val="00AA564A"/>
    <w:rsid w:val="00AA5DCE"/>
    <w:rsid w:val="00AA7F07"/>
    <w:rsid w:val="00AC2FB5"/>
    <w:rsid w:val="00AC6863"/>
    <w:rsid w:val="00AE127A"/>
    <w:rsid w:val="00AE27AE"/>
    <w:rsid w:val="00AE4610"/>
    <w:rsid w:val="00AE480F"/>
    <w:rsid w:val="00AE61B3"/>
    <w:rsid w:val="00AF5C99"/>
    <w:rsid w:val="00B10F6E"/>
    <w:rsid w:val="00B36FC4"/>
    <w:rsid w:val="00B40833"/>
    <w:rsid w:val="00B42DB1"/>
    <w:rsid w:val="00B43AD8"/>
    <w:rsid w:val="00B5314F"/>
    <w:rsid w:val="00B534BB"/>
    <w:rsid w:val="00B61211"/>
    <w:rsid w:val="00B63972"/>
    <w:rsid w:val="00B83FC1"/>
    <w:rsid w:val="00B842DE"/>
    <w:rsid w:val="00B92D81"/>
    <w:rsid w:val="00B96A78"/>
    <w:rsid w:val="00BC1190"/>
    <w:rsid w:val="00BC49D2"/>
    <w:rsid w:val="00BC5573"/>
    <w:rsid w:val="00BE3F7B"/>
    <w:rsid w:val="00BE7842"/>
    <w:rsid w:val="00BF0FC3"/>
    <w:rsid w:val="00BF6742"/>
    <w:rsid w:val="00C23DE2"/>
    <w:rsid w:val="00C30613"/>
    <w:rsid w:val="00C42A3B"/>
    <w:rsid w:val="00C433C2"/>
    <w:rsid w:val="00C44EEC"/>
    <w:rsid w:val="00C82856"/>
    <w:rsid w:val="00C93FBE"/>
    <w:rsid w:val="00CE12BB"/>
    <w:rsid w:val="00CE190D"/>
    <w:rsid w:val="00CE2170"/>
    <w:rsid w:val="00CF2581"/>
    <w:rsid w:val="00CF281F"/>
    <w:rsid w:val="00CF7830"/>
    <w:rsid w:val="00D06373"/>
    <w:rsid w:val="00D11B8D"/>
    <w:rsid w:val="00D154CE"/>
    <w:rsid w:val="00D20EC0"/>
    <w:rsid w:val="00D218B3"/>
    <w:rsid w:val="00D244D2"/>
    <w:rsid w:val="00D40765"/>
    <w:rsid w:val="00D50F76"/>
    <w:rsid w:val="00D56E87"/>
    <w:rsid w:val="00D73663"/>
    <w:rsid w:val="00D77C45"/>
    <w:rsid w:val="00D844EF"/>
    <w:rsid w:val="00DA3988"/>
    <w:rsid w:val="00DA74A4"/>
    <w:rsid w:val="00DB1812"/>
    <w:rsid w:val="00DC41FB"/>
    <w:rsid w:val="00DD4C1C"/>
    <w:rsid w:val="00DE1692"/>
    <w:rsid w:val="00DE624F"/>
    <w:rsid w:val="00DE7F79"/>
    <w:rsid w:val="00DF3390"/>
    <w:rsid w:val="00E02631"/>
    <w:rsid w:val="00E03F97"/>
    <w:rsid w:val="00E053FF"/>
    <w:rsid w:val="00E21489"/>
    <w:rsid w:val="00E223FB"/>
    <w:rsid w:val="00E35172"/>
    <w:rsid w:val="00E43C1B"/>
    <w:rsid w:val="00E47582"/>
    <w:rsid w:val="00E77FC1"/>
    <w:rsid w:val="00E868D8"/>
    <w:rsid w:val="00E90322"/>
    <w:rsid w:val="00EA6CBA"/>
    <w:rsid w:val="00EB02AC"/>
    <w:rsid w:val="00EB1FC7"/>
    <w:rsid w:val="00EC6818"/>
    <w:rsid w:val="00EE01A8"/>
    <w:rsid w:val="00EE26BF"/>
    <w:rsid w:val="00EE5554"/>
    <w:rsid w:val="00F06D5A"/>
    <w:rsid w:val="00F103EE"/>
    <w:rsid w:val="00F12EC2"/>
    <w:rsid w:val="00F32CD9"/>
    <w:rsid w:val="00F34D8D"/>
    <w:rsid w:val="00F51928"/>
    <w:rsid w:val="00F52A4E"/>
    <w:rsid w:val="00F705F6"/>
    <w:rsid w:val="00F7770E"/>
    <w:rsid w:val="00F85731"/>
    <w:rsid w:val="00FA169B"/>
    <w:rsid w:val="00FA264B"/>
    <w:rsid w:val="00FD6915"/>
    <w:rsid w:val="00FE33B5"/>
    <w:rsid w:val="00FF770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3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C3DB2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C3DB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D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DB2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3DB2"/>
    <w:rPr>
      <w:rFonts w:ascii="Arial" w:eastAsia="Times New Roman" w:hAnsi="Arial" w:cs="Arial"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D06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063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6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06373"/>
  </w:style>
  <w:style w:type="paragraph" w:styleId="a6">
    <w:name w:val="Body Text Indent"/>
    <w:basedOn w:val="a"/>
    <w:link w:val="a7"/>
    <w:unhideWhenUsed/>
    <w:rsid w:val="007F0D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F0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7F0D58"/>
    <w:pPr>
      <w:ind w:firstLine="709"/>
      <w:jc w:val="both"/>
    </w:pPr>
    <w:rPr>
      <w:szCs w:val="20"/>
      <w:lang w:eastAsia="ar-SA"/>
    </w:rPr>
  </w:style>
  <w:style w:type="character" w:customStyle="1" w:styleId="apple-style-span">
    <w:name w:val="apple-style-span"/>
    <w:basedOn w:val="a0"/>
    <w:rsid w:val="00242D63"/>
  </w:style>
  <w:style w:type="character" w:customStyle="1" w:styleId="WW8Num4z1">
    <w:name w:val="WW8Num4z1"/>
    <w:rsid w:val="003D7D67"/>
    <w:rPr>
      <w:rFonts w:ascii="Courier New" w:hAnsi="Courier New"/>
    </w:rPr>
  </w:style>
  <w:style w:type="paragraph" w:customStyle="1" w:styleId="11">
    <w:name w:val="Текст1"/>
    <w:basedOn w:val="a"/>
    <w:rsid w:val="003D7D67"/>
    <w:rPr>
      <w:rFonts w:ascii="Courier New" w:hAnsi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D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3DB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3DB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a">
    <w:name w:val="footnote text"/>
    <w:basedOn w:val="a"/>
    <w:link w:val="ab"/>
    <w:semiHidden/>
    <w:unhideWhenUsed/>
    <w:rsid w:val="006C3DB2"/>
    <w:rPr>
      <w:b/>
      <w:sz w:val="20"/>
      <w:szCs w:val="24"/>
      <w:lang w:eastAsia="ar-SA"/>
    </w:rPr>
  </w:style>
  <w:style w:type="character" w:customStyle="1" w:styleId="ab">
    <w:name w:val="Текст сноски Знак"/>
    <w:basedOn w:val="a0"/>
    <w:link w:val="aa"/>
    <w:semiHidden/>
    <w:rsid w:val="006C3DB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6C3DB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C3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C3DB2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3D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6C3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6C3DB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6C3DB2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6C3DB2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6C3DB2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6C3DB2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6C3DB2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basedOn w:val="a0"/>
    <w:rsid w:val="006C3DB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6C3DB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6C3DB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6C3DB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6C3DB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6C3DB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C3DB2"/>
  </w:style>
  <w:style w:type="character" w:customStyle="1" w:styleId="letter">
    <w:name w:val="letter"/>
    <w:basedOn w:val="a0"/>
    <w:rsid w:val="006C3DB2"/>
  </w:style>
  <w:style w:type="character" w:customStyle="1" w:styleId="mw-headline">
    <w:name w:val="mw-headline"/>
    <w:basedOn w:val="a0"/>
    <w:rsid w:val="006C3DB2"/>
  </w:style>
  <w:style w:type="character" w:customStyle="1" w:styleId="editsection">
    <w:name w:val="editsection"/>
    <w:basedOn w:val="a0"/>
    <w:rsid w:val="006C3DB2"/>
  </w:style>
  <w:style w:type="character" w:customStyle="1" w:styleId="c0c6">
    <w:name w:val="c0 c6"/>
    <w:basedOn w:val="a0"/>
    <w:rsid w:val="006C3DB2"/>
  </w:style>
  <w:style w:type="character" w:customStyle="1" w:styleId="c0">
    <w:name w:val="c0"/>
    <w:basedOn w:val="a0"/>
    <w:rsid w:val="006C3DB2"/>
  </w:style>
  <w:style w:type="character" w:customStyle="1" w:styleId="c0c13">
    <w:name w:val="c0 c13"/>
    <w:basedOn w:val="a0"/>
    <w:rsid w:val="006C3DB2"/>
  </w:style>
  <w:style w:type="character" w:customStyle="1" w:styleId="c6">
    <w:name w:val="c6"/>
    <w:basedOn w:val="a0"/>
    <w:rsid w:val="006C3DB2"/>
  </w:style>
  <w:style w:type="character" w:customStyle="1" w:styleId="c0c13c6">
    <w:name w:val="c0 c13 c6"/>
    <w:basedOn w:val="a0"/>
    <w:rsid w:val="006C3DB2"/>
  </w:style>
  <w:style w:type="character" w:customStyle="1" w:styleId="c14c6c41">
    <w:name w:val="c14 c6 c41"/>
    <w:basedOn w:val="a0"/>
    <w:rsid w:val="006C3DB2"/>
  </w:style>
  <w:style w:type="character" w:customStyle="1" w:styleId="c41c14c6">
    <w:name w:val="c41 c14 c6"/>
    <w:basedOn w:val="a0"/>
    <w:rsid w:val="006C3DB2"/>
  </w:style>
  <w:style w:type="character" w:customStyle="1" w:styleId="c0c14c6">
    <w:name w:val="c0 c14 c6"/>
    <w:basedOn w:val="a0"/>
    <w:rsid w:val="006C3DB2"/>
  </w:style>
  <w:style w:type="character" w:customStyle="1" w:styleId="c86c6">
    <w:name w:val="c86 c6"/>
    <w:basedOn w:val="a0"/>
    <w:rsid w:val="006C3DB2"/>
  </w:style>
  <w:style w:type="character" w:customStyle="1" w:styleId="c6c86">
    <w:name w:val="c6 c86"/>
    <w:basedOn w:val="a0"/>
    <w:rsid w:val="006C3DB2"/>
  </w:style>
  <w:style w:type="character" w:customStyle="1" w:styleId="c0c6c14">
    <w:name w:val="c0 c6 c14"/>
    <w:basedOn w:val="a0"/>
    <w:rsid w:val="006C3DB2"/>
  </w:style>
  <w:style w:type="character" w:customStyle="1" w:styleId="c0c32">
    <w:name w:val="c0 c32"/>
    <w:basedOn w:val="a0"/>
    <w:rsid w:val="006C3DB2"/>
  </w:style>
  <w:style w:type="character" w:customStyle="1" w:styleId="c13c6">
    <w:name w:val="c13 c6"/>
    <w:basedOn w:val="a0"/>
    <w:rsid w:val="006C3DB2"/>
  </w:style>
  <w:style w:type="character" w:customStyle="1" w:styleId="apple-converted-space">
    <w:name w:val="apple-converted-space"/>
    <w:basedOn w:val="a0"/>
    <w:rsid w:val="006C3DB2"/>
  </w:style>
  <w:style w:type="paragraph" w:customStyle="1" w:styleId="cjk">
    <w:name w:val="cjk"/>
    <w:basedOn w:val="a"/>
    <w:rsid w:val="006C3DB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6C3DB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6C3DB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6C3DB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6C3DB2"/>
    <w:pPr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rsid w:val="006C3D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6C3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6C3DB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rsid w:val="00511C04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сновной текст_"/>
    <w:basedOn w:val="a0"/>
    <w:link w:val="17"/>
    <w:rsid w:val="00F705F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31">
    <w:name w:val="Основной текст3"/>
    <w:basedOn w:val="af4"/>
    <w:rsid w:val="00F705F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F705F6"/>
    <w:pPr>
      <w:shd w:val="clear" w:color="auto" w:fill="FFFFFF"/>
      <w:spacing w:line="235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5">
    <w:name w:val="Основной текст5"/>
    <w:basedOn w:val="af4"/>
    <w:rsid w:val="00DF33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5">
    <w:name w:val="Основной текст + Полужирный"/>
    <w:basedOn w:val="af4"/>
    <w:rsid w:val="00DF33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0"/>
    <w:rsid w:val="00DF33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2">
    <w:name w:val="Основной текст (11)"/>
    <w:basedOn w:val="111"/>
    <w:rsid w:val="00DF33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f4"/>
    <w:rsid w:val="00DF33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alatinoLinotype10pt">
    <w:name w:val="Основной текст (11) + Palatino Linotype;10 pt;Не полужирный;Не курсив"/>
    <w:basedOn w:val="111"/>
    <w:rsid w:val="00DF339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6987-E6E9-4629-A210-861C833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34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UserPC</cp:lastModifiedBy>
  <cp:revision>131</cp:revision>
  <cp:lastPrinted>2015-04-28T15:09:00Z</cp:lastPrinted>
  <dcterms:created xsi:type="dcterms:W3CDTF">2015-04-20T14:11:00Z</dcterms:created>
  <dcterms:modified xsi:type="dcterms:W3CDTF">2023-09-27T07:01:00Z</dcterms:modified>
</cp:coreProperties>
</file>