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5B" w:rsidRPr="00C769A3" w:rsidRDefault="0089365B" w:rsidP="00893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 w:line="276" w:lineRule="auto"/>
        <w:jc w:val="center"/>
      </w:pPr>
      <w:r w:rsidRPr="00C769A3">
        <w:t>МИНИСТЕРСТВО ОБРАЗОВАНИЯ КРАСНОЯРСКОГО КРАЯ</w:t>
      </w:r>
    </w:p>
    <w:p w:rsidR="0089365B" w:rsidRPr="00C769A3" w:rsidRDefault="0089365B" w:rsidP="002A5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C769A3">
        <w:t>КОЗУЛЬСКИЙ ФИЛИАЛ</w:t>
      </w:r>
    </w:p>
    <w:p w:rsidR="0089365B" w:rsidRPr="00C769A3" w:rsidRDefault="0089365B" w:rsidP="002A5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C769A3">
        <w:t xml:space="preserve">КРАЕВОЕ ГОСУДАРСТВЕННОЕ АВТОНОМНОЕ </w:t>
      </w:r>
    </w:p>
    <w:p w:rsidR="0089365B" w:rsidRPr="00C769A3" w:rsidRDefault="0089365B" w:rsidP="002A5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C769A3">
        <w:t>ПРОФЕССИОНАЛЬНОЕ ОБРАЗОВАТЕЛЬНОЕ УЧРЕЖДЕНИЕ</w:t>
      </w:r>
    </w:p>
    <w:p w:rsidR="0089365B" w:rsidRPr="00C769A3" w:rsidRDefault="0089365B" w:rsidP="002A5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C769A3">
        <w:t>«ЕМЕЛЬЯНОВСКИЙ ДОРОЖНО-СТРОИТЕЛЬНЫЙ ТЕХНИКУМ»</w:t>
      </w:r>
    </w:p>
    <w:p w:rsidR="0089365B" w:rsidRPr="00C769A3" w:rsidRDefault="0089365B" w:rsidP="008936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89365B" w:rsidRPr="00C769A3" w:rsidRDefault="0089365B" w:rsidP="008936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89365B" w:rsidRPr="00C769A3" w:rsidRDefault="0089365B" w:rsidP="008936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89365B" w:rsidRPr="00C769A3" w:rsidRDefault="0089365B" w:rsidP="008936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89365B" w:rsidRPr="00C769A3" w:rsidRDefault="0089365B" w:rsidP="008936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89365B" w:rsidRPr="00C769A3" w:rsidRDefault="0089365B" w:rsidP="008936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89365B" w:rsidRPr="00C769A3" w:rsidRDefault="0089365B" w:rsidP="008936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9248F" w:rsidRPr="00A02FE0" w:rsidRDefault="0089365B" w:rsidP="00A02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b/>
        </w:rPr>
      </w:pPr>
      <w:r w:rsidRPr="00C769A3">
        <w:rPr>
          <w:b/>
        </w:rPr>
        <w:t>РАБОЧАЯ ПРОГРАММА УЧЕБНОЙ ДИСЦИПЛИНЫ</w:t>
      </w:r>
    </w:p>
    <w:p w:rsidR="00D06373" w:rsidRDefault="006B32F6" w:rsidP="00496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 xml:space="preserve">ДУП. 01. 02 </w:t>
      </w:r>
      <w:r w:rsidR="00D06373" w:rsidRPr="0089365B">
        <w:rPr>
          <w:b/>
          <w:u w:val="single"/>
        </w:rPr>
        <w:t>Обществознание (включая экономику и право)</w:t>
      </w:r>
    </w:p>
    <w:p w:rsidR="00496634" w:rsidRDefault="00496634" w:rsidP="00496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u w:val="single"/>
        </w:rPr>
      </w:pPr>
    </w:p>
    <w:p w:rsidR="00496634" w:rsidRDefault="00496634" w:rsidP="00496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u w:val="single"/>
        </w:rPr>
      </w:pPr>
    </w:p>
    <w:p w:rsidR="00A02FE0" w:rsidRPr="00496634" w:rsidRDefault="00A02FE0" w:rsidP="00496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u w:val="single"/>
        </w:rPr>
      </w:pPr>
    </w:p>
    <w:p w:rsidR="0089365B" w:rsidRDefault="0089365B" w:rsidP="0089365B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240" w:line="276" w:lineRule="auto"/>
        <w:jc w:val="center"/>
        <w:rPr>
          <w:b/>
        </w:rPr>
      </w:pPr>
      <w:r w:rsidRPr="00C769A3">
        <w:rPr>
          <w:b/>
        </w:rPr>
        <w:t>по профессии среднег</w:t>
      </w:r>
      <w:r w:rsidR="00A02FE0">
        <w:rPr>
          <w:b/>
        </w:rPr>
        <w:t>о профессионального образования</w:t>
      </w:r>
    </w:p>
    <w:p w:rsidR="00A02FE0" w:rsidRDefault="00A02FE0" w:rsidP="00A02FE0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b/>
        </w:rPr>
      </w:pPr>
      <w:r w:rsidRPr="00A3562E">
        <w:rPr>
          <w:b/>
          <w:bCs/>
          <w:u w:val="single"/>
        </w:rPr>
        <w:t>15.01.09 Машинист лесозаготовительных и трелевочных машин</w:t>
      </w:r>
    </w:p>
    <w:p w:rsidR="00D20EC0" w:rsidRPr="00A02FE0" w:rsidRDefault="00A02FE0" w:rsidP="00A02FE0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b/>
        </w:rPr>
      </w:pPr>
      <w:r w:rsidRPr="00153B34">
        <w:rPr>
          <w:rFonts w:eastAsia="TimesNewRomanPSMT"/>
          <w:b/>
          <w:bCs/>
          <w:sz w:val="16"/>
          <w:szCs w:val="16"/>
        </w:rPr>
        <w:t xml:space="preserve"> </w:t>
      </w:r>
      <w:r w:rsidR="00D20EC0" w:rsidRPr="00153B34">
        <w:rPr>
          <w:rFonts w:eastAsia="TimesNewRomanPSMT"/>
          <w:b/>
          <w:bCs/>
          <w:sz w:val="16"/>
          <w:szCs w:val="16"/>
        </w:rPr>
        <w:t>(код, наименование профессии/ специальности)</w:t>
      </w:r>
    </w:p>
    <w:p w:rsidR="00D20EC0" w:rsidRPr="0089365B" w:rsidRDefault="00D20EC0" w:rsidP="00A02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u w:val="single"/>
        </w:rPr>
      </w:pPr>
    </w:p>
    <w:p w:rsidR="00D06373" w:rsidRPr="009F38BE" w:rsidRDefault="00D06373" w:rsidP="00D06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mallCaps/>
        </w:rPr>
      </w:pPr>
    </w:p>
    <w:p w:rsidR="00D06373" w:rsidRDefault="00D06373" w:rsidP="00D06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mallCaps/>
        </w:rPr>
      </w:pPr>
    </w:p>
    <w:p w:rsidR="00D06373" w:rsidRDefault="00D06373" w:rsidP="00D0637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D06373" w:rsidRDefault="00D06373" w:rsidP="00D0637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D06373" w:rsidRDefault="00D06373" w:rsidP="00D0637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D06373" w:rsidRDefault="00D06373" w:rsidP="00D0637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D06373" w:rsidRDefault="00D06373" w:rsidP="00D0637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D06373" w:rsidRDefault="00D06373" w:rsidP="00D0637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D06373" w:rsidRDefault="00D06373" w:rsidP="00D0637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D06373" w:rsidRDefault="00D06373" w:rsidP="00D0637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D06373" w:rsidRDefault="00D06373" w:rsidP="00D0637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D06373" w:rsidRDefault="00D06373" w:rsidP="00D0637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D06373" w:rsidRDefault="00D06373" w:rsidP="00D0637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D06373" w:rsidRDefault="00D06373" w:rsidP="00D0637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D06373" w:rsidRDefault="00D06373" w:rsidP="00D0637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D06373" w:rsidRDefault="00D06373" w:rsidP="00D0637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89365B" w:rsidRDefault="0089365B" w:rsidP="00D0637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065A9C" w:rsidRDefault="00065A9C" w:rsidP="00D0637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065A9C" w:rsidRDefault="00065A9C" w:rsidP="00D0637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89365B" w:rsidRDefault="0089365B" w:rsidP="00D0637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D06373" w:rsidRDefault="006B32F6" w:rsidP="00D06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  <w:sectPr w:rsidR="00D06373" w:rsidSect="00FF7702">
          <w:footerReference w:type="even" r:id="rId8"/>
          <w:footerReference w:type="default" r:id="rId9"/>
          <w:pgSz w:w="11906" w:h="16838"/>
          <w:pgMar w:top="1134" w:right="567" w:bottom="726" w:left="1701" w:header="709" w:footer="709" w:gutter="0"/>
          <w:cols w:space="720"/>
          <w:titlePg/>
        </w:sectPr>
      </w:pPr>
      <w:r>
        <w:rPr>
          <w:bCs/>
        </w:rPr>
        <w:t>п</w:t>
      </w:r>
      <w:r w:rsidR="0099445D">
        <w:rPr>
          <w:bCs/>
        </w:rPr>
        <w:t>гт</w:t>
      </w:r>
      <w:r>
        <w:rPr>
          <w:bCs/>
        </w:rPr>
        <w:t>. Козулька 2021</w:t>
      </w:r>
      <w:r w:rsidR="00D06373">
        <w:rPr>
          <w:bCs/>
        </w:rPr>
        <w:t>г.</w:t>
      </w:r>
    </w:p>
    <w:p w:rsidR="0089365B" w:rsidRPr="0089365B" w:rsidRDefault="00D06373" w:rsidP="00893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Calibri" w:hAnsi="Calibri"/>
        </w:rPr>
      </w:pPr>
      <w:r>
        <w:lastRenderedPageBreak/>
        <w:t>Рабочая</w:t>
      </w:r>
      <w:r w:rsidRPr="005125BA">
        <w:t xml:space="preserve"> программа учебной дисциплины </w:t>
      </w:r>
      <w:r>
        <w:t>«Обществознание»</w:t>
      </w:r>
      <w:r w:rsidRPr="005125BA">
        <w:t xml:space="preserve"> является частью общеобразовательной подг</w:t>
      </w:r>
      <w:r>
        <w:t>отовки студентов в учреждениях среднего профессионального образования (далее – СПО)</w:t>
      </w:r>
      <w:r w:rsidRPr="005125BA">
        <w:t>. Составлена</w:t>
      </w:r>
      <w:r w:rsidR="00A02FE0">
        <w:t xml:space="preserve"> </w:t>
      </w:r>
      <w:r>
        <w:t>с учетом</w:t>
      </w:r>
      <w:r w:rsidR="00A02FE0">
        <w:t xml:space="preserve"> </w:t>
      </w:r>
      <w:r w:rsidR="00D56E87">
        <w:t>П</w:t>
      </w:r>
      <w:r w:rsidRPr="005125BA">
        <w:t>римерной</w:t>
      </w:r>
      <w:r w:rsidR="00D56E87">
        <w:t xml:space="preserve"> основной образовательной</w:t>
      </w:r>
      <w:r w:rsidRPr="005125BA">
        <w:t xml:space="preserve"> программы </w:t>
      </w:r>
      <w:r w:rsidR="00D56E87">
        <w:t>среднего общего образования, одобренной решением федерального учебно-методического объединения по общему образованию (протокол от 28 июня 2016г. № 2/16-з).</w:t>
      </w:r>
    </w:p>
    <w:p w:rsidR="00D06373" w:rsidRPr="005125BA" w:rsidRDefault="00D06373" w:rsidP="00D06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jc w:val="both"/>
      </w:pPr>
    </w:p>
    <w:p w:rsidR="00D06373" w:rsidRDefault="00D06373" w:rsidP="00D06373">
      <w:pPr>
        <w:ind w:firstLine="708"/>
        <w:jc w:val="both"/>
      </w:pPr>
    </w:p>
    <w:p w:rsidR="00D06373" w:rsidRDefault="00D06373" w:rsidP="00D06373">
      <w:pPr>
        <w:jc w:val="both"/>
      </w:pPr>
    </w:p>
    <w:p w:rsidR="00D06373" w:rsidRDefault="00D06373" w:rsidP="00D06373">
      <w:pPr>
        <w:jc w:val="both"/>
      </w:pPr>
      <w:r>
        <w:t xml:space="preserve">Организация - разработчик: </w:t>
      </w:r>
    </w:p>
    <w:p w:rsidR="00D06373" w:rsidRPr="00843005" w:rsidRDefault="00D06373" w:rsidP="00D06373">
      <w:pPr>
        <w:jc w:val="both"/>
      </w:pPr>
      <w:r>
        <w:t xml:space="preserve">Козульский филиал </w:t>
      </w:r>
      <w:r w:rsidR="00E35172">
        <w:t>к</w:t>
      </w:r>
      <w:r w:rsidRPr="00843005">
        <w:t>раево</w:t>
      </w:r>
      <w:r w:rsidR="00E35172">
        <w:t>го</w:t>
      </w:r>
      <w:r w:rsidRPr="00843005">
        <w:t xml:space="preserve"> государственно</w:t>
      </w:r>
      <w:r w:rsidR="00E35172">
        <w:t>го</w:t>
      </w:r>
      <w:r w:rsidRPr="00843005">
        <w:t xml:space="preserve"> автономно</w:t>
      </w:r>
      <w:r w:rsidR="00E35172">
        <w:t>го</w:t>
      </w:r>
      <w:r w:rsidRPr="00843005">
        <w:t xml:space="preserve"> профессионально</w:t>
      </w:r>
      <w:r w:rsidR="00E35172">
        <w:t>го</w:t>
      </w:r>
      <w:r w:rsidRPr="00843005">
        <w:t xml:space="preserve"> образовательно</w:t>
      </w:r>
      <w:r w:rsidR="00E35172">
        <w:t>го</w:t>
      </w:r>
      <w:r w:rsidRPr="00843005">
        <w:t xml:space="preserve"> учреждени</w:t>
      </w:r>
      <w:r w:rsidR="00E35172">
        <w:t>я</w:t>
      </w:r>
      <w:r w:rsidRPr="00843005">
        <w:t xml:space="preserve"> «Емельяновский дорожно-строительный техникум»</w:t>
      </w:r>
    </w:p>
    <w:p w:rsidR="00D06373" w:rsidRDefault="00D06373" w:rsidP="00D06373">
      <w:pPr>
        <w:jc w:val="both"/>
      </w:pPr>
    </w:p>
    <w:p w:rsidR="00D06373" w:rsidRDefault="00D06373" w:rsidP="00D06373">
      <w:pPr>
        <w:jc w:val="both"/>
      </w:pPr>
      <w:r>
        <w:t xml:space="preserve">Разработчики: </w:t>
      </w:r>
    </w:p>
    <w:p w:rsidR="00D06373" w:rsidRDefault="00A02FE0" w:rsidP="00D06373">
      <w:pPr>
        <w:jc w:val="both"/>
      </w:pPr>
      <w:r>
        <w:t>Кива Оксана Владимировна</w:t>
      </w:r>
      <w:r w:rsidR="00D06373">
        <w:t xml:space="preserve"> – преподаватель обществознания  Козульского филиала </w:t>
      </w:r>
      <w:r w:rsidR="00D06373" w:rsidRPr="00843005">
        <w:t>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D06373" w:rsidRDefault="00D06373" w:rsidP="00D06373">
      <w:pPr>
        <w:jc w:val="both"/>
      </w:pPr>
    </w:p>
    <w:p w:rsidR="00D06373" w:rsidRDefault="00D06373"/>
    <w:p w:rsidR="00D06373" w:rsidRPr="00D06373" w:rsidRDefault="00D06373" w:rsidP="00D06373"/>
    <w:p w:rsidR="00D06373" w:rsidRPr="00D06373" w:rsidRDefault="00D06373" w:rsidP="00D06373"/>
    <w:p w:rsidR="00D06373" w:rsidRPr="00D06373" w:rsidRDefault="00D06373" w:rsidP="00D06373"/>
    <w:p w:rsidR="00D06373" w:rsidRPr="00D06373" w:rsidRDefault="00D06373" w:rsidP="00D06373"/>
    <w:p w:rsidR="00D06373" w:rsidRPr="00D06373" w:rsidRDefault="00D06373" w:rsidP="00D06373"/>
    <w:p w:rsidR="00D06373" w:rsidRPr="00D06373" w:rsidRDefault="00D06373" w:rsidP="00D06373"/>
    <w:p w:rsidR="00D06373" w:rsidRPr="00D06373" w:rsidRDefault="00D06373" w:rsidP="00D06373"/>
    <w:p w:rsidR="00D06373" w:rsidRPr="00D06373" w:rsidRDefault="00D06373" w:rsidP="00D06373"/>
    <w:p w:rsidR="00D06373" w:rsidRPr="00D06373" w:rsidRDefault="00D06373" w:rsidP="00D06373"/>
    <w:p w:rsidR="00D06373" w:rsidRPr="00D06373" w:rsidRDefault="00D06373" w:rsidP="00D06373"/>
    <w:p w:rsidR="00D06373" w:rsidRPr="00D06373" w:rsidRDefault="00D06373" w:rsidP="00D06373"/>
    <w:p w:rsidR="00D06373" w:rsidRPr="00D06373" w:rsidRDefault="00D06373" w:rsidP="00D06373"/>
    <w:p w:rsidR="00D06373" w:rsidRPr="00D06373" w:rsidRDefault="00D06373" w:rsidP="00D06373"/>
    <w:p w:rsidR="00D06373" w:rsidRPr="00D06373" w:rsidRDefault="00D06373" w:rsidP="00D06373"/>
    <w:p w:rsidR="00D06373" w:rsidRPr="00D06373" w:rsidRDefault="00D06373" w:rsidP="00D06373"/>
    <w:p w:rsidR="00D06373" w:rsidRPr="00D06373" w:rsidRDefault="00D06373" w:rsidP="00D06373"/>
    <w:p w:rsidR="00D06373" w:rsidRDefault="00D06373" w:rsidP="00D06373"/>
    <w:p w:rsidR="00D56E87" w:rsidRDefault="00D56E87" w:rsidP="00D06373"/>
    <w:p w:rsidR="00D56E87" w:rsidRPr="00D06373" w:rsidRDefault="00D56E87" w:rsidP="00D06373"/>
    <w:p w:rsidR="00D06373" w:rsidRPr="00D06373" w:rsidRDefault="00D06373" w:rsidP="00D06373"/>
    <w:p w:rsidR="00D06373" w:rsidRPr="00D06373" w:rsidRDefault="00D06373" w:rsidP="00D06373"/>
    <w:p w:rsidR="0089365B" w:rsidRDefault="0089365B" w:rsidP="0089365B">
      <w:pPr>
        <w:tabs>
          <w:tab w:val="left" w:pos="2400"/>
        </w:tabs>
      </w:pPr>
    </w:p>
    <w:p w:rsidR="00D06373" w:rsidRPr="0089365B" w:rsidRDefault="00D06373" w:rsidP="0089365B">
      <w:pPr>
        <w:tabs>
          <w:tab w:val="left" w:pos="2400"/>
        </w:tabs>
        <w:jc w:val="center"/>
      </w:pPr>
      <w:r>
        <w:rPr>
          <w:b/>
        </w:rPr>
        <w:lastRenderedPageBreak/>
        <w:t>СОДЕРЖАНИЕ</w:t>
      </w:r>
    </w:p>
    <w:p w:rsidR="00D06373" w:rsidRDefault="00D06373" w:rsidP="00D06373">
      <w:pPr>
        <w:jc w:val="both"/>
      </w:pPr>
    </w:p>
    <w:p w:rsidR="00D06373" w:rsidRDefault="00D06373" w:rsidP="00D06373">
      <w:pPr>
        <w:jc w:val="both"/>
      </w:pPr>
    </w:p>
    <w:tbl>
      <w:tblPr>
        <w:tblW w:w="0" w:type="auto"/>
        <w:jc w:val="center"/>
        <w:tblLook w:val="01E0"/>
      </w:tblPr>
      <w:tblGrid>
        <w:gridCol w:w="468"/>
        <w:gridCol w:w="8280"/>
        <w:gridCol w:w="822"/>
      </w:tblGrid>
      <w:tr w:rsidR="00D06373" w:rsidRPr="001E6C48" w:rsidTr="00FF7702">
        <w:trPr>
          <w:jc w:val="center"/>
        </w:trPr>
        <w:tc>
          <w:tcPr>
            <w:tcW w:w="468" w:type="dxa"/>
          </w:tcPr>
          <w:p w:rsidR="00D06373" w:rsidRDefault="00D06373" w:rsidP="00FF7702">
            <w:pPr>
              <w:jc w:val="both"/>
            </w:pPr>
          </w:p>
        </w:tc>
        <w:tc>
          <w:tcPr>
            <w:tcW w:w="8280" w:type="dxa"/>
          </w:tcPr>
          <w:p w:rsidR="00D06373" w:rsidRDefault="00D06373" w:rsidP="00FF7702">
            <w:pPr>
              <w:jc w:val="both"/>
            </w:pPr>
          </w:p>
        </w:tc>
        <w:tc>
          <w:tcPr>
            <w:tcW w:w="822" w:type="dxa"/>
          </w:tcPr>
          <w:p w:rsidR="00D06373" w:rsidRDefault="00D06373" w:rsidP="00FF7702">
            <w:pPr>
              <w:jc w:val="both"/>
            </w:pPr>
            <w:r>
              <w:t>стр.</w:t>
            </w:r>
          </w:p>
        </w:tc>
      </w:tr>
      <w:tr w:rsidR="00D06373" w:rsidRPr="001E6C48" w:rsidTr="00FF7702">
        <w:trPr>
          <w:jc w:val="center"/>
        </w:trPr>
        <w:tc>
          <w:tcPr>
            <w:tcW w:w="468" w:type="dxa"/>
          </w:tcPr>
          <w:p w:rsidR="00D06373" w:rsidRDefault="00D06373" w:rsidP="00FF7702">
            <w:pPr>
              <w:jc w:val="both"/>
            </w:pPr>
            <w:r>
              <w:t>1.</w:t>
            </w:r>
          </w:p>
        </w:tc>
        <w:tc>
          <w:tcPr>
            <w:tcW w:w="8280" w:type="dxa"/>
          </w:tcPr>
          <w:p w:rsidR="00D06373" w:rsidRDefault="00D06373" w:rsidP="00FF7702">
            <w:pPr>
              <w:jc w:val="both"/>
            </w:pPr>
            <w:r>
              <w:t>ПАСПОРТ РАБОЧЕЙ ПРОГРАММЫ УЧЕБНОЙ ДИСЦИПЛИНЫ</w:t>
            </w:r>
          </w:p>
          <w:p w:rsidR="00D06373" w:rsidRDefault="00D06373" w:rsidP="00FF7702">
            <w:pPr>
              <w:jc w:val="center"/>
            </w:pPr>
          </w:p>
          <w:p w:rsidR="00D06373" w:rsidRDefault="00D06373" w:rsidP="00FF7702">
            <w:pPr>
              <w:jc w:val="both"/>
            </w:pPr>
          </w:p>
        </w:tc>
        <w:tc>
          <w:tcPr>
            <w:tcW w:w="822" w:type="dxa"/>
          </w:tcPr>
          <w:p w:rsidR="00D06373" w:rsidRDefault="00D06373" w:rsidP="00FF7702">
            <w:pPr>
              <w:jc w:val="center"/>
            </w:pPr>
            <w:r>
              <w:t>4</w:t>
            </w:r>
          </w:p>
        </w:tc>
      </w:tr>
      <w:tr w:rsidR="00D06373" w:rsidRPr="001E6C48" w:rsidTr="00FF7702">
        <w:trPr>
          <w:jc w:val="center"/>
        </w:trPr>
        <w:tc>
          <w:tcPr>
            <w:tcW w:w="468" w:type="dxa"/>
          </w:tcPr>
          <w:p w:rsidR="00D06373" w:rsidRDefault="00D06373" w:rsidP="00FF7702">
            <w:pPr>
              <w:jc w:val="both"/>
            </w:pPr>
            <w:r>
              <w:t>2.</w:t>
            </w:r>
          </w:p>
        </w:tc>
        <w:tc>
          <w:tcPr>
            <w:tcW w:w="8280" w:type="dxa"/>
          </w:tcPr>
          <w:p w:rsidR="00D06373" w:rsidRDefault="00D06373" w:rsidP="00FF7702">
            <w:pPr>
              <w:jc w:val="both"/>
            </w:pPr>
            <w:r>
              <w:t>СТРУКТУРА И СОДЕРЖАНИЕ УЧЕБНОЙ ДИСЦИПЛИНЫ</w:t>
            </w:r>
          </w:p>
          <w:p w:rsidR="00D06373" w:rsidRDefault="00D06373" w:rsidP="00FF7702">
            <w:pPr>
              <w:jc w:val="both"/>
            </w:pPr>
          </w:p>
          <w:p w:rsidR="00D06373" w:rsidRDefault="00D06373" w:rsidP="00FF7702">
            <w:pPr>
              <w:jc w:val="both"/>
            </w:pPr>
          </w:p>
        </w:tc>
        <w:tc>
          <w:tcPr>
            <w:tcW w:w="822" w:type="dxa"/>
          </w:tcPr>
          <w:p w:rsidR="00D06373" w:rsidRPr="00672DD7" w:rsidRDefault="00672DD7" w:rsidP="00FF7702">
            <w:pPr>
              <w:jc w:val="center"/>
            </w:pPr>
            <w:r w:rsidRPr="00672DD7">
              <w:t>8</w:t>
            </w:r>
          </w:p>
        </w:tc>
      </w:tr>
      <w:tr w:rsidR="00D06373" w:rsidRPr="001E6C48" w:rsidTr="00FF7702">
        <w:trPr>
          <w:jc w:val="center"/>
        </w:trPr>
        <w:tc>
          <w:tcPr>
            <w:tcW w:w="468" w:type="dxa"/>
          </w:tcPr>
          <w:p w:rsidR="00D06373" w:rsidRDefault="00D06373" w:rsidP="00FF7702">
            <w:pPr>
              <w:jc w:val="both"/>
            </w:pPr>
            <w:r>
              <w:t>3.</w:t>
            </w:r>
          </w:p>
        </w:tc>
        <w:tc>
          <w:tcPr>
            <w:tcW w:w="8280" w:type="dxa"/>
          </w:tcPr>
          <w:p w:rsidR="00D06373" w:rsidRDefault="00D06373" w:rsidP="00FF7702">
            <w:pPr>
              <w:jc w:val="both"/>
            </w:pPr>
            <w:r>
              <w:t>УСЛОВИЯ РЕАЛИЗАЦИИ РАБОЧЕЙ ПРОГРАММЫ УЧЕБНОЙ ДИСЦИПЛИНЫ</w:t>
            </w:r>
          </w:p>
          <w:p w:rsidR="00D06373" w:rsidRDefault="00D06373" w:rsidP="00FF7702">
            <w:pPr>
              <w:jc w:val="both"/>
            </w:pPr>
          </w:p>
          <w:p w:rsidR="00D06373" w:rsidRDefault="00D06373" w:rsidP="00FF7702">
            <w:pPr>
              <w:jc w:val="both"/>
            </w:pPr>
          </w:p>
        </w:tc>
        <w:tc>
          <w:tcPr>
            <w:tcW w:w="822" w:type="dxa"/>
          </w:tcPr>
          <w:p w:rsidR="00D06373" w:rsidRPr="00672DD7" w:rsidRDefault="00672DD7" w:rsidP="00A60103">
            <w:pPr>
              <w:jc w:val="center"/>
            </w:pPr>
            <w:r w:rsidRPr="00672DD7">
              <w:t>2</w:t>
            </w:r>
            <w:r w:rsidR="00A60103">
              <w:t>5</w:t>
            </w:r>
          </w:p>
        </w:tc>
      </w:tr>
      <w:tr w:rsidR="00D06373" w:rsidRPr="00672DD7" w:rsidTr="00FF7702">
        <w:trPr>
          <w:jc w:val="center"/>
        </w:trPr>
        <w:tc>
          <w:tcPr>
            <w:tcW w:w="468" w:type="dxa"/>
          </w:tcPr>
          <w:p w:rsidR="00D06373" w:rsidRDefault="00D06373" w:rsidP="00FF7702">
            <w:pPr>
              <w:jc w:val="both"/>
            </w:pPr>
            <w:r>
              <w:t>4.</w:t>
            </w:r>
          </w:p>
        </w:tc>
        <w:tc>
          <w:tcPr>
            <w:tcW w:w="8280" w:type="dxa"/>
          </w:tcPr>
          <w:p w:rsidR="00D06373" w:rsidRDefault="00D06373" w:rsidP="00FF7702">
            <w:pPr>
              <w:jc w:val="both"/>
            </w:pPr>
            <w:r>
              <w:t>КОНТРОЛЬ И ОЦЕНКА РЕЗУЛЬТАТОВ ОСВОЕНИЯ УЧЕБНОЙ ДИСЦИПЛИНЫ</w:t>
            </w:r>
          </w:p>
          <w:p w:rsidR="00D06373" w:rsidRDefault="00D06373" w:rsidP="00FF7702">
            <w:pPr>
              <w:jc w:val="both"/>
            </w:pPr>
          </w:p>
          <w:p w:rsidR="00D06373" w:rsidRDefault="00D06373" w:rsidP="00FF7702">
            <w:pPr>
              <w:jc w:val="both"/>
            </w:pPr>
          </w:p>
        </w:tc>
        <w:tc>
          <w:tcPr>
            <w:tcW w:w="822" w:type="dxa"/>
          </w:tcPr>
          <w:p w:rsidR="00D06373" w:rsidRPr="00672DD7" w:rsidRDefault="007F2C6D" w:rsidP="00FF7702">
            <w:pPr>
              <w:jc w:val="center"/>
            </w:pPr>
            <w:r>
              <w:t>29</w:t>
            </w:r>
          </w:p>
        </w:tc>
      </w:tr>
    </w:tbl>
    <w:p w:rsidR="00D06373" w:rsidRDefault="00D06373" w:rsidP="00D06373">
      <w:pPr>
        <w:tabs>
          <w:tab w:val="left" w:pos="2400"/>
        </w:tabs>
      </w:pPr>
    </w:p>
    <w:p w:rsidR="00D06373" w:rsidRDefault="00D06373" w:rsidP="00D06373">
      <w:pPr>
        <w:tabs>
          <w:tab w:val="left" w:pos="2400"/>
        </w:tabs>
      </w:pPr>
    </w:p>
    <w:p w:rsidR="00D06373" w:rsidRDefault="00D06373" w:rsidP="00D06373">
      <w:pPr>
        <w:tabs>
          <w:tab w:val="left" w:pos="2400"/>
        </w:tabs>
      </w:pPr>
    </w:p>
    <w:p w:rsidR="00D06373" w:rsidRDefault="00D06373" w:rsidP="00D06373">
      <w:pPr>
        <w:tabs>
          <w:tab w:val="left" w:pos="2400"/>
        </w:tabs>
      </w:pPr>
    </w:p>
    <w:p w:rsidR="00D06373" w:rsidRDefault="00D06373" w:rsidP="00D06373">
      <w:pPr>
        <w:tabs>
          <w:tab w:val="left" w:pos="2400"/>
        </w:tabs>
      </w:pPr>
    </w:p>
    <w:p w:rsidR="00D06373" w:rsidRDefault="00D06373" w:rsidP="00D06373">
      <w:pPr>
        <w:tabs>
          <w:tab w:val="left" w:pos="2400"/>
        </w:tabs>
      </w:pPr>
    </w:p>
    <w:p w:rsidR="00D06373" w:rsidRDefault="00D06373" w:rsidP="00D06373">
      <w:pPr>
        <w:tabs>
          <w:tab w:val="left" w:pos="2400"/>
        </w:tabs>
      </w:pPr>
    </w:p>
    <w:p w:rsidR="00D06373" w:rsidRDefault="00D06373" w:rsidP="00D06373">
      <w:pPr>
        <w:tabs>
          <w:tab w:val="left" w:pos="2400"/>
        </w:tabs>
      </w:pPr>
    </w:p>
    <w:p w:rsidR="00D06373" w:rsidRDefault="00D06373" w:rsidP="00D06373">
      <w:pPr>
        <w:tabs>
          <w:tab w:val="left" w:pos="2400"/>
        </w:tabs>
      </w:pPr>
    </w:p>
    <w:p w:rsidR="00D06373" w:rsidRDefault="00D06373" w:rsidP="00D06373">
      <w:pPr>
        <w:tabs>
          <w:tab w:val="left" w:pos="2400"/>
        </w:tabs>
      </w:pPr>
    </w:p>
    <w:p w:rsidR="00D06373" w:rsidRDefault="00D06373" w:rsidP="00D06373">
      <w:pPr>
        <w:tabs>
          <w:tab w:val="left" w:pos="2400"/>
        </w:tabs>
      </w:pPr>
    </w:p>
    <w:p w:rsidR="00D06373" w:rsidRDefault="00D06373" w:rsidP="00D06373">
      <w:pPr>
        <w:tabs>
          <w:tab w:val="left" w:pos="2400"/>
        </w:tabs>
      </w:pPr>
    </w:p>
    <w:p w:rsidR="00D06373" w:rsidRDefault="00D06373" w:rsidP="00D06373">
      <w:pPr>
        <w:tabs>
          <w:tab w:val="left" w:pos="2400"/>
        </w:tabs>
      </w:pPr>
    </w:p>
    <w:p w:rsidR="00D06373" w:rsidRDefault="00D06373" w:rsidP="00D06373">
      <w:pPr>
        <w:tabs>
          <w:tab w:val="left" w:pos="2400"/>
        </w:tabs>
      </w:pPr>
    </w:p>
    <w:p w:rsidR="00D06373" w:rsidRDefault="00D06373" w:rsidP="00D06373">
      <w:pPr>
        <w:tabs>
          <w:tab w:val="left" w:pos="2400"/>
        </w:tabs>
      </w:pPr>
    </w:p>
    <w:p w:rsidR="00D06373" w:rsidRDefault="00D06373" w:rsidP="00D06373">
      <w:pPr>
        <w:tabs>
          <w:tab w:val="left" w:pos="2400"/>
        </w:tabs>
      </w:pPr>
    </w:p>
    <w:p w:rsidR="00D06373" w:rsidRDefault="00D06373" w:rsidP="00D06373">
      <w:pPr>
        <w:tabs>
          <w:tab w:val="left" w:pos="2400"/>
        </w:tabs>
      </w:pPr>
    </w:p>
    <w:p w:rsidR="00D06373" w:rsidRDefault="00D06373" w:rsidP="00D06373">
      <w:pPr>
        <w:tabs>
          <w:tab w:val="left" w:pos="2400"/>
        </w:tabs>
      </w:pPr>
    </w:p>
    <w:p w:rsidR="00D06373" w:rsidRDefault="00D06373" w:rsidP="00D06373">
      <w:pPr>
        <w:tabs>
          <w:tab w:val="left" w:pos="2400"/>
        </w:tabs>
      </w:pPr>
    </w:p>
    <w:p w:rsidR="00D06373" w:rsidRDefault="00D06373" w:rsidP="00D06373">
      <w:pPr>
        <w:tabs>
          <w:tab w:val="left" w:pos="2400"/>
        </w:tabs>
      </w:pPr>
    </w:p>
    <w:p w:rsidR="00D06373" w:rsidRDefault="00D06373" w:rsidP="00D06373">
      <w:pPr>
        <w:tabs>
          <w:tab w:val="left" w:pos="2400"/>
        </w:tabs>
      </w:pPr>
    </w:p>
    <w:p w:rsidR="00D06373" w:rsidRDefault="00D06373" w:rsidP="00D06373">
      <w:pPr>
        <w:tabs>
          <w:tab w:val="left" w:pos="2400"/>
        </w:tabs>
      </w:pPr>
    </w:p>
    <w:p w:rsidR="00D06373" w:rsidRDefault="00D06373" w:rsidP="00D06373">
      <w:pPr>
        <w:tabs>
          <w:tab w:val="left" w:pos="2400"/>
        </w:tabs>
      </w:pPr>
    </w:p>
    <w:p w:rsidR="00D06373" w:rsidRDefault="00D06373" w:rsidP="00D06373">
      <w:pPr>
        <w:tabs>
          <w:tab w:val="left" w:pos="2400"/>
        </w:tabs>
      </w:pPr>
    </w:p>
    <w:p w:rsidR="00D06373" w:rsidRDefault="00D06373" w:rsidP="00D06373">
      <w:pPr>
        <w:tabs>
          <w:tab w:val="left" w:pos="2400"/>
        </w:tabs>
      </w:pPr>
    </w:p>
    <w:p w:rsidR="00D06373" w:rsidRDefault="00D06373" w:rsidP="00D06373">
      <w:pPr>
        <w:tabs>
          <w:tab w:val="left" w:pos="2400"/>
        </w:tabs>
      </w:pPr>
    </w:p>
    <w:p w:rsidR="00D06373" w:rsidRDefault="00D06373" w:rsidP="00D06373">
      <w:pPr>
        <w:tabs>
          <w:tab w:val="left" w:pos="2400"/>
        </w:tabs>
      </w:pPr>
    </w:p>
    <w:p w:rsidR="00AE61B3" w:rsidRDefault="007F0D58" w:rsidP="00AE61B3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lastRenderedPageBreak/>
        <w:t xml:space="preserve">ПАСПОРТ </w:t>
      </w:r>
      <w:r w:rsidR="00AE61B3">
        <w:rPr>
          <w:b/>
        </w:rPr>
        <w:t xml:space="preserve">РАБОЧЕЙ </w:t>
      </w:r>
      <w:r>
        <w:rPr>
          <w:b/>
        </w:rPr>
        <w:t xml:space="preserve">ПРОГРАММЫ УЧЕБНОЙ ДИСЦИПЛИНЫ </w:t>
      </w:r>
      <w:r w:rsidR="006B32F6">
        <w:rPr>
          <w:b/>
        </w:rPr>
        <w:t>ДУП. 01. 02</w:t>
      </w:r>
      <w:r w:rsidR="002A5528">
        <w:rPr>
          <w:b/>
        </w:rPr>
        <w:t xml:space="preserve"> Обществознание</w:t>
      </w:r>
    </w:p>
    <w:p w:rsidR="007F0D58" w:rsidRDefault="007F0D58" w:rsidP="00AE61B3">
      <w:pPr>
        <w:ind w:left="720"/>
        <w:jc w:val="center"/>
        <w:rPr>
          <w:b/>
        </w:rPr>
      </w:pPr>
      <w:r w:rsidRPr="00AE61B3">
        <w:rPr>
          <w:b/>
        </w:rPr>
        <w:t>(</w:t>
      </w:r>
      <w:r w:rsidR="002A5528">
        <w:rPr>
          <w:b/>
        </w:rPr>
        <w:t>включая экономику и право</w:t>
      </w:r>
      <w:r w:rsidRPr="00AE61B3">
        <w:rPr>
          <w:b/>
        </w:rPr>
        <w:t>)</w:t>
      </w:r>
    </w:p>
    <w:p w:rsidR="00AE61B3" w:rsidRPr="00AE61B3" w:rsidRDefault="00AE61B3" w:rsidP="00AE61B3">
      <w:pPr>
        <w:ind w:left="720"/>
        <w:jc w:val="center"/>
        <w:rPr>
          <w:b/>
        </w:rPr>
      </w:pPr>
    </w:p>
    <w:p w:rsidR="007F0D58" w:rsidRDefault="007F0D58" w:rsidP="007F0D58">
      <w:pPr>
        <w:jc w:val="both"/>
        <w:rPr>
          <w:b/>
        </w:rPr>
      </w:pPr>
      <w:r>
        <w:rPr>
          <w:b/>
        </w:rPr>
        <w:t>1.1. Область применения программы</w:t>
      </w:r>
    </w:p>
    <w:p w:rsidR="007F0D58" w:rsidRPr="009F38BE" w:rsidRDefault="007F0D58" w:rsidP="007F0D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</w:pPr>
      <w:r>
        <w:t>Рабочая п</w:t>
      </w:r>
      <w:r w:rsidRPr="004415ED">
        <w:t xml:space="preserve">рограмма </w:t>
      </w:r>
      <w:r>
        <w:t>учебной дисциплины «Обществознание»</w:t>
      </w:r>
      <w:r w:rsidRPr="004415ED">
        <w:t xml:space="preserve"> – является частью</w:t>
      </w:r>
      <w:r w:rsidR="00CF2581">
        <w:t xml:space="preserve"> </w:t>
      </w:r>
      <w:r w:rsidRPr="004415ED">
        <w:t>основной профессиональной образовательной про</w:t>
      </w:r>
      <w:r>
        <w:t xml:space="preserve">граммы подготовки квалифицированных рабочих, служащих в соответствии с ФГОС по </w:t>
      </w:r>
      <w:r w:rsidRPr="004415ED">
        <w:t xml:space="preserve">профессии </w:t>
      </w:r>
      <w:r w:rsidRPr="008F59F9">
        <w:t xml:space="preserve">СПО </w:t>
      </w:r>
      <w:r w:rsidR="00A02FE0">
        <w:t>15.01.09 Машинист лесозаготовительных и трелевочных машин.</w:t>
      </w:r>
    </w:p>
    <w:p w:rsidR="007F0D58" w:rsidRDefault="007F0D58" w:rsidP="007F0D58">
      <w:pPr>
        <w:jc w:val="both"/>
        <w:rPr>
          <w:b/>
        </w:rPr>
      </w:pPr>
      <w:r>
        <w:rPr>
          <w:b/>
        </w:rPr>
        <w:t>1.2. Место учебной дисциплины в структуре основной профессиональной образовательной программы</w:t>
      </w:r>
    </w:p>
    <w:p w:rsidR="007F0D58" w:rsidRPr="007F0D58" w:rsidRDefault="007F0D58" w:rsidP="007F0D58">
      <w:pPr>
        <w:jc w:val="both"/>
      </w:pPr>
      <w:r>
        <w:t xml:space="preserve">         «Обществознание» является дисциплиной, занимающейся  </w:t>
      </w:r>
      <w:r w:rsidRPr="007F0D58">
        <w:t>развитие</w:t>
      </w:r>
      <w:r>
        <w:t xml:space="preserve">м </w:t>
      </w:r>
      <w:r w:rsidRPr="007F0D58"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самореализации, интереса к изучению социальных и гуманитарных дисциплин</w:t>
      </w:r>
      <w:r>
        <w:t>.</w:t>
      </w:r>
    </w:p>
    <w:p w:rsidR="007F0D58" w:rsidRPr="00A44E4C" w:rsidRDefault="007F0D58" w:rsidP="007F0D58">
      <w:pPr>
        <w:ind w:firstLine="360"/>
        <w:jc w:val="both"/>
      </w:pPr>
      <w:r>
        <w:t xml:space="preserve">Учебная дисциплина </w:t>
      </w:r>
      <w:r w:rsidR="000B4FA8">
        <w:t>ДУП</w:t>
      </w:r>
      <w:r w:rsidRPr="002C5A16">
        <w:t>.</w:t>
      </w:r>
      <w:r w:rsidR="000B4FA8">
        <w:t>0</w:t>
      </w:r>
      <w:r w:rsidR="00A9312B">
        <w:t>1</w:t>
      </w:r>
      <w:r w:rsidR="000B4FA8">
        <w:t>.0</w:t>
      </w:r>
      <w:r w:rsidR="00A9312B">
        <w:t xml:space="preserve">2 </w:t>
      </w:r>
      <w:r>
        <w:t xml:space="preserve">«Обществознание» относится к общеобразовательному </w:t>
      </w:r>
      <w:r w:rsidRPr="00A44E4C">
        <w:t>циклу.</w:t>
      </w:r>
    </w:p>
    <w:p w:rsidR="007F0D58" w:rsidRDefault="007F0D58" w:rsidP="007F0D58">
      <w:pPr>
        <w:numPr>
          <w:ilvl w:val="1"/>
          <w:numId w:val="1"/>
        </w:numPr>
        <w:jc w:val="both"/>
        <w:rPr>
          <w:b/>
        </w:rPr>
      </w:pPr>
      <w:r>
        <w:rPr>
          <w:b/>
        </w:rPr>
        <w:t>Цели и задачи учебной дисциплины - требования к результатам освоения учебной дисциплины</w:t>
      </w:r>
    </w:p>
    <w:p w:rsidR="007F0D58" w:rsidRDefault="00242D63" w:rsidP="007F0D58">
      <w:pPr>
        <w:jc w:val="both"/>
      </w:pPr>
      <w:r w:rsidRPr="00242D63">
        <w:t>Содержание программы направлено на достижение следующих целей:</w:t>
      </w:r>
    </w:p>
    <w:p w:rsidR="00F705F6" w:rsidRPr="00F705F6" w:rsidRDefault="00F705F6" w:rsidP="00F705F6">
      <w:pPr>
        <w:pStyle w:val="a8"/>
        <w:numPr>
          <w:ilvl w:val="0"/>
          <w:numId w:val="34"/>
        </w:numPr>
        <w:jc w:val="both"/>
      </w:pPr>
      <w:r w:rsidRPr="00F705F6">
        <w:rPr>
          <w:rStyle w:val="31"/>
          <w:rFonts w:ascii="Times New Roman" w:hAnsi="Times New Roman" w:cs="Times New Roman"/>
          <w:sz w:val="28"/>
          <w:szCs w:val="28"/>
        </w:rPr>
        <w:t>воспитание гражданственности, социальной ответственности, правового само</w:t>
      </w:r>
      <w:r w:rsidRPr="00F705F6">
        <w:rPr>
          <w:rStyle w:val="31"/>
          <w:rFonts w:ascii="Times New Roman" w:hAnsi="Times New Roman" w:cs="Times New Roman"/>
          <w:sz w:val="28"/>
          <w:szCs w:val="28"/>
        </w:rPr>
        <w:softHyphen/>
        <w:t>сознания, патриотизма, приверженности конституционным принципам Рос</w:t>
      </w:r>
      <w:r w:rsidRPr="00F705F6">
        <w:rPr>
          <w:rStyle w:val="31"/>
          <w:rFonts w:ascii="Times New Roman" w:hAnsi="Times New Roman" w:cs="Times New Roman"/>
          <w:sz w:val="28"/>
          <w:szCs w:val="28"/>
        </w:rPr>
        <w:softHyphen/>
        <w:t>сийской Федерации;</w:t>
      </w:r>
    </w:p>
    <w:p w:rsidR="00F705F6" w:rsidRPr="00F705F6" w:rsidRDefault="00F705F6" w:rsidP="00F705F6">
      <w:pPr>
        <w:pStyle w:val="a8"/>
        <w:numPr>
          <w:ilvl w:val="0"/>
          <w:numId w:val="34"/>
        </w:numPr>
        <w:jc w:val="both"/>
      </w:pPr>
      <w:r w:rsidRPr="00F705F6">
        <w:rPr>
          <w:rStyle w:val="31"/>
          <w:rFonts w:ascii="Times New Roman" w:hAnsi="Times New Roman" w:cs="Times New Roman"/>
          <w:sz w:val="28"/>
          <w:szCs w:val="28"/>
        </w:rPr>
        <w:t>развитие личности на стадии начальной социализации, становление право</w:t>
      </w:r>
      <w:r w:rsidRPr="00F705F6">
        <w:rPr>
          <w:rStyle w:val="31"/>
          <w:rFonts w:ascii="Times New Roman" w:hAnsi="Times New Roman" w:cs="Times New Roman"/>
          <w:sz w:val="28"/>
          <w:szCs w:val="28"/>
        </w:rPr>
        <w:softHyphen/>
        <w:t>мерного социального поведения, повышение уровня политической, правовой и духовно-нравственной культуры подростка;</w:t>
      </w:r>
    </w:p>
    <w:p w:rsidR="00F705F6" w:rsidRPr="00F705F6" w:rsidRDefault="00F705F6" w:rsidP="00F705F6">
      <w:pPr>
        <w:pStyle w:val="a8"/>
        <w:numPr>
          <w:ilvl w:val="0"/>
          <w:numId w:val="34"/>
        </w:numPr>
        <w:jc w:val="both"/>
      </w:pPr>
      <w:r w:rsidRPr="00F705F6">
        <w:rPr>
          <w:rStyle w:val="31"/>
          <w:rFonts w:ascii="Times New Roman" w:hAnsi="Times New Roman" w:cs="Times New Roman"/>
          <w:sz w:val="28"/>
          <w:szCs w:val="28"/>
        </w:rPr>
        <w:t>углубление интереса к изучению социально-экономических и политико-право</w:t>
      </w:r>
      <w:r w:rsidRPr="00F705F6">
        <w:rPr>
          <w:rStyle w:val="31"/>
          <w:rFonts w:ascii="Times New Roman" w:hAnsi="Times New Roman" w:cs="Times New Roman"/>
          <w:sz w:val="28"/>
          <w:szCs w:val="28"/>
        </w:rPr>
        <w:softHyphen/>
        <w:t>вых дисциплин;</w:t>
      </w:r>
    </w:p>
    <w:p w:rsidR="00F705F6" w:rsidRPr="00F705F6" w:rsidRDefault="00F705F6" w:rsidP="00F705F6">
      <w:pPr>
        <w:pStyle w:val="a8"/>
        <w:numPr>
          <w:ilvl w:val="0"/>
          <w:numId w:val="34"/>
        </w:numPr>
        <w:jc w:val="both"/>
      </w:pPr>
      <w:r w:rsidRPr="00F705F6">
        <w:rPr>
          <w:rStyle w:val="31"/>
          <w:rFonts w:ascii="Times New Roman" w:hAnsi="Times New Roman" w:cs="Times New Roman"/>
          <w:sz w:val="28"/>
          <w:szCs w:val="28"/>
        </w:rPr>
        <w:t>умение получать информацию из различных источников, анализировать, си</w:t>
      </w:r>
      <w:r w:rsidRPr="00F705F6">
        <w:rPr>
          <w:rStyle w:val="31"/>
          <w:rFonts w:ascii="Times New Roman" w:hAnsi="Times New Roman" w:cs="Times New Roman"/>
          <w:sz w:val="28"/>
          <w:szCs w:val="28"/>
        </w:rPr>
        <w:softHyphen/>
        <w:t>стематизировать ее, делать выводы и прогнозы;</w:t>
      </w:r>
    </w:p>
    <w:p w:rsidR="00F705F6" w:rsidRPr="00F705F6" w:rsidRDefault="00F705F6" w:rsidP="00F705F6">
      <w:pPr>
        <w:pStyle w:val="a8"/>
        <w:numPr>
          <w:ilvl w:val="0"/>
          <w:numId w:val="34"/>
        </w:numPr>
        <w:jc w:val="both"/>
      </w:pPr>
      <w:r w:rsidRPr="00F705F6">
        <w:rPr>
          <w:rStyle w:val="31"/>
          <w:rFonts w:ascii="Times New Roman" w:hAnsi="Times New Roman" w:cs="Times New Roman"/>
          <w:sz w:val="28"/>
          <w:szCs w:val="28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F705F6" w:rsidRPr="00F705F6" w:rsidRDefault="00F705F6" w:rsidP="00F705F6">
      <w:pPr>
        <w:pStyle w:val="a8"/>
        <w:numPr>
          <w:ilvl w:val="0"/>
          <w:numId w:val="34"/>
        </w:numPr>
        <w:jc w:val="both"/>
      </w:pPr>
      <w:r w:rsidRPr="00F705F6">
        <w:rPr>
          <w:rStyle w:val="31"/>
          <w:rFonts w:ascii="Times New Roman" w:hAnsi="Times New Roman" w:cs="Times New Roman"/>
          <w:sz w:val="28"/>
          <w:szCs w:val="28"/>
        </w:rPr>
        <w:t>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F705F6" w:rsidRPr="00F705F6" w:rsidRDefault="00F705F6" w:rsidP="00F705F6">
      <w:pPr>
        <w:pStyle w:val="a8"/>
        <w:numPr>
          <w:ilvl w:val="0"/>
          <w:numId w:val="34"/>
        </w:numPr>
        <w:jc w:val="both"/>
      </w:pPr>
      <w:r w:rsidRPr="00F705F6">
        <w:rPr>
          <w:rStyle w:val="31"/>
          <w:rFonts w:ascii="Times New Roman" w:hAnsi="Times New Roman" w:cs="Times New Roman"/>
          <w:sz w:val="28"/>
          <w:szCs w:val="28"/>
        </w:rPr>
        <w:t>применение полученных знаний и умений в практической деятельности в раз</w:t>
      </w:r>
      <w:r w:rsidRPr="00F705F6">
        <w:rPr>
          <w:rStyle w:val="31"/>
          <w:rFonts w:ascii="Times New Roman" w:hAnsi="Times New Roman" w:cs="Times New Roman"/>
          <w:sz w:val="28"/>
          <w:szCs w:val="28"/>
        </w:rPr>
        <w:softHyphen/>
        <w:t>личных сферах общественной жизни.</w:t>
      </w:r>
    </w:p>
    <w:p w:rsidR="003D7D67" w:rsidRDefault="003D7D67" w:rsidP="00F705F6">
      <w:pPr>
        <w:pStyle w:val="11"/>
        <w:spacing w:before="60"/>
        <w:jc w:val="both"/>
        <w:rPr>
          <w:rFonts w:ascii="Times New Roman" w:hAnsi="Times New Roman"/>
          <w:sz w:val="28"/>
          <w:szCs w:val="28"/>
        </w:rPr>
      </w:pPr>
    </w:p>
    <w:p w:rsidR="00DF3390" w:rsidRPr="00DF3390" w:rsidRDefault="00DF3390" w:rsidP="00DF3390">
      <w:r w:rsidRPr="00DF3390">
        <w:rPr>
          <w:rStyle w:val="5"/>
          <w:rFonts w:ascii="Times New Roman" w:hAnsi="Times New Roman" w:cs="Times New Roman"/>
          <w:sz w:val="28"/>
          <w:szCs w:val="28"/>
        </w:rPr>
        <w:lastRenderedPageBreak/>
        <w:t>Освоение содержания учебной дисциплины «Обществознание» обеспечивает до</w:t>
      </w:r>
      <w:r w:rsidRPr="00DF3390">
        <w:rPr>
          <w:rStyle w:val="5"/>
          <w:rFonts w:ascii="Times New Roman" w:hAnsi="Times New Roman" w:cs="Times New Roman"/>
          <w:sz w:val="28"/>
          <w:szCs w:val="28"/>
        </w:rPr>
        <w:softHyphen/>
        <w:t>стижение студентами следующих</w:t>
      </w:r>
      <w:r w:rsidRPr="00DF3390">
        <w:rPr>
          <w:rStyle w:val="af5"/>
          <w:rFonts w:ascii="Times New Roman" w:hAnsi="Times New Roman" w:cs="Times New Roman"/>
          <w:sz w:val="28"/>
          <w:szCs w:val="28"/>
        </w:rPr>
        <w:t xml:space="preserve"> результатов:</w:t>
      </w:r>
    </w:p>
    <w:p w:rsidR="00DF3390" w:rsidRPr="00DF3390" w:rsidRDefault="00DF3390" w:rsidP="00DF3390">
      <w:pPr>
        <w:rPr>
          <w:b/>
        </w:rPr>
      </w:pPr>
      <w:bookmarkStart w:id="0" w:name="bookmark8"/>
      <w:r w:rsidRPr="00DF3390">
        <w:rPr>
          <w:rStyle w:val="112"/>
          <w:rFonts w:ascii="Times New Roman" w:hAnsi="Times New Roman" w:cs="Times New Roman"/>
          <w:b/>
          <w:sz w:val="28"/>
          <w:szCs w:val="28"/>
        </w:rPr>
        <w:t>личностных:</w:t>
      </w:r>
      <w:bookmarkEnd w:id="0"/>
    </w:p>
    <w:p w:rsidR="00DF3390" w:rsidRPr="00DF3390" w:rsidRDefault="00DF3390" w:rsidP="009A1592">
      <w:pPr>
        <w:jc w:val="both"/>
      </w:pPr>
      <w:r>
        <w:rPr>
          <w:rStyle w:val="5"/>
          <w:rFonts w:ascii="Times New Roman" w:hAnsi="Times New Roman" w:cs="Times New Roman"/>
          <w:sz w:val="28"/>
          <w:szCs w:val="28"/>
        </w:rPr>
        <w:t xml:space="preserve">Л1 - </w:t>
      </w:r>
      <w:r w:rsidRPr="00DF3390">
        <w:rPr>
          <w:rStyle w:val="5"/>
          <w:rFonts w:ascii="Times New Roman" w:hAnsi="Times New Roman" w:cs="Times New Roman"/>
          <w:sz w:val="28"/>
          <w:szCs w:val="28"/>
        </w:rPr>
        <w:t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F3390" w:rsidRPr="00DF3390" w:rsidRDefault="00DF3390" w:rsidP="009A1592">
      <w:pPr>
        <w:jc w:val="both"/>
      </w:pPr>
      <w:r>
        <w:rPr>
          <w:rStyle w:val="5"/>
          <w:rFonts w:ascii="Times New Roman" w:hAnsi="Times New Roman" w:cs="Times New Roman"/>
          <w:sz w:val="28"/>
          <w:szCs w:val="28"/>
        </w:rPr>
        <w:t xml:space="preserve">Л2 - </w:t>
      </w:r>
      <w:r w:rsidRPr="00DF3390">
        <w:rPr>
          <w:rStyle w:val="5"/>
          <w:rFonts w:ascii="Times New Roman" w:hAnsi="Times New Roman" w:cs="Times New Roman"/>
          <w:sz w:val="28"/>
          <w:szCs w:val="28"/>
        </w:rPr>
        <w:t>российская гражданская идентичность, патриотизм, уважение к своему на</w:t>
      </w:r>
      <w:r w:rsidRPr="00DF3390">
        <w:rPr>
          <w:rStyle w:val="5"/>
          <w:rFonts w:ascii="Times New Roman" w:hAnsi="Times New Roman" w:cs="Times New Roman"/>
          <w:sz w:val="28"/>
          <w:szCs w:val="28"/>
        </w:rPr>
        <w:softHyphen/>
        <w:t>роду, чувство ответственности перед Родиной, уважение государственных символов (герба, флага, гимна);</w:t>
      </w:r>
    </w:p>
    <w:p w:rsidR="00DF3390" w:rsidRPr="00DF3390" w:rsidRDefault="00DF3390" w:rsidP="009A1592">
      <w:pPr>
        <w:jc w:val="both"/>
      </w:pPr>
      <w:r>
        <w:rPr>
          <w:rStyle w:val="5"/>
          <w:rFonts w:ascii="Times New Roman" w:hAnsi="Times New Roman" w:cs="Times New Roman"/>
          <w:sz w:val="28"/>
          <w:szCs w:val="28"/>
        </w:rPr>
        <w:t xml:space="preserve">Л3 - </w:t>
      </w:r>
      <w:r w:rsidRPr="00DF3390">
        <w:rPr>
          <w:rStyle w:val="5"/>
          <w:rFonts w:ascii="Times New Roman" w:hAnsi="Times New Roman" w:cs="Times New Roman"/>
          <w:sz w:val="28"/>
          <w:szCs w:val="28"/>
        </w:rPr>
        <w:t>гражданская позиция в качестве активного и ответственного члена россий</w:t>
      </w:r>
      <w:r w:rsidRPr="00DF3390">
        <w:rPr>
          <w:rStyle w:val="5"/>
          <w:rFonts w:ascii="Times New Roman" w:hAnsi="Times New Roman" w:cs="Times New Roman"/>
          <w:sz w:val="28"/>
          <w:szCs w:val="28"/>
        </w:rPr>
        <w:softHyphen/>
        <w:t>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</w:t>
      </w:r>
      <w:r w:rsidRPr="00DF3390">
        <w:rPr>
          <w:rStyle w:val="5"/>
          <w:rFonts w:ascii="Times New Roman" w:hAnsi="Times New Roman" w:cs="Times New Roman"/>
          <w:sz w:val="28"/>
          <w:szCs w:val="28"/>
        </w:rPr>
        <w:softHyphen/>
        <w:t>человеческие, гуманистические и демократические ценности;</w:t>
      </w:r>
    </w:p>
    <w:p w:rsidR="00DF3390" w:rsidRPr="00DF3390" w:rsidRDefault="00DF3390" w:rsidP="009A1592">
      <w:pPr>
        <w:jc w:val="both"/>
      </w:pPr>
      <w:r>
        <w:rPr>
          <w:rStyle w:val="5"/>
          <w:rFonts w:ascii="Times New Roman" w:hAnsi="Times New Roman" w:cs="Times New Roman"/>
          <w:sz w:val="28"/>
          <w:szCs w:val="28"/>
        </w:rPr>
        <w:t xml:space="preserve">Л4 - </w:t>
      </w:r>
      <w:r w:rsidRPr="00DF3390">
        <w:rPr>
          <w:rStyle w:val="5"/>
          <w:rFonts w:ascii="Times New Roman" w:hAnsi="Times New Roman" w:cs="Times New Roman"/>
          <w:sz w:val="28"/>
          <w:szCs w:val="28"/>
        </w:rPr>
        <w:t>толерантное сознание и поведение в поликультурном мире, готовность и спо</w:t>
      </w:r>
      <w:r w:rsidRPr="00DF3390">
        <w:rPr>
          <w:rStyle w:val="5"/>
          <w:rFonts w:ascii="Times New Roman" w:hAnsi="Times New Roman" w:cs="Times New Roman"/>
          <w:sz w:val="28"/>
          <w:szCs w:val="28"/>
        </w:rPr>
        <w:softHyphen/>
        <w:t>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DF3390" w:rsidRDefault="00DF3390" w:rsidP="009A1592">
      <w:pPr>
        <w:jc w:val="both"/>
        <w:rPr>
          <w:rStyle w:val="5"/>
          <w:rFonts w:ascii="Times New Roman" w:hAnsi="Times New Roman" w:cs="Times New Roman"/>
          <w:sz w:val="28"/>
          <w:szCs w:val="28"/>
        </w:rPr>
      </w:pPr>
      <w:r>
        <w:rPr>
          <w:rStyle w:val="5"/>
          <w:rFonts w:ascii="Times New Roman" w:hAnsi="Times New Roman" w:cs="Times New Roman"/>
          <w:sz w:val="28"/>
          <w:szCs w:val="28"/>
        </w:rPr>
        <w:t xml:space="preserve">Л5 - </w:t>
      </w:r>
      <w:r w:rsidRPr="00DF3390">
        <w:rPr>
          <w:rStyle w:val="5"/>
          <w:rFonts w:ascii="Times New Roman" w:hAnsi="Times New Roman" w:cs="Times New Roman"/>
          <w:sz w:val="28"/>
          <w:szCs w:val="28"/>
        </w:rPr>
        <w:t xml:space="preserve"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</w:t>
      </w:r>
    </w:p>
    <w:p w:rsidR="00DF3390" w:rsidRPr="00DF3390" w:rsidRDefault="00DF3390" w:rsidP="009A1592">
      <w:pPr>
        <w:jc w:val="both"/>
      </w:pPr>
      <w:r w:rsidRPr="00DF3390">
        <w:rPr>
          <w:rStyle w:val="5"/>
          <w:rFonts w:ascii="Times New Roman" w:hAnsi="Times New Roman" w:cs="Times New Roman"/>
          <w:sz w:val="28"/>
          <w:szCs w:val="28"/>
        </w:rPr>
        <w:t>сознательное отношение к непрерывному образованию как условию успешной профессио</w:t>
      </w:r>
      <w:r w:rsidRPr="00DF3390">
        <w:rPr>
          <w:rStyle w:val="5"/>
          <w:rFonts w:ascii="Times New Roman" w:hAnsi="Times New Roman" w:cs="Times New Roman"/>
          <w:sz w:val="28"/>
          <w:szCs w:val="28"/>
        </w:rPr>
        <w:softHyphen/>
        <w:t>нальной и общественной деятельности;</w:t>
      </w:r>
    </w:p>
    <w:p w:rsidR="00DF3390" w:rsidRPr="00DF3390" w:rsidRDefault="00DF3390" w:rsidP="009A1592">
      <w:pPr>
        <w:jc w:val="both"/>
      </w:pPr>
      <w:r>
        <w:rPr>
          <w:rStyle w:val="5"/>
          <w:rFonts w:ascii="Times New Roman" w:hAnsi="Times New Roman" w:cs="Times New Roman"/>
          <w:sz w:val="28"/>
          <w:szCs w:val="28"/>
        </w:rPr>
        <w:t xml:space="preserve">Л6 - </w:t>
      </w:r>
      <w:r w:rsidRPr="00DF3390">
        <w:rPr>
          <w:rStyle w:val="5"/>
          <w:rFonts w:ascii="Times New Roman" w:hAnsi="Times New Roman" w:cs="Times New Roman"/>
          <w:sz w:val="28"/>
          <w:szCs w:val="28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</w:t>
      </w:r>
      <w:r w:rsidRPr="00DF3390">
        <w:rPr>
          <w:rStyle w:val="5"/>
          <w:rFonts w:ascii="Times New Roman" w:hAnsi="Times New Roman" w:cs="Times New Roman"/>
          <w:sz w:val="28"/>
          <w:szCs w:val="28"/>
        </w:rPr>
        <w:softHyphen/>
        <w:t>нальных проблем;</w:t>
      </w:r>
    </w:p>
    <w:p w:rsidR="00DF3390" w:rsidRPr="00DF3390" w:rsidRDefault="00DF3390" w:rsidP="009A1592">
      <w:pPr>
        <w:jc w:val="both"/>
      </w:pPr>
      <w:r>
        <w:rPr>
          <w:rStyle w:val="5"/>
          <w:rFonts w:ascii="Times New Roman" w:hAnsi="Times New Roman" w:cs="Times New Roman"/>
          <w:sz w:val="28"/>
          <w:szCs w:val="28"/>
        </w:rPr>
        <w:t xml:space="preserve">Л7 - </w:t>
      </w:r>
      <w:r w:rsidRPr="00DF3390">
        <w:rPr>
          <w:rStyle w:val="5"/>
          <w:rFonts w:ascii="Times New Roman" w:hAnsi="Times New Roman" w:cs="Times New Roman"/>
          <w:sz w:val="28"/>
          <w:szCs w:val="28"/>
        </w:rPr>
        <w:t>ответственное отношение к созданию семьи на основе осознанного принятия ценностей семейной жизни;</w:t>
      </w:r>
    </w:p>
    <w:p w:rsidR="00DF3390" w:rsidRPr="00DF3390" w:rsidRDefault="00DF3390" w:rsidP="00DF3390">
      <w:pPr>
        <w:rPr>
          <w:b/>
        </w:rPr>
      </w:pPr>
      <w:bookmarkStart w:id="1" w:name="bookmark9"/>
      <w:r w:rsidRPr="00DF3390">
        <w:rPr>
          <w:rStyle w:val="112"/>
          <w:rFonts w:ascii="Times New Roman" w:hAnsi="Times New Roman" w:cs="Times New Roman"/>
          <w:b/>
          <w:sz w:val="28"/>
          <w:szCs w:val="28"/>
        </w:rPr>
        <w:t>метапредметных:</w:t>
      </w:r>
      <w:bookmarkEnd w:id="1"/>
    </w:p>
    <w:p w:rsidR="00DF3390" w:rsidRPr="00DF3390" w:rsidRDefault="009A1592" w:rsidP="009A1592">
      <w:pPr>
        <w:jc w:val="both"/>
      </w:pPr>
      <w:r>
        <w:rPr>
          <w:rStyle w:val="5"/>
          <w:rFonts w:ascii="Times New Roman" w:hAnsi="Times New Roman" w:cs="Times New Roman"/>
          <w:sz w:val="28"/>
          <w:szCs w:val="28"/>
        </w:rPr>
        <w:t xml:space="preserve">М1 - </w:t>
      </w:r>
      <w:r w:rsidR="00DF3390" w:rsidRPr="00DF3390">
        <w:rPr>
          <w:rStyle w:val="5"/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</w:t>
      </w:r>
      <w:r w:rsidR="00DF3390" w:rsidRPr="00DF3390">
        <w:rPr>
          <w:rStyle w:val="5"/>
          <w:rFonts w:ascii="Times New Roman" w:hAnsi="Times New Roman" w:cs="Times New Roman"/>
          <w:sz w:val="28"/>
          <w:szCs w:val="28"/>
        </w:rPr>
        <w:softHyphen/>
        <w:t>ровать деятельность; использовать все возможные ресурсы для достижения</w:t>
      </w:r>
      <w:r w:rsidR="00DF3390" w:rsidRPr="00DF3390">
        <w:rPr>
          <w:rStyle w:val="6"/>
          <w:rFonts w:ascii="Times New Roman" w:hAnsi="Times New Roman" w:cs="Times New Roman"/>
          <w:sz w:val="28"/>
          <w:szCs w:val="28"/>
        </w:rPr>
        <w:t>поставленных целей и реализации планов деятельности; выбирать успешные стратегии в различных ситуациях;</w:t>
      </w:r>
    </w:p>
    <w:p w:rsidR="00DF3390" w:rsidRPr="00DF3390" w:rsidRDefault="009A1592" w:rsidP="009A1592">
      <w:pPr>
        <w:jc w:val="both"/>
      </w:pPr>
      <w:r>
        <w:rPr>
          <w:rStyle w:val="6"/>
          <w:rFonts w:ascii="Times New Roman" w:hAnsi="Times New Roman" w:cs="Times New Roman"/>
          <w:sz w:val="28"/>
          <w:szCs w:val="28"/>
        </w:rPr>
        <w:t xml:space="preserve">М2 - </w:t>
      </w:r>
      <w:r w:rsidR="00DF3390" w:rsidRPr="00DF3390">
        <w:rPr>
          <w:rStyle w:val="6"/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</w:t>
      </w:r>
      <w:r w:rsidR="00DF3390" w:rsidRPr="00DF3390">
        <w:rPr>
          <w:rStyle w:val="6"/>
          <w:rFonts w:ascii="Times New Roman" w:hAnsi="Times New Roman" w:cs="Times New Roman"/>
          <w:sz w:val="28"/>
          <w:szCs w:val="28"/>
        </w:rPr>
        <w:softHyphen/>
        <w:t>тических задач, применению различных методов познания;</w:t>
      </w:r>
    </w:p>
    <w:p w:rsidR="00DF3390" w:rsidRPr="00DF3390" w:rsidRDefault="009A1592" w:rsidP="009A1592">
      <w:pPr>
        <w:jc w:val="both"/>
      </w:pPr>
      <w:r>
        <w:rPr>
          <w:rStyle w:val="6"/>
          <w:rFonts w:ascii="Times New Roman" w:hAnsi="Times New Roman" w:cs="Times New Roman"/>
          <w:sz w:val="28"/>
          <w:szCs w:val="28"/>
        </w:rPr>
        <w:t xml:space="preserve">М3 - </w:t>
      </w:r>
      <w:r w:rsidR="00DF3390" w:rsidRPr="00DF3390">
        <w:rPr>
          <w:rStyle w:val="6"/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</w:t>
      </w:r>
      <w:r w:rsidR="00DF3390" w:rsidRPr="00DF3390">
        <w:rPr>
          <w:rStyle w:val="6"/>
          <w:rFonts w:ascii="Times New Roman" w:hAnsi="Times New Roman" w:cs="Times New Roman"/>
          <w:sz w:val="28"/>
          <w:szCs w:val="28"/>
        </w:rPr>
        <w:softHyphen/>
        <w:t>ков;</w:t>
      </w:r>
    </w:p>
    <w:p w:rsidR="00DF3390" w:rsidRPr="00DF3390" w:rsidRDefault="009A1592" w:rsidP="009A1592">
      <w:pPr>
        <w:jc w:val="both"/>
      </w:pPr>
      <w:r>
        <w:rPr>
          <w:rStyle w:val="6"/>
          <w:rFonts w:ascii="Times New Roman" w:hAnsi="Times New Roman" w:cs="Times New Roman"/>
          <w:sz w:val="28"/>
          <w:szCs w:val="28"/>
        </w:rPr>
        <w:lastRenderedPageBreak/>
        <w:t xml:space="preserve">М4 - </w:t>
      </w:r>
      <w:r w:rsidR="00DF3390" w:rsidRPr="00DF3390">
        <w:rPr>
          <w:rStyle w:val="6"/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</w:t>
      </w:r>
      <w:r w:rsidR="00DF3390" w:rsidRPr="00DF3390">
        <w:rPr>
          <w:rStyle w:val="6"/>
          <w:rFonts w:ascii="Times New Roman" w:hAnsi="Times New Roman" w:cs="Times New Roman"/>
          <w:sz w:val="28"/>
          <w:szCs w:val="28"/>
        </w:rPr>
        <w:softHyphen/>
        <w:t>нологий в решении когнитивных, коммуникативных и организационных задач с соблюдением требований эргономики, техники безопасности, гигие</w:t>
      </w:r>
      <w:r w:rsidR="00DF3390" w:rsidRPr="00DF3390">
        <w:rPr>
          <w:rStyle w:val="6"/>
          <w:rFonts w:ascii="Times New Roman" w:hAnsi="Times New Roman" w:cs="Times New Roman"/>
          <w:sz w:val="28"/>
          <w:szCs w:val="28"/>
        </w:rPr>
        <w:softHyphen/>
        <w:t>ны, ресурсосбережения, правовых и этических норм, норм информационной безопасности;</w:t>
      </w:r>
    </w:p>
    <w:p w:rsidR="00DF3390" w:rsidRPr="00DF3390" w:rsidRDefault="009A1592" w:rsidP="009A1592">
      <w:pPr>
        <w:jc w:val="both"/>
      </w:pPr>
      <w:r>
        <w:rPr>
          <w:rStyle w:val="6"/>
          <w:rFonts w:ascii="Times New Roman" w:hAnsi="Times New Roman" w:cs="Times New Roman"/>
          <w:sz w:val="28"/>
          <w:szCs w:val="28"/>
        </w:rPr>
        <w:t xml:space="preserve">М5 - </w:t>
      </w:r>
      <w:r w:rsidR="00DF3390" w:rsidRPr="00DF3390">
        <w:rPr>
          <w:rStyle w:val="6"/>
          <w:rFonts w:ascii="Times New Roman" w:hAnsi="Times New Roman" w:cs="Times New Roman"/>
          <w:sz w:val="28"/>
          <w:szCs w:val="28"/>
        </w:rPr>
        <w:t>умение определять назначение и функции различных социальных, экономи</w:t>
      </w:r>
      <w:r w:rsidR="00DF3390" w:rsidRPr="00DF3390">
        <w:rPr>
          <w:rStyle w:val="6"/>
          <w:rFonts w:ascii="Times New Roman" w:hAnsi="Times New Roman" w:cs="Times New Roman"/>
          <w:sz w:val="28"/>
          <w:szCs w:val="28"/>
        </w:rPr>
        <w:softHyphen/>
        <w:t>ческих и правовых институтов;</w:t>
      </w:r>
    </w:p>
    <w:p w:rsidR="00DF3390" w:rsidRPr="00DF3390" w:rsidRDefault="009A1592" w:rsidP="009A1592">
      <w:pPr>
        <w:jc w:val="both"/>
      </w:pPr>
      <w:r>
        <w:rPr>
          <w:rStyle w:val="6"/>
          <w:rFonts w:ascii="Times New Roman" w:hAnsi="Times New Roman" w:cs="Times New Roman"/>
          <w:sz w:val="28"/>
          <w:szCs w:val="28"/>
        </w:rPr>
        <w:t xml:space="preserve">М6 - </w:t>
      </w:r>
      <w:r w:rsidR="00DF3390" w:rsidRPr="00DF3390">
        <w:rPr>
          <w:rStyle w:val="6"/>
          <w:rFonts w:ascii="Times New Roman" w:hAnsi="Times New Roman" w:cs="Times New Roman"/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DF3390" w:rsidRPr="00DF3390" w:rsidRDefault="009A1592" w:rsidP="009A1592">
      <w:pPr>
        <w:jc w:val="both"/>
      </w:pPr>
      <w:r>
        <w:rPr>
          <w:rStyle w:val="6"/>
          <w:rFonts w:ascii="Times New Roman" w:hAnsi="Times New Roman" w:cs="Times New Roman"/>
          <w:sz w:val="28"/>
          <w:szCs w:val="28"/>
        </w:rPr>
        <w:t xml:space="preserve">М7 - </w:t>
      </w:r>
      <w:r w:rsidR="00DF3390" w:rsidRPr="00DF3390">
        <w:rPr>
          <w:rStyle w:val="6"/>
          <w:rFonts w:ascii="Times New Roman" w:hAnsi="Times New Roman" w:cs="Times New Roman"/>
          <w:sz w:val="28"/>
          <w:szCs w:val="28"/>
        </w:rPr>
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DF3390" w:rsidRPr="00962F7F" w:rsidRDefault="00DF3390" w:rsidP="00DF3390">
      <w:pPr>
        <w:rPr>
          <w:b/>
        </w:rPr>
      </w:pPr>
      <w:bookmarkStart w:id="2" w:name="bookmark10"/>
      <w:r w:rsidRPr="00962F7F">
        <w:rPr>
          <w:rStyle w:val="112"/>
          <w:rFonts w:ascii="Times New Roman" w:hAnsi="Times New Roman" w:cs="Times New Roman"/>
          <w:b/>
          <w:sz w:val="28"/>
          <w:szCs w:val="28"/>
        </w:rPr>
        <w:t>предметных:</w:t>
      </w:r>
      <w:bookmarkEnd w:id="2"/>
    </w:p>
    <w:p w:rsidR="00DF3390" w:rsidRPr="00DF3390" w:rsidRDefault="00962F7F" w:rsidP="00962F7F">
      <w:pPr>
        <w:jc w:val="both"/>
      </w:pPr>
      <w:r>
        <w:rPr>
          <w:rStyle w:val="6"/>
          <w:rFonts w:ascii="Times New Roman" w:hAnsi="Times New Roman" w:cs="Times New Roman"/>
          <w:sz w:val="28"/>
          <w:szCs w:val="28"/>
        </w:rPr>
        <w:t xml:space="preserve">П1 - </w:t>
      </w:r>
      <w:r w:rsidR="00DF3390" w:rsidRPr="00DF3390">
        <w:rPr>
          <w:rStyle w:val="6"/>
          <w:rFonts w:ascii="Times New Roman" w:hAnsi="Times New Roman" w:cs="Times New Roman"/>
          <w:sz w:val="28"/>
          <w:szCs w:val="28"/>
        </w:rPr>
        <w:t>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DF3390" w:rsidRPr="00DF3390" w:rsidRDefault="00962F7F" w:rsidP="00962F7F">
      <w:pPr>
        <w:jc w:val="both"/>
      </w:pPr>
      <w:r>
        <w:rPr>
          <w:rStyle w:val="6"/>
          <w:rFonts w:ascii="Times New Roman" w:hAnsi="Times New Roman" w:cs="Times New Roman"/>
          <w:sz w:val="28"/>
          <w:szCs w:val="28"/>
        </w:rPr>
        <w:t xml:space="preserve">П2 - </w:t>
      </w:r>
      <w:r w:rsidR="00DF3390" w:rsidRPr="00DF3390">
        <w:rPr>
          <w:rStyle w:val="6"/>
          <w:rFonts w:ascii="Times New Roman" w:hAnsi="Times New Roman" w:cs="Times New Roman"/>
          <w:sz w:val="28"/>
          <w:szCs w:val="28"/>
        </w:rPr>
        <w:t>владение базовым понятийным аппаратом социальных наук;</w:t>
      </w:r>
    </w:p>
    <w:p w:rsidR="00DF3390" w:rsidRPr="00DF3390" w:rsidRDefault="00962F7F" w:rsidP="00962F7F">
      <w:pPr>
        <w:jc w:val="both"/>
      </w:pPr>
      <w:r>
        <w:rPr>
          <w:rStyle w:val="6"/>
          <w:rFonts w:ascii="Times New Roman" w:hAnsi="Times New Roman" w:cs="Times New Roman"/>
          <w:sz w:val="28"/>
          <w:szCs w:val="28"/>
        </w:rPr>
        <w:t xml:space="preserve">П3 - </w:t>
      </w:r>
      <w:r w:rsidR="00DF3390" w:rsidRPr="00DF3390">
        <w:rPr>
          <w:rStyle w:val="6"/>
          <w:rFonts w:ascii="Times New Roman" w:hAnsi="Times New Roman" w:cs="Times New Roman"/>
          <w:sz w:val="28"/>
          <w:szCs w:val="28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DF3390" w:rsidRPr="00DF3390" w:rsidRDefault="00962F7F" w:rsidP="00962F7F">
      <w:pPr>
        <w:jc w:val="both"/>
      </w:pPr>
      <w:r>
        <w:rPr>
          <w:rStyle w:val="6"/>
          <w:rFonts w:ascii="Times New Roman" w:hAnsi="Times New Roman" w:cs="Times New Roman"/>
          <w:sz w:val="28"/>
          <w:szCs w:val="28"/>
        </w:rPr>
        <w:t xml:space="preserve">П4 - </w:t>
      </w:r>
      <w:r w:rsidR="00DF3390" w:rsidRPr="00DF3390">
        <w:rPr>
          <w:rStyle w:val="6"/>
          <w:rFonts w:ascii="Times New Roman" w:hAnsi="Times New Roman" w:cs="Times New Roman"/>
          <w:sz w:val="28"/>
          <w:szCs w:val="28"/>
        </w:rPr>
        <w:t>сформированнность представлений об основных тенденциях и возможных перспективах развития мирового сообщества в глобальном мире;</w:t>
      </w:r>
    </w:p>
    <w:p w:rsidR="00DF3390" w:rsidRPr="00DF3390" w:rsidRDefault="00962F7F" w:rsidP="00962F7F">
      <w:pPr>
        <w:jc w:val="both"/>
      </w:pPr>
      <w:r>
        <w:rPr>
          <w:rStyle w:val="6"/>
          <w:rFonts w:ascii="Times New Roman" w:hAnsi="Times New Roman" w:cs="Times New Roman"/>
          <w:sz w:val="28"/>
          <w:szCs w:val="28"/>
        </w:rPr>
        <w:t xml:space="preserve">П5 - </w:t>
      </w:r>
      <w:r w:rsidR="00DF3390" w:rsidRPr="00DF3390">
        <w:rPr>
          <w:rStyle w:val="6"/>
          <w:rFonts w:ascii="Times New Roman" w:hAnsi="Times New Roman" w:cs="Times New Roman"/>
          <w:sz w:val="28"/>
          <w:szCs w:val="28"/>
        </w:rPr>
        <w:t>сформированность представлений о методах познания социальных явлений и процессов;</w:t>
      </w:r>
    </w:p>
    <w:p w:rsidR="00DF3390" w:rsidRPr="00DF3390" w:rsidRDefault="00962F7F" w:rsidP="00962F7F">
      <w:pPr>
        <w:jc w:val="both"/>
      </w:pPr>
      <w:r>
        <w:rPr>
          <w:rStyle w:val="6"/>
          <w:rFonts w:ascii="Times New Roman" w:hAnsi="Times New Roman" w:cs="Times New Roman"/>
          <w:sz w:val="28"/>
          <w:szCs w:val="28"/>
        </w:rPr>
        <w:t xml:space="preserve">П6 - </w:t>
      </w:r>
      <w:r w:rsidR="00DF3390" w:rsidRPr="00DF3390">
        <w:rPr>
          <w:rStyle w:val="6"/>
          <w:rFonts w:ascii="Times New Roman" w:hAnsi="Times New Roman" w:cs="Times New Roman"/>
          <w:sz w:val="28"/>
          <w:szCs w:val="28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DF3390" w:rsidRPr="00DF3390" w:rsidRDefault="00962F7F" w:rsidP="00962F7F">
      <w:pPr>
        <w:jc w:val="both"/>
      </w:pPr>
      <w:r>
        <w:rPr>
          <w:rStyle w:val="6"/>
          <w:rFonts w:ascii="Times New Roman" w:hAnsi="Times New Roman" w:cs="Times New Roman"/>
          <w:sz w:val="28"/>
          <w:szCs w:val="28"/>
        </w:rPr>
        <w:t xml:space="preserve">П7 - </w:t>
      </w:r>
      <w:r w:rsidR="00DF3390" w:rsidRPr="00DF3390">
        <w:rPr>
          <w:rStyle w:val="6"/>
          <w:rFonts w:ascii="Times New Roman" w:hAnsi="Times New Roman" w:cs="Times New Roman"/>
          <w:sz w:val="28"/>
          <w:szCs w:val="28"/>
        </w:rPr>
        <w:t>сформированнность навыков оценивания социальной информации, умений поиска информации в источниках различного типа для реконструкции не</w:t>
      </w:r>
      <w:r w:rsidR="00DF3390" w:rsidRPr="00DF3390">
        <w:rPr>
          <w:rStyle w:val="6"/>
          <w:rFonts w:ascii="Times New Roman" w:hAnsi="Times New Roman" w:cs="Times New Roman"/>
          <w:sz w:val="28"/>
          <w:szCs w:val="28"/>
        </w:rPr>
        <w:softHyphen/>
        <w:t>достающих звеньев с целью объяснения и оценки разнообразных явлений и процессов общественного развития.</w:t>
      </w:r>
    </w:p>
    <w:p w:rsidR="003D7D67" w:rsidRDefault="003D7D67" w:rsidP="00962F7F">
      <w:pPr>
        <w:spacing w:before="120" w:after="120"/>
        <w:jc w:val="center"/>
      </w:pPr>
      <w:r w:rsidRPr="00F44DD2">
        <w:t>Выпускник, освоивший ППКРС СПО, должен обладать</w:t>
      </w:r>
      <w:r>
        <w:t>:</w:t>
      </w:r>
    </w:p>
    <w:p w:rsidR="003D7D67" w:rsidRPr="00F44DD2" w:rsidRDefault="003D7D67" w:rsidP="003D7D67">
      <w:pPr>
        <w:spacing w:before="120" w:after="120"/>
        <w:jc w:val="both"/>
      </w:pPr>
      <w:r>
        <w:rPr>
          <w:b/>
        </w:rPr>
        <w:t xml:space="preserve">- </w:t>
      </w:r>
      <w:r w:rsidRPr="00F44DD2">
        <w:rPr>
          <w:b/>
        </w:rPr>
        <w:t>общими компетенциями</w:t>
      </w:r>
      <w:r w:rsidRPr="00F44DD2">
        <w:t>, включающими в себя способность:</w:t>
      </w:r>
    </w:p>
    <w:p w:rsidR="003D7D67" w:rsidRPr="003D7D67" w:rsidRDefault="003D7D67" w:rsidP="003D7D67">
      <w:pPr>
        <w:pStyle w:val="11"/>
        <w:spacing w:before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OK</w:t>
      </w:r>
      <w:r w:rsidR="00CF2581">
        <w:rPr>
          <w:rFonts w:ascii="Times New Roman" w:hAnsi="Times New Roman"/>
          <w:sz w:val="28"/>
          <w:szCs w:val="28"/>
        </w:rPr>
        <w:t xml:space="preserve"> </w:t>
      </w:r>
      <w:r w:rsidRPr="003D7D67">
        <w:rPr>
          <w:rFonts w:ascii="Times New Roman" w:hAnsi="Times New Roman"/>
          <w:sz w:val="28"/>
          <w:szCs w:val="28"/>
        </w:rPr>
        <w:t>1</w:t>
      </w:r>
      <w:r w:rsidR="008676DF">
        <w:rPr>
          <w:rFonts w:ascii="Times New Roman" w:hAnsi="Times New Roman"/>
          <w:sz w:val="28"/>
          <w:szCs w:val="28"/>
        </w:rPr>
        <w:t xml:space="preserve">. </w:t>
      </w:r>
      <w:r w:rsidRPr="003D7D67">
        <w:rPr>
          <w:rFonts w:ascii="Times New Roman" w:hAnsi="Times New Roman"/>
          <w:sz w:val="28"/>
          <w:szCs w:val="28"/>
        </w:rPr>
        <w:t>Понимать сущность и социа</w:t>
      </w:r>
      <w:r>
        <w:rPr>
          <w:rFonts w:ascii="Times New Roman" w:hAnsi="Times New Roman"/>
          <w:sz w:val="28"/>
          <w:szCs w:val="28"/>
        </w:rPr>
        <w:t xml:space="preserve">льную значимость своей будущей </w:t>
      </w:r>
      <w:r w:rsidRPr="003D7D67">
        <w:rPr>
          <w:rFonts w:ascii="Times New Roman" w:hAnsi="Times New Roman"/>
          <w:sz w:val="28"/>
          <w:szCs w:val="28"/>
        </w:rPr>
        <w:t>профессии, проявлять к ней устойчивый интерес.</w:t>
      </w:r>
    </w:p>
    <w:p w:rsidR="003D7D67" w:rsidRPr="003D7D67" w:rsidRDefault="00F32CD9" w:rsidP="003D7D67">
      <w:pPr>
        <w:pStyle w:val="11"/>
        <w:spacing w:before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</w:t>
      </w:r>
      <w:r w:rsidR="00CF2581">
        <w:rPr>
          <w:rFonts w:ascii="Times New Roman" w:hAnsi="Times New Roman"/>
          <w:sz w:val="28"/>
          <w:szCs w:val="28"/>
        </w:rPr>
        <w:t xml:space="preserve"> </w:t>
      </w:r>
      <w:r w:rsidR="003D7D67" w:rsidRPr="003D7D67">
        <w:rPr>
          <w:rFonts w:ascii="Times New Roman" w:hAnsi="Times New Roman"/>
          <w:sz w:val="28"/>
          <w:szCs w:val="28"/>
        </w:rPr>
        <w:t>2</w:t>
      </w:r>
      <w:r w:rsidR="008676DF">
        <w:rPr>
          <w:rFonts w:ascii="Times New Roman" w:hAnsi="Times New Roman"/>
          <w:sz w:val="28"/>
          <w:szCs w:val="28"/>
        </w:rPr>
        <w:t xml:space="preserve">.  </w:t>
      </w:r>
      <w:r w:rsidR="003D7D67" w:rsidRPr="003D7D67">
        <w:rPr>
          <w:rFonts w:ascii="Times New Roman" w:hAnsi="Times New Roman"/>
          <w:sz w:val="28"/>
          <w:szCs w:val="28"/>
        </w:rPr>
        <w:t>Организовывать собственную дея</w:t>
      </w:r>
      <w:r w:rsidR="00DC41FB">
        <w:rPr>
          <w:rFonts w:ascii="Times New Roman" w:hAnsi="Times New Roman"/>
          <w:sz w:val="28"/>
          <w:szCs w:val="28"/>
        </w:rPr>
        <w:t>тельность, исходя из цели и способов ее достижения, определенных руководителем</w:t>
      </w:r>
      <w:r w:rsidR="003D7D67" w:rsidRPr="003D7D67">
        <w:rPr>
          <w:rFonts w:ascii="Times New Roman" w:hAnsi="Times New Roman"/>
          <w:sz w:val="28"/>
          <w:szCs w:val="28"/>
        </w:rPr>
        <w:t>.</w:t>
      </w:r>
    </w:p>
    <w:p w:rsidR="003D7D67" w:rsidRPr="003D7D67" w:rsidRDefault="003D7D67" w:rsidP="003D7D67">
      <w:pPr>
        <w:pStyle w:val="11"/>
        <w:spacing w:before="60"/>
        <w:jc w:val="both"/>
        <w:rPr>
          <w:rFonts w:ascii="Times New Roman" w:hAnsi="Times New Roman"/>
          <w:sz w:val="28"/>
          <w:szCs w:val="28"/>
        </w:rPr>
      </w:pPr>
      <w:r w:rsidRPr="003D7D67">
        <w:rPr>
          <w:rFonts w:ascii="Times New Roman" w:hAnsi="Times New Roman"/>
          <w:sz w:val="28"/>
          <w:szCs w:val="28"/>
        </w:rPr>
        <w:t>ОК</w:t>
      </w:r>
      <w:r w:rsidR="00CF2581">
        <w:rPr>
          <w:rFonts w:ascii="Times New Roman" w:hAnsi="Times New Roman"/>
          <w:sz w:val="28"/>
          <w:szCs w:val="28"/>
        </w:rPr>
        <w:t xml:space="preserve"> </w:t>
      </w:r>
      <w:r w:rsidR="001A792F">
        <w:rPr>
          <w:rFonts w:ascii="Times New Roman" w:hAnsi="Times New Roman"/>
          <w:sz w:val="28"/>
          <w:szCs w:val="28"/>
        </w:rPr>
        <w:t>3</w:t>
      </w:r>
      <w:r w:rsidR="008676DF">
        <w:rPr>
          <w:rFonts w:ascii="Times New Roman" w:hAnsi="Times New Roman"/>
          <w:sz w:val="28"/>
          <w:szCs w:val="28"/>
        </w:rPr>
        <w:t xml:space="preserve">. </w:t>
      </w:r>
      <w:r w:rsidR="00DC41FB">
        <w:rPr>
          <w:rFonts w:ascii="Times New Roman" w:hAnsi="Times New Roman"/>
          <w:sz w:val="28"/>
          <w:szCs w:val="28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</w:r>
      <w:r w:rsidRPr="003D7D67">
        <w:rPr>
          <w:rFonts w:ascii="Times New Roman" w:hAnsi="Times New Roman"/>
          <w:sz w:val="28"/>
          <w:szCs w:val="28"/>
        </w:rPr>
        <w:t>.</w:t>
      </w:r>
    </w:p>
    <w:p w:rsidR="003D7D67" w:rsidRPr="003D7D67" w:rsidRDefault="003D7D67" w:rsidP="003D7D67">
      <w:pPr>
        <w:pStyle w:val="11"/>
        <w:spacing w:before="60"/>
        <w:jc w:val="both"/>
        <w:rPr>
          <w:rFonts w:ascii="Times New Roman" w:hAnsi="Times New Roman"/>
          <w:sz w:val="28"/>
          <w:szCs w:val="28"/>
        </w:rPr>
      </w:pPr>
      <w:r w:rsidRPr="003D7D67">
        <w:rPr>
          <w:rFonts w:ascii="Times New Roman" w:hAnsi="Times New Roman"/>
          <w:sz w:val="28"/>
          <w:szCs w:val="28"/>
        </w:rPr>
        <w:t>ОК</w:t>
      </w:r>
      <w:r w:rsidR="00CF2581">
        <w:rPr>
          <w:rFonts w:ascii="Times New Roman" w:hAnsi="Times New Roman"/>
          <w:sz w:val="28"/>
          <w:szCs w:val="28"/>
        </w:rPr>
        <w:t xml:space="preserve"> </w:t>
      </w:r>
      <w:r w:rsidRPr="003D7D67">
        <w:rPr>
          <w:rFonts w:ascii="Times New Roman" w:hAnsi="Times New Roman"/>
          <w:sz w:val="28"/>
          <w:szCs w:val="28"/>
        </w:rPr>
        <w:t>4</w:t>
      </w:r>
      <w:r w:rsidR="008676DF">
        <w:rPr>
          <w:rFonts w:ascii="Times New Roman" w:hAnsi="Times New Roman"/>
          <w:sz w:val="28"/>
          <w:szCs w:val="28"/>
        </w:rPr>
        <w:t xml:space="preserve">. </w:t>
      </w:r>
      <w:r w:rsidR="00DC41FB">
        <w:rPr>
          <w:rFonts w:ascii="Times New Roman" w:hAnsi="Times New Roman"/>
          <w:sz w:val="28"/>
          <w:szCs w:val="28"/>
        </w:rPr>
        <w:t>Осуществлять поиск и</w:t>
      </w:r>
      <w:r w:rsidR="001A792F">
        <w:rPr>
          <w:rFonts w:ascii="Times New Roman" w:hAnsi="Times New Roman"/>
          <w:sz w:val="28"/>
          <w:szCs w:val="28"/>
        </w:rPr>
        <w:t xml:space="preserve">нформации, необходимой </w:t>
      </w:r>
      <w:r w:rsidRPr="003D7D67">
        <w:rPr>
          <w:rFonts w:ascii="Times New Roman" w:hAnsi="Times New Roman"/>
          <w:sz w:val="28"/>
          <w:szCs w:val="28"/>
        </w:rPr>
        <w:t xml:space="preserve">для </w:t>
      </w:r>
      <w:r w:rsidR="00DC41FB">
        <w:rPr>
          <w:rFonts w:ascii="Times New Roman" w:hAnsi="Times New Roman"/>
          <w:sz w:val="28"/>
          <w:szCs w:val="28"/>
        </w:rPr>
        <w:t>эффективного выполнения профессиональных задач</w:t>
      </w:r>
      <w:r w:rsidRPr="003D7D67">
        <w:rPr>
          <w:rFonts w:ascii="Times New Roman" w:hAnsi="Times New Roman"/>
          <w:sz w:val="28"/>
          <w:szCs w:val="28"/>
        </w:rPr>
        <w:t>.</w:t>
      </w:r>
    </w:p>
    <w:p w:rsidR="003D7D67" w:rsidRPr="003D7D67" w:rsidRDefault="003D7D67" w:rsidP="003D7D67">
      <w:pPr>
        <w:pStyle w:val="11"/>
        <w:spacing w:before="60"/>
        <w:jc w:val="both"/>
        <w:rPr>
          <w:rFonts w:ascii="Times New Roman" w:hAnsi="Times New Roman"/>
          <w:sz w:val="28"/>
          <w:szCs w:val="28"/>
        </w:rPr>
      </w:pPr>
      <w:r w:rsidRPr="003D7D67">
        <w:rPr>
          <w:rFonts w:ascii="Times New Roman" w:hAnsi="Times New Roman"/>
          <w:sz w:val="28"/>
          <w:szCs w:val="28"/>
        </w:rPr>
        <w:t>ОК</w:t>
      </w:r>
      <w:r w:rsidR="00CF2581">
        <w:rPr>
          <w:rFonts w:ascii="Times New Roman" w:hAnsi="Times New Roman"/>
          <w:sz w:val="28"/>
          <w:szCs w:val="28"/>
        </w:rPr>
        <w:t xml:space="preserve"> </w:t>
      </w:r>
      <w:r w:rsidRPr="003D7D67">
        <w:rPr>
          <w:rFonts w:ascii="Times New Roman" w:hAnsi="Times New Roman"/>
          <w:sz w:val="28"/>
          <w:szCs w:val="28"/>
        </w:rPr>
        <w:t>5</w:t>
      </w:r>
      <w:r w:rsidR="008676DF">
        <w:rPr>
          <w:rFonts w:ascii="Times New Roman" w:hAnsi="Times New Roman"/>
          <w:sz w:val="28"/>
          <w:szCs w:val="28"/>
        </w:rPr>
        <w:t xml:space="preserve">. </w:t>
      </w:r>
      <w:r w:rsidRPr="003D7D67">
        <w:rPr>
          <w:rFonts w:ascii="Times New Roman" w:hAnsi="Times New Roman"/>
          <w:sz w:val="28"/>
          <w:szCs w:val="28"/>
        </w:rPr>
        <w:t>Использовать информацион</w:t>
      </w:r>
      <w:r w:rsidR="00DC41FB">
        <w:rPr>
          <w:rFonts w:ascii="Times New Roman" w:hAnsi="Times New Roman"/>
          <w:sz w:val="28"/>
          <w:szCs w:val="28"/>
        </w:rPr>
        <w:t>но-коммуникационные технологии в</w:t>
      </w:r>
      <w:r w:rsidRPr="003D7D67">
        <w:rPr>
          <w:rFonts w:ascii="Times New Roman" w:hAnsi="Times New Roman"/>
          <w:sz w:val="28"/>
          <w:szCs w:val="28"/>
        </w:rPr>
        <w:t xml:space="preserve"> профессиональной деятельности.</w:t>
      </w:r>
    </w:p>
    <w:p w:rsidR="003D7D67" w:rsidRPr="003D7D67" w:rsidRDefault="003D7D67" w:rsidP="003D7D67">
      <w:pPr>
        <w:pStyle w:val="11"/>
        <w:spacing w:before="60"/>
        <w:jc w:val="both"/>
        <w:rPr>
          <w:rFonts w:ascii="Times New Roman" w:hAnsi="Times New Roman"/>
          <w:sz w:val="28"/>
          <w:szCs w:val="28"/>
        </w:rPr>
      </w:pPr>
      <w:r w:rsidRPr="003D7D67">
        <w:rPr>
          <w:rFonts w:ascii="Times New Roman" w:hAnsi="Times New Roman"/>
          <w:sz w:val="28"/>
          <w:szCs w:val="28"/>
        </w:rPr>
        <w:t>ОК</w:t>
      </w:r>
      <w:r w:rsidR="00CF2581">
        <w:rPr>
          <w:rFonts w:ascii="Times New Roman" w:hAnsi="Times New Roman"/>
          <w:sz w:val="28"/>
          <w:szCs w:val="28"/>
        </w:rPr>
        <w:t xml:space="preserve"> </w:t>
      </w:r>
      <w:r w:rsidRPr="003D7D67">
        <w:rPr>
          <w:rFonts w:ascii="Times New Roman" w:hAnsi="Times New Roman"/>
          <w:sz w:val="28"/>
          <w:szCs w:val="28"/>
        </w:rPr>
        <w:t>6</w:t>
      </w:r>
      <w:r w:rsidR="008676DF">
        <w:rPr>
          <w:rFonts w:ascii="Times New Roman" w:hAnsi="Times New Roman"/>
          <w:sz w:val="28"/>
          <w:szCs w:val="28"/>
        </w:rPr>
        <w:t>.</w:t>
      </w:r>
      <w:r w:rsidR="00A02FE0">
        <w:rPr>
          <w:rFonts w:ascii="Times New Roman" w:hAnsi="Times New Roman"/>
          <w:sz w:val="28"/>
          <w:szCs w:val="28"/>
        </w:rPr>
        <w:t xml:space="preserve"> </w:t>
      </w:r>
      <w:r w:rsidRPr="003D7D67">
        <w:rPr>
          <w:rFonts w:ascii="Times New Roman" w:hAnsi="Times New Roman"/>
          <w:sz w:val="28"/>
          <w:szCs w:val="28"/>
        </w:rPr>
        <w:t>Работать в коман</w:t>
      </w:r>
      <w:r w:rsidR="001A792F">
        <w:rPr>
          <w:rFonts w:ascii="Times New Roman" w:hAnsi="Times New Roman"/>
          <w:sz w:val="28"/>
          <w:szCs w:val="28"/>
        </w:rPr>
        <w:t xml:space="preserve">де,  </w:t>
      </w:r>
      <w:r w:rsidRPr="003D7D67">
        <w:rPr>
          <w:rFonts w:ascii="Times New Roman" w:hAnsi="Times New Roman"/>
          <w:sz w:val="28"/>
          <w:szCs w:val="28"/>
        </w:rPr>
        <w:t>эффективно общаться с коллег</w:t>
      </w:r>
      <w:r w:rsidR="00DC41FB">
        <w:rPr>
          <w:rFonts w:ascii="Times New Roman" w:hAnsi="Times New Roman"/>
          <w:sz w:val="28"/>
          <w:szCs w:val="28"/>
        </w:rPr>
        <w:t>ами, руководством, клиентами</w:t>
      </w:r>
      <w:r w:rsidRPr="003D7D67">
        <w:rPr>
          <w:rFonts w:ascii="Times New Roman" w:hAnsi="Times New Roman"/>
          <w:sz w:val="28"/>
          <w:szCs w:val="28"/>
        </w:rPr>
        <w:t>.</w:t>
      </w:r>
    </w:p>
    <w:p w:rsidR="003D7D67" w:rsidRPr="003D7D67" w:rsidRDefault="003D7D67" w:rsidP="003D7D67">
      <w:pPr>
        <w:pStyle w:val="11"/>
        <w:spacing w:before="60"/>
        <w:jc w:val="both"/>
        <w:rPr>
          <w:rFonts w:ascii="Times New Roman" w:hAnsi="Times New Roman"/>
          <w:sz w:val="28"/>
          <w:szCs w:val="28"/>
        </w:rPr>
      </w:pPr>
      <w:r w:rsidRPr="003D7D67">
        <w:rPr>
          <w:rFonts w:ascii="Times New Roman" w:hAnsi="Times New Roman"/>
          <w:sz w:val="28"/>
          <w:szCs w:val="28"/>
        </w:rPr>
        <w:lastRenderedPageBreak/>
        <w:t>ОК</w:t>
      </w:r>
      <w:r w:rsidR="00CF2581">
        <w:rPr>
          <w:rFonts w:ascii="Times New Roman" w:hAnsi="Times New Roman"/>
          <w:sz w:val="28"/>
          <w:szCs w:val="28"/>
        </w:rPr>
        <w:t xml:space="preserve"> </w:t>
      </w:r>
      <w:r w:rsidRPr="003D7D67">
        <w:rPr>
          <w:rFonts w:ascii="Times New Roman" w:hAnsi="Times New Roman"/>
          <w:sz w:val="28"/>
          <w:szCs w:val="28"/>
        </w:rPr>
        <w:t>7</w:t>
      </w:r>
      <w:r w:rsidR="008676DF">
        <w:rPr>
          <w:rFonts w:ascii="Times New Roman" w:hAnsi="Times New Roman"/>
          <w:sz w:val="28"/>
          <w:szCs w:val="28"/>
        </w:rPr>
        <w:t xml:space="preserve">. </w:t>
      </w:r>
      <w:r w:rsidR="00DC41FB">
        <w:rPr>
          <w:rFonts w:ascii="Times New Roman" w:hAnsi="Times New Roman"/>
          <w:sz w:val="28"/>
          <w:szCs w:val="28"/>
        </w:rPr>
        <w:t>Исполнять воинскую обязанность, в том числе с применением полученных профессиональных знаний (для юношей)</w:t>
      </w:r>
      <w:r w:rsidRPr="003D7D67">
        <w:rPr>
          <w:rFonts w:ascii="Times New Roman" w:hAnsi="Times New Roman"/>
          <w:sz w:val="28"/>
          <w:szCs w:val="28"/>
        </w:rPr>
        <w:t>.</w:t>
      </w:r>
    </w:p>
    <w:p w:rsidR="00010E5F" w:rsidRDefault="00010E5F" w:rsidP="003D7D67">
      <w:pPr>
        <w:pStyle w:val="11"/>
        <w:spacing w:before="60"/>
        <w:jc w:val="both"/>
        <w:rPr>
          <w:rFonts w:ascii="Times New Roman" w:hAnsi="Times New Roman"/>
          <w:sz w:val="28"/>
          <w:szCs w:val="28"/>
        </w:rPr>
      </w:pPr>
    </w:p>
    <w:p w:rsidR="00010E5F" w:rsidRDefault="00010E5F" w:rsidP="00010E5F">
      <w:pPr>
        <w:numPr>
          <w:ilvl w:val="1"/>
          <w:numId w:val="4"/>
        </w:numPr>
        <w:ind w:left="1440" w:hanging="360"/>
        <w:jc w:val="both"/>
        <w:rPr>
          <w:b/>
        </w:rPr>
      </w:pPr>
      <w:r>
        <w:rPr>
          <w:b/>
        </w:rPr>
        <w:t>Количество часов на освоение программы учебной дисциплины Обществознание: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985"/>
        <w:gridCol w:w="2409"/>
        <w:gridCol w:w="1985"/>
        <w:gridCol w:w="2126"/>
      </w:tblGrid>
      <w:tr w:rsidR="00010E5F" w:rsidRPr="00843005" w:rsidTr="00DD4C1C">
        <w:tc>
          <w:tcPr>
            <w:tcW w:w="1276" w:type="dxa"/>
          </w:tcPr>
          <w:p w:rsidR="00010E5F" w:rsidRPr="00843005" w:rsidRDefault="00010E5F" w:rsidP="00FF7702">
            <w:pPr>
              <w:jc w:val="both"/>
            </w:pPr>
          </w:p>
        </w:tc>
        <w:tc>
          <w:tcPr>
            <w:tcW w:w="8505" w:type="dxa"/>
            <w:gridSpan w:val="4"/>
          </w:tcPr>
          <w:p w:rsidR="00010E5F" w:rsidRPr="00843005" w:rsidRDefault="00010E5F" w:rsidP="00FF7702">
            <w:pPr>
              <w:tabs>
                <w:tab w:val="center" w:pos="3951"/>
                <w:tab w:val="left" w:pos="6660"/>
              </w:tabs>
            </w:pPr>
            <w:r>
              <w:tab/>
            </w:r>
            <w:r w:rsidRPr="00843005">
              <w:t>Учебная нагрузка обучающихся (час.)</w:t>
            </w:r>
            <w:r>
              <w:tab/>
            </w:r>
          </w:p>
        </w:tc>
      </w:tr>
      <w:tr w:rsidR="00010E5F" w:rsidRPr="00843005" w:rsidTr="00DD4C1C">
        <w:trPr>
          <w:trHeight w:val="330"/>
        </w:trPr>
        <w:tc>
          <w:tcPr>
            <w:tcW w:w="1276" w:type="dxa"/>
            <w:vMerge w:val="restart"/>
          </w:tcPr>
          <w:p w:rsidR="00010E5F" w:rsidRPr="00843005" w:rsidRDefault="00010E5F" w:rsidP="00FF7702">
            <w:pPr>
              <w:jc w:val="both"/>
            </w:pPr>
          </w:p>
        </w:tc>
        <w:tc>
          <w:tcPr>
            <w:tcW w:w="1985" w:type="dxa"/>
            <w:vMerge w:val="restart"/>
            <w:vAlign w:val="center"/>
          </w:tcPr>
          <w:p w:rsidR="00010E5F" w:rsidRPr="00843005" w:rsidRDefault="00010E5F" w:rsidP="00FF7702">
            <w:pPr>
              <w:jc w:val="center"/>
            </w:pPr>
            <w:r>
              <w:t>Максимальная</w:t>
            </w:r>
          </w:p>
        </w:tc>
        <w:tc>
          <w:tcPr>
            <w:tcW w:w="2409" w:type="dxa"/>
            <w:vMerge w:val="restart"/>
            <w:vAlign w:val="center"/>
          </w:tcPr>
          <w:p w:rsidR="00010E5F" w:rsidRPr="00843005" w:rsidRDefault="00010E5F" w:rsidP="00FF7702">
            <w:pPr>
              <w:jc w:val="center"/>
            </w:pPr>
            <w:r>
              <w:t>С</w:t>
            </w:r>
            <w:r w:rsidRPr="00843005">
              <w:t>ам</w:t>
            </w:r>
            <w:r>
              <w:t xml:space="preserve">остоятельная </w:t>
            </w:r>
            <w:r w:rsidRPr="00843005">
              <w:t>работа</w:t>
            </w:r>
          </w:p>
        </w:tc>
        <w:tc>
          <w:tcPr>
            <w:tcW w:w="4111" w:type="dxa"/>
            <w:gridSpan w:val="2"/>
            <w:vAlign w:val="center"/>
          </w:tcPr>
          <w:p w:rsidR="00010E5F" w:rsidRPr="00797B1B" w:rsidRDefault="00010E5F" w:rsidP="00FF7702">
            <w:pPr>
              <w:jc w:val="center"/>
            </w:pPr>
            <w:r w:rsidRPr="00843005">
              <w:t>Обязательная ауд</w:t>
            </w:r>
            <w:r>
              <w:t>иторная</w:t>
            </w:r>
          </w:p>
        </w:tc>
      </w:tr>
      <w:tr w:rsidR="00010E5F" w:rsidRPr="00843005" w:rsidTr="00DD4C1C">
        <w:trPr>
          <w:trHeight w:val="960"/>
        </w:trPr>
        <w:tc>
          <w:tcPr>
            <w:tcW w:w="1276" w:type="dxa"/>
            <w:vMerge/>
          </w:tcPr>
          <w:p w:rsidR="00010E5F" w:rsidRPr="00843005" w:rsidRDefault="00010E5F" w:rsidP="00FF7702">
            <w:pPr>
              <w:jc w:val="both"/>
            </w:pPr>
          </w:p>
        </w:tc>
        <w:tc>
          <w:tcPr>
            <w:tcW w:w="1985" w:type="dxa"/>
            <w:vMerge/>
            <w:vAlign w:val="center"/>
          </w:tcPr>
          <w:p w:rsidR="00010E5F" w:rsidRDefault="00010E5F" w:rsidP="00FF7702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010E5F" w:rsidRDefault="00010E5F" w:rsidP="00FF7702">
            <w:pPr>
              <w:jc w:val="center"/>
            </w:pPr>
          </w:p>
        </w:tc>
        <w:tc>
          <w:tcPr>
            <w:tcW w:w="1985" w:type="dxa"/>
            <w:vAlign w:val="center"/>
          </w:tcPr>
          <w:p w:rsidR="00010E5F" w:rsidRDefault="008676DF" w:rsidP="00FF7702">
            <w:pPr>
              <w:jc w:val="center"/>
            </w:pPr>
            <w:r>
              <w:t>теоретическая</w:t>
            </w:r>
          </w:p>
        </w:tc>
        <w:tc>
          <w:tcPr>
            <w:tcW w:w="2126" w:type="dxa"/>
          </w:tcPr>
          <w:p w:rsidR="00010E5F" w:rsidRPr="00797B1B" w:rsidRDefault="00010E5F" w:rsidP="00FF7702">
            <w:pPr>
              <w:jc w:val="center"/>
            </w:pPr>
            <w:r>
              <w:t>в</w:t>
            </w:r>
            <w:r w:rsidRPr="00797B1B">
              <w:t>т</w:t>
            </w:r>
            <w:r>
              <w:t>.ч.л</w:t>
            </w:r>
            <w:r w:rsidRPr="00797B1B">
              <w:t>абораторные и практические</w:t>
            </w:r>
          </w:p>
        </w:tc>
      </w:tr>
      <w:tr w:rsidR="00010E5F" w:rsidRPr="00843005" w:rsidTr="00DD4C1C">
        <w:tc>
          <w:tcPr>
            <w:tcW w:w="1276" w:type="dxa"/>
          </w:tcPr>
          <w:p w:rsidR="00010E5F" w:rsidRPr="00843005" w:rsidRDefault="00010E5F" w:rsidP="00FF7702">
            <w:pPr>
              <w:jc w:val="both"/>
            </w:pPr>
            <w:r w:rsidRPr="00843005">
              <w:t>1 курс</w:t>
            </w:r>
          </w:p>
        </w:tc>
        <w:tc>
          <w:tcPr>
            <w:tcW w:w="1985" w:type="dxa"/>
          </w:tcPr>
          <w:p w:rsidR="00010E5F" w:rsidRPr="00843005" w:rsidRDefault="00962803" w:rsidP="00FF7702">
            <w:pPr>
              <w:jc w:val="center"/>
            </w:pPr>
            <w:r>
              <w:t>123</w:t>
            </w:r>
          </w:p>
        </w:tc>
        <w:tc>
          <w:tcPr>
            <w:tcW w:w="2409" w:type="dxa"/>
          </w:tcPr>
          <w:p w:rsidR="00010E5F" w:rsidRPr="00843005" w:rsidRDefault="00010E5F" w:rsidP="00FF7702">
            <w:pPr>
              <w:jc w:val="center"/>
            </w:pPr>
            <w:r>
              <w:t>41</w:t>
            </w:r>
          </w:p>
        </w:tc>
        <w:tc>
          <w:tcPr>
            <w:tcW w:w="1985" w:type="dxa"/>
          </w:tcPr>
          <w:p w:rsidR="00010E5F" w:rsidRPr="00843005" w:rsidRDefault="00010E5F" w:rsidP="00FF7702">
            <w:pPr>
              <w:jc w:val="center"/>
            </w:pPr>
            <w:r>
              <w:t>82</w:t>
            </w:r>
          </w:p>
        </w:tc>
        <w:tc>
          <w:tcPr>
            <w:tcW w:w="2126" w:type="dxa"/>
          </w:tcPr>
          <w:p w:rsidR="00010E5F" w:rsidRPr="00D92C12" w:rsidRDefault="009321F6" w:rsidP="00827C35">
            <w:pPr>
              <w:tabs>
                <w:tab w:val="left" w:pos="630"/>
                <w:tab w:val="center" w:pos="834"/>
              </w:tabs>
              <w:jc w:val="center"/>
            </w:pPr>
            <w:r>
              <w:t>19</w:t>
            </w:r>
          </w:p>
        </w:tc>
      </w:tr>
      <w:tr w:rsidR="00010E5F" w:rsidRPr="00843005" w:rsidTr="00DD4C1C">
        <w:tc>
          <w:tcPr>
            <w:tcW w:w="1276" w:type="dxa"/>
          </w:tcPr>
          <w:p w:rsidR="00010E5F" w:rsidRPr="00843005" w:rsidRDefault="00010E5F" w:rsidP="00FF7702">
            <w:pPr>
              <w:jc w:val="both"/>
            </w:pPr>
            <w:r w:rsidRPr="00843005">
              <w:t xml:space="preserve"> 1 семестр</w:t>
            </w:r>
          </w:p>
        </w:tc>
        <w:tc>
          <w:tcPr>
            <w:tcW w:w="1985" w:type="dxa"/>
          </w:tcPr>
          <w:p w:rsidR="00010E5F" w:rsidRPr="00843005" w:rsidRDefault="00010E5F" w:rsidP="00FF7702">
            <w:pPr>
              <w:jc w:val="center"/>
            </w:pPr>
            <w:r>
              <w:t>51</w:t>
            </w:r>
          </w:p>
        </w:tc>
        <w:tc>
          <w:tcPr>
            <w:tcW w:w="2409" w:type="dxa"/>
          </w:tcPr>
          <w:p w:rsidR="00010E5F" w:rsidRPr="00843005" w:rsidRDefault="00010E5F" w:rsidP="00FF7702">
            <w:pPr>
              <w:jc w:val="center"/>
            </w:pPr>
            <w:r>
              <w:t>17</w:t>
            </w:r>
          </w:p>
        </w:tc>
        <w:tc>
          <w:tcPr>
            <w:tcW w:w="1985" w:type="dxa"/>
          </w:tcPr>
          <w:p w:rsidR="00010E5F" w:rsidRPr="00843005" w:rsidRDefault="00010E5F" w:rsidP="00FF7702">
            <w:pPr>
              <w:jc w:val="center"/>
            </w:pPr>
            <w:r>
              <w:t>34</w:t>
            </w:r>
          </w:p>
        </w:tc>
        <w:tc>
          <w:tcPr>
            <w:tcW w:w="2126" w:type="dxa"/>
          </w:tcPr>
          <w:p w:rsidR="00010E5F" w:rsidRPr="00D92C12" w:rsidRDefault="00915743" w:rsidP="00FF7702">
            <w:pPr>
              <w:jc w:val="center"/>
            </w:pPr>
            <w:r>
              <w:t>10</w:t>
            </w:r>
          </w:p>
        </w:tc>
      </w:tr>
      <w:tr w:rsidR="00010E5F" w:rsidRPr="00843005" w:rsidTr="00DD4C1C">
        <w:tc>
          <w:tcPr>
            <w:tcW w:w="1276" w:type="dxa"/>
          </w:tcPr>
          <w:p w:rsidR="00010E5F" w:rsidRPr="00843005" w:rsidRDefault="00010E5F" w:rsidP="00FF7702">
            <w:pPr>
              <w:jc w:val="both"/>
            </w:pPr>
            <w:r w:rsidRPr="00843005">
              <w:t>2 семестр</w:t>
            </w:r>
          </w:p>
        </w:tc>
        <w:tc>
          <w:tcPr>
            <w:tcW w:w="1985" w:type="dxa"/>
          </w:tcPr>
          <w:p w:rsidR="00010E5F" w:rsidRPr="00843005" w:rsidRDefault="00962803" w:rsidP="00FF7702">
            <w:pPr>
              <w:jc w:val="center"/>
            </w:pPr>
            <w:r>
              <w:t>72</w:t>
            </w:r>
          </w:p>
        </w:tc>
        <w:tc>
          <w:tcPr>
            <w:tcW w:w="2409" w:type="dxa"/>
          </w:tcPr>
          <w:p w:rsidR="00010E5F" w:rsidRPr="00843005" w:rsidRDefault="00010E5F" w:rsidP="00FF7702">
            <w:pPr>
              <w:jc w:val="center"/>
            </w:pPr>
            <w:r>
              <w:t>24</w:t>
            </w:r>
          </w:p>
        </w:tc>
        <w:tc>
          <w:tcPr>
            <w:tcW w:w="1985" w:type="dxa"/>
          </w:tcPr>
          <w:p w:rsidR="00010E5F" w:rsidRPr="00843005" w:rsidRDefault="00010E5F" w:rsidP="00FF7702">
            <w:pPr>
              <w:jc w:val="center"/>
            </w:pPr>
            <w:r>
              <w:t>48</w:t>
            </w:r>
          </w:p>
        </w:tc>
        <w:tc>
          <w:tcPr>
            <w:tcW w:w="2126" w:type="dxa"/>
          </w:tcPr>
          <w:p w:rsidR="00010E5F" w:rsidRPr="00D92C12" w:rsidRDefault="00915743" w:rsidP="00FF7702">
            <w:pPr>
              <w:jc w:val="center"/>
            </w:pPr>
            <w:r>
              <w:t>9</w:t>
            </w:r>
          </w:p>
        </w:tc>
      </w:tr>
      <w:tr w:rsidR="00010E5F" w:rsidRPr="00843005" w:rsidTr="00DD4C1C">
        <w:tc>
          <w:tcPr>
            <w:tcW w:w="1276" w:type="dxa"/>
          </w:tcPr>
          <w:p w:rsidR="00010E5F" w:rsidRPr="00843005" w:rsidRDefault="00010E5F" w:rsidP="00FF7702">
            <w:pPr>
              <w:jc w:val="both"/>
            </w:pPr>
            <w:r>
              <w:t>2</w:t>
            </w:r>
            <w:r w:rsidRPr="00843005">
              <w:t xml:space="preserve"> курс</w:t>
            </w:r>
          </w:p>
        </w:tc>
        <w:tc>
          <w:tcPr>
            <w:tcW w:w="1985" w:type="dxa"/>
          </w:tcPr>
          <w:p w:rsidR="00010E5F" w:rsidRPr="00843005" w:rsidRDefault="00962803" w:rsidP="00FF7702">
            <w:pPr>
              <w:jc w:val="center"/>
            </w:pPr>
            <w:r>
              <w:t>129</w:t>
            </w:r>
          </w:p>
        </w:tc>
        <w:tc>
          <w:tcPr>
            <w:tcW w:w="2409" w:type="dxa"/>
          </w:tcPr>
          <w:p w:rsidR="00010E5F" w:rsidRPr="00843005" w:rsidRDefault="00962803" w:rsidP="00FF7702">
            <w:pPr>
              <w:jc w:val="center"/>
            </w:pPr>
            <w:r>
              <w:t>43</w:t>
            </w:r>
          </w:p>
        </w:tc>
        <w:tc>
          <w:tcPr>
            <w:tcW w:w="1985" w:type="dxa"/>
          </w:tcPr>
          <w:p w:rsidR="00010E5F" w:rsidRPr="00843005" w:rsidRDefault="00010E5F" w:rsidP="00FF7702">
            <w:pPr>
              <w:jc w:val="center"/>
            </w:pPr>
            <w:r>
              <w:t>86</w:t>
            </w:r>
          </w:p>
        </w:tc>
        <w:tc>
          <w:tcPr>
            <w:tcW w:w="2126" w:type="dxa"/>
          </w:tcPr>
          <w:p w:rsidR="00010E5F" w:rsidRPr="00D92C12" w:rsidRDefault="009321F6" w:rsidP="00FF7702">
            <w:pPr>
              <w:jc w:val="center"/>
            </w:pPr>
            <w:r>
              <w:t>21</w:t>
            </w:r>
          </w:p>
        </w:tc>
      </w:tr>
      <w:tr w:rsidR="00010E5F" w:rsidRPr="00843005" w:rsidTr="00DD4C1C">
        <w:tc>
          <w:tcPr>
            <w:tcW w:w="1276" w:type="dxa"/>
          </w:tcPr>
          <w:p w:rsidR="00010E5F" w:rsidRPr="00843005" w:rsidRDefault="00010E5F" w:rsidP="00FF7702">
            <w:pPr>
              <w:jc w:val="both"/>
            </w:pPr>
            <w:r>
              <w:t>3</w:t>
            </w:r>
            <w:r w:rsidRPr="00843005">
              <w:t xml:space="preserve"> семестр</w:t>
            </w:r>
          </w:p>
        </w:tc>
        <w:tc>
          <w:tcPr>
            <w:tcW w:w="1985" w:type="dxa"/>
          </w:tcPr>
          <w:p w:rsidR="00010E5F" w:rsidRPr="00843005" w:rsidRDefault="00010E5F" w:rsidP="00FF7702">
            <w:pPr>
              <w:jc w:val="center"/>
            </w:pPr>
            <w:r>
              <w:t>51</w:t>
            </w:r>
          </w:p>
        </w:tc>
        <w:tc>
          <w:tcPr>
            <w:tcW w:w="2409" w:type="dxa"/>
          </w:tcPr>
          <w:p w:rsidR="00010E5F" w:rsidRPr="00843005" w:rsidRDefault="00010E5F" w:rsidP="00FF7702">
            <w:pPr>
              <w:jc w:val="center"/>
            </w:pPr>
            <w:r>
              <w:t>17</w:t>
            </w:r>
          </w:p>
        </w:tc>
        <w:tc>
          <w:tcPr>
            <w:tcW w:w="1985" w:type="dxa"/>
          </w:tcPr>
          <w:p w:rsidR="00010E5F" w:rsidRPr="00843005" w:rsidRDefault="00010E5F" w:rsidP="00FF7702">
            <w:pPr>
              <w:jc w:val="center"/>
            </w:pPr>
            <w:r>
              <w:t>34</w:t>
            </w:r>
          </w:p>
        </w:tc>
        <w:tc>
          <w:tcPr>
            <w:tcW w:w="2126" w:type="dxa"/>
          </w:tcPr>
          <w:p w:rsidR="00010E5F" w:rsidRPr="00D92C12" w:rsidRDefault="009321F6" w:rsidP="00FF7702">
            <w:pPr>
              <w:jc w:val="center"/>
            </w:pPr>
            <w:r>
              <w:t>8</w:t>
            </w:r>
          </w:p>
        </w:tc>
      </w:tr>
      <w:tr w:rsidR="00010E5F" w:rsidRPr="00843005" w:rsidTr="00DD4C1C">
        <w:tc>
          <w:tcPr>
            <w:tcW w:w="1276" w:type="dxa"/>
          </w:tcPr>
          <w:p w:rsidR="00010E5F" w:rsidRPr="00843005" w:rsidRDefault="00010E5F" w:rsidP="00FF7702">
            <w:pPr>
              <w:jc w:val="both"/>
            </w:pPr>
            <w:r>
              <w:t>4</w:t>
            </w:r>
            <w:r w:rsidRPr="00843005">
              <w:t xml:space="preserve"> семестр</w:t>
            </w:r>
          </w:p>
        </w:tc>
        <w:tc>
          <w:tcPr>
            <w:tcW w:w="1985" w:type="dxa"/>
          </w:tcPr>
          <w:p w:rsidR="00010E5F" w:rsidRPr="00843005" w:rsidRDefault="00962803" w:rsidP="00FF7702">
            <w:pPr>
              <w:jc w:val="center"/>
            </w:pPr>
            <w:r>
              <w:t>78</w:t>
            </w:r>
          </w:p>
        </w:tc>
        <w:tc>
          <w:tcPr>
            <w:tcW w:w="2409" w:type="dxa"/>
          </w:tcPr>
          <w:p w:rsidR="00010E5F" w:rsidRPr="00843005" w:rsidRDefault="00962803" w:rsidP="00FF7702">
            <w:pPr>
              <w:jc w:val="center"/>
            </w:pPr>
            <w:r>
              <w:t>26</w:t>
            </w:r>
          </w:p>
        </w:tc>
        <w:tc>
          <w:tcPr>
            <w:tcW w:w="1985" w:type="dxa"/>
          </w:tcPr>
          <w:p w:rsidR="00010E5F" w:rsidRPr="00843005" w:rsidRDefault="00010E5F" w:rsidP="00FF7702">
            <w:pPr>
              <w:jc w:val="center"/>
            </w:pPr>
            <w:r>
              <w:t>52</w:t>
            </w:r>
          </w:p>
        </w:tc>
        <w:tc>
          <w:tcPr>
            <w:tcW w:w="2126" w:type="dxa"/>
          </w:tcPr>
          <w:p w:rsidR="00010E5F" w:rsidRPr="00D92C12" w:rsidRDefault="00827C35" w:rsidP="00FF7702">
            <w:pPr>
              <w:jc w:val="center"/>
            </w:pPr>
            <w:r>
              <w:t>13</w:t>
            </w:r>
          </w:p>
        </w:tc>
      </w:tr>
      <w:tr w:rsidR="00010E5F" w:rsidRPr="00843005" w:rsidTr="00DD4C1C">
        <w:tc>
          <w:tcPr>
            <w:tcW w:w="1276" w:type="dxa"/>
          </w:tcPr>
          <w:p w:rsidR="00010E5F" w:rsidRPr="00843005" w:rsidRDefault="00010E5F" w:rsidP="00FF7702">
            <w:pPr>
              <w:jc w:val="both"/>
              <w:rPr>
                <w:i/>
              </w:rPr>
            </w:pPr>
            <w:r w:rsidRPr="00843005">
              <w:rPr>
                <w:i/>
              </w:rPr>
              <w:t>Итого:</w:t>
            </w:r>
          </w:p>
        </w:tc>
        <w:tc>
          <w:tcPr>
            <w:tcW w:w="1985" w:type="dxa"/>
          </w:tcPr>
          <w:p w:rsidR="00010E5F" w:rsidRPr="00843005" w:rsidRDefault="00962803" w:rsidP="00FF7702">
            <w:pPr>
              <w:jc w:val="center"/>
              <w:rPr>
                <w:i/>
              </w:rPr>
            </w:pPr>
            <w:r>
              <w:rPr>
                <w:i/>
              </w:rPr>
              <w:t>252</w:t>
            </w:r>
          </w:p>
        </w:tc>
        <w:tc>
          <w:tcPr>
            <w:tcW w:w="2409" w:type="dxa"/>
          </w:tcPr>
          <w:p w:rsidR="00010E5F" w:rsidRPr="00843005" w:rsidRDefault="00962803" w:rsidP="00FF7702">
            <w:pPr>
              <w:jc w:val="center"/>
              <w:rPr>
                <w:i/>
              </w:rPr>
            </w:pPr>
            <w:r>
              <w:rPr>
                <w:i/>
              </w:rPr>
              <w:t>84</w:t>
            </w:r>
          </w:p>
        </w:tc>
        <w:tc>
          <w:tcPr>
            <w:tcW w:w="1985" w:type="dxa"/>
          </w:tcPr>
          <w:p w:rsidR="00010E5F" w:rsidRPr="00843005" w:rsidRDefault="00010E5F" w:rsidP="00FF7702">
            <w:pPr>
              <w:jc w:val="center"/>
              <w:rPr>
                <w:i/>
              </w:rPr>
            </w:pPr>
            <w:r>
              <w:rPr>
                <w:i/>
              </w:rPr>
              <w:t>168</w:t>
            </w:r>
          </w:p>
        </w:tc>
        <w:tc>
          <w:tcPr>
            <w:tcW w:w="2126" w:type="dxa"/>
          </w:tcPr>
          <w:p w:rsidR="00010E5F" w:rsidRPr="00D92C12" w:rsidRDefault="0016042F" w:rsidP="00827C35">
            <w:pPr>
              <w:jc w:val="center"/>
              <w:rPr>
                <w:i/>
              </w:rPr>
            </w:pPr>
            <w:r>
              <w:rPr>
                <w:i/>
              </w:rPr>
              <w:t>40</w:t>
            </w:r>
          </w:p>
        </w:tc>
      </w:tr>
    </w:tbl>
    <w:p w:rsidR="00DD4C1C" w:rsidRDefault="00DD4C1C" w:rsidP="00DD4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/>
        <w:rPr>
          <w:b/>
        </w:rPr>
      </w:pPr>
    </w:p>
    <w:p w:rsidR="00DD4C1C" w:rsidRDefault="00DD4C1C" w:rsidP="00DD4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/>
        <w:rPr>
          <w:b/>
        </w:rPr>
      </w:pPr>
    </w:p>
    <w:p w:rsidR="00DD4C1C" w:rsidRDefault="00DD4C1C" w:rsidP="00DD4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/>
        <w:rPr>
          <w:b/>
        </w:rPr>
      </w:pPr>
    </w:p>
    <w:p w:rsidR="00DD4C1C" w:rsidRDefault="00DD4C1C" w:rsidP="00DD4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/>
        <w:rPr>
          <w:b/>
        </w:rPr>
      </w:pPr>
    </w:p>
    <w:p w:rsidR="00DD4C1C" w:rsidRDefault="00DD4C1C" w:rsidP="00DD4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/>
        <w:rPr>
          <w:b/>
        </w:rPr>
      </w:pPr>
    </w:p>
    <w:p w:rsidR="00DD4C1C" w:rsidRDefault="00DD4C1C" w:rsidP="00DD4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/>
        <w:rPr>
          <w:b/>
        </w:rPr>
      </w:pPr>
    </w:p>
    <w:p w:rsidR="00DD4C1C" w:rsidRDefault="00DD4C1C" w:rsidP="00DD4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/>
        <w:rPr>
          <w:b/>
        </w:rPr>
      </w:pPr>
    </w:p>
    <w:p w:rsidR="00DD4C1C" w:rsidRDefault="00DD4C1C" w:rsidP="00DD4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/>
        <w:rPr>
          <w:b/>
        </w:rPr>
      </w:pPr>
    </w:p>
    <w:p w:rsidR="00DD4C1C" w:rsidRDefault="00DD4C1C" w:rsidP="00DD4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/>
        <w:rPr>
          <w:b/>
        </w:rPr>
      </w:pPr>
    </w:p>
    <w:p w:rsidR="00DD4C1C" w:rsidRDefault="00DD4C1C" w:rsidP="00DD4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/>
        <w:rPr>
          <w:b/>
        </w:rPr>
      </w:pPr>
    </w:p>
    <w:p w:rsidR="00DD4C1C" w:rsidRDefault="00DD4C1C" w:rsidP="00DD4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/>
        <w:rPr>
          <w:b/>
        </w:rPr>
      </w:pPr>
    </w:p>
    <w:p w:rsidR="00DC41FB" w:rsidRDefault="00DC41FB" w:rsidP="00DD4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/>
        <w:rPr>
          <w:b/>
        </w:rPr>
      </w:pPr>
    </w:p>
    <w:p w:rsidR="00DC41FB" w:rsidRDefault="00DC41FB" w:rsidP="00DD4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/>
        <w:rPr>
          <w:b/>
        </w:rPr>
      </w:pPr>
    </w:p>
    <w:p w:rsidR="00DC41FB" w:rsidRDefault="00DC41FB" w:rsidP="00DD4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/>
        <w:rPr>
          <w:b/>
        </w:rPr>
      </w:pPr>
    </w:p>
    <w:p w:rsidR="00DC41FB" w:rsidRDefault="00DC41FB" w:rsidP="00DD4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/>
        <w:rPr>
          <w:b/>
        </w:rPr>
      </w:pPr>
    </w:p>
    <w:p w:rsidR="00DC41FB" w:rsidRDefault="00DC41FB" w:rsidP="00DD4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/>
        <w:rPr>
          <w:b/>
        </w:rPr>
      </w:pPr>
    </w:p>
    <w:p w:rsidR="00DC41FB" w:rsidRDefault="00DC41FB" w:rsidP="00DD4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/>
        <w:rPr>
          <w:b/>
        </w:rPr>
      </w:pPr>
    </w:p>
    <w:p w:rsidR="00DC41FB" w:rsidRDefault="00DC41FB" w:rsidP="00DD4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/>
        <w:rPr>
          <w:b/>
        </w:rPr>
      </w:pPr>
    </w:p>
    <w:p w:rsidR="00DC41FB" w:rsidRDefault="00DC41FB" w:rsidP="00DD4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/>
        <w:rPr>
          <w:b/>
        </w:rPr>
      </w:pPr>
    </w:p>
    <w:p w:rsidR="00DC41FB" w:rsidRDefault="00DC41FB" w:rsidP="00DD4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/>
        <w:rPr>
          <w:b/>
        </w:rPr>
      </w:pPr>
    </w:p>
    <w:p w:rsidR="00DC41FB" w:rsidRDefault="00DC41FB" w:rsidP="00DD4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/>
        <w:rPr>
          <w:b/>
        </w:rPr>
      </w:pPr>
    </w:p>
    <w:p w:rsidR="00665681" w:rsidRDefault="00665681" w:rsidP="00DD4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/>
        <w:rPr>
          <w:b/>
        </w:rPr>
      </w:pPr>
    </w:p>
    <w:p w:rsidR="00962F7F" w:rsidRDefault="00962F7F" w:rsidP="00962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DD4C1C" w:rsidRPr="00962F7F" w:rsidRDefault="00DD4C1C" w:rsidP="00962F7F">
      <w:pPr>
        <w:pStyle w:val="a8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962F7F">
        <w:rPr>
          <w:b/>
        </w:rPr>
        <w:lastRenderedPageBreak/>
        <w:t xml:space="preserve">СТРУКТУРА И СОДЕРЖАНИЕ УЧЕБНОЙ ДИСЦИПЛИНЫ </w:t>
      </w:r>
    </w:p>
    <w:p w:rsidR="00DD4C1C" w:rsidRDefault="00665681" w:rsidP="00DD4C1C">
      <w:pPr>
        <w:tabs>
          <w:tab w:val="left" w:pos="916"/>
          <w:tab w:val="left" w:pos="8780"/>
        </w:tabs>
        <w:ind w:left="540"/>
        <w:jc w:val="both"/>
        <w:rPr>
          <w:b/>
        </w:rPr>
      </w:pPr>
      <w:r>
        <w:rPr>
          <w:b/>
        </w:rPr>
        <w:t>О</w:t>
      </w:r>
      <w:r w:rsidR="00CF2581">
        <w:rPr>
          <w:b/>
        </w:rPr>
        <w:t>б</w:t>
      </w:r>
      <w:r>
        <w:rPr>
          <w:b/>
        </w:rPr>
        <w:t>ществознание</w:t>
      </w:r>
      <w:r w:rsidR="00DD4C1C">
        <w:rPr>
          <w:b/>
        </w:rPr>
        <w:tab/>
      </w:r>
    </w:p>
    <w:p w:rsidR="00DD4C1C" w:rsidRPr="00C247C0" w:rsidRDefault="00DD4C1C" w:rsidP="00DD4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/>
          <w:u w:val="single"/>
        </w:rPr>
      </w:pPr>
      <w:r w:rsidRPr="00EB4633">
        <w:rPr>
          <w:b/>
        </w:rPr>
        <w:t>2.1. Объем учебной дисциплины и виды учебной работы</w:t>
      </w:r>
    </w:p>
    <w:tbl>
      <w:tblPr>
        <w:tblW w:w="96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077"/>
        <w:gridCol w:w="1276"/>
        <w:gridCol w:w="1134"/>
        <w:gridCol w:w="1134"/>
        <w:gridCol w:w="944"/>
        <w:gridCol w:w="1040"/>
      </w:tblGrid>
      <w:tr w:rsidR="00DD4C1C" w:rsidRPr="001C2737" w:rsidTr="00FF7702">
        <w:trPr>
          <w:trHeight w:val="460"/>
        </w:trPr>
        <w:tc>
          <w:tcPr>
            <w:tcW w:w="4077" w:type="dxa"/>
            <w:vMerge w:val="restart"/>
            <w:shd w:val="clear" w:color="auto" w:fill="auto"/>
            <w:vAlign w:val="center"/>
          </w:tcPr>
          <w:p w:rsidR="00DD4C1C" w:rsidRPr="001C2737" w:rsidRDefault="00DD4C1C" w:rsidP="00FF7702">
            <w:pPr>
              <w:jc w:val="center"/>
            </w:pPr>
            <w:r w:rsidRPr="001C2737">
              <w:rPr>
                <w:b/>
              </w:rPr>
              <w:t>Вид учебной работы</w:t>
            </w:r>
          </w:p>
        </w:tc>
        <w:tc>
          <w:tcPr>
            <w:tcW w:w="5528" w:type="dxa"/>
            <w:gridSpan w:val="5"/>
            <w:shd w:val="clear" w:color="auto" w:fill="auto"/>
          </w:tcPr>
          <w:p w:rsidR="00DD4C1C" w:rsidRPr="00EB4633" w:rsidRDefault="00DD4C1C" w:rsidP="00FF7702">
            <w:pPr>
              <w:jc w:val="center"/>
              <w:rPr>
                <w:iCs/>
              </w:rPr>
            </w:pPr>
            <w:r w:rsidRPr="001C2737">
              <w:rPr>
                <w:b/>
                <w:i/>
                <w:iCs/>
              </w:rPr>
              <w:t>Количество часов</w:t>
            </w:r>
          </w:p>
        </w:tc>
      </w:tr>
      <w:tr w:rsidR="00DD4C1C" w:rsidRPr="001C2737" w:rsidTr="00FF7702">
        <w:trPr>
          <w:trHeight w:val="460"/>
        </w:trPr>
        <w:tc>
          <w:tcPr>
            <w:tcW w:w="4077" w:type="dxa"/>
            <w:vMerge/>
            <w:shd w:val="clear" w:color="auto" w:fill="auto"/>
          </w:tcPr>
          <w:p w:rsidR="00DD4C1C" w:rsidRPr="001C2737" w:rsidRDefault="00DD4C1C" w:rsidP="00FF7702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D4C1C" w:rsidRDefault="00DD4C1C" w:rsidP="00FF7702">
            <w:pPr>
              <w:ind w:lef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Всего:</w:t>
            </w:r>
          </w:p>
          <w:p w:rsidR="00DD4C1C" w:rsidRDefault="00DD4C1C" w:rsidP="00FF7702">
            <w:pPr>
              <w:ind w:left="-108"/>
            </w:pPr>
          </w:p>
          <w:p w:rsidR="00DD4C1C" w:rsidRPr="00C247C0" w:rsidRDefault="00DD4C1C" w:rsidP="00FF7702">
            <w:pPr>
              <w:ind w:left="-108"/>
            </w:pPr>
          </w:p>
        </w:tc>
        <w:tc>
          <w:tcPr>
            <w:tcW w:w="2268" w:type="dxa"/>
            <w:gridSpan w:val="2"/>
          </w:tcPr>
          <w:p w:rsidR="00DD4C1C" w:rsidRPr="00EB4633" w:rsidRDefault="00DD4C1C" w:rsidP="00FF7702">
            <w:pPr>
              <w:ind w:left="-108"/>
              <w:jc w:val="center"/>
              <w:rPr>
                <w:iCs/>
              </w:rPr>
            </w:pPr>
            <w:r>
              <w:rPr>
                <w:iCs/>
              </w:rPr>
              <w:t>1 курс</w:t>
            </w:r>
          </w:p>
        </w:tc>
        <w:tc>
          <w:tcPr>
            <w:tcW w:w="1984" w:type="dxa"/>
            <w:gridSpan w:val="2"/>
          </w:tcPr>
          <w:p w:rsidR="00DD4C1C" w:rsidRPr="00EB4633" w:rsidRDefault="00DD4C1C" w:rsidP="00FF7702">
            <w:pPr>
              <w:ind w:left="-108"/>
              <w:jc w:val="center"/>
              <w:rPr>
                <w:iCs/>
              </w:rPr>
            </w:pPr>
            <w:r>
              <w:rPr>
                <w:iCs/>
              </w:rPr>
              <w:t>2 курс</w:t>
            </w:r>
          </w:p>
        </w:tc>
      </w:tr>
      <w:tr w:rsidR="00DD4C1C" w:rsidRPr="001C2737" w:rsidTr="00FF7702">
        <w:trPr>
          <w:trHeight w:val="460"/>
        </w:trPr>
        <w:tc>
          <w:tcPr>
            <w:tcW w:w="4077" w:type="dxa"/>
            <w:vMerge/>
            <w:shd w:val="clear" w:color="auto" w:fill="auto"/>
          </w:tcPr>
          <w:p w:rsidR="00DD4C1C" w:rsidRPr="001C2737" w:rsidRDefault="00DD4C1C" w:rsidP="00FF7702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D4C1C" w:rsidRPr="001C2737" w:rsidRDefault="00DD4C1C" w:rsidP="00FF7702">
            <w:pPr>
              <w:ind w:left="-108"/>
              <w:jc w:val="center"/>
              <w:rPr>
                <w:i/>
                <w:iCs/>
              </w:rPr>
            </w:pPr>
          </w:p>
        </w:tc>
        <w:tc>
          <w:tcPr>
            <w:tcW w:w="1134" w:type="dxa"/>
          </w:tcPr>
          <w:p w:rsidR="00DD4C1C" w:rsidRPr="00EB4633" w:rsidRDefault="00DD4C1C" w:rsidP="00FF7702">
            <w:pPr>
              <w:ind w:left="-108"/>
              <w:jc w:val="center"/>
              <w:rPr>
                <w:iCs/>
              </w:rPr>
            </w:pPr>
            <w:r w:rsidRPr="00EB4633">
              <w:rPr>
                <w:iCs/>
              </w:rPr>
              <w:t>1 семестр</w:t>
            </w:r>
          </w:p>
        </w:tc>
        <w:tc>
          <w:tcPr>
            <w:tcW w:w="1134" w:type="dxa"/>
          </w:tcPr>
          <w:p w:rsidR="00DD4C1C" w:rsidRPr="00EB4633" w:rsidRDefault="00DD4C1C" w:rsidP="00FF7702">
            <w:pPr>
              <w:ind w:left="-108"/>
              <w:jc w:val="center"/>
              <w:rPr>
                <w:iCs/>
              </w:rPr>
            </w:pPr>
            <w:r w:rsidRPr="00EB4633">
              <w:rPr>
                <w:iCs/>
              </w:rPr>
              <w:t>2 семестр</w:t>
            </w:r>
          </w:p>
        </w:tc>
        <w:tc>
          <w:tcPr>
            <w:tcW w:w="944" w:type="dxa"/>
          </w:tcPr>
          <w:p w:rsidR="00DD4C1C" w:rsidRPr="00EB4633" w:rsidRDefault="00DD4C1C" w:rsidP="00FF7702">
            <w:pPr>
              <w:ind w:left="-108" w:right="-156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Pr="00EB4633">
              <w:rPr>
                <w:iCs/>
              </w:rPr>
              <w:t xml:space="preserve"> семестр</w:t>
            </w:r>
          </w:p>
        </w:tc>
        <w:tc>
          <w:tcPr>
            <w:tcW w:w="1040" w:type="dxa"/>
          </w:tcPr>
          <w:p w:rsidR="00DD4C1C" w:rsidRPr="00EB4633" w:rsidRDefault="00DD4C1C" w:rsidP="00FF7702">
            <w:pPr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4</w:t>
            </w:r>
            <w:r w:rsidRPr="00EB4633">
              <w:rPr>
                <w:iCs/>
              </w:rPr>
              <w:t xml:space="preserve"> семестр</w:t>
            </w:r>
          </w:p>
        </w:tc>
      </w:tr>
      <w:tr w:rsidR="00DD4C1C" w:rsidRPr="001C2737" w:rsidTr="00FF7702">
        <w:trPr>
          <w:trHeight w:val="285"/>
        </w:trPr>
        <w:tc>
          <w:tcPr>
            <w:tcW w:w="4077" w:type="dxa"/>
            <w:shd w:val="clear" w:color="auto" w:fill="auto"/>
          </w:tcPr>
          <w:p w:rsidR="00DD4C1C" w:rsidRPr="00E0157E" w:rsidRDefault="00DD4C1C" w:rsidP="00FF7702">
            <w:pPr>
              <w:rPr>
                <w:b/>
              </w:rPr>
            </w:pPr>
            <w:r w:rsidRPr="00E0157E">
              <w:rPr>
                <w:b/>
              </w:rPr>
              <w:t xml:space="preserve">Максимальная учебная нагрузка </w:t>
            </w:r>
          </w:p>
        </w:tc>
        <w:tc>
          <w:tcPr>
            <w:tcW w:w="1276" w:type="dxa"/>
            <w:shd w:val="clear" w:color="auto" w:fill="auto"/>
          </w:tcPr>
          <w:p w:rsidR="00DD4C1C" w:rsidRPr="00E0157E" w:rsidRDefault="00DD4C1C" w:rsidP="00FF7702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252</w:t>
            </w:r>
          </w:p>
        </w:tc>
        <w:tc>
          <w:tcPr>
            <w:tcW w:w="1134" w:type="dxa"/>
          </w:tcPr>
          <w:p w:rsidR="00DD4C1C" w:rsidRPr="00E0157E" w:rsidRDefault="00DD4C1C" w:rsidP="00FF770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51</w:t>
            </w:r>
          </w:p>
        </w:tc>
        <w:tc>
          <w:tcPr>
            <w:tcW w:w="1134" w:type="dxa"/>
          </w:tcPr>
          <w:p w:rsidR="00DD4C1C" w:rsidRPr="00E0157E" w:rsidRDefault="00DD4C1C" w:rsidP="00FF770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72</w:t>
            </w:r>
          </w:p>
        </w:tc>
        <w:tc>
          <w:tcPr>
            <w:tcW w:w="944" w:type="dxa"/>
          </w:tcPr>
          <w:p w:rsidR="00DD4C1C" w:rsidRPr="00E0157E" w:rsidRDefault="00DD4C1C" w:rsidP="00FF770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51</w:t>
            </w:r>
          </w:p>
        </w:tc>
        <w:tc>
          <w:tcPr>
            <w:tcW w:w="1040" w:type="dxa"/>
          </w:tcPr>
          <w:p w:rsidR="00DD4C1C" w:rsidRPr="00E0157E" w:rsidRDefault="00DD4C1C" w:rsidP="00FF770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78</w:t>
            </w:r>
          </w:p>
        </w:tc>
      </w:tr>
      <w:tr w:rsidR="00DD4C1C" w:rsidRPr="001C2737" w:rsidTr="00FF7702">
        <w:tc>
          <w:tcPr>
            <w:tcW w:w="4077" w:type="dxa"/>
            <w:shd w:val="clear" w:color="auto" w:fill="auto"/>
          </w:tcPr>
          <w:p w:rsidR="00DD4C1C" w:rsidRPr="00E0157E" w:rsidRDefault="00DD4C1C" w:rsidP="00FF7702">
            <w:pPr>
              <w:jc w:val="both"/>
              <w:rPr>
                <w:b/>
              </w:rPr>
            </w:pPr>
            <w:r w:rsidRPr="00E0157E">
              <w:rPr>
                <w:b/>
              </w:rPr>
              <w:t xml:space="preserve">Обязательная аудиторная учебная нагрузка </w:t>
            </w:r>
          </w:p>
        </w:tc>
        <w:tc>
          <w:tcPr>
            <w:tcW w:w="1276" w:type="dxa"/>
            <w:shd w:val="clear" w:color="auto" w:fill="auto"/>
          </w:tcPr>
          <w:p w:rsidR="00DD4C1C" w:rsidRPr="00E0157E" w:rsidRDefault="00DD4C1C" w:rsidP="00FF7702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168</w:t>
            </w:r>
          </w:p>
        </w:tc>
        <w:tc>
          <w:tcPr>
            <w:tcW w:w="1134" w:type="dxa"/>
          </w:tcPr>
          <w:p w:rsidR="00DD4C1C" w:rsidRPr="00E0157E" w:rsidRDefault="00DD4C1C" w:rsidP="00FF770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34</w:t>
            </w:r>
          </w:p>
        </w:tc>
        <w:tc>
          <w:tcPr>
            <w:tcW w:w="1134" w:type="dxa"/>
          </w:tcPr>
          <w:p w:rsidR="00DD4C1C" w:rsidRPr="00E0157E" w:rsidRDefault="00DD4C1C" w:rsidP="00FF770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48</w:t>
            </w:r>
          </w:p>
        </w:tc>
        <w:tc>
          <w:tcPr>
            <w:tcW w:w="944" w:type="dxa"/>
          </w:tcPr>
          <w:p w:rsidR="00DD4C1C" w:rsidRPr="00E0157E" w:rsidRDefault="00DD4C1C" w:rsidP="00FF770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34</w:t>
            </w:r>
          </w:p>
        </w:tc>
        <w:tc>
          <w:tcPr>
            <w:tcW w:w="1040" w:type="dxa"/>
          </w:tcPr>
          <w:p w:rsidR="00DD4C1C" w:rsidRPr="00E0157E" w:rsidRDefault="00DD4C1C" w:rsidP="00FF770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52</w:t>
            </w:r>
          </w:p>
        </w:tc>
      </w:tr>
      <w:tr w:rsidR="00DD4C1C" w:rsidRPr="001C2737" w:rsidTr="00FF7702">
        <w:tc>
          <w:tcPr>
            <w:tcW w:w="4077" w:type="dxa"/>
            <w:shd w:val="clear" w:color="auto" w:fill="auto"/>
          </w:tcPr>
          <w:p w:rsidR="00DD4C1C" w:rsidRPr="001C2737" w:rsidRDefault="00DD4C1C" w:rsidP="00FF7702">
            <w:pPr>
              <w:jc w:val="both"/>
            </w:pPr>
            <w:r w:rsidRPr="001C2737"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DD4C1C" w:rsidRPr="00E0157E" w:rsidRDefault="00DD4C1C" w:rsidP="00FF7702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</w:tcPr>
          <w:p w:rsidR="00DD4C1C" w:rsidRPr="00EB4633" w:rsidRDefault="00DD4C1C" w:rsidP="00FF7702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DD4C1C" w:rsidRPr="00EB4633" w:rsidRDefault="00DD4C1C" w:rsidP="00FF7702">
            <w:pPr>
              <w:jc w:val="center"/>
              <w:rPr>
                <w:iCs/>
              </w:rPr>
            </w:pPr>
          </w:p>
        </w:tc>
        <w:tc>
          <w:tcPr>
            <w:tcW w:w="944" w:type="dxa"/>
          </w:tcPr>
          <w:p w:rsidR="00DD4C1C" w:rsidRPr="00EB4633" w:rsidRDefault="00DD4C1C" w:rsidP="00FF7702">
            <w:pPr>
              <w:jc w:val="center"/>
              <w:rPr>
                <w:iCs/>
              </w:rPr>
            </w:pPr>
          </w:p>
        </w:tc>
        <w:tc>
          <w:tcPr>
            <w:tcW w:w="1040" w:type="dxa"/>
          </w:tcPr>
          <w:p w:rsidR="00DD4C1C" w:rsidRPr="00EB4633" w:rsidRDefault="00DD4C1C" w:rsidP="00FF7702">
            <w:pPr>
              <w:jc w:val="center"/>
              <w:rPr>
                <w:iCs/>
              </w:rPr>
            </w:pPr>
          </w:p>
        </w:tc>
      </w:tr>
      <w:tr w:rsidR="00DD4C1C" w:rsidRPr="001C2737" w:rsidTr="00FF7702">
        <w:tc>
          <w:tcPr>
            <w:tcW w:w="4077" w:type="dxa"/>
            <w:shd w:val="clear" w:color="auto" w:fill="auto"/>
          </w:tcPr>
          <w:p w:rsidR="00DD4C1C" w:rsidRPr="001C2737" w:rsidRDefault="00DD4C1C" w:rsidP="00FF7702">
            <w:pPr>
              <w:jc w:val="both"/>
            </w:pPr>
            <w:r w:rsidRPr="001C2737">
              <w:t xml:space="preserve">        практические занятия</w:t>
            </w:r>
          </w:p>
        </w:tc>
        <w:tc>
          <w:tcPr>
            <w:tcW w:w="1276" w:type="dxa"/>
            <w:shd w:val="clear" w:color="auto" w:fill="auto"/>
          </w:tcPr>
          <w:p w:rsidR="00DD4C1C" w:rsidRPr="00A7345A" w:rsidRDefault="009837B0" w:rsidP="00FF7702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40</w:t>
            </w:r>
          </w:p>
        </w:tc>
        <w:tc>
          <w:tcPr>
            <w:tcW w:w="1134" w:type="dxa"/>
          </w:tcPr>
          <w:p w:rsidR="00DD4C1C" w:rsidRPr="00A7345A" w:rsidRDefault="00DE1692" w:rsidP="00FF770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</w:t>
            </w:r>
          </w:p>
        </w:tc>
        <w:tc>
          <w:tcPr>
            <w:tcW w:w="1134" w:type="dxa"/>
          </w:tcPr>
          <w:p w:rsidR="00DD4C1C" w:rsidRPr="00D244D2" w:rsidRDefault="00DE1692" w:rsidP="00FF770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</w:t>
            </w:r>
          </w:p>
        </w:tc>
        <w:tc>
          <w:tcPr>
            <w:tcW w:w="944" w:type="dxa"/>
          </w:tcPr>
          <w:p w:rsidR="00DD4C1C" w:rsidRPr="00D244D2" w:rsidRDefault="009321F6" w:rsidP="00FF770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</w:t>
            </w:r>
          </w:p>
        </w:tc>
        <w:tc>
          <w:tcPr>
            <w:tcW w:w="1040" w:type="dxa"/>
          </w:tcPr>
          <w:p w:rsidR="00DD4C1C" w:rsidRPr="00D244D2" w:rsidRDefault="00D244D2" w:rsidP="00FF770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13</w:t>
            </w:r>
          </w:p>
        </w:tc>
      </w:tr>
      <w:tr w:rsidR="00DD4C1C" w:rsidRPr="001C2737" w:rsidTr="00FF7702">
        <w:tc>
          <w:tcPr>
            <w:tcW w:w="4077" w:type="dxa"/>
            <w:shd w:val="clear" w:color="auto" w:fill="auto"/>
          </w:tcPr>
          <w:p w:rsidR="00DD4C1C" w:rsidRPr="001C2737" w:rsidRDefault="00DD4C1C" w:rsidP="00FF7702">
            <w:pPr>
              <w:jc w:val="both"/>
            </w:pPr>
            <w:r w:rsidRPr="001C2737">
              <w:t xml:space="preserve">        контрольные работы</w:t>
            </w:r>
          </w:p>
        </w:tc>
        <w:tc>
          <w:tcPr>
            <w:tcW w:w="1276" w:type="dxa"/>
            <w:shd w:val="clear" w:color="auto" w:fill="auto"/>
          </w:tcPr>
          <w:p w:rsidR="00DD4C1C" w:rsidRPr="00D92C12" w:rsidRDefault="00DD4C1C" w:rsidP="00FF7702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</w:tcPr>
          <w:p w:rsidR="00DD4C1C" w:rsidRPr="00D92C12" w:rsidRDefault="00DD4C1C" w:rsidP="00FF7702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DD4C1C" w:rsidRPr="00D92C12" w:rsidRDefault="00DD4C1C" w:rsidP="00FF7702">
            <w:pPr>
              <w:jc w:val="center"/>
              <w:rPr>
                <w:iCs/>
              </w:rPr>
            </w:pPr>
          </w:p>
        </w:tc>
        <w:tc>
          <w:tcPr>
            <w:tcW w:w="944" w:type="dxa"/>
          </w:tcPr>
          <w:p w:rsidR="00DD4C1C" w:rsidRPr="00D92C12" w:rsidRDefault="00DD4C1C" w:rsidP="00FF7702">
            <w:pPr>
              <w:jc w:val="center"/>
              <w:rPr>
                <w:iCs/>
              </w:rPr>
            </w:pPr>
          </w:p>
        </w:tc>
        <w:tc>
          <w:tcPr>
            <w:tcW w:w="1040" w:type="dxa"/>
          </w:tcPr>
          <w:p w:rsidR="00DD4C1C" w:rsidRPr="00D92C12" w:rsidRDefault="00DD4C1C" w:rsidP="00FF7702">
            <w:pPr>
              <w:jc w:val="center"/>
              <w:rPr>
                <w:iCs/>
              </w:rPr>
            </w:pPr>
          </w:p>
        </w:tc>
      </w:tr>
      <w:tr w:rsidR="00DD4C1C" w:rsidRPr="001C2737" w:rsidTr="00FF7702">
        <w:tc>
          <w:tcPr>
            <w:tcW w:w="4077" w:type="dxa"/>
            <w:shd w:val="clear" w:color="auto" w:fill="auto"/>
          </w:tcPr>
          <w:p w:rsidR="00DD4C1C" w:rsidRPr="00E0157E" w:rsidRDefault="00DD4C1C" w:rsidP="00FF7702">
            <w:pPr>
              <w:jc w:val="both"/>
              <w:rPr>
                <w:b/>
              </w:rPr>
            </w:pPr>
            <w:r w:rsidRPr="00E0157E">
              <w:rPr>
                <w:b/>
              </w:rPr>
              <w:t xml:space="preserve">Самостоятельная работа обучающегося </w:t>
            </w:r>
          </w:p>
        </w:tc>
        <w:tc>
          <w:tcPr>
            <w:tcW w:w="1276" w:type="dxa"/>
            <w:shd w:val="clear" w:color="auto" w:fill="auto"/>
          </w:tcPr>
          <w:p w:rsidR="00DD4C1C" w:rsidRPr="00D92C12" w:rsidRDefault="00DD4C1C" w:rsidP="00FF7702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84</w:t>
            </w:r>
          </w:p>
        </w:tc>
        <w:tc>
          <w:tcPr>
            <w:tcW w:w="1134" w:type="dxa"/>
          </w:tcPr>
          <w:p w:rsidR="00DD4C1C" w:rsidRPr="00D92C12" w:rsidRDefault="00DD4C1C" w:rsidP="00FF7702">
            <w:pPr>
              <w:jc w:val="center"/>
              <w:rPr>
                <w:b/>
                <w:iCs/>
              </w:rPr>
            </w:pPr>
            <w:r w:rsidRPr="00D92C12">
              <w:rPr>
                <w:b/>
                <w:iCs/>
              </w:rPr>
              <w:t>17</w:t>
            </w:r>
          </w:p>
        </w:tc>
        <w:tc>
          <w:tcPr>
            <w:tcW w:w="1134" w:type="dxa"/>
          </w:tcPr>
          <w:p w:rsidR="00DD4C1C" w:rsidRPr="00D92C12" w:rsidRDefault="00DD4C1C" w:rsidP="00FF770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24</w:t>
            </w:r>
          </w:p>
        </w:tc>
        <w:tc>
          <w:tcPr>
            <w:tcW w:w="944" w:type="dxa"/>
          </w:tcPr>
          <w:p w:rsidR="00DD4C1C" w:rsidRPr="00D92C12" w:rsidRDefault="00DD4C1C" w:rsidP="00FF7702">
            <w:pPr>
              <w:jc w:val="center"/>
              <w:rPr>
                <w:b/>
                <w:iCs/>
              </w:rPr>
            </w:pPr>
            <w:r w:rsidRPr="00D92C12">
              <w:rPr>
                <w:b/>
                <w:iCs/>
              </w:rPr>
              <w:t>17</w:t>
            </w:r>
          </w:p>
        </w:tc>
        <w:tc>
          <w:tcPr>
            <w:tcW w:w="1040" w:type="dxa"/>
          </w:tcPr>
          <w:p w:rsidR="00DD4C1C" w:rsidRPr="00D92C12" w:rsidRDefault="00DD4C1C" w:rsidP="005A0912">
            <w:pPr>
              <w:jc w:val="center"/>
              <w:rPr>
                <w:b/>
                <w:iCs/>
              </w:rPr>
            </w:pPr>
            <w:r w:rsidRPr="00D92C12">
              <w:rPr>
                <w:b/>
                <w:iCs/>
              </w:rPr>
              <w:t>2</w:t>
            </w:r>
            <w:r w:rsidR="005A0912">
              <w:rPr>
                <w:b/>
                <w:iCs/>
              </w:rPr>
              <w:t>6</w:t>
            </w:r>
          </w:p>
        </w:tc>
      </w:tr>
      <w:tr w:rsidR="00DD4C1C" w:rsidRPr="001C2737" w:rsidTr="00FF7702">
        <w:trPr>
          <w:trHeight w:val="478"/>
        </w:trPr>
        <w:tc>
          <w:tcPr>
            <w:tcW w:w="4077" w:type="dxa"/>
            <w:shd w:val="clear" w:color="auto" w:fill="auto"/>
          </w:tcPr>
          <w:p w:rsidR="00DD4C1C" w:rsidRPr="001C2737" w:rsidRDefault="00DD4C1C" w:rsidP="00FF7702">
            <w:pPr>
              <w:jc w:val="both"/>
            </w:pPr>
            <w:r w:rsidRPr="001C2737"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DD4C1C" w:rsidRPr="00E0157E" w:rsidRDefault="00DD4C1C" w:rsidP="00FF7702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</w:tcPr>
          <w:p w:rsidR="00DD4C1C" w:rsidRPr="00EB4633" w:rsidRDefault="00DD4C1C" w:rsidP="00FF7702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DD4C1C" w:rsidRPr="00EB4633" w:rsidRDefault="00DD4C1C" w:rsidP="00FF7702">
            <w:pPr>
              <w:jc w:val="center"/>
              <w:rPr>
                <w:iCs/>
              </w:rPr>
            </w:pPr>
          </w:p>
        </w:tc>
        <w:tc>
          <w:tcPr>
            <w:tcW w:w="944" w:type="dxa"/>
          </w:tcPr>
          <w:p w:rsidR="00DD4C1C" w:rsidRPr="00EB4633" w:rsidRDefault="00DD4C1C" w:rsidP="00FF7702">
            <w:pPr>
              <w:jc w:val="center"/>
              <w:rPr>
                <w:iCs/>
              </w:rPr>
            </w:pPr>
          </w:p>
        </w:tc>
        <w:tc>
          <w:tcPr>
            <w:tcW w:w="1040" w:type="dxa"/>
          </w:tcPr>
          <w:p w:rsidR="00DD4C1C" w:rsidRPr="00EB4633" w:rsidRDefault="00DD4C1C" w:rsidP="00FF7702">
            <w:pPr>
              <w:jc w:val="center"/>
              <w:rPr>
                <w:iCs/>
              </w:rPr>
            </w:pPr>
          </w:p>
        </w:tc>
      </w:tr>
      <w:tr w:rsidR="00DD4C1C" w:rsidRPr="001C2737" w:rsidTr="00FF7702">
        <w:tc>
          <w:tcPr>
            <w:tcW w:w="4077" w:type="dxa"/>
            <w:shd w:val="clear" w:color="auto" w:fill="auto"/>
          </w:tcPr>
          <w:p w:rsidR="00DD4C1C" w:rsidRPr="00490CF1" w:rsidRDefault="00DD4C1C" w:rsidP="00FF7702">
            <w:pPr>
              <w:jc w:val="both"/>
            </w:pPr>
            <w:r w:rsidRPr="00490CF1">
              <w:t xml:space="preserve">       подготовка докладов и рефератов</w:t>
            </w:r>
          </w:p>
        </w:tc>
        <w:tc>
          <w:tcPr>
            <w:tcW w:w="1276" w:type="dxa"/>
            <w:shd w:val="clear" w:color="auto" w:fill="auto"/>
          </w:tcPr>
          <w:p w:rsidR="00DD4C1C" w:rsidRPr="005A0912" w:rsidRDefault="005A0912" w:rsidP="00FF7702">
            <w:pPr>
              <w:jc w:val="center"/>
              <w:rPr>
                <w:b/>
                <w:i/>
                <w:iCs/>
              </w:rPr>
            </w:pPr>
            <w:r w:rsidRPr="005A0912">
              <w:rPr>
                <w:b/>
                <w:i/>
                <w:iCs/>
              </w:rPr>
              <w:t>45</w:t>
            </w:r>
          </w:p>
        </w:tc>
        <w:tc>
          <w:tcPr>
            <w:tcW w:w="1134" w:type="dxa"/>
          </w:tcPr>
          <w:p w:rsidR="00DD4C1C" w:rsidRPr="005A0912" w:rsidRDefault="00B83FC1" w:rsidP="00FF7702">
            <w:pPr>
              <w:jc w:val="center"/>
              <w:rPr>
                <w:b/>
                <w:iCs/>
              </w:rPr>
            </w:pPr>
            <w:r w:rsidRPr="005A0912">
              <w:rPr>
                <w:b/>
                <w:iCs/>
              </w:rPr>
              <w:t>11</w:t>
            </w:r>
          </w:p>
        </w:tc>
        <w:tc>
          <w:tcPr>
            <w:tcW w:w="1134" w:type="dxa"/>
          </w:tcPr>
          <w:p w:rsidR="00DD4C1C" w:rsidRPr="005A0912" w:rsidRDefault="00B83FC1" w:rsidP="00FF7702">
            <w:pPr>
              <w:jc w:val="center"/>
              <w:rPr>
                <w:b/>
                <w:iCs/>
              </w:rPr>
            </w:pPr>
            <w:r w:rsidRPr="005A0912">
              <w:rPr>
                <w:b/>
                <w:iCs/>
              </w:rPr>
              <w:t>11</w:t>
            </w:r>
          </w:p>
        </w:tc>
        <w:tc>
          <w:tcPr>
            <w:tcW w:w="944" w:type="dxa"/>
          </w:tcPr>
          <w:p w:rsidR="00DD4C1C" w:rsidRPr="005A0912" w:rsidRDefault="00B83FC1" w:rsidP="00FF7702">
            <w:pPr>
              <w:jc w:val="center"/>
              <w:rPr>
                <w:b/>
                <w:iCs/>
              </w:rPr>
            </w:pPr>
            <w:r w:rsidRPr="005A0912">
              <w:rPr>
                <w:b/>
                <w:iCs/>
              </w:rPr>
              <w:t>9</w:t>
            </w:r>
          </w:p>
        </w:tc>
        <w:tc>
          <w:tcPr>
            <w:tcW w:w="1040" w:type="dxa"/>
          </w:tcPr>
          <w:p w:rsidR="00DD4C1C" w:rsidRPr="005A0912" w:rsidRDefault="00B83FC1" w:rsidP="00FF7702">
            <w:pPr>
              <w:jc w:val="center"/>
              <w:rPr>
                <w:b/>
                <w:iCs/>
              </w:rPr>
            </w:pPr>
            <w:r w:rsidRPr="005A0912">
              <w:rPr>
                <w:b/>
                <w:iCs/>
              </w:rPr>
              <w:t>1</w:t>
            </w:r>
            <w:r w:rsidR="005A0912" w:rsidRPr="005A0912">
              <w:rPr>
                <w:b/>
                <w:iCs/>
              </w:rPr>
              <w:t>4</w:t>
            </w:r>
          </w:p>
        </w:tc>
      </w:tr>
      <w:tr w:rsidR="00DD4C1C" w:rsidRPr="001C2737" w:rsidTr="00FF7702">
        <w:tc>
          <w:tcPr>
            <w:tcW w:w="4077" w:type="dxa"/>
            <w:shd w:val="clear" w:color="auto" w:fill="auto"/>
          </w:tcPr>
          <w:p w:rsidR="00DD4C1C" w:rsidRPr="001C2737" w:rsidRDefault="00DD4C1C" w:rsidP="00FF7702">
            <w:pPr>
              <w:jc w:val="both"/>
            </w:pPr>
            <w:r w:rsidRPr="001C2737">
              <w:t xml:space="preserve">       внеаудиторная самостоятельная работа</w:t>
            </w:r>
          </w:p>
        </w:tc>
        <w:tc>
          <w:tcPr>
            <w:tcW w:w="1276" w:type="dxa"/>
            <w:shd w:val="clear" w:color="auto" w:fill="auto"/>
          </w:tcPr>
          <w:p w:rsidR="00DD4C1C" w:rsidRPr="005A0912" w:rsidRDefault="005A0912" w:rsidP="00FF7702">
            <w:pPr>
              <w:jc w:val="center"/>
              <w:rPr>
                <w:b/>
                <w:i/>
                <w:iCs/>
              </w:rPr>
            </w:pPr>
            <w:r w:rsidRPr="005A0912">
              <w:rPr>
                <w:b/>
                <w:i/>
                <w:iCs/>
              </w:rPr>
              <w:t>39</w:t>
            </w:r>
          </w:p>
        </w:tc>
        <w:tc>
          <w:tcPr>
            <w:tcW w:w="1134" w:type="dxa"/>
          </w:tcPr>
          <w:p w:rsidR="00DD4C1C" w:rsidRPr="005A0912" w:rsidRDefault="00B83FC1" w:rsidP="00FF7702">
            <w:pPr>
              <w:jc w:val="center"/>
              <w:rPr>
                <w:b/>
                <w:iCs/>
              </w:rPr>
            </w:pPr>
            <w:r w:rsidRPr="005A0912">
              <w:rPr>
                <w:b/>
                <w:iCs/>
              </w:rPr>
              <w:t>6</w:t>
            </w:r>
          </w:p>
        </w:tc>
        <w:tc>
          <w:tcPr>
            <w:tcW w:w="1134" w:type="dxa"/>
          </w:tcPr>
          <w:p w:rsidR="00DD4C1C" w:rsidRPr="005A0912" w:rsidRDefault="00B83FC1" w:rsidP="00FF7702">
            <w:pPr>
              <w:jc w:val="center"/>
              <w:rPr>
                <w:b/>
                <w:iCs/>
              </w:rPr>
            </w:pPr>
            <w:r w:rsidRPr="005A0912">
              <w:rPr>
                <w:b/>
                <w:iCs/>
              </w:rPr>
              <w:t>13</w:t>
            </w:r>
          </w:p>
        </w:tc>
        <w:tc>
          <w:tcPr>
            <w:tcW w:w="944" w:type="dxa"/>
          </w:tcPr>
          <w:p w:rsidR="00DD4C1C" w:rsidRPr="005A0912" w:rsidRDefault="00B83FC1" w:rsidP="00FF7702">
            <w:pPr>
              <w:jc w:val="center"/>
              <w:rPr>
                <w:b/>
                <w:iCs/>
              </w:rPr>
            </w:pPr>
            <w:r w:rsidRPr="005A0912">
              <w:rPr>
                <w:b/>
                <w:iCs/>
              </w:rPr>
              <w:t>8</w:t>
            </w:r>
          </w:p>
        </w:tc>
        <w:tc>
          <w:tcPr>
            <w:tcW w:w="1040" w:type="dxa"/>
          </w:tcPr>
          <w:p w:rsidR="00DD4C1C" w:rsidRPr="005A0912" w:rsidRDefault="00B83FC1" w:rsidP="00FF7702">
            <w:pPr>
              <w:jc w:val="center"/>
              <w:rPr>
                <w:b/>
                <w:iCs/>
              </w:rPr>
            </w:pPr>
            <w:r w:rsidRPr="005A0912">
              <w:rPr>
                <w:b/>
                <w:iCs/>
              </w:rPr>
              <w:t>12</w:t>
            </w:r>
          </w:p>
        </w:tc>
      </w:tr>
      <w:tr w:rsidR="00665681" w:rsidRPr="001C2737" w:rsidTr="00B455C0">
        <w:tc>
          <w:tcPr>
            <w:tcW w:w="9605" w:type="dxa"/>
            <w:gridSpan w:val="6"/>
            <w:shd w:val="clear" w:color="auto" w:fill="auto"/>
          </w:tcPr>
          <w:p w:rsidR="00665681" w:rsidRPr="00E0157E" w:rsidRDefault="00665681" w:rsidP="00FF7702">
            <w:pPr>
              <w:jc w:val="center"/>
              <w:rPr>
                <w:iCs/>
              </w:rPr>
            </w:pPr>
            <w:r>
              <w:rPr>
                <w:b/>
                <w:i/>
                <w:iCs/>
              </w:rPr>
              <w:t>Промежуточная</w:t>
            </w:r>
            <w:r w:rsidRPr="001C2737">
              <w:rPr>
                <w:b/>
                <w:i/>
                <w:iCs/>
              </w:rPr>
              <w:t xml:space="preserve"> аттестация</w:t>
            </w:r>
            <w:r w:rsidRPr="001C2737">
              <w:rPr>
                <w:i/>
                <w:iCs/>
              </w:rPr>
              <w:t xml:space="preserve"> в форме дифференцированного зачета </w:t>
            </w:r>
          </w:p>
        </w:tc>
      </w:tr>
    </w:tbl>
    <w:p w:rsidR="00010E5F" w:rsidRPr="003D7D67" w:rsidRDefault="00010E5F" w:rsidP="003D7D67">
      <w:pPr>
        <w:pStyle w:val="11"/>
        <w:spacing w:before="60"/>
        <w:jc w:val="both"/>
        <w:rPr>
          <w:rFonts w:ascii="Times New Roman" w:hAnsi="Times New Roman"/>
          <w:sz w:val="28"/>
          <w:szCs w:val="28"/>
        </w:rPr>
      </w:pPr>
    </w:p>
    <w:p w:rsidR="000F5C17" w:rsidRDefault="000F5C17" w:rsidP="00242D63">
      <w:pPr>
        <w:jc w:val="both"/>
      </w:pPr>
    </w:p>
    <w:p w:rsidR="00DD4C1C" w:rsidRDefault="00DD4C1C" w:rsidP="00242D63">
      <w:pPr>
        <w:jc w:val="both"/>
      </w:pPr>
    </w:p>
    <w:p w:rsidR="00DD4C1C" w:rsidRDefault="00DD4C1C" w:rsidP="00242D63">
      <w:pPr>
        <w:jc w:val="both"/>
      </w:pPr>
    </w:p>
    <w:p w:rsidR="00DD4C1C" w:rsidRDefault="00DD4C1C" w:rsidP="00242D63">
      <w:pPr>
        <w:jc w:val="both"/>
      </w:pPr>
    </w:p>
    <w:p w:rsidR="00DD4C1C" w:rsidRDefault="00DD4C1C" w:rsidP="00242D63">
      <w:pPr>
        <w:jc w:val="both"/>
      </w:pPr>
    </w:p>
    <w:p w:rsidR="00DD4C1C" w:rsidRDefault="00DD4C1C" w:rsidP="00242D63">
      <w:pPr>
        <w:jc w:val="both"/>
      </w:pPr>
    </w:p>
    <w:p w:rsidR="00DD4C1C" w:rsidRDefault="00DD4C1C" w:rsidP="00242D63">
      <w:pPr>
        <w:jc w:val="both"/>
      </w:pPr>
    </w:p>
    <w:p w:rsidR="00DD4C1C" w:rsidRDefault="00DD4C1C" w:rsidP="00242D63">
      <w:pPr>
        <w:jc w:val="both"/>
      </w:pPr>
    </w:p>
    <w:p w:rsidR="00DD4C1C" w:rsidRDefault="00DD4C1C" w:rsidP="00242D63">
      <w:pPr>
        <w:jc w:val="both"/>
      </w:pPr>
    </w:p>
    <w:p w:rsidR="00DD4C1C" w:rsidRDefault="00DD4C1C" w:rsidP="00242D63">
      <w:pPr>
        <w:jc w:val="both"/>
      </w:pPr>
    </w:p>
    <w:p w:rsidR="00DD4C1C" w:rsidRDefault="00DD4C1C" w:rsidP="00242D63">
      <w:pPr>
        <w:jc w:val="both"/>
      </w:pPr>
    </w:p>
    <w:p w:rsidR="00DD4C1C" w:rsidRDefault="00DD4C1C" w:rsidP="00242D63">
      <w:pPr>
        <w:jc w:val="both"/>
      </w:pPr>
    </w:p>
    <w:p w:rsidR="00DD4C1C" w:rsidRDefault="00DD4C1C" w:rsidP="00242D63">
      <w:pPr>
        <w:jc w:val="both"/>
      </w:pPr>
    </w:p>
    <w:p w:rsidR="00DD4C1C" w:rsidRDefault="00DD4C1C" w:rsidP="00242D63">
      <w:pPr>
        <w:jc w:val="both"/>
      </w:pPr>
    </w:p>
    <w:p w:rsidR="00DD4C1C" w:rsidRDefault="00DD4C1C" w:rsidP="00242D63">
      <w:pPr>
        <w:jc w:val="both"/>
      </w:pPr>
    </w:p>
    <w:p w:rsidR="00DD4C1C" w:rsidRDefault="00DD4C1C" w:rsidP="00242D63">
      <w:pPr>
        <w:jc w:val="both"/>
      </w:pPr>
    </w:p>
    <w:p w:rsidR="00DD4C1C" w:rsidRDefault="00DD4C1C" w:rsidP="00242D63">
      <w:pPr>
        <w:jc w:val="both"/>
      </w:pPr>
    </w:p>
    <w:p w:rsidR="00DD4C1C" w:rsidRDefault="00DD4C1C" w:rsidP="00242D63">
      <w:pPr>
        <w:jc w:val="both"/>
        <w:sectPr w:rsidR="00DD4C1C" w:rsidSect="00C44E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4C1C" w:rsidRDefault="00DD4C1C" w:rsidP="00DD4C1C">
      <w:pPr>
        <w:tabs>
          <w:tab w:val="left" w:pos="1635"/>
        </w:tabs>
        <w:jc w:val="both"/>
        <w:rPr>
          <w:b/>
        </w:rPr>
      </w:pPr>
      <w:r>
        <w:rPr>
          <w:b/>
        </w:rPr>
        <w:lastRenderedPageBreak/>
        <w:t>2.2.  Тематический план и содержание учебной дисциплины «</w:t>
      </w:r>
      <w:r w:rsidR="006C3DB2">
        <w:rPr>
          <w:b/>
        </w:rPr>
        <w:t>Обществознание</w:t>
      </w:r>
      <w:r>
        <w:rPr>
          <w:b/>
        </w:rPr>
        <w:t>»</w:t>
      </w:r>
    </w:p>
    <w:tbl>
      <w:tblPr>
        <w:tblpPr w:leftFromText="180" w:rightFromText="180" w:vertAnchor="text" w:tblpY="1"/>
        <w:tblOverlap w:val="never"/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4"/>
        <w:gridCol w:w="2894"/>
        <w:gridCol w:w="14"/>
        <w:gridCol w:w="9"/>
        <w:gridCol w:w="9"/>
        <w:gridCol w:w="4103"/>
        <w:gridCol w:w="642"/>
        <w:gridCol w:w="708"/>
        <w:gridCol w:w="743"/>
        <w:gridCol w:w="717"/>
        <w:gridCol w:w="1243"/>
        <w:gridCol w:w="1160"/>
        <w:gridCol w:w="813"/>
        <w:gridCol w:w="549"/>
      </w:tblGrid>
      <w:tr w:rsidR="006C3DB2" w:rsidRPr="00A81E79" w:rsidTr="00A97AF5">
        <w:trPr>
          <w:cantSplit/>
          <w:trHeight w:val="622"/>
        </w:trPr>
        <w:tc>
          <w:tcPr>
            <w:tcW w:w="295" w:type="pct"/>
            <w:vMerge w:val="restart"/>
            <w:textDirection w:val="btLr"/>
            <w:vAlign w:val="center"/>
          </w:tcPr>
          <w:p w:rsidR="006C3DB2" w:rsidRPr="00FC3C0D" w:rsidRDefault="006C3DB2" w:rsidP="00A97AF5">
            <w:pPr>
              <w:tabs>
                <w:tab w:val="left" w:pos="163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FC3C0D">
              <w:rPr>
                <w:sz w:val="20"/>
                <w:szCs w:val="20"/>
              </w:rPr>
              <w:t>№ занятия</w:t>
            </w:r>
          </w:p>
        </w:tc>
        <w:tc>
          <w:tcPr>
            <w:tcW w:w="1009" w:type="pct"/>
            <w:gridSpan w:val="3"/>
            <w:vMerge w:val="restart"/>
            <w:shd w:val="clear" w:color="auto" w:fill="auto"/>
            <w:vAlign w:val="center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C3C0D">
              <w:rPr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422" w:type="pct"/>
            <w:gridSpan w:val="2"/>
            <w:vMerge w:val="restart"/>
            <w:shd w:val="clear" w:color="auto" w:fill="auto"/>
            <w:vAlign w:val="center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C3C0D">
              <w:rPr>
                <w:sz w:val="20"/>
                <w:szCs w:val="20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972" w:type="pct"/>
            <w:gridSpan w:val="4"/>
            <w:shd w:val="clear" w:color="auto" w:fill="auto"/>
            <w:vAlign w:val="center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C3C0D">
              <w:rPr>
                <w:sz w:val="20"/>
                <w:szCs w:val="20"/>
              </w:rPr>
              <w:t>Учебная нагрузка (час.)</w:t>
            </w:r>
          </w:p>
        </w:tc>
        <w:tc>
          <w:tcPr>
            <w:tcW w:w="430" w:type="pct"/>
            <w:vMerge w:val="restart"/>
            <w:shd w:val="clear" w:color="auto" w:fill="auto"/>
            <w:textDirection w:val="btLr"/>
            <w:vAlign w:val="center"/>
          </w:tcPr>
          <w:p w:rsidR="006C3DB2" w:rsidRPr="00FC3C0D" w:rsidRDefault="00F06D5A" w:rsidP="00A97AF5">
            <w:pPr>
              <w:tabs>
                <w:tab w:val="left" w:pos="1635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освоения</w:t>
            </w:r>
            <w:r w:rsidR="00151EAD" w:rsidRPr="00151EAD">
              <w:rPr>
                <w:sz w:val="20"/>
                <w:szCs w:val="20"/>
                <w:lang w:eastAsia="en-US"/>
              </w:rPr>
              <w:t>учебной дисциплины</w:t>
            </w:r>
          </w:p>
        </w:tc>
        <w:tc>
          <w:tcPr>
            <w:tcW w:w="682" w:type="pct"/>
            <w:gridSpan w:val="2"/>
            <w:shd w:val="clear" w:color="auto" w:fill="auto"/>
            <w:vAlign w:val="center"/>
          </w:tcPr>
          <w:p w:rsidR="006C3DB2" w:rsidRPr="00FC3C0D" w:rsidRDefault="006C3DB2" w:rsidP="00A97AF5">
            <w:pPr>
              <w:tabs>
                <w:tab w:val="left" w:pos="1635"/>
              </w:tabs>
              <w:ind w:left="-83" w:firstLine="83"/>
              <w:jc w:val="center"/>
              <w:rPr>
                <w:sz w:val="20"/>
                <w:szCs w:val="20"/>
              </w:rPr>
            </w:pPr>
            <w:r w:rsidRPr="00FC3C0D">
              <w:rPr>
                <w:sz w:val="20"/>
                <w:szCs w:val="20"/>
              </w:rPr>
              <w:t>Коды формирующие компетенции</w:t>
            </w:r>
          </w:p>
        </w:tc>
        <w:tc>
          <w:tcPr>
            <w:tcW w:w="190" w:type="pct"/>
            <w:vMerge w:val="restart"/>
            <w:shd w:val="clear" w:color="auto" w:fill="auto"/>
            <w:vAlign w:val="center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C3DB2" w:rsidRPr="00A81E79" w:rsidTr="00A97AF5">
        <w:trPr>
          <w:cantSplit/>
          <w:trHeight w:val="631"/>
        </w:trPr>
        <w:tc>
          <w:tcPr>
            <w:tcW w:w="295" w:type="pct"/>
            <w:vMerge/>
            <w:textDirection w:val="btLr"/>
            <w:vAlign w:val="center"/>
          </w:tcPr>
          <w:p w:rsidR="006C3DB2" w:rsidRPr="00FC3C0D" w:rsidRDefault="006C3DB2" w:rsidP="00A97AF5">
            <w:pPr>
              <w:tabs>
                <w:tab w:val="left" w:pos="1635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pct"/>
            <w:gridSpan w:val="3"/>
            <w:vMerge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vMerge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:rsidR="006C3DB2" w:rsidRPr="00FC3C0D" w:rsidRDefault="006C3DB2" w:rsidP="00A97AF5">
            <w:pPr>
              <w:tabs>
                <w:tab w:val="left" w:pos="163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FC3C0D">
              <w:rPr>
                <w:sz w:val="20"/>
                <w:szCs w:val="20"/>
              </w:rPr>
              <w:t>Максимальная</w:t>
            </w:r>
          </w:p>
        </w:tc>
        <w:tc>
          <w:tcPr>
            <w:tcW w:w="245" w:type="pct"/>
            <w:vMerge w:val="restart"/>
            <w:shd w:val="clear" w:color="auto" w:fill="auto"/>
            <w:textDirection w:val="btLr"/>
            <w:vAlign w:val="center"/>
          </w:tcPr>
          <w:p w:rsidR="006C3DB2" w:rsidRPr="00FC3C0D" w:rsidRDefault="006C3DB2" w:rsidP="00A97AF5">
            <w:pPr>
              <w:tabs>
                <w:tab w:val="left" w:pos="163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FC3C0D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505" w:type="pct"/>
            <w:gridSpan w:val="2"/>
            <w:shd w:val="clear" w:color="auto" w:fill="auto"/>
            <w:vAlign w:val="center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C3C0D">
              <w:rPr>
                <w:sz w:val="20"/>
                <w:szCs w:val="20"/>
              </w:rPr>
              <w:t>Обязательная аудиторная</w:t>
            </w:r>
          </w:p>
        </w:tc>
        <w:tc>
          <w:tcPr>
            <w:tcW w:w="430" w:type="pct"/>
            <w:vMerge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vMerge w:val="restart"/>
            <w:shd w:val="clear" w:color="auto" w:fill="auto"/>
            <w:vAlign w:val="center"/>
          </w:tcPr>
          <w:p w:rsidR="006C3DB2" w:rsidRPr="00FC3C0D" w:rsidRDefault="006C3DB2" w:rsidP="00A97AF5">
            <w:pPr>
              <w:tabs>
                <w:tab w:val="left" w:pos="1635"/>
              </w:tabs>
              <w:ind w:left="-157" w:right="-107"/>
              <w:jc w:val="center"/>
              <w:rPr>
                <w:sz w:val="20"/>
                <w:szCs w:val="20"/>
              </w:rPr>
            </w:pPr>
            <w:r w:rsidRPr="00FC3C0D">
              <w:rPr>
                <w:sz w:val="20"/>
                <w:szCs w:val="20"/>
              </w:rPr>
              <w:t>ОК</w:t>
            </w:r>
          </w:p>
        </w:tc>
        <w:tc>
          <w:tcPr>
            <w:tcW w:w="281" w:type="pct"/>
            <w:vMerge w:val="restart"/>
            <w:shd w:val="clear" w:color="auto" w:fill="auto"/>
            <w:vAlign w:val="center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C3C0D">
              <w:rPr>
                <w:sz w:val="20"/>
                <w:szCs w:val="20"/>
              </w:rPr>
              <w:t>ПК</w:t>
            </w:r>
          </w:p>
        </w:tc>
        <w:tc>
          <w:tcPr>
            <w:tcW w:w="190" w:type="pct"/>
            <w:vMerge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6C3DB2" w:rsidRPr="00A81E79" w:rsidTr="00A97AF5">
        <w:trPr>
          <w:cantSplit/>
          <w:trHeight w:val="1694"/>
        </w:trPr>
        <w:tc>
          <w:tcPr>
            <w:tcW w:w="295" w:type="pct"/>
            <w:vMerge/>
            <w:textDirection w:val="btLr"/>
            <w:vAlign w:val="center"/>
          </w:tcPr>
          <w:p w:rsidR="006C3DB2" w:rsidRPr="00FC3C0D" w:rsidRDefault="006C3DB2" w:rsidP="00A97AF5">
            <w:pPr>
              <w:tabs>
                <w:tab w:val="left" w:pos="1635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pct"/>
            <w:gridSpan w:val="3"/>
            <w:vMerge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vMerge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vMerge/>
            <w:shd w:val="clear" w:color="auto" w:fill="auto"/>
            <w:textDirection w:val="btLr"/>
          </w:tcPr>
          <w:p w:rsidR="006C3DB2" w:rsidRPr="00FC3C0D" w:rsidRDefault="006C3DB2" w:rsidP="00A97AF5">
            <w:pPr>
              <w:tabs>
                <w:tab w:val="left" w:pos="1635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Merge/>
            <w:shd w:val="clear" w:color="auto" w:fill="auto"/>
            <w:textDirection w:val="btLr"/>
          </w:tcPr>
          <w:p w:rsidR="006C3DB2" w:rsidRPr="00FC3C0D" w:rsidRDefault="006C3DB2" w:rsidP="00A97AF5">
            <w:pPr>
              <w:tabs>
                <w:tab w:val="left" w:pos="1635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  <w:textDirection w:val="btLr"/>
            <w:vAlign w:val="center"/>
          </w:tcPr>
          <w:p w:rsidR="006C3DB2" w:rsidRPr="00FC3C0D" w:rsidRDefault="00E43C1B" w:rsidP="00E43C1B">
            <w:pPr>
              <w:tabs>
                <w:tab w:val="left" w:pos="1635"/>
              </w:tabs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</w:t>
            </w:r>
          </w:p>
        </w:tc>
        <w:tc>
          <w:tcPr>
            <w:tcW w:w="248" w:type="pct"/>
            <w:shd w:val="clear" w:color="auto" w:fill="auto"/>
            <w:textDirection w:val="btLr"/>
            <w:vAlign w:val="center"/>
          </w:tcPr>
          <w:p w:rsidR="006C3DB2" w:rsidRPr="00FC3C0D" w:rsidRDefault="006C3DB2" w:rsidP="00A97AF5">
            <w:pPr>
              <w:tabs>
                <w:tab w:val="left" w:pos="163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FC3C0D">
              <w:rPr>
                <w:sz w:val="20"/>
                <w:szCs w:val="20"/>
              </w:rPr>
              <w:t>В т.ч. Лабораторные и практические</w:t>
            </w:r>
          </w:p>
        </w:tc>
        <w:tc>
          <w:tcPr>
            <w:tcW w:w="430" w:type="pct"/>
            <w:vMerge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vMerge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6C3DB2" w:rsidRPr="00A81E79" w:rsidTr="00A97AF5">
        <w:tc>
          <w:tcPr>
            <w:tcW w:w="295" w:type="pct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C3C0D">
              <w:rPr>
                <w:sz w:val="20"/>
                <w:szCs w:val="20"/>
              </w:rPr>
              <w:t>1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C3C0D">
              <w:rPr>
                <w:sz w:val="20"/>
                <w:szCs w:val="20"/>
              </w:rPr>
              <w:t>2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C3C0D">
              <w:rPr>
                <w:sz w:val="20"/>
                <w:szCs w:val="20"/>
              </w:rPr>
              <w:t>3</w:t>
            </w:r>
          </w:p>
        </w:tc>
        <w:tc>
          <w:tcPr>
            <w:tcW w:w="222" w:type="pct"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C3C0D">
              <w:rPr>
                <w:sz w:val="20"/>
                <w:szCs w:val="20"/>
              </w:rPr>
              <w:t>4</w:t>
            </w:r>
          </w:p>
        </w:tc>
        <w:tc>
          <w:tcPr>
            <w:tcW w:w="245" w:type="pct"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C3C0D">
              <w:rPr>
                <w:sz w:val="20"/>
                <w:szCs w:val="20"/>
              </w:rPr>
              <w:t>5</w:t>
            </w:r>
          </w:p>
        </w:tc>
        <w:tc>
          <w:tcPr>
            <w:tcW w:w="257" w:type="pct"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C3C0D">
              <w:rPr>
                <w:sz w:val="20"/>
                <w:szCs w:val="20"/>
              </w:rPr>
              <w:t>6</w:t>
            </w:r>
          </w:p>
        </w:tc>
        <w:tc>
          <w:tcPr>
            <w:tcW w:w="248" w:type="pct"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C3C0D">
              <w:rPr>
                <w:sz w:val="20"/>
                <w:szCs w:val="20"/>
              </w:rPr>
              <w:t>7</w:t>
            </w:r>
          </w:p>
        </w:tc>
        <w:tc>
          <w:tcPr>
            <w:tcW w:w="430" w:type="pct"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C3C0D">
              <w:rPr>
                <w:sz w:val="20"/>
                <w:szCs w:val="20"/>
              </w:rPr>
              <w:t>8</w:t>
            </w:r>
          </w:p>
        </w:tc>
        <w:tc>
          <w:tcPr>
            <w:tcW w:w="401" w:type="pct"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C3C0D">
              <w:rPr>
                <w:sz w:val="20"/>
                <w:szCs w:val="20"/>
              </w:rPr>
              <w:t>9</w:t>
            </w:r>
          </w:p>
        </w:tc>
        <w:tc>
          <w:tcPr>
            <w:tcW w:w="281" w:type="pct"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C3C0D">
              <w:rPr>
                <w:sz w:val="20"/>
                <w:szCs w:val="20"/>
              </w:rPr>
              <w:t>10</w:t>
            </w:r>
          </w:p>
        </w:tc>
        <w:tc>
          <w:tcPr>
            <w:tcW w:w="190" w:type="pct"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C3C0D">
              <w:rPr>
                <w:sz w:val="20"/>
                <w:szCs w:val="20"/>
              </w:rPr>
              <w:t>11</w:t>
            </w:r>
          </w:p>
        </w:tc>
      </w:tr>
      <w:tr w:rsidR="006C3DB2" w:rsidRPr="00A81E79" w:rsidTr="00A97AF5">
        <w:tc>
          <w:tcPr>
            <w:tcW w:w="2726" w:type="pct"/>
            <w:gridSpan w:val="6"/>
          </w:tcPr>
          <w:p w:rsidR="006C3DB2" w:rsidRPr="00FC3C0D" w:rsidRDefault="006C3DB2" w:rsidP="00A97AF5">
            <w:pPr>
              <w:tabs>
                <w:tab w:val="left" w:pos="1635"/>
              </w:tabs>
              <w:jc w:val="right"/>
              <w:rPr>
                <w:b/>
                <w:sz w:val="20"/>
                <w:szCs w:val="20"/>
              </w:rPr>
            </w:pPr>
            <w:r w:rsidRPr="00FC3C0D">
              <w:rPr>
                <w:b/>
                <w:sz w:val="20"/>
                <w:szCs w:val="20"/>
              </w:rPr>
              <w:t>Всего часов:</w:t>
            </w:r>
          </w:p>
        </w:tc>
        <w:tc>
          <w:tcPr>
            <w:tcW w:w="222" w:type="pct"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</w:t>
            </w:r>
          </w:p>
        </w:tc>
        <w:tc>
          <w:tcPr>
            <w:tcW w:w="245" w:type="pct"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257" w:type="pct"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</w:t>
            </w:r>
          </w:p>
        </w:tc>
        <w:tc>
          <w:tcPr>
            <w:tcW w:w="248" w:type="pct"/>
            <w:shd w:val="clear" w:color="auto" w:fill="auto"/>
          </w:tcPr>
          <w:p w:rsidR="006C3DB2" w:rsidRPr="00FC3C0D" w:rsidRDefault="009837B0" w:rsidP="00A97AF5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430" w:type="pct"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6C3DB2" w:rsidRPr="00A81E79" w:rsidTr="00A97AF5">
        <w:tc>
          <w:tcPr>
            <w:tcW w:w="2726" w:type="pct"/>
            <w:gridSpan w:val="6"/>
          </w:tcPr>
          <w:p w:rsidR="006C3DB2" w:rsidRPr="00FC3C0D" w:rsidRDefault="006C3DB2" w:rsidP="00A97AF5">
            <w:pPr>
              <w:tabs>
                <w:tab w:val="left" w:pos="1635"/>
              </w:tabs>
              <w:jc w:val="right"/>
              <w:rPr>
                <w:b/>
                <w:i/>
                <w:sz w:val="20"/>
                <w:szCs w:val="20"/>
              </w:rPr>
            </w:pPr>
            <w:r w:rsidRPr="00FC3C0D">
              <w:rPr>
                <w:b/>
                <w:i/>
                <w:sz w:val="20"/>
                <w:szCs w:val="20"/>
              </w:rPr>
              <w:t xml:space="preserve">1 курс. 1 семестр </w:t>
            </w:r>
          </w:p>
        </w:tc>
        <w:tc>
          <w:tcPr>
            <w:tcW w:w="222" w:type="pct"/>
            <w:shd w:val="clear" w:color="auto" w:fill="auto"/>
          </w:tcPr>
          <w:p w:rsidR="006C3DB2" w:rsidRPr="00DE1692" w:rsidRDefault="006C3DB2" w:rsidP="00DE1692">
            <w:pPr>
              <w:tabs>
                <w:tab w:val="left" w:pos="1635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C3C0D">
              <w:rPr>
                <w:b/>
                <w:i/>
                <w:sz w:val="20"/>
                <w:szCs w:val="20"/>
                <w:lang w:val="en-US"/>
              </w:rPr>
              <w:t>5</w:t>
            </w:r>
            <w:r w:rsidR="00915743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6C3DB2" w:rsidRPr="00915743" w:rsidRDefault="006C3DB2" w:rsidP="00915743">
            <w:pPr>
              <w:tabs>
                <w:tab w:val="left" w:pos="163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1</w:t>
            </w:r>
            <w:r w:rsidR="00915743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257" w:type="pct"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C3C0D">
              <w:rPr>
                <w:b/>
                <w:i/>
                <w:sz w:val="20"/>
                <w:szCs w:val="20"/>
              </w:rPr>
              <w:t>34</w:t>
            </w:r>
          </w:p>
        </w:tc>
        <w:tc>
          <w:tcPr>
            <w:tcW w:w="248" w:type="pct"/>
            <w:shd w:val="clear" w:color="auto" w:fill="auto"/>
          </w:tcPr>
          <w:p w:rsidR="006C3DB2" w:rsidRPr="00FC3C0D" w:rsidRDefault="00E223FB" w:rsidP="00A97AF5">
            <w:pPr>
              <w:tabs>
                <w:tab w:val="left" w:pos="163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430" w:type="pct"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6C3DB2" w:rsidRPr="00A81E79" w:rsidTr="00A97AF5">
        <w:tc>
          <w:tcPr>
            <w:tcW w:w="2726" w:type="pct"/>
            <w:gridSpan w:val="6"/>
          </w:tcPr>
          <w:p w:rsidR="006C3DB2" w:rsidRPr="00FC3C0D" w:rsidRDefault="006C3DB2" w:rsidP="00A97AF5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  <w:r w:rsidRPr="00FC3C0D">
              <w:rPr>
                <w:b/>
                <w:sz w:val="20"/>
                <w:szCs w:val="20"/>
              </w:rPr>
              <w:t>1. Введение</w:t>
            </w:r>
          </w:p>
        </w:tc>
        <w:tc>
          <w:tcPr>
            <w:tcW w:w="222" w:type="pct"/>
            <w:shd w:val="clear" w:color="auto" w:fill="auto"/>
          </w:tcPr>
          <w:p w:rsidR="006C3DB2" w:rsidRPr="00FC3C0D" w:rsidRDefault="00DE624F" w:rsidP="00A97AF5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5" w:type="pct"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6C3DB2" w:rsidRPr="00FC3C0D" w:rsidRDefault="00DE624F" w:rsidP="00A97AF5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8" w:type="pct"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6C3DB2" w:rsidRPr="00A81E79" w:rsidTr="00A97AF5">
        <w:trPr>
          <w:trHeight w:val="390"/>
        </w:trPr>
        <w:tc>
          <w:tcPr>
            <w:tcW w:w="295" w:type="pct"/>
          </w:tcPr>
          <w:p w:rsidR="006C3DB2" w:rsidRPr="00FC3C0D" w:rsidRDefault="006C3DB2" w:rsidP="00A97AF5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C3C0D">
              <w:rPr>
                <w:sz w:val="20"/>
                <w:szCs w:val="20"/>
              </w:rPr>
              <w:t>1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C3C0D">
              <w:rPr>
                <w:sz w:val="20"/>
                <w:szCs w:val="20"/>
              </w:rPr>
              <w:t>Введение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6C3DB2" w:rsidRPr="006C3DB2" w:rsidRDefault="006C3DB2" w:rsidP="00A97AF5">
            <w:pPr>
              <w:ind w:firstLine="29"/>
              <w:jc w:val="both"/>
              <w:rPr>
                <w:i/>
                <w:sz w:val="20"/>
                <w:szCs w:val="20"/>
              </w:rPr>
            </w:pPr>
            <w:r w:rsidRPr="006C3DB2">
              <w:rPr>
                <w:sz w:val="20"/>
                <w:szCs w:val="20"/>
              </w:rPr>
              <w:t>Социальные науки.  Обществознание как наука.</w:t>
            </w:r>
            <w:r w:rsidR="006C6D25">
              <w:rPr>
                <w:sz w:val="20"/>
                <w:szCs w:val="20"/>
              </w:rPr>
              <w:t xml:space="preserve"> Методы исследования. </w:t>
            </w:r>
          </w:p>
        </w:tc>
        <w:tc>
          <w:tcPr>
            <w:tcW w:w="222" w:type="pct"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C3C0D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  <w:p w:rsidR="006C3DB2" w:rsidRPr="00FC3C0D" w:rsidRDefault="006C3DB2" w:rsidP="00A97AF5">
            <w:pPr>
              <w:jc w:val="center"/>
              <w:rPr>
                <w:sz w:val="20"/>
                <w:szCs w:val="20"/>
              </w:rPr>
            </w:pPr>
            <w:r w:rsidRPr="00FC3C0D"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6C3DB2" w:rsidRPr="00FC3C0D" w:rsidRDefault="00F06D5A" w:rsidP="00A97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Л1,М2,М3,М7,П7,П5</w:t>
            </w:r>
          </w:p>
        </w:tc>
        <w:tc>
          <w:tcPr>
            <w:tcW w:w="401" w:type="pct"/>
            <w:shd w:val="clear" w:color="auto" w:fill="auto"/>
          </w:tcPr>
          <w:p w:rsidR="006C3DB2" w:rsidRPr="00FC3C0D" w:rsidRDefault="00BC1190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 ОК6 ОК5</w:t>
            </w:r>
          </w:p>
        </w:tc>
        <w:tc>
          <w:tcPr>
            <w:tcW w:w="281" w:type="pct"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DE624F" w:rsidRPr="00A81E79" w:rsidTr="00A97AF5">
        <w:trPr>
          <w:trHeight w:val="300"/>
        </w:trPr>
        <w:tc>
          <w:tcPr>
            <w:tcW w:w="295" w:type="pct"/>
          </w:tcPr>
          <w:p w:rsidR="00DE624F" w:rsidRPr="00FC3C0D" w:rsidRDefault="00DE624F" w:rsidP="00A97AF5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DE624F" w:rsidRPr="00FC3C0D" w:rsidRDefault="00DE624F" w:rsidP="00A97AF5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DE624F" w:rsidRPr="006C3DB2" w:rsidRDefault="00DE624F" w:rsidP="00A97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Значимость  социального знания. Связь обществознания с другими дисциплинами.</w:t>
            </w:r>
          </w:p>
        </w:tc>
        <w:tc>
          <w:tcPr>
            <w:tcW w:w="222" w:type="pct"/>
            <w:shd w:val="clear" w:color="auto" w:fill="auto"/>
          </w:tcPr>
          <w:p w:rsidR="00DE624F" w:rsidRPr="00FC3C0D" w:rsidRDefault="00DE624F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DE624F" w:rsidRPr="00FC3C0D" w:rsidRDefault="00DE624F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DE624F" w:rsidRPr="00FC3C0D" w:rsidRDefault="00DE624F" w:rsidP="00A97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DE624F" w:rsidRPr="00FC3C0D" w:rsidRDefault="00DE624F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DE624F" w:rsidRPr="00FC3C0D" w:rsidRDefault="00F06D5A" w:rsidP="00A97AF5">
            <w:pPr>
              <w:jc w:val="center"/>
              <w:rPr>
                <w:sz w:val="20"/>
                <w:szCs w:val="20"/>
              </w:rPr>
            </w:pPr>
            <w:r w:rsidRPr="00F06D5A">
              <w:rPr>
                <w:sz w:val="20"/>
                <w:szCs w:val="20"/>
              </w:rPr>
              <w:t>Л1,М2,М3,М7,П7,П5</w:t>
            </w:r>
          </w:p>
        </w:tc>
        <w:tc>
          <w:tcPr>
            <w:tcW w:w="401" w:type="pct"/>
            <w:shd w:val="clear" w:color="auto" w:fill="auto"/>
          </w:tcPr>
          <w:p w:rsidR="00DE624F" w:rsidRPr="00FC3C0D" w:rsidRDefault="00BC1190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 ОК6 ОК5</w:t>
            </w:r>
          </w:p>
        </w:tc>
        <w:tc>
          <w:tcPr>
            <w:tcW w:w="281" w:type="pct"/>
            <w:shd w:val="clear" w:color="auto" w:fill="auto"/>
          </w:tcPr>
          <w:p w:rsidR="00DE624F" w:rsidRPr="00FC3C0D" w:rsidRDefault="00DE624F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DE624F" w:rsidRPr="00FC3C0D" w:rsidRDefault="00DE624F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6C3DB2" w:rsidRPr="00A81E79" w:rsidTr="00A97AF5">
        <w:tc>
          <w:tcPr>
            <w:tcW w:w="2726" w:type="pct"/>
            <w:gridSpan w:val="6"/>
          </w:tcPr>
          <w:p w:rsidR="006C3DB2" w:rsidRPr="00FC3C0D" w:rsidRDefault="006C3DB2" w:rsidP="00643A0F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FC3C0D">
              <w:rPr>
                <w:b/>
                <w:sz w:val="20"/>
                <w:szCs w:val="20"/>
              </w:rPr>
              <w:t xml:space="preserve">Раздел 1. </w:t>
            </w:r>
            <w:r w:rsidR="00A36129">
              <w:rPr>
                <w:b/>
                <w:sz w:val="20"/>
                <w:szCs w:val="20"/>
              </w:rPr>
              <w:t>Человек</w:t>
            </w:r>
            <w:r w:rsidR="00643A0F">
              <w:rPr>
                <w:b/>
                <w:sz w:val="20"/>
                <w:szCs w:val="20"/>
              </w:rPr>
              <w:t>.Человек в системе общественных отношений.</w:t>
            </w:r>
          </w:p>
        </w:tc>
        <w:tc>
          <w:tcPr>
            <w:tcW w:w="222" w:type="pct"/>
            <w:shd w:val="clear" w:color="auto" w:fill="auto"/>
          </w:tcPr>
          <w:p w:rsidR="006C3DB2" w:rsidRPr="009B2E2F" w:rsidRDefault="00915743" w:rsidP="00A97AF5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245" w:type="pct"/>
            <w:shd w:val="clear" w:color="auto" w:fill="auto"/>
          </w:tcPr>
          <w:p w:rsidR="006C3DB2" w:rsidRPr="009B2E2F" w:rsidRDefault="009B2E2F" w:rsidP="00915743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9B2E2F">
              <w:rPr>
                <w:b/>
                <w:sz w:val="20"/>
                <w:szCs w:val="20"/>
              </w:rPr>
              <w:t>1</w:t>
            </w:r>
            <w:r w:rsidR="0091574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57" w:type="pct"/>
            <w:shd w:val="clear" w:color="auto" w:fill="auto"/>
          </w:tcPr>
          <w:p w:rsidR="006C3DB2" w:rsidRPr="009B2E2F" w:rsidRDefault="00E223FB" w:rsidP="00A97AF5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248" w:type="pct"/>
            <w:shd w:val="clear" w:color="auto" w:fill="auto"/>
          </w:tcPr>
          <w:p w:rsidR="006C3DB2" w:rsidRPr="00CE2170" w:rsidRDefault="00E223FB" w:rsidP="00A97AF5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30" w:type="pct"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6C3DB2" w:rsidRPr="00A81E79" w:rsidTr="00A97AF5">
        <w:tc>
          <w:tcPr>
            <w:tcW w:w="295" w:type="pct"/>
          </w:tcPr>
          <w:p w:rsidR="006C3DB2" w:rsidRPr="00FC3C0D" w:rsidRDefault="006C3DB2" w:rsidP="00A97AF5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31" w:type="pct"/>
            <w:gridSpan w:val="5"/>
          </w:tcPr>
          <w:p w:rsidR="006C3DB2" w:rsidRPr="006C6D25" w:rsidRDefault="006C3DB2" w:rsidP="00A97AF5">
            <w:pPr>
              <w:tabs>
                <w:tab w:val="left" w:pos="1635"/>
              </w:tabs>
              <w:ind w:left="-109"/>
              <w:rPr>
                <w:b/>
                <w:sz w:val="20"/>
                <w:szCs w:val="20"/>
              </w:rPr>
            </w:pPr>
            <w:r w:rsidRPr="00FC3C0D">
              <w:rPr>
                <w:b/>
                <w:sz w:val="20"/>
                <w:szCs w:val="20"/>
              </w:rPr>
              <w:t xml:space="preserve">Тема 1.1. </w:t>
            </w:r>
            <w:r w:rsidR="006C6D25">
              <w:rPr>
                <w:b/>
                <w:sz w:val="20"/>
                <w:szCs w:val="20"/>
              </w:rPr>
              <w:t>Природа человека, врожденные и приобретенные качества</w:t>
            </w:r>
          </w:p>
        </w:tc>
        <w:tc>
          <w:tcPr>
            <w:tcW w:w="222" w:type="pct"/>
            <w:shd w:val="clear" w:color="auto" w:fill="auto"/>
          </w:tcPr>
          <w:p w:rsidR="006C3DB2" w:rsidRPr="00FC3C0D" w:rsidRDefault="00AA5DCE" w:rsidP="00A97AF5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45" w:type="pct"/>
            <w:shd w:val="clear" w:color="auto" w:fill="auto"/>
          </w:tcPr>
          <w:p w:rsidR="006C3DB2" w:rsidRPr="00FC3C0D" w:rsidRDefault="00AA5DCE" w:rsidP="00A97AF5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57" w:type="pct"/>
            <w:shd w:val="clear" w:color="auto" w:fill="auto"/>
          </w:tcPr>
          <w:p w:rsidR="006C3DB2" w:rsidRPr="00FC3C0D" w:rsidRDefault="00AA5DCE" w:rsidP="00A97AF5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48" w:type="pct"/>
            <w:shd w:val="clear" w:color="auto" w:fill="auto"/>
          </w:tcPr>
          <w:p w:rsidR="006C3DB2" w:rsidRPr="00FC3C0D" w:rsidRDefault="00CE2170" w:rsidP="00A97AF5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0" w:type="pct"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C3DB2" w:rsidRPr="00A81E79" w:rsidTr="00A97AF5">
        <w:tc>
          <w:tcPr>
            <w:tcW w:w="295" w:type="pct"/>
          </w:tcPr>
          <w:p w:rsidR="006C3DB2" w:rsidRPr="00FC3C0D" w:rsidRDefault="00DE624F" w:rsidP="00A97AF5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6C3DB2" w:rsidRPr="00E22A35" w:rsidRDefault="00FF7702" w:rsidP="00A97AF5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Философские представления о социальных качествах человека.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6C3DB2" w:rsidRPr="00FF7702" w:rsidRDefault="00FF7702" w:rsidP="00A97AF5">
            <w:pPr>
              <w:pStyle w:val="a6"/>
              <w:ind w:left="0"/>
              <w:rPr>
                <w:b/>
                <w:sz w:val="20"/>
                <w:szCs w:val="20"/>
              </w:rPr>
            </w:pPr>
            <w:r w:rsidRPr="00FF7702">
              <w:rPr>
                <w:sz w:val="20"/>
                <w:szCs w:val="20"/>
              </w:rPr>
              <w:t>Человек как продукт биологической, социальной и культурной эволюции. Цель и смысл жизни человека.</w:t>
            </w:r>
          </w:p>
        </w:tc>
        <w:tc>
          <w:tcPr>
            <w:tcW w:w="222" w:type="pct"/>
            <w:shd w:val="clear" w:color="auto" w:fill="auto"/>
          </w:tcPr>
          <w:p w:rsidR="006C3DB2" w:rsidRPr="00FC3C0D" w:rsidRDefault="006C3DB2" w:rsidP="00A97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6C3DB2" w:rsidRPr="00FC3C0D" w:rsidRDefault="006C3DB2" w:rsidP="00A97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6C3DB2" w:rsidRPr="00FC3C0D" w:rsidRDefault="004C6A93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Л1, Л5, М4, М5, М7, П1, П2, П5</w:t>
            </w:r>
          </w:p>
        </w:tc>
        <w:tc>
          <w:tcPr>
            <w:tcW w:w="401" w:type="pct"/>
            <w:shd w:val="clear" w:color="auto" w:fill="auto"/>
          </w:tcPr>
          <w:p w:rsidR="006C3DB2" w:rsidRPr="00FC3C0D" w:rsidRDefault="00BC1190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 ОК6</w:t>
            </w:r>
          </w:p>
        </w:tc>
        <w:tc>
          <w:tcPr>
            <w:tcW w:w="281" w:type="pct"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6C3DB2" w:rsidRPr="00FC3C0D" w:rsidRDefault="006C3DB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FF7702" w:rsidRPr="00A81E79" w:rsidTr="00A97AF5">
        <w:tc>
          <w:tcPr>
            <w:tcW w:w="295" w:type="pct"/>
          </w:tcPr>
          <w:p w:rsidR="00FF7702" w:rsidRPr="00FC3C0D" w:rsidRDefault="00DE624F" w:rsidP="00A97AF5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FF7702" w:rsidRPr="00FF7702" w:rsidRDefault="00FF7702" w:rsidP="00A97AF5">
            <w:pPr>
              <w:jc w:val="both"/>
              <w:rPr>
                <w:sz w:val="20"/>
                <w:szCs w:val="20"/>
              </w:rPr>
            </w:pPr>
            <w:r w:rsidRPr="00FF7702">
              <w:rPr>
                <w:sz w:val="20"/>
                <w:szCs w:val="20"/>
              </w:rPr>
              <w:t>Человек, индивид, личность.</w:t>
            </w:r>
            <w:r w:rsidR="00CE2170">
              <w:rPr>
                <w:sz w:val="20"/>
                <w:szCs w:val="20"/>
              </w:rPr>
              <w:t xml:space="preserve"> Практическое занятие.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FF7702" w:rsidRPr="00FF7702" w:rsidRDefault="00FF7702" w:rsidP="00A97AF5">
            <w:pPr>
              <w:jc w:val="both"/>
              <w:rPr>
                <w:sz w:val="20"/>
                <w:szCs w:val="20"/>
              </w:rPr>
            </w:pPr>
            <w:r w:rsidRPr="00FF7702">
              <w:rPr>
                <w:sz w:val="20"/>
                <w:szCs w:val="20"/>
              </w:rPr>
              <w:t>Человек, индивид, личность. Науки о человеке. Природа как предпосылка выделения человека и общества. Влияние научно-технического прогресса на природу.</w:t>
            </w:r>
          </w:p>
        </w:tc>
        <w:tc>
          <w:tcPr>
            <w:tcW w:w="222" w:type="pct"/>
            <w:shd w:val="clear" w:color="auto" w:fill="auto"/>
          </w:tcPr>
          <w:p w:rsidR="00FF7702" w:rsidRPr="00FC3C0D" w:rsidRDefault="00FF7702" w:rsidP="00A97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FF7702" w:rsidRPr="00FC3C0D" w:rsidRDefault="00FF770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FF7702" w:rsidRPr="00FC3C0D" w:rsidRDefault="00CE2170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FF7702" w:rsidRPr="00FC3C0D" w:rsidRDefault="00E03F97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auto"/>
          </w:tcPr>
          <w:p w:rsidR="00FF7702" w:rsidRPr="007F598E" w:rsidRDefault="004C6A93" w:rsidP="00A97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Л1, Л5, М1, М2, П6, П7</w:t>
            </w:r>
          </w:p>
        </w:tc>
        <w:tc>
          <w:tcPr>
            <w:tcW w:w="401" w:type="pct"/>
            <w:shd w:val="clear" w:color="auto" w:fill="auto"/>
          </w:tcPr>
          <w:p w:rsidR="00FF7702" w:rsidRPr="00FC3C0D" w:rsidRDefault="00BC1190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 ОК6</w:t>
            </w:r>
          </w:p>
        </w:tc>
        <w:tc>
          <w:tcPr>
            <w:tcW w:w="281" w:type="pct"/>
            <w:shd w:val="clear" w:color="auto" w:fill="auto"/>
          </w:tcPr>
          <w:p w:rsidR="00FF7702" w:rsidRPr="00FC3C0D" w:rsidRDefault="00FF770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FF7702" w:rsidRPr="00FC3C0D" w:rsidRDefault="00FF770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FF7702" w:rsidRPr="00A81E79" w:rsidTr="00A97AF5">
        <w:tc>
          <w:tcPr>
            <w:tcW w:w="295" w:type="pct"/>
          </w:tcPr>
          <w:p w:rsidR="00FF7702" w:rsidRPr="00FC3C0D" w:rsidRDefault="00DE624F" w:rsidP="00A97AF5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FF7702" w:rsidRPr="00FF7702" w:rsidRDefault="00FF7702" w:rsidP="00A97AF5">
            <w:pPr>
              <w:jc w:val="both"/>
              <w:rPr>
                <w:sz w:val="20"/>
                <w:szCs w:val="20"/>
              </w:rPr>
            </w:pPr>
            <w:r w:rsidRPr="00FF7702">
              <w:rPr>
                <w:sz w:val="20"/>
                <w:szCs w:val="20"/>
              </w:rPr>
              <w:t>Деятельность и мышление.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FF7702" w:rsidRPr="00FF7702" w:rsidRDefault="00FF7702" w:rsidP="00A97AF5">
            <w:pPr>
              <w:jc w:val="both"/>
              <w:rPr>
                <w:sz w:val="20"/>
                <w:szCs w:val="20"/>
              </w:rPr>
            </w:pPr>
            <w:r w:rsidRPr="00FF7702">
              <w:rPr>
                <w:sz w:val="20"/>
                <w:szCs w:val="20"/>
              </w:rPr>
              <w:t>Деятельность и мышление.</w:t>
            </w:r>
            <w:r>
              <w:rPr>
                <w:sz w:val="20"/>
                <w:szCs w:val="20"/>
              </w:rPr>
              <w:t xml:space="preserve"> Структура деятельности. Связь деятельности и мышления.</w:t>
            </w:r>
          </w:p>
        </w:tc>
        <w:tc>
          <w:tcPr>
            <w:tcW w:w="222" w:type="pct"/>
            <w:shd w:val="clear" w:color="auto" w:fill="auto"/>
          </w:tcPr>
          <w:p w:rsidR="00FF7702" w:rsidRPr="00FC3C0D" w:rsidRDefault="00FF7702" w:rsidP="00A97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FF7702" w:rsidRPr="00FC3C0D" w:rsidRDefault="00FF770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FF7702" w:rsidRPr="00FC3C0D" w:rsidRDefault="00FF770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FF7702" w:rsidRPr="00FC3C0D" w:rsidRDefault="00FF770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FF7702" w:rsidRPr="00FC3C0D" w:rsidRDefault="004C6A93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4C6A93">
              <w:rPr>
                <w:sz w:val="20"/>
                <w:szCs w:val="20"/>
              </w:rPr>
              <w:t>Л1, Л5, М4, М5, М7, П1, П2, П5</w:t>
            </w:r>
          </w:p>
        </w:tc>
        <w:tc>
          <w:tcPr>
            <w:tcW w:w="401" w:type="pct"/>
            <w:shd w:val="clear" w:color="auto" w:fill="auto"/>
          </w:tcPr>
          <w:p w:rsidR="00FF7702" w:rsidRPr="00FC3C0D" w:rsidRDefault="00BC1190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 ОК6</w:t>
            </w:r>
          </w:p>
        </w:tc>
        <w:tc>
          <w:tcPr>
            <w:tcW w:w="281" w:type="pct"/>
            <w:shd w:val="clear" w:color="auto" w:fill="auto"/>
          </w:tcPr>
          <w:p w:rsidR="00FF7702" w:rsidRPr="00FC3C0D" w:rsidRDefault="00FF770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FF7702" w:rsidRPr="00FC3C0D" w:rsidRDefault="00FF770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FF7702" w:rsidRPr="00A81E79" w:rsidTr="00A97AF5">
        <w:tc>
          <w:tcPr>
            <w:tcW w:w="295" w:type="pct"/>
          </w:tcPr>
          <w:p w:rsidR="00FF7702" w:rsidRPr="00FC3C0D" w:rsidRDefault="00DE624F" w:rsidP="00A97AF5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FF7702" w:rsidRPr="00FF7702" w:rsidRDefault="00FF7702" w:rsidP="00AA5DCE">
            <w:pPr>
              <w:rPr>
                <w:sz w:val="20"/>
                <w:szCs w:val="20"/>
              </w:rPr>
            </w:pPr>
            <w:r w:rsidRPr="00FF7702">
              <w:rPr>
                <w:sz w:val="20"/>
                <w:szCs w:val="20"/>
              </w:rPr>
              <w:t>Виды деятельности. Творчество.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FF7702" w:rsidRPr="00FF7702" w:rsidRDefault="00FF7702" w:rsidP="00A97AF5">
            <w:pPr>
              <w:jc w:val="both"/>
              <w:rPr>
                <w:sz w:val="20"/>
                <w:szCs w:val="20"/>
              </w:rPr>
            </w:pPr>
            <w:r w:rsidRPr="00FF7702">
              <w:rPr>
                <w:sz w:val="20"/>
                <w:szCs w:val="20"/>
              </w:rPr>
              <w:t>Понятие деятельности. Деятельность как способ человеческого бытия. Творчество.</w:t>
            </w:r>
          </w:p>
        </w:tc>
        <w:tc>
          <w:tcPr>
            <w:tcW w:w="222" w:type="pct"/>
            <w:shd w:val="clear" w:color="auto" w:fill="auto"/>
          </w:tcPr>
          <w:p w:rsidR="00FF7702" w:rsidRPr="00FC3C0D" w:rsidRDefault="00FF770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FF7702" w:rsidRPr="00FC3C0D" w:rsidRDefault="00FF770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FF7702" w:rsidRPr="00FC3C0D" w:rsidRDefault="00FF770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FF7702" w:rsidRPr="00FC3C0D" w:rsidRDefault="00FF770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FF7702" w:rsidRPr="00FC3C0D" w:rsidRDefault="004C6A93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4C6A93">
              <w:rPr>
                <w:sz w:val="20"/>
                <w:szCs w:val="20"/>
              </w:rPr>
              <w:t>Л1, Л5, М4, М5, М7, П1, П2, П5</w:t>
            </w:r>
          </w:p>
        </w:tc>
        <w:tc>
          <w:tcPr>
            <w:tcW w:w="401" w:type="pct"/>
            <w:shd w:val="clear" w:color="auto" w:fill="auto"/>
          </w:tcPr>
          <w:p w:rsidR="00FF7702" w:rsidRPr="00FC3C0D" w:rsidRDefault="00BC1190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 ОК6</w:t>
            </w:r>
          </w:p>
        </w:tc>
        <w:tc>
          <w:tcPr>
            <w:tcW w:w="281" w:type="pct"/>
            <w:shd w:val="clear" w:color="auto" w:fill="auto"/>
          </w:tcPr>
          <w:p w:rsidR="00FF7702" w:rsidRPr="00FC3C0D" w:rsidRDefault="00FF770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FF7702" w:rsidRPr="00FC3C0D" w:rsidRDefault="00FF7702" w:rsidP="00A97AF5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AA5DCE" w:rsidRPr="00A81E79" w:rsidTr="00A97AF5">
        <w:tc>
          <w:tcPr>
            <w:tcW w:w="295" w:type="pct"/>
          </w:tcPr>
          <w:p w:rsidR="00AA5DCE" w:rsidRDefault="00717A9C" w:rsidP="00AA5DCE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AA5DCE" w:rsidRPr="00FF7702" w:rsidRDefault="00AA5DCE" w:rsidP="00AA5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в учебной и трудовой </w:t>
            </w:r>
            <w:r>
              <w:rPr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AA5DCE" w:rsidRPr="00FF7702" w:rsidRDefault="00AA5DCE" w:rsidP="00AA5D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Понятие трудовой и учебной деятельности. </w:t>
            </w:r>
            <w:r>
              <w:rPr>
                <w:sz w:val="20"/>
                <w:szCs w:val="20"/>
              </w:rPr>
              <w:lastRenderedPageBreak/>
              <w:t>Человек в учебной и трудовой деятельности</w:t>
            </w:r>
          </w:p>
        </w:tc>
        <w:tc>
          <w:tcPr>
            <w:tcW w:w="222" w:type="pct"/>
            <w:shd w:val="clear" w:color="auto" w:fill="auto"/>
          </w:tcPr>
          <w:p w:rsidR="00AA5DCE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5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AA5DCE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4C6A93">
              <w:rPr>
                <w:sz w:val="20"/>
                <w:szCs w:val="20"/>
              </w:rPr>
              <w:t xml:space="preserve">Л1, Л5, М4, </w:t>
            </w:r>
            <w:r w:rsidRPr="004C6A93">
              <w:rPr>
                <w:sz w:val="20"/>
                <w:szCs w:val="20"/>
              </w:rPr>
              <w:lastRenderedPageBreak/>
              <w:t>М5, М7, П1, П2, П5</w:t>
            </w:r>
          </w:p>
        </w:tc>
        <w:tc>
          <w:tcPr>
            <w:tcW w:w="401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ОК1 ОК6</w:t>
            </w:r>
          </w:p>
        </w:tc>
        <w:tc>
          <w:tcPr>
            <w:tcW w:w="281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AA5DCE" w:rsidRPr="00A81E79" w:rsidTr="00A97AF5">
        <w:tc>
          <w:tcPr>
            <w:tcW w:w="295" w:type="pct"/>
          </w:tcPr>
          <w:p w:rsidR="00AA5DCE" w:rsidRDefault="00717A9C" w:rsidP="00AA5DCE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AA5DCE" w:rsidRPr="00FF7702" w:rsidRDefault="00AA5DCE" w:rsidP="00AA5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Профессиональное самоопределение.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AA5DCE" w:rsidRPr="00FF7702" w:rsidRDefault="00AA5DCE" w:rsidP="00AA5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профессионального самоопределения. Роль профессионального самоопределения в жизни человека. Выбор профессии.</w:t>
            </w:r>
          </w:p>
        </w:tc>
        <w:tc>
          <w:tcPr>
            <w:tcW w:w="222" w:type="pct"/>
            <w:shd w:val="clear" w:color="auto" w:fill="auto"/>
          </w:tcPr>
          <w:p w:rsidR="00AA5DCE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AA5DCE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4C6A93">
              <w:rPr>
                <w:sz w:val="20"/>
                <w:szCs w:val="20"/>
              </w:rPr>
              <w:t>Л1, Л5, М4, М5, М7, П1, П2, П5</w:t>
            </w:r>
          </w:p>
        </w:tc>
        <w:tc>
          <w:tcPr>
            <w:tcW w:w="401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 ОК6</w:t>
            </w:r>
          </w:p>
        </w:tc>
        <w:tc>
          <w:tcPr>
            <w:tcW w:w="281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AA5DCE" w:rsidRPr="00A81E79" w:rsidTr="00A97AF5">
        <w:tc>
          <w:tcPr>
            <w:tcW w:w="295" w:type="pct"/>
          </w:tcPr>
          <w:p w:rsidR="00AA5DCE" w:rsidRPr="00FC3C0D" w:rsidRDefault="00717A9C" w:rsidP="00AA5DCE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A5DCE"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AA5DCE" w:rsidRPr="00055913" w:rsidRDefault="00AA5DCE" w:rsidP="00AA5DCE">
            <w:pPr>
              <w:jc w:val="both"/>
              <w:rPr>
                <w:sz w:val="20"/>
                <w:szCs w:val="20"/>
              </w:rPr>
            </w:pPr>
            <w:r w:rsidRPr="00055913">
              <w:rPr>
                <w:sz w:val="20"/>
                <w:szCs w:val="20"/>
              </w:rPr>
              <w:t>Формирование характера.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AA5DCE" w:rsidRPr="00055913" w:rsidRDefault="00AA5DCE" w:rsidP="00AA5DCE">
            <w:pPr>
              <w:jc w:val="both"/>
              <w:rPr>
                <w:sz w:val="20"/>
                <w:szCs w:val="20"/>
              </w:rPr>
            </w:pPr>
            <w:r w:rsidRPr="00055913">
              <w:rPr>
                <w:sz w:val="20"/>
                <w:szCs w:val="20"/>
              </w:rPr>
              <w:t>Характер. Духовные ориентиры личности. Мораль, ценности, идеалы. Категорический императив.</w:t>
            </w:r>
          </w:p>
        </w:tc>
        <w:tc>
          <w:tcPr>
            <w:tcW w:w="222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260"/>
                <w:tab w:val="center" w:pos="340"/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4C6A93">
              <w:rPr>
                <w:sz w:val="20"/>
                <w:szCs w:val="20"/>
              </w:rPr>
              <w:t>Л1, Л5, М4, М5, М7, П1, П2, П5</w:t>
            </w:r>
          </w:p>
        </w:tc>
        <w:tc>
          <w:tcPr>
            <w:tcW w:w="401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 ОК6</w:t>
            </w:r>
          </w:p>
        </w:tc>
        <w:tc>
          <w:tcPr>
            <w:tcW w:w="281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AA5DCE" w:rsidRPr="00A81E79" w:rsidTr="00A97AF5">
        <w:tc>
          <w:tcPr>
            <w:tcW w:w="295" w:type="pct"/>
          </w:tcPr>
          <w:p w:rsidR="00AA5DCE" w:rsidRPr="00FC3C0D" w:rsidRDefault="00717A9C" w:rsidP="00AA5DCE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A5DCE"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AA5DCE" w:rsidRPr="00055913" w:rsidRDefault="00AA5DCE" w:rsidP="00AA5DCE">
            <w:pPr>
              <w:rPr>
                <w:sz w:val="20"/>
                <w:szCs w:val="20"/>
              </w:rPr>
            </w:pPr>
            <w:r w:rsidRPr="00055913">
              <w:rPr>
                <w:sz w:val="20"/>
                <w:szCs w:val="20"/>
              </w:rPr>
              <w:t>Потребности, способности и интересы.</w:t>
            </w:r>
            <w:r>
              <w:rPr>
                <w:sz w:val="20"/>
                <w:szCs w:val="20"/>
              </w:rPr>
              <w:t xml:space="preserve"> Практическое занятие.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AA5DCE" w:rsidRPr="00055913" w:rsidRDefault="00AA5DCE" w:rsidP="00AA5DCE">
            <w:pPr>
              <w:jc w:val="both"/>
              <w:rPr>
                <w:sz w:val="20"/>
                <w:szCs w:val="20"/>
              </w:rPr>
            </w:pPr>
            <w:r w:rsidRPr="00055913">
              <w:rPr>
                <w:sz w:val="20"/>
                <w:szCs w:val="20"/>
              </w:rPr>
              <w:t>Потребности, способности и интересы.</w:t>
            </w:r>
            <w:r>
              <w:rPr>
                <w:sz w:val="20"/>
                <w:szCs w:val="20"/>
              </w:rPr>
              <w:t xml:space="preserve"> Их роль в жизни общества.</w:t>
            </w:r>
          </w:p>
        </w:tc>
        <w:tc>
          <w:tcPr>
            <w:tcW w:w="222" w:type="pct"/>
            <w:shd w:val="clear" w:color="auto" w:fill="auto"/>
          </w:tcPr>
          <w:p w:rsidR="00AA5DCE" w:rsidRPr="00FC3C0D" w:rsidRDefault="00AA5DCE" w:rsidP="00AA5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4C6A93">
              <w:rPr>
                <w:sz w:val="20"/>
                <w:szCs w:val="20"/>
              </w:rPr>
              <w:t>Л1, Л5, М1, М2, П6, П7</w:t>
            </w:r>
          </w:p>
        </w:tc>
        <w:tc>
          <w:tcPr>
            <w:tcW w:w="401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 ОК6</w:t>
            </w:r>
          </w:p>
        </w:tc>
        <w:tc>
          <w:tcPr>
            <w:tcW w:w="281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AA5DCE" w:rsidRPr="00A81E79" w:rsidTr="00A97AF5">
        <w:tc>
          <w:tcPr>
            <w:tcW w:w="295" w:type="pct"/>
          </w:tcPr>
          <w:p w:rsidR="00AA5DCE" w:rsidRPr="00FC3C0D" w:rsidRDefault="00717A9C" w:rsidP="00AA5DCE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A5DCE"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AA5DCE" w:rsidRPr="00055913" w:rsidRDefault="00AA5DCE" w:rsidP="00AA5DCE">
            <w:pPr>
              <w:jc w:val="both"/>
              <w:rPr>
                <w:sz w:val="20"/>
                <w:szCs w:val="20"/>
              </w:rPr>
            </w:pPr>
            <w:r w:rsidRPr="00055913">
              <w:rPr>
                <w:sz w:val="20"/>
                <w:szCs w:val="20"/>
              </w:rPr>
              <w:t>Социализация личности.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AA5DCE" w:rsidRPr="00055913" w:rsidRDefault="00AA5DCE" w:rsidP="00AA5DCE">
            <w:pPr>
              <w:jc w:val="both"/>
              <w:rPr>
                <w:sz w:val="20"/>
                <w:szCs w:val="20"/>
              </w:rPr>
            </w:pPr>
            <w:r w:rsidRPr="00055913">
              <w:rPr>
                <w:sz w:val="20"/>
                <w:szCs w:val="20"/>
              </w:rPr>
              <w:t>Социализация личности. Личность. Нравы. Обычаи.</w:t>
            </w:r>
          </w:p>
        </w:tc>
        <w:tc>
          <w:tcPr>
            <w:tcW w:w="222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AA5DCE" w:rsidRPr="00FC3C0D" w:rsidRDefault="00AA5DCE" w:rsidP="00AA5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4C6A93">
              <w:rPr>
                <w:sz w:val="20"/>
                <w:szCs w:val="20"/>
              </w:rPr>
              <w:t>Л1, Л5, М4, М5, М7, П1, П2, П5</w:t>
            </w:r>
          </w:p>
        </w:tc>
        <w:tc>
          <w:tcPr>
            <w:tcW w:w="401" w:type="pct"/>
            <w:shd w:val="clear" w:color="auto" w:fill="auto"/>
          </w:tcPr>
          <w:p w:rsidR="00AA5DCE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</w:t>
            </w:r>
          </w:p>
          <w:p w:rsidR="00AA5DCE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</w:t>
            </w:r>
          </w:p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</w:t>
            </w:r>
          </w:p>
        </w:tc>
        <w:tc>
          <w:tcPr>
            <w:tcW w:w="281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AA5DCE" w:rsidRPr="00A81E79" w:rsidTr="00A97AF5">
        <w:tc>
          <w:tcPr>
            <w:tcW w:w="295" w:type="pct"/>
          </w:tcPr>
          <w:p w:rsidR="00AA5DCE" w:rsidRPr="00FC3C0D" w:rsidRDefault="00717A9C" w:rsidP="00AA5DCE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AA5DCE"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AA5DCE" w:rsidRPr="00055913" w:rsidRDefault="00AA5DCE" w:rsidP="00AA5DCE">
            <w:pPr>
              <w:jc w:val="both"/>
              <w:rPr>
                <w:sz w:val="20"/>
                <w:szCs w:val="20"/>
              </w:rPr>
            </w:pPr>
            <w:r w:rsidRPr="00055913">
              <w:rPr>
                <w:sz w:val="20"/>
                <w:szCs w:val="20"/>
              </w:rPr>
              <w:t>Самосознание и социальное поведение.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AA5DCE" w:rsidRPr="00055913" w:rsidRDefault="00AA5DCE" w:rsidP="00AA5DCE">
            <w:pPr>
              <w:rPr>
                <w:sz w:val="20"/>
                <w:szCs w:val="20"/>
              </w:rPr>
            </w:pPr>
            <w:r w:rsidRPr="00055913">
              <w:rPr>
                <w:sz w:val="20"/>
                <w:szCs w:val="20"/>
              </w:rPr>
              <w:t>Самосознание. Самореализация. Самооценка.</w:t>
            </w:r>
          </w:p>
        </w:tc>
        <w:tc>
          <w:tcPr>
            <w:tcW w:w="222" w:type="pct"/>
            <w:shd w:val="clear" w:color="auto" w:fill="auto"/>
          </w:tcPr>
          <w:p w:rsidR="00AA5DCE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AA5DCE" w:rsidRDefault="00AA5DCE" w:rsidP="00AA5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4C6A93">
              <w:rPr>
                <w:sz w:val="20"/>
                <w:szCs w:val="20"/>
              </w:rPr>
              <w:t>Л1, Л5, М4, М5, М7, П1, П2, П5</w:t>
            </w:r>
          </w:p>
        </w:tc>
        <w:tc>
          <w:tcPr>
            <w:tcW w:w="401" w:type="pct"/>
            <w:shd w:val="clear" w:color="auto" w:fill="auto"/>
          </w:tcPr>
          <w:p w:rsidR="00AA5DCE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</w:t>
            </w:r>
          </w:p>
          <w:p w:rsidR="00AA5DCE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</w:t>
            </w:r>
          </w:p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</w:t>
            </w:r>
          </w:p>
        </w:tc>
        <w:tc>
          <w:tcPr>
            <w:tcW w:w="281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AA5DCE" w:rsidRPr="00A81E79" w:rsidTr="00A97AF5">
        <w:tc>
          <w:tcPr>
            <w:tcW w:w="295" w:type="pct"/>
          </w:tcPr>
          <w:p w:rsidR="00AA5DCE" w:rsidRDefault="00717A9C" w:rsidP="00AA5DCE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AA5DCE" w:rsidRPr="00055913" w:rsidRDefault="00AA5DCE" w:rsidP="00AA5D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и смысл человеческой жизни.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AA5DCE" w:rsidRPr="00055913" w:rsidRDefault="00AA5DCE" w:rsidP="00AA5D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цели и смысла человеческой жизни. Разные точки зрения о смысле жизни.</w:t>
            </w:r>
          </w:p>
        </w:tc>
        <w:tc>
          <w:tcPr>
            <w:tcW w:w="222" w:type="pct"/>
            <w:shd w:val="clear" w:color="auto" w:fill="auto"/>
          </w:tcPr>
          <w:p w:rsidR="00AA5DCE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AA5DCE" w:rsidRDefault="00AA5DCE" w:rsidP="00AA5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4C6A93">
              <w:rPr>
                <w:sz w:val="20"/>
                <w:szCs w:val="20"/>
              </w:rPr>
              <w:t>Л1, Л5, М4, М5, М7, П1, П2, П5</w:t>
            </w:r>
          </w:p>
        </w:tc>
        <w:tc>
          <w:tcPr>
            <w:tcW w:w="401" w:type="pct"/>
            <w:shd w:val="clear" w:color="auto" w:fill="auto"/>
          </w:tcPr>
          <w:p w:rsidR="00AA5DCE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</w:t>
            </w:r>
          </w:p>
          <w:p w:rsidR="00AA5DCE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</w:t>
            </w:r>
          </w:p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</w:t>
            </w:r>
          </w:p>
        </w:tc>
        <w:tc>
          <w:tcPr>
            <w:tcW w:w="281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AA5DCE" w:rsidRPr="00A81E79" w:rsidTr="00A97AF5">
        <w:tc>
          <w:tcPr>
            <w:tcW w:w="295" w:type="pct"/>
          </w:tcPr>
          <w:p w:rsidR="00AA5DCE" w:rsidRPr="00FC3C0D" w:rsidRDefault="00AA5DCE" w:rsidP="00AA5DC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C3C0D">
              <w:rPr>
                <w:sz w:val="20"/>
                <w:szCs w:val="20"/>
              </w:rPr>
              <w:t>1</w:t>
            </w:r>
            <w:r w:rsidR="00717A9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AA5DCE" w:rsidRPr="00055913" w:rsidRDefault="00AA5DCE" w:rsidP="00AA5DCE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и</w:t>
            </w:r>
            <w:r w:rsidRPr="00055913">
              <w:rPr>
                <w:sz w:val="20"/>
                <w:szCs w:val="20"/>
              </w:rPr>
              <w:t>стин</w:t>
            </w:r>
            <w:r>
              <w:rPr>
                <w:sz w:val="20"/>
                <w:szCs w:val="20"/>
              </w:rPr>
              <w:t>ы</w:t>
            </w:r>
            <w:r w:rsidRPr="00055913">
              <w:rPr>
                <w:sz w:val="20"/>
                <w:szCs w:val="20"/>
              </w:rPr>
              <w:t>, ее критерии.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AA5DCE" w:rsidRPr="00055913" w:rsidRDefault="00AA5DCE" w:rsidP="00AA5DCE">
            <w:pPr>
              <w:jc w:val="both"/>
              <w:rPr>
                <w:sz w:val="20"/>
                <w:szCs w:val="20"/>
              </w:rPr>
            </w:pPr>
            <w:r w:rsidRPr="00055913">
              <w:rPr>
                <w:sz w:val="20"/>
                <w:szCs w:val="20"/>
              </w:rPr>
              <w:t>Истина. Абсолютная и относительная истина. Истина и заблуждение. Виды познания. Убеждение и вера.</w:t>
            </w:r>
          </w:p>
        </w:tc>
        <w:tc>
          <w:tcPr>
            <w:tcW w:w="222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4C6A93">
              <w:rPr>
                <w:sz w:val="20"/>
                <w:szCs w:val="20"/>
              </w:rPr>
              <w:t>Л1, Л5, М4, М5, М7, П1, П2, П5</w:t>
            </w:r>
          </w:p>
        </w:tc>
        <w:tc>
          <w:tcPr>
            <w:tcW w:w="401" w:type="pct"/>
            <w:shd w:val="clear" w:color="auto" w:fill="auto"/>
          </w:tcPr>
          <w:p w:rsidR="00AA5DCE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</w:t>
            </w:r>
          </w:p>
          <w:p w:rsidR="00AA5DCE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</w:t>
            </w:r>
          </w:p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</w:t>
            </w:r>
          </w:p>
        </w:tc>
        <w:tc>
          <w:tcPr>
            <w:tcW w:w="281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AA5DCE" w:rsidRPr="00A81E79" w:rsidTr="00A97AF5">
        <w:tc>
          <w:tcPr>
            <w:tcW w:w="295" w:type="pct"/>
          </w:tcPr>
          <w:p w:rsidR="00AA5DCE" w:rsidRPr="00FC3C0D" w:rsidRDefault="00AA5DCE" w:rsidP="00AA5DC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C3C0D">
              <w:rPr>
                <w:sz w:val="20"/>
                <w:szCs w:val="20"/>
              </w:rPr>
              <w:t>1</w:t>
            </w:r>
            <w:r w:rsidR="00717A9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AA5DCE" w:rsidRPr="00055913" w:rsidRDefault="00AA5DCE" w:rsidP="00AA5DCE">
            <w:pPr>
              <w:tabs>
                <w:tab w:val="left" w:pos="1635"/>
              </w:tabs>
              <w:rPr>
                <w:spacing w:val="-4"/>
                <w:sz w:val="20"/>
                <w:szCs w:val="20"/>
              </w:rPr>
            </w:pPr>
            <w:r w:rsidRPr="00055913">
              <w:rPr>
                <w:sz w:val="20"/>
                <w:szCs w:val="20"/>
              </w:rPr>
              <w:t>Мировоззрение.</w:t>
            </w:r>
            <w:r>
              <w:rPr>
                <w:sz w:val="20"/>
                <w:szCs w:val="20"/>
              </w:rPr>
              <w:t xml:space="preserve"> Типы мировоззрения. Практическое занятие.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AA5DCE" w:rsidRPr="00055913" w:rsidRDefault="00AA5DCE" w:rsidP="00AA5DCE">
            <w:pPr>
              <w:jc w:val="both"/>
              <w:rPr>
                <w:spacing w:val="-4"/>
                <w:sz w:val="20"/>
                <w:szCs w:val="20"/>
              </w:rPr>
            </w:pPr>
            <w:r w:rsidRPr="00055913">
              <w:rPr>
                <w:sz w:val="20"/>
                <w:szCs w:val="20"/>
              </w:rPr>
              <w:t>Мировоззрение. Типы мировоззрения. Основные особенности научного мышления</w:t>
            </w:r>
          </w:p>
        </w:tc>
        <w:tc>
          <w:tcPr>
            <w:tcW w:w="222" w:type="pct"/>
            <w:shd w:val="clear" w:color="auto" w:fill="auto"/>
          </w:tcPr>
          <w:p w:rsidR="00AA5DCE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AA5DCE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auto"/>
          </w:tcPr>
          <w:p w:rsidR="00AA5DCE" w:rsidRPr="00FC3C0D" w:rsidRDefault="00AA5DCE" w:rsidP="00AA5DCE">
            <w:pPr>
              <w:jc w:val="center"/>
              <w:rPr>
                <w:sz w:val="20"/>
                <w:szCs w:val="20"/>
              </w:rPr>
            </w:pPr>
            <w:r w:rsidRPr="004C6A93">
              <w:rPr>
                <w:sz w:val="20"/>
                <w:szCs w:val="20"/>
              </w:rPr>
              <w:t>Л1, Л5, М1, М2, П6, П7</w:t>
            </w:r>
          </w:p>
        </w:tc>
        <w:tc>
          <w:tcPr>
            <w:tcW w:w="401" w:type="pct"/>
            <w:shd w:val="clear" w:color="auto" w:fill="auto"/>
          </w:tcPr>
          <w:p w:rsidR="00AA5DCE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</w:t>
            </w:r>
          </w:p>
          <w:p w:rsidR="00AA5DCE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</w:t>
            </w:r>
          </w:p>
          <w:p w:rsidR="00AA5DCE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 ОК1</w:t>
            </w:r>
          </w:p>
          <w:p w:rsidR="00AA5DCE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</w:t>
            </w:r>
          </w:p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</w:t>
            </w:r>
          </w:p>
        </w:tc>
        <w:tc>
          <w:tcPr>
            <w:tcW w:w="281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AA5DCE" w:rsidRPr="00A81E79" w:rsidTr="00A97AF5">
        <w:tc>
          <w:tcPr>
            <w:tcW w:w="295" w:type="pct"/>
          </w:tcPr>
          <w:p w:rsidR="00AA5DCE" w:rsidRPr="00FC3C0D" w:rsidRDefault="00717A9C" w:rsidP="00AA5DCE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AA5DCE"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AA5DCE" w:rsidRPr="00055913" w:rsidRDefault="00AA5DCE" w:rsidP="00AA5DC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F7C1D">
              <w:rPr>
                <w:sz w:val="20"/>
                <w:szCs w:val="20"/>
              </w:rPr>
              <w:t>Свобода человека и ее ограничители.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AA5DCE" w:rsidRPr="00055913" w:rsidRDefault="00AA5DCE" w:rsidP="00AA5DCE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F7C1D">
              <w:rPr>
                <w:sz w:val="20"/>
                <w:szCs w:val="20"/>
              </w:rPr>
              <w:t>Свобода. Свободное общество. Ограничители свободы. Выбор и ответственность.</w:t>
            </w:r>
          </w:p>
        </w:tc>
        <w:tc>
          <w:tcPr>
            <w:tcW w:w="222" w:type="pct"/>
            <w:shd w:val="clear" w:color="auto" w:fill="auto"/>
          </w:tcPr>
          <w:p w:rsidR="00AA5DCE" w:rsidRPr="00FC3C0D" w:rsidRDefault="00AA5DCE" w:rsidP="00AA5D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AA5DCE" w:rsidRPr="00FC3C0D" w:rsidRDefault="00AA5DCE" w:rsidP="00AA5DCE">
            <w:pPr>
              <w:jc w:val="center"/>
              <w:rPr>
                <w:sz w:val="20"/>
                <w:szCs w:val="20"/>
              </w:rPr>
            </w:pPr>
            <w:r w:rsidRPr="004C6A93">
              <w:rPr>
                <w:sz w:val="20"/>
                <w:szCs w:val="20"/>
              </w:rPr>
              <w:t>Л1, Л5, М4, М5, М7, П1, П2, П5</w:t>
            </w:r>
          </w:p>
        </w:tc>
        <w:tc>
          <w:tcPr>
            <w:tcW w:w="401" w:type="pct"/>
            <w:shd w:val="clear" w:color="auto" w:fill="auto"/>
          </w:tcPr>
          <w:p w:rsidR="00AA5DCE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</w:t>
            </w:r>
          </w:p>
          <w:p w:rsidR="00AA5DCE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</w:t>
            </w:r>
          </w:p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</w:t>
            </w:r>
          </w:p>
        </w:tc>
        <w:tc>
          <w:tcPr>
            <w:tcW w:w="281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AA5DCE" w:rsidRPr="00A81E79" w:rsidTr="00A97AF5">
        <w:tc>
          <w:tcPr>
            <w:tcW w:w="295" w:type="pct"/>
          </w:tcPr>
          <w:p w:rsidR="00AA5DCE" w:rsidRDefault="00717A9C" w:rsidP="00AA5DCE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AA5DCE" w:rsidRPr="00FF7C1D" w:rsidRDefault="00AA5DCE" w:rsidP="00AA5DCE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Гражданские качества личности.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AA5DCE" w:rsidRPr="00FF7C1D" w:rsidRDefault="00AA5DCE" w:rsidP="00AA5DCE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гражданских качеств личности.</w:t>
            </w:r>
          </w:p>
        </w:tc>
        <w:tc>
          <w:tcPr>
            <w:tcW w:w="222" w:type="pct"/>
            <w:shd w:val="clear" w:color="auto" w:fill="auto"/>
          </w:tcPr>
          <w:p w:rsidR="00AA5DCE" w:rsidRDefault="00AA5DCE" w:rsidP="00AA5D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AA5DCE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4C6A93">
              <w:rPr>
                <w:sz w:val="20"/>
                <w:szCs w:val="20"/>
              </w:rPr>
              <w:t>Л1, Л5, М4, М5, М7, П1, П2, П5</w:t>
            </w:r>
          </w:p>
        </w:tc>
        <w:tc>
          <w:tcPr>
            <w:tcW w:w="401" w:type="pct"/>
            <w:shd w:val="clear" w:color="auto" w:fill="auto"/>
          </w:tcPr>
          <w:p w:rsidR="00AA5DCE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</w:t>
            </w:r>
          </w:p>
          <w:p w:rsidR="00AA5DCE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</w:t>
            </w:r>
          </w:p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</w:t>
            </w:r>
          </w:p>
        </w:tc>
        <w:tc>
          <w:tcPr>
            <w:tcW w:w="281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AA5DCE" w:rsidRPr="00A81E79" w:rsidTr="00A97AF5">
        <w:tc>
          <w:tcPr>
            <w:tcW w:w="295" w:type="pct"/>
          </w:tcPr>
          <w:p w:rsidR="00AA5DCE" w:rsidRPr="00FC3C0D" w:rsidRDefault="00717A9C" w:rsidP="00AA5DCE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AA5DCE"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AA5DCE" w:rsidRPr="00055913" w:rsidRDefault="00AA5DCE" w:rsidP="00AA5DCE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 в группе.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AA5DCE" w:rsidRPr="00C23DE2" w:rsidRDefault="00AA5DCE" w:rsidP="00AA5D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самоидентификации личности в малой группе на примере молодежной среды.</w:t>
            </w:r>
          </w:p>
        </w:tc>
        <w:tc>
          <w:tcPr>
            <w:tcW w:w="222" w:type="pct"/>
            <w:shd w:val="clear" w:color="auto" w:fill="auto"/>
          </w:tcPr>
          <w:p w:rsidR="00AA5DCE" w:rsidRPr="00E22A35" w:rsidRDefault="00AA5DCE" w:rsidP="00AA5DCE">
            <w:pPr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AA5DCE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AA5DCE" w:rsidRPr="00FC3C0D" w:rsidRDefault="00AA5DCE" w:rsidP="00AA5DCE">
            <w:pPr>
              <w:jc w:val="center"/>
              <w:rPr>
                <w:sz w:val="20"/>
                <w:szCs w:val="20"/>
              </w:rPr>
            </w:pPr>
            <w:r w:rsidRPr="004C6A93">
              <w:rPr>
                <w:sz w:val="20"/>
                <w:szCs w:val="20"/>
              </w:rPr>
              <w:t>Л1, Л5, М4, М5, М7, П1, П2, П5</w:t>
            </w:r>
          </w:p>
        </w:tc>
        <w:tc>
          <w:tcPr>
            <w:tcW w:w="401" w:type="pct"/>
            <w:shd w:val="clear" w:color="auto" w:fill="auto"/>
          </w:tcPr>
          <w:p w:rsidR="00AA5DCE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</w:t>
            </w:r>
          </w:p>
          <w:p w:rsidR="00AA5DCE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</w:t>
            </w:r>
          </w:p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</w:t>
            </w:r>
          </w:p>
        </w:tc>
        <w:tc>
          <w:tcPr>
            <w:tcW w:w="281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AA5DCE" w:rsidRPr="00FC3C0D" w:rsidRDefault="00AA5DCE" w:rsidP="00AA5DCE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717A9C" w:rsidRPr="00A81E79" w:rsidTr="00A97AF5">
        <w:tc>
          <w:tcPr>
            <w:tcW w:w="295" w:type="pct"/>
          </w:tcPr>
          <w:p w:rsidR="00717A9C" w:rsidRDefault="00717A9C" w:rsidP="00717A9C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717A9C" w:rsidRPr="00055913" w:rsidRDefault="00717A9C" w:rsidP="00717A9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F7C1D">
              <w:rPr>
                <w:sz w:val="20"/>
                <w:szCs w:val="20"/>
              </w:rPr>
              <w:t>Многообразие мира общения.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17A9C" w:rsidRPr="00C23DE2" w:rsidRDefault="00717A9C" w:rsidP="00717A9C">
            <w:pPr>
              <w:jc w:val="both"/>
              <w:rPr>
                <w:sz w:val="20"/>
                <w:szCs w:val="20"/>
              </w:rPr>
            </w:pPr>
            <w:r w:rsidRPr="00C23DE2">
              <w:rPr>
                <w:sz w:val="20"/>
                <w:szCs w:val="20"/>
              </w:rPr>
              <w:t xml:space="preserve">Межличностное общение. Агрессивное </w:t>
            </w:r>
            <w:r w:rsidRPr="00C23DE2">
              <w:rPr>
                <w:sz w:val="20"/>
                <w:szCs w:val="20"/>
              </w:rPr>
              <w:lastRenderedPageBreak/>
              <w:t>поведение. Самоидентификация личности. Умение общаться. Толерантность.</w:t>
            </w:r>
          </w:p>
        </w:tc>
        <w:tc>
          <w:tcPr>
            <w:tcW w:w="222" w:type="pct"/>
            <w:shd w:val="clear" w:color="auto" w:fill="auto"/>
          </w:tcPr>
          <w:p w:rsidR="00717A9C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5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717A9C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4C6A93">
              <w:rPr>
                <w:sz w:val="20"/>
                <w:szCs w:val="20"/>
              </w:rPr>
              <w:t xml:space="preserve">Л1, Л5, М4, </w:t>
            </w:r>
            <w:r w:rsidRPr="004C6A93">
              <w:rPr>
                <w:sz w:val="20"/>
                <w:szCs w:val="20"/>
              </w:rPr>
              <w:lastRenderedPageBreak/>
              <w:t>М5, М7, П1, П2, П5</w:t>
            </w:r>
          </w:p>
        </w:tc>
        <w:tc>
          <w:tcPr>
            <w:tcW w:w="401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ОК2,ОК4, </w:t>
            </w:r>
            <w:r>
              <w:rPr>
                <w:sz w:val="20"/>
                <w:szCs w:val="20"/>
              </w:rPr>
              <w:lastRenderedPageBreak/>
              <w:t>ОК5,ОК6</w:t>
            </w:r>
          </w:p>
        </w:tc>
        <w:tc>
          <w:tcPr>
            <w:tcW w:w="281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717A9C" w:rsidRPr="00A81E79" w:rsidTr="00A97AF5">
        <w:tc>
          <w:tcPr>
            <w:tcW w:w="295" w:type="pct"/>
          </w:tcPr>
          <w:p w:rsidR="00717A9C" w:rsidRPr="00FC3C0D" w:rsidRDefault="00717A9C" w:rsidP="00717A9C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717A9C" w:rsidRPr="00055913" w:rsidRDefault="00717A9C" w:rsidP="00717A9C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Проблемы межличностного общения в молодежной среде.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17A9C" w:rsidRPr="00C23DE2" w:rsidRDefault="00717A9C" w:rsidP="00717A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Проблемы общения среди молодежи</w:t>
            </w:r>
          </w:p>
        </w:tc>
        <w:tc>
          <w:tcPr>
            <w:tcW w:w="222" w:type="pct"/>
            <w:shd w:val="clear" w:color="auto" w:fill="auto"/>
          </w:tcPr>
          <w:p w:rsidR="00717A9C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717A9C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4C6A93">
              <w:rPr>
                <w:sz w:val="20"/>
                <w:szCs w:val="20"/>
              </w:rPr>
              <w:t>Л1, Л5, М4, М5, М7, П1, П2, П5</w:t>
            </w:r>
          </w:p>
        </w:tc>
        <w:tc>
          <w:tcPr>
            <w:tcW w:w="401" w:type="pct"/>
            <w:shd w:val="clear" w:color="auto" w:fill="auto"/>
          </w:tcPr>
          <w:p w:rsidR="00717A9C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</w:t>
            </w:r>
          </w:p>
          <w:p w:rsidR="00717A9C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</w:t>
            </w:r>
          </w:p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</w:t>
            </w:r>
          </w:p>
        </w:tc>
        <w:tc>
          <w:tcPr>
            <w:tcW w:w="281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717A9C" w:rsidRPr="00A81E79" w:rsidTr="00A97AF5">
        <w:tc>
          <w:tcPr>
            <w:tcW w:w="295" w:type="pct"/>
          </w:tcPr>
          <w:p w:rsidR="00717A9C" w:rsidRPr="00FC3C0D" w:rsidRDefault="00717A9C" w:rsidP="00717A9C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717A9C" w:rsidRPr="00FF7C1D" w:rsidRDefault="00717A9C" w:rsidP="00717A9C">
            <w:pPr>
              <w:jc w:val="both"/>
              <w:rPr>
                <w:sz w:val="20"/>
                <w:szCs w:val="20"/>
              </w:rPr>
            </w:pPr>
            <w:r w:rsidRPr="00FF7C1D">
              <w:rPr>
                <w:sz w:val="20"/>
                <w:szCs w:val="20"/>
              </w:rPr>
              <w:t>Межличностные конфликты.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17A9C" w:rsidRPr="00FF7C1D" w:rsidRDefault="00717A9C" w:rsidP="00717A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Истоки конфликтов в среде молодежи. Причины молодежных конфликтов. </w:t>
            </w:r>
            <w:r w:rsidRPr="00FF7C1D">
              <w:rPr>
                <w:sz w:val="20"/>
                <w:szCs w:val="20"/>
              </w:rPr>
              <w:t>Виды конфликтов и их последствия.</w:t>
            </w:r>
            <w:r>
              <w:rPr>
                <w:sz w:val="20"/>
                <w:szCs w:val="20"/>
              </w:rPr>
              <w:t xml:space="preserve"> Причины и истоки агрессивного поведения.</w:t>
            </w:r>
          </w:p>
        </w:tc>
        <w:tc>
          <w:tcPr>
            <w:tcW w:w="222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990"/>
                <w:tab w:val="left" w:pos="1635"/>
              </w:tabs>
              <w:rPr>
                <w:sz w:val="20"/>
                <w:szCs w:val="20"/>
              </w:rPr>
            </w:pPr>
            <w:r w:rsidRPr="004C6A93">
              <w:rPr>
                <w:sz w:val="20"/>
                <w:szCs w:val="20"/>
              </w:rPr>
              <w:t>Л1, Л5, М4, М5, М7, П1, П2, П5</w:t>
            </w:r>
          </w:p>
        </w:tc>
        <w:tc>
          <w:tcPr>
            <w:tcW w:w="401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ОК2,ОК4, ОК5,ОК6 </w:t>
            </w:r>
          </w:p>
        </w:tc>
        <w:tc>
          <w:tcPr>
            <w:tcW w:w="281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717A9C" w:rsidRPr="00A81E79" w:rsidTr="00A97AF5">
        <w:tc>
          <w:tcPr>
            <w:tcW w:w="295" w:type="pct"/>
          </w:tcPr>
          <w:p w:rsidR="00717A9C" w:rsidRDefault="00717A9C" w:rsidP="00717A9C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717A9C" w:rsidRPr="00FF7C1D" w:rsidRDefault="00717A9C" w:rsidP="00717A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Истоки конфликтов в среде молодежи.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17A9C" w:rsidRDefault="00717A9C" w:rsidP="00717A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Истоки конфликтов в среде молодежи. Виды конфликтов.</w:t>
            </w:r>
          </w:p>
        </w:tc>
        <w:tc>
          <w:tcPr>
            <w:tcW w:w="222" w:type="pct"/>
            <w:shd w:val="clear" w:color="auto" w:fill="auto"/>
          </w:tcPr>
          <w:p w:rsidR="00717A9C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717A9C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717A9C" w:rsidRPr="004C6A93" w:rsidRDefault="00717A9C" w:rsidP="00717A9C">
            <w:pPr>
              <w:tabs>
                <w:tab w:val="left" w:pos="990"/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Истоки конфликтов в среде молодежи.</w:t>
            </w:r>
          </w:p>
        </w:tc>
        <w:tc>
          <w:tcPr>
            <w:tcW w:w="401" w:type="pct"/>
            <w:shd w:val="clear" w:color="auto" w:fill="auto"/>
          </w:tcPr>
          <w:p w:rsidR="00717A9C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717A9C" w:rsidRPr="00A81E79" w:rsidTr="00A97AF5">
        <w:tc>
          <w:tcPr>
            <w:tcW w:w="295" w:type="pct"/>
          </w:tcPr>
          <w:p w:rsidR="00717A9C" w:rsidRDefault="00717A9C" w:rsidP="00717A9C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1009" w:type="pct"/>
            <w:gridSpan w:val="3"/>
            <w:shd w:val="clear" w:color="auto" w:fill="auto"/>
          </w:tcPr>
          <w:p w:rsidR="00717A9C" w:rsidRPr="00DE624F" w:rsidRDefault="00717A9C" w:rsidP="00717A9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работа:   Работа с документом и заданиями.</w:t>
            </w:r>
            <w:r w:rsidRPr="00743EEF">
              <w:rPr>
                <w:bCs/>
                <w:sz w:val="20"/>
                <w:szCs w:val="20"/>
              </w:rPr>
              <w:t>сообщения по теме «Личность», «Конфликт  и пути разрешения», «Ненаучное познание – что это?»,</w:t>
            </w:r>
            <w:r>
              <w:rPr>
                <w:bCs/>
                <w:sz w:val="20"/>
                <w:szCs w:val="20"/>
              </w:rPr>
              <w:t xml:space="preserve"> «Виды молодежных конфликтов», «межличностное общение», «Гражданские качества личности»,</w:t>
            </w:r>
            <w:r w:rsidRPr="00743EEF">
              <w:rPr>
                <w:bCs/>
                <w:sz w:val="20"/>
                <w:szCs w:val="20"/>
              </w:rPr>
              <w:t xml:space="preserve"> презентации к урокам «Познание», «Основные виды профессиональной деятельности», работа с учебником по теме «Многообразие деятельности»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17A9C" w:rsidRPr="00743EEF" w:rsidRDefault="00717A9C" w:rsidP="00717A9C">
            <w:pPr>
              <w:rPr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5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7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Л1, Л5, М3, М6, П6, П7</w:t>
            </w:r>
          </w:p>
        </w:tc>
        <w:tc>
          <w:tcPr>
            <w:tcW w:w="401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ОК2,ОК6 </w:t>
            </w:r>
          </w:p>
        </w:tc>
        <w:tc>
          <w:tcPr>
            <w:tcW w:w="281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717A9C" w:rsidRPr="00A81E79" w:rsidTr="00A97AF5">
        <w:tc>
          <w:tcPr>
            <w:tcW w:w="295" w:type="pct"/>
          </w:tcPr>
          <w:p w:rsidR="00717A9C" w:rsidRDefault="00717A9C" w:rsidP="00717A9C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2431" w:type="pct"/>
            <w:gridSpan w:val="5"/>
            <w:shd w:val="clear" w:color="auto" w:fill="auto"/>
          </w:tcPr>
          <w:p w:rsidR="00717A9C" w:rsidRPr="008C54A3" w:rsidRDefault="00717A9C" w:rsidP="00717A9C">
            <w:pPr>
              <w:ind w:firstLine="29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1.2. Духовная культура личности и общества</w:t>
            </w:r>
          </w:p>
        </w:tc>
        <w:tc>
          <w:tcPr>
            <w:tcW w:w="222" w:type="pct"/>
            <w:shd w:val="clear" w:color="auto" w:fill="auto"/>
          </w:tcPr>
          <w:p w:rsidR="00717A9C" w:rsidRPr="008C54A3" w:rsidRDefault="00717A9C" w:rsidP="00717A9C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5" w:type="pct"/>
            <w:shd w:val="clear" w:color="auto" w:fill="auto"/>
          </w:tcPr>
          <w:p w:rsidR="00717A9C" w:rsidRPr="008C54A3" w:rsidRDefault="00717A9C" w:rsidP="00717A9C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7" w:type="pct"/>
            <w:shd w:val="clear" w:color="auto" w:fill="auto"/>
          </w:tcPr>
          <w:p w:rsidR="00717A9C" w:rsidRPr="008C54A3" w:rsidRDefault="00717A9C" w:rsidP="00717A9C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8" w:type="pct"/>
            <w:shd w:val="clear" w:color="auto" w:fill="auto"/>
          </w:tcPr>
          <w:p w:rsidR="00717A9C" w:rsidRPr="0072556F" w:rsidRDefault="00717A9C" w:rsidP="00717A9C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0" w:type="pct"/>
            <w:shd w:val="clear" w:color="auto" w:fill="auto"/>
          </w:tcPr>
          <w:p w:rsidR="00717A9C" w:rsidRPr="0072556F" w:rsidRDefault="00717A9C" w:rsidP="00717A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</w:tcPr>
          <w:p w:rsidR="00717A9C" w:rsidRPr="00FC3C0D" w:rsidRDefault="00717A9C" w:rsidP="00717A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717A9C" w:rsidRPr="00A81E79" w:rsidTr="00A97AF5">
        <w:tc>
          <w:tcPr>
            <w:tcW w:w="295" w:type="pct"/>
          </w:tcPr>
          <w:p w:rsidR="00717A9C" w:rsidRDefault="00717A9C" w:rsidP="00717A9C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717A9C" w:rsidRPr="005A7D1D" w:rsidRDefault="00717A9C" w:rsidP="00717A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Духовная культура личности и общества.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17A9C" w:rsidRPr="009A3583" w:rsidRDefault="00717A9C" w:rsidP="00717A9C">
            <w:pPr>
              <w:jc w:val="both"/>
              <w:rPr>
                <w:sz w:val="20"/>
                <w:szCs w:val="20"/>
              </w:rPr>
            </w:pPr>
            <w:r w:rsidRPr="009A3583">
              <w:rPr>
                <w:sz w:val="20"/>
                <w:szCs w:val="20"/>
              </w:rPr>
              <w:t>Духовная жизнь. Культура. Функции и виды культур. Традиции и новаторства в культуре. Диалог культур.</w:t>
            </w:r>
          </w:p>
        </w:tc>
        <w:tc>
          <w:tcPr>
            <w:tcW w:w="222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auto"/>
          </w:tcPr>
          <w:p w:rsidR="00717A9C" w:rsidRPr="00FC3C0D" w:rsidRDefault="00717A9C" w:rsidP="00717A9C">
            <w:pPr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>Л1, Л5, М1, М2, П6, П7</w:t>
            </w:r>
          </w:p>
        </w:tc>
        <w:tc>
          <w:tcPr>
            <w:tcW w:w="401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ОК2, ОК6 </w:t>
            </w:r>
          </w:p>
        </w:tc>
        <w:tc>
          <w:tcPr>
            <w:tcW w:w="281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717A9C" w:rsidRPr="00A81E79" w:rsidTr="00A97AF5">
        <w:tc>
          <w:tcPr>
            <w:tcW w:w="295" w:type="pct"/>
          </w:tcPr>
          <w:p w:rsidR="00717A9C" w:rsidRPr="00FC3C0D" w:rsidRDefault="00717A9C" w:rsidP="00717A9C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717A9C" w:rsidRPr="009A3583" w:rsidRDefault="00717A9C" w:rsidP="00717A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культуры. Практическое занятие.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17A9C" w:rsidRPr="009A3583" w:rsidRDefault="00717A9C" w:rsidP="00717A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 народная, массовая, элитарная.</w:t>
            </w:r>
          </w:p>
        </w:tc>
        <w:tc>
          <w:tcPr>
            <w:tcW w:w="222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auto"/>
          </w:tcPr>
          <w:p w:rsidR="00717A9C" w:rsidRPr="00FC3C0D" w:rsidRDefault="00717A9C" w:rsidP="00717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Л3, Л4, М5, М2, М4, П1, П2, П4</w:t>
            </w:r>
          </w:p>
        </w:tc>
        <w:tc>
          <w:tcPr>
            <w:tcW w:w="401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ОК2, ОК6 </w:t>
            </w:r>
          </w:p>
        </w:tc>
        <w:tc>
          <w:tcPr>
            <w:tcW w:w="281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717A9C" w:rsidRPr="00A81E79" w:rsidTr="00A97AF5">
        <w:tc>
          <w:tcPr>
            <w:tcW w:w="295" w:type="pct"/>
          </w:tcPr>
          <w:p w:rsidR="00717A9C" w:rsidRPr="00FC3C0D" w:rsidRDefault="00717A9C" w:rsidP="00717A9C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1009" w:type="pct"/>
            <w:gridSpan w:val="3"/>
            <w:shd w:val="clear" w:color="auto" w:fill="auto"/>
          </w:tcPr>
          <w:p w:rsidR="00717A9C" w:rsidRPr="00E22A35" w:rsidRDefault="00717A9C" w:rsidP="00717A9C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работа: </w:t>
            </w:r>
            <w:r w:rsidRPr="009A3583">
              <w:rPr>
                <w:bCs/>
                <w:sz w:val="20"/>
                <w:szCs w:val="20"/>
              </w:rPr>
              <w:t>подготовить сообщение по теме «</w:t>
            </w:r>
            <w:r w:rsidRPr="009A3583">
              <w:rPr>
                <w:sz w:val="20"/>
                <w:szCs w:val="20"/>
              </w:rPr>
              <w:t xml:space="preserve">Особенности </w:t>
            </w:r>
            <w:r w:rsidRPr="009A3583">
              <w:rPr>
                <w:sz w:val="20"/>
                <w:szCs w:val="20"/>
              </w:rPr>
              <w:lastRenderedPageBreak/>
              <w:t>молодежной субкультуры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17A9C" w:rsidRPr="009A3583" w:rsidRDefault="00717A9C" w:rsidP="00717A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7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717A9C" w:rsidRPr="00FC3C0D" w:rsidRDefault="00717A9C" w:rsidP="00717A9C">
            <w:pPr>
              <w:jc w:val="center"/>
              <w:rPr>
                <w:sz w:val="20"/>
                <w:szCs w:val="20"/>
              </w:rPr>
            </w:pPr>
            <w:r w:rsidRPr="004C6A93">
              <w:rPr>
                <w:sz w:val="20"/>
                <w:szCs w:val="20"/>
              </w:rPr>
              <w:t>Л1, Л5, М3, М6, П6, П7</w:t>
            </w:r>
          </w:p>
        </w:tc>
        <w:tc>
          <w:tcPr>
            <w:tcW w:w="401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ОК2,ОК3,ОК6 </w:t>
            </w:r>
          </w:p>
        </w:tc>
        <w:tc>
          <w:tcPr>
            <w:tcW w:w="281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717A9C" w:rsidRPr="00A81E79" w:rsidTr="00A97AF5">
        <w:tc>
          <w:tcPr>
            <w:tcW w:w="295" w:type="pct"/>
          </w:tcPr>
          <w:p w:rsidR="00717A9C" w:rsidRPr="00FC3C0D" w:rsidRDefault="00717A9C" w:rsidP="00717A9C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2431" w:type="pct"/>
            <w:gridSpan w:val="5"/>
            <w:shd w:val="clear" w:color="auto" w:fill="auto"/>
          </w:tcPr>
          <w:p w:rsidR="00717A9C" w:rsidRPr="00A97AF5" w:rsidRDefault="00717A9C" w:rsidP="00717A9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1.3.  Наука и образование в современном мире</w:t>
            </w:r>
          </w:p>
        </w:tc>
        <w:tc>
          <w:tcPr>
            <w:tcW w:w="222" w:type="pct"/>
            <w:shd w:val="clear" w:color="auto" w:fill="auto"/>
          </w:tcPr>
          <w:p w:rsidR="00717A9C" w:rsidRPr="009A3583" w:rsidRDefault="00717A9C" w:rsidP="00717A9C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5" w:type="pct"/>
            <w:shd w:val="clear" w:color="auto" w:fill="auto"/>
          </w:tcPr>
          <w:p w:rsidR="00717A9C" w:rsidRPr="009A3583" w:rsidRDefault="00717A9C" w:rsidP="00717A9C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7" w:type="pct"/>
            <w:shd w:val="clear" w:color="auto" w:fill="auto"/>
          </w:tcPr>
          <w:p w:rsidR="00717A9C" w:rsidRPr="009A3583" w:rsidRDefault="00717A9C" w:rsidP="00717A9C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8" w:type="pct"/>
            <w:shd w:val="clear" w:color="auto" w:fill="auto"/>
          </w:tcPr>
          <w:p w:rsidR="00717A9C" w:rsidRPr="009A3583" w:rsidRDefault="00717A9C" w:rsidP="00717A9C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0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717A9C" w:rsidRPr="00A81E79" w:rsidTr="00A97AF5">
        <w:tc>
          <w:tcPr>
            <w:tcW w:w="295" w:type="pct"/>
          </w:tcPr>
          <w:p w:rsidR="00717A9C" w:rsidRPr="00FC3C0D" w:rsidRDefault="00717A9C" w:rsidP="00717A9C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717A9C" w:rsidRPr="00885094" w:rsidRDefault="00717A9C" w:rsidP="00717A9C">
            <w:pPr>
              <w:jc w:val="both"/>
              <w:rPr>
                <w:sz w:val="20"/>
                <w:szCs w:val="20"/>
              </w:rPr>
            </w:pPr>
            <w:r w:rsidRPr="00885094">
              <w:rPr>
                <w:sz w:val="20"/>
                <w:szCs w:val="20"/>
              </w:rPr>
              <w:t>Наука</w:t>
            </w:r>
            <w:r>
              <w:rPr>
                <w:sz w:val="20"/>
                <w:szCs w:val="20"/>
              </w:rPr>
              <w:t xml:space="preserve"> в современном мире</w:t>
            </w:r>
            <w:r w:rsidRPr="0088509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Практическое занятие.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17A9C" w:rsidRPr="00885094" w:rsidRDefault="00717A9C" w:rsidP="00717A9C">
            <w:pPr>
              <w:jc w:val="both"/>
              <w:rPr>
                <w:sz w:val="20"/>
                <w:szCs w:val="20"/>
              </w:rPr>
            </w:pPr>
            <w:r w:rsidRPr="00885094">
              <w:rPr>
                <w:sz w:val="20"/>
                <w:szCs w:val="20"/>
              </w:rPr>
              <w:t>Наука. Виды наук. Цели и функции науки.</w:t>
            </w:r>
          </w:p>
        </w:tc>
        <w:tc>
          <w:tcPr>
            <w:tcW w:w="222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auto"/>
          </w:tcPr>
          <w:p w:rsidR="00717A9C" w:rsidRPr="00FC3C0D" w:rsidRDefault="00717A9C" w:rsidP="00717A9C">
            <w:pPr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>Л1, Л5, М1, М2, П6, П7</w:t>
            </w:r>
          </w:p>
        </w:tc>
        <w:tc>
          <w:tcPr>
            <w:tcW w:w="401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ОК2, ОК6 </w:t>
            </w:r>
          </w:p>
        </w:tc>
        <w:tc>
          <w:tcPr>
            <w:tcW w:w="281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717A9C" w:rsidRPr="00A81E79" w:rsidTr="00A97AF5">
        <w:tc>
          <w:tcPr>
            <w:tcW w:w="295" w:type="pct"/>
          </w:tcPr>
          <w:p w:rsidR="00717A9C" w:rsidRPr="00FC3C0D" w:rsidRDefault="00717A9C" w:rsidP="00717A9C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1006" w:type="pct"/>
            <w:gridSpan w:val="2"/>
            <w:shd w:val="clear" w:color="auto" w:fill="auto"/>
          </w:tcPr>
          <w:p w:rsidR="00717A9C" w:rsidRPr="00E22A35" w:rsidRDefault="00717A9C" w:rsidP="00717A9C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Значимость труда ученого.</w:t>
            </w:r>
          </w:p>
        </w:tc>
        <w:tc>
          <w:tcPr>
            <w:tcW w:w="1425" w:type="pct"/>
            <w:gridSpan w:val="3"/>
            <w:shd w:val="clear" w:color="auto" w:fill="auto"/>
          </w:tcPr>
          <w:p w:rsidR="00717A9C" w:rsidRPr="00E22A35" w:rsidRDefault="00717A9C" w:rsidP="00717A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и значимость труда ученого. Роль ученой работы в развитии общества.</w:t>
            </w:r>
          </w:p>
        </w:tc>
        <w:tc>
          <w:tcPr>
            <w:tcW w:w="222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717A9C" w:rsidRPr="00FC3C0D" w:rsidRDefault="00717A9C" w:rsidP="00717A9C">
            <w:pPr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>Л2, Л3, М4, М5, П1, П3, П4</w:t>
            </w:r>
          </w:p>
        </w:tc>
        <w:tc>
          <w:tcPr>
            <w:tcW w:w="401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ОК2, ОК3,ОК6 </w:t>
            </w:r>
          </w:p>
        </w:tc>
        <w:tc>
          <w:tcPr>
            <w:tcW w:w="281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717A9C" w:rsidRPr="00A81E79" w:rsidTr="00A97AF5">
        <w:tc>
          <w:tcPr>
            <w:tcW w:w="295" w:type="pct"/>
          </w:tcPr>
          <w:p w:rsidR="00717A9C" w:rsidRPr="00FC3C0D" w:rsidRDefault="00717A9C" w:rsidP="00717A9C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717A9C" w:rsidRPr="00885094" w:rsidRDefault="00717A9C" w:rsidP="00717A9C">
            <w:pPr>
              <w:jc w:val="both"/>
              <w:rPr>
                <w:sz w:val="20"/>
                <w:szCs w:val="20"/>
              </w:rPr>
            </w:pPr>
            <w:r w:rsidRPr="00885094">
              <w:rPr>
                <w:sz w:val="20"/>
                <w:szCs w:val="20"/>
              </w:rPr>
              <w:t>Образование.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17A9C" w:rsidRPr="00885094" w:rsidRDefault="00717A9C" w:rsidP="00717A9C">
            <w:pPr>
              <w:jc w:val="both"/>
              <w:rPr>
                <w:sz w:val="20"/>
                <w:szCs w:val="20"/>
              </w:rPr>
            </w:pPr>
            <w:r w:rsidRPr="00885094">
              <w:rPr>
                <w:sz w:val="20"/>
                <w:szCs w:val="20"/>
              </w:rPr>
              <w:t>Образование. Цель образования.</w:t>
            </w:r>
          </w:p>
        </w:tc>
        <w:tc>
          <w:tcPr>
            <w:tcW w:w="222" w:type="pct"/>
            <w:shd w:val="clear" w:color="auto" w:fill="auto"/>
          </w:tcPr>
          <w:p w:rsidR="00717A9C" w:rsidRPr="009A3583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717A9C" w:rsidRPr="009A3583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717A9C" w:rsidRPr="009A3583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717A9C" w:rsidRPr="009A3583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717A9C" w:rsidRPr="00CF7830" w:rsidRDefault="00717A9C" w:rsidP="00717A9C">
            <w:pPr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>Л3, Л4, М5, М2, М4, П1, П2, П4</w:t>
            </w:r>
          </w:p>
        </w:tc>
        <w:tc>
          <w:tcPr>
            <w:tcW w:w="401" w:type="pct"/>
            <w:shd w:val="clear" w:color="auto" w:fill="auto"/>
          </w:tcPr>
          <w:p w:rsidR="00717A9C" w:rsidRPr="002C2F66" w:rsidRDefault="00717A9C" w:rsidP="00717A9C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717A9C" w:rsidRPr="00A81E79" w:rsidTr="00A97AF5">
        <w:tc>
          <w:tcPr>
            <w:tcW w:w="295" w:type="pct"/>
          </w:tcPr>
          <w:p w:rsidR="00717A9C" w:rsidRPr="00FC3C0D" w:rsidRDefault="00717A9C" w:rsidP="00717A9C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1012" w:type="pct"/>
            <w:gridSpan w:val="4"/>
            <w:shd w:val="clear" w:color="auto" w:fill="auto"/>
          </w:tcPr>
          <w:p w:rsidR="00717A9C" w:rsidRPr="00885094" w:rsidRDefault="00717A9C" w:rsidP="00717A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образования в жизни человека и общества. Практическое занятие.</w:t>
            </w:r>
          </w:p>
        </w:tc>
        <w:tc>
          <w:tcPr>
            <w:tcW w:w="1419" w:type="pct"/>
            <w:shd w:val="clear" w:color="auto" w:fill="auto"/>
          </w:tcPr>
          <w:p w:rsidR="00717A9C" w:rsidRPr="00885094" w:rsidRDefault="00717A9C" w:rsidP="00717A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образования в жизни человека и общества.</w:t>
            </w:r>
          </w:p>
        </w:tc>
        <w:tc>
          <w:tcPr>
            <w:tcW w:w="222" w:type="pct"/>
            <w:shd w:val="clear" w:color="auto" w:fill="auto"/>
          </w:tcPr>
          <w:p w:rsidR="00717A9C" w:rsidRPr="00E22A35" w:rsidRDefault="00717A9C" w:rsidP="00717A9C">
            <w:pPr>
              <w:tabs>
                <w:tab w:val="left" w:pos="260"/>
                <w:tab w:val="center" w:pos="340"/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717A9C" w:rsidRPr="00E22A35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17A9C" w:rsidRPr="00E22A35" w:rsidRDefault="00717A9C" w:rsidP="00717A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717A9C" w:rsidRPr="00FC3C0D" w:rsidRDefault="00717A9C" w:rsidP="00717A9C">
            <w:pPr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>Л1, Л5, М1, М2, П6, П7</w:t>
            </w:r>
          </w:p>
        </w:tc>
        <w:tc>
          <w:tcPr>
            <w:tcW w:w="401" w:type="pct"/>
            <w:shd w:val="clear" w:color="auto" w:fill="auto"/>
          </w:tcPr>
          <w:p w:rsidR="00717A9C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717A9C" w:rsidRPr="00E3107F" w:rsidRDefault="00717A9C" w:rsidP="00717A9C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717A9C" w:rsidRPr="00A81E79" w:rsidTr="00A97AF5">
        <w:trPr>
          <w:trHeight w:val="376"/>
        </w:trPr>
        <w:tc>
          <w:tcPr>
            <w:tcW w:w="295" w:type="pct"/>
          </w:tcPr>
          <w:p w:rsidR="00717A9C" w:rsidRPr="00FC3C0D" w:rsidRDefault="00717A9C" w:rsidP="00717A9C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1012" w:type="pct"/>
            <w:gridSpan w:val="4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работа. </w:t>
            </w:r>
            <w:r>
              <w:rPr>
                <w:bCs/>
                <w:sz w:val="20"/>
                <w:szCs w:val="20"/>
              </w:rPr>
              <w:t>Подготовить сообщения п</w:t>
            </w:r>
            <w:r w:rsidRPr="00885094">
              <w:rPr>
                <w:bCs/>
                <w:sz w:val="20"/>
                <w:szCs w:val="20"/>
              </w:rPr>
              <w:t>о темам  «Образование у нас и за рубежом», «Инновационные проекты», «Открытия, достижения в РФ за последние десятилетие».</w:t>
            </w:r>
          </w:p>
        </w:tc>
        <w:tc>
          <w:tcPr>
            <w:tcW w:w="1419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717A9C" w:rsidRPr="00E22A35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5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7" w:type="pct"/>
            <w:shd w:val="clear" w:color="auto" w:fill="auto"/>
          </w:tcPr>
          <w:p w:rsidR="00717A9C" w:rsidRPr="00E22A35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717A9C" w:rsidRPr="00FC3C0D" w:rsidRDefault="00717A9C" w:rsidP="00717A9C">
            <w:pPr>
              <w:jc w:val="center"/>
              <w:rPr>
                <w:sz w:val="20"/>
                <w:szCs w:val="20"/>
              </w:rPr>
            </w:pPr>
            <w:r w:rsidRPr="004C6A93">
              <w:rPr>
                <w:sz w:val="20"/>
                <w:szCs w:val="20"/>
              </w:rPr>
              <w:t>Л1, Л5, М3, М6, П6, П7</w:t>
            </w:r>
          </w:p>
        </w:tc>
        <w:tc>
          <w:tcPr>
            <w:tcW w:w="401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ОК2,ОК3,ОК6 </w:t>
            </w:r>
          </w:p>
        </w:tc>
        <w:tc>
          <w:tcPr>
            <w:tcW w:w="281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717A9C" w:rsidRPr="00E3107F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717A9C" w:rsidRPr="0072556F" w:rsidTr="00A97AF5">
        <w:tc>
          <w:tcPr>
            <w:tcW w:w="295" w:type="pct"/>
          </w:tcPr>
          <w:p w:rsidR="00717A9C" w:rsidRPr="00FC3C0D" w:rsidRDefault="00717A9C" w:rsidP="00717A9C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2431" w:type="pct"/>
            <w:gridSpan w:val="5"/>
            <w:shd w:val="clear" w:color="auto" w:fill="auto"/>
          </w:tcPr>
          <w:p w:rsidR="00717A9C" w:rsidRPr="008C54A3" w:rsidRDefault="00717A9C" w:rsidP="00717A9C">
            <w:pPr>
              <w:ind w:firstLine="29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1.4. Мораль, искусство и религия как элементы духовной культуры</w:t>
            </w:r>
          </w:p>
        </w:tc>
        <w:tc>
          <w:tcPr>
            <w:tcW w:w="222" w:type="pct"/>
            <w:shd w:val="clear" w:color="auto" w:fill="auto"/>
          </w:tcPr>
          <w:p w:rsidR="00717A9C" w:rsidRPr="00885094" w:rsidRDefault="006D1BF2" w:rsidP="006D1BF2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5" w:type="pct"/>
            <w:shd w:val="clear" w:color="auto" w:fill="auto"/>
          </w:tcPr>
          <w:p w:rsidR="00717A9C" w:rsidRPr="00885094" w:rsidRDefault="00DE1692" w:rsidP="00717A9C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7" w:type="pct"/>
            <w:shd w:val="clear" w:color="auto" w:fill="auto"/>
          </w:tcPr>
          <w:p w:rsidR="00717A9C" w:rsidRPr="00885094" w:rsidRDefault="00717A9C" w:rsidP="00717A9C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8" w:type="pct"/>
            <w:shd w:val="clear" w:color="auto" w:fill="auto"/>
          </w:tcPr>
          <w:p w:rsidR="00717A9C" w:rsidRPr="00885094" w:rsidRDefault="00717A9C" w:rsidP="00717A9C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0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</w:tcPr>
          <w:p w:rsidR="00717A9C" w:rsidRPr="00FC3C0D" w:rsidRDefault="00717A9C" w:rsidP="00717A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717A9C" w:rsidRPr="00E3107F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717A9C" w:rsidRPr="00A81E79" w:rsidTr="00A97AF5">
        <w:tc>
          <w:tcPr>
            <w:tcW w:w="295" w:type="pct"/>
          </w:tcPr>
          <w:p w:rsidR="00717A9C" w:rsidRPr="00FC3C0D" w:rsidRDefault="006D1BF2" w:rsidP="006D1BF2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717A9C"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717A9C" w:rsidRPr="00D75365" w:rsidRDefault="00717A9C" w:rsidP="00717A9C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Мораль. Практическое занятие.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17A9C" w:rsidRPr="00D75365" w:rsidRDefault="00717A9C" w:rsidP="00717A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и значение морали в жизни общества. Происхождение морали. Функции морали.</w:t>
            </w:r>
          </w:p>
        </w:tc>
        <w:tc>
          <w:tcPr>
            <w:tcW w:w="222" w:type="pct"/>
            <w:shd w:val="clear" w:color="auto" w:fill="auto"/>
          </w:tcPr>
          <w:p w:rsidR="00717A9C" w:rsidRPr="00E22A35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717A9C" w:rsidRPr="00E22A35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auto"/>
          </w:tcPr>
          <w:p w:rsidR="00717A9C" w:rsidRPr="00FC3C0D" w:rsidRDefault="00717A9C" w:rsidP="00717A9C">
            <w:pPr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>Л1, Л5, М1, М2, П6, П7</w:t>
            </w:r>
          </w:p>
        </w:tc>
        <w:tc>
          <w:tcPr>
            <w:tcW w:w="401" w:type="pct"/>
            <w:shd w:val="clear" w:color="auto" w:fill="auto"/>
          </w:tcPr>
          <w:p w:rsidR="00717A9C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717A9C" w:rsidRPr="00E3107F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717A9C" w:rsidRPr="00A81E79" w:rsidTr="00A97AF5">
        <w:tc>
          <w:tcPr>
            <w:tcW w:w="295" w:type="pct"/>
          </w:tcPr>
          <w:p w:rsidR="00717A9C" w:rsidRPr="00FC3C0D" w:rsidRDefault="00717A9C" w:rsidP="00717A9C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1006" w:type="pct"/>
            <w:gridSpan w:val="2"/>
            <w:shd w:val="clear" w:color="auto" w:fill="auto"/>
          </w:tcPr>
          <w:p w:rsidR="00717A9C" w:rsidRPr="00B92D81" w:rsidRDefault="00717A9C" w:rsidP="00717A9C">
            <w:pPr>
              <w:spacing w:after="60"/>
              <w:ind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Религия. Практическое занятие.</w:t>
            </w:r>
          </w:p>
        </w:tc>
        <w:tc>
          <w:tcPr>
            <w:tcW w:w="1425" w:type="pct"/>
            <w:gridSpan w:val="3"/>
            <w:shd w:val="clear" w:color="auto" w:fill="auto"/>
          </w:tcPr>
          <w:p w:rsidR="00717A9C" w:rsidRPr="00B92D81" w:rsidRDefault="00717A9C" w:rsidP="00717A9C">
            <w:pPr>
              <w:spacing w:after="60"/>
              <w:ind w:firstLine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религии, теории ее появления.</w:t>
            </w:r>
          </w:p>
        </w:tc>
        <w:tc>
          <w:tcPr>
            <w:tcW w:w="222" w:type="pct"/>
            <w:shd w:val="clear" w:color="auto" w:fill="auto"/>
          </w:tcPr>
          <w:p w:rsidR="00717A9C" w:rsidRPr="00B92D81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717A9C" w:rsidRPr="00B92D81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717A9C" w:rsidRPr="00B92D81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717A9C" w:rsidRPr="00B92D81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auto"/>
          </w:tcPr>
          <w:p w:rsidR="00717A9C" w:rsidRPr="00FC3C0D" w:rsidRDefault="00717A9C" w:rsidP="00717A9C">
            <w:pPr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>Л1, Л5, М1, М2, П6, П7</w:t>
            </w:r>
          </w:p>
        </w:tc>
        <w:tc>
          <w:tcPr>
            <w:tcW w:w="401" w:type="pct"/>
            <w:shd w:val="clear" w:color="auto" w:fill="auto"/>
          </w:tcPr>
          <w:p w:rsidR="00717A9C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717A9C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717A9C" w:rsidRPr="00E3107F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717A9C" w:rsidRPr="00A81E79" w:rsidTr="00A97AF5">
        <w:tc>
          <w:tcPr>
            <w:tcW w:w="295" w:type="pct"/>
          </w:tcPr>
          <w:p w:rsidR="00717A9C" w:rsidRPr="00FC3C0D" w:rsidRDefault="00717A9C" w:rsidP="00717A9C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717A9C" w:rsidRPr="00E22A35" w:rsidRDefault="00717A9C" w:rsidP="00717A9C">
            <w:pPr>
              <w:tabs>
                <w:tab w:val="left" w:pos="1635"/>
              </w:tabs>
              <w:ind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Религия как феномен культуры.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17A9C" w:rsidRPr="00E22A35" w:rsidRDefault="00717A9C" w:rsidP="00717A9C">
            <w:pPr>
              <w:ind w:firstLine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религии, роль религии в обществе.</w:t>
            </w:r>
          </w:p>
        </w:tc>
        <w:tc>
          <w:tcPr>
            <w:tcW w:w="222" w:type="pct"/>
            <w:shd w:val="clear" w:color="auto" w:fill="auto"/>
          </w:tcPr>
          <w:p w:rsidR="00717A9C" w:rsidRPr="00E22A35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717A9C" w:rsidRPr="00E22A35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717A9C" w:rsidRPr="00FC3C0D" w:rsidRDefault="00717A9C" w:rsidP="00717A9C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Л7, Л6, М4, М5, П4, П3</w:t>
            </w:r>
          </w:p>
        </w:tc>
        <w:tc>
          <w:tcPr>
            <w:tcW w:w="401" w:type="pct"/>
            <w:shd w:val="clear" w:color="auto" w:fill="auto"/>
          </w:tcPr>
          <w:p w:rsidR="00717A9C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ОК1,ОК2, ОК4,ОК5ОК6,ОК7</w:t>
            </w:r>
          </w:p>
        </w:tc>
        <w:tc>
          <w:tcPr>
            <w:tcW w:w="281" w:type="pct"/>
            <w:shd w:val="clear" w:color="auto" w:fill="auto"/>
          </w:tcPr>
          <w:p w:rsidR="00717A9C" w:rsidRPr="00E3107F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717A9C" w:rsidRPr="00A81E79" w:rsidTr="00A97AF5">
        <w:tc>
          <w:tcPr>
            <w:tcW w:w="295" w:type="pct"/>
          </w:tcPr>
          <w:p w:rsidR="00717A9C" w:rsidRDefault="00717A9C" w:rsidP="00717A9C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1009" w:type="pct"/>
            <w:gridSpan w:val="3"/>
            <w:shd w:val="clear" w:color="auto" w:fill="auto"/>
          </w:tcPr>
          <w:p w:rsidR="00717A9C" w:rsidRDefault="00717A9C" w:rsidP="00915743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  <w:r w:rsidRPr="00154564">
              <w:rPr>
                <w:bCs/>
                <w:sz w:val="20"/>
                <w:szCs w:val="20"/>
              </w:rPr>
              <w:t xml:space="preserve"> Подготовка </w:t>
            </w:r>
            <w:r>
              <w:rPr>
                <w:bCs/>
                <w:sz w:val="20"/>
                <w:szCs w:val="20"/>
              </w:rPr>
              <w:t>с</w:t>
            </w:r>
            <w:r w:rsidRPr="00154564">
              <w:rPr>
                <w:bCs/>
                <w:sz w:val="20"/>
                <w:szCs w:val="20"/>
              </w:rPr>
              <w:t>ообщени</w:t>
            </w:r>
            <w:r>
              <w:rPr>
                <w:bCs/>
                <w:sz w:val="20"/>
                <w:szCs w:val="20"/>
              </w:rPr>
              <w:t>й</w:t>
            </w:r>
            <w:r w:rsidRPr="00154564">
              <w:rPr>
                <w:bCs/>
                <w:sz w:val="20"/>
                <w:szCs w:val="20"/>
              </w:rPr>
              <w:t xml:space="preserve"> по темам «Буддизм», «Ислам», «Христианство»</w:t>
            </w:r>
            <w:r w:rsidR="006D1BF2">
              <w:rPr>
                <w:bCs/>
                <w:sz w:val="20"/>
                <w:szCs w:val="20"/>
              </w:rPr>
              <w:t>, «Виды искусства»</w:t>
            </w:r>
            <w:r w:rsidRPr="0015456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17A9C" w:rsidRDefault="00717A9C" w:rsidP="00717A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717A9C" w:rsidRDefault="00DE1692" w:rsidP="00717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5" w:type="pct"/>
            <w:shd w:val="clear" w:color="auto" w:fill="auto"/>
          </w:tcPr>
          <w:p w:rsidR="00717A9C" w:rsidRPr="00FC3C0D" w:rsidRDefault="00DE1692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7" w:type="pct"/>
            <w:shd w:val="clear" w:color="auto" w:fill="auto"/>
          </w:tcPr>
          <w:p w:rsidR="00717A9C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717A9C" w:rsidRPr="00FC3C0D" w:rsidRDefault="00717A9C" w:rsidP="00717A9C">
            <w:pPr>
              <w:jc w:val="center"/>
              <w:rPr>
                <w:sz w:val="20"/>
                <w:szCs w:val="20"/>
              </w:rPr>
            </w:pPr>
            <w:r w:rsidRPr="004C6A93">
              <w:rPr>
                <w:sz w:val="20"/>
                <w:szCs w:val="20"/>
              </w:rPr>
              <w:t>Л1, Л5, М3, М6, П6, П7</w:t>
            </w:r>
          </w:p>
        </w:tc>
        <w:tc>
          <w:tcPr>
            <w:tcW w:w="401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ОК2,ОК3,ОК6 </w:t>
            </w:r>
          </w:p>
        </w:tc>
        <w:tc>
          <w:tcPr>
            <w:tcW w:w="281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717A9C" w:rsidRPr="00A81E79" w:rsidTr="00A97AF5">
        <w:tc>
          <w:tcPr>
            <w:tcW w:w="295" w:type="pct"/>
          </w:tcPr>
          <w:p w:rsidR="00717A9C" w:rsidRPr="00FC3C0D" w:rsidRDefault="00717A9C" w:rsidP="006D1BF2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D1BF2">
              <w:rPr>
                <w:sz w:val="20"/>
                <w:szCs w:val="20"/>
              </w:rPr>
              <w:t>2</w:t>
            </w:r>
          </w:p>
        </w:tc>
        <w:tc>
          <w:tcPr>
            <w:tcW w:w="1006" w:type="pct"/>
            <w:gridSpan w:val="2"/>
            <w:shd w:val="clear" w:color="auto" w:fill="auto"/>
          </w:tcPr>
          <w:p w:rsidR="00717A9C" w:rsidRPr="00E22A35" w:rsidRDefault="00717A9C" w:rsidP="00717A9C">
            <w:pPr>
              <w:tabs>
                <w:tab w:val="left" w:pos="1635"/>
              </w:tabs>
              <w:ind w:lef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Искусство. Практическое занятие.</w:t>
            </w:r>
          </w:p>
        </w:tc>
        <w:tc>
          <w:tcPr>
            <w:tcW w:w="1425" w:type="pct"/>
            <w:gridSpan w:val="3"/>
            <w:shd w:val="clear" w:color="auto" w:fill="auto"/>
          </w:tcPr>
          <w:p w:rsidR="00717A9C" w:rsidRPr="00154564" w:rsidRDefault="00717A9C" w:rsidP="00717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искусства. История возникновения.</w:t>
            </w:r>
          </w:p>
        </w:tc>
        <w:tc>
          <w:tcPr>
            <w:tcW w:w="222" w:type="pct"/>
            <w:shd w:val="clear" w:color="auto" w:fill="auto"/>
          </w:tcPr>
          <w:p w:rsidR="00717A9C" w:rsidRPr="00E22A35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717A9C" w:rsidRPr="0072556F" w:rsidRDefault="00717A9C" w:rsidP="00717A9C">
            <w:pPr>
              <w:tabs>
                <w:tab w:val="left" w:pos="200"/>
                <w:tab w:val="center" w:pos="340"/>
                <w:tab w:val="left" w:pos="1635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717A9C" w:rsidRPr="00E22A35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717A9C" w:rsidRPr="0069088B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auto"/>
          </w:tcPr>
          <w:p w:rsidR="00717A9C" w:rsidRPr="00FC3C0D" w:rsidRDefault="00717A9C" w:rsidP="00717A9C">
            <w:pPr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>Л1, Л5, М1, М2, П6, П7</w:t>
            </w:r>
          </w:p>
        </w:tc>
        <w:tc>
          <w:tcPr>
            <w:tcW w:w="401" w:type="pct"/>
            <w:shd w:val="clear" w:color="auto" w:fill="auto"/>
          </w:tcPr>
          <w:p w:rsidR="00717A9C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717A9C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717A9C" w:rsidRPr="00A81E79" w:rsidTr="00A97AF5">
        <w:tc>
          <w:tcPr>
            <w:tcW w:w="295" w:type="pct"/>
          </w:tcPr>
          <w:p w:rsidR="00717A9C" w:rsidRDefault="00717A9C" w:rsidP="006D1BF2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D1BF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717A9C" w:rsidRPr="00154564" w:rsidRDefault="00717A9C" w:rsidP="00717A9C">
            <w:pPr>
              <w:tabs>
                <w:tab w:val="left" w:pos="1635"/>
              </w:tabs>
              <w:ind w:left="-109" w:right="-2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Повторительно-обобщающее занятие по 1 разделу.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17A9C" w:rsidRPr="00E22A35" w:rsidRDefault="00717A9C" w:rsidP="00717A9C">
            <w:pPr>
              <w:pStyle w:val="a6"/>
              <w:ind w:right="-24"/>
              <w:rPr>
                <w:b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717A9C" w:rsidRPr="00154564" w:rsidRDefault="00717A9C" w:rsidP="00717A9C">
            <w:pPr>
              <w:tabs>
                <w:tab w:val="left" w:pos="1635"/>
              </w:tabs>
              <w:ind w:right="-24"/>
              <w:jc w:val="center"/>
              <w:rPr>
                <w:b/>
                <w:sz w:val="20"/>
                <w:szCs w:val="20"/>
              </w:rPr>
            </w:pPr>
            <w:r w:rsidRPr="0015456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717A9C" w:rsidRPr="00154564" w:rsidRDefault="00717A9C" w:rsidP="00717A9C">
            <w:pPr>
              <w:tabs>
                <w:tab w:val="left" w:pos="200"/>
                <w:tab w:val="center" w:pos="340"/>
                <w:tab w:val="left" w:pos="1635"/>
              </w:tabs>
              <w:ind w:right="-24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717A9C" w:rsidRPr="00154564" w:rsidRDefault="00717A9C" w:rsidP="00717A9C">
            <w:pPr>
              <w:tabs>
                <w:tab w:val="left" w:pos="1635"/>
              </w:tabs>
              <w:ind w:right="-24"/>
              <w:jc w:val="center"/>
              <w:rPr>
                <w:b/>
                <w:sz w:val="20"/>
                <w:szCs w:val="20"/>
              </w:rPr>
            </w:pPr>
            <w:r w:rsidRPr="0015456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717A9C" w:rsidRPr="00E22A35" w:rsidRDefault="00717A9C" w:rsidP="00717A9C">
            <w:pPr>
              <w:tabs>
                <w:tab w:val="left" w:pos="1635"/>
              </w:tabs>
              <w:ind w:right="-24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717A9C" w:rsidRPr="00FC3C0D" w:rsidRDefault="00717A9C" w:rsidP="00717A9C">
            <w:pPr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>Л1, Л5, М1, М2, П6, П7</w:t>
            </w:r>
          </w:p>
        </w:tc>
        <w:tc>
          <w:tcPr>
            <w:tcW w:w="401" w:type="pct"/>
            <w:shd w:val="clear" w:color="auto" w:fill="auto"/>
          </w:tcPr>
          <w:p w:rsidR="00717A9C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ОК3 ОК6</w:t>
            </w:r>
          </w:p>
        </w:tc>
        <w:tc>
          <w:tcPr>
            <w:tcW w:w="281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717A9C" w:rsidRPr="00A81E79" w:rsidTr="00FD6915">
        <w:tc>
          <w:tcPr>
            <w:tcW w:w="295" w:type="pct"/>
          </w:tcPr>
          <w:p w:rsidR="00717A9C" w:rsidRDefault="00717A9C" w:rsidP="00717A9C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2431" w:type="pct"/>
            <w:gridSpan w:val="5"/>
            <w:shd w:val="clear" w:color="auto" w:fill="auto"/>
          </w:tcPr>
          <w:p w:rsidR="00717A9C" w:rsidRPr="00E22A35" w:rsidRDefault="00717A9C" w:rsidP="00717A9C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Раздел 2. </w:t>
            </w:r>
            <w:r>
              <w:rPr>
                <w:b/>
                <w:sz w:val="20"/>
                <w:szCs w:val="20"/>
              </w:rPr>
              <w:t xml:space="preserve"> Общество как сложная динамическая система. </w:t>
            </w:r>
          </w:p>
        </w:tc>
        <w:tc>
          <w:tcPr>
            <w:tcW w:w="222" w:type="pct"/>
            <w:shd w:val="clear" w:color="auto" w:fill="auto"/>
          </w:tcPr>
          <w:p w:rsidR="00717A9C" w:rsidRPr="008C54A3" w:rsidRDefault="006D1BF2" w:rsidP="00717A9C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45" w:type="pct"/>
            <w:shd w:val="clear" w:color="auto" w:fill="auto"/>
          </w:tcPr>
          <w:p w:rsidR="00717A9C" w:rsidRPr="008C54A3" w:rsidRDefault="00DE1692" w:rsidP="00717A9C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57" w:type="pct"/>
            <w:shd w:val="clear" w:color="auto" w:fill="auto"/>
          </w:tcPr>
          <w:p w:rsidR="00717A9C" w:rsidRPr="008C54A3" w:rsidRDefault="006D1BF2" w:rsidP="00717A9C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48" w:type="pct"/>
            <w:shd w:val="clear" w:color="auto" w:fill="auto"/>
          </w:tcPr>
          <w:p w:rsidR="00717A9C" w:rsidRPr="00CE2170" w:rsidRDefault="00717A9C" w:rsidP="00717A9C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0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717A9C" w:rsidRPr="00A81E79" w:rsidTr="00A97AF5">
        <w:tc>
          <w:tcPr>
            <w:tcW w:w="295" w:type="pct"/>
          </w:tcPr>
          <w:p w:rsidR="00717A9C" w:rsidRDefault="006D1BF2" w:rsidP="00717A9C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717A9C">
              <w:rPr>
                <w:sz w:val="20"/>
                <w:szCs w:val="20"/>
              </w:rPr>
              <w:t>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717A9C" w:rsidRPr="008C54A3" w:rsidRDefault="00717A9C" w:rsidP="0082057A">
            <w:pPr>
              <w:rPr>
                <w:sz w:val="20"/>
                <w:szCs w:val="20"/>
              </w:rPr>
            </w:pPr>
            <w:r w:rsidRPr="008C54A3">
              <w:rPr>
                <w:sz w:val="20"/>
                <w:szCs w:val="20"/>
              </w:rPr>
              <w:t>Общество как сложная динамическая система.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17A9C" w:rsidRPr="008C54A3" w:rsidRDefault="00717A9C" w:rsidP="00717A9C">
            <w:pPr>
              <w:jc w:val="both"/>
              <w:rPr>
                <w:sz w:val="20"/>
                <w:szCs w:val="20"/>
              </w:rPr>
            </w:pPr>
            <w:r w:rsidRPr="008C54A3">
              <w:rPr>
                <w:sz w:val="20"/>
                <w:szCs w:val="20"/>
              </w:rPr>
              <w:t>Основные признаки общества. Взаимосвязь четырех сфер общества.</w:t>
            </w:r>
          </w:p>
        </w:tc>
        <w:tc>
          <w:tcPr>
            <w:tcW w:w="222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717A9C" w:rsidRPr="00FC3C0D" w:rsidRDefault="00717A9C" w:rsidP="00717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Л2, Л3, М4, М5, П1, П3, П4</w:t>
            </w:r>
          </w:p>
        </w:tc>
        <w:tc>
          <w:tcPr>
            <w:tcW w:w="401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ОК2,ОК3,ОК4 </w:t>
            </w:r>
          </w:p>
        </w:tc>
        <w:tc>
          <w:tcPr>
            <w:tcW w:w="281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717A9C" w:rsidRPr="00FC3C0D" w:rsidRDefault="00717A9C" w:rsidP="00717A9C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6D1BF2" w:rsidRPr="00A81E79" w:rsidTr="006D1BF2">
        <w:tc>
          <w:tcPr>
            <w:tcW w:w="295" w:type="pct"/>
          </w:tcPr>
          <w:p w:rsidR="006D1BF2" w:rsidRDefault="006D1BF2" w:rsidP="006D1BF2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2431" w:type="pct"/>
            <w:gridSpan w:val="5"/>
            <w:shd w:val="clear" w:color="auto" w:fill="auto"/>
          </w:tcPr>
          <w:p w:rsidR="006D1BF2" w:rsidRPr="00647450" w:rsidRDefault="006D1BF2" w:rsidP="006D1BF2">
            <w:pPr>
              <w:jc w:val="right"/>
              <w:rPr>
                <w:b/>
                <w:sz w:val="20"/>
                <w:szCs w:val="20"/>
              </w:rPr>
            </w:pPr>
            <w:r w:rsidRPr="00647450">
              <w:rPr>
                <w:b/>
                <w:i/>
                <w:sz w:val="20"/>
                <w:szCs w:val="20"/>
              </w:rPr>
              <w:t>1 курс 2 семестр</w:t>
            </w:r>
          </w:p>
        </w:tc>
        <w:tc>
          <w:tcPr>
            <w:tcW w:w="222" w:type="pct"/>
            <w:shd w:val="clear" w:color="auto" w:fill="auto"/>
          </w:tcPr>
          <w:p w:rsidR="006D1BF2" w:rsidRPr="00647450" w:rsidRDefault="006D1BF2" w:rsidP="006D1BF2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647450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245" w:type="pct"/>
            <w:shd w:val="clear" w:color="auto" w:fill="auto"/>
          </w:tcPr>
          <w:p w:rsidR="006D1BF2" w:rsidRPr="00647450" w:rsidRDefault="00DE1692" w:rsidP="006D1BF2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57" w:type="pct"/>
            <w:shd w:val="clear" w:color="auto" w:fill="auto"/>
          </w:tcPr>
          <w:p w:rsidR="006D1BF2" w:rsidRPr="00647450" w:rsidRDefault="006D1BF2" w:rsidP="006D1BF2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647450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248" w:type="pct"/>
            <w:shd w:val="clear" w:color="auto" w:fill="auto"/>
          </w:tcPr>
          <w:p w:rsidR="006D1BF2" w:rsidRPr="009837B0" w:rsidRDefault="00DE1692" w:rsidP="006D1BF2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30" w:type="pct"/>
            <w:shd w:val="clear" w:color="auto" w:fill="auto"/>
          </w:tcPr>
          <w:p w:rsidR="006D1BF2" w:rsidRDefault="006D1BF2" w:rsidP="006D1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</w:tcPr>
          <w:p w:rsidR="006D1BF2" w:rsidRDefault="006D1BF2" w:rsidP="006D1BF2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:rsidR="006D1BF2" w:rsidRPr="00FC3C0D" w:rsidRDefault="006D1BF2" w:rsidP="006D1BF2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6D1BF2" w:rsidRPr="00FC3C0D" w:rsidRDefault="006D1BF2" w:rsidP="006D1BF2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2057A" w:rsidRPr="00A81E79" w:rsidTr="006D1BF2">
        <w:tc>
          <w:tcPr>
            <w:tcW w:w="295" w:type="pct"/>
          </w:tcPr>
          <w:p w:rsidR="0082057A" w:rsidRDefault="0082057A" w:rsidP="0082057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1012" w:type="pct"/>
            <w:gridSpan w:val="4"/>
            <w:shd w:val="clear" w:color="auto" w:fill="auto"/>
          </w:tcPr>
          <w:p w:rsidR="0082057A" w:rsidRPr="006D1BF2" w:rsidRDefault="0082057A" w:rsidP="00820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Подсистемы и элементы общества.</w:t>
            </w:r>
          </w:p>
        </w:tc>
        <w:tc>
          <w:tcPr>
            <w:tcW w:w="1419" w:type="pct"/>
            <w:shd w:val="clear" w:color="auto" w:fill="auto"/>
          </w:tcPr>
          <w:p w:rsidR="0082057A" w:rsidRPr="0082057A" w:rsidRDefault="0082057A" w:rsidP="00820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подсистемы и элементов общества. Виды подсистем.</w:t>
            </w:r>
          </w:p>
        </w:tc>
        <w:tc>
          <w:tcPr>
            <w:tcW w:w="222" w:type="pct"/>
            <w:shd w:val="clear" w:color="auto" w:fill="auto"/>
          </w:tcPr>
          <w:p w:rsidR="0082057A" w:rsidRPr="0082057A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82057A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2057A" w:rsidRPr="0082057A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2057A" w:rsidRPr="0082057A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82057A"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2057A" w:rsidRDefault="0082057A" w:rsidP="0082057A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>Л2, Л3, М4, М5, П1, П3, П4</w:t>
            </w:r>
          </w:p>
        </w:tc>
        <w:tc>
          <w:tcPr>
            <w:tcW w:w="401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ОК2,ОК6 </w:t>
            </w:r>
          </w:p>
        </w:tc>
        <w:tc>
          <w:tcPr>
            <w:tcW w:w="281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2057A" w:rsidRPr="00A81E79" w:rsidTr="00A97AF5">
        <w:tc>
          <w:tcPr>
            <w:tcW w:w="295" w:type="pct"/>
          </w:tcPr>
          <w:p w:rsidR="0082057A" w:rsidRPr="00FC3C0D" w:rsidRDefault="0082057A" w:rsidP="0082057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1012" w:type="pct"/>
            <w:gridSpan w:val="4"/>
            <w:shd w:val="clear" w:color="auto" w:fill="auto"/>
          </w:tcPr>
          <w:p w:rsidR="0082057A" w:rsidRPr="008C54A3" w:rsidRDefault="0082057A" w:rsidP="0082057A">
            <w:pPr>
              <w:rPr>
                <w:sz w:val="20"/>
                <w:szCs w:val="20"/>
              </w:rPr>
            </w:pPr>
            <w:r w:rsidRPr="008C54A3">
              <w:rPr>
                <w:sz w:val="20"/>
                <w:szCs w:val="20"/>
              </w:rPr>
              <w:t>Специфика общественных отношений.</w:t>
            </w:r>
          </w:p>
        </w:tc>
        <w:tc>
          <w:tcPr>
            <w:tcW w:w="1419" w:type="pct"/>
            <w:shd w:val="clear" w:color="auto" w:fill="auto"/>
          </w:tcPr>
          <w:p w:rsidR="0082057A" w:rsidRPr="008C54A3" w:rsidRDefault="0082057A" w:rsidP="0082057A">
            <w:pPr>
              <w:jc w:val="both"/>
              <w:rPr>
                <w:sz w:val="20"/>
                <w:szCs w:val="20"/>
              </w:rPr>
            </w:pPr>
            <w:r w:rsidRPr="008C54A3">
              <w:rPr>
                <w:sz w:val="20"/>
                <w:szCs w:val="20"/>
              </w:rPr>
              <w:t>Общество в широком и узком смысле. Общество как социальная организация страны.</w:t>
            </w:r>
          </w:p>
        </w:tc>
        <w:tc>
          <w:tcPr>
            <w:tcW w:w="222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220"/>
                <w:tab w:val="center" w:pos="340"/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>Л2, Л3, М4, М5, П1, П3, П4</w:t>
            </w:r>
          </w:p>
        </w:tc>
        <w:tc>
          <w:tcPr>
            <w:tcW w:w="401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ОК2,ОК6 </w:t>
            </w:r>
          </w:p>
        </w:tc>
        <w:tc>
          <w:tcPr>
            <w:tcW w:w="281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2057A" w:rsidRPr="00A81E79" w:rsidTr="00A97AF5">
        <w:tc>
          <w:tcPr>
            <w:tcW w:w="295" w:type="pct"/>
          </w:tcPr>
          <w:p w:rsidR="0082057A" w:rsidRPr="00FC3C0D" w:rsidRDefault="0082057A" w:rsidP="0082057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2057A" w:rsidRPr="008C54A3" w:rsidRDefault="0082057A" w:rsidP="0082057A">
            <w:pPr>
              <w:rPr>
                <w:sz w:val="20"/>
                <w:szCs w:val="20"/>
              </w:rPr>
            </w:pPr>
            <w:r w:rsidRPr="008C54A3">
              <w:rPr>
                <w:sz w:val="20"/>
                <w:szCs w:val="20"/>
              </w:rPr>
              <w:t>Основн</w:t>
            </w:r>
            <w:r>
              <w:rPr>
                <w:sz w:val="20"/>
                <w:szCs w:val="20"/>
              </w:rPr>
              <w:t>ые институты общества</w:t>
            </w:r>
            <w:r w:rsidRPr="008C54A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Практическое занятие.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2057A" w:rsidRPr="008C54A3" w:rsidRDefault="0082057A" w:rsidP="0082057A">
            <w:pPr>
              <w:jc w:val="both"/>
              <w:rPr>
                <w:sz w:val="20"/>
                <w:szCs w:val="20"/>
              </w:rPr>
            </w:pPr>
            <w:r w:rsidRPr="008C54A3">
              <w:rPr>
                <w:sz w:val="20"/>
                <w:szCs w:val="20"/>
              </w:rPr>
              <w:t>Основные институты общества</w:t>
            </w:r>
            <w:r>
              <w:rPr>
                <w:sz w:val="20"/>
                <w:szCs w:val="20"/>
              </w:rPr>
              <w:t>, их функции</w:t>
            </w:r>
            <w:r w:rsidRPr="008C54A3">
              <w:rPr>
                <w:sz w:val="20"/>
                <w:szCs w:val="20"/>
              </w:rPr>
              <w:t>.</w:t>
            </w:r>
          </w:p>
        </w:tc>
        <w:tc>
          <w:tcPr>
            <w:tcW w:w="222" w:type="pct"/>
            <w:shd w:val="clear" w:color="auto" w:fill="auto"/>
          </w:tcPr>
          <w:p w:rsidR="0082057A" w:rsidRPr="00FF7C1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2057A" w:rsidRPr="00FF7C1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2057A" w:rsidRPr="00FF7C1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>Л1, Л5, М1, М2, П6, П7</w:t>
            </w:r>
          </w:p>
        </w:tc>
        <w:tc>
          <w:tcPr>
            <w:tcW w:w="401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ОК2,ОК6 </w:t>
            </w:r>
          </w:p>
        </w:tc>
        <w:tc>
          <w:tcPr>
            <w:tcW w:w="281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2057A" w:rsidRPr="00A81E79" w:rsidTr="00A97AF5">
        <w:trPr>
          <w:trHeight w:val="70"/>
        </w:trPr>
        <w:tc>
          <w:tcPr>
            <w:tcW w:w="295" w:type="pct"/>
          </w:tcPr>
          <w:p w:rsidR="0082057A" w:rsidRPr="00FC3C0D" w:rsidRDefault="0082057A" w:rsidP="0082057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2057A" w:rsidRPr="008C54A3" w:rsidRDefault="0082057A" w:rsidP="0082057A">
            <w:pPr>
              <w:rPr>
                <w:sz w:val="20"/>
                <w:szCs w:val="20"/>
              </w:rPr>
            </w:pPr>
            <w:r w:rsidRPr="008C54A3">
              <w:rPr>
                <w:sz w:val="20"/>
                <w:szCs w:val="20"/>
              </w:rPr>
              <w:t>Общество и природа.</w:t>
            </w:r>
            <w:r>
              <w:rPr>
                <w:sz w:val="20"/>
                <w:szCs w:val="20"/>
              </w:rPr>
              <w:t xml:space="preserve"> Практическое занятие.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2057A" w:rsidRPr="008C54A3" w:rsidRDefault="0082057A" w:rsidP="0082057A">
            <w:pPr>
              <w:jc w:val="both"/>
              <w:rPr>
                <w:sz w:val="20"/>
                <w:szCs w:val="20"/>
              </w:rPr>
            </w:pPr>
            <w:r w:rsidRPr="008C54A3">
              <w:rPr>
                <w:sz w:val="20"/>
                <w:szCs w:val="20"/>
              </w:rPr>
              <w:t xml:space="preserve">Общество и природа. Общество и культура (вторая природа). </w:t>
            </w:r>
          </w:p>
        </w:tc>
        <w:tc>
          <w:tcPr>
            <w:tcW w:w="222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auto"/>
          </w:tcPr>
          <w:p w:rsidR="0082057A" w:rsidRPr="00FC3C0D" w:rsidRDefault="0082057A" w:rsidP="0082057A">
            <w:pPr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>Л1, Л5, М1, М2, П6, П7</w:t>
            </w:r>
          </w:p>
        </w:tc>
        <w:tc>
          <w:tcPr>
            <w:tcW w:w="401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ОК2,ОК4,ОК5,ОК7 </w:t>
            </w:r>
          </w:p>
        </w:tc>
        <w:tc>
          <w:tcPr>
            <w:tcW w:w="281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2057A" w:rsidRPr="00A81E79" w:rsidTr="00A97AF5">
        <w:trPr>
          <w:trHeight w:val="70"/>
        </w:trPr>
        <w:tc>
          <w:tcPr>
            <w:tcW w:w="295" w:type="pct"/>
          </w:tcPr>
          <w:p w:rsidR="0082057A" w:rsidRDefault="0082057A" w:rsidP="0082057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2057A" w:rsidRPr="008C54A3" w:rsidRDefault="0082057A" w:rsidP="00820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Противоречивость воздействия людей на природную среду.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2057A" w:rsidRPr="008C54A3" w:rsidRDefault="0082057A" w:rsidP="008205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влияния людей на природную среду. Противоречивость воздействия людей на природную среду.</w:t>
            </w:r>
          </w:p>
        </w:tc>
        <w:tc>
          <w:tcPr>
            <w:tcW w:w="222" w:type="pct"/>
            <w:shd w:val="clear" w:color="auto" w:fill="auto"/>
          </w:tcPr>
          <w:p w:rsidR="0082057A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2057A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2057A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>Л1, Л5, М1, М2, П6, П7</w:t>
            </w:r>
          </w:p>
        </w:tc>
        <w:tc>
          <w:tcPr>
            <w:tcW w:w="401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ОК2,ОК6 </w:t>
            </w:r>
          </w:p>
        </w:tc>
        <w:tc>
          <w:tcPr>
            <w:tcW w:w="281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2057A" w:rsidRPr="00A81E79" w:rsidTr="00A97AF5">
        <w:tc>
          <w:tcPr>
            <w:tcW w:w="295" w:type="pct"/>
          </w:tcPr>
          <w:p w:rsidR="0082057A" w:rsidRPr="00FC3C0D" w:rsidRDefault="0082057A" w:rsidP="0082057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2057A" w:rsidRPr="008C54A3" w:rsidRDefault="0082057A" w:rsidP="0082057A">
            <w:pPr>
              <w:rPr>
                <w:sz w:val="20"/>
                <w:szCs w:val="20"/>
              </w:rPr>
            </w:pPr>
            <w:r w:rsidRPr="008C54A3">
              <w:rPr>
                <w:sz w:val="20"/>
                <w:szCs w:val="20"/>
              </w:rPr>
              <w:t>Эволюция и революция как формы социального изменения.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2057A" w:rsidRPr="008C54A3" w:rsidRDefault="0082057A" w:rsidP="0082057A">
            <w:pPr>
              <w:jc w:val="both"/>
              <w:rPr>
                <w:sz w:val="20"/>
                <w:szCs w:val="20"/>
              </w:rPr>
            </w:pPr>
            <w:r w:rsidRPr="008C54A3">
              <w:rPr>
                <w:sz w:val="20"/>
                <w:szCs w:val="20"/>
              </w:rPr>
              <w:t>Эволюция и революция как формы социального изменения. Общественный прогресс.</w:t>
            </w:r>
          </w:p>
        </w:tc>
        <w:tc>
          <w:tcPr>
            <w:tcW w:w="222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2057A" w:rsidRPr="00FC3C0D" w:rsidRDefault="0082057A" w:rsidP="0082057A">
            <w:pPr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>Л2, Л3, М4, М5, П1, П3, П4</w:t>
            </w:r>
          </w:p>
        </w:tc>
        <w:tc>
          <w:tcPr>
            <w:tcW w:w="401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ОК2,ОК6 </w:t>
            </w:r>
          </w:p>
        </w:tc>
        <w:tc>
          <w:tcPr>
            <w:tcW w:w="281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2057A" w:rsidRPr="00A81E79" w:rsidTr="00A97AF5">
        <w:tc>
          <w:tcPr>
            <w:tcW w:w="295" w:type="pct"/>
          </w:tcPr>
          <w:p w:rsidR="0082057A" w:rsidRDefault="0082057A" w:rsidP="0082057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2057A" w:rsidRPr="008C54A3" w:rsidRDefault="0082057A" w:rsidP="00820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общественного прогресса.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2057A" w:rsidRPr="008C54A3" w:rsidRDefault="0082057A" w:rsidP="0082057A">
            <w:pPr>
              <w:jc w:val="both"/>
              <w:rPr>
                <w:sz w:val="20"/>
                <w:szCs w:val="20"/>
              </w:rPr>
            </w:pPr>
            <w:r w:rsidRPr="008C54A3">
              <w:rPr>
                <w:sz w:val="20"/>
                <w:szCs w:val="20"/>
              </w:rPr>
              <w:t>Общественный прогресс.</w:t>
            </w:r>
          </w:p>
        </w:tc>
        <w:tc>
          <w:tcPr>
            <w:tcW w:w="222" w:type="pct"/>
            <w:shd w:val="clear" w:color="auto" w:fill="auto"/>
          </w:tcPr>
          <w:p w:rsidR="0082057A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2057A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2057A" w:rsidRPr="00FC3C0D" w:rsidRDefault="0082057A" w:rsidP="0082057A">
            <w:pPr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>Л2, Л3, М4, М5, П1, П3, П4</w:t>
            </w:r>
          </w:p>
        </w:tc>
        <w:tc>
          <w:tcPr>
            <w:tcW w:w="401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ОК2,ОК6 </w:t>
            </w:r>
          </w:p>
        </w:tc>
        <w:tc>
          <w:tcPr>
            <w:tcW w:w="281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2057A" w:rsidRPr="00A81E79" w:rsidTr="00A97AF5">
        <w:tc>
          <w:tcPr>
            <w:tcW w:w="295" w:type="pct"/>
          </w:tcPr>
          <w:p w:rsidR="0082057A" w:rsidRDefault="0082057A" w:rsidP="0082057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2057A" w:rsidRPr="008C54A3" w:rsidRDefault="0082057A" w:rsidP="0082057A">
            <w:pPr>
              <w:jc w:val="both"/>
              <w:rPr>
                <w:sz w:val="20"/>
                <w:szCs w:val="20"/>
              </w:rPr>
            </w:pPr>
            <w:r w:rsidRPr="008C54A3">
              <w:rPr>
                <w:sz w:val="20"/>
                <w:szCs w:val="20"/>
              </w:rPr>
              <w:t>Цивилизация и формация.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2057A" w:rsidRPr="008C54A3" w:rsidRDefault="0082057A" w:rsidP="0082057A">
            <w:pPr>
              <w:jc w:val="both"/>
              <w:rPr>
                <w:sz w:val="20"/>
                <w:szCs w:val="20"/>
              </w:rPr>
            </w:pPr>
            <w:r w:rsidRPr="008C54A3">
              <w:rPr>
                <w:sz w:val="20"/>
                <w:szCs w:val="20"/>
              </w:rPr>
              <w:t xml:space="preserve">Цивилизация и формация. </w:t>
            </w:r>
          </w:p>
        </w:tc>
        <w:tc>
          <w:tcPr>
            <w:tcW w:w="222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>Л2, Л3, М4, М5, П1, П3, П4</w:t>
            </w:r>
          </w:p>
        </w:tc>
        <w:tc>
          <w:tcPr>
            <w:tcW w:w="401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ОК2,ОК6 </w:t>
            </w:r>
          </w:p>
        </w:tc>
        <w:tc>
          <w:tcPr>
            <w:tcW w:w="281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2057A" w:rsidRPr="00A81E79" w:rsidTr="00A97AF5">
        <w:tc>
          <w:tcPr>
            <w:tcW w:w="295" w:type="pct"/>
          </w:tcPr>
          <w:p w:rsidR="0082057A" w:rsidRDefault="0082057A" w:rsidP="0082057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2057A" w:rsidRPr="008C54A3" w:rsidRDefault="0082057A" w:rsidP="008205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общества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2057A" w:rsidRPr="008C54A3" w:rsidRDefault="0082057A" w:rsidP="00820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Традиционное, индустриальное, постиндустриальное общество.</w:t>
            </w:r>
          </w:p>
        </w:tc>
        <w:tc>
          <w:tcPr>
            <w:tcW w:w="222" w:type="pct"/>
            <w:shd w:val="clear" w:color="auto" w:fill="auto"/>
          </w:tcPr>
          <w:p w:rsidR="0082057A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2057A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2057A" w:rsidRPr="00FC3C0D" w:rsidRDefault="0082057A" w:rsidP="0082057A">
            <w:pPr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>Л2, Л3, М4, М5, П1, П3, П4</w:t>
            </w:r>
          </w:p>
        </w:tc>
        <w:tc>
          <w:tcPr>
            <w:tcW w:w="401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ОК2,ОК6 </w:t>
            </w:r>
          </w:p>
        </w:tc>
        <w:tc>
          <w:tcPr>
            <w:tcW w:w="281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2057A" w:rsidRPr="00A81E79" w:rsidTr="00A97AF5">
        <w:tc>
          <w:tcPr>
            <w:tcW w:w="295" w:type="pct"/>
          </w:tcPr>
          <w:p w:rsidR="0082057A" w:rsidRDefault="0082057A" w:rsidP="0082057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2057A" w:rsidRPr="008C54A3" w:rsidRDefault="0082057A" w:rsidP="0082057A">
            <w:pPr>
              <w:jc w:val="both"/>
              <w:rPr>
                <w:sz w:val="20"/>
                <w:szCs w:val="20"/>
              </w:rPr>
            </w:pPr>
            <w:r w:rsidRPr="008C54A3">
              <w:rPr>
                <w:sz w:val="20"/>
                <w:szCs w:val="20"/>
              </w:rPr>
              <w:t>Особенности современного мира.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2057A" w:rsidRPr="008C54A3" w:rsidRDefault="0082057A" w:rsidP="00882F87">
            <w:pPr>
              <w:jc w:val="both"/>
              <w:rPr>
                <w:sz w:val="20"/>
                <w:szCs w:val="20"/>
              </w:rPr>
            </w:pPr>
            <w:r w:rsidRPr="008C54A3">
              <w:rPr>
                <w:sz w:val="20"/>
                <w:szCs w:val="20"/>
              </w:rPr>
              <w:t>Процессы глобализации.</w:t>
            </w:r>
          </w:p>
        </w:tc>
        <w:tc>
          <w:tcPr>
            <w:tcW w:w="222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>Л2, Л3, М4, М5, П1, П3, П4</w:t>
            </w:r>
          </w:p>
        </w:tc>
        <w:tc>
          <w:tcPr>
            <w:tcW w:w="401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ОК2,ОК6 </w:t>
            </w:r>
          </w:p>
        </w:tc>
        <w:tc>
          <w:tcPr>
            <w:tcW w:w="281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2057A" w:rsidRPr="00FC3C0D" w:rsidRDefault="0082057A" w:rsidP="0082057A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957F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9B2E2F" w:rsidRDefault="00882F87" w:rsidP="00882F87">
            <w:pPr>
              <w:pStyle w:val="a6"/>
              <w:spacing w:line="233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Глобализация. Практическое занятие. 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9B2E2F" w:rsidRDefault="00882F87" w:rsidP="00882F87">
            <w:pPr>
              <w:pStyle w:val="a6"/>
              <w:spacing w:line="233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Социальные и гуманитарные аспекты глобальных проблем. </w:t>
            </w:r>
          </w:p>
        </w:tc>
        <w:tc>
          <w:tcPr>
            <w:tcW w:w="222" w:type="pct"/>
            <w:shd w:val="clear" w:color="auto" w:fill="auto"/>
          </w:tcPr>
          <w:p w:rsidR="00882F87" w:rsidRPr="00FC3C0D" w:rsidRDefault="00882F87" w:rsidP="00882F8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>Л1, Л5, М1, М2, П6, П7</w:t>
            </w:r>
          </w:p>
        </w:tc>
        <w:tc>
          <w:tcPr>
            <w:tcW w:w="40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ОК2,ОК6 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9B2E2F" w:rsidRDefault="00882F87" w:rsidP="00882F87">
            <w:pPr>
              <w:pStyle w:val="a6"/>
              <w:spacing w:line="233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войны.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9B2E2F" w:rsidRDefault="00882F87" w:rsidP="00882F87">
            <w:pPr>
              <w:pStyle w:val="a6"/>
              <w:spacing w:line="233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войны, их опасность для человечества.</w:t>
            </w:r>
          </w:p>
        </w:tc>
        <w:tc>
          <w:tcPr>
            <w:tcW w:w="222" w:type="pct"/>
            <w:shd w:val="clear" w:color="auto" w:fill="auto"/>
          </w:tcPr>
          <w:p w:rsidR="00882F87" w:rsidRPr="00FC3C0D" w:rsidRDefault="00882F87" w:rsidP="00882F8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 xml:space="preserve">Л2, Л3, М4, М5, П1, П3, </w:t>
            </w:r>
            <w:r w:rsidRPr="00CF7830">
              <w:rPr>
                <w:sz w:val="20"/>
                <w:szCs w:val="20"/>
              </w:rPr>
              <w:lastRenderedPageBreak/>
              <w:t>П4</w:t>
            </w:r>
          </w:p>
        </w:tc>
        <w:tc>
          <w:tcPr>
            <w:tcW w:w="40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ОК2,ОК6 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Default="00882F87" w:rsidP="00882F87">
            <w:pPr>
              <w:pStyle w:val="a6"/>
              <w:spacing w:line="233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Терроризм.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Default="00882F87" w:rsidP="00882F87">
            <w:pPr>
              <w:pStyle w:val="a6"/>
              <w:spacing w:line="233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Терроризм как важнейшая угроза современной цивилизации.</w:t>
            </w:r>
          </w:p>
        </w:tc>
        <w:tc>
          <w:tcPr>
            <w:tcW w:w="222" w:type="pct"/>
            <w:shd w:val="clear" w:color="auto" w:fill="auto"/>
          </w:tcPr>
          <w:p w:rsidR="00882F87" w:rsidRDefault="00882F87" w:rsidP="00882F8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>Л2, Л3, М4, М5, П1, П3, П4</w:t>
            </w:r>
          </w:p>
        </w:tc>
        <w:tc>
          <w:tcPr>
            <w:tcW w:w="40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ОК2,ОК6 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E22A35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1012" w:type="pct"/>
            <w:gridSpan w:val="4"/>
            <w:shd w:val="clear" w:color="auto" w:fill="auto"/>
          </w:tcPr>
          <w:p w:rsidR="00882F87" w:rsidRDefault="00882F87" w:rsidP="00882F87">
            <w:pPr>
              <w:spacing w:line="233" w:lineRule="auto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Самостоятельная работа</w:t>
            </w:r>
            <w:r w:rsidRPr="009A3583">
              <w:rPr>
                <w:bCs/>
                <w:sz w:val="20"/>
                <w:szCs w:val="20"/>
              </w:rPr>
              <w:t xml:space="preserve"> Систематическая проработка конспектов занятий, учебной литературы. Поиск информации  по изучаемым темам в разных источниках</w:t>
            </w:r>
            <w:r w:rsidRPr="009A3583">
              <w:rPr>
                <w:sz w:val="20"/>
                <w:szCs w:val="20"/>
              </w:rPr>
              <w:t xml:space="preserve">. </w:t>
            </w:r>
          </w:p>
          <w:p w:rsidR="00882F87" w:rsidRPr="008C54A3" w:rsidRDefault="00882F87" w:rsidP="00882F87">
            <w:pPr>
              <w:spacing w:line="233" w:lineRule="auto"/>
              <w:ind w:firstLine="33"/>
              <w:rPr>
                <w:b/>
                <w:sz w:val="20"/>
                <w:szCs w:val="20"/>
              </w:rPr>
            </w:pPr>
            <w:r w:rsidRPr="009A3583">
              <w:rPr>
                <w:sz w:val="20"/>
                <w:szCs w:val="20"/>
              </w:rPr>
              <w:t>Подготовить сообщения по темам: «Общество», «Общественный прогресс»</w:t>
            </w:r>
            <w:r>
              <w:rPr>
                <w:sz w:val="20"/>
                <w:szCs w:val="20"/>
              </w:rPr>
              <w:t>, «Цивилизации», «Терроризм»</w:t>
            </w:r>
            <w:r w:rsidRPr="009A3583">
              <w:rPr>
                <w:sz w:val="20"/>
                <w:szCs w:val="20"/>
              </w:rPr>
              <w:t xml:space="preserve">. </w:t>
            </w:r>
            <w:r w:rsidRPr="009A3583">
              <w:rPr>
                <w:bCs/>
                <w:sz w:val="20"/>
                <w:szCs w:val="20"/>
              </w:rPr>
              <w:t xml:space="preserve">Выполнение домашнего задания по разделу </w:t>
            </w:r>
            <w:r>
              <w:rPr>
                <w:bCs/>
                <w:sz w:val="20"/>
                <w:szCs w:val="20"/>
              </w:rPr>
              <w:t>2</w:t>
            </w:r>
            <w:r w:rsidRPr="009A358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419" w:type="pct"/>
            <w:shd w:val="clear" w:color="auto" w:fill="auto"/>
          </w:tcPr>
          <w:p w:rsidR="00882F87" w:rsidRPr="00E22A35" w:rsidRDefault="00882F87" w:rsidP="00882F87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882F87" w:rsidRPr="00154564" w:rsidRDefault="00DE1692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5" w:type="pct"/>
            <w:shd w:val="clear" w:color="auto" w:fill="auto"/>
          </w:tcPr>
          <w:p w:rsidR="00882F87" w:rsidRPr="00F51928" w:rsidRDefault="00DE1692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7" w:type="pct"/>
            <w:shd w:val="clear" w:color="auto" w:fill="auto"/>
          </w:tcPr>
          <w:p w:rsidR="00882F87" w:rsidRPr="00154564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4C6A93">
              <w:rPr>
                <w:sz w:val="20"/>
                <w:szCs w:val="20"/>
              </w:rPr>
              <w:t>Л1, Л5, М3, М6, П6, П7</w:t>
            </w:r>
          </w:p>
        </w:tc>
        <w:tc>
          <w:tcPr>
            <w:tcW w:w="40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ОК2,ОК3,ОК6 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E22A35" w:rsidRDefault="00882F87" w:rsidP="00882F87">
            <w:pPr>
              <w:tabs>
                <w:tab w:val="left" w:pos="1635"/>
              </w:tabs>
              <w:ind w:right="-24"/>
              <w:jc w:val="center"/>
              <w:rPr>
                <w:i/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E22A35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9A3583" w:rsidRDefault="00882F87" w:rsidP="00882F87">
            <w:pPr>
              <w:spacing w:line="233" w:lineRule="auto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Повторительно-обобщающее занятие по 2 разделу.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9A3583" w:rsidRDefault="00882F87" w:rsidP="00882F87">
            <w:pPr>
              <w:spacing w:line="233" w:lineRule="auto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882F87" w:rsidRPr="00154564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9A3583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154564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>Л1, Л5, М1, М2, П6, П7</w:t>
            </w:r>
          </w:p>
        </w:tc>
        <w:tc>
          <w:tcPr>
            <w:tcW w:w="40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ОК2, ОК6 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E22A35" w:rsidRDefault="00882F87" w:rsidP="00882F87">
            <w:pPr>
              <w:tabs>
                <w:tab w:val="left" w:pos="1635"/>
              </w:tabs>
              <w:ind w:right="-24"/>
              <w:jc w:val="center"/>
              <w:rPr>
                <w:i/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2431" w:type="pct"/>
            <w:gridSpan w:val="5"/>
            <w:shd w:val="clear" w:color="auto" w:fill="auto"/>
          </w:tcPr>
          <w:p w:rsidR="00882F87" w:rsidRPr="00F51928" w:rsidRDefault="00882F87" w:rsidP="00882F87">
            <w:pPr>
              <w:ind w:right="-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3. Экономика</w:t>
            </w:r>
          </w:p>
        </w:tc>
        <w:tc>
          <w:tcPr>
            <w:tcW w:w="222" w:type="pct"/>
            <w:shd w:val="clear" w:color="auto" w:fill="auto"/>
          </w:tcPr>
          <w:p w:rsidR="00882F87" w:rsidRPr="00F51928" w:rsidRDefault="00882F87" w:rsidP="00882F87">
            <w:pPr>
              <w:tabs>
                <w:tab w:val="left" w:pos="1635"/>
              </w:tabs>
              <w:ind w:right="-2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245" w:type="pct"/>
            <w:shd w:val="clear" w:color="auto" w:fill="auto"/>
          </w:tcPr>
          <w:p w:rsidR="00882F87" w:rsidRPr="00F51928" w:rsidRDefault="00882F87" w:rsidP="00882F87">
            <w:pPr>
              <w:tabs>
                <w:tab w:val="left" w:pos="200"/>
                <w:tab w:val="center" w:pos="340"/>
                <w:tab w:val="left" w:pos="1635"/>
              </w:tabs>
              <w:ind w:right="-2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57" w:type="pct"/>
            <w:shd w:val="clear" w:color="auto" w:fill="auto"/>
          </w:tcPr>
          <w:p w:rsidR="00882F87" w:rsidRPr="00F51928" w:rsidRDefault="00882F87" w:rsidP="00882F87">
            <w:pPr>
              <w:tabs>
                <w:tab w:val="left" w:pos="1635"/>
              </w:tabs>
              <w:ind w:right="-2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248" w:type="pct"/>
            <w:shd w:val="clear" w:color="auto" w:fill="auto"/>
          </w:tcPr>
          <w:p w:rsidR="00882F87" w:rsidRPr="009837B0" w:rsidRDefault="00882F87" w:rsidP="00882F87">
            <w:pPr>
              <w:tabs>
                <w:tab w:val="left" w:pos="1635"/>
              </w:tabs>
              <w:ind w:right="-2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E22A35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2431" w:type="pct"/>
            <w:gridSpan w:val="5"/>
            <w:shd w:val="clear" w:color="auto" w:fill="auto"/>
          </w:tcPr>
          <w:p w:rsidR="00882F87" w:rsidRPr="00F51928" w:rsidRDefault="00882F87" w:rsidP="00882F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3.1. Экономика и экономическая наука. Экономические системы. </w:t>
            </w:r>
          </w:p>
        </w:tc>
        <w:tc>
          <w:tcPr>
            <w:tcW w:w="222" w:type="pct"/>
            <w:shd w:val="clear" w:color="auto" w:fill="auto"/>
          </w:tcPr>
          <w:p w:rsidR="00882F87" w:rsidRPr="005226BA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5226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45" w:type="pct"/>
            <w:shd w:val="clear" w:color="auto" w:fill="auto"/>
          </w:tcPr>
          <w:p w:rsidR="00882F87" w:rsidRPr="005226BA" w:rsidRDefault="00882F87" w:rsidP="00882F87">
            <w:pPr>
              <w:tabs>
                <w:tab w:val="left" w:pos="200"/>
                <w:tab w:val="center" w:pos="340"/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5226B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7" w:type="pct"/>
            <w:shd w:val="clear" w:color="auto" w:fill="auto"/>
          </w:tcPr>
          <w:p w:rsidR="00882F87" w:rsidRPr="005226BA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5226B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48" w:type="pct"/>
            <w:shd w:val="clear" w:color="auto" w:fill="auto"/>
          </w:tcPr>
          <w:p w:rsidR="00882F87" w:rsidRPr="0030321A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36415D" w:rsidTr="00A97AF5">
        <w:tc>
          <w:tcPr>
            <w:tcW w:w="295" w:type="pct"/>
          </w:tcPr>
          <w:p w:rsidR="00882F87" w:rsidRPr="00647450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1001" w:type="pct"/>
            <w:shd w:val="clear" w:color="auto" w:fill="auto"/>
          </w:tcPr>
          <w:p w:rsidR="00882F87" w:rsidRPr="00647450" w:rsidRDefault="00882F87" w:rsidP="00882F87">
            <w:pPr>
              <w:ind w:right="-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как наука и хозяйство. Практическое занятие.</w:t>
            </w:r>
          </w:p>
        </w:tc>
        <w:tc>
          <w:tcPr>
            <w:tcW w:w="1430" w:type="pct"/>
            <w:gridSpan w:val="4"/>
            <w:shd w:val="clear" w:color="auto" w:fill="auto"/>
          </w:tcPr>
          <w:p w:rsidR="00882F87" w:rsidRPr="003A708A" w:rsidRDefault="00882F87" w:rsidP="00882F87">
            <w:pPr>
              <w:ind w:right="-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экономики. Ее функции в обществе.</w:t>
            </w:r>
          </w:p>
        </w:tc>
        <w:tc>
          <w:tcPr>
            <w:tcW w:w="222" w:type="pct"/>
            <w:shd w:val="clear" w:color="auto" w:fill="auto"/>
          </w:tcPr>
          <w:p w:rsidR="00882F87" w:rsidRPr="00F51928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F51928" w:rsidRDefault="00882F87" w:rsidP="00882F87">
            <w:pPr>
              <w:tabs>
                <w:tab w:val="left" w:pos="200"/>
                <w:tab w:val="center" w:pos="340"/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F51928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F51928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>Л1, Л5, М1, М2, П6, П7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6D4A0E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36415D" w:rsidRDefault="00882F87" w:rsidP="00882F87">
            <w:pPr>
              <w:tabs>
                <w:tab w:val="left" w:pos="1635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882F87" w:rsidRPr="0036415D" w:rsidTr="00A97AF5">
        <w:tc>
          <w:tcPr>
            <w:tcW w:w="295" w:type="pct"/>
          </w:tcPr>
          <w:p w:rsidR="00882F87" w:rsidRPr="0036415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3A708A" w:rsidRDefault="00882F87" w:rsidP="00882F87">
            <w:pPr>
              <w:tabs>
                <w:tab w:val="left" w:pos="1635"/>
              </w:tabs>
              <w:ind w:left="-109" w:right="-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Главные вопросы экономики.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3A708A" w:rsidRDefault="00882F87" w:rsidP="00882F87">
            <w:pPr>
              <w:pStyle w:val="a6"/>
              <w:ind w:left="0" w:right="-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Экономические проблемы, производственные возможности общества.</w:t>
            </w:r>
          </w:p>
        </w:tc>
        <w:tc>
          <w:tcPr>
            <w:tcW w:w="222" w:type="pct"/>
            <w:shd w:val="clear" w:color="auto" w:fill="auto"/>
          </w:tcPr>
          <w:p w:rsidR="00882F87" w:rsidRPr="0092243E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36415D" w:rsidRDefault="00882F87" w:rsidP="00882F87">
            <w:pPr>
              <w:tabs>
                <w:tab w:val="left" w:pos="200"/>
                <w:tab w:val="center" w:pos="340"/>
                <w:tab w:val="left" w:pos="1635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92243E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36415D" w:rsidRDefault="00882F87" w:rsidP="00882F87">
            <w:pPr>
              <w:tabs>
                <w:tab w:val="left" w:pos="1635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Л3, Л4, М5, М2, М4, П1, П2, П4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36415D" w:rsidRDefault="00882F87" w:rsidP="00882F87">
            <w:pPr>
              <w:tabs>
                <w:tab w:val="left" w:pos="1635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882F87" w:rsidRPr="0036415D" w:rsidTr="00A97AF5">
        <w:tc>
          <w:tcPr>
            <w:tcW w:w="295" w:type="pct"/>
          </w:tcPr>
          <w:p w:rsidR="00882F87" w:rsidRPr="0092243E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3A708A" w:rsidRDefault="00882F87" w:rsidP="00882F87">
            <w:pPr>
              <w:tabs>
                <w:tab w:val="left" w:pos="1635"/>
              </w:tabs>
              <w:ind w:left="-109" w:right="-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Потребности.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92243E" w:rsidRDefault="00882F87" w:rsidP="00882F87">
            <w:pPr>
              <w:ind w:right="-24"/>
              <w:jc w:val="both"/>
              <w:rPr>
                <w:sz w:val="20"/>
                <w:szCs w:val="20"/>
              </w:rPr>
            </w:pPr>
            <w:r w:rsidRPr="003A708A">
              <w:rPr>
                <w:sz w:val="20"/>
                <w:szCs w:val="20"/>
              </w:rPr>
              <w:t>Экономические потребности общества.</w:t>
            </w:r>
          </w:p>
        </w:tc>
        <w:tc>
          <w:tcPr>
            <w:tcW w:w="222" w:type="pct"/>
            <w:shd w:val="clear" w:color="auto" w:fill="auto"/>
          </w:tcPr>
          <w:p w:rsidR="00882F87" w:rsidRPr="0092243E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36415D" w:rsidRDefault="00882F87" w:rsidP="00882F87">
            <w:pPr>
              <w:tabs>
                <w:tab w:val="left" w:pos="200"/>
                <w:tab w:val="center" w:pos="340"/>
                <w:tab w:val="left" w:pos="1635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92243E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36415D" w:rsidRDefault="00882F87" w:rsidP="00882F87">
            <w:pPr>
              <w:tabs>
                <w:tab w:val="left" w:pos="1635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Л7, Л6, М4, М5, П4, П3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36415D" w:rsidRDefault="00882F87" w:rsidP="00882F87">
            <w:pPr>
              <w:tabs>
                <w:tab w:val="left" w:pos="1635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882F87" w:rsidRPr="0036415D" w:rsidTr="00A97AF5">
        <w:tc>
          <w:tcPr>
            <w:tcW w:w="295" w:type="pct"/>
          </w:tcPr>
          <w:p w:rsidR="00882F87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Ограниченность ресурсов.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FC3C0D" w:rsidRDefault="00882F87" w:rsidP="00882F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экономических ресурсов. Причины ограниченности ресурсов.</w:t>
            </w:r>
          </w:p>
        </w:tc>
        <w:tc>
          <w:tcPr>
            <w:tcW w:w="222" w:type="pct"/>
            <w:shd w:val="clear" w:color="auto" w:fill="auto"/>
          </w:tcPr>
          <w:p w:rsidR="00882F87" w:rsidRPr="003A708A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36415D" w:rsidRDefault="00882F87" w:rsidP="00882F87">
            <w:pPr>
              <w:tabs>
                <w:tab w:val="left" w:pos="200"/>
                <w:tab w:val="center" w:pos="340"/>
                <w:tab w:val="left" w:pos="1635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3A708A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36415D" w:rsidRDefault="00882F87" w:rsidP="00882F87">
            <w:pPr>
              <w:tabs>
                <w:tab w:val="left" w:pos="1635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>Л2, Л3, М4, М5, П1, П3, П4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5815F3" w:rsidRDefault="00882F87" w:rsidP="00882F87">
            <w:pPr>
              <w:tabs>
                <w:tab w:val="left" w:pos="1635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36415D" w:rsidRDefault="00882F87" w:rsidP="00882F87">
            <w:pPr>
              <w:tabs>
                <w:tab w:val="left" w:pos="1635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882F87" w:rsidRPr="0036415D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36415D" w:rsidRDefault="00882F87" w:rsidP="00882F87">
            <w:pPr>
              <w:tabs>
                <w:tab w:val="left" w:pos="1635"/>
              </w:tabs>
              <w:ind w:right="-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Факторы производства.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3A708A" w:rsidRDefault="00882F87" w:rsidP="00882F87">
            <w:pPr>
              <w:pStyle w:val="a6"/>
              <w:ind w:left="0" w:right="-24"/>
              <w:rPr>
                <w:sz w:val="20"/>
                <w:szCs w:val="20"/>
              </w:rPr>
            </w:pPr>
            <w:r w:rsidRPr="003A708A">
              <w:rPr>
                <w:sz w:val="20"/>
                <w:szCs w:val="20"/>
              </w:rPr>
              <w:t>Понятие факторов производства. Их значимость в экономике.</w:t>
            </w:r>
          </w:p>
        </w:tc>
        <w:tc>
          <w:tcPr>
            <w:tcW w:w="222" w:type="pct"/>
            <w:shd w:val="clear" w:color="auto" w:fill="auto"/>
          </w:tcPr>
          <w:p w:rsidR="00882F87" w:rsidRPr="0092243E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36415D" w:rsidRDefault="00882F87" w:rsidP="00882F87">
            <w:pPr>
              <w:tabs>
                <w:tab w:val="left" w:pos="200"/>
                <w:tab w:val="center" w:pos="340"/>
                <w:tab w:val="left" w:pos="1635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92243E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36415D" w:rsidRDefault="00882F87" w:rsidP="00882F87">
            <w:pPr>
              <w:tabs>
                <w:tab w:val="left" w:pos="1635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Л7, Л6, М4, М5, П4, П3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36415D" w:rsidRDefault="00882F87" w:rsidP="00882F87">
            <w:pPr>
              <w:tabs>
                <w:tab w:val="left" w:pos="1635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36415D" w:rsidRDefault="00882F87" w:rsidP="00882F87">
            <w:pPr>
              <w:tabs>
                <w:tab w:val="left" w:pos="1635"/>
              </w:tabs>
              <w:ind w:right="-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Разделение труда.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36415D" w:rsidRDefault="00882F87" w:rsidP="00882F87">
            <w:pPr>
              <w:ind w:right="-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разделения труда. Специализация и обмен.</w:t>
            </w:r>
          </w:p>
        </w:tc>
        <w:tc>
          <w:tcPr>
            <w:tcW w:w="222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Л3, Л4, М5, М2, М4, П1, П2, П4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ОК4,ОК5ОК6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36415D" w:rsidRDefault="00882F87" w:rsidP="00882F87">
            <w:pPr>
              <w:tabs>
                <w:tab w:val="left" w:pos="1635"/>
              </w:tabs>
              <w:ind w:right="-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Типы экономических систем. </w:t>
            </w:r>
            <w:r>
              <w:rPr>
                <w:sz w:val="20"/>
                <w:szCs w:val="20"/>
              </w:rPr>
              <w:lastRenderedPageBreak/>
              <w:t>Практическое занятие.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36415D" w:rsidRDefault="00882F87" w:rsidP="00882F87">
            <w:pPr>
              <w:ind w:right="-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Понятие системы и ее виды: традиционная, </w:t>
            </w:r>
            <w:r>
              <w:rPr>
                <w:sz w:val="20"/>
                <w:szCs w:val="20"/>
              </w:rPr>
              <w:lastRenderedPageBreak/>
              <w:t>централизованная и рыночная экономика.</w:t>
            </w:r>
          </w:p>
        </w:tc>
        <w:tc>
          <w:tcPr>
            <w:tcW w:w="222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 xml:space="preserve">Л1, Л5, М1, </w:t>
            </w:r>
            <w:r w:rsidRPr="00CF7830">
              <w:rPr>
                <w:sz w:val="20"/>
                <w:szCs w:val="20"/>
              </w:rPr>
              <w:lastRenderedPageBreak/>
              <w:t>М2, П6, П7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3878CE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Банковская система.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38344F" w:rsidRDefault="00882F87" w:rsidP="00882F87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Двухуровневая банковская система РФ.</w:t>
            </w:r>
          </w:p>
        </w:tc>
        <w:tc>
          <w:tcPr>
            <w:tcW w:w="222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ind w:left="-105" w:right="-57"/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Л3, Л4, М5, М2, М4, П1, П2, П4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</w:t>
            </w:r>
          </w:p>
        </w:tc>
        <w:tc>
          <w:tcPr>
            <w:tcW w:w="1006" w:type="pct"/>
            <w:gridSpan w:val="2"/>
            <w:shd w:val="clear" w:color="auto" w:fill="auto"/>
          </w:tcPr>
          <w:p w:rsidR="00882F87" w:rsidRPr="00A360F1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центрального банка.</w:t>
            </w:r>
          </w:p>
        </w:tc>
        <w:tc>
          <w:tcPr>
            <w:tcW w:w="1425" w:type="pct"/>
            <w:gridSpan w:val="3"/>
            <w:shd w:val="clear" w:color="auto" w:fill="auto"/>
          </w:tcPr>
          <w:p w:rsidR="00882F87" w:rsidRPr="0038344F" w:rsidRDefault="00882F87" w:rsidP="00882F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Правовое положение центрального банка РФ. Основные функции и задачи ЦБ РФ.</w:t>
            </w:r>
          </w:p>
        </w:tc>
        <w:tc>
          <w:tcPr>
            <w:tcW w:w="222" w:type="pct"/>
            <w:shd w:val="clear" w:color="auto" w:fill="auto"/>
          </w:tcPr>
          <w:p w:rsidR="00882F87" w:rsidRPr="002754D0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2754D0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2754D0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2754D0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Л3, Л4, М5, М2, М4, П1, П2, П4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</w:t>
            </w:r>
          </w:p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Инфляция.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38344F" w:rsidRDefault="00882F87" w:rsidP="00882F87">
            <w:pPr>
              <w:ind w:firstLine="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инфляции. Виды, причины и последствия инфляции.</w:t>
            </w:r>
          </w:p>
        </w:tc>
        <w:tc>
          <w:tcPr>
            <w:tcW w:w="222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Л7, Л6, М4, М5, П4, П3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216E96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216E96">
              <w:rPr>
                <w:bCs/>
                <w:i/>
                <w:sz w:val="20"/>
                <w:szCs w:val="20"/>
              </w:rPr>
              <w:t>Самостоятельная работа</w:t>
            </w:r>
            <w:r w:rsidRPr="00216E96">
              <w:rPr>
                <w:bCs/>
                <w:sz w:val="20"/>
                <w:szCs w:val="20"/>
              </w:rPr>
              <w:t xml:space="preserve">: Систематическая проработка конспектов занятий, учебной литературы. Поиск информации  по изучаемым темам в разных источниках. </w:t>
            </w:r>
            <w:r>
              <w:rPr>
                <w:bCs/>
                <w:sz w:val="20"/>
                <w:szCs w:val="20"/>
              </w:rPr>
              <w:t>Подготовка</w:t>
            </w:r>
            <w:r w:rsidRPr="00216E96">
              <w:rPr>
                <w:bCs/>
                <w:sz w:val="20"/>
                <w:szCs w:val="20"/>
              </w:rPr>
              <w:t xml:space="preserve"> сообщени</w:t>
            </w:r>
            <w:r>
              <w:rPr>
                <w:bCs/>
                <w:sz w:val="20"/>
                <w:szCs w:val="20"/>
              </w:rPr>
              <w:t xml:space="preserve">й: </w:t>
            </w:r>
            <w:r w:rsidRPr="00216E96">
              <w:rPr>
                <w:sz w:val="20"/>
                <w:szCs w:val="20"/>
              </w:rPr>
              <w:t xml:space="preserve">«Типы экономических систем», «Человек в системе экономических отношений». 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A97D12" w:rsidRDefault="00882F87" w:rsidP="00882F87">
            <w:pPr>
              <w:rPr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5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7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4C6A93">
              <w:rPr>
                <w:sz w:val="20"/>
                <w:szCs w:val="20"/>
              </w:rPr>
              <w:t>Л1, Л5, М3, М6, П6, П7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2431" w:type="pct"/>
            <w:gridSpan w:val="5"/>
            <w:shd w:val="clear" w:color="auto" w:fill="auto"/>
          </w:tcPr>
          <w:p w:rsidR="00882F87" w:rsidRPr="00216E96" w:rsidRDefault="00882F87" w:rsidP="00882F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3.2. Рынок. Фирма. Роль государства в экономике.</w:t>
            </w:r>
          </w:p>
        </w:tc>
        <w:tc>
          <w:tcPr>
            <w:tcW w:w="222" w:type="pct"/>
            <w:shd w:val="clear" w:color="auto" w:fill="auto"/>
          </w:tcPr>
          <w:p w:rsidR="00882F87" w:rsidRPr="00216E96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216E96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45" w:type="pct"/>
            <w:shd w:val="clear" w:color="auto" w:fill="auto"/>
          </w:tcPr>
          <w:p w:rsidR="00882F87" w:rsidRPr="00216E96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216E9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7" w:type="pct"/>
            <w:shd w:val="clear" w:color="auto" w:fill="auto"/>
          </w:tcPr>
          <w:p w:rsidR="00882F87" w:rsidRPr="00216E96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216E9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48" w:type="pct"/>
            <w:shd w:val="clear" w:color="auto" w:fill="auto"/>
          </w:tcPr>
          <w:p w:rsidR="00882F87" w:rsidRPr="0030321A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A97D12" w:rsidRDefault="00882F87" w:rsidP="00882F87">
            <w:pPr>
              <w:tabs>
                <w:tab w:val="left" w:pos="1635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Спрос.  Практическое занятие.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A97D12" w:rsidRDefault="00882F87" w:rsidP="00882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спроса. Агрегированная функция спроса, закон спроса. Факторы, влияющие на спрос.</w:t>
            </w:r>
          </w:p>
        </w:tc>
        <w:tc>
          <w:tcPr>
            <w:tcW w:w="222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>Л1, Л5, М1, М2, П6, П7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Предложение. Практическое занятие.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BE3F7B" w:rsidRDefault="00882F87" w:rsidP="00882F87">
            <w:pPr>
              <w:ind w:firstLine="29"/>
              <w:jc w:val="both"/>
              <w:rPr>
                <w:sz w:val="20"/>
                <w:szCs w:val="20"/>
              </w:rPr>
            </w:pPr>
            <w:r w:rsidRPr="00BE3F7B">
              <w:rPr>
                <w:sz w:val="20"/>
                <w:szCs w:val="20"/>
              </w:rPr>
              <w:t>Предложение, закон предложения. Факторы, влияющие на предложение.</w:t>
            </w:r>
          </w:p>
        </w:tc>
        <w:tc>
          <w:tcPr>
            <w:tcW w:w="222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>Л1, Л5, М1, М2, П6, П7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</w:t>
            </w:r>
          </w:p>
        </w:tc>
        <w:tc>
          <w:tcPr>
            <w:tcW w:w="1006" w:type="pct"/>
            <w:gridSpan w:val="2"/>
            <w:shd w:val="clear" w:color="auto" w:fill="auto"/>
          </w:tcPr>
          <w:p w:rsidR="00882F87" w:rsidRPr="00BE3F7B" w:rsidRDefault="00882F87" w:rsidP="00882F87">
            <w:pPr>
              <w:jc w:val="both"/>
              <w:rPr>
                <w:sz w:val="20"/>
                <w:szCs w:val="20"/>
              </w:rPr>
            </w:pPr>
            <w:r w:rsidRPr="00BE3F7B">
              <w:rPr>
                <w:sz w:val="20"/>
                <w:szCs w:val="20"/>
              </w:rPr>
              <w:t>Рыночное равновесие.</w:t>
            </w:r>
          </w:p>
        </w:tc>
        <w:tc>
          <w:tcPr>
            <w:tcW w:w="1425" w:type="pct"/>
            <w:gridSpan w:val="3"/>
            <w:shd w:val="clear" w:color="auto" w:fill="auto"/>
          </w:tcPr>
          <w:p w:rsidR="00882F87" w:rsidRPr="00BE3F7B" w:rsidRDefault="00882F87" w:rsidP="00882F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Концепция равновесия рынка, устойчивость равновесия.</w:t>
            </w:r>
          </w:p>
        </w:tc>
        <w:tc>
          <w:tcPr>
            <w:tcW w:w="222" w:type="pct"/>
            <w:shd w:val="clear" w:color="auto" w:fill="auto"/>
          </w:tcPr>
          <w:p w:rsidR="00882F87" w:rsidRPr="00BE3F7B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BE3F7B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BE3F7B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BE3F7B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Л3, Л4, М5, М2, М4, П1, П2, П4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BE3F7B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фирм в экономике.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BE3F7B" w:rsidRDefault="00882F87" w:rsidP="00882F87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фирмы и ее значимость в экономике.</w:t>
            </w:r>
          </w:p>
        </w:tc>
        <w:tc>
          <w:tcPr>
            <w:tcW w:w="222" w:type="pct"/>
            <w:shd w:val="clear" w:color="auto" w:fill="auto"/>
          </w:tcPr>
          <w:p w:rsidR="00882F87" w:rsidRPr="00BE3F7B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BE3F7B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BE3F7B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BE3F7B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Л7, Л6, М4, М5, П4, П3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ОК3,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</w:t>
            </w:r>
          </w:p>
          <w:p w:rsidR="00882F87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BE3F7B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Производительность труда.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BE3F7B" w:rsidRDefault="00882F87" w:rsidP="00882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измерения производительности труда.</w:t>
            </w:r>
          </w:p>
        </w:tc>
        <w:tc>
          <w:tcPr>
            <w:tcW w:w="222" w:type="pct"/>
            <w:shd w:val="clear" w:color="auto" w:fill="auto"/>
          </w:tcPr>
          <w:p w:rsidR="00882F87" w:rsidRPr="00BE3F7B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BE3F7B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BE3F7B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BE3F7B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Л3, Л4, М5, М2, М4, П1, П2, П4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3878CE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организационные формы бизнеса в России.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B42DB1" w:rsidRDefault="00882F87" w:rsidP="00882F87">
            <w:pPr>
              <w:pStyle w:val="a6"/>
              <w:ind w:left="0"/>
              <w:rPr>
                <w:sz w:val="20"/>
                <w:szCs w:val="20"/>
              </w:rPr>
            </w:pPr>
            <w:r w:rsidRPr="00B42DB1">
              <w:rPr>
                <w:sz w:val="20"/>
                <w:szCs w:val="20"/>
              </w:rPr>
              <w:t>Основные организационные формы бизнеса в России.</w:t>
            </w:r>
          </w:p>
        </w:tc>
        <w:tc>
          <w:tcPr>
            <w:tcW w:w="222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>Л2, Л3, М4, М5, П1, П3, П4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ОК3,ОК6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3878CE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Источники финансирования </w:t>
            </w:r>
            <w:r>
              <w:rPr>
                <w:sz w:val="20"/>
                <w:szCs w:val="20"/>
              </w:rPr>
              <w:lastRenderedPageBreak/>
              <w:t>бизнеса.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B42DB1" w:rsidRDefault="00882F87" w:rsidP="00882F87">
            <w:pPr>
              <w:pStyle w:val="a6"/>
              <w:ind w:left="0"/>
              <w:rPr>
                <w:sz w:val="20"/>
                <w:szCs w:val="20"/>
              </w:rPr>
            </w:pPr>
            <w:r w:rsidRPr="00B42DB1">
              <w:rPr>
                <w:sz w:val="20"/>
                <w:szCs w:val="20"/>
              </w:rPr>
              <w:lastRenderedPageBreak/>
              <w:t xml:space="preserve">Понятие и виды основных источников </w:t>
            </w:r>
            <w:r w:rsidRPr="00B42DB1">
              <w:rPr>
                <w:sz w:val="20"/>
                <w:szCs w:val="20"/>
              </w:rPr>
              <w:lastRenderedPageBreak/>
              <w:t>финансирования бизнеса.</w:t>
            </w:r>
          </w:p>
        </w:tc>
        <w:tc>
          <w:tcPr>
            <w:tcW w:w="222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 xml:space="preserve">Л3, Л4, М5, </w:t>
            </w:r>
            <w:r w:rsidRPr="00D218B3">
              <w:rPr>
                <w:sz w:val="20"/>
                <w:szCs w:val="20"/>
              </w:rPr>
              <w:lastRenderedPageBreak/>
              <w:t>М2, М4, П1, П2, П4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3947DC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3878CE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Фондовый рынок.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B42DB1" w:rsidRDefault="00882F87" w:rsidP="00882F87">
            <w:pPr>
              <w:jc w:val="both"/>
              <w:rPr>
                <w:sz w:val="20"/>
                <w:szCs w:val="20"/>
              </w:rPr>
            </w:pPr>
            <w:r w:rsidRPr="00B42DB1">
              <w:rPr>
                <w:sz w:val="20"/>
                <w:szCs w:val="20"/>
              </w:rPr>
              <w:t>Фондовая биржа, ее функции. Аккумуляция капитала.</w:t>
            </w:r>
          </w:p>
        </w:tc>
        <w:tc>
          <w:tcPr>
            <w:tcW w:w="222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Л2, Л6, Л7, 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B42DB1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менеджмента и маркетинга.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B42DB1" w:rsidRDefault="00882F87" w:rsidP="00882F87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Маркетинг как основа исследования рыночных возможностей. Менеджмент как управление предпринимательской деятельностью.</w:t>
            </w:r>
          </w:p>
        </w:tc>
        <w:tc>
          <w:tcPr>
            <w:tcW w:w="222" w:type="pct"/>
            <w:shd w:val="clear" w:color="auto" w:fill="auto"/>
          </w:tcPr>
          <w:p w:rsidR="00882F87" w:rsidRPr="00B42DB1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B42DB1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B42DB1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B42DB1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Л3, Л4, М5, М2, М4, П1, П2, П4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</w:t>
            </w:r>
          </w:p>
          <w:p w:rsidR="00882F87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B42DB1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Функции государства в экономике. Практическое занятие.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B42DB1" w:rsidRDefault="00882F87" w:rsidP="00882F87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Государство как рыночный субъект, экономические функции государства.</w:t>
            </w:r>
          </w:p>
        </w:tc>
        <w:tc>
          <w:tcPr>
            <w:tcW w:w="222" w:type="pct"/>
            <w:shd w:val="clear" w:color="auto" w:fill="auto"/>
          </w:tcPr>
          <w:p w:rsidR="00882F87" w:rsidRPr="00B42DB1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B42DB1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B42DB1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B42DB1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>Л1, Л5, М1, М2, П6, П7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B42DB1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бюджет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38344F" w:rsidRDefault="00882F87" w:rsidP="00882F87">
            <w:pPr>
              <w:pStyle w:val="a6"/>
              <w:ind w:left="0"/>
              <w:rPr>
                <w:sz w:val="20"/>
                <w:szCs w:val="20"/>
              </w:rPr>
            </w:pPr>
            <w:r w:rsidRPr="0038344F">
              <w:rPr>
                <w:sz w:val="20"/>
                <w:szCs w:val="20"/>
              </w:rPr>
              <w:t>Понятие государственного бюджета.</w:t>
            </w:r>
            <w:r>
              <w:rPr>
                <w:sz w:val="20"/>
                <w:szCs w:val="20"/>
              </w:rPr>
              <w:t xml:space="preserve"> Основные статьи доходов и расходов государственного бюджета.</w:t>
            </w:r>
          </w:p>
        </w:tc>
        <w:tc>
          <w:tcPr>
            <w:tcW w:w="222" w:type="pct"/>
            <w:shd w:val="clear" w:color="auto" w:fill="auto"/>
          </w:tcPr>
          <w:p w:rsidR="00882F87" w:rsidRPr="00B42DB1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B42DB1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B42DB1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B42DB1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Л6, Л7, 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B42DB1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налоговой политики государства.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38344F" w:rsidRDefault="00882F87" w:rsidP="00882F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и виды налогов. Основы налоговой политики государства.</w:t>
            </w:r>
          </w:p>
        </w:tc>
        <w:tc>
          <w:tcPr>
            <w:tcW w:w="222" w:type="pct"/>
            <w:shd w:val="clear" w:color="auto" w:fill="auto"/>
          </w:tcPr>
          <w:p w:rsidR="00882F87" w:rsidRPr="00B42DB1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B42DB1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B42DB1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B42DB1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Л6, Л7, 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E02631" w:rsidRDefault="00882F87" w:rsidP="00882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E02631">
              <w:rPr>
                <w:bCs/>
                <w:i/>
                <w:sz w:val="20"/>
                <w:szCs w:val="20"/>
              </w:rPr>
              <w:t>Самостоятельная работа</w:t>
            </w:r>
            <w:r w:rsidRPr="00E02631">
              <w:rPr>
                <w:bCs/>
                <w:sz w:val="20"/>
                <w:szCs w:val="20"/>
              </w:rPr>
              <w:t xml:space="preserve">: Систематическая проработка конспектов занятий, учебной литературы. Поиск информации  по изучаемым темам в разных источниках. Выступления с сообщениями по теме «Конкуренция», «Роль государства в экономике», «Государственный бюджет», «Виды налогов». 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38344F" w:rsidRDefault="00882F87" w:rsidP="00882F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882F87" w:rsidRPr="00B42DB1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5" w:type="pct"/>
            <w:shd w:val="clear" w:color="auto" w:fill="auto"/>
          </w:tcPr>
          <w:p w:rsidR="00882F87" w:rsidRPr="00B42DB1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7" w:type="pct"/>
            <w:shd w:val="clear" w:color="auto" w:fill="auto"/>
          </w:tcPr>
          <w:p w:rsidR="00882F87" w:rsidRPr="00B42DB1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82F87" w:rsidRPr="00B42DB1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4C6A93">
              <w:rPr>
                <w:sz w:val="20"/>
                <w:szCs w:val="20"/>
              </w:rPr>
              <w:t>Л1, Л5, М3, М6, П6, П7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ОК4,ОК5ОК6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EE4E38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2431" w:type="pct"/>
            <w:gridSpan w:val="5"/>
            <w:shd w:val="clear" w:color="auto" w:fill="auto"/>
          </w:tcPr>
          <w:p w:rsidR="00882F87" w:rsidRPr="00E02631" w:rsidRDefault="00882F87" w:rsidP="00882F87">
            <w:pPr>
              <w:ind w:firstLine="29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3.3. Рынок труда и безработица. </w:t>
            </w:r>
          </w:p>
        </w:tc>
        <w:tc>
          <w:tcPr>
            <w:tcW w:w="222" w:type="pct"/>
            <w:shd w:val="clear" w:color="auto" w:fill="auto"/>
          </w:tcPr>
          <w:p w:rsidR="00882F87" w:rsidRPr="00E02631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E0263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45" w:type="pct"/>
            <w:shd w:val="clear" w:color="auto" w:fill="auto"/>
          </w:tcPr>
          <w:p w:rsidR="00882F87" w:rsidRPr="00E02631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E0263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7" w:type="pct"/>
            <w:shd w:val="clear" w:color="auto" w:fill="auto"/>
          </w:tcPr>
          <w:p w:rsidR="00882F87" w:rsidRPr="00E02631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E0263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48" w:type="pct"/>
            <w:shd w:val="clear" w:color="auto" w:fill="auto"/>
          </w:tcPr>
          <w:p w:rsidR="00882F87" w:rsidRPr="0030321A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auto"/>
          </w:tcPr>
          <w:p w:rsidR="00882F87" w:rsidRPr="00B42DB1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</w:t>
            </w:r>
          </w:p>
        </w:tc>
        <w:tc>
          <w:tcPr>
            <w:tcW w:w="1006" w:type="pct"/>
            <w:gridSpan w:val="2"/>
            <w:shd w:val="clear" w:color="auto" w:fill="auto"/>
          </w:tcPr>
          <w:p w:rsidR="00882F87" w:rsidRPr="00B42DB1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Спрос на труд и его факторы.</w:t>
            </w:r>
          </w:p>
        </w:tc>
        <w:tc>
          <w:tcPr>
            <w:tcW w:w="1425" w:type="pct"/>
            <w:gridSpan w:val="3"/>
            <w:shd w:val="clear" w:color="auto" w:fill="auto"/>
          </w:tcPr>
          <w:p w:rsidR="00882F87" w:rsidRPr="0038344F" w:rsidRDefault="00882F87" w:rsidP="00882F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Проблемы спроса на экономические ресурсы. Фактор труда и его цена. Современный рынок труда и его субъекты.</w:t>
            </w:r>
          </w:p>
        </w:tc>
        <w:tc>
          <w:tcPr>
            <w:tcW w:w="222" w:type="pct"/>
            <w:shd w:val="clear" w:color="auto" w:fill="auto"/>
          </w:tcPr>
          <w:p w:rsidR="00882F87" w:rsidRPr="00E47582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E47582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E47582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E47582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E47582"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B42DB1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Л6, Л7, 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ОК4,ОК5ОК6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B42DB1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 труда.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38344F" w:rsidRDefault="00882F87" w:rsidP="00882F87">
            <w:pPr>
              <w:pStyle w:val="a6"/>
              <w:ind w:left="-50" w:right="-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предложения труда. Факторы предложения труда.</w:t>
            </w:r>
          </w:p>
        </w:tc>
        <w:tc>
          <w:tcPr>
            <w:tcW w:w="222" w:type="pct"/>
            <w:shd w:val="clear" w:color="auto" w:fill="auto"/>
          </w:tcPr>
          <w:p w:rsidR="00882F87" w:rsidRPr="00B42DB1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B42DB1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B42DB1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B42DB1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Л6, Л7, 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B42DB1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профсоюзов на рынках труда.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38344F" w:rsidRDefault="00882F87" w:rsidP="00882F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Понятие и функции профсоюзов. Модели функционирования рынка труда с участием </w:t>
            </w:r>
            <w:r>
              <w:rPr>
                <w:sz w:val="20"/>
                <w:szCs w:val="20"/>
              </w:rPr>
              <w:lastRenderedPageBreak/>
              <w:t>профсоюзов.</w:t>
            </w:r>
          </w:p>
        </w:tc>
        <w:tc>
          <w:tcPr>
            <w:tcW w:w="222" w:type="pct"/>
            <w:shd w:val="clear" w:color="auto" w:fill="auto"/>
          </w:tcPr>
          <w:p w:rsidR="00882F87" w:rsidRPr="00B42DB1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B42DB1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B42DB1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B42DB1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 xml:space="preserve">Л2, Л7, Л6, М4, М5, </w:t>
            </w:r>
            <w:r w:rsidRPr="00D218B3">
              <w:rPr>
                <w:sz w:val="20"/>
                <w:szCs w:val="20"/>
              </w:rPr>
              <w:lastRenderedPageBreak/>
              <w:t>П4, П3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74.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B42DB1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Человеческий капитал.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38344F" w:rsidRDefault="00882F87" w:rsidP="00882F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человеческого капитала, его функции и роль.</w:t>
            </w:r>
          </w:p>
        </w:tc>
        <w:tc>
          <w:tcPr>
            <w:tcW w:w="222" w:type="pct"/>
            <w:shd w:val="clear" w:color="auto" w:fill="auto"/>
          </w:tcPr>
          <w:p w:rsidR="00882F87" w:rsidRPr="00B42DB1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B42DB1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B42DB1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B42DB1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Л6, Л7, 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B42DB1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Безработица. Практическое занятие.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38344F" w:rsidRDefault="00882F87" w:rsidP="00882F87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безработицы. Виды безработицы. Ее причины и экономические последствия.</w:t>
            </w:r>
          </w:p>
        </w:tc>
        <w:tc>
          <w:tcPr>
            <w:tcW w:w="222" w:type="pct"/>
            <w:shd w:val="clear" w:color="auto" w:fill="auto"/>
          </w:tcPr>
          <w:p w:rsidR="00882F87" w:rsidRPr="00B42DB1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B42DB1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B42DB1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B42DB1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>Л1, Л5, М1, М2, П6, П7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ОК3,ОК6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B42DB1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Рациональный потребитель.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38344F" w:rsidRDefault="00882F87" w:rsidP="00882F87">
            <w:pPr>
              <w:pStyle w:val="a6"/>
              <w:ind w:left="0" w:right="-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Структура потребления. Рациональный потребитель, аксиомы рационального потребления.</w:t>
            </w:r>
          </w:p>
        </w:tc>
        <w:tc>
          <w:tcPr>
            <w:tcW w:w="222" w:type="pct"/>
            <w:shd w:val="clear" w:color="auto" w:fill="auto"/>
          </w:tcPr>
          <w:p w:rsidR="00882F87" w:rsidRPr="00B42DB1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B42DB1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B42DB1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B42DB1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Л6, Л7, 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2754D0" w:rsidRDefault="00882F87" w:rsidP="00882F87">
            <w:pPr>
              <w:spacing w:after="60"/>
              <w:jc w:val="both"/>
              <w:rPr>
                <w:sz w:val="20"/>
                <w:szCs w:val="20"/>
              </w:rPr>
            </w:pPr>
            <w:r w:rsidRPr="002754D0">
              <w:rPr>
                <w:sz w:val="20"/>
                <w:szCs w:val="20"/>
              </w:rPr>
              <w:t>Доходы и расходы семьи.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2754D0" w:rsidRDefault="00882F87" w:rsidP="00882F87">
            <w:pPr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Семейный бюджет, его структура. Источники доходов семьи. Основные статьи расходов. </w:t>
            </w:r>
          </w:p>
        </w:tc>
        <w:tc>
          <w:tcPr>
            <w:tcW w:w="222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Л6, Л7, 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A360F1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Реальный доход.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38344F" w:rsidRDefault="00882F87" w:rsidP="00882F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и функции реального дохода.</w:t>
            </w:r>
          </w:p>
        </w:tc>
        <w:tc>
          <w:tcPr>
            <w:tcW w:w="222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Л6, Л7, 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A360F1" w:rsidRDefault="00882F87" w:rsidP="00882F87">
            <w:pPr>
              <w:tabs>
                <w:tab w:val="left" w:pos="1635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Номинальный доход.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38344F" w:rsidRDefault="00882F87" w:rsidP="00882F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и функции номинального дохода.</w:t>
            </w:r>
          </w:p>
        </w:tc>
        <w:tc>
          <w:tcPr>
            <w:tcW w:w="222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Л7, Л6, М4, М5, П4, П3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Сбережения.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38344F" w:rsidRDefault="00882F87" w:rsidP="00882F87">
            <w:pPr>
              <w:ind w:firstLine="29"/>
              <w:jc w:val="both"/>
              <w:rPr>
                <w:sz w:val="20"/>
                <w:szCs w:val="20"/>
              </w:rPr>
            </w:pPr>
            <w:r w:rsidRPr="00DA3988">
              <w:rPr>
                <w:sz w:val="20"/>
                <w:szCs w:val="20"/>
              </w:rPr>
              <w:t>Понятие и виды сбережений. Денежные активы, ценные бумаги, депозиты, недвижимость.</w:t>
            </w:r>
          </w:p>
        </w:tc>
        <w:tc>
          <w:tcPr>
            <w:tcW w:w="222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Л6, Л7, 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7E2E78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E2E78">
              <w:rPr>
                <w:bCs/>
                <w:i/>
                <w:sz w:val="20"/>
                <w:szCs w:val="20"/>
              </w:rPr>
              <w:t>Самостоятельная работа</w:t>
            </w:r>
            <w:r w:rsidRPr="007E2E78">
              <w:rPr>
                <w:bCs/>
                <w:sz w:val="20"/>
                <w:szCs w:val="20"/>
              </w:rPr>
              <w:t xml:space="preserve">: </w:t>
            </w:r>
            <w:r>
              <w:rPr>
                <w:bCs/>
                <w:sz w:val="20"/>
                <w:szCs w:val="20"/>
              </w:rPr>
              <w:t>сообщения</w:t>
            </w:r>
            <w:r w:rsidRPr="007E2E78">
              <w:rPr>
                <w:bCs/>
                <w:sz w:val="20"/>
                <w:szCs w:val="20"/>
              </w:rPr>
              <w:t xml:space="preserve"> по тем</w:t>
            </w:r>
            <w:r>
              <w:rPr>
                <w:bCs/>
                <w:sz w:val="20"/>
                <w:szCs w:val="20"/>
              </w:rPr>
              <w:t>ам</w:t>
            </w:r>
            <w:r w:rsidRPr="007E2E78">
              <w:rPr>
                <w:bCs/>
                <w:sz w:val="20"/>
                <w:szCs w:val="20"/>
              </w:rPr>
              <w:t xml:space="preserve"> «Деньги, функции денег»,«Безработица и пути решения этой проблемы»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7E2E78">
              <w:rPr>
                <w:bCs/>
                <w:sz w:val="20"/>
                <w:szCs w:val="20"/>
              </w:rPr>
              <w:t xml:space="preserve"> работа по учебнику по теме 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38344F" w:rsidRDefault="00882F87" w:rsidP="00882F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5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200"/>
                <w:tab w:val="center" w:pos="340"/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7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4C6A93">
              <w:rPr>
                <w:sz w:val="20"/>
                <w:szCs w:val="20"/>
              </w:rPr>
              <w:t>Л1, Л5, М3, М6, П6, П7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ОК3,ОК6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2431" w:type="pct"/>
            <w:gridSpan w:val="5"/>
            <w:shd w:val="clear" w:color="auto" w:fill="auto"/>
          </w:tcPr>
          <w:p w:rsidR="00882F87" w:rsidRPr="007E2E78" w:rsidRDefault="00882F87" w:rsidP="00882F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3.4. Основные проблемы экономики России. Элементы международной экономики. </w:t>
            </w:r>
          </w:p>
        </w:tc>
        <w:tc>
          <w:tcPr>
            <w:tcW w:w="222" w:type="pct"/>
            <w:shd w:val="clear" w:color="auto" w:fill="auto"/>
          </w:tcPr>
          <w:p w:rsidR="00882F87" w:rsidRPr="007E2E78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45" w:type="pct"/>
            <w:shd w:val="clear" w:color="auto" w:fill="auto"/>
          </w:tcPr>
          <w:p w:rsidR="00882F87" w:rsidRPr="007E2E78" w:rsidRDefault="00882F87" w:rsidP="00882F87">
            <w:pPr>
              <w:tabs>
                <w:tab w:val="left" w:pos="200"/>
                <w:tab w:val="center" w:pos="340"/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7" w:type="pct"/>
            <w:shd w:val="clear" w:color="auto" w:fill="auto"/>
          </w:tcPr>
          <w:p w:rsidR="00882F87" w:rsidRPr="007E2E78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8" w:type="pct"/>
            <w:shd w:val="clear" w:color="auto" w:fill="auto"/>
          </w:tcPr>
          <w:p w:rsidR="00882F87" w:rsidRPr="0030321A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rPr>
          <w:trHeight w:val="381"/>
        </w:trPr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</w:t>
            </w:r>
          </w:p>
        </w:tc>
        <w:tc>
          <w:tcPr>
            <w:tcW w:w="1006" w:type="pct"/>
            <w:gridSpan w:val="2"/>
            <w:shd w:val="clear" w:color="auto" w:fill="auto"/>
          </w:tcPr>
          <w:p w:rsidR="00882F87" w:rsidRPr="0038344F" w:rsidRDefault="00882F87" w:rsidP="00882F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Современная рыночная экономика России.</w:t>
            </w:r>
          </w:p>
        </w:tc>
        <w:tc>
          <w:tcPr>
            <w:tcW w:w="1425" w:type="pct"/>
            <w:gridSpan w:val="3"/>
            <w:shd w:val="clear" w:color="auto" w:fill="auto"/>
          </w:tcPr>
          <w:p w:rsidR="00882F87" w:rsidRPr="0038344F" w:rsidRDefault="00882F87" w:rsidP="00882F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Становление современной рыночной экономики России.</w:t>
            </w:r>
          </w:p>
        </w:tc>
        <w:tc>
          <w:tcPr>
            <w:tcW w:w="222" w:type="pct"/>
            <w:shd w:val="clear" w:color="auto" w:fill="auto"/>
          </w:tcPr>
          <w:p w:rsidR="00882F87" w:rsidRPr="007E2E78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72556F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7E2E78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72556F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Л7, Л6, М4, М5, П4, П3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ОК1,ОК2, ОК3,ОК6,ОК7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B40833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40833">
              <w:rPr>
                <w:b/>
                <w:i/>
                <w:iCs/>
                <w:sz w:val="20"/>
                <w:szCs w:val="20"/>
              </w:rPr>
              <w:t>Промежуточная аттестация</w:t>
            </w:r>
            <w:r w:rsidRPr="00B40833">
              <w:rPr>
                <w:i/>
                <w:iCs/>
                <w:sz w:val="20"/>
                <w:szCs w:val="20"/>
              </w:rPr>
              <w:t xml:space="preserve"> в форме дифференцированного зачета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5B7106" w:rsidRDefault="00882F87" w:rsidP="00882F87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882F87" w:rsidRPr="00B40833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B40833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B4083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B40833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ind w:left="-105" w:right="-57"/>
              <w:jc w:val="center"/>
              <w:rPr>
                <w:sz w:val="20"/>
                <w:szCs w:val="20"/>
              </w:rPr>
            </w:pPr>
            <w:r w:rsidRPr="004C6A93">
              <w:rPr>
                <w:sz w:val="20"/>
                <w:szCs w:val="20"/>
              </w:rPr>
              <w:t>Л1, Л5, М3, М6, П6, П7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ОК1,ОК2,ОК3,ОК6,ОК7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2431" w:type="pct"/>
            <w:gridSpan w:val="5"/>
            <w:shd w:val="clear" w:color="auto" w:fill="auto"/>
          </w:tcPr>
          <w:p w:rsidR="00882F87" w:rsidRPr="0037317D" w:rsidRDefault="00882F87" w:rsidP="00882F87">
            <w:pPr>
              <w:pStyle w:val="a6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 курс 3 семестр</w:t>
            </w:r>
          </w:p>
        </w:tc>
        <w:tc>
          <w:tcPr>
            <w:tcW w:w="222" w:type="pct"/>
            <w:shd w:val="clear" w:color="auto" w:fill="auto"/>
          </w:tcPr>
          <w:p w:rsidR="00882F87" w:rsidRPr="0037317D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245" w:type="pct"/>
            <w:shd w:val="clear" w:color="auto" w:fill="auto"/>
          </w:tcPr>
          <w:p w:rsidR="00882F87" w:rsidRPr="0037317D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37317D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57" w:type="pct"/>
            <w:shd w:val="clear" w:color="auto" w:fill="auto"/>
          </w:tcPr>
          <w:p w:rsidR="00882F87" w:rsidRPr="0037317D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248" w:type="pct"/>
            <w:shd w:val="clear" w:color="auto" w:fill="auto"/>
          </w:tcPr>
          <w:p w:rsidR="00882F87" w:rsidRPr="009837B0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</w:tcPr>
          <w:p w:rsidR="00882F87" w:rsidRPr="00677C29" w:rsidRDefault="00882F87" w:rsidP="00882F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:rsidR="00882F87" w:rsidRPr="00677C29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677C29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Особенности современной </w:t>
            </w:r>
            <w:r>
              <w:rPr>
                <w:sz w:val="20"/>
                <w:szCs w:val="20"/>
              </w:rPr>
              <w:lastRenderedPageBreak/>
              <w:t>экономики России. Практическое занятие.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244D5F" w:rsidRDefault="00882F87" w:rsidP="00882F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Особенности современной экономики </w:t>
            </w:r>
            <w:r>
              <w:rPr>
                <w:sz w:val="20"/>
                <w:szCs w:val="20"/>
              </w:rPr>
              <w:lastRenderedPageBreak/>
              <w:t>России. Ее экономические институты.</w:t>
            </w:r>
          </w:p>
        </w:tc>
        <w:tc>
          <w:tcPr>
            <w:tcW w:w="222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 xml:space="preserve">Л1, Л5, М1, </w:t>
            </w:r>
            <w:r w:rsidRPr="00CF7830">
              <w:rPr>
                <w:sz w:val="20"/>
                <w:szCs w:val="20"/>
              </w:rPr>
              <w:lastRenderedPageBreak/>
              <w:t>М2, П6, П7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ОК2, </w:t>
            </w:r>
            <w:r>
              <w:rPr>
                <w:sz w:val="20"/>
                <w:szCs w:val="20"/>
              </w:rPr>
              <w:lastRenderedPageBreak/>
              <w:t>ОК3,ОК6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84.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244D5F" w:rsidRDefault="00882F87" w:rsidP="00882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 в мировой экономике.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37317D" w:rsidRDefault="00882F87" w:rsidP="00882F87">
            <w:pPr>
              <w:pStyle w:val="a6"/>
              <w:ind w:left="0"/>
              <w:rPr>
                <w:sz w:val="20"/>
                <w:szCs w:val="20"/>
              </w:rPr>
            </w:pPr>
            <w:r w:rsidRPr="0037317D">
              <w:rPr>
                <w:sz w:val="20"/>
                <w:szCs w:val="20"/>
              </w:rPr>
              <w:t>Место России в мировой экономике.</w:t>
            </w:r>
          </w:p>
        </w:tc>
        <w:tc>
          <w:tcPr>
            <w:tcW w:w="222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ind w:left="-105" w:right="-57"/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Л6, Л7, 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ОК1,ОК2,ОК3,ОК6,ОК7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FC3C0D" w:rsidRDefault="00882F87" w:rsidP="00882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международной торговли.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244D5F" w:rsidRDefault="00882F87" w:rsidP="00882F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и сущность международной торговли. Ее организация.</w:t>
            </w:r>
          </w:p>
        </w:tc>
        <w:tc>
          <w:tcPr>
            <w:tcW w:w="222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ind w:left="-105" w:right="-57"/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Л7, Л6, М4, М5, П4, П3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ОК1,ОК2,ОК3,ОК6,ОК7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FC3C0D" w:rsidRDefault="00882F87" w:rsidP="00882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Глобальные экономические проблемы.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244D5F" w:rsidRDefault="00882F87" w:rsidP="00882F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глобальных экономических проблем и причины их возникновения.</w:t>
            </w:r>
          </w:p>
        </w:tc>
        <w:tc>
          <w:tcPr>
            <w:tcW w:w="222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ind w:left="-105" w:right="-57"/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Л6, Л7, 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ОК1,ОК2,ОК3,ОК6,ОК7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244D5F" w:rsidRDefault="00882F87" w:rsidP="00882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работа. Подготовка сообщений на темы: «Экономика России», «Глобальные экономические проблемы»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244D5F" w:rsidRDefault="00882F87" w:rsidP="00882F87">
            <w:pPr>
              <w:spacing w:line="223" w:lineRule="auto"/>
              <w:rPr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5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7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4C6A93">
              <w:rPr>
                <w:sz w:val="20"/>
                <w:szCs w:val="20"/>
              </w:rPr>
              <w:t>Л1, Л5, М3, М6, П6, П7</w:t>
            </w:r>
          </w:p>
        </w:tc>
        <w:tc>
          <w:tcPr>
            <w:tcW w:w="40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ОК2,ОК3,ОК6 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FC3C0D" w:rsidRDefault="00882F87" w:rsidP="00882F8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Повторительно-обобщающее занятие по 3 разделу.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244D5F" w:rsidRDefault="00882F87" w:rsidP="00882F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882F87" w:rsidRPr="00897A0E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897A0E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897A0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>Л1, Л5, М1, М2, П6, П7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</w:t>
            </w:r>
          </w:p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</w:t>
            </w:r>
          </w:p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2431" w:type="pct"/>
            <w:gridSpan w:val="5"/>
            <w:shd w:val="clear" w:color="auto" w:fill="auto"/>
          </w:tcPr>
          <w:p w:rsidR="00882F87" w:rsidRPr="00244D5F" w:rsidRDefault="00882F87" w:rsidP="00882F87">
            <w:pPr>
              <w:pStyle w:val="a6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4. Социальные отношения</w:t>
            </w:r>
          </w:p>
        </w:tc>
        <w:tc>
          <w:tcPr>
            <w:tcW w:w="222" w:type="pct"/>
            <w:shd w:val="clear" w:color="auto" w:fill="auto"/>
          </w:tcPr>
          <w:p w:rsidR="00882F87" w:rsidRPr="00897A0E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245" w:type="pct"/>
            <w:shd w:val="clear" w:color="auto" w:fill="auto"/>
          </w:tcPr>
          <w:p w:rsidR="00882F87" w:rsidRPr="00897A0E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897A0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7" w:type="pct"/>
            <w:shd w:val="clear" w:color="auto" w:fill="auto"/>
          </w:tcPr>
          <w:p w:rsidR="00882F87" w:rsidRPr="00897A0E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48" w:type="pct"/>
            <w:shd w:val="clear" w:color="auto" w:fill="auto"/>
          </w:tcPr>
          <w:p w:rsidR="00882F87" w:rsidRPr="009837B0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2431" w:type="pct"/>
            <w:gridSpan w:val="5"/>
            <w:shd w:val="clear" w:color="auto" w:fill="auto"/>
          </w:tcPr>
          <w:p w:rsidR="00882F87" w:rsidRPr="00897A0E" w:rsidRDefault="00882F87" w:rsidP="00882F8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4.1. Социальная роль и стратификация.</w:t>
            </w:r>
          </w:p>
        </w:tc>
        <w:tc>
          <w:tcPr>
            <w:tcW w:w="222" w:type="pct"/>
            <w:shd w:val="clear" w:color="auto" w:fill="auto"/>
          </w:tcPr>
          <w:p w:rsidR="00882F87" w:rsidRPr="00897A0E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45" w:type="pct"/>
            <w:shd w:val="clear" w:color="auto" w:fill="auto"/>
          </w:tcPr>
          <w:p w:rsidR="00882F87" w:rsidRPr="00897A0E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7" w:type="pct"/>
            <w:shd w:val="clear" w:color="auto" w:fill="auto"/>
          </w:tcPr>
          <w:p w:rsidR="00882F87" w:rsidRPr="00897A0E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8" w:type="pct"/>
            <w:shd w:val="clear" w:color="auto" w:fill="auto"/>
          </w:tcPr>
          <w:p w:rsidR="00882F87" w:rsidRPr="0030321A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</w:t>
            </w:r>
          </w:p>
        </w:tc>
        <w:tc>
          <w:tcPr>
            <w:tcW w:w="1001" w:type="pct"/>
            <w:shd w:val="clear" w:color="auto" w:fill="auto"/>
          </w:tcPr>
          <w:p w:rsidR="00882F87" w:rsidRPr="00FA264B" w:rsidRDefault="00882F87" w:rsidP="00882F87">
            <w:pPr>
              <w:jc w:val="both"/>
              <w:rPr>
                <w:sz w:val="20"/>
                <w:szCs w:val="20"/>
              </w:rPr>
            </w:pPr>
            <w:r w:rsidRPr="00FA264B">
              <w:rPr>
                <w:sz w:val="20"/>
                <w:szCs w:val="20"/>
              </w:rPr>
              <w:t>Социальные отношения.</w:t>
            </w:r>
          </w:p>
          <w:p w:rsidR="00882F87" w:rsidRPr="00FA264B" w:rsidRDefault="00882F87" w:rsidP="00882F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0" w:type="pct"/>
            <w:gridSpan w:val="4"/>
            <w:shd w:val="clear" w:color="auto" w:fill="auto"/>
          </w:tcPr>
          <w:p w:rsidR="00882F87" w:rsidRPr="00FA264B" w:rsidRDefault="00882F87" w:rsidP="00882F87">
            <w:pPr>
              <w:jc w:val="both"/>
              <w:rPr>
                <w:sz w:val="20"/>
                <w:szCs w:val="20"/>
              </w:rPr>
            </w:pPr>
            <w:r w:rsidRPr="00FA264B">
              <w:rPr>
                <w:sz w:val="20"/>
                <w:szCs w:val="20"/>
              </w:rPr>
              <w:t>Социальная связь. Социальное взаимодействие. Социальные отношения.</w:t>
            </w:r>
          </w:p>
        </w:tc>
        <w:tc>
          <w:tcPr>
            <w:tcW w:w="222" w:type="pct"/>
            <w:shd w:val="clear" w:color="auto" w:fill="auto"/>
          </w:tcPr>
          <w:p w:rsidR="00882F87" w:rsidRPr="00FA264B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A264B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FA264B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FA264B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A264B"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762166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Л7, Л6, М4, М5, П4, П3</w:t>
            </w:r>
          </w:p>
        </w:tc>
        <w:tc>
          <w:tcPr>
            <w:tcW w:w="40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ОК2,ОК4, ОК5,ОК6 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FA264B" w:rsidRDefault="00882F87" w:rsidP="00882F87">
            <w:pPr>
              <w:jc w:val="both"/>
              <w:rPr>
                <w:sz w:val="20"/>
                <w:szCs w:val="20"/>
              </w:rPr>
            </w:pPr>
            <w:r w:rsidRPr="00FA264B">
              <w:rPr>
                <w:sz w:val="20"/>
                <w:szCs w:val="20"/>
              </w:rPr>
              <w:t>Понятие о социальных общностях и группах.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FA264B" w:rsidRDefault="00882F87" w:rsidP="00882F87">
            <w:pPr>
              <w:jc w:val="both"/>
              <w:rPr>
                <w:sz w:val="20"/>
                <w:szCs w:val="20"/>
              </w:rPr>
            </w:pPr>
            <w:r w:rsidRPr="00FA264B">
              <w:rPr>
                <w:sz w:val="20"/>
                <w:szCs w:val="20"/>
              </w:rPr>
              <w:t>Социальная группа. Социальное неравенство. Социальная общность.</w:t>
            </w:r>
          </w:p>
        </w:tc>
        <w:tc>
          <w:tcPr>
            <w:tcW w:w="222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Л6, Л7, 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ОК2,ОК6 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FA264B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A264B">
              <w:rPr>
                <w:sz w:val="20"/>
                <w:szCs w:val="20"/>
              </w:rPr>
              <w:t>Социальная стратификация</w:t>
            </w:r>
            <w:r>
              <w:rPr>
                <w:sz w:val="20"/>
                <w:szCs w:val="20"/>
              </w:rPr>
              <w:t>. Практическое занятие.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FA264B" w:rsidRDefault="00882F87" w:rsidP="00882F87">
            <w:pPr>
              <w:ind w:firstLine="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и функции социальной</w:t>
            </w:r>
            <w:r w:rsidRPr="00FA264B">
              <w:rPr>
                <w:sz w:val="20"/>
                <w:szCs w:val="20"/>
              </w:rPr>
              <w:t xml:space="preserve"> стратификаци</w:t>
            </w:r>
            <w:r>
              <w:rPr>
                <w:sz w:val="20"/>
                <w:szCs w:val="20"/>
              </w:rPr>
              <w:t>и</w:t>
            </w:r>
            <w:r w:rsidRPr="00FA264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Ее виды.</w:t>
            </w:r>
          </w:p>
        </w:tc>
        <w:tc>
          <w:tcPr>
            <w:tcW w:w="222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200"/>
                <w:tab w:val="center" w:pos="340"/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>Л1, Л5, М1, М2, П6, П7</w:t>
            </w:r>
          </w:p>
        </w:tc>
        <w:tc>
          <w:tcPr>
            <w:tcW w:w="40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ОК2,ОК6 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FA264B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A264B">
              <w:rPr>
                <w:sz w:val="20"/>
                <w:szCs w:val="20"/>
              </w:rPr>
              <w:t>Социальная мобильность.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FA264B" w:rsidRDefault="00882F87" w:rsidP="00882F87">
            <w:pPr>
              <w:ind w:firstLine="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и функции с</w:t>
            </w:r>
            <w:r w:rsidRPr="00FA264B">
              <w:rPr>
                <w:sz w:val="20"/>
                <w:szCs w:val="20"/>
              </w:rPr>
              <w:t>оциальн</w:t>
            </w:r>
            <w:r>
              <w:rPr>
                <w:sz w:val="20"/>
                <w:szCs w:val="20"/>
              </w:rPr>
              <w:t>ой</w:t>
            </w:r>
            <w:r w:rsidRPr="00FA264B">
              <w:rPr>
                <w:sz w:val="20"/>
                <w:szCs w:val="20"/>
              </w:rPr>
              <w:t xml:space="preserve"> мобильност</w:t>
            </w:r>
            <w:r>
              <w:rPr>
                <w:sz w:val="20"/>
                <w:szCs w:val="20"/>
              </w:rPr>
              <w:t>и</w:t>
            </w:r>
            <w:r w:rsidRPr="00FA264B">
              <w:rPr>
                <w:sz w:val="20"/>
                <w:szCs w:val="20"/>
              </w:rPr>
              <w:t>. Ее виды. Социальные интересы.</w:t>
            </w:r>
          </w:p>
        </w:tc>
        <w:tc>
          <w:tcPr>
            <w:tcW w:w="222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220"/>
                <w:tab w:val="center" w:pos="340"/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Л6, Л7, 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ОК2,ОК3,ОК4 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FA264B" w:rsidRDefault="00882F87" w:rsidP="00882F87">
            <w:pPr>
              <w:jc w:val="both"/>
              <w:rPr>
                <w:sz w:val="20"/>
                <w:szCs w:val="20"/>
              </w:rPr>
            </w:pPr>
            <w:r w:rsidRPr="00FA264B">
              <w:rPr>
                <w:sz w:val="20"/>
                <w:szCs w:val="20"/>
              </w:rPr>
              <w:t>Социальная роль.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FA264B" w:rsidRDefault="00882F87" w:rsidP="00882F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Понятие социальных ролей. Их многообразие. </w:t>
            </w:r>
            <w:r w:rsidRPr="00FA264B">
              <w:rPr>
                <w:sz w:val="20"/>
                <w:szCs w:val="20"/>
              </w:rPr>
              <w:t>Социальные аспекты труда. Трудовые отношения. Культура труда. Дисциплина.</w:t>
            </w:r>
          </w:p>
        </w:tc>
        <w:tc>
          <w:tcPr>
            <w:tcW w:w="222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220"/>
                <w:tab w:val="center" w:pos="340"/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Л6, Л7, 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ОК2,ОК6 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FA264B" w:rsidRDefault="00882F87" w:rsidP="00882F87">
            <w:pPr>
              <w:jc w:val="both"/>
              <w:rPr>
                <w:sz w:val="20"/>
                <w:szCs w:val="20"/>
              </w:rPr>
            </w:pPr>
            <w:r w:rsidRPr="00FA264B">
              <w:rPr>
                <w:sz w:val="20"/>
                <w:szCs w:val="20"/>
              </w:rPr>
              <w:t>Социальный статус.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FA264B" w:rsidRDefault="00882F87" w:rsidP="00882F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Понятие социального статуса. </w:t>
            </w:r>
            <w:r w:rsidRPr="00FA264B">
              <w:rPr>
                <w:sz w:val="20"/>
                <w:szCs w:val="20"/>
              </w:rPr>
              <w:t>Положение в обществе.</w:t>
            </w:r>
          </w:p>
        </w:tc>
        <w:tc>
          <w:tcPr>
            <w:tcW w:w="222" w:type="pct"/>
            <w:shd w:val="clear" w:color="auto" w:fill="auto"/>
          </w:tcPr>
          <w:p w:rsidR="00882F87" w:rsidRDefault="00882F87" w:rsidP="00882F87">
            <w:pPr>
              <w:tabs>
                <w:tab w:val="left" w:pos="220"/>
                <w:tab w:val="center" w:pos="340"/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 xml:space="preserve">Л2, Л7, Л6, М4, М5, </w:t>
            </w:r>
            <w:r w:rsidRPr="00D218B3">
              <w:rPr>
                <w:sz w:val="20"/>
                <w:szCs w:val="20"/>
              </w:rPr>
              <w:lastRenderedPageBreak/>
              <w:t>П4, П3</w:t>
            </w:r>
          </w:p>
        </w:tc>
        <w:tc>
          <w:tcPr>
            <w:tcW w:w="40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ОК2,ОК6 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94.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FA264B" w:rsidRDefault="00882F87" w:rsidP="00882F87">
            <w:pPr>
              <w:jc w:val="both"/>
              <w:rPr>
                <w:sz w:val="20"/>
                <w:szCs w:val="20"/>
              </w:rPr>
            </w:pPr>
            <w:r w:rsidRPr="00FA264B">
              <w:rPr>
                <w:sz w:val="20"/>
                <w:szCs w:val="20"/>
              </w:rPr>
              <w:t>Социальный престиж.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FA264B" w:rsidRDefault="00882F87" w:rsidP="00882F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и значение социального престижа в обществе.</w:t>
            </w:r>
          </w:p>
        </w:tc>
        <w:tc>
          <w:tcPr>
            <w:tcW w:w="222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220"/>
                <w:tab w:val="center" w:pos="340"/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Л6, Л7, 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ОК2,ОК4,ОК5,ОК7 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</w:t>
            </w:r>
          </w:p>
        </w:tc>
        <w:tc>
          <w:tcPr>
            <w:tcW w:w="1006" w:type="pct"/>
            <w:gridSpan w:val="2"/>
            <w:shd w:val="clear" w:color="auto" w:fill="auto"/>
          </w:tcPr>
          <w:p w:rsidR="00882F87" w:rsidRPr="00FA264B" w:rsidRDefault="00882F87" w:rsidP="00882F87">
            <w:pPr>
              <w:spacing w:after="120"/>
              <w:ind w:firstLine="33"/>
              <w:jc w:val="both"/>
              <w:rPr>
                <w:b/>
                <w:sz w:val="20"/>
                <w:szCs w:val="20"/>
              </w:rPr>
            </w:pPr>
            <w:r w:rsidRPr="00FA264B">
              <w:rPr>
                <w:sz w:val="20"/>
                <w:szCs w:val="20"/>
              </w:rPr>
              <w:t>Престижность профессиональной деятельности.</w:t>
            </w:r>
          </w:p>
        </w:tc>
        <w:tc>
          <w:tcPr>
            <w:tcW w:w="1425" w:type="pct"/>
            <w:gridSpan w:val="3"/>
            <w:shd w:val="clear" w:color="auto" w:fill="auto"/>
          </w:tcPr>
          <w:p w:rsidR="00882F87" w:rsidRPr="00FA264B" w:rsidRDefault="00882F87" w:rsidP="00882F87">
            <w:pPr>
              <w:spacing w:after="120"/>
              <w:ind w:firstLine="33"/>
              <w:jc w:val="both"/>
              <w:rPr>
                <w:b/>
                <w:sz w:val="20"/>
                <w:szCs w:val="20"/>
              </w:rPr>
            </w:pPr>
            <w:r w:rsidRPr="00FA264B">
              <w:rPr>
                <w:sz w:val="20"/>
                <w:szCs w:val="20"/>
              </w:rPr>
              <w:t>Престижность профессиональной деятельности.</w:t>
            </w:r>
          </w:p>
        </w:tc>
        <w:tc>
          <w:tcPr>
            <w:tcW w:w="222" w:type="pct"/>
            <w:shd w:val="clear" w:color="auto" w:fill="auto"/>
          </w:tcPr>
          <w:p w:rsidR="00882F87" w:rsidRPr="00FA264B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A264B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FA264B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FA264B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A264B"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72556F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Л6, Л7, 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ОК2,ОК6 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72556F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FA264B" w:rsidRDefault="00882F87" w:rsidP="00882F87">
            <w:pPr>
              <w:tabs>
                <w:tab w:val="left" w:pos="1635"/>
              </w:tabs>
              <w:ind w:firstLine="33"/>
              <w:rPr>
                <w:sz w:val="20"/>
                <w:szCs w:val="20"/>
              </w:rPr>
            </w:pPr>
            <w:r w:rsidRPr="00FA264B">
              <w:rPr>
                <w:bCs/>
                <w:i/>
                <w:sz w:val="20"/>
                <w:szCs w:val="20"/>
              </w:rPr>
              <w:t>Самостоятельная работа</w:t>
            </w:r>
            <w:r w:rsidRPr="00FA264B">
              <w:rPr>
                <w:bCs/>
                <w:sz w:val="20"/>
                <w:szCs w:val="20"/>
              </w:rPr>
              <w:t xml:space="preserve">: Поиск информации  по изучаемым темам в разных источниках. </w:t>
            </w:r>
            <w:r>
              <w:rPr>
                <w:bCs/>
                <w:sz w:val="20"/>
                <w:szCs w:val="20"/>
              </w:rPr>
              <w:t xml:space="preserve">Подготовка </w:t>
            </w:r>
            <w:r w:rsidRPr="00FA264B">
              <w:rPr>
                <w:bCs/>
                <w:sz w:val="20"/>
                <w:szCs w:val="20"/>
              </w:rPr>
              <w:t>сообщени</w:t>
            </w:r>
            <w:r>
              <w:rPr>
                <w:bCs/>
                <w:sz w:val="20"/>
                <w:szCs w:val="20"/>
              </w:rPr>
              <w:t>й</w:t>
            </w:r>
            <w:r w:rsidRPr="00FA264B">
              <w:rPr>
                <w:bCs/>
                <w:sz w:val="20"/>
                <w:szCs w:val="20"/>
              </w:rPr>
              <w:t xml:space="preserve"> по теме «Неравенство», «Социальная роль». 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EA62D5" w:rsidRDefault="00882F87" w:rsidP="00882F87">
            <w:pPr>
              <w:pStyle w:val="a6"/>
              <w:ind w:firstLine="33"/>
              <w:rPr>
                <w:b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5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7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4C6A93">
              <w:rPr>
                <w:sz w:val="20"/>
                <w:szCs w:val="20"/>
              </w:rPr>
              <w:t>Л1, Л5, М3, М6, П6, П7</w:t>
            </w:r>
          </w:p>
        </w:tc>
        <w:tc>
          <w:tcPr>
            <w:tcW w:w="40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ОК2,ОК6 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2431" w:type="pct"/>
            <w:gridSpan w:val="5"/>
            <w:shd w:val="clear" w:color="auto" w:fill="auto"/>
          </w:tcPr>
          <w:p w:rsidR="00882F87" w:rsidRPr="00FA264B" w:rsidRDefault="00882F87" w:rsidP="00882F87">
            <w:pPr>
              <w:spacing w:line="223" w:lineRule="auto"/>
              <w:ind w:right="-18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4.2. Социальные нормы и конфликты</w:t>
            </w:r>
          </w:p>
        </w:tc>
        <w:tc>
          <w:tcPr>
            <w:tcW w:w="222" w:type="pct"/>
            <w:shd w:val="clear" w:color="auto" w:fill="auto"/>
          </w:tcPr>
          <w:p w:rsidR="00882F87" w:rsidRPr="00FA264B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45" w:type="pct"/>
            <w:shd w:val="clear" w:color="auto" w:fill="auto"/>
          </w:tcPr>
          <w:p w:rsidR="00882F87" w:rsidRPr="00FA264B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7" w:type="pct"/>
            <w:shd w:val="clear" w:color="auto" w:fill="auto"/>
          </w:tcPr>
          <w:p w:rsidR="00882F87" w:rsidRPr="00FA264B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8" w:type="pct"/>
            <w:shd w:val="clear" w:color="auto" w:fill="auto"/>
          </w:tcPr>
          <w:p w:rsidR="00882F87" w:rsidRPr="0030321A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FE33B5" w:rsidRDefault="00882F87" w:rsidP="00882F87">
            <w:pPr>
              <w:jc w:val="both"/>
              <w:rPr>
                <w:sz w:val="20"/>
                <w:szCs w:val="20"/>
              </w:rPr>
            </w:pPr>
            <w:r w:rsidRPr="00FE33B5">
              <w:rPr>
                <w:sz w:val="20"/>
                <w:szCs w:val="20"/>
              </w:rPr>
              <w:t>Социальный контроль.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FE33B5" w:rsidRDefault="00882F87" w:rsidP="00882F87">
            <w:pPr>
              <w:jc w:val="both"/>
              <w:rPr>
                <w:sz w:val="20"/>
                <w:szCs w:val="20"/>
              </w:rPr>
            </w:pPr>
            <w:r w:rsidRPr="00FE33B5">
              <w:rPr>
                <w:sz w:val="20"/>
                <w:szCs w:val="20"/>
              </w:rPr>
              <w:t>Понятие социального контроля и его виды..</w:t>
            </w:r>
          </w:p>
        </w:tc>
        <w:tc>
          <w:tcPr>
            <w:tcW w:w="222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Л6, Л7, 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ОК2,ОК6 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FE33B5" w:rsidRDefault="00882F87" w:rsidP="00882F87">
            <w:pPr>
              <w:tabs>
                <w:tab w:val="left" w:pos="1635"/>
              </w:tabs>
              <w:ind w:firstLine="33"/>
              <w:rPr>
                <w:sz w:val="20"/>
                <w:szCs w:val="20"/>
              </w:rPr>
            </w:pPr>
            <w:r w:rsidRPr="00FE33B5">
              <w:rPr>
                <w:sz w:val="20"/>
                <w:szCs w:val="20"/>
              </w:rPr>
              <w:t>Самоконтроль.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FE33B5" w:rsidRDefault="00882F87" w:rsidP="00882F87">
            <w:pPr>
              <w:pStyle w:val="a6"/>
              <w:ind w:left="0"/>
              <w:rPr>
                <w:sz w:val="20"/>
                <w:szCs w:val="20"/>
              </w:rPr>
            </w:pPr>
            <w:r w:rsidRPr="00FE33B5">
              <w:rPr>
                <w:sz w:val="20"/>
                <w:szCs w:val="20"/>
              </w:rPr>
              <w:t>Сущность самоконтроля. Его роль в жизни общества.</w:t>
            </w:r>
          </w:p>
        </w:tc>
        <w:tc>
          <w:tcPr>
            <w:tcW w:w="222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Л6, Л7, 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ОК2,ОК3,ОК6 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FE33B5" w:rsidRDefault="00882F87" w:rsidP="00882F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социальных норм</w:t>
            </w:r>
            <w:r w:rsidRPr="00FE33B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Практическое занятие.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FE33B5" w:rsidRDefault="00882F87" w:rsidP="00882F87">
            <w:pPr>
              <w:jc w:val="both"/>
              <w:rPr>
                <w:sz w:val="20"/>
                <w:szCs w:val="20"/>
              </w:rPr>
            </w:pPr>
            <w:r w:rsidRPr="00FE33B5">
              <w:rPr>
                <w:sz w:val="20"/>
                <w:szCs w:val="20"/>
              </w:rPr>
              <w:t>Социальные нормы. Виды социальных норм и санкций.</w:t>
            </w:r>
          </w:p>
        </w:tc>
        <w:tc>
          <w:tcPr>
            <w:tcW w:w="222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>Л1, Л5, М1, М2, П6, П7</w:t>
            </w:r>
          </w:p>
        </w:tc>
        <w:tc>
          <w:tcPr>
            <w:tcW w:w="40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ОК2, ОК6 </w:t>
            </w:r>
          </w:p>
        </w:tc>
        <w:tc>
          <w:tcPr>
            <w:tcW w:w="281" w:type="pct"/>
            <w:shd w:val="clear" w:color="auto" w:fill="auto"/>
          </w:tcPr>
          <w:p w:rsidR="00882F87" w:rsidRPr="00E3107F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FE33B5" w:rsidRDefault="00882F87" w:rsidP="00882F87">
            <w:pPr>
              <w:jc w:val="both"/>
              <w:rPr>
                <w:sz w:val="20"/>
                <w:szCs w:val="20"/>
              </w:rPr>
            </w:pPr>
            <w:r w:rsidRPr="00FE33B5">
              <w:rPr>
                <w:sz w:val="20"/>
                <w:szCs w:val="20"/>
              </w:rPr>
              <w:t>Девиантное поведение.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FE33B5" w:rsidRDefault="00882F87" w:rsidP="00882F87">
            <w:pPr>
              <w:jc w:val="both"/>
              <w:rPr>
                <w:sz w:val="20"/>
                <w:szCs w:val="20"/>
              </w:rPr>
            </w:pPr>
            <w:r w:rsidRPr="00FE33B5">
              <w:rPr>
                <w:sz w:val="20"/>
                <w:szCs w:val="20"/>
              </w:rPr>
              <w:t>Девиантное поведение. Отклоняющееся поведение. Преступность. Преступление.</w:t>
            </w:r>
          </w:p>
        </w:tc>
        <w:tc>
          <w:tcPr>
            <w:tcW w:w="222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Л6, Л7, 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ОК2, ОК6 </w:t>
            </w:r>
          </w:p>
        </w:tc>
        <w:tc>
          <w:tcPr>
            <w:tcW w:w="281" w:type="pct"/>
            <w:shd w:val="clear" w:color="auto" w:fill="auto"/>
          </w:tcPr>
          <w:p w:rsidR="00882F87" w:rsidRPr="00E3107F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FE33B5" w:rsidRDefault="00882F87" w:rsidP="00882F87">
            <w:pPr>
              <w:jc w:val="both"/>
              <w:rPr>
                <w:sz w:val="20"/>
                <w:szCs w:val="20"/>
              </w:rPr>
            </w:pPr>
            <w:r w:rsidRPr="00FE33B5">
              <w:rPr>
                <w:sz w:val="20"/>
                <w:szCs w:val="20"/>
              </w:rPr>
              <w:t>Социальная и личностная значимость здорового образа жизни.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FE33B5" w:rsidRDefault="00882F87" w:rsidP="00882F87">
            <w:pPr>
              <w:jc w:val="both"/>
              <w:rPr>
                <w:sz w:val="20"/>
                <w:szCs w:val="20"/>
              </w:rPr>
            </w:pPr>
            <w:r w:rsidRPr="00FE33B5">
              <w:rPr>
                <w:sz w:val="20"/>
                <w:szCs w:val="20"/>
              </w:rPr>
              <w:t xml:space="preserve">Социальная и личностная значимость здорового образа жизни. </w:t>
            </w:r>
          </w:p>
        </w:tc>
        <w:tc>
          <w:tcPr>
            <w:tcW w:w="222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Л6, Л7, 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ОК2, ОК6 </w:t>
            </w:r>
          </w:p>
        </w:tc>
        <w:tc>
          <w:tcPr>
            <w:tcW w:w="281" w:type="pct"/>
            <w:shd w:val="clear" w:color="auto" w:fill="auto"/>
          </w:tcPr>
          <w:p w:rsidR="00882F87" w:rsidRPr="00E3107F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72556F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FE33B5" w:rsidRDefault="00882F87" w:rsidP="00882F87">
            <w:pPr>
              <w:jc w:val="both"/>
              <w:rPr>
                <w:sz w:val="20"/>
                <w:szCs w:val="20"/>
              </w:rPr>
            </w:pPr>
            <w:r w:rsidRPr="00FE33B5">
              <w:rPr>
                <w:sz w:val="20"/>
                <w:szCs w:val="20"/>
              </w:rPr>
              <w:t>Социальный конфликт</w:t>
            </w:r>
            <w:r>
              <w:rPr>
                <w:sz w:val="20"/>
                <w:szCs w:val="20"/>
              </w:rPr>
              <w:t>ы</w:t>
            </w:r>
            <w:r w:rsidRPr="00FE33B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Практическое занятие.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FE33B5" w:rsidRDefault="00882F87" w:rsidP="00882F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и виды социальных конфликтов.</w:t>
            </w:r>
          </w:p>
        </w:tc>
        <w:tc>
          <w:tcPr>
            <w:tcW w:w="222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>Л1, Л5, М1, М2, П6, П7</w:t>
            </w:r>
          </w:p>
        </w:tc>
        <w:tc>
          <w:tcPr>
            <w:tcW w:w="40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ОК2, ОК6 </w:t>
            </w:r>
          </w:p>
        </w:tc>
        <w:tc>
          <w:tcPr>
            <w:tcW w:w="281" w:type="pct"/>
            <w:shd w:val="clear" w:color="auto" w:fill="auto"/>
          </w:tcPr>
          <w:p w:rsidR="00882F87" w:rsidRPr="00E3107F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72556F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102.</w:t>
            </w:r>
          </w:p>
        </w:tc>
        <w:tc>
          <w:tcPr>
            <w:tcW w:w="1006" w:type="pct"/>
            <w:gridSpan w:val="2"/>
            <w:shd w:val="clear" w:color="auto" w:fill="auto"/>
          </w:tcPr>
          <w:p w:rsidR="00882F87" w:rsidRPr="00547347" w:rsidRDefault="00882F87" w:rsidP="00882F87">
            <w:pPr>
              <w:pStyle w:val="23"/>
              <w:spacing w:after="0" w:line="240" w:lineRule="auto"/>
              <w:ind w:left="0"/>
              <w:rPr>
                <w:b w:val="0"/>
                <w:sz w:val="20"/>
                <w:szCs w:val="20"/>
              </w:rPr>
            </w:pPr>
            <w:r w:rsidRPr="00547347">
              <w:rPr>
                <w:b w:val="0"/>
                <w:sz w:val="20"/>
                <w:szCs w:val="20"/>
              </w:rPr>
              <w:t>Причины и истоки возникновения социальных конфликтов.</w:t>
            </w:r>
          </w:p>
        </w:tc>
        <w:tc>
          <w:tcPr>
            <w:tcW w:w="1425" w:type="pct"/>
            <w:gridSpan w:val="3"/>
            <w:shd w:val="clear" w:color="auto" w:fill="auto"/>
          </w:tcPr>
          <w:p w:rsidR="00882F87" w:rsidRPr="00547347" w:rsidRDefault="00882F87" w:rsidP="00882F87">
            <w:pPr>
              <w:pStyle w:val="23"/>
              <w:spacing w:after="0" w:line="240" w:lineRule="auto"/>
              <w:ind w:left="0"/>
              <w:rPr>
                <w:b w:val="0"/>
                <w:sz w:val="20"/>
                <w:szCs w:val="20"/>
              </w:rPr>
            </w:pPr>
            <w:r w:rsidRPr="00547347">
              <w:rPr>
                <w:b w:val="0"/>
                <w:sz w:val="20"/>
                <w:szCs w:val="20"/>
              </w:rPr>
              <w:t>Причины и истоки возникновения социальных конфликтов.</w:t>
            </w:r>
          </w:p>
        </w:tc>
        <w:tc>
          <w:tcPr>
            <w:tcW w:w="222" w:type="pct"/>
            <w:shd w:val="clear" w:color="auto" w:fill="auto"/>
          </w:tcPr>
          <w:p w:rsidR="00882F87" w:rsidRPr="00FE33B5" w:rsidRDefault="00882F87" w:rsidP="00882F87">
            <w:pPr>
              <w:pStyle w:val="2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F4239A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FE33B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Л6, Л7, 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ОК2, ОК6 </w:t>
            </w:r>
          </w:p>
        </w:tc>
        <w:tc>
          <w:tcPr>
            <w:tcW w:w="281" w:type="pct"/>
            <w:shd w:val="clear" w:color="auto" w:fill="auto"/>
          </w:tcPr>
          <w:p w:rsidR="00882F87" w:rsidRPr="00E3107F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103.</w:t>
            </w:r>
          </w:p>
        </w:tc>
        <w:tc>
          <w:tcPr>
            <w:tcW w:w="1006" w:type="pct"/>
            <w:gridSpan w:val="2"/>
            <w:shd w:val="clear" w:color="auto" w:fill="auto"/>
          </w:tcPr>
          <w:p w:rsidR="00882F87" w:rsidRPr="00FE33B5" w:rsidRDefault="00882F87" w:rsidP="00882F87">
            <w:pPr>
              <w:jc w:val="both"/>
              <w:rPr>
                <w:sz w:val="20"/>
                <w:szCs w:val="20"/>
              </w:rPr>
            </w:pPr>
            <w:r w:rsidRPr="00FE33B5">
              <w:rPr>
                <w:sz w:val="20"/>
                <w:szCs w:val="20"/>
              </w:rPr>
              <w:t>Пути разрешения социальных конфликтов.</w:t>
            </w:r>
          </w:p>
        </w:tc>
        <w:tc>
          <w:tcPr>
            <w:tcW w:w="1425" w:type="pct"/>
            <w:gridSpan w:val="3"/>
            <w:shd w:val="clear" w:color="auto" w:fill="auto"/>
          </w:tcPr>
          <w:p w:rsidR="00882F87" w:rsidRPr="00FE33B5" w:rsidRDefault="00882F87" w:rsidP="00882F87">
            <w:pPr>
              <w:jc w:val="both"/>
              <w:rPr>
                <w:sz w:val="20"/>
                <w:szCs w:val="20"/>
              </w:rPr>
            </w:pPr>
            <w:r w:rsidRPr="00FE33B5">
              <w:rPr>
                <w:sz w:val="20"/>
                <w:szCs w:val="20"/>
              </w:rPr>
              <w:t>Пути разрешения социальных конфликтов.</w:t>
            </w:r>
          </w:p>
        </w:tc>
        <w:tc>
          <w:tcPr>
            <w:tcW w:w="222" w:type="pct"/>
            <w:shd w:val="clear" w:color="auto" w:fill="auto"/>
          </w:tcPr>
          <w:p w:rsidR="00882F87" w:rsidRPr="00FE33B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F4239A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FE33B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AF0857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Л6, Л7, 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ОК2, ОК6 </w:t>
            </w:r>
          </w:p>
        </w:tc>
        <w:tc>
          <w:tcPr>
            <w:tcW w:w="281" w:type="pct"/>
            <w:shd w:val="clear" w:color="auto" w:fill="auto"/>
          </w:tcPr>
          <w:p w:rsidR="00882F87" w:rsidRPr="00E3107F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A264B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FE33B5" w:rsidRDefault="00882F87" w:rsidP="00882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E33B5">
              <w:rPr>
                <w:bCs/>
                <w:i/>
                <w:sz w:val="20"/>
                <w:szCs w:val="20"/>
              </w:rPr>
              <w:t xml:space="preserve">Самостоятельная </w:t>
            </w:r>
            <w:r w:rsidRPr="00FE33B5">
              <w:rPr>
                <w:bCs/>
                <w:i/>
                <w:sz w:val="20"/>
                <w:szCs w:val="20"/>
              </w:rPr>
              <w:lastRenderedPageBreak/>
              <w:t>работа:</w:t>
            </w:r>
            <w:r w:rsidRPr="00FE33B5">
              <w:rPr>
                <w:bCs/>
                <w:sz w:val="20"/>
                <w:szCs w:val="20"/>
              </w:rPr>
              <w:t xml:space="preserve">Поиск информации  по изучаемым темам в разных источниках. </w:t>
            </w:r>
            <w:r>
              <w:rPr>
                <w:bCs/>
                <w:sz w:val="20"/>
                <w:szCs w:val="20"/>
              </w:rPr>
              <w:t>Подготовка</w:t>
            </w:r>
            <w:r w:rsidRPr="00FE33B5">
              <w:rPr>
                <w:bCs/>
                <w:sz w:val="20"/>
                <w:szCs w:val="20"/>
              </w:rPr>
              <w:t xml:space="preserve"> сообщени</w:t>
            </w:r>
            <w:r>
              <w:rPr>
                <w:bCs/>
                <w:sz w:val="20"/>
                <w:szCs w:val="20"/>
              </w:rPr>
              <w:t>й</w:t>
            </w:r>
            <w:r w:rsidRPr="00FE33B5">
              <w:rPr>
                <w:bCs/>
                <w:sz w:val="20"/>
                <w:szCs w:val="20"/>
              </w:rPr>
              <w:t xml:space="preserve"> по теме «Девиантное поведение», «Социальные нормы», решение проблемных задач. 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4C72EA" w:rsidRDefault="00882F87" w:rsidP="00882F87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5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7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4C6A93">
              <w:rPr>
                <w:sz w:val="20"/>
                <w:szCs w:val="20"/>
              </w:rPr>
              <w:t xml:space="preserve">Л1, Л5, М3, </w:t>
            </w:r>
            <w:r w:rsidRPr="004C6A93">
              <w:rPr>
                <w:sz w:val="20"/>
                <w:szCs w:val="20"/>
              </w:rPr>
              <w:lastRenderedPageBreak/>
              <w:t>М6, П6, П7</w:t>
            </w:r>
          </w:p>
        </w:tc>
        <w:tc>
          <w:tcPr>
            <w:tcW w:w="40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ОК1,ОК2, </w:t>
            </w:r>
            <w:r>
              <w:rPr>
                <w:sz w:val="20"/>
                <w:szCs w:val="20"/>
              </w:rPr>
              <w:lastRenderedPageBreak/>
              <w:t xml:space="preserve">ОК4,ОК5ОК6 </w:t>
            </w:r>
          </w:p>
        </w:tc>
        <w:tc>
          <w:tcPr>
            <w:tcW w:w="281" w:type="pct"/>
            <w:shd w:val="clear" w:color="auto" w:fill="auto"/>
          </w:tcPr>
          <w:p w:rsidR="00882F87" w:rsidRPr="00E3107F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2431" w:type="pct"/>
            <w:gridSpan w:val="5"/>
            <w:shd w:val="clear" w:color="auto" w:fill="auto"/>
          </w:tcPr>
          <w:p w:rsidR="00882F87" w:rsidRPr="004C72EA" w:rsidRDefault="00882F87" w:rsidP="00882F87">
            <w:pPr>
              <w:pStyle w:val="a6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4.3. Важнейшие социальные общности и группы.</w:t>
            </w:r>
          </w:p>
        </w:tc>
        <w:tc>
          <w:tcPr>
            <w:tcW w:w="222" w:type="pct"/>
            <w:shd w:val="clear" w:color="auto" w:fill="auto"/>
          </w:tcPr>
          <w:p w:rsidR="00882F87" w:rsidRPr="00FE33B5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45" w:type="pct"/>
            <w:shd w:val="clear" w:color="auto" w:fill="auto"/>
          </w:tcPr>
          <w:p w:rsidR="00882F87" w:rsidRPr="00FE33B5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7" w:type="pct"/>
            <w:shd w:val="clear" w:color="auto" w:fill="auto"/>
          </w:tcPr>
          <w:p w:rsidR="00882F87" w:rsidRPr="00FE33B5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48" w:type="pct"/>
            <w:shd w:val="clear" w:color="auto" w:fill="auto"/>
          </w:tcPr>
          <w:p w:rsidR="00882F87" w:rsidRPr="0030321A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</w:tcPr>
          <w:p w:rsidR="00882F87" w:rsidRPr="006A714D" w:rsidRDefault="00882F87" w:rsidP="00882F8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:rsidR="00882F87" w:rsidRPr="006A714D" w:rsidRDefault="00882F87" w:rsidP="00882F87">
            <w:pPr>
              <w:tabs>
                <w:tab w:val="left" w:pos="1635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6A714D" w:rsidRDefault="00882F87" w:rsidP="00882F87">
            <w:pPr>
              <w:tabs>
                <w:tab w:val="left" w:pos="1635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CE12BB" w:rsidRDefault="00882F87" w:rsidP="00882F87">
            <w:pPr>
              <w:jc w:val="both"/>
              <w:rPr>
                <w:sz w:val="20"/>
                <w:szCs w:val="20"/>
              </w:rPr>
            </w:pPr>
            <w:r w:rsidRPr="00CE12BB">
              <w:rPr>
                <w:sz w:val="20"/>
                <w:szCs w:val="20"/>
              </w:rPr>
              <w:t>Особенности социальной стратификации в современной России.</w:t>
            </w:r>
            <w:r>
              <w:rPr>
                <w:sz w:val="20"/>
                <w:szCs w:val="20"/>
              </w:rPr>
              <w:t xml:space="preserve"> Практическое занятие.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CE12BB" w:rsidRDefault="00882F87" w:rsidP="00882F87">
            <w:pPr>
              <w:jc w:val="both"/>
              <w:rPr>
                <w:sz w:val="20"/>
                <w:szCs w:val="20"/>
              </w:rPr>
            </w:pPr>
            <w:r w:rsidRPr="00CE12BB">
              <w:rPr>
                <w:sz w:val="20"/>
                <w:szCs w:val="20"/>
              </w:rPr>
              <w:t>Социальная стратификация. Демографические, профессиональные, поселенческие и иные группы.</w:t>
            </w:r>
          </w:p>
        </w:tc>
        <w:tc>
          <w:tcPr>
            <w:tcW w:w="222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>Л1, Л5, М1, М2, П6, П7</w:t>
            </w:r>
          </w:p>
        </w:tc>
        <w:tc>
          <w:tcPr>
            <w:tcW w:w="40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ОК2, ОК6 </w:t>
            </w:r>
          </w:p>
        </w:tc>
        <w:tc>
          <w:tcPr>
            <w:tcW w:w="281" w:type="pct"/>
            <w:shd w:val="clear" w:color="auto" w:fill="auto"/>
          </w:tcPr>
          <w:p w:rsidR="00882F87" w:rsidRPr="00E3107F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CE12BB" w:rsidRDefault="00882F87" w:rsidP="00882F87">
            <w:pPr>
              <w:jc w:val="both"/>
              <w:rPr>
                <w:sz w:val="20"/>
                <w:szCs w:val="20"/>
              </w:rPr>
            </w:pPr>
            <w:r w:rsidRPr="00CE12BB">
              <w:rPr>
                <w:sz w:val="20"/>
                <w:szCs w:val="20"/>
              </w:rPr>
              <w:t>Молодежь как социальная группа.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CE12BB" w:rsidRDefault="00882F87" w:rsidP="00882F87">
            <w:pPr>
              <w:jc w:val="both"/>
              <w:rPr>
                <w:sz w:val="20"/>
                <w:szCs w:val="20"/>
              </w:rPr>
            </w:pPr>
            <w:r w:rsidRPr="00CE12BB">
              <w:rPr>
                <w:sz w:val="20"/>
                <w:szCs w:val="20"/>
              </w:rPr>
              <w:t>Молодежь. Развитие социальных ролей в юношеском возрасте.</w:t>
            </w:r>
          </w:p>
        </w:tc>
        <w:tc>
          <w:tcPr>
            <w:tcW w:w="222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Л6, Л7, 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ОК2, ОК6 </w:t>
            </w:r>
          </w:p>
        </w:tc>
        <w:tc>
          <w:tcPr>
            <w:tcW w:w="281" w:type="pct"/>
            <w:shd w:val="clear" w:color="auto" w:fill="auto"/>
          </w:tcPr>
          <w:p w:rsidR="00882F87" w:rsidRPr="00E3107F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CE12BB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 в РФ.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CE12BB" w:rsidRDefault="00882F87" w:rsidP="00882F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молодежной политики в РФ.</w:t>
            </w:r>
          </w:p>
        </w:tc>
        <w:tc>
          <w:tcPr>
            <w:tcW w:w="222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Л7, Л6, М4, М5, П4, П3</w:t>
            </w:r>
          </w:p>
        </w:tc>
        <w:tc>
          <w:tcPr>
            <w:tcW w:w="40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ОК2, ОК3,ОК6 </w:t>
            </w:r>
          </w:p>
        </w:tc>
        <w:tc>
          <w:tcPr>
            <w:tcW w:w="281" w:type="pct"/>
            <w:shd w:val="clear" w:color="auto" w:fill="auto"/>
          </w:tcPr>
          <w:p w:rsidR="00882F87" w:rsidRPr="00E3107F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107.</w:t>
            </w:r>
          </w:p>
        </w:tc>
        <w:tc>
          <w:tcPr>
            <w:tcW w:w="1006" w:type="pct"/>
            <w:gridSpan w:val="2"/>
            <w:shd w:val="clear" w:color="auto" w:fill="auto"/>
          </w:tcPr>
          <w:p w:rsidR="00882F87" w:rsidRPr="00CE12BB" w:rsidRDefault="00882F87" w:rsidP="00882F87">
            <w:pPr>
              <w:jc w:val="both"/>
              <w:rPr>
                <w:sz w:val="20"/>
                <w:szCs w:val="20"/>
              </w:rPr>
            </w:pPr>
            <w:r w:rsidRPr="00CE12BB">
              <w:rPr>
                <w:sz w:val="20"/>
                <w:szCs w:val="20"/>
              </w:rPr>
              <w:t>Этнические общности.</w:t>
            </w:r>
          </w:p>
        </w:tc>
        <w:tc>
          <w:tcPr>
            <w:tcW w:w="1425" w:type="pct"/>
            <w:gridSpan w:val="3"/>
            <w:shd w:val="clear" w:color="auto" w:fill="auto"/>
          </w:tcPr>
          <w:p w:rsidR="00882F87" w:rsidRPr="00CE12BB" w:rsidRDefault="00882F87" w:rsidP="00882F87">
            <w:pPr>
              <w:jc w:val="both"/>
              <w:rPr>
                <w:sz w:val="20"/>
                <w:szCs w:val="20"/>
              </w:rPr>
            </w:pPr>
            <w:r w:rsidRPr="00CE12BB">
              <w:rPr>
                <w:sz w:val="20"/>
                <w:szCs w:val="20"/>
              </w:rPr>
              <w:t>Этнос. Национальное самосознание. Этнические общности.</w:t>
            </w:r>
          </w:p>
        </w:tc>
        <w:tc>
          <w:tcPr>
            <w:tcW w:w="222" w:type="pct"/>
            <w:shd w:val="clear" w:color="auto" w:fill="auto"/>
          </w:tcPr>
          <w:p w:rsidR="00882F87" w:rsidRPr="00CE12BB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72556F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CE12BB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CE12BB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Л6, Л7, 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ОК2, ОК6 </w:t>
            </w:r>
          </w:p>
        </w:tc>
        <w:tc>
          <w:tcPr>
            <w:tcW w:w="281" w:type="pct"/>
            <w:shd w:val="clear" w:color="auto" w:fill="auto"/>
          </w:tcPr>
          <w:p w:rsidR="00882F87" w:rsidRPr="002C2F66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CE12BB" w:rsidRDefault="00882F87" w:rsidP="00882F87">
            <w:pPr>
              <w:jc w:val="both"/>
              <w:rPr>
                <w:sz w:val="20"/>
                <w:szCs w:val="20"/>
              </w:rPr>
            </w:pPr>
            <w:r w:rsidRPr="00CE12BB">
              <w:rPr>
                <w:sz w:val="20"/>
                <w:szCs w:val="20"/>
              </w:rPr>
              <w:t>Межнациональные отношения.</w:t>
            </w:r>
            <w:r>
              <w:rPr>
                <w:sz w:val="20"/>
                <w:szCs w:val="20"/>
              </w:rPr>
              <w:t xml:space="preserve"> Практическое занятие.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CE12BB" w:rsidRDefault="00882F87" w:rsidP="00882F87">
            <w:pPr>
              <w:jc w:val="both"/>
              <w:rPr>
                <w:sz w:val="20"/>
                <w:szCs w:val="20"/>
              </w:rPr>
            </w:pPr>
            <w:r w:rsidRPr="00CE12BB">
              <w:rPr>
                <w:sz w:val="20"/>
                <w:szCs w:val="20"/>
              </w:rPr>
              <w:t>Дискриминация. Национальная политика. Этнические конфликты.</w:t>
            </w:r>
          </w:p>
        </w:tc>
        <w:tc>
          <w:tcPr>
            <w:tcW w:w="222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>Л1, Л5, М1, М2, П6, П7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CE12BB" w:rsidRDefault="00882F87" w:rsidP="00882F87">
            <w:pPr>
              <w:jc w:val="both"/>
              <w:rPr>
                <w:sz w:val="20"/>
                <w:szCs w:val="20"/>
              </w:rPr>
            </w:pPr>
            <w:r w:rsidRPr="00CE12BB">
              <w:rPr>
                <w:sz w:val="20"/>
                <w:szCs w:val="20"/>
              </w:rPr>
              <w:t>Конституционные принципы национальной политики в РФ.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CE12BB" w:rsidRDefault="00882F87" w:rsidP="00882F87">
            <w:pPr>
              <w:jc w:val="both"/>
              <w:rPr>
                <w:sz w:val="20"/>
                <w:szCs w:val="20"/>
              </w:rPr>
            </w:pPr>
            <w:r w:rsidRPr="00CE12BB">
              <w:rPr>
                <w:sz w:val="20"/>
                <w:szCs w:val="20"/>
              </w:rPr>
              <w:t>Конституционные принципы национальной политики в РФ.</w:t>
            </w:r>
          </w:p>
        </w:tc>
        <w:tc>
          <w:tcPr>
            <w:tcW w:w="222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Л6, Л7, 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CE12BB" w:rsidRDefault="00882F87" w:rsidP="00882F87">
            <w:pPr>
              <w:jc w:val="both"/>
              <w:rPr>
                <w:sz w:val="20"/>
                <w:szCs w:val="20"/>
              </w:rPr>
            </w:pPr>
            <w:r w:rsidRPr="00CE12BB">
              <w:rPr>
                <w:sz w:val="20"/>
                <w:szCs w:val="20"/>
              </w:rPr>
              <w:t>Семья как малая социальная группа.</w:t>
            </w:r>
            <w:r>
              <w:rPr>
                <w:sz w:val="20"/>
                <w:szCs w:val="20"/>
              </w:rPr>
              <w:t xml:space="preserve"> Практическое занятие.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CE12BB" w:rsidRDefault="00882F87" w:rsidP="00882F87">
            <w:pPr>
              <w:jc w:val="both"/>
              <w:rPr>
                <w:sz w:val="20"/>
                <w:szCs w:val="20"/>
              </w:rPr>
            </w:pPr>
            <w:r w:rsidRPr="00CE12BB">
              <w:rPr>
                <w:sz w:val="20"/>
                <w:szCs w:val="20"/>
              </w:rPr>
              <w:t>Семья. Функции семьи.</w:t>
            </w:r>
          </w:p>
        </w:tc>
        <w:tc>
          <w:tcPr>
            <w:tcW w:w="222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>Л1, Л5, М1, М2, П6, П7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ОК3,ОК6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CE12BB" w:rsidRDefault="00882F87" w:rsidP="00882F87">
            <w:pPr>
              <w:jc w:val="both"/>
              <w:rPr>
                <w:sz w:val="20"/>
                <w:szCs w:val="20"/>
              </w:rPr>
            </w:pPr>
            <w:r w:rsidRPr="00CE12BB">
              <w:rPr>
                <w:sz w:val="20"/>
                <w:szCs w:val="20"/>
              </w:rPr>
              <w:t>Семья и брак.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CE12BB" w:rsidRDefault="00882F87" w:rsidP="00882F87">
            <w:pPr>
              <w:jc w:val="both"/>
              <w:rPr>
                <w:sz w:val="20"/>
                <w:szCs w:val="20"/>
              </w:rPr>
            </w:pPr>
            <w:r w:rsidRPr="00CE12BB">
              <w:rPr>
                <w:sz w:val="20"/>
                <w:szCs w:val="20"/>
              </w:rPr>
              <w:t>Бытовые отношения. Брак. Культура места жительства.</w:t>
            </w:r>
          </w:p>
        </w:tc>
        <w:tc>
          <w:tcPr>
            <w:tcW w:w="222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Л6, Л7, 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CE12BB" w:rsidRDefault="00882F87" w:rsidP="00882F87">
            <w:pPr>
              <w:rPr>
                <w:sz w:val="20"/>
                <w:szCs w:val="20"/>
              </w:rPr>
            </w:pPr>
            <w:r w:rsidRPr="00CE12BB">
              <w:rPr>
                <w:sz w:val="20"/>
                <w:szCs w:val="20"/>
              </w:rPr>
              <w:t>Демографическая ситуация вРФ.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CE12BB" w:rsidRDefault="00882F87" w:rsidP="00882F87">
            <w:pPr>
              <w:pStyle w:val="a6"/>
              <w:ind w:left="0"/>
              <w:rPr>
                <w:sz w:val="20"/>
                <w:szCs w:val="20"/>
              </w:rPr>
            </w:pPr>
            <w:r w:rsidRPr="00CE12BB">
              <w:rPr>
                <w:sz w:val="20"/>
                <w:szCs w:val="20"/>
              </w:rPr>
              <w:t>Современная демографическая ситуация в РФ.</w:t>
            </w:r>
          </w:p>
        </w:tc>
        <w:tc>
          <w:tcPr>
            <w:tcW w:w="222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Л6, Л7, 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CE12BB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E12BB">
              <w:rPr>
                <w:bCs/>
                <w:sz w:val="20"/>
                <w:szCs w:val="20"/>
              </w:rPr>
              <w:t xml:space="preserve">Самостоятельная работа: </w:t>
            </w:r>
            <w:r>
              <w:rPr>
                <w:bCs/>
                <w:sz w:val="20"/>
                <w:szCs w:val="20"/>
              </w:rPr>
              <w:t>Подготовка сообщений</w:t>
            </w:r>
            <w:r w:rsidRPr="00CE12BB">
              <w:rPr>
                <w:bCs/>
                <w:sz w:val="20"/>
                <w:szCs w:val="20"/>
              </w:rPr>
              <w:t xml:space="preserve"> по теме «Национальная политика в РФ», «Межнациональные отношения», Л</w:t>
            </w:r>
            <w:r>
              <w:rPr>
                <w:bCs/>
                <w:sz w:val="20"/>
                <w:szCs w:val="20"/>
              </w:rPr>
              <w:t xml:space="preserve">окальные войны </w:t>
            </w:r>
            <w:r>
              <w:rPr>
                <w:bCs/>
                <w:sz w:val="20"/>
                <w:szCs w:val="20"/>
              </w:rPr>
              <w:lastRenderedPageBreak/>
              <w:t>на территории РФ</w:t>
            </w:r>
            <w:r w:rsidRPr="00CE12BB">
              <w:rPr>
                <w:bCs/>
                <w:sz w:val="20"/>
                <w:szCs w:val="20"/>
              </w:rPr>
              <w:t xml:space="preserve">, их причины».  Анкетирование по теме «Семья», работа по учебнику по теме «Современная демографическая ситуация в РФ».  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FC3C0D" w:rsidRDefault="00882F87" w:rsidP="00882F87">
            <w:pPr>
              <w:ind w:firstLine="29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5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7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4C6A93">
              <w:rPr>
                <w:sz w:val="20"/>
                <w:szCs w:val="20"/>
              </w:rPr>
              <w:t>Л1, Л5, М3, М6, П6, П7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113.</w:t>
            </w:r>
          </w:p>
        </w:tc>
        <w:tc>
          <w:tcPr>
            <w:tcW w:w="1006" w:type="pct"/>
            <w:gridSpan w:val="2"/>
            <w:shd w:val="clear" w:color="auto" w:fill="auto"/>
          </w:tcPr>
          <w:p w:rsidR="00882F87" w:rsidRPr="0035777A" w:rsidRDefault="00882F87" w:rsidP="00882F87">
            <w:pPr>
              <w:spacing w:after="60"/>
              <w:ind w:firstLine="3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Повторительно-обобщающее занятие по 4 разделу.</w:t>
            </w:r>
          </w:p>
        </w:tc>
        <w:tc>
          <w:tcPr>
            <w:tcW w:w="1425" w:type="pct"/>
            <w:gridSpan w:val="3"/>
            <w:shd w:val="clear" w:color="auto" w:fill="auto"/>
          </w:tcPr>
          <w:p w:rsidR="00882F87" w:rsidRPr="0035777A" w:rsidRDefault="00882F87" w:rsidP="00882F87">
            <w:pPr>
              <w:spacing w:after="60"/>
              <w:ind w:firstLine="33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882F87" w:rsidRPr="009D4CF2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9D4CF2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9D4CF2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9D4CF2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>Л1, Л5, М1, М2, П6, П7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2431" w:type="pct"/>
            <w:gridSpan w:val="5"/>
            <w:shd w:val="clear" w:color="auto" w:fill="auto"/>
          </w:tcPr>
          <w:p w:rsidR="00882F87" w:rsidRPr="0035777A" w:rsidRDefault="00882F87" w:rsidP="00882F87">
            <w:pPr>
              <w:pStyle w:val="a6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5. Политика.</w:t>
            </w:r>
          </w:p>
        </w:tc>
        <w:tc>
          <w:tcPr>
            <w:tcW w:w="222" w:type="pct"/>
            <w:shd w:val="clear" w:color="auto" w:fill="auto"/>
          </w:tcPr>
          <w:p w:rsidR="00882F87" w:rsidRPr="004424B2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245" w:type="pct"/>
            <w:shd w:val="clear" w:color="auto" w:fill="auto"/>
          </w:tcPr>
          <w:p w:rsidR="00882F87" w:rsidRPr="004424B2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57" w:type="pct"/>
            <w:shd w:val="clear" w:color="auto" w:fill="auto"/>
          </w:tcPr>
          <w:p w:rsidR="00882F87" w:rsidRPr="004424B2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48" w:type="pct"/>
            <w:shd w:val="clear" w:color="auto" w:fill="auto"/>
          </w:tcPr>
          <w:p w:rsidR="00882F87" w:rsidRPr="009837B0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2431" w:type="pct"/>
            <w:gridSpan w:val="5"/>
            <w:shd w:val="clear" w:color="auto" w:fill="auto"/>
          </w:tcPr>
          <w:p w:rsidR="00882F87" w:rsidRPr="0035777A" w:rsidRDefault="00882F87" w:rsidP="00882F87">
            <w:pPr>
              <w:pStyle w:val="a6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5.1. Политика и власть. Государство в политической системе.</w:t>
            </w:r>
          </w:p>
        </w:tc>
        <w:tc>
          <w:tcPr>
            <w:tcW w:w="222" w:type="pct"/>
            <w:shd w:val="clear" w:color="auto" w:fill="auto"/>
          </w:tcPr>
          <w:p w:rsidR="00882F87" w:rsidRPr="004424B2" w:rsidRDefault="00882F87" w:rsidP="00882F87">
            <w:pPr>
              <w:tabs>
                <w:tab w:val="left" w:pos="180"/>
                <w:tab w:val="center" w:pos="283"/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45" w:type="pct"/>
            <w:shd w:val="clear" w:color="auto" w:fill="auto"/>
          </w:tcPr>
          <w:p w:rsidR="00882F87" w:rsidRPr="004424B2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7" w:type="pct"/>
            <w:shd w:val="clear" w:color="auto" w:fill="auto"/>
          </w:tcPr>
          <w:p w:rsidR="00882F87" w:rsidRPr="004424B2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8" w:type="pct"/>
            <w:shd w:val="clear" w:color="auto" w:fill="auto"/>
          </w:tcPr>
          <w:p w:rsidR="00882F87" w:rsidRPr="0030321A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9D6670" w:rsidRDefault="00882F87" w:rsidP="00882F87">
            <w:pPr>
              <w:jc w:val="both"/>
              <w:rPr>
                <w:sz w:val="20"/>
                <w:szCs w:val="20"/>
              </w:rPr>
            </w:pPr>
            <w:r w:rsidRPr="009D6670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нятие</w:t>
            </w:r>
            <w:r w:rsidRPr="009D6670">
              <w:rPr>
                <w:sz w:val="20"/>
                <w:szCs w:val="20"/>
              </w:rPr>
              <w:t xml:space="preserve"> власт</w:t>
            </w:r>
            <w:r>
              <w:rPr>
                <w:sz w:val="20"/>
                <w:szCs w:val="20"/>
              </w:rPr>
              <w:t>и</w:t>
            </w:r>
            <w:r w:rsidRPr="009D6670">
              <w:rPr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9D6670" w:rsidRDefault="00882F87" w:rsidP="00882F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и функции власти.</w:t>
            </w:r>
          </w:p>
        </w:tc>
        <w:tc>
          <w:tcPr>
            <w:tcW w:w="222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Л6, Л7, 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9D6670" w:rsidRDefault="00882F87" w:rsidP="00882F87">
            <w:pPr>
              <w:jc w:val="both"/>
              <w:rPr>
                <w:sz w:val="20"/>
                <w:szCs w:val="20"/>
              </w:rPr>
            </w:pPr>
            <w:r w:rsidRPr="009D6670">
              <w:rPr>
                <w:sz w:val="20"/>
                <w:szCs w:val="20"/>
              </w:rPr>
              <w:t>Типы общественной власти.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9D6670" w:rsidRDefault="00882F87" w:rsidP="00882F87">
            <w:pPr>
              <w:jc w:val="both"/>
              <w:rPr>
                <w:sz w:val="20"/>
                <w:szCs w:val="20"/>
              </w:rPr>
            </w:pPr>
            <w:r w:rsidRPr="009D6670">
              <w:rPr>
                <w:sz w:val="20"/>
                <w:szCs w:val="20"/>
              </w:rPr>
              <w:t>Политическая сфера. Политические отношения. Политическая власть. Типы общественной власти.</w:t>
            </w:r>
          </w:p>
        </w:tc>
        <w:tc>
          <w:tcPr>
            <w:tcW w:w="222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Л7, Л6, М4, М5, П4, П3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ОК1,ОК2, ОК4,ОК5ОК6,ОК7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9D6670" w:rsidRDefault="00882F87" w:rsidP="00882F87">
            <w:pPr>
              <w:jc w:val="both"/>
              <w:rPr>
                <w:sz w:val="20"/>
                <w:szCs w:val="20"/>
              </w:rPr>
            </w:pPr>
            <w:r w:rsidRPr="009D6670">
              <w:rPr>
                <w:sz w:val="20"/>
                <w:szCs w:val="20"/>
              </w:rPr>
              <w:t>Политическая система.</w:t>
            </w:r>
            <w:r>
              <w:rPr>
                <w:sz w:val="20"/>
                <w:szCs w:val="20"/>
              </w:rPr>
              <w:t xml:space="preserve"> Практическое занятие.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9D6670" w:rsidRDefault="00882F87" w:rsidP="00882F87">
            <w:pPr>
              <w:jc w:val="both"/>
              <w:rPr>
                <w:sz w:val="20"/>
                <w:szCs w:val="20"/>
              </w:rPr>
            </w:pPr>
            <w:r w:rsidRPr="009D6670">
              <w:rPr>
                <w:sz w:val="20"/>
                <w:szCs w:val="20"/>
              </w:rPr>
              <w:t>Структура и функции политической системы. Политические институты.</w:t>
            </w:r>
          </w:p>
        </w:tc>
        <w:tc>
          <w:tcPr>
            <w:tcW w:w="222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>Л1, Л5, М1, М2, П6, П7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2431" w:type="pct"/>
            <w:gridSpan w:val="5"/>
            <w:shd w:val="clear" w:color="auto" w:fill="auto"/>
          </w:tcPr>
          <w:p w:rsidR="00882F87" w:rsidRPr="009D6670" w:rsidRDefault="00882F87" w:rsidP="00882F87">
            <w:pPr>
              <w:ind w:firstLine="29"/>
              <w:jc w:val="right"/>
              <w:rPr>
                <w:rFonts w:eastAsia="Calibri"/>
                <w:b/>
                <w:i/>
                <w:sz w:val="20"/>
                <w:szCs w:val="20"/>
              </w:rPr>
            </w:pPr>
            <w:r w:rsidRPr="009D6670">
              <w:rPr>
                <w:rFonts w:eastAsia="Calibri"/>
                <w:b/>
                <w:i/>
                <w:sz w:val="20"/>
                <w:szCs w:val="20"/>
              </w:rPr>
              <w:t xml:space="preserve">2 курс </w:t>
            </w:r>
            <w:r>
              <w:rPr>
                <w:rFonts w:eastAsia="Calibri"/>
                <w:b/>
                <w:i/>
                <w:sz w:val="20"/>
                <w:szCs w:val="20"/>
              </w:rPr>
              <w:t>4</w:t>
            </w:r>
            <w:r w:rsidRPr="009D6670">
              <w:rPr>
                <w:rFonts w:eastAsia="Calibri"/>
                <w:b/>
                <w:i/>
                <w:sz w:val="20"/>
                <w:szCs w:val="20"/>
              </w:rPr>
              <w:t xml:space="preserve"> семестр</w:t>
            </w:r>
          </w:p>
        </w:tc>
        <w:tc>
          <w:tcPr>
            <w:tcW w:w="222" w:type="pct"/>
            <w:shd w:val="clear" w:color="auto" w:fill="auto"/>
          </w:tcPr>
          <w:p w:rsidR="00882F87" w:rsidRPr="009D6670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9D6670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245" w:type="pct"/>
            <w:shd w:val="clear" w:color="auto" w:fill="auto"/>
          </w:tcPr>
          <w:p w:rsidR="00882F87" w:rsidRPr="009D6670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9D667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7" w:type="pct"/>
            <w:shd w:val="clear" w:color="auto" w:fill="auto"/>
          </w:tcPr>
          <w:p w:rsidR="00882F87" w:rsidRPr="009D6670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9D6670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248" w:type="pct"/>
            <w:shd w:val="clear" w:color="auto" w:fill="auto"/>
          </w:tcPr>
          <w:p w:rsidR="00882F87" w:rsidRPr="009837B0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9D6670" w:rsidRDefault="00882F87" w:rsidP="00882F87">
            <w:pPr>
              <w:jc w:val="both"/>
              <w:rPr>
                <w:sz w:val="20"/>
                <w:szCs w:val="20"/>
              </w:rPr>
            </w:pPr>
            <w:r w:rsidRPr="009D6670">
              <w:rPr>
                <w:sz w:val="20"/>
                <w:szCs w:val="20"/>
              </w:rPr>
              <w:t>Государство как политический институт.</w:t>
            </w:r>
            <w:r>
              <w:rPr>
                <w:sz w:val="20"/>
                <w:szCs w:val="20"/>
              </w:rPr>
              <w:t xml:space="preserve"> Практическое занятие.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9D6670" w:rsidRDefault="00882F87" w:rsidP="00882F87">
            <w:pPr>
              <w:jc w:val="both"/>
              <w:rPr>
                <w:sz w:val="20"/>
                <w:szCs w:val="20"/>
              </w:rPr>
            </w:pPr>
            <w:r w:rsidRPr="009D6670">
              <w:rPr>
                <w:sz w:val="20"/>
                <w:szCs w:val="20"/>
              </w:rPr>
              <w:t>Государство. Его функции. Место государства в политической системе. Внутренние и внешние функции государства.</w:t>
            </w:r>
          </w:p>
        </w:tc>
        <w:tc>
          <w:tcPr>
            <w:tcW w:w="222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>Л1, Л5, М1, М2, П6, П7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9D6670" w:rsidRDefault="00882F87" w:rsidP="00882F87">
            <w:pPr>
              <w:jc w:val="both"/>
              <w:rPr>
                <w:sz w:val="20"/>
                <w:szCs w:val="20"/>
              </w:rPr>
            </w:pPr>
            <w:r w:rsidRPr="009D6670">
              <w:rPr>
                <w:sz w:val="20"/>
                <w:szCs w:val="20"/>
              </w:rPr>
              <w:t>Формы государства.</w:t>
            </w:r>
            <w:r>
              <w:rPr>
                <w:sz w:val="20"/>
                <w:szCs w:val="20"/>
              </w:rPr>
              <w:t xml:space="preserve"> Практическое занятие.</w:t>
            </w:r>
          </w:p>
          <w:p w:rsidR="00882F87" w:rsidRPr="009D6670" w:rsidRDefault="00882F87" w:rsidP="00882F87">
            <w:pPr>
              <w:rPr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9D6670" w:rsidRDefault="00882F87" w:rsidP="00882F87">
            <w:pPr>
              <w:jc w:val="both"/>
              <w:rPr>
                <w:sz w:val="20"/>
                <w:szCs w:val="20"/>
              </w:rPr>
            </w:pPr>
            <w:r w:rsidRPr="009D6670">
              <w:rPr>
                <w:sz w:val="20"/>
                <w:szCs w:val="20"/>
              </w:rPr>
              <w:t>Формы государства. Формы правления, территориально- государственное устройство.</w:t>
            </w:r>
          </w:p>
        </w:tc>
        <w:tc>
          <w:tcPr>
            <w:tcW w:w="222" w:type="pct"/>
            <w:shd w:val="clear" w:color="auto" w:fill="auto"/>
          </w:tcPr>
          <w:p w:rsidR="00882F87" w:rsidRPr="009D6670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257FE0" w:rsidRDefault="00882F87" w:rsidP="00882F87">
            <w:pPr>
              <w:tabs>
                <w:tab w:val="left" w:pos="1635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9D6670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>Л1, Л5, М1, М2, П6, П7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4424B2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119.</w:t>
            </w:r>
          </w:p>
        </w:tc>
        <w:tc>
          <w:tcPr>
            <w:tcW w:w="1006" w:type="pct"/>
            <w:gridSpan w:val="2"/>
            <w:shd w:val="clear" w:color="auto" w:fill="auto"/>
          </w:tcPr>
          <w:p w:rsidR="00882F87" w:rsidRPr="009D6670" w:rsidRDefault="00882F87" w:rsidP="00882F87">
            <w:pPr>
              <w:jc w:val="both"/>
              <w:rPr>
                <w:sz w:val="20"/>
                <w:szCs w:val="20"/>
              </w:rPr>
            </w:pPr>
            <w:r w:rsidRPr="009D6670">
              <w:rPr>
                <w:sz w:val="20"/>
                <w:szCs w:val="20"/>
              </w:rPr>
              <w:t>Типология политических режимов.</w:t>
            </w:r>
          </w:p>
        </w:tc>
        <w:tc>
          <w:tcPr>
            <w:tcW w:w="1425" w:type="pct"/>
            <w:gridSpan w:val="3"/>
            <w:shd w:val="clear" w:color="auto" w:fill="auto"/>
          </w:tcPr>
          <w:p w:rsidR="00882F87" w:rsidRPr="009D6670" w:rsidRDefault="00882F87" w:rsidP="00882F87">
            <w:pPr>
              <w:jc w:val="both"/>
              <w:rPr>
                <w:sz w:val="20"/>
                <w:szCs w:val="20"/>
              </w:rPr>
            </w:pPr>
            <w:r w:rsidRPr="009D6670">
              <w:rPr>
                <w:sz w:val="20"/>
                <w:szCs w:val="20"/>
              </w:rPr>
              <w:t>Политический, тоталитарный, демократический, авторитарный режимы.</w:t>
            </w:r>
          </w:p>
        </w:tc>
        <w:tc>
          <w:tcPr>
            <w:tcW w:w="222" w:type="pct"/>
            <w:shd w:val="clear" w:color="auto" w:fill="auto"/>
          </w:tcPr>
          <w:p w:rsidR="00882F87" w:rsidRPr="009D6670" w:rsidRDefault="00882F87" w:rsidP="00882F87">
            <w:pPr>
              <w:tabs>
                <w:tab w:val="left" w:pos="163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CF38BE" w:rsidRDefault="00882F87" w:rsidP="00882F87">
            <w:pPr>
              <w:tabs>
                <w:tab w:val="left" w:pos="163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9D6670" w:rsidRDefault="00882F87" w:rsidP="00882F87">
            <w:pPr>
              <w:tabs>
                <w:tab w:val="left" w:pos="163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CF38BE" w:rsidRDefault="00882F87" w:rsidP="00882F87">
            <w:pPr>
              <w:tabs>
                <w:tab w:val="left" w:pos="163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Л6, Л7, 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CF38BE" w:rsidRDefault="00882F87" w:rsidP="00882F87">
            <w:pPr>
              <w:tabs>
                <w:tab w:val="left" w:pos="163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9D6670" w:rsidRDefault="00882F87" w:rsidP="00882F87">
            <w:pPr>
              <w:jc w:val="both"/>
              <w:rPr>
                <w:sz w:val="20"/>
                <w:szCs w:val="20"/>
              </w:rPr>
            </w:pPr>
            <w:r w:rsidRPr="009D6670">
              <w:rPr>
                <w:sz w:val="20"/>
                <w:szCs w:val="20"/>
              </w:rPr>
              <w:t>Демократия.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9D6670" w:rsidRDefault="00882F87" w:rsidP="00882F87">
            <w:pPr>
              <w:jc w:val="both"/>
              <w:rPr>
                <w:sz w:val="20"/>
                <w:szCs w:val="20"/>
              </w:rPr>
            </w:pPr>
            <w:r w:rsidRPr="009D6670">
              <w:rPr>
                <w:sz w:val="20"/>
                <w:szCs w:val="20"/>
              </w:rPr>
              <w:t>Основные ценности и признаки демократии.</w:t>
            </w:r>
          </w:p>
        </w:tc>
        <w:tc>
          <w:tcPr>
            <w:tcW w:w="222" w:type="pct"/>
            <w:shd w:val="clear" w:color="auto" w:fill="auto"/>
          </w:tcPr>
          <w:p w:rsidR="00882F87" w:rsidRPr="00CF38BE" w:rsidRDefault="00882F87" w:rsidP="00882F87">
            <w:pPr>
              <w:tabs>
                <w:tab w:val="left" w:pos="163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CF38BE" w:rsidRDefault="00882F87" w:rsidP="00882F87">
            <w:pPr>
              <w:tabs>
                <w:tab w:val="left" w:pos="163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CF38BE" w:rsidRDefault="00882F87" w:rsidP="00882F87">
            <w:pPr>
              <w:tabs>
                <w:tab w:val="left" w:pos="163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CF38BE" w:rsidRDefault="00882F87" w:rsidP="00882F87">
            <w:pPr>
              <w:tabs>
                <w:tab w:val="left" w:pos="163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Л6, Л7, 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CF38BE" w:rsidRDefault="00882F87" w:rsidP="00882F87">
            <w:pPr>
              <w:tabs>
                <w:tab w:val="left" w:pos="163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9D6670" w:rsidRDefault="00882F87" w:rsidP="00882F87">
            <w:pPr>
              <w:jc w:val="both"/>
              <w:rPr>
                <w:sz w:val="20"/>
                <w:szCs w:val="20"/>
              </w:rPr>
            </w:pPr>
            <w:r w:rsidRPr="009D6670">
              <w:rPr>
                <w:sz w:val="20"/>
                <w:szCs w:val="20"/>
              </w:rPr>
              <w:t>Правовое государство.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9D6670" w:rsidRDefault="00882F87" w:rsidP="00882F87">
            <w:pPr>
              <w:jc w:val="both"/>
              <w:rPr>
                <w:sz w:val="20"/>
                <w:szCs w:val="20"/>
              </w:rPr>
            </w:pPr>
            <w:r w:rsidRPr="009D6670">
              <w:rPr>
                <w:sz w:val="20"/>
                <w:szCs w:val="20"/>
              </w:rPr>
              <w:t>Понятие и признаки.</w:t>
            </w:r>
          </w:p>
        </w:tc>
        <w:tc>
          <w:tcPr>
            <w:tcW w:w="222" w:type="pct"/>
            <w:shd w:val="clear" w:color="auto" w:fill="auto"/>
          </w:tcPr>
          <w:p w:rsidR="00882F87" w:rsidRPr="00CF38BE" w:rsidRDefault="00882F87" w:rsidP="00882F87">
            <w:pPr>
              <w:tabs>
                <w:tab w:val="left" w:pos="163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CF38BE" w:rsidRDefault="00882F87" w:rsidP="00882F87">
            <w:pPr>
              <w:tabs>
                <w:tab w:val="left" w:pos="163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CF38BE" w:rsidRDefault="00882F87" w:rsidP="00882F87">
            <w:pPr>
              <w:tabs>
                <w:tab w:val="left" w:pos="163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CF38BE" w:rsidRDefault="00882F87" w:rsidP="00882F87">
            <w:pPr>
              <w:tabs>
                <w:tab w:val="left" w:pos="163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Л6, Л7, 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CF38BE" w:rsidRDefault="00882F87" w:rsidP="00882F87">
            <w:pPr>
              <w:tabs>
                <w:tab w:val="left" w:pos="163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9D6670" w:rsidRDefault="00882F87" w:rsidP="00882F87">
            <w:pPr>
              <w:tabs>
                <w:tab w:val="left" w:pos="1635"/>
              </w:tabs>
              <w:rPr>
                <w:color w:val="C00000"/>
                <w:sz w:val="20"/>
                <w:szCs w:val="20"/>
              </w:rPr>
            </w:pPr>
            <w:r w:rsidRPr="009D6670">
              <w:rPr>
                <w:bCs/>
                <w:sz w:val="20"/>
                <w:szCs w:val="20"/>
              </w:rPr>
              <w:t>Самостоятельная рабо</w:t>
            </w:r>
            <w:r>
              <w:rPr>
                <w:bCs/>
                <w:sz w:val="20"/>
                <w:szCs w:val="20"/>
              </w:rPr>
              <w:t xml:space="preserve">та: </w:t>
            </w:r>
            <w:r>
              <w:rPr>
                <w:bCs/>
                <w:sz w:val="20"/>
                <w:szCs w:val="20"/>
              </w:rPr>
              <w:lastRenderedPageBreak/>
              <w:t>Работа с документом, проработка конспектов.</w:t>
            </w:r>
            <w:r w:rsidRPr="009D6670">
              <w:rPr>
                <w:bCs/>
                <w:sz w:val="20"/>
                <w:szCs w:val="20"/>
              </w:rPr>
              <w:t xml:space="preserve"> Подготовить сообщения по темам «Государство», «Власть, ее виды», «Политические режимы».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3879B0" w:rsidRDefault="00882F87" w:rsidP="00882F87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882F87" w:rsidRPr="00CF38BE" w:rsidRDefault="00882F87" w:rsidP="00882F87">
            <w:pPr>
              <w:tabs>
                <w:tab w:val="left" w:pos="163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5" w:type="pct"/>
            <w:shd w:val="clear" w:color="auto" w:fill="auto"/>
          </w:tcPr>
          <w:p w:rsidR="00882F87" w:rsidRPr="00CF38BE" w:rsidRDefault="00882F87" w:rsidP="00882F87">
            <w:pPr>
              <w:tabs>
                <w:tab w:val="left" w:pos="163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7" w:type="pct"/>
            <w:shd w:val="clear" w:color="auto" w:fill="auto"/>
          </w:tcPr>
          <w:p w:rsidR="00882F87" w:rsidRPr="00CF38BE" w:rsidRDefault="00882F87" w:rsidP="00882F87">
            <w:pPr>
              <w:tabs>
                <w:tab w:val="left" w:pos="163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82F87" w:rsidRPr="00CF38BE" w:rsidRDefault="00882F87" w:rsidP="00882F87">
            <w:pPr>
              <w:tabs>
                <w:tab w:val="left" w:pos="163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4C6A93">
              <w:rPr>
                <w:sz w:val="20"/>
                <w:szCs w:val="20"/>
              </w:rPr>
              <w:t xml:space="preserve">Л1, Л5, М3, </w:t>
            </w:r>
            <w:r w:rsidRPr="004C6A93">
              <w:rPr>
                <w:sz w:val="20"/>
                <w:szCs w:val="20"/>
              </w:rPr>
              <w:lastRenderedPageBreak/>
              <w:t>М6, П6, П7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CF38BE" w:rsidRDefault="00882F87" w:rsidP="00882F87">
            <w:pPr>
              <w:tabs>
                <w:tab w:val="left" w:pos="163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2F87" w:rsidRPr="00CF38BE" w:rsidTr="00A97AF5">
        <w:tc>
          <w:tcPr>
            <w:tcW w:w="295" w:type="pct"/>
          </w:tcPr>
          <w:p w:rsidR="00882F87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2431" w:type="pct"/>
            <w:gridSpan w:val="5"/>
            <w:shd w:val="clear" w:color="auto" w:fill="auto"/>
          </w:tcPr>
          <w:p w:rsidR="00882F87" w:rsidRPr="002D7648" w:rsidRDefault="00882F87" w:rsidP="00882F87">
            <w:pPr>
              <w:pStyle w:val="a6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5.2. Участники политического процесса.</w:t>
            </w:r>
          </w:p>
        </w:tc>
        <w:tc>
          <w:tcPr>
            <w:tcW w:w="222" w:type="pct"/>
            <w:shd w:val="clear" w:color="auto" w:fill="auto"/>
          </w:tcPr>
          <w:p w:rsidR="00882F87" w:rsidRPr="002858C3" w:rsidRDefault="00882F87" w:rsidP="00882F87">
            <w:pPr>
              <w:tabs>
                <w:tab w:val="left" w:pos="163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858C3"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5" w:type="pct"/>
            <w:shd w:val="clear" w:color="auto" w:fill="auto"/>
          </w:tcPr>
          <w:p w:rsidR="00882F87" w:rsidRPr="002858C3" w:rsidRDefault="00882F87" w:rsidP="00882F87">
            <w:pPr>
              <w:tabs>
                <w:tab w:val="left" w:pos="163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858C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57" w:type="pct"/>
            <w:shd w:val="clear" w:color="auto" w:fill="auto"/>
          </w:tcPr>
          <w:p w:rsidR="00882F87" w:rsidRPr="002858C3" w:rsidRDefault="00882F87" w:rsidP="00882F87">
            <w:pPr>
              <w:tabs>
                <w:tab w:val="left" w:pos="163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8" w:type="pct"/>
            <w:shd w:val="clear" w:color="auto" w:fill="auto"/>
          </w:tcPr>
          <w:p w:rsidR="00882F87" w:rsidRPr="0030321A" w:rsidRDefault="00882F87" w:rsidP="00882F87">
            <w:pPr>
              <w:tabs>
                <w:tab w:val="left" w:pos="163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" w:type="pct"/>
            <w:shd w:val="clear" w:color="auto" w:fill="auto"/>
          </w:tcPr>
          <w:p w:rsidR="00882F87" w:rsidRPr="00CF38BE" w:rsidRDefault="00882F87" w:rsidP="00882F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CF38BE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F103EE" w:rsidRDefault="00882F87" w:rsidP="00882F87">
            <w:pPr>
              <w:jc w:val="both"/>
              <w:rPr>
                <w:sz w:val="20"/>
                <w:szCs w:val="20"/>
              </w:rPr>
            </w:pPr>
            <w:r w:rsidRPr="00F103EE">
              <w:rPr>
                <w:sz w:val="20"/>
                <w:szCs w:val="20"/>
              </w:rPr>
              <w:t>Личность и государство.</w:t>
            </w:r>
            <w:r>
              <w:rPr>
                <w:sz w:val="20"/>
                <w:szCs w:val="20"/>
              </w:rPr>
              <w:t xml:space="preserve"> Практическое занятие.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F103EE" w:rsidRDefault="00882F87" w:rsidP="00882F87">
            <w:pPr>
              <w:jc w:val="both"/>
              <w:rPr>
                <w:sz w:val="20"/>
                <w:szCs w:val="20"/>
              </w:rPr>
            </w:pPr>
            <w:r w:rsidRPr="00F103EE">
              <w:rPr>
                <w:sz w:val="20"/>
                <w:szCs w:val="20"/>
              </w:rPr>
              <w:t>Личность и государство. Политический статус личности.</w:t>
            </w:r>
          </w:p>
        </w:tc>
        <w:tc>
          <w:tcPr>
            <w:tcW w:w="222" w:type="pct"/>
            <w:shd w:val="clear" w:color="auto" w:fill="auto"/>
          </w:tcPr>
          <w:p w:rsidR="00882F87" w:rsidRPr="00CF38BE" w:rsidRDefault="00882F87" w:rsidP="00882F87">
            <w:pPr>
              <w:tabs>
                <w:tab w:val="left" w:pos="163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CF38BE" w:rsidRDefault="00882F87" w:rsidP="00882F87">
            <w:pPr>
              <w:tabs>
                <w:tab w:val="left" w:pos="163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CF38BE" w:rsidRDefault="00882F87" w:rsidP="00882F87">
            <w:pPr>
              <w:tabs>
                <w:tab w:val="left" w:pos="163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CF38BE" w:rsidRDefault="00882F87" w:rsidP="00882F87">
            <w:pPr>
              <w:tabs>
                <w:tab w:val="left" w:pos="163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>Л1, Л5, М1, М2, П6, П7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ОК2,ОК3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CF38BE" w:rsidRDefault="00882F87" w:rsidP="00882F87">
            <w:pPr>
              <w:tabs>
                <w:tab w:val="left" w:pos="163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F103EE" w:rsidRDefault="00882F87" w:rsidP="00882F87">
            <w:pPr>
              <w:jc w:val="both"/>
              <w:rPr>
                <w:sz w:val="20"/>
                <w:szCs w:val="20"/>
              </w:rPr>
            </w:pPr>
            <w:r w:rsidRPr="00F103EE">
              <w:rPr>
                <w:sz w:val="20"/>
                <w:szCs w:val="20"/>
              </w:rPr>
              <w:t>Политическое участие и его типы.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F103EE" w:rsidRDefault="00882F87" w:rsidP="00882F87">
            <w:pPr>
              <w:jc w:val="both"/>
              <w:rPr>
                <w:sz w:val="20"/>
                <w:szCs w:val="20"/>
              </w:rPr>
            </w:pPr>
            <w:r w:rsidRPr="00F103EE">
              <w:rPr>
                <w:sz w:val="20"/>
                <w:szCs w:val="20"/>
              </w:rPr>
              <w:t>Политическое участие и его типы. Экстремистские формы политического участия.</w:t>
            </w:r>
          </w:p>
        </w:tc>
        <w:tc>
          <w:tcPr>
            <w:tcW w:w="222" w:type="pct"/>
            <w:shd w:val="clear" w:color="auto" w:fill="auto"/>
          </w:tcPr>
          <w:p w:rsidR="00882F87" w:rsidRPr="00CF38BE" w:rsidRDefault="00882F87" w:rsidP="00882F87">
            <w:pPr>
              <w:tabs>
                <w:tab w:val="left" w:pos="163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CF38BE" w:rsidRDefault="00882F87" w:rsidP="00882F87">
            <w:pPr>
              <w:tabs>
                <w:tab w:val="left" w:pos="163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CF38BE" w:rsidRDefault="00882F87" w:rsidP="00882F87">
            <w:pPr>
              <w:tabs>
                <w:tab w:val="left" w:pos="163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CF38BE" w:rsidRDefault="00882F87" w:rsidP="00882F87">
            <w:pPr>
              <w:tabs>
                <w:tab w:val="left" w:pos="163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Л6, Л7, 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ОК3,ОК6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CF38BE" w:rsidRDefault="00882F87" w:rsidP="00882F87">
            <w:pPr>
              <w:tabs>
                <w:tab w:val="left" w:pos="163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F103EE" w:rsidRDefault="00882F87" w:rsidP="00882F87">
            <w:pPr>
              <w:jc w:val="both"/>
              <w:rPr>
                <w:sz w:val="20"/>
                <w:szCs w:val="20"/>
              </w:rPr>
            </w:pPr>
            <w:r w:rsidRPr="00F103EE">
              <w:rPr>
                <w:sz w:val="20"/>
                <w:szCs w:val="20"/>
              </w:rPr>
              <w:t>Политическое лидерство.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F103EE" w:rsidRDefault="00882F87" w:rsidP="00882F87">
            <w:pPr>
              <w:jc w:val="both"/>
              <w:rPr>
                <w:sz w:val="20"/>
                <w:szCs w:val="20"/>
              </w:rPr>
            </w:pPr>
            <w:r w:rsidRPr="00F103EE">
              <w:rPr>
                <w:sz w:val="20"/>
                <w:szCs w:val="20"/>
              </w:rPr>
              <w:t>Политическая элита. Политическое лидерство.</w:t>
            </w:r>
          </w:p>
        </w:tc>
        <w:tc>
          <w:tcPr>
            <w:tcW w:w="222" w:type="pct"/>
            <w:shd w:val="clear" w:color="auto" w:fill="auto"/>
          </w:tcPr>
          <w:p w:rsidR="00882F87" w:rsidRPr="00EE1388" w:rsidRDefault="00882F87" w:rsidP="00882F87">
            <w:pPr>
              <w:tabs>
                <w:tab w:val="left" w:pos="163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EE1388" w:rsidRDefault="00882F87" w:rsidP="00882F87">
            <w:pPr>
              <w:tabs>
                <w:tab w:val="left" w:pos="163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EE1388" w:rsidRDefault="00882F87" w:rsidP="00882F87">
            <w:pPr>
              <w:tabs>
                <w:tab w:val="left" w:pos="163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EE1388" w:rsidRDefault="00882F87" w:rsidP="00882F87">
            <w:pPr>
              <w:tabs>
                <w:tab w:val="left" w:pos="163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Л7, Л6, М4, М5, П4, П3</w:t>
            </w:r>
          </w:p>
        </w:tc>
        <w:tc>
          <w:tcPr>
            <w:tcW w:w="40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ОК2, ОК6 </w:t>
            </w:r>
          </w:p>
        </w:tc>
        <w:tc>
          <w:tcPr>
            <w:tcW w:w="281" w:type="pct"/>
            <w:shd w:val="clear" w:color="auto" w:fill="auto"/>
          </w:tcPr>
          <w:p w:rsidR="00882F87" w:rsidRPr="006D4A0E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CF38BE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F103EE" w:rsidRDefault="00882F87" w:rsidP="00882F87">
            <w:pPr>
              <w:jc w:val="both"/>
              <w:rPr>
                <w:sz w:val="20"/>
                <w:szCs w:val="20"/>
              </w:rPr>
            </w:pPr>
            <w:r w:rsidRPr="00F103EE">
              <w:rPr>
                <w:sz w:val="20"/>
                <w:szCs w:val="20"/>
              </w:rPr>
              <w:t>Гражданское общество.</w:t>
            </w:r>
            <w:r>
              <w:rPr>
                <w:sz w:val="20"/>
                <w:szCs w:val="20"/>
              </w:rPr>
              <w:t xml:space="preserve"> Практическое занятие.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F103EE" w:rsidRDefault="00882F87" w:rsidP="00882F87">
            <w:pPr>
              <w:jc w:val="both"/>
              <w:rPr>
                <w:sz w:val="20"/>
                <w:szCs w:val="20"/>
              </w:rPr>
            </w:pPr>
            <w:r w:rsidRPr="00F103EE">
              <w:rPr>
                <w:sz w:val="20"/>
                <w:szCs w:val="20"/>
              </w:rPr>
              <w:t>Гражданское общество. Местное самоуправление.</w:t>
            </w:r>
          </w:p>
        </w:tc>
        <w:tc>
          <w:tcPr>
            <w:tcW w:w="222" w:type="pct"/>
            <w:shd w:val="clear" w:color="auto" w:fill="auto"/>
          </w:tcPr>
          <w:p w:rsidR="00882F87" w:rsidRPr="00CF38BE" w:rsidRDefault="00882F87" w:rsidP="00882F87">
            <w:pPr>
              <w:tabs>
                <w:tab w:val="left" w:pos="163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CF38BE" w:rsidRDefault="00882F87" w:rsidP="00882F87">
            <w:pPr>
              <w:tabs>
                <w:tab w:val="left" w:pos="163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CF38BE" w:rsidRDefault="00882F87" w:rsidP="00882F87">
            <w:pPr>
              <w:tabs>
                <w:tab w:val="left" w:pos="163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CF38BE" w:rsidRDefault="00882F87" w:rsidP="00882F87">
            <w:pPr>
              <w:tabs>
                <w:tab w:val="left" w:pos="163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>Л1, Л5, М1, М2, П6, П7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CF38BE" w:rsidRDefault="00882F87" w:rsidP="00882F87">
            <w:pPr>
              <w:tabs>
                <w:tab w:val="left" w:pos="163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F103EE" w:rsidRDefault="00882F87" w:rsidP="00882F87">
            <w:pPr>
              <w:jc w:val="both"/>
              <w:rPr>
                <w:sz w:val="20"/>
                <w:szCs w:val="20"/>
              </w:rPr>
            </w:pPr>
            <w:r w:rsidRPr="00F103EE">
              <w:rPr>
                <w:sz w:val="20"/>
                <w:szCs w:val="20"/>
              </w:rPr>
              <w:t>Гражданские инициативы.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F103EE" w:rsidRDefault="00882F87" w:rsidP="00882F87">
            <w:pPr>
              <w:jc w:val="both"/>
              <w:rPr>
                <w:sz w:val="20"/>
                <w:szCs w:val="20"/>
              </w:rPr>
            </w:pPr>
            <w:r w:rsidRPr="00F103EE">
              <w:rPr>
                <w:sz w:val="20"/>
                <w:szCs w:val="20"/>
              </w:rPr>
              <w:t>Гражданские инициативы.</w:t>
            </w:r>
          </w:p>
        </w:tc>
        <w:tc>
          <w:tcPr>
            <w:tcW w:w="222" w:type="pct"/>
            <w:shd w:val="clear" w:color="auto" w:fill="auto"/>
          </w:tcPr>
          <w:p w:rsidR="00882F87" w:rsidRPr="00CF38BE" w:rsidRDefault="00882F87" w:rsidP="00882F87">
            <w:pPr>
              <w:tabs>
                <w:tab w:val="left" w:pos="163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CF38BE" w:rsidRDefault="00882F87" w:rsidP="00882F87">
            <w:pPr>
              <w:tabs>
                <w:tab w:val="left" w:pos="163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CF38BE" w:rsidRDefault="00882F87" w:rsidP="00882F87">
            <w:pPr>
              <w:tabs>
                <w:tab w:val="left" w:pos="163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CF38BE" w:rsidRDefault="00882F87" w:rsidP="00882F87">
            <w:pPr>
              <w:tabs>
                <w:tab w:val="left" w:pos="163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Л6, Л7, 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CF38BE" w:rsidRDefault="00882F87" w:rsidP="00882F87">
            <w:pPr>
              <w:tabs>
                <w:tab w:val="left" w:pos="163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F103EE" w:rsidRDefault="00882F87" w:rsidP="00882F87">
            <w:pPr>
              <w:jc w:val="both"/>
              <w:rPr>
                <w:sz w:val="20"/>
                <w:szCs w:val="20"/>
              </w:rPr>
            </w:pPr>
            <w:r w:rsidRPr="00F103EE">
              <w:rPr>
                <w:sz w:val="20"/>
                <w:szCs w:val="20"/>
              </w:rPr>
              <w:t>Демократические выборы.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F103EE" w:rsidRDefault="00882F87" w:rsidP="00882F87">
            <w:pPr>
              <w:jc w:val="both"/>
              <w:rPr>
                <w:sz w:val="20"/>
                <w:szCs w:val="20"/>
              </w:rPr>
            </w:pPr>
            <w:r w:rsidRPr="00F103EE">
              <w:rPr>
                <w:sz w:val="20"/>
                <w:szCs w:val="20"/>
              </w:rPr>
              <w:t>Избирательная система. Ее виды.</w:t>
            </w:r>
          </w:p>
        </w:tc>
        <w:tc>
          <w:tcPr>
            <w:tcW w:w="222" w:type="pct"/>
            <w:shd w:val="clear" w:color="auto" w:fill="auto"/>
          </w:tcPr>
          <w:p w:rsidR="00882F87" w:rsidRPr="00CF38BE" w:rsidRDefault="00882F87" w:rsidP="00882F87">
            <w:pPr>
              <w:tabs>
                <w:tab w:val="left" w:pos="163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CF38BE" w:rsidRDefault="00882F87" w:rsidP="00882F87">
            <w:pPr>
              <w:tabs>
                <w:tab w:val="left" w:pos="163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CF38BE" w:rsidRDefault="00882F87" w:rsidP="00882F87">
            <w:pPr>
              <w:tabs>
                <w:tab w:val="left" w:pos="163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CF38BE" w:rsidRDefault="00882F87" w:rsidP="00882F87">
            <w:pPr>
              <w:tabs>
                <w:tab w:val="left" w:pos="163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Л6, Л7, 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ОК2, ОК6 </w:t>
            </w:r>
          </w:p>
        </w:tc>
        <w:tc>
          <w:tcPr>
            <w:tcW w:w="281" w:type="pct"/>
            <w:shd w:val="clear" w:color="auto" w:fill="auto"/>
          </w:tcPr>
          <w:p w:rsidR="00882F87" w:rsidRPr="005815F3" w:rsidRDefault="00882F87" w:rsidP="00882F87">
            <w:pPr>
              <w:tabs>
                <w:tab w:val="left" w:pos="1635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CF38BE" w:rsidRDefault="00882F87" w:rsidP="00882F87">
            <w:pPr>
              <w:tabs>
                <w:tab w:val="left" w:pos="163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F103EE" w:rsidRDefault="00882F87" w:rsidP="00882F87">
            <w:pPr>
              <w:jc w:val="both"/>
              <w:rPr>
                <w:sz w:val="20"/>
                <w:szCs w:val="20"/>
              </w:rPr>
            </w:pPr>
            <w:r w:rsidRPr="00F103EE">
              <w:rPr>
                <w:sz w:val="20"/>
                <w:szCs w:val="20"/>
              </w:rPr>
              <w:t>Политические партии.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F103EE" w:rsidRDefault="00882F87" w:rsidP="00882F87">
            <w:pPr>
              <w:jc w:val="both"/>
              <w:rPr>
                <w:sz w:val="20"/>
                <w:szCs w:val="20"/>
              </w:rPr>
            </w:pPr>
            <w:r w:rsidRPr="00F103EE">
              <w:rPr>
                <w:sz w:val="20"/>
                <w:szCs w:val="20"/>
              </w:rPr>
              <w:t>Партийные системы.</w:t>
            </w:r>
          </w:p>
        </w:tc>
        <w:tc>
          <w:tcPr>
            <w:tcW w:w="222" w:type="pct"/>
            <w:shd w:val="clear" w:color="auto" w:fill="auto"/>
          </w:tcPr>
          <w:p w:rsidR="00882F87" w:rsidRPr="00CF38BE" w:rsidRDefault="00882F87" w:rsidP="00882F87">
            <w:pPr>
              <w:tabs>
                <w:tab w:val="left" w:pos="163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CF38BE" w:rsidRDefault="00882F87" w:rsidP="00882F87">
            <w:pPr>
              <w:tabs>
                <w:tab w:val="left" w:pos="163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CF38BE" w:rsidRDefault="00882F87" w:rsidP="00882F87">
            <w:pPr>
              <w:tabs>
                <w:tab w:val="left" w:pos="163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CF38BE" w:rsidRDefault="00882F87" w:rsidP="00882F87">
            <w:pPr>
              <w:tabs>
                <w:tab w:val="left" w:pos="163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Л7, Л6, М4, М5, П4, П3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CF38BE" w:rsidRDefault="00882F87" w:rsidP="00882F87">
            <w:pPr>
              <w:tabs>
                <w:tab w:val="left" w:pos="163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F103EE" w:rsidRDefault="00882F87" w:rsidP="00882F87">
            <w:pPr>
              <w:jc w:val="both"/>
              <w:rPr>
                <w:sz w:val="20"/>
                <w:szCs w:val="20"/>
              </w:rPr>
            </w:pPr>
            <w:r w:rsidRPr="00F103EE">
              <w:rPr>
                <w:sz w:val="20"/>
                <w:szCs w:val="20"/>
              </w:rPr>
              <w:t>Политические партии.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F103EE" w:rsidRDefault="00882F87" w:rsidP="00882F87">
            <w:pPr>
              <w:jc w:val="both"/>
              <w:rPr>
                <w:sz w:val="20"/>
                <w:szCs w:val="20"/>
              </w:rPr>
            </w:pPr>
            <w:r w:rsidRPr="00F103EE">
              <w:rPr>
                <w:sz w:val="20"/>
                <w:szCs w:val="20"/>
              </w:rPr>
              <w:t>Многопартийность.</w:t>
            </w:r>
          </w:p>
        </w:tc>
        <w:tc>
          <w:tcPr>
            <w:tcW w:w="222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Л6, Л7, 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ОК4,ОК5ОК6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F103EE" w:rsidRDefault="00882F87" w:rsidP="00882F87">
            <w:pPr>
              <w:jc w:val="both"/>
              <w:rPr>
                <w:sz w:val="20"/>
                <w:szCs w:val="20"/>
              </w:rPr>
            </w:pPr>
            <w:r w:rsidRPr="00F103EE">
              <w:rPr>
                <w:sz w:val="20"/>
                <w:szCs w:val="20"/>
              </w:rPr>
              <w:t>Участие гражданина в политической жизни.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F103EE" w:rsidRDefault="00882F87" w:rsidP="00882F87">
            <w:pPr>
              <w:jc w:val="both"/>
              <w:rPr>
                <w:sz w:val="20"/>
                <w:szCs w:val="20"/>
              </w:rPr>
            </w:pPr>
            <w:r w:rsidRPr="00F103EE">
              <w:rPr>
                <w:sz w:val="20"/>
                <w:szCs w:val="20"/>
              </w:rPr>
              <w:t>Политический процесс. Политическая культура.</w:t>
            </w:r>
          </w:p>
        </w:tc>
        <w:tc>
          <w:tcPr>
            <w:tcW w:w="222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Л6, Л7, 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F103EE" w:rsidRDefault="00882F87" w:rsidP="00882F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Избирательное право в РФ</w:t>
            </w:r>
            <w:r w:rsidRPr="00F103E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Практическое занятие. 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F103EE" w:rsidRDefault="00882F87" w:rsidP="00882F87">
            <w:pPr>
              <w:jc w:val="both"/>
              <w:rPr>
                <w:sz w:val="20"/>
                <w:szCs w:val="20"/>
              </w:rPr>
            </w:pPr>
            <w:r w:rsidRPr="00F103EE">
              <w:rPr>
                <w:sz w:val="20"/>
                <w:szCs w:val="20"/>
              </w:rPr>
              <w:t>Политическое участие.</w:t>
            </w:r>
          </w:p>
        </w:tc>
        <w:tc>
          <w:tcPr>
            <w:tcW w:w="222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ind w:left="-105" w:right="-57"/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>Л1, Л5, М1, М2, П6, П7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132.</w:t>
            </w:r>
          </w:p>
        </w:tc>
        <w:tc>
          <w:tcPr>
            <w:tcW w:w="1006" w:type="pct"/>
            <w:gridSpan w:val="2"/>
            <w:shd w:val="clear" w:color="auto" w:fill="auto"/>
          </w:tcPr>
          <w:p w:rsidR="00882F87" w:rsidRPr="00F103EE" w:rsidRDefault="00882F87" w:rsidP="00882F87">
            <w:pPr>
              <w:jc w:val="both"/>
              <w:rPr>
                <w:sz w:val="20"/>
                <w:szCs w:val="20"/>
              </w:rPr>
            </w:pPr>
            <w:r w:rsidRPr="00F103EE">
              <w:rPr>
                <w:sz w:val="20"/>
                <w:szCs w:val="20"/>
              </w:rPr>
              <w:t>Современные идейно-политические системы.</w:t>
            </w:r>
          </w:p>
        </w:tc>
        <w:tc>
          <w:tcPr>
            <w:tcW w:w="1425" w:type="pct"/>
            <w:gridSpan w:val="3"/>
            <w:shd w:val="clear" w:color="auto" w:fill="auto"/>
          </w:tcPr>
          <w:p w:rsidR="00882F87" w:rsidRPr="00F103EE" w:rsidRDefault="00882F87" w:rsidP="00882F87">
            <w:pPr>
              <w:jc w:val="both"/>
              <w:rPr>
                <w:sz w:val="20"/>
                <w:szCs w:val="20"/>
              </w:rPr>
            </w:pPr>
            <w:r w:rsidRPr="00F103EE">
              <w:rPr>
                <w:sz w:val="20"/>
                <w:szCs w:val="20"/>
              </w:rPr>
              <w:t>Консерватизм, либерализм, демократия, коммунизм.</w:t>
            </w:r>
          </w:p>
        </w:tc>
        <w:tc>
          <w:tcPr>
            <w:tcW w:w="222" w:type="pct"/>
            <w:shd w:val="clear" w:color="auto" w:fill="auto"/>
          </w:tcPr>
          <w:p w:rsidR="00882F87" w:rsidRPr="00F103EE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103EE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F103EE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F103EE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F103EE"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CF38BE" w:rsidRDefault="00882F87" w:rsidP="00882F87">
            <w:pPr>
              <w:tabs>
                <w:tab w:val="center" w:pos="250"/>
                <w:tab w:val="left" w:pos="16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Л6, Л7, 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F103EE" w:rsidRDefault="00882F87" w:rsidP="00882F87">
            <w:pPr>
              <w:jc w:val="both"/>
              <w:rPr>
                <w:sz w:val="20"/>
                <w:szCs w:val="20"/>
              </w:rPr>
            </w:pPr>
            <w:r w:rsidRPr="00F103EE">
              <w:rPr>
                <w:sz w:val="20"/>
                <w:szCs w:val="20"/>
              </w:rPr>
              <w:t xml:space="preserve">Средства массовой </w:t>
            </w:r>
            <w:r w:rsidRPr="00F103EE">
              <w:rPr>
                <w:sz w:val="20"/>
                <w:szCs w:val="20"/>
              </w:rPr>
              <w:lastRenderedPageBreak/>
              <w:t>информации в политике.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F103EE" w:rsidRDefault="00882F87" w:rsidP="00882F87">
            <w:pPr>
              <w:jc w:val="both"/>
              <w:rPr>
                <w:sz w:val="20"/>
                <w:szCs w:val="20"/>
              </w:rPr>
            </w:pPr>
            <w:r w:rsidRPr="00F103EE">
              <w:rPr>
                <w:sz w:val="20"/>
                <w:szCs w:val="20"/>
              </w:rPr>
              <w:lastRenderedPageBreak/>
              <w:t xml:space="preserve">Обыденное и теоретическое сознание. </w:t>
            </w:r>
            <w:r w:rsidRPr="00F103EE">
              <w:rPr>
                <w:sz w:val="20"/>
                <w:szCs w:val="20"/>
              </w:rPr>
              <w:lastRenderedPageBreak/>
              <w:t>Идеология. Политическая психология. Политическое сознание. Политическая пропаганда.</w:t>
            </w:r>
          </w:p>
        </w:tc>
        <w:tc>
          <w:tcPr>
            <w:tcW w:w="222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 xml:space="preserve">Л2, Л6, Л7, </w:t>
            </w:r>
            <w:r w:rsidRPr="00D218B3">
              <w:rPr>
                <w:sz w:val="20"/>
                <w:szCs w:val="20"/>
              </w:rPr>
              <w:lastRenderedPageBreak/>
              <w:t>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F103EE" w:rsidRDefault="00882F87" w:rsidP="00882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103EE">
              <w:rPr>
                <w:bCs/>
                <w:sz w:val="20"/>
                <w:szCs w:val="20"/>
              </w:rPr>
              <w:t>Самостоятельная работа: сообщения по темам: «Политический статус», «Политический процесс», «Политические партии», «Избирательное право», «Политическая элита»</w:t>
            </w:r>
          </w:p>
          <w:p w:rsidR="00882F87" w:rsidRPr="00CF38BE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F103EE">
              <w:rPr>
                <w:sz w:val="20"/>
                <w:szCs w:val="20"/>
              </w:rPr>
              <w:t xml:space="preserve">Анализ документов к </w:t>
            </w:r>
            <w:r>
              <w:rPr>
                <w:sz w:val="20"/>
                <w:szCs w:val="20"/>
              </w:rPr>
              <w:t>параграфу учебника</w:t>
            </w:r>
            <w:r w:rsidRPr="00F103EE">
              <w:rPr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CF38BE" w:rsidRDefault="00882F87" w:rsidP="00882F87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5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7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4C6A93">
              <w:rPr>
                <w:sz w:val="20"/>
                <w:szCs w:val="20"/>
              </w:rPr>
              <w:t>Л1, Л5, М3, М6, П6, П7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35777A" w:rsidRDefault="00882F87" w:rsidP="00882F87">
            <w:pPr>
              <w:spacing w:after="60"/>
              <w:ind w:firstLine="3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Повторительно-обобщающее занятие по 5 разделу.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CF38BE" w:rsidRDefault="00882F87" w:rsidP="00882F87">
            <w:pPr>
              <w:ind w:firstLine="30"/>
              <w:rPr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882F87" w:rsidRPr="00F103EE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F103EE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F103E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>Л1, Л5, М1, М2, П6, П7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2431" w:type="pct"/>
            <w:gridSpan w:val="5"/>
            <w:shd w:val="clear" w:color="auto" w:fill="auto"/>
          </w:tcPr>
          <w:p w:rsidR="00882F87" w:rsidRPr="00F103EE" w:rsidRDefault="00882F87" w:rsidP="00882F8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Раздел 6. Право.</w:t>
            </w:r>
          </w:p>
        </w:tc>
        <w:tc>
          <w:tcPr>
            <w:tcW w:w="222" w:type="pct"/>
            <w:shd w:val="clear" w:color="auto" w:fill="auto"/>
          </w:tcPr>
          <w:p w:rsidR="00882F87" w:rsidRPr="00F103EE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245" w:type="pct"/>
            <w:shd w:val="clear" w:color="auto" w:fill="auto"/>
          </w:tcPr>
          <w:p w:rsidR="00882F87" w:rsidRPr="00F103EE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57" w:type="pct"/>
            <w:shd w:val="clear" w:color="auto" w:fill="auto"/>
          </w:tcPr>
          <w:p w:rsidR="00882F87" w:rsidRPr="00F103EE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248" w:type="pct"/>
            <w:shd w:val="clear" w:color="auto" w:fill="auto"/>
          </w:tcPr>
          <w:p w:rsidR="00882F87" w:rsidRPr="0030321A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2431" w:type="pct"/>
            <w:gridSpan w:val="5"/>
            <w:shd w:val="clear" w:color="auto" w:fill="auto"/>
          </w:tcPr>
          <w:p w:rsidR="00882F87" w:rsidRPr="00B32E35" w:rsidRDefault="00882F87" w:rsidP="00882F87">
            <w:pPr>
              <w:spacing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6.1. Правовое регулирование общественных отношений.</w:t>
            </w:r>
          </w:p>
        </w:tc>
        <w:tc>
          <w:tcPr>
            <w:tcW w:w="222" w:type="pct"/>
            <w:shd w:val="clear" w:color="auto" w:fill="auto"/>
          </w:tcPr>
          <w:p w:rsidR="00882F87" w:rsidRPr="00B32E35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45" w:type="pct"/>
            <w:shd w:val="clear" w:color="auto" w:fill="auto"/>
          </w:tcPr>
          <w:p w:rsidR="00882F87" w:rsidRPr="00B32E35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7" w:type="pct"/>
            <w:shd w:val="clear" w:color="auto" w:fill="auto"/>
          </w:tcPr>
          <w:p w:rsidR="00882F87" w:rsidRPr="00B32E35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48" w:type="pct"/>
            <w:shd w:val="clear" w:color="auto" w:fill="auto"/>
          </w:tcPr>
          <w:p w:rsidR="00882F87" w:rsidRPr="00B32E35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0" w:type="pct"/>
            <w:shd w:val="clear" w:color="auto" w:fill="auto"/>
          </w:tcPr>
          <w:p w:rsidR="00882F87" w:rsidRPr="00B32E35" w:rsidRDefault="00882F87" w:rsidP="00882F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Юриспруденция как общественная наука.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B32E35" w:rsidRDefault="00882F87" w:rsidP="00882F87">
            <w:pPr>
              <w:spacing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юриспруденции. Цели и задачи изучения права в современном обществе.</w:t>
            </w:r>
          </w:p>
        </w:tc>
        <w:tc>
          <w:tcPr>
            <w:tcW w:w="222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Л6, Л7, 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CE190D" w:rsidRDefault="00882F87" w:rsidP="00882F87">
            <w:pPr>
              <w:rPr>
                <w:sz w:val="20"/>
                <w:szCs w:val="20"/>
              </w:rPr>
            </w:pPr>
            <w:r w:rsidRPr="00CE190D">
              <w:rPr>
                <w:sz w:val="20"/>
                <w:szCs w:val="20"/>
              </w:rPr>
              <w:t>Право в системе социальных норм.</w:t>
            </w:r>
            <w:r>
              <w:rPr>
                <w:sz w:val="20"/>
                <w:szCs w:val="20"/>
              </w:rPr>
              <w:t xml:space="preserve"> Практическое занятие.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CE190D" w:rsidRDefault="00882F87" w:rsidP="00882F87">
            <w:pPr>
              <w:rPr>
                <w:sz w:val="20"/>
                <w:szCs w:val="20"/>
              </w:rPr>
            </w:pPr>
            <w:r w:rsidRPr="00CE190D">
              <w:rPr>
                <w:sz w:val="20"/>
                <w:szCs w:val="20"/>
              </w:rPr>
              <w:t>Норма права, источник права, метод правового регулирования</w:t>
            </w:r>
          </w:p>
        </w:tc>
        <w:tc>
          <w:tcPr>
            <w:tcW w:w="222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>Л1, Л5, М1, М2, П6, П7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ОК3,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CE190D" w:rsidRDefault="00882F87" w:rsidP="00882F87">
            <w:pPr>
              <w:rPr>
                <w:sz w:val="20"/>
                <w:szCs w:val="20"/>
              </w:rPr>
            </w:pPr>
            <w:r w:rsidRPr="00CE190D">
              <w:rPr>
                <w:sz w:val="20"/>
                <w:szCs w:val="20"/>
              </w:rPr>
              <w:t>Правовые и моральные нормы.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CE190D" w:rsidRDefault="00882F87" w:rsidP="00882F87">
            <w:pPr>
              <w:rPr>
                <w:sz w:val="20"/>
                <w:szCs w:val="20"/>
              </w:rPr>
            </w:pPr>
            <w:r w:rsidRPr="00CE190D">
              <w:rPr>
                <w:sz w:val="20"/>
                <w:szCs w:val="20"/>
              </w:rPr>
              <w:t>Субъект правоотношения, объект правоотношения, содержание правоотношения.</w:t>
            </w:r>
          </w:p>
        </w:tc>
        <w:tc>
          <w:tcPr>
            <w:tcW w:w="222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Л6, Л7, 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rPr>
          <w:trHeight w:val="356"/>
        </w:trPr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CE190D" w:rsidRDefault="00882F87" w:rsidP="00882F87">
            <w:pPr>
              <w:rPr>
                <w:sz w:val="20"/>
                <w:szCs w:val="20"/>
              </w:rPr>
            </w:pPr>
            <w:r w:rsidRPr="00CE190D">
              <w:rPr>
                <w:sz w:val="20"/>
                <w:szCs w:val="20"/>
              </w:rPr>
              <w:t>Система права.</w:t>
            </w:r>
            <w:r>
              <w:rPr>
                <w:sz w:val="20"/>
                <w:szCs w:val="20"/>
              </w:rPr>
              <w:t xml:space="preserve"> Практическое занятие.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CE190D" w:rsidRDefault="00882F87" w:rsidP="00882F87">
            <w:pPr>
              <w:rPr>
                <w:sz w:val="20"/>
                <w:szCs w:val="20"/>
              </w:rPr>
            </w:pPr>
            <w:r w:rsidRPr="00CE190D">
              <w:rPr>
                <w:sz w:val="20"/>
                <w:szCs w:val="20"/>
              </w:rPr>
              <w:t>Основные институты и отрасли права.</w:t>
            </w:r>
          </w:p>
        </w:tc>
        <w:tc>
          <w:tcPr>
            <w:tcW w:w="222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>Л1, Л5, М1, М2, П6, П7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ОК3,ОК6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139.</w:t>
            </w:r>
          </w:p>
        </w:tc>
        <w:tc>
          <w:tcPr>
            <w:tcW w:w="1006" w:type="pct"/>
            <w:gridSpan w:val="2"/>
            <w:shd w:val="clear" w:color="auto" w:fill="auto"/>
          </w:tcPr>
          <w:p w:rsidR="00882F87" w:rsidRPr="00CE190D" w:rsidRDefault="00882F87" w:rsidP="00882F87">
            <w:pPr>
              <w:rPr>
                <w:sz w:val="20"/>
                <w:szCs w:val="20"/>
              </w:rPr>
            </w:pPr>
            <w:r w:rsidRPr="00CE190D">
              <w:rPr>
                <w:sz w:val="20"/>
                <w:szCs w:val="20"/>
              </w:rPr>
              <w:t>Основные формы права.</w:t>
            </w:r>
          </w:p>
        </w:tc>
        <w:tc>
          <w:tcPr>
            <w:tcW w:w="1425" w:type="pct"/>
            <w:gridSpan w:val="3"/>
            <w:shd w:val="clear" w:color="auto" w:fill="auto"/>
          </w:tcPr>
          <w:p w:rsidR="00882F87" w:rsidRPr="00CE190D" w:rsidRDefault="00882F87" w:rsidP="00882F87">
            <w:pPr>
              <w:rPr>
                <w:sz w:val="20"/>
                <w:szCs w:val="20"/>
              </w:rPr>
            </w:pPr>
            <w:r w:rsidRPr="00CE190D">
              <w:rPr>
                <w:sz w:val="20"/>
                <w:szCs w:val="20"/>
              </w:rPr>
              <w:t>Правовой обычай, юридический прецедент.</w:t>
            </w:r>
          </w:p>
        </w:tc>
        <w:tc>
          <w:tcPr>
            <w:tcW w:w="222" w:type="pct"/>
            <w:shd w:val="clear" w:color="auto" w:fill="auto"/>
          </w:tcPr>
          <w:p w:rsidR="00882F87" w:rsidRPr="00CE19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432836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CE19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432836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Л6, Л7, 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ОК2, ОК6 </w:t>
            </w:r>
          </w:p>
        </w:tc>
        <w:tc>
          <w:tcPr>
            <w:tcW w:w="281" w:type="pct"/>
            <w:shd w:val="clear" w:color="auto" w:fill="auto"/>
          </w:tcPr>
          <w:p w:rsidR="00882F87" w:rsidRPr="003947DC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CE190D" w:rsidRDefault="00882F87" w:rsidP="00882F87">
            <w:pPr>
              <w:rPr>
                <w:sz w:val="20"/>
                <w:szCs w:val="20"/>
              </w:rPr>
            </w:pPr>
            <w:r w:rsidRPr="00CE190D">
              <w:rPr>
                <w:sz w:val="20"/>
                <w:szCs w:val="20"/>
              </w:rPr>
              <w:t>Нормативные правовые акты и их характеристика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CE190D" w:rsidRDefault="00882F87" w:rsidP="00882F87">
            <w:pPr>
              <w:rPr>
                <w:sz w:val="20"/>
                <w:szCs w:val="20"/>
              </w:rPr>
            </w:pPr>
            <w:r w:rsidRPr="00CE190D">
              <w:rPr>
                <w:sz w:val="20"/>
                <w:szCs w:val="20"/>
              </w:rPr>
              <w:t>Признаки и характеристики нормативных актов.</w:t>
            </w:r>
          </w:p>
        </w:tc>
        <w:tc>
          <w:tcPr>
            <w:tcW w:w="222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Л2, Л6, Л7, 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CE190D" w:rsidRDefault="00882F87" w:rsidP="00882F87">
            <w:pPr>
              <w:rPr>
                <w:sz w:val="20"/>
                <w:szCs w:val="20"/>
              </w:rPr>
            </w:pPr>
            <w:r w:rsidRPr="00CE190D">
              <w:rPr>
                <w:sz w:val="20"/>
                <w:szCs w:val="20"/>
              </w:rPr>
              <w:t>Порядок принятия и вступление в силу законов в РФ.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CE190D" w:rsidRDefault="00882F87" w:rsidP="00882F87">
            <w:pPr>
              <w:rPr>
                <w:sz w:val="20"/>
                <w:szCs w:val="20"/>
              </w:rPr>
            </w:pPr>
            <w:r w:rsidRPr="00CE190D">
              <w:rPr>
                <w:sz w:val="20"/>
                <w:szCs w:val="20"/>
              </w:rPr>
              <w:t>Основные, конституционные, обыкновенные, подзаконные акты.</w:t>
            </w:r>
          </w:p>
        </w:tc>
        <w:tc>
          <w:tcPr>
            <w:tcW w:w="222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Л7, Л6, М4, М5, П4, П3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CE190D" w:rsidRDefault="00882F87" w:rsidP="00882F87">
            <w:pPr>
              <w:rPr>
                <w:sz w:val="20"/>
                <w:szCs w:val="20"/>
              </w:rPr>
            </w:pPr>
            <w:r w:rsidRPr="00CE190D">
              <w:rPr>
                <w:sz w:val="20"/>
                <w:szCs w:val="20"/>
              </w:rPr>
              <w:t>Правовые отношения и их структура.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CE190D" w:rsidRDefault="00882F87" w:rsidP="00882F87">
            <w:pPr>
              <w:rPr>
                <w:sz w:val="20"/>
                <w:szCs w:val="20"/>
              </w:rPr>
            </w:pPr>
            <w:r w:rsidRPr="00CE190D">
              <w:rPr>
                <w:sz w:val="20"/>
                <w:szCs w:val="20"/>
              </w:rPr>
              <w:t>Гражданские( личные), политические, социально-экономические субъект, объект, содержание.</w:t>
            </w:r>
          </w:p>
        </w:tc>
        <w:tc>
          <w:tcPr>
            <w:tcW w:w="222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Л2, Л6, Л7, 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143.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CE190D" w:rsidRDefault="00882F87" w:rsidP="00882F87">
            <w:pPr>
              <w:rPr>
                <w:sz w:val="20"/>
                <w:szCs w:val="20"/>
              </w:rPr>
            </w:pPr>
            <w:r w:rsidRPr="00CE190D">
              <w:rPr>
                <w:sz w:val="20"/>
                <w:szCs w:val="20"/>
              </w:rPr>
              <w:t>Правомерное и противоправное поведение.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CE190D" w:rsidRDefault="00882F87" w:rsidP="00882F87">
            <w:pPr>
              <w:rPr>
                <w:sz w:val="20"/>
                <w:szCs w:val="20"/>
              </w:rPr>
            </w:pPr>
            <w:r w:rsidRPr="00CE190D">
              <w:rPr>
                <w:sz w:val="20"/>
                <w:szCs w:val="20"/>
              </w:rPr>
              <w:t>Правомерное поведение, правонарушения</w:t>
            </w:r>
          </w:p>
        </w:tc>
        <w:tc>
          <w:tcPr>
            <w:tcW w:w="222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Л2, Л6, Л7, 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CE19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E190D">
              <w:rPr>
                <w:sz w:val="20"/>
                <w:szCs w:val="20"/>
              </w:rPr>
              <w:t>Юридическая ответственность.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CE190D" w:rsidRDefault="00882F87" w:rsidP="00882F87">
            <w:pPr>
              <w:pStyle w:val="a6"/>
              <w:ind w:left="0"/>
              <w:rPr>
                <w:sz w:val="20"/>
                <w:szCs w:val="20"/>
              </w:rPr>
            </w:pPr>
            <w:r w:rsidRPr="00CE190D">
              <w:rPr>
                <w:sz w:val="20"/>
                <w:szCs w:val="20"/>
              </w:rPr>
              <w:t>Понятие и ее задачи. Основание применения.</w:t>
            </w:r>
          </w:p>
        </w:tc>
        <w:tc>
          <w:tcPr>
            <w:tcW w:w="222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Л2, Л6, Л7, 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CE19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Самостоятельная работа. </w:t>
            </w:r>
            <w:r w:rsidRPr="00CE190D">
              <w:rPr>
                <w:bCs/>
                <w:sz w:val="20"/>
                <w:szCs w:val="20"/>
              </w:rPr>
              <w:t>Поиск информации  по изучаемым темам в разных источниках. Подготовить  сообщения по темам «Право в системе социальных норм», «Правомерное и противоправное поведение», «Юридическая ответственность», решение проблемных задач, работа с документами.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EE2B85" w:rsidRDefault="00882F87" w:rsidP="00882F87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5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7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4C6A93">
              <w:rPr>
                <w:sz w:val="20"/>
                <w:szCs w:val="20"/>
              </w:rPr>
              <w:t>Л1, Л5, М3, М6, П6, П7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ОК4,ОК5ОК6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2431" w:type="pct"/>
            <w:gridSpan w:val="5"/>
            <w:shd w:val="clear" w:color="auto" w:fill="auto"/>
          </w:tcPr>
          <w:p w:rsidR="00882F87" w:rsidRPr="00CE190D" w:rsidRDefault="00882F87" w:rsidP="00882F8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6.2. Основы конституционного права РФ</w:t>
            </w:r>
          </w:p>
        </w:tc>
        <w:tc>
          <w:tcPr>
            <w:tcW w:w="222" w:type="pct"/>
            <w:shd w:val="clear" w:color="auto" w:fill="auto"/>
          </w:tcPr>
          <w:p w:rsidR="00882F87" w:rsidRPr="00CE190D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45" w:type="pct"/>
            <w:shd w:val="clear" w:color="auto" w:fill="auto"/>
          </w:tcPr>
          <w:p w:rsidR="00882F87" w:rsidRPr="00CE190D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7" w:type="pct"/>
            <w:shd w:val="clear" w:color="auto" w:fill="auto"/>
          </w:tcPr>
          <w:p w:rsidR="00882F87" w:rsidRPr="00CE190D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48" w:type="pct"/>
            <w:shd w:val="clear" w:color="auto" w:fill="auto"/>
          </w:tcPr>
          <w:p w:rsidR="00882F87" w:rsidRPr="0030321A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ind w:right="-98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4C6925" w:rsidRDefault="00882F87" w:rsidP="00882F87">
            <w:pPr>
              <w:rPr>
                <w:sz w:val="20"/>
                <w:szCs w:val="20"/>
              </w:rPr>
            </w:pPr>
            <w:r w:rsidRPr="004C6925">
              <w:rPr>
                <w:sz w:val="20"/>
                <w:szCs w:val="20"/>
              </w:rPr>
              <w:t>Конституционное право как отрасль российского права.</w:t>
            </w:r>
            <w:r>
              <w:rPr>
                <w:sz w:val="20"/>
                <w:szCs w:val="20"/>
              </w:rPr>
              <w:t xml:space="preserve"> Практическое занятие.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4C6925" w:rsidRDefault="00882F87" w:rsidP="00882F87">
            <w:pPr>
              <w:rPr>
                <w:sz w:val="20"/>
                <w:szCs w:val="20"/>
              </w:rPr>
            </w:pPr>
            <w:r w:rsidRPr="004C6925">
              <w:rPr>
                <w:sz w:val="20"/>
                <w:szCs w:val="20"/>
              </w:rPr>
              <w:t>Конституция.</w:t>
            </w:r>
            <w:r>
              <w:rPr>
                <w:sz w:val="20"/>
                <w:szCs w:val="20"/>
              </w:rPr>
              <w:t xml:space="preserve"> Понятие и функции.</w:t>
            </w:r>
          </w:p>
        </w:tc>
        <w:tc>
          <w:tcPr>
            <w:tcW w:w="222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>Л1, Л5, М1, М2, П6, П7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ОК4,ОК5ОК6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4C6925" w:rsidRDefault="00882F87" w:rsidP="00882F87">
            <w:pPr>
              <w:rPr>
                <w:sz w:val="20"/>
                <w:szCs w:val="20"/>
              </w:rPr>
            </w:pPr>
            <w:r w:rsidRPr="004C6925">
              <w:rPr>
                <w:sz w:val="20"/>
                <w:szCs w:val="20"/>
              </w:rPr>
              <w:t>Основы конституционного строя РФ.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4C6925" w:rsidRDefault="00882F87" w:rsidP="00882F87">
            <w:pPr>
              <w:rPr>
                <w:sz w:val="20"/>
                <w:szCs w:val="20"/>
              </w:rPr>
            </w:pPr>
            <w:r w:rsidRPr="004C6925">
              <w:rPr>
                <w:sz w:val="20"/>
                <w:szCs w:val="20"/>
              </w:rPr>
              <w:t>Демократическое, правовое, суверенное, федеративное, социальное, светское</w:t>
            </w:r>
            <w:r>
              <w:rPr>
                <w:sz w:val="20"/>
                <w:szCs w:val="20"/>
              </w:rPr>
              <w:t xml:space="preserve"> государство.</w:t>
            </w:r>
          </w:p>
        </w:tc>
        <w:tc>
          <w:tcPr>
            <w:tcW w:w="222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Л2, Л6, Л7, 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ОК2, ОК6 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4C6925" w:rsidRDefault="00882F87" w:rsidP="00882F87">
            <w:pPr>
              <w:rPr>
                <w:sz w:val="20"/>
                <w:szCs w:val="20"/>
              </w:rPr>
            </w:pPr>
            <w:r w:rsidRPr="004C6925">
              <w:rPr>
                <w:sz w:val="20"/>
                <w:szCs w:val="20"/>
              </w:rPr>
              <w:t>Система государственных органов РФ.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4C6925" w:rsidRDefault="00882F87" w:rsidP="00882F87">
            <w:pPr>
              <w:rPr>
                <w:sz w:val="20"/>
                <w:szCs w:val="20"/>
              </w:rPr>
            </w:pPr>
            <w:r w:rsidRPr="004C6925">
              <w:rPr>
                <w:sz w:val="20"/>
                <w:szCs w:val="20"/>
              </w:rPr>
              <w:t>Виды государственных органов РФ</w:t>
            </w:r>
            <w:r>
              <w:rPr>
                <w:sz w:val="20"/>
                <w:szCs w:val="20"/>
              </w:rPr>
              <w:t xml:space="preserve"> и их функции.</w:t>
            </w:r>
          </w:p>
        </w:tc>
        <w:tc>
          <w:tcPr>
            <w:tcW w:w="222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Л7, Л6, М4, М5, П4, П3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4C6925" w:rsidRDefault="00882F87" w:rsidP="00882F87">
            <w:pPr>
              <w:rPr>
                <w:sz w:val="20"/>
                <w:szCs w:val="20"/>
              </w:rPr>
            </w:pPr>
            <w:r w:rsidRPr="004C6925">
              <w:rPr>
                <w:sz w:val="20"/>
                <w:szCs w:val="20"/>
              </w:rPr>
              <w:t>Правоохранительные органы РФ.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4C6925" w:rsidRDefault="00882F87" w:rsidP="00882F87">
            <w:pPr>
              <w:rPr>
                <w:sz w:val="20"/>
                <w:szCs w:val="20"/>
              </w:rPr>
            </w:pPr>
            <w:r w:rsidRPr="004C6925">
              <w:rPr>
                <w:sz w:val="20"/>
                <w:szCs w:val="20"/>
              </w:rPr>
              <w:t>Полномочия, сфера деятельности.</w:t>
            </w:r>
          </w:p>
        </w:tc>
        <w:tc>
          <w:tcPr>
            <w:tcW w:w="222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Л2, Л6, Л7, 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4C6925" w:rsidRDefault="00882F87" w:rsidP="00882F87">
            <w:pPr>
              <w:rPr>
                <w:sz w:val="20"/>
                <w:szCs w:val="20"/>
              </w:rPr>
            </w:pPr>
            <w:r w:rsidRPr="004C6925">
              <w:rPr>
                <w:sz w:val="20"/>
                <w:szCs w:val="20"/>
              </w:rPr>
              <w:t>Понятие гражданства.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4C6925" w:rsidRDefault="00882F87" w:rsidP="00882F87">
            <w:pPr>
              <w:rPr>
                <w:sz w:val="20"/>
                <w:szCs w:val="20"/>
              </w:rPr>
            </w:pPr>
            <w:r w:rsidRPr="004C6925">
              <w:rPr>
                <w:sz w:val="20"/>
                <w:szCs w:val="20"/>
              </w:rPr>
              <w:t>Гражданство и его признаки.</w:t>
            </w:r>
          </w:p>
        </w:tc>
        <w:tc>
          <w:tcPr>
            <w:tcW w:w="222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Л2, Л6, Л7, 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ОК3,ОК6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rPr>
          <w:trHeight w:val="70"/>
        </w:trPr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</w:t>
            </w:r>
          </w:p>
        </w:tc>
        <w:tc>
          <w:tcPr>
            <w:tcW w:w="1006" w:type="pct"/>
            <w:gridSpan w:val="2"/>
            <w:shd w:val="clear" w:color="auto" w:fill="auto"/>
          </w:tcPr>
          <w:p w:rsidR="00882F87" w:rsidRPr="004C6925" w:rsidRDefault="00882F87" w:rsidP="00882F87">
            <w:pPr>
              <w:rPr>
                <w:sz w:val="20"/>
                <w:szCs w:val="20"/>
              </w:rPr>
            </w:pPr>
            <w:r w:rsidRPr="004C6925">
              <w:rPr>
                <w:sz w:val="20"/>
                <w:szCs w:val="20"/>
              </w:rPr>
              <w:t>Порядок приобретения и прекращения гражданства в РФ.</w:t>
            </w:r>
          </w:p>
        </w:tc>
        <w:tc>
          <w:tcPr>
            <w:tcW w:w="1425" w:type="pct"/>
            <w:gridSpan w:val="3"/>
            <w:shd w:val="clear" w:color="auto" w:fill="auto"/>
          </w:tcPr>
          <w:p w:rsidR="00882F87" w:rsidRPr="004C6925" w:rsidRDefault="00882F87" w:rsidP="00882F87">
            <w:pPr>
              <w:rPr>
                <w:sz w:val="20"/>
                <w:szCs w:val="20"/>
              </w:rPr>
            </w:pPr>
            <w:r w:rsidRPr="004C6925">
              <w:rPr>
                <w:sz w:val="20"/>
                <w:szCs w:val="20"/>
              </w:rPr>
              <w:t>Порядок приобретения и прекращения гражданства в РФ.</w:t>
            </w:r>
          </w:p>
        </w:tc>
        <w:tc>
          <w:tcPr>
            <w:tcW w:w="222" w:type="pct"/>
            <w:shd w:val="clear" w:color="auto" w:fill="auto"/>
          </w:tcPr>
          <w:p w:rsidR="00882F87" w:rsidRPr="004C692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5B7106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4C692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5B7106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Л2, Л6, Л7, 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5B7106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4C6925" w:rsidRDefault="00882F87" w:rsidP="00882F87">
            <w:pPr>
              <w:rPr>
                <w:sz w:val="20"/>
                <w:szCs w:val="20"/>
              </w:rPr>
            </w:pPr>
            <w:r w:rsidRPr="004C6925">
              <w:rPr>
                <w:sz w:val="20"/>
                <w:szCs w:val="20"/>
              </w:rPr>
              <w:t xml:space="preserve">Основные конституционные права и обязанности граждан </w:t>
            </w:r>
            <w:r w:rsidRPr="004C6925">
              <w:rPr>
                <w:sz w:val="20"/>
                <w:szCs w:val="20"/>
              </w:rPr>
              <w:lastRenderedPageBreak/>
              <w:t>РФ.</w:t>
            </w:r>
            <w:r>
              <w:rPr>
                <w:sz w:val="20"/>
                <w:szCs w:val="20"/>
              </w:rPr>
              <w:t xml:space="preserve"> Практическое занятие.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4C6925" w:rsidRDefault="00882F87" w:rsidP="00882F87">
            <w:pPr>
              <w:rPr>
                <w:sz w:val="20"/>
                <w:szCs w:val="20"/>
              </w:rPr>
            </w:pPr>
            <w:r w:rsidRPr="004C6925">
              <w:rPr>
                <w:sz w:val="20"/>
                <w:szCs w:val="20"/>
              </w:rPr>
              <w:lastRenderedPageBreak/>
              <w:t>Правовой статус личности.</w:t>
            </w:r>
          </w:p>
        </w:tc>
        <w:tc>
          <w:tcPr>
            <w:tcW w:w="222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>Л1, Л5, М1, М2, П6, П7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152.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4C6925" w:rsidRDefault="00882F87" w:rsidP="00882F87">
            <w:pPr>
              <w:rPr>
                <w:sz w:val="20"/>
                <w:szCs w:val="20"/>
              </w:rPr>
            </w:pPr>
            <w:r w:rsidRPr="004C6925">
              <w:rPr>
                <w:sz w:val="20"/>
                <w:szCs w:val="20"/>
              </w:rPr>
              <w:t>Право на благоприятную окружающую среду.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4C6925" w:rsidRDefault="00882F87" w:rsidP="00882F87">
            <w:pPr>
              <w:rPr>
                <w:sz w:val="20"/>
                <w:szCs w:val="20"/>
              </w:rPr>
            </w:pPr>
            <w:r w:rsidRPr="004C6925">
              <w:rPr>
                <w:sz w:val="20"/>
                <w:szCs w:val="20"/>
              </w:rPr>
              <w:t>Экологические правонарушения.</w:t>
            </w:r>
            <w:r>
              <w:rPr>
                <w:sz w:val="20"/>
                <w:szCs w:val="20"/>
              </w:rPr>
              <w:t xml:space="preserve"> Виды наказаний за экологические правонарушения.</w:t>
            </w:r>
          </w:p>
        </w:tc>
        <w:tc>
          <w:tcPr>
            <w:tcW w:w="222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Л2, Л6, Л7, 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4C6925" w:rsidRDefault="00882F87" w:rsidP="00882F87">
            <w:pPr>
              <w:rPr>
                <w:sz w:val="20"/>
                <w:szCs w:val="20"/>
              </w:rPr>
            </w:pPr>
            <w:r w:rsidRPr="004C6925">
              <w:rPr>
                <w:sz w:val="20"/>
                <w:szCs w:val="20"/>
              </w:rPr>
              <w:t>Обязанность защиты Отечества.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4C6925" w:rsidRDefault="00882F87" w:rsidP="00882F87">
            <w:pPr>
              <w:rPr>
                <w:sz w:val="20"/>
                <w:szCs w:val="20"/>
              </w:rPr>
            </w:pPr>
            <w:r w:rsidRPr="004C6925">
              <w:rPr>
                <w:sz w:val="20"/>
                <w:szCs w:val="20"/>
              </w:rPr>
              <w:t>Защита Отечества.</w:t>
            </w:r>
            <w:r>
              <w:rPr>
                <w:sz w:val="20"/>
                <w:szCs w:val="20"/>
              </w:rPr>
              <w:t xml:space="preserve"> Альтернативная служба. Основания отсрочки от службы в армии.</w:t>
            </w:r>
          </w:p>
        </w:tc>
        <w:tc>
          <w:tcPr>
            <w:tcW w:w="222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Л7, Л6, М4, М5, П4, П3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4C6925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Международная защита прав человека.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9907D9" w:rsidRDefault="00882F87" w:rsidP="00882F87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Международная защита прав человека в условиях мирного и военного времени.</w:t>
            </w:r>
          </w:p>
        </w:tc>
        <w:tc>
          <w:tcPr>
            <w:tcW w:w="222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Л2, Л6, Л7, 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4C6925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C6925">
              <w:rPr>
                <w:bCs/>
                <w:sz w:val="20"/>
                <w:szCs w:val="20"/>
              </w:rPr>
              <w:t>Самостоятельная работа. Подготовка сообщений по темам «Экологическое право», «Права и обязанности налогоплательщиков», работа по учебнику «Права и обязанности граждан».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5B7106" w:rsidRDefault="00882F87" w:rsidP="00882F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5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7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4C6A93">
              <w:rPr>
                <w:sz w:val="20"/>
                <w:szCs w:val="20"/>
              </w:rPr>
              <w:t>Л1, Л5, М3, М6, П6, П7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ОК3,ОК6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2431" w:type="pct"/>
            <w:gridSpan w:val="5"/>
            <w:shd w:val="clear" w:color="auto" w:fill="auto"/>
          </w:tcPr>
          <w:p w:rsidR="00882F87" w:rsidRPr="005B7106" w:rsidRDefault="00882F87" w:rsidP="00882F87">
            <w:pPr>
              <w:pStyle w:val="a6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6.3. Отрасли Российского права.</w:t>
            </w:r>
          </w:p>
        </w:tc>
        <w:tc>
          <w:tcPr>
            <w:tcW w:w="222" w:type="pct"/>
            <w:shd w:val="clear" w:color="auto" w:fill="auto"/>
          </w:tcPr>
          <w:p w:rsidR="00882F87" w:rsidRPr="004C6925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45" w:type="pct"/>
            <w:shd w:val="clear" w:color="auto" w:fill="auto"/>
          </w:tcPr>
          <w:p w:rsidR="00882F87" w:rsidRPr="004C6925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7" w:type="pct"/>
            <w:shd w:val="clear" w:color="auto" w:fill="auto"/>
          </w:tcPr>
          <w:p w:rsidR="00882F87" w:rsidRPr="004C6925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48" w:type="pct"/>
            <w:shd w:val="clear" w:color="auto" w:fill="auto"/>
          </w:tcPr>
          <w:p w:rsidR="00882F87" w:rsidRPr="0030321A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ind w:right="-98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AE127A" w:rsidRDefault="00882F87" w:rsidP="00882F87">
            <w:pPr>
              <w:rPr>
                <w:sz w:val="20"/>
                <w:szCs w:val="20"/>
              </w:rPr>
            </w:pPr>
            <w:r w:rsidRPr="00AE127A">
              <w:rPr>
                <w:sz w:val="20"/>
                <w:szCs w:val="20"/>
              </w:rPr>
              <w:t>Гражданское пр</w:t>
            </w:r>
            <w:r>
              <w:rPr>
                <w:sz w:val="20"/>
                <w:szCs w:val="20"/>
              </w:rPr>
              <w:t>аво. Практическое занятие.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AE127A" w:rsidRDefault="00882F87" w:rsidP="00882F87">
            <w:pPr>
              <w:rPr>
                <w:sz w:val="20"/>
                <w:szCs w:val="20"/>
              </w:rPr>
            </w:pPr>
            <w:r w:rsidRPr="00AE127A">
              <w:rPr>
                <w:sz w:val="20"/>
                <w:szCs w:val="20"/>
              </w:rPr>
              <w:t>Признаки и содержание гражданского права. Виды гражданских правоотношений.</w:t>
            </w:r>
          </w:p>
        </w:tc>
        <w:tc>
          <w:tcPr>
            <w:tcW w:w="222" w:type="pct"/>
            <w:shd w:val="clear" w:color="auto" w:fill="auto"/>
          </w:tcPr>
          <w:p w:rsidR="00882F87" w:rsidRPr="0057336E" w:rsidRDefault="00882F87" w:rsidP="00882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>Л1, Л5, М1, М2, П6, П7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ОК1,ОК2, ОК3,ОК6,ОК7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AE127A" w:rsidRDefault="00882F87" w:rsidP="00882F87">
            <w:pPr>
              <w:rPr>
                <w:sz w:val="20"/>
                <w:szCs w:val="20"/>
              </w:rPr>
            </w:pPr>
            <w:r w:rsidRPr="00AE127A">
              <w:rPr>
                <w:sz w:val="20"/>
                <w:szCs w:val="20"/>
              </w:rPr>
              <w:t>Физические лица. Юридические лица.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AE127A" w:rsidRDefault="00882F87" w:rsidP="00882F87">
            <w:pPr>
              <w:rPr>
                <w:sz w:val="20"/>
                <w:szCs w:val="20"/>
              </w:rPr>
            </w:pPr>
            <w:r w:rsidRPr="00AE127A">
              <w:rPr>
                <w:sz w:val="20"/>
                <w:szCs w:val="20"/>
              </w:rPr>
              <w:t>Различия между юридическими и физическими лицами.</w:t>
            </w:r>
          </w:p>
        </w:tc>
        <w:tc>
          <w:tcPr>
            <w:tcW w:w="222" w:type="pct"/>
            <w:shd w:val="clear" w:color="auto" w:fill="auto"/>
          </w:tcPr>
          <w:p w:rsidR="00882F87" w:rsidRPr="0057336E" w:rsidRDefault="00882F87" w:rsidP="00882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Л2, Л6, Л7, 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ОК3,ОК6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AE127A" w:rsidRDefault="00882F87" w:rsidP="00882F87">
            <w:pPr>
              <w:rPr>
                <w:sz w:val="20"/>
                <w:szCs w:val="20"/>
              </w:rPr>
            </w:pPr>
            <w:r w:rsidRPr="00AE127A">
              <w:rPr>
                <w:sz w:val="20"/>
                <w:szCs w:val="20"/>
              </w:rPr>
              <w:t>Гражданско – правовые договоры.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AE127A" w:rsidRDefault="00882F87" w:rsidP="00882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Понятие. </w:t>
            </w:r>
            <w:r w:rsidRPr="00AE127A">
              <w:rPr>
                <w:sz w:val="20"/>
                <w:szCs w:val="20"/>
              </w:rPr>
              <w:t xml:space="preserve">Виды. </w:t>
            </w:r>
            <w:r>
              <w:rPr>
                <w:sz w:val="20"/>
                <w:szCs w:val="20"/>
              </w:rPr>
              <w:t>Функции.</w:t>
            </w:r>
          </w:p>
        </w:tc>
        <w:tc>
          <w:tcPr>
            <w:tcW w:w="222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Л2, Л6, Л7, 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ОК2, ОК6 </w:t>
            </w:r>
          </w:p>
        </w:tc>
        <w:tc>
          <w:tcPr>
            <w:tcW w:w="281" w:type="pct"/>
            <w:shd w:val="clear" w:color="auto" w:fill="auto"/>
          </w:tcPr>
          <w:p w:rsidR="00882F87" w:rsidRPr="00677C29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AE127A" w:rsidRDefault="00882F87" w:rsidP="00882F87">
            <w:pPr>
              <w:rPr>
                <w:sz w:val="20"/>
                <w:szCs w:val="20"/>
              </w:rPr>
            </w:pPr>
            <w:r w:rsidRPr="00AE127A">
              <w:rPr>
                <w:sz w:val="20"/>
                <w:szCs w:val="20"/>
              </w:rPr>
              <w:t>Право собственности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AE127A" w:rsidRDefault="00882F87" w:rsidP="00882F87">
            <w:pPr>
              <w:rPr>
                <w:sz w:val="20"/>
                <w:szCs w:val="20"/>
              </w:rPr>
            </w:pPr>
            <w:r w:rsidRPr="00AE127A">
              <w:rPr>
                <w:sz w:val="20"/>
                <w:szCs w:val="20"/>
              </w:rPr>
              <w:t>Право собственности на движимые и недвижимые вещи, деньги, ценные бумаги.</w:t>
            </w:r>
          </w:p>
        </w:tc>
        <w:tc>
          <w:tcPr>
            <w:tcW w:w="222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ind w:left="-105" w:right="-57"/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Л7, Л6, М4, М5, П4, П3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ОК1,ОК2,ОК3,ОК6,ОК7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AE127A" w:rsidRDefault="00882F87" w:rsidP="00882F87">
            <w:pPr>
              <w:rPr>
                <w:sz w:val="20"/>
                <w:szCs w:val="20"/>
              </w:rPr>
            </w:pPr>
            <w:r w:rsidRPr="00AE127A">
              <w:rPr>
                <w:sz w:val="20"/>
                <w:szCs w:val="20"/>
              </w:rPr>
              <w:t>Понятие семейных правоотношений.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AE127A" w:rsidRDefault="00882F87" w:rsidP="00882F87">
            <w:pPr>
              <w:rPr>
                <w:sz w:val="20"/>
                <w:szCs w:val="20"/>
              </w:rPr>
            </w:pPr>
            <w:r w:rsidRPr="00AE127A">
              <w:rPr>
                <w:sz w:val="20"/>
                <w:szCs w:val="20"/>
              </w:rPr>
              <w:t>Семья. Семейные правоотношения.</w:t>
            </w:r>
            <w:r>
              <w:rPr>
                <w:sz w:val="20"/>
                <w:szCs w:val="20"/>
              </w:rPr>
              <w:t xml:space="preserve"> Порядок заключения и расторжения брака. Брачный договор. Права и обязанности супругов.</w:t>
            </w:r>
          </w:p>
        </w:tc>
        <w:tc>
          <w:tcPr>
            <w:tcW w:w="222" w:type="pct"/>
            <w:shd w:val="clear" w:color="auto" w:fill="auto"/>
          </w:tcPr>
          <w:p w:rsidR="00882F87" w:rsidRPr="00AE127A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57336E" w:rsidRDefault="00882F87" w:rsidP="00882F87">
            <w:pPr>
              <w:tabs>
                <w:tab w:val="left" w:pos="1635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AE127A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ind w:left="-105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Л2, Л6, Л7, 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ОК1,ОК2,ОК3,ОК6,ОК7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160.</w:t>
            </w:r>
          </w:p>
        </w:tc>
        <w:tc>
          <w:tcPr>
            <w:tcW w:w="1012" w:type="pct"/>
            <w:gridSpan w:val="4"/>
            <w:shd w:val="clear" w:color="auto" w:fill="auto"/>
          </w:tcPr>
          <w:p w:rsidR="00882F87" w:rsidRPr="00AE127A" w:rsidRDefault="00882F87" w:rsidP="00882F87">
            <w:pPr>
              <w:rPr>
                <w:sz w:val="20"/>
                <w:szCs w:val="20"/>
              </w:rPr>
            </w:pPr>
            <w:r w:rsidRPr="00AE127A">
              <w:rPr>
                <w:sz w:val="20"/>
                <w:szCs w:val="20"/>
              </w:rPr>
              <w:t>Правовое регулирование образования.</w:t>
            </w:r>
          </w:p>
        </w:tc>
        <w:tc>
          <w:tcPr>
            <w:tcW w:w="1419" w:type="pct"/>
            <w:shd w:val="clear" w:color="auto" w:fill="auto"/>
          </w:tcPr>
          <w:p w:rsidR="00882F87" w:rsidRPr="00AE127A" w:rsidRDefault="00882F87" w:rsidP="00882F87">
            <w:pPr>
              <w:rPr>
                <w:sz w:val="20"/>
                <w:szCs w:val="20"/>
              </w:rPr>
            </w:pPr>
            <w:r w:rsidRPr="00AE127A">
              <w:rPr>
                <w:sz w:val="20"/>
                <w:szCs w:val="20"/>
              </w:rPr>
              <w:t>Регулирование сферы образования в российском законодательстве.</w:t>
            </w:r>
          </w:p>
        </w:tc>
        <w:tc>
          <w:tcPr>
            <w:tcW w:w="222" w:type="pct"/>
            <w:shd w:val="clear" w:color="auto" w:fill="auto"/>
          </w:tcPr>
          <w:p w:rsidR="00882F87" w:rsidRPr="00AE127A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184352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AE127A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184352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ind w:left="-105" w:right="-57"/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Л7, Л6, М4, М5, П4, П3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ОК1,ОК2,ОК3,ОК6,ОК7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AE127A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Трудовое право. Практическое занятие.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AE127A" w:rsidRDefault="00882F87" w:rsidP="00882F87">
            <w:pPr>
              <w:pStyle w:val="a6"/>
              <w:ind w:left="0"/>
              <w:rPr>
                <w:b/>
                <w:sz w:val="20"/>
                <w:szCs w:val="20"/>
              </w:rPr>
            </w:pPr>
            <w:r w:rsidRPr="00AE127A">
              <w:rPr>
                <w:sz w:val="20"/>
                <w:szCs w:val="20"/>
              </w:rPr>
              <w:t>Понятие трудовых правоотношений.</w:t>
            </w:r>
          </w:p>
        </w:tc>
        <w:tc>
          <w:tcPr>
            <w:tcW w:w="222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ind w:left="-105" w:right="-57"/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>Л1, Л5, М1, М2, П6, П7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ОК1,ОК2,ОК3,ОК6,</w:t>
            </w:r>
            <w:r>
              <w:rPr>
                <w:sz w:val="20"/>
                <w:szCs w:val="20"/>
              </w:rPr>
              <w:lastRenderedPageBreak/>
              <w:t>ОК7</w:t>
            </w:r>
          </w:p>
        </w:tc>
        <w:tc>
          <w:tcPr>
            <w:tcW w:w="28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162.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AE127A" w:rsidRDefault="00882F87" w:rsidP="00882F87">
            <w:pPr>
              <w:rPr>
                <w:sz w:val="20"/>
                <w:szCs w:val="20"/>
              </w:rPr>
            </w:pPr>
            <w:r w:rsidRPr="00AE127A">
              <w:rPr>
                <w:sz w:val="20"/>
                <w:szCs w:val="20"/>
              </w:rPr>
              <w:t>Занятость и трудоустройство.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AE127A" w:rsidRDefault="00882F87" w:rsidP="00882F87">
            <w:pPr>
              <w:rPr>
                <w:sz w:val="20"/>
                <w:szCs w:val="20"/>
              </w:rPr>
            </w:pPr>
            <w:r w:rsidRPr="00AE127A">
              <w:rPr>
                <w:sz w:val="20"/>
                <w:szCs w:val="20"/>
              </w:rPr>
              <w:t>Занятость и трудоустройство.</w:t>
            </w:r>
            <w:r>
              <w:rPr>
                <w:sz w:val="20"/>
                <w:szCs w:val="20"/>
              </w:rPr>
              <w:t xml:space="preserve"> Органы трудоустройства. Порядок приема на работу. Трудовой договор.</w:t>
            </w:r>
          </w:p>
        </w:tc>
        <w:tc>
          <w:tcPr>
            <w:tcW w:w="222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Л2, Л6, Л7, 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ОК2, ОК6 </w:t>
            </w:r>
          </w:p>
        </w:tc>
        <w:tc>
          <w:tcPr>
            <w:tcW w:w="281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rPr>
          <w:trHeight w:val="797"/>
        </w:trPr>
        <w:tc>
          <w:tcPr>
            <w:tcW w:w="295" w:type="pct"/>
          </w:tcPr>
          <w:p w:rsidR="00882F87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AE127A" w:rsidRDefault="00882F87" w:rsidP="00882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Трудовая деятельность несовершеннолетних.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AE127A" w:rsidRDefault="00882F87" w:rsidP="00882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Правовое регулирование трудовой деятельности несовершеннолетних.</w:t>
            </w:r>
          </w:p>
        </w:tc>
        <w:tc>
          <w:tcPr>
            <w:tcW w:w="222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ind w:left="-105" w:right="-57"/>
              <w:jc w:val="center"/>
              <w:rPr>
                <w:sz w:val="20"/>
                <w:szCs w:val="20"/>
              </w:rPr>
            </w:pPr>
            <w:r w:rsidRPr="00D218B3">
              <w:rPr>
                <w:sz w:val="20"/>
                <w:szCs w:val="20"/>
              </w:rPr>
              <w:t>Л2, Л7, Л6, М4, М5, П4, П3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ОК1,ОК2,ОК3,ОК6,ОК7</w:t>
            </w:r>
          </w:p>
        </w:tc>
        <w:tc>
          <w:tcPr>
            <w:tcW w:w="281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AE127A" w:rsidRDefault="00882F87" w:rsidP="00882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Трудовые споры.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AE127A" w:rsidRDefault="00882F87" w:rsidP="00882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Трудовые споры и порядок их разрешения.</w:t>
            </w:r>
          </w:p>
        </w:tc>
        <w:tc>
          <w:tcPr>
            <w:tcW w:w="222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ind w:left="-105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Л2, Л6, Л7, М4, М5, М7, П3, П5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ОК1,ОК2,ОК3,ОК6,ОК7</w:t>
            </w:r>
          </w:p>
        </w:tc>
        <w:tc>
          <w:tcPr>
            <w:tcW w:w="281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AE127A" w:rsidRDefault="00882F87" w:rsidP="00882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 право</w:t>
            </w:r>
            <w:r w:rsidRPr="00AE12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Практическое занятие.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AE127A" w:rsidRDefault="00882F87" w:rsidP="00882F87">
            <w:pPr>
              <w:rPr>
                <w:sz w:val="20"/>
                <w:szCs w:val="20"/>
              </w:rPr>
            </w:pPr>
            <w:r w:rsidRPr="00AE127A">
              <w:rPr>
                <w:sz w:val="20"/>
                <w:szCs w:val="20"/>
              </w:rPr>
              <w:t>Виды административных правоотношений.</w:t>
            </w:r>
            <w:r>
              <w:rPr>
                <w:sz w:val="20"/>
                <w:szCs w:val="20"/>
              </w:rPr>
              <w:t xml:space="preserve"> Административная ответственность.</w:t>
            </w:r>
          </w:p>
        </w:tc>
        <w:tc>
          <w:tcPr>
            <w:tcW w:w="222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>Л1, Л5, М1, М2, П6, П7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ОК1,ОК2,ОК3,ОК6,ОК7</w:t>
            </w:r>
          </w:p>
        </w:tc>
        <w:tc>
          <w:tcPr>
            <w:tcW w:w="281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AE127A" w:rsidRDefault="00882F87" w:rsidP="00882F87">
            <w:pPr>
              <w:rPr>
                <w:sz w:val="20"/>
                <w:szCs w:val="20"/>
              </w:rPr>
            </w:pPr>
            <w:r w:rsidRPr="00AE127A">
              <w:rPr>
                <w:sz w:val="20"/>
                <w:szCs w:val="20"/>
              </w:rPr>
              <w:t>Уголовное право.</w:t>
            </w:r>
            <w:r>
              <w:rPr>
                <w:sz w:val="20"/>
                <w:szCs w:val="20"/>
              </w:rPr>
              <w:t xml:space="preserve"> Практическое занятие.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AE127A" w:rsidRDefault="00882F87" w:rsidP="00882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уголовного права. Преступление. Уголовная ответственность.</w:t>
            </w:r>
          </w:p>
        </w:tc>
        <w:tc>
          <w:tcPr>
            <w:tcW w:w="222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>Л1, Л5, М1, М2, П6, П7</w:t>
            </w:r>
          </w:p>
        </w:tc>
        <w:tc>
          <w:tcPr>
            <w:tcW w:w="40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ОК2, ОК6 </w:t>
            </w:r>
          </w:p>
        </w:tc>
        <w:tc>
          <w:tcPr>
            <w:tcW w:w="281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Повторительно-обобщающее занятие по 6 разделу.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5B7106" w:rsidRDefault="00882F87" w:rsidP="00882F87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882F87" w:rsidRPr="00B40833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B40833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CF7830">
              <w:rPr>
                <w:sz w:val="20"/>
                <w:szCs w:val="20"/>
              </w:rPr>
              <w:t>Л1, Л5, М1, М2, П6, П7</w:t>
            </w:r>
          </w:p>
        </w:tc>
        <w:tc>
          <w:tcPr>
            <w:tcW w:w="401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ОК2, ОК6 </w:t>
            </w:r>
          </w:p>
        </w:tc>
        <w:tc>
          <w:tcPr>
            <w:tcW w:w="281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B40833" w:rsidRDefault="00882F87" w:rsidP="00882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Самостоятельная работа. </w:t>
            </w:r>
            <w:r w:rsidRPr="00B40833">
              <w:rPr>
                <w:bCs/>
                <w:sz w:val="20"/>
                <w:szCs w:val="20"/>
              </w:rPr>
              <w:t xml:space="preserve">Поиск информации  по изучаемым темам в разных источниках.  </w:t>
            </w:r>
            <w:r w:rsidRPr="00B40833">
              <w:rPr>
                <w:sz w:val="20"/>
                <w:szCs w:val="20"/>
              </w:rPr>
              <w:t xml:space="preserve">Анализ документов к параграфам учебника. </w:t>
            </w:r>
            <w:r>
              <w:rPr>
                <w:sz w:val="20"/>
                <w:szCs w:val="20"/>
              </w:rPr>
              <w:t>С</w:t>
            </w:r>
            <w:r w:rsidRPr="00B40833">
              <w:rPr>
                <w:sz w:val="20"/>
                <w:szCs w:val="20"/>
              </w:rPr>
              <w:t xml:space="preserve">ообщения (на выбор студентов). </w:t>
            </w:r>
            <w:r>
              <w:rPr>
                <w:sz w:val="20"/>
                <w:szCs w:val="20"/>
              </w:rPr>
              <w:t>Подготовка к дифференцированному зачету.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8770B4" w:rsidRDefault="00882F87" w:rsidP="00882F87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5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7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jc w:val="center"/>
              <w:rPr>
                <w:sz w:val="20"/>
                <w:szCs w:val="20"/>
              </w:rPr>
            </w:pPr>
            <w:r w:rsidRPr="004C6A93">
              <w:rPr>
                <w:sz w:val="20"/>
                <w:szCs w:val="20"/>
              </w:rPr>
              <w:t>Л1, Л5, М3, М6, П6, П7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ОК2, ОК3,ОК6</w:t>
            </w:r>
          </w:p>
        </w:tc>
        <w:tc>
          <w:tcPr>
            <w:tcW w:w="281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  <w:tr w:rsidR="00882F87" w:rsidRPr="00A81E79" w:rsidTr="00A97AF5">
        <w:tc>
          <w:tcPr>
            <w:tcW w:w="295" w:type="pct"/>
          </w:tcPr>
          <w:p w:rsidR="00882F87" w:rsidRPr="00FC3C0D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168.</w:t>
            </w:r>
          </w:p>
        </w:tc>
        <w:tc>
          <w:tcPr>
            <w:tcW w:w="1009" w:type="pct"/>
            <w:gridSpan w:val="3"/>
            <w:shd w:val="clear" w:color="auto" w:fill="auto"/>
          </w:tcPr>
          <w:p w:rsidR="00882F87" w:rsidRPr="00B40833" w:rsidRDefault="00882F87" w:rsidP="00882F87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B40833">
              <w:rPr>
                <w:b/>
                <w:i/>
                <w:iCs/>
                <w:sz w:val="20"/>
                <w:szCs w:val="20"/>
              </w:rPr>
              <w:t>Промежуточная аттестация</w:t>
            </w:r>
            <w:r w:rsidRPr="00B40833">
              <w:rPr>
                <w:i/>
                <w:iCs/>
                <w:sz w:val="20"/>
                <w:szCs w:val="20"/>
              </w:rPr>
              <w:t xml:space="preserve"> в форме дифференцированного зачета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882F87" w:rsidRPr="005B7106" w:rsidRDefault="00882F87" w:rsidP="00882F87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882F87" w:rsidRPr="00B40833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82F87" w:rsidRPr="00B40833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B4083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82F87" w:rsidRPr="00B40833" w:rsidRDefault="00882F87" w:rsidP="00882F87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82F87" w:rsidRPr="00FC3C0D" w:rsidRDefault="00882F87" w:rsidP="00882F87">
            <w:pPr>
              <w:ind w:left="-105" w:right="-57"/>
              <w:jc w:val="center"/>
              <w:rPr>
                <w:sz w:val="20"/>
                <w:szCs w:val="20"/>
              </w:rPr>
            </w:pPr>
            <w:r w:rsidRPr="004C6A93">
              <w:rPr>
                <w:sz w:val="20"/>
                <w:szCs w:val="20"/>
              </w:rPr>
              <w:t>Л1, Л5, М3, М6, П6, П7</w:t>
            </w:r>
          </w:p>
        </w:tc>
        <w:tc>
          <w:tcPr>
            <w:tcW w:w="401" w:type="pct"/>
            <w:shd w:val="clear" w:color="auto" w:fill="auto"/>
          </w:tcPr>
          <w:p w:rsidR="00882F87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ОК1,ОК2,ОК3,ОК6,ОК7</w:t>
            </w:r>
          </w:p>
        </w:tc>
        <w:tc>
          <w:tcPr>
            <w:tcW w:w="281" w:type="pct"/>
            <w:shd w:val="clear" w:color="auto" w:fill="auto"/>
          </w:tcPr>
          <w:p w:rsidR="00882F87" w:rsidRPr="00D75365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882F87" w:rsidRPr="00FC3C0D" w:rsidRDefault="00882F87" w:rsidP="00882F87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BE7842" w:rsidRDefault="00BE7842" w:rsidP="00242D63">
      <w:pPr>
        <w:jc w:val="both"/>
        <w:sectPr w:rsidR="00BE7842" w:rsidSect="00CE2170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B61211" w:rsidRPr="002C565E" w:rsidRDefault="00B61211" w:rsidP="00B61211">
      <w:pPr>
        <w:pStyle w:val="1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2C565E">
        <w:rPr>
          <w:rStyle w:val="c0"/>
          <w:rFonts w:ascii="Times New Roman" w:hAnsi="Times New Roman" w:cs="Times New Roman"/>
          <w:sz w:val="28"/>
          <w:szCs w:val="28"/>
        </w:rPr>
        <w:lastRenderedPageBreak/>
        <w:t>3. УСЛОВИЯ РЕАЛИЗАЦИИ УЧЕБНОЙ ДИСЦИПЛИНЫ</w:t>
      </w:r>
    </w:p>
    <w:p w:rsidR="00B61211" w:rsidRDefault="00B61211" w:rsidP="00B61211">
      <w:pPr>
        <w:pStyle w:val="c47c5c59c9"/>
        <w:shd w:val="clear" w:color="auto" w:fill="FFFFFF"/>
        <w:rPr>
          <w:rStyle w:val="mw-headline"/>
          <w:b/>
          <w:sz w:val="28"/>
          <w:szCs w:val="28"/>
        </w:rPr>
      </w:pPr>
      <w:r w:rsidRPr="002C565E">
        <w:rPr>
          <w:rStyle w:val="mw-headline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B61211" w:rsidRDefault="00B61211" w:rsidP="00B61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B61211">
        <w:rPr>
          <w:bCs/>
        </w:rPr>
        <w:t>Реализация программы дисциплины требует наличия учебного кабинета «Истории и обществознания».</w:t>
      </w:r>
    </w:p>
    <w:p w:rsidR="00B61211" w:rsidRPr="00F16096" w:rsidRDefault="00B61211" w:rsidP="00B61211">
      <w:pPr>
        <w:widowControl w:val="0"/>
        <w:autoSpaceDE w:val="0"/>
        <w:autoSpaceDN w:val="0"/>
        <w:adjustRightInd w:val="0"/>
        <w:ind w:firstLine="708"/>
        <w:jc w:val="both"/>
        <w:rPr>
          <w:rStyle w:val="editsection"/>
          <w:b/>
        </w:rPr>
      </w:pPr>
      <w:r>
        <w:rPr>
          <w:rStyle w:val="editsection"/>
          <w:b/>
        </w:rPr>
        <w:t>3.1.1.</w:t>
      </w:r>
      <w:r w:rsidRPr="00F16096">
        <w:rPr>
          <w:rStyle w:val="editsection"/>
          <w:b/>
        </w:rPr>
        <w:t xml:space="preserve">Оборудование учебного кабинета: </w:t>
      </w:r>
    </w:p>
    <w:p w:rsidR="00B61211" w:rsidRPr="00210ADB" w:rsidRDefault="00B61211" w:rsidP="00B61211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  <w:r w:rsidRPr="00210ADB">
        <w:rPr>
          <w:rStyle w:val="editsection"/>
        </w:rPr>
        <w:t xml:space="preserve">- посадочные места по количеству обучающихся; </w:t>
      </w:r>
    </w:p>
    <w:p w:rsidR="00B61211" w:rsidRPr="00210ADB" w:rsidRDefault="00B61211" w:rsidP="00B61211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  <w:r>
        <w:rPr>
          <w:rStyle w:val="editsection"/>
        </w:rPr>
        <w:t xml:space="preserve">- </w:t>
      </w:r>
      <w:r w:rsidRPr="00210ADB">
        <w:rPr>
          <w:rStyle w:val="editsection"/>
        </w:rPr>
        <w:t xml:space="preserve">рабочее место преподавателя; </w:t>
      </w:r>
    </w:p>
    <w:p w:rsidR="00B61211" w:rsidRDefault="00B61211" w:rsidP="00B61211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  <w:r w:rsidRPr="00210ADB">
        <w:rPr>
          <w:rStyle w:val="editsection"/>
        </w:rPr>
        <w:t>- ко</w:t>
      </w:r>
      <w:r>
        <w:rPr>
          <w:rStyle w:val="editsection"/>
        </w:rPr>
        <w:t xml:space="preserve">мплект учебно-наглядных пособий </w:t>
      </w:r>
      <w:r w:rsidRPr="00BB539E">
        <w:rPr>
          <w:bCs/>
        </w:rPr>
        <w:t>(учебники, опорные конспекты-плакаты, стенды, ка</w:t>
      </w:r>
      <w:r>
        <w:rPr>
          <w:bCs/>
        </w:rPr>
        <w:t>рточки, раздаточный материал</w:t>
      </w:r>
      <w:r w:rsidRPr="00BB539E">
        <w:rPr>
          <w:bCs/>
        </w:rPr>
        <w:t>).</w:t>
      </w:r>
    </w:p>
    <w:p w:rsidR="00B61211" w:rsidRPr="00210ADB" w:rsidRDefault="00B61211" w:rsidP="00B61211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B61211" w:rsidRPr="00F16096" w:rsidRDefault="00B61211" w:rsidP="00B61211">
      <w:pPr>
        <w:widowControl w:val="0"/>
        <w:autoSpaceDE w:val="0"/>
        <w:autoSpaceDN w:val="0"/>
        <w:adjustRightInd w:val="0"/>
        <w:ind w:firstLine="708"/>
        <w:jc w:val="both"/>
        <w:rPr>
          <w:rStyle w:val="editsection"/>
          <w:b/>
        </w:rPr>
      </w:pPr>
      <w:r w:rsidRPr="00F16096">
        <w:rPr>
          <w:rStyle w:val="editsection"/>
          <w:b/>
        </w:rPr>
        <w:t xml:space="preserve">3.1.2.Технические средства обучения: </w:t>
      </w:r>
    </w:p>
    <w:p w:rsidR="00B61211" w:rsidRPr="00210ADB" w:rsidRDefault="00B61211" w:rsidP="00B61211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  <w:r w:rsidRPr="00210ADB">
        <w:rPr>
          <w:rStyle w:val="editsection"/>
        </w:rPr>
        <w:t>- компьютер с лицензионным программным обеспечением и</w:t>
      </w:r>
      <w:r>
        <w:rPr>
          <w:rStyle w:val="editsection"/>
        </w:rPr>
        <w:t>мультимедиапроектор.</w:t>
      </w:r>
    </w:p>
    <w:p w:rsidR="00B61211" w:rsidRPr="008B63B0" w:rsidRDefault="00B61211" w:rsidP="00B61211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8B63B0">
        <w:rPr>
          <w:b/>
        </w:rPr>
        <w:t>3.1.3. Контрольно-измерительные материалы:</w:t>
      </w:r>
    </w:p>
    <w:p w:rsidR="00B61211" w:rsidRPr="002C0472" w:rsidRDefault="00B61211" w:rsidP="00B61211">
      <w:pPr>
        <w:widowControl w:val="0"/>
        <w:autoSpaceDE w:val="0"/>
        <w:autoSpaceDN w:val="0"/>
        <w:adjustRightInd w:val="0"/>
        <w:jc w:val="both"/>
      </w:pPr>
      <w:r w:rsidRPr="002C0472">
        <w:t>-контрольные вопросы;</w:t>
      </w:r>
    </w:p>
    <w:p w:rsidR="00B61211" w:rsidRPr="002C0472" w:rsidRDefault="00B61211" w:rsidP="00B61211">
      <w:pPr>
        <w:widowControl w:val="0"/>
        <w:autoSpaceDE w:val="0"/>
        <w:autoSpaceDN w:val="0"/>
        <w:adjustRightInd w:val="0"/>
        <w:jc w:val="both"/>
      </w:pPr>
      <w:r w:rsidRPr="002C0472">
        <w:t>-тесты;</w:t>
      </w:r>
    </w:p>
    <w:p w:rsidR="00B61211" w:rsidRPr="002C0472" w:rsidRDefault="00B61211" w:rsidP="00B61211">
      <w:pPr>
        <w:widowControl w:val="0"/>
        <w:autoSpaceDE w:val="0"/>
        <w:autoSpaceDN w:val="0"/>
        <w:adjustRightInd w:val="0"/>
        <w:jc w:val="both"/>
      </w:pPr>
      <w:r w:rsidRPr="002C0472">
        <w:t>-карточки;</w:t>
      </w:r>
    </w:p>
    <w:p w:rsidR="00B61211" w:rsidRDefault="00B61211" w:rsidP="00B61211">
      <w:pPr>
        <w:widowControl w:val="0"/>
        <w:autoSpaceDE w:val="0"/>
        <w:autoSpaceDN w:val="0"/>
        <w:adjustRightInd w:val="0"/>
        <w:jc w:val="both"/>
      </w:pPr>
      <w:r w:rsidRPr="002C0472">
        <w:t>-тематические зачеты;</w:t>
      </w:r>
    </w:p>
    <w:p w:rsidR="00B61211" w:rsidRPr="00210ADB" w:rsidRDefault="00B61211" w:rsidP="00B61211">
      <w:pPr>
        <w:widowControl w:val="0"/>
        <w:autoSpaceDE w:val="0"/>
        <w:autoSpaceDN w:val="0"/>
        <w:adjustRightInd w:val="0"/>
        <w:jc w:val="both"/>
        <w:rPr>
          <w:rStyle w:val="editsection"/>
          <w:b/>
        </w:rPr>
      </w:pPr>
      <w:r w:rsidRPr="00210ADB">
        <w:rPr>
          <w:rStyle w:val="editsection"/>
          <w:b/>
        </w:rPr>
        <w:t>3.2. Информационное обеспечение обучения</w:t>
      </w:r>
    </w:p>
    <w:p w:rsidR="00B61211" w:rsidRPr="00210ADB" w:rsidRDefault="00B61211" w:rsidP="00B61211">
      <w:pPr>
        <w:widowControl w:val="0"/>
        <w:autoSpaceDE w:val="0"/>
        <w:autoSpaceDN w:val="0"/>
        <w:adjustRightInd w:val="0"/>
        <w:ind w:firstLine="142"/>
        <w:jc w:val="both"/>
        <w:rPr>
          <w:rStyle w:val="editsection"/>
        </w:rPr>
      </w:pPr>
      <w:r w:rsidRPr="00210ADB">
        <w:rPr>
          <w:rStyle w:val="editsection"/>
        </w:rPr>
        <w:t>Перечень рекомендуемых учебных из</w:t>
      </w:r>
      <w:r>
        <w:rPr>
          <w:rStyle w:val="editsection"/>
        </w:rPr>
        <w:t xml:space="preserve">даний, </w:t>
      </w:r>
      <w:r w:rsidRPr="00210ADB">
        <w:rPr>
          <w:rStyle w:val="editsection"/>
        </w:rPr>
        <w:t>Интернет-ресурсов, дополнительной литературы</w:t>
      </w:r>
    </w:p>
    <w:p w:rsidR="00B61211" w:rsidRPr="00B3524B" w:rsidRDefault="00B61211" w:rsidP="00B61211">
      <w:pPr>
        <w:widowControl w:val="0"/>
        <w:autoSpaceDE w:val="0"/>
        <w:autoSpaceDN w:val="0"/>
        <w:adjustRightInd w:val="0"/>
        <w:jc w:val="both"/>
        <w:rPr>
          <w:rStyle w:val="editsection"/>
          <w:b/>
        </w:rPr>
      </w:pPr>
      <w:r w:rsidRPr="00B3524B">
        <w:rPr>
          <w:rStyle w:val="editsection"/>
          <w:b/>
        </w:rPr>
        <w:t xml:space="preserve">Основные источники: </w:t>
      </w:r>
    </w:p>
    <w:p w:rsidR="00B842DE" w:rsidRPr="00B842DE" w:rsidRDefault="00B842DE" w:rsidP="00B842D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bookmarkStart w:id="3" w:name="bookmark38"/>
      <w:r w:rsidRPr="00B842DE">
        <w:rPr>
          <w:b/>
          <w:bCs/>
        </w:rPr>
        <w:t>Для студентов</w:t>
      </w:r>
      <w:bookmarkEnd w:id="3"/>
    </w:p>
    <w:p w:rsidR="00B842DE" w:rsidRPr="00445D98" w:rsidRDefault="00B842DE" w:rsidP="00445D98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ind w:left="567"/>
        <w:jc w:val="both"/>
      </w:pPr>
      <w:r w:rsidRPr="00445D98">
        <w:rPr>
          <w:iCs/>
        </w:rPr>
        <w:t>Баранов П.А.</w:t>
      </w:r>
      <w:r w:rsidRPr="00445D98">
        <w:t xml:space="preserve"> Обществознание в таблицах. 10—11 класс. — М., 201</w:t>
      </w:r>
      <w:r w:rsidR="00EA6CBA" w:rsidRPr="00445D98">
        <w:t>7</w:t>
      </w:r>
      <w:r w:rsidRPr="00445D98">
        <w:t>.</w:t>
      </w:r>
    </w:p>
    <w:p w:rsidR="00B842DE" w:rsidRPr="00445D98" w:rsidRDefault="00B842DE" w:rsidP="00445D98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ind w:left="567"/>
        <w:jc w:val="both"/>
      </w:pPr>
      <w:r w:rsidRPr="00445D98">
        <w:rPr>
          <w:iCs/>
        </w:rPr>
        <w:t>Баранов П.</w:t>
      </w:r>
      <w:r w:rsidRPr="00445D98">
        <w:t xml:space="preserve"> А.,</w:t>
      </w:r>
      <w:r w:rsidRPr="00445D98">
        <w:rPr>
          <w:iCs/>
        </w:rPr>
        <w:t xml:space="preserve"> Шевченко С. В.</w:t>
      </w:r>
      <w:r w:rsidRPr="00445D98">
        <w:t xml:space="preserve"> ЕГЭ 2015. Обществознание. Тренировочные задания. — М.,</w:t>
      </w:r>
      <w:r w:rsidR="00EA6CBA" w:rsidRPr="00445D98">
        <w:t>2017.</w:t>
      </w:r>
    </w:p>
    <w:p w:rsidR="00B842DE" w:rsidRPr="00445D98" w:rsidRDefault="00B842DE" w:rsidP="00445D98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ind w:left="567"/>
        <w:jc w:val="both"/>
      </w:pPr>
      <w:r w:rsidRPr="00445D98">
        <w:rPr>
          <w:iCs/>
        </w:rPr>
        <w:t>Боголюбов Л.Н. и др.</w:t>
      </w:r>
      <w:r w:rsidRPr="00445D98">
        <w:t xml:space="preserve"> Обществознание. 10 класс. Базовый уровень.— М., 201</w:t>
      </w:r>
      <w:r w:rsidR="00EA6CBA" w:rsidRPr="00445D98">
        <w:t>7</w:t>
      </w:r>
      <w:r w:rsidRPr="00445D98">
        <w:t>.</w:t>
      </w:r>
    </w:p>
    <w:p w:rsidR="00B842DE" w:rsidRPr="00445D98" w:rsidRDefault="00B842DE" w:rsidP="00445D98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ind w:left="567"/>
        <w:jc w:val="both"/>
      </w:pPr>
      <w:r w:rsidRPr="00445D98">
        <w:rPr>
          <w:iCs/>
        </w:rPr>
        <w:t>Боголюбов Л.Н. и др.</w:t>
      </w:r>
      <w:r w:rsidRPr="00445D98">
        <w:t xml:space="preserve"> Обществознание. 11 класс. Базовый уровень.— М., 201</w:t>
      </w:r>
      <w:r w:rsidR="00EA6CBA" w:rsidRPr="00445D98">
        <w:t>7</w:t>
      </w:r>
      <w:r w:rsidRPr="00445D98">
        <w:t>.</w:t>
      </w:r>
    </w:p>
    <w:p w:rsidR="00B842DE" w:rsidRPr="00445D98" w:rsidRDefault="00B842DE" w:rsidP="00445D98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ind w:left="567"/>
        <w:jc w:val="both"/>
      </w:pPr>
      <w:r w:rsidRPr="00445D98">
        <w:rPr>
          <w:iCs/>
        </w:rPr>
        <w:t>Важенин А. Г.</w:t>
      </w:r>
      <w:r w:rsidRPr="00445D98">
        <w:t xml:space="preserve"> Обществознание для профессий и специальностей технического, естественно</w:t>
      </w:r>
      <w:r w:rsidRPr="00445D98">
        <w:softHyphen/>
        <w:t>научного, гуманитарного профилей: учебник. — М., 201</w:t>
      </w:r>
      <w:r w:rsidR="00EA6CBA" w:rsidRPr="00445D98">
        <w:t>7</w:t>
      </w:r>
      <w:r w:rsidRPr="00445D98">
        <w:t>.</w:t>
      </w:r>
    </w:p>
    <w:p w:rsidR="00B842DE" w:rsidRPr="00445D98" w:rsidRDefault="00B842DE" w:rsidP="00445D98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ind w:left="567"/>
        <w:jc w:val="both"/>
      </w:pPr>
      <w:r w:rsidRPr="00445D98">
        <w:rPr>
          <w:iCs/>
        </w:rPr>
        <w:t>Важенин А. Г.</w:t>
      </w:r>
      <w:r w:rsidRPr="00445D98">
        <w:t xml:space="preserve"> Обществознание для профессий и специальностей технического, естественно</w:t>
      </w:r>
      <w:r w:rsidRPr="00445D98">
        <w:softHyphen/>
        <w:t>научного, гуманитарного профилей. Практикум. — М., 201</w:t>
      </w:r>
      <w:r w:rsidR="00EA6CBA" w:rsidRPr="00445D98">
        <w:t>7</w:t>
      </w:r>
      <w:r w:rsidRPr="00445D98">
        <w:t>.</w:t>
      </w:r>
    </w:p>
    <w:p w:rsidR="00B842DE" w:rsidRPr="00445D98" w:rsidRDefault="00B842DE" w:rsidP="00445D98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ind w:left="567"/>
        <w:jc w:val="both"/>
      </w:pPr>
      <w:r w:rsidRPr="00445D98">
        <w:rPr>
          <w:iCs/>
        </w:rPr>
        <w:t>Важенин А. Г.</w:t>
      </w:r>
      <w:r w:rsidRPr="00445D98">
        <w:t xml:space="preserve"> Обществознание для профессий и специальностей технического, естественно</w:t>
      </w:r>
      <w:r w:rsidRPr="00445D98">
        <w:softHyphen/>
        <w:t>научного, гуманитарного профилей. Контрольные задания. — М., 201</w:t>
      </w:r>
      <w:r w:rsidR="00EA6CBA" w:rsidRPr="00445D98">
        <w:t>7</w:t>
      </w:r>
      <w:r w:rsidRPr="00445D98">
        <w:t>.</w:t>
      </w:r>
    </w:p>
    <w:p w:rsidR="00B842DE" w:rsidRPr="00445D98" w:rsidRDefault="00B842DE" w:rsidP="00445D98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ind w:left="567"/>
        <w:jc w:val="both"/>
      </w:pPr>
      <w:r w:rsidRPr="00445D98">
        <w:rPr>
          <w:iCs/>
        </w:rPr>
        <w:t>Воронцов А.</w:t>
      </w:r>
      <w:r w:rsidRPr="00445D98">
        <w:t xml:space="preserve"> В.,</w:t>
      </w:r>
      <w:r w:rsidRPr="00445D98">
        <w:rPr>
          <w:iCs/>
        </w:rPr>
        <w:t xml:space="preserve"> Королева Г.</w:t>
      </w:r>
      <w:r w:rsidRPr="00445D98">
        <w:t xml:space="preserve"> Э.,</w:t>
      </w:r>
      <w:r w:rsidRPr="00445D98">
        <w:rPr>
          <w:iCs/>
        </w:rPr>
        <w:t xml:space="preserve"> Наумов С. А. и др.</w:t>
      </w:r>
    </w:p>
    <w:p w:rsidR="00B842DE" w:rsidRPr="00445D98" w:rsidRDefault="00B842DE" w:rsidP="00445D98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ind w:left="567"/>
        <w:jc w:val="both"/>
      </w:pPr>
      <w:r w:rsidRPr="00445D98">
        <w:rPr>
          <w:iCs/>
        </w:rPr>
        <w:t>Котова О.</w:t>
      </w:r>
      <w:r w:rsidRPr="00445D98">
        <w:t>А.,</w:t>
      </w:r>
      <w:r w:rsidRPr="00445D98">
        <w:rPr>
          <w:iCs/>
        </w:rPr>
        <w:t>Лискова Т.Е.</w:t>
      </w:r>
      <w:r w:rsidRPr="00445D98">
        <w:t xml:space="preserve"> ЕГЭ 201</w:t>
      </w:r>
      <w:r w:rsidR="00EA6CBA" w:rsidRPr="00445D98">
        <w:t>7</w:t>
      </w:r>
      <w:r w:rsidRPr="00445D98">
        <w:t>. Обществознание. Репетиционные варианты. — М.,</w:t>
      </w:r>
      <w:r w:rsidR="00EA6CBA" w:rsidRPr="00445D98">
        <w:t xml:space="preserve"> 2017</w:t>
      </w:r>
    </w:p>
    <w:p w:rsidR="00B842DE" w:rsidRPr="00445D98" w:rsidRDefault="00B842DE" w:rsidP="00445D98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ind w:left="567"/>
        <w:jc w:val="both"/>
      </w:pPr>
      <w:r w:rsidRPr="00445D98">
        <w:rPr>
          <w:iCs/>
        </w:rPr>
        <w:lastRenderedPageBreak/>
        <w:t>Лазебникова А.</w:t>
      </w:r>
      <w:r w:rsidRPr="00445D98">
        <w:t xml:space="preserve"> Ю.,</w:t>
      </w:r>
      <w:r w:rsidRPr="00445D98">
        <w:rPr>
          <w:iCs/>
        </w:rPr>
        <w:t xml:space="preserve"> Рутковская Е.</w:t>
      </w:r>
      <w:r w:rsidRPr="00445D98">
        <w:t xml:space="preserve"> Л.,</w:t>
      </w:r>
      <w:r w:rsidRPr="00445D98">
        <w:rPr>
          <w:iCs/>
        </w:rPr>
        <w:t>Королькова Е. С.</w:t>
      </w:r>
      <w:r w:rsidRPr="00445D98">
        <w:t xml:space="preserve"> ЕГЭ 2015. Обществознание. Ти</w:t>
      </w:r>
      <w:r w:rsidRPr="00445D98">
        <w:softHyphen/>
        <w:t>повые тестовые задания. — М., 2015.</w:t>
      </w:r>
    </w:p>
    <w:p w:rsidR="00B842DE" w:rsidRPr="00445D98" w:rsidRDefault="00B842DE" w:rsidP="00445D98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ind w:left="567"/>
        <w:jc w:val="both"/>
      </w:pPr>
      <w:r w:rsidRPr="00445D98">
        <w:rPr>
          <w:iCs/>
        </w:rPr>
        <w:t>Северинов К. М.</w:t>
      </w:r>
      <w:r w:rsidRPr="00445D98">
        <w:t xml:space="preserve"> Обществознание в схемах и таблицах. — М., 2010.</w:t>
      </w:r>
    </w:p>
    <w:p w:rsidR="00B842DE" w:rsidRPr="00445D98" w:rsidRDefault="00B842DE" w:rsidP="00445D98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ind w:left="567"/>
        <w:jc w:val="both"/>
      </w:pPr>
      <w:r w:rsidRPr="00445D98">
        <w:rPr>
          <w:iCs/>
        </w:rPr>
        <w:t>Соболева О.</w:t>
      </w:r>
      <w:r w:rsidRPr="00445D98">
        <w:t>Б.,</w:t>
      </w:r>
      <w:r w:rsidRPr="00445D98">
        <w:rPr>
          <w:iCs/>
        </w:rPr>
        <w:t xml:space="preserve"> Барабанов В.</w:t>
      </w:r>
      <w:r w:rsidRPr="00445D98">
        <w:t>В.,</w:t>
      </w:r>
      <w:r w:rsidRPr="00445D98">
        <w:rPr>
          <w:iCs/>
        </w:rPr>
        <w:t xml:space="preserve"> Кошкина С.Г. и др.</w:t>
      </w:r>
      <w:r w:rsidRPr="00445D98">
        <w:t xml:space="preserve"> Обществознание. 10 класс. Базовый уровень. — М., 2013.</w:t>
      </w:r>
    </w:p>
    <w:p w:rsidR="00B842DE" w:rsidRPr="00B842DE" w:rsidRDefault="00B842DE" w:rsidP="00B842D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bookmarkStart w:id="4" w:name="bookmark39"/>
      <w:r w:rsidRPr="00B842DE">
        <w:rPr>
          <w:b/>
          <w:bCs/>
        </w:rPr>
        <w:t>Для преподавателей</w:t>
      </w:r>
      <w:bookmarkEnd w:id="4"/>
    </w:p>
    <w:p w:rsidR="00B842DE" w:rsidRPr="00B842DE" w:rsidRDefault="00B842DE" w:rsidP="00445D98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ind w:left="567" w:hanging="425"/>
        <w:jc w:val="both"/>
      </w:pPr>
      <w:r w:rsidRPr="00B842DE">
        <w:t>Конституция Российской Федерации 1993 г. (последняя редакция).</w:t>
      </w:r>
    </w:p>
    <w:p w:rsidR="00B842DE" w:rsidRPr="00B842DE" w:rsidRDefault="00B842DE" w:rsidP="00445D98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ind w:left="567" w:hanging="425"/>
        <w:jc w:val="both"/>
      </w:pPr>
      <w:r w:rsidRPr="00B842DE">
        <w:t>Водный кодекс РФ (введен в действие Федеральным законом от 03.06.2006 № 74-ФЗ) // СЗ РФ. — 2006. — № 23. — Ст. 2381.</w:t>
      </w:r>
    </w:p>
    <w:p w:rsidR="00B842DE" w:rsidRPr="00B842DE" w:rsidRDefault="00B842DE" w:rsidP="00445D98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ind w:left="567" w:hanging="425"/>
        <w:jc w:val="both"/>
      </w:pPr>
      <w:r w:rsidRPr="00B842DE">
        <w:t>Гражданский кодекс РФ. Ч. 1 (введен в действие Федеральным законом от 30.11.1994 № 51-Фз) // СЗ РФ. — 1994. — № 32. — Ст. 3301.</w:t>
      </w:r>
    </w:p>
    <w:p w:rsidR="00B842DE" w:rsidRPr="00B842DE" w:rsidRDefault="00B842DE" w:rsidP="00445D98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ind w:left="567" w:hanging="425"/>
        <w:jc w:val="both"/>
      </w:pPr>
      <w:r w:rsidRPr="00B842DE">
        <w:t>Гражданский кодекс РФ. Ч. 2 (введен в действие Федеральным законом от 26.01.1996 № 14-Фз) // СЗ РФ. — 1996. — № 5. — Ст. 410.</w:t>
      </w:r>
    </w:p>
    <w:p w:rsidR="00B842DE" w:rsidRPr="00B842DE" w:rsidRDefault="00B842DE" w:rsidP="00445D98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ind w:left="567" w:hanging="425"/>
        <w:jc w:val="both"/>
      </w:pPr>
      <w:r w:rsidRPr="00B842DE">
        <w:t>Гражданский кодекс РФ. Ч. 3 (введен в действие Федеральным законом от 26.11.2001 № 46-ФЗ) // СЗ РФ. — 2001. — № 49. — Ст. 4552.</w:t>
      </w:r>
    </w:p>
    <w:p w:rsidR="00B842DE" w:rsidRPr="00B842DE" w:rsidRDefault="00B842DE" w:rsidP="00445D98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ind w:left="567" w:hanging="425"/>
        <w:jc w:val="both"/>
      </w:pPr>
      <w:r w:rsidRPr="00B842DE">
        <w:t>Гражданский кодекс РФ. Ч. 4 (введен в действие Федеральным законом от 18.12.2006 № 230-ФЗ) // СЗ РФ. — 2006. — № 52 (ч. I). — Ст. 5496.</w:t>
      </w:r>
    </w:p>
    <w:p w:rsidR="00B842DE" w:rsidRPr="00B842DE" w:rsidRDefault="00B842DE" w:rsidP="00445D98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ind w:left="567" w:hanging="425"/>
        <w:jc w:val="both"/>
      </w:pPr>
      <w:r w:rsidRPr="00B842DE">
        <w:t>Земельный кодекс РФ (введен в действие Федеральным законом от 25.10.2001 № 136-ФЗ) // СЗ РФ. — 2001. — № 44. — Ст. 4147.</w:t>
      </w:r>
    </w:p>
    <w:p w:rsidR="00B842DE" w:rsidRPr="00B842DE" w:rsidRDefault="00B842DE" w:rsidP="00445D98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ind w:left="567" w:hanging="425"/>
        <w:jc w:val="both"/>
      </w:pPr>
      <w:r w:rsidRPr="00B842DE">
        <w:t>Кодекс РФ об административных правонарушениях (введен в действие Федеральным за</w:t>
      </w:r>
      <w:r w:rsidRPr="00B842DE">
        <w:softHyphen/>
        <w:t>коном от 30.12.2001 № 195-ФЗ) // СЗ РФ. — 2002. — № 1 (Ч. I). — Ст. 1.</w:t>
      </w:r>
    </w:p>
    <w:p w:rsidR="00B842DE" w:rsidRPr="00B842DE" w:rsidRDefault="00B842DE" w:rsidP="00445D98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ind w:left="567" w:hanging="425"/>
        <w:jc w:val="both"/>
      </w:pPr>
      <w:r w:rsidRPr="00B842DE">
        <w:t xml:space="preserve">Трудовой кодекс РФ (введен в действие Федеральным законом от 30.12.2001 № 197-ФЗ) // СЗ РФ. — 2002. — № 1 (Ч. </w:t>
      </w:r>
      <w:r w:rsidRPr="00445D98">
        <w:rPr>
          <w:lang w:val="en-US"/>
        </w:rPr>
        <w:t>I</w:t>
      </w:r>
      <w:r w:rsidRPr="00B842DE">
        <w:t>). — Ст. 3.</w:t>
      </w:r>
    </w:p>
    <w:p w:rsidR="00B842DE" w:rsidRPr="00B842DE" w:rsidRDefault="00B842DE" w:rsidP="00445D98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ind w:left="567" w:hanging="425"/>
        <w:jc w:val="both"/>
      </w:pPr>
      <w:r w:rsidRPr="00B842DE">
        <w:t>Уголовный кодекс РФ (введен в действие Федеральным законом от 13.06.1996 № 63-ФЗ) // СЗ РФ. — 1996. — № 25. — Ст. 2954.</w:t>
      </w:r>
    </w:p>
    <w:p w:rsidR="00B842DE" w:rsidRPr="00B842DE" w:rsidRDefault="00B842DE" w:rsidP="00445D98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ind w:left="567" w:hanging="425"/>
        <w:jc w:val="both"/>
      </w:pPr>
      <w:r w:rsidRPr="00B842DE">
        <w:t>Закон РФ от 07.02.1992 № 2300-1 «О защите прав потребителей» // СЗ РФ. — 1992. — № 15. — Ст. 766.</w:t>
      </w:r>
    </w:p>
    <w:p w:rsidR="00B842DE" w:rsidRPr="00B842DE" w:rsidRDefault="00B842DE" w:rsidP="00445D98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ind w:left="567" w:hanging="425"/>
        <w:jc w:val="both"/>
      </w:pPr>
      <w:r w:rsidRPr="00B842DE">
        <w:t>Закон РФ от 19.04.1991 № 1032-1 «О занятости населения в Российской Федерации» // Ведомости Съезда народных депутатов РФ и ВС РФ. — 1991. — № 18. — Ст. 566.</w:t>
      </w:r>
    </w:p>
    <w:p w:rsidR="00B842DE" w:rsidRPr="00B842DE" w:rsidRDefault="00B842DE" w:rsidP="00445D98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ind w:left="567" w:hanging="425"/>
        <w:jc w:val="both"/>
        <w:sectPr w:rsidR="00B842DE" w:rsidRPr="00B842DE" w:rsidSect="00C42A3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5" w:h="16837"/>
          <w:pgMar w:top="1122" w:right="1297" w:bottom="1383" w:left="1695" w:header="0" w:footer="3" w:gutter="0"/>
          <w:pgNumType w:start="27"/>
          <w:cols w:space="720"/>
          <w:noEndnote/>
          <w:titlePg/>
          <w:docGrid w:linePitch="360"/>
        </w:sectPr>
      </w:pPr>
      <w:r w:rsidRPr="00B842DE">
        <w:t>Закон РФ от 31.05.2002 № 62-ФЗ «О гражданстве Российской Федерации» // СЗ РФ. — 2002.</w:t>
      </w:r>
    </w:p>
    <w:p w:rsidR="00B842DE" w:rsidRPr="00B842DE" w:rsidRDefault="00B842DE" w:rsidP="00445D98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ind w:left="567" w:hanging="425"/>
        <w:jc w:val="both"/>
      </w:pPr>
      <w:r w:rsidRPr="00B842DE">
        <w:lastRenderedPageBreak/>
        <w:t>Закон РФ от 21.02.1992 № 2395-1 «О недрах» (с изм. и доп.) // СЗ РФ. — 1995. — № 10. — Ст. 823.</w:t>
      </w:r>
    </w:p>
    <w:p w:rsidR="00B842DE" w:rsidRPr="00B842DE" w:rsidRDefault="00B842DE" w:rsidP="00445D98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ind w:left="567" w:hanging="425"/>
        <w:jc w:val="both"/>
      </w:pPr>
      <w:r w:rsidRPr="00B842DE">
        <w:t>Закон РФ от 11.02.1993 № 4462-1 «О Нотариате» (с изм. и доп.) // СЗ РФ. — 1993.</w:t>
      </w:r>
    </w:p>
    <w:p w:rsidR="00B842DE" w:rsidRPr="00B842DE" w:rsidRDefault="00B842DE" w:rsidP="00445D98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ind w:left="567" w:hanging="425"/>
        <w:jc w:val="both"/>
      </w:pPr>
      <w:r w:rsidRPr="00B842DE">
        <w:t>Федеральный закон от 31.05.2002 г. № 63-ФЗ «Об адвокатской деятельности и адвокатуре в Российской Федерации» // СЗ РФ. — 2002.</w:t>
      </w:r>
    </w:p>
    <w:p w:rsidR="00B842DE" w:rsidRPr="00B842DE" w:rsidRDefault="00B842DE" w:rsidP="00445D98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ind w:left="567" w:hanging="425"/>
        <w:jc w:val="both"/>
      </w:pPr>
      <w:r w:rsidRPr="00B842DE">
        <w:t>Федеральный закон от 29.12.2012 № 273-ФЗ «Об образовании в Российской Федерации» // СЗ РФ. — 2012.</w:t>
      </w:r>
    </w:p>
    <w:p w:rsidR="00B842DE" w:rsidRPr="00B842DE" w:rsidRDefault="00B842DE" w:rsidP="00445D98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ind w:left="567" w:hanging="425"/>
        <w:jc w:val="both"/>
      </w:pPr>
      <w:r w:rsidRPr="00B842DE">
        <w:t>Федеральный закон от 30.03.1999 № 52-ФЗ «О санитарно-эпидемиологическом благопо</w:t>
      </w:r>
      <w:r w:rsidRPr="00B842DE">
        <w:softHyphen/>
        <w:t>лучии населения» // СЗ РФ. — 1999. — № 14. — Ст. 1650.</w:t>
      </w:r>
    </w:p>
    <w:p w:rsidR="00B842DE" w:rsidRPr="00B842DE" w:rsidRDefault="00B842DE" w:rsidP="00445D98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ind w:left="567" w:hanging="425"/>
        <w:jc w:val="both"/>
      </w:pPr>
      <w:r w:rsidRPr="00B842DE">
        <w:t>Федеральный закон от 10.01.2002 № 7-ФЗ «Об охране окружающей среды» // СЗ РФ. — 2002. — № 2. — Ст. 133.</w:t>
      </w:r>
    </w:p>
    <w:p w:rsidR="00B842DE" w:rsidRPr="00B842DE" w:rsidRDefault="00B842DE" w:rsidP="00445D98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ind w:left="567" w:hanging="425"/>
        <w:jc w:val="both"/>
      </w:pPr>
      <w:r w:rsidRPr="00B842DE">
        <w:t>Федеральный закон от 24.04.1995 № 52-ФЗ «О животном мире» // Российская газета. — 1995. — 4 мая.</w:t>
      </w:r>
    </w:p>
    <w:p w:rsidR="00B842DE" w:rsidRPr="00B842DE" w:rsidRDefault="00B842DE" w:rsidP="00445D98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ind w:left="567" w:hanging="425"/>
        <w:jc w:val="both"/>
      </w:pPr>
      <w:r w:rsidRPr="00B842DE">
        <w:t>Федеральный закон от 04.05.1999 № 96-ФЗ «Об охране атмосферного воздуха» // СЗ РФ. — 1999. — № 18. — Ст. 2222.</w:t>
      </w:r>
    </w:p>
    <w:p w:rsidR="00B842DE" w:rsidRPr="00B842DE" w:rsidRDefault="00B842DE" w:rsidP="00445D98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ind w:left="567" w:hanging="425"/>
        <w:jc w:val="both"/>
      </w:pPr>
      <w:r w:rsidRPr="00B842DE">
        <w:t>Указ Президента РФ от 16.05.1996 № 724 «О поэтапном сокращении применения смерт</w:t>
      </w:r>
      <w:r w:rsidRPr="00B842DE">
        <w:softHyphen/>
        <w:t>ной казни в связи с вхождением России в Совет Европы» // Российские вести. — 1996. — 18 мая.</w:t>
      </w:r>
    </w:p>
    <w:p w:rsidR="00B842DE" w:rsidRPr="00B842DE" w:rsidRDefault="00B842DE" w:rsidP="00445D98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ind w:left="567" w:hanging="425"/>
        <w:jc w:val="both"/>
      </w:pPr>
      <w:r w:rsidRPr="00B842DE">
        <w:t>Указ Президента РФ от 07.05.2012 № 596 «О долгосрочной государственной экономической политике» // Российская газета. — 2012. — 9 мая.</w:t>
      </w:r>
    </w:p>
    <w:p w:rsidR="00B842DE" w:rsidRPr="00B842DE" w:rsidRDefault="00B842DE" w:rsidP="00445D98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ind w:left="567" w:hanging="425"/>
        <w:jc w:val="both"/>
      </w:pPr>
      <w:r w:rsidRPr="00B842DE"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</w:t>
      </w:r>
      <w:r w:rsidRPr="00B842DE">
        <w:softHyphen/>
        <w:t>зования» (зарегистрирован в Минюсте РФ 07.06.2012 № 24480).</w:t>
      </w:r>
    </w:p>
    <w:p w:rsidR="00B842DE" w:rsidRPr="00B842DE" w:rsidRDefault="00B842DE" w:rsidP="00445D98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ind w:left="567" w:hanging="425"/>
        <w:jc w:val="both"/>
      </w:pPr>
      <w:r w:rsidRPr="00B842DE">
        <w:t xml:space="preserve">Приказ </w:t>
      </w:r>
      <w:r w:rsidR="007D072E" w:rsidRPr="00B842DE">
        <w:t xml:space="preserve">Министерства образования и науки РФ </w:t>
      </w:r>
      <w:r w:rsidRPr="00B842DE">
        <w:t xml:space="preserve">от </w:t>
      </w:r>
      <w:r w:rsidR="007D072E">
        <w:t>31</w:t>
      </w:r>
      <w:r w:rsidRPr="00B842DE">
        <w:t>.12.201</w:t>
      </w:r>
      <w:r w:rsidR="007D072E">
        <w:t>5</w:t>
      </w:r>
      <w:r w:rsidRPr="00B842DE">
        <w:t xml:space="preserve"> № 1</w:t>
      </w:r>
      <w:r w:rsidR="007D072E">
        <w:t>578</w:t>
      </w:r>
      <w:r w:rsidRPr="00B842DE">
        <w:t xml:space="preserve"> «О внесении изменений в </w:t>
      </w:r>
      <w:r w:rsidR="007D072E">
        <w:t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2012г. №413».</w:t>
      </w:r>
    </w:p>
    <w:p w:rsidR="00B842DE" w:rsidRPr="00B842DE" w:rsidRDefault="00B842DE" w:rsidP="00445D98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ind w:left="567" w:hanging="425"/>
        <w:jc w:val="both"/>
      </w:pPr>
      <w:r w:rsidRPr="00B842DE">
        <w:t>Письмо Департамента государственной политики в сфере подготовки рабочих кадров и ДПО Министерства образования и наука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B842DE" w:rsidRPr="00B842DE" w:rsidRDefault="00B842DE" w:rsidP="00445D98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ind w:left="567" w:hanging="425"/>
        <w:jc w:val="both"/>
      </w:pPr>
      <w:r w:rsidRPr="00B842DE">
        <w:t>Готовимся к Единому государственному экзамену. Обществоведение. — М., 2014.</w:t>
      </w:r>
    </w:p>
    <w:p w:rsidR="00B842DE" w:rsidRPr="00B842DE" w:rsidRDefault="00B842DE" w:rsidP="00445D98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ind w:left="567" w:hanging="425"/>
        <w:jc w:val="both"/>
      </w:pPr>
      <w:r w:rsidRPr="00B842DE">
        <w:lastRenderedPageBreak/>
        <w:t>Единый государственный экзамен. Контрольные измерительные материалы. Общество- знание. — М., 2014.</w:t>
      </w:r>
    </w:p>
    <w:p w:rsidR="00B842DE" w:rsidRDefault="00B842DE" w:rsidP="00445D98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ind w:left="567" w:hanging="425"/>
        <w:jc w:val="both"/>
      </w:pPr>
      <w:r w:rsidRPr="00B842DE">
        <w:t>Учебно-тренировочные материалы для сдачи ЕГЭ. — М., 2014.</w:t>
      </w:r>
    </w:p>
    <w:p w:rsidR="007D072E" w:rsidRPr="00B842DE" w:rsidRDefault="007D072E" w:rsidP="00445D98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ind w:left="567" w:hanging="425"/>
        <w:jc w:val="both"/>
      </w:pPr>
      <w:r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</w:t>
      </w:r>
      <w:r w:rsidR="006A19C4">
        <w:t>кол от 28 июня 2016г. № 2/16-з).</w:t>
      </w:r>
    </w:p>
    <w:p w:rsidR="00B842DE" w:rsidRPr="00B842DE" w:rsidRDefault="00B842DE" w:rsidP="00B842D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bookmarkStart w:id="5" w:name="bookmark40"/>
      <w:r w:rsidRPr="00B842DE">
        <w:rPr>
          <w:b/>
          <w:bCs/>
        </w:rPr>
        <w:t>Интернет-ресурсы</w:t>
      </w:r>
      <w:bookmarkEnd w:id="5"/>
    </w:p>
    <w:p w:rsidR="00B842DE" w:rsidRPr="00B842DE" w:rsidRDefault="00524FDC" w:rsidP="00B842DE">
      <w:pPr>
        <w:widowControl w:val="0"/>
        <w:autoSpaceDE w:val="0"/>
        <w:autoSpaceDN w:val="0"/>
        <w:adjustRightInd w:val="0"/>
        <w:ind w:firstLine="709"/>
        <w:jc w:val="both"/>
      </w:pPr>
      <w:hyperlink r:id="rId16" w:history="1">
        <w:r w:rsidR="00B842DE" w:rsidRPr="00B842DE">
          <w:rPr>
            <w:rStyle w:val="a9"/>
            <w:lang w:val="en-US"/>
          </w:rPr>
          <w:t>www</w:t>
        </w:r>
        <w:r w:rsidR="00B842DE" w:rsidRPr="00B842DE">
          <w:rPr>
            <w:rStyle w:val="a9"/>
          </w:rPr>
          <w:t>.</w:t>
        </w:r>
        <w:r w:rsidR="00B842DE" w:rsidRPr="00B842DE">
          <w:rPr>
            <w:rStyle w:val="a9"/>
            <w:lang w:val="en-US"/>
          </w:rPr>
          <w:t>openclass</w:t>
        </w:r>
        <w:r w:rsidR="00B842DE" w:rsidRPr="00B842DE">
          <w:rPr>
            <w:rStyle w:val="a9"/>
          </w:rPr>
          <w:t>.</w:t>
        </w:r>
        <w:r w:rsidR="00B842DE" w:rsidRPr="00B842DE">
          <w:rPr>
            <w:rStyle w:val="a9"/>
            <w:lang w:val="en-US"/>
          </w:rPr>
          <w:t>ru</w:t>
        </w:r>
      </w:hyperlink>
      <w:r w:rsidR="00B842DE" w:rsidRPr="00B842DE">
        <w:t>(Открытый класс: сетевые образовательные сообщества).</w:t>
      </w:r>
    </w:p>
    <w:p w:rsidR="00B842DE" w:rsidRPr="00B842DE" w:rsidRDefault="00524FDC" w:rsidP="00B842DE">
      <w:pPr>
        <w:widowControl w:val="0"/>
        <w:autoSpaceDE w:val="0"/>
        <w:autoSpaceDN w:val="0"/>
        <w:adjustRightInd w:val="0"/>
        <w:ind w:firstLine="709"/>
        <w:jc w:val="both"/>
      </w:pPr>
      <w:hyperlink r:id="rId17" w:history="1">
        <w:r w:rsidR="00B842DE" w:rsidRPr="00B842DE">
          <w:rPr>
            <w:rStyle w:val="a9"/>
            <w:lang w:val="en-US"/>
          </w:rPr>
          <w:t>www</w:t>
        </w:r>
        <w:r w:rsidR="00B842DE" w:rsidRPr="00B842DE">
          <w:rPr>
            <w:rStyle w:val="a9"/>
          </w:rPr>
          <w:t>.</w:t>
        </w:r>
        <w:r w:rsidR="00B842DE" w:rsidRPr="00B842DE">
          <w:rPr>
            <w:rStyle w:val="a9"/>
            <w:lang w:val="en-US"/>
          </w:rPr>
          <w:t>school</w:t>
        </w:r>
        <w:r w:rsidR="00B842DE" w:rsidRPr="00B842DE">
          <w:rPr>
            <w:rStyle w:val="a9"/>
          </w:rPr>
          <w:t>-</w:t>
        </w:r>
        <w:r w:rsidR="00B842DE" w:rsidRPr="00B842DE">
          <w:rPr>
            <w:rStyle w:val="a9"/>
            <w:lang w:val="en-US"/>
          </w:rPr>
          <w:t>collection</w:t>
        </w:r>
        <w:r w:rsidR="00B842DE" w:rsidRPr="00B842DE">
          <w:rPr>
            <w:rStyle w:val="a9"/>
          </w:rPr>
          <w:t>.</w:t>
        </w:r>
        <w:r w:rsidR="00B842DE" w:rsidRPr="00B842DE">
          <w:rPr>
            <w:rStyle w:val="a9"/>
            <w:lang w:val="en-US"/>
          </w:rPr>
          <w:t>edu</w:t>
        </w:r>
        <w:r w:rsidR="00B842DE" w:rsidRPr="00B842DE">
          <w:rPr>
            <w:rStyle w:val="a9"/>
          </w:rPr>
          <w:t>.</w:t>
        </w:r>
        <w:r w:rsidR="00B842DE" w:rsidRPr="00B842DE">
          <w:rPr>
            <w:rStyle w:val="a9"/>
            <w:lang w:val="en-US"/>
          </w:rPr>
          <w:t>ru</w:t>
        </w:r>
      </w:hyperlink>
      <w:r w:rsidR="00B842DE" w:rsidRPr="00B842DE">
        <w:t>(Единая коллекция цифровых образовательных ресурсов).</w:t>
      </w:r>
    </w:p>
    <w:p w:rsidR="00B842DE" w:rsidRPr="00B842DE" w:rsidRDefault="00524FDC" w:rsidP="00B842DE">
      <w:pPr>
        <w:widowControl w:val="0"/>
        <w:autoSpaceDE w:val="0"/>
        <w:autoSpaceDN w:val="0"/>
        <w:adjustRightInd w:val="0"/>
        <w:ind w:firstLine="709"/>
        <w:jc w:val="both"/>
      </w:pPr>
      <w:hyperlink r:id="rId18" w:history="1">
        <w:r w:rsidR="00B842DE" w:rsidRPr="00B842DE">
          <w:rPr>
            <w:rStyle w:val="a9"/>
            <w:lang w:val="en-US"/>
          </w:rPr>
          <w:t>www</w:t>
        </w:r>
        <w:r w:rsidR="00B842DE" w:rsidRPr="00B842DE">
          <w:rPr>
            <w:rStyle w:val="a9"/>
          </w:rPr>
          <w:t>.</w:t>
        </w:r>
        <w:r w:rsidR="00B842DE" w:rsidRPr="00B842DE">
          <w:rPr>
            <w:rStyle w:val="a9"/>
            <w:lang w:val="en-US"/>
          </w:rPr>
          <w:t>festival</w:t>
        </w:r>
        <w:r w:rsidR="00B842DE" w:rsidRPr="00B842DE">
          <w:rPr>
            <w:rStyle w:val="a9"/>
          </w:rPr>
          <w:t>.1</w:t>
        </w:r>
        <w:r w:rsidR="00B842DE" w:rsidRPr="00B842DE">
          <w:rPr>
            <w:rStyle w:val="a9"/>
            <w:lang w:val="en-US"/>
          </w:rPr>
          <w:t>september</w:t>
        </w:r>
        <w:r w:rsidR="00B842DE" w:rsidRPr="00B842DE">
          <w:rPr>
            <w:rStyle w:val="a9"/>
          </w:rPr>
          <w:t>.</w:t>
        </w:r>
        <w:r w:rsidR="00B842DE" w:rsidRPr="00B842DE">
          <w:rPr>
            <w:rStyle w:val="a9"/>
            <w:lang w:val="en-US"/>
          </w:rPr>
          <w:t>ru</w:t>
        </w:r>
      </w:hyperlink>
      <w:r w:rsidR="00B842DE" w:rsidRPr="00B842DE">
        <w:t>(Фестиваль педагогических идей «Открытый урок»).</w:t>
      </w:r>
    </w:p>
    <w:p w:rsidR="00B842DE" w:rsidRPr="00B842DE" w:rsidRDefault="00524FDC" w:rsidP="00B842DE">
      <w:pPr>
        <w:widowControl w:val="0"/>
        <w:autoSpaceDE w:val="0"/>
        <w:autoSpaceDN w:val="0"/>
        <w:adjustRightInd w:val="0"/>
        <w:ind w:firstLine="709"/>
        <w:jc w:val="both"/>
      </w:pPr>
      <w:hyperlink r:id="rId19" w:history="1">
        <w:r w:rsidR="00B842DE" w:rsidRPr="00B842DE">
          <w:rPr>
            <w:rStyle w:val="a9"/>
            <w:lang w:val="en-US"/>
          </w:rPr>
          <w:t>www</w:t>
        </w:r>
        <w:r w:rsidR="00B842DE" w:rsidRPr="00B842DE">
          <w:rPr>
            <w:rStyle w:val="a9"/>
          </w:rPr>
          <w:t>.</w:t>
        </w:r>
        <w:r w:rsidR="00B842DE" w:rsidRPr="00B842DE">
          <w:rPr>
            <w:rStyle w:val="a9"/>
            <w:lang w:val="en-US"/>
          </w:rPr>
          <w:t>base</w:t>
        </w:r>
        <w:r w:rsidR="00B842DE" w:rsidRPr="00B842DE">
          <w:rPr>
            <w:rStyle w:val="a9"/>
          </w:rPr>
          <w:t>.</w:t>
        </w:r>
        <w:r w:rsidR="00B842DE" w:rsidRPr="00B842DE">
          <w:rPr>
            <w:rStyle w:val="a9"/>
            <w:lang w:val="en-US"/>
          </w:rPr>
          <w:t>garant</w:t>
        </w:r>
        <w:r w:rsidR="00B842DE" w:rsidRPr="00B842DE">
          <w:rPr>
            <w:rStyle w:val="a9"/>
          </w:rPr>
          <w:t>.</w:t>
        </w:r>
        <w:r w:rsidR="00B842DE" w:rsidRPr="00B842DE">
          <w:rPr>
            <w:rStyle w:val="a9"/>
            <w:lang w:val="en-US"/>
          </w:rPr>
          <w:t>ru</w:t>
        </w:r>
      </w:hyperlink>
      <w:r w:rsidR="00B842DE" w:rsidRPr="00B842DE">
        <w:t>(«ГАРАНТ» — информационно-правовой портал).</w:t>
      </w:r>
    </w:p>
    <w:p w:rsidR="00B842DE" w:rsidRPr="00B842DE" w:rsidRDefault="00524FDC" w:rsidP="006A19C4">
      <w:pPr>
        <w:widowControl w:val="0"/>
        <w:autoSpaceDE w:val="0"/>
        <w:autoSpaceDN w:val="0"/>
        <w:adjustRightInd w:val="0"/>
        <w:ind w:firstLine="709"/>
        <w:rPr>
          <w:b/>
        </w:rPr>
        <w:sectPr w:rsidR="00B842DE" w:rsidRPr="00B842DE">
          <w:footerReference w:type="even" r:id="rId20"/>
          <w:headerReference w:type="first" r:id="rId21"/>
          <w:pgSz w:w="11905" w:h="16837"/>
          <w:pgMar w:top="1122" w:right="1297" w:bottom="1383" w:left="1695" w:header="0" w:footer="3" w:gutter="0"/>
          <w:cols w:space="720"/>
          <w:noEndnote/>
          <w:docGrid w:linePitch="360"/>
        </w:sectPr>
      </w:pPr>
      <w:hyperlink r:id="rId22" w:history="1">
        <w:r w:rsidR="00B842DE" w:rsidRPr="00B842DE">
          <w:rPr>
            <w:rStyle w:val="a9"/>
            <w:lang w:val="en-US"/>
          </w:rPr>
          <w:t>www</w:t>
        </w:r>
        <w:r w:rsidR="00B842DE" w:rsidRPr="00B842DE">
          <w:rPr>
            <w:rStyle w:val="a9"/>
          </w:rPr>
          <w:t>.</w:t>
        </w:r>
        <w:r w:rsidR="00B842DE" w:rsidRPr="00B842DE">
          <w:rPr>
            <w:rStyle w:val="a9"/>
            <w:lang w:val="en-US"/>
          </w:rPr>
          <w:t>istrodina</w:t>
        </w:r>
        <w:r w:rsidR="00B842DE" w:rsidRPr="00B842DE">
          <w:rPr>
            <w:rStyle w:val="a9"/>
          </w:rPr>
          <w:t>.</w:t>
        </w:r>
        <w:r w:rsidR="00B842DE" w:rsidRPr="00B842DE">
          <w:rPr>
            <w:rStyle w:val="a9"/>
            <w:lang w:val="en-US"/>
          </w:rPr>
          <w:t>com</w:t>
        </w:r>
      </w:hyperlink>
      <w:r w:rsidR="00B842DE" w:rsidRPr="00B842DE">
        <w:t>(Российский исторический иллюстрированный журнал «Родина»)</w:t>
      </w:r>
    </w:p>
    <w:p w:rsidR="009B4837" w:rsidRPr="006A19C4" w:rsidRDefault="009B4837" w:rsidP="006A19C4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jc w:val="center"/>
        <w:rPr>
          <w:rStyle w:val="editsection"/>
          <w:b/>
        </w:rPr>
      </w:pPr>
      <w:r w:rsidRPr="006A19C4">
        <w:rPr>
          <w:rStyle w:val="editsection"/>
          <w:b/>
        </w:rPr>
        <w:lastRenderedPageBreak/>
        <w:t>КОНТРОЛЬ И ОЦЕНКА РЕЗУЛЬТАТОВ ОСВОЕНИ</w:t>
      </w:r>
      <w:r w:rsidR="00445D98">
        <w:rPr>
          <w:rStyle w:val="editsection"/>
          <w:b/>
        </w:rPr>
        <w:t>Е</w:t>
      </w:r>
    </w:p>
    <w:p w:rsidR="009B4837" w:rsidRDefault="009B4837" w:rsidP="009B4837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  <w:r w:rsidRPr="00210ADB">
        <w:rPr>
          <w:rStyle w:val="editsection"/>
          <w:b/>
        </w:rPr>
        <w:t>УЧЕБНОЙДИСЦИПЛИНЫ</w:t>
      </w:r>
    </w:p>
    <w:p w:rsidR="00C433C2" w:rsidRDefault="00C433C2" w:rsidP="009B4837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</w:p>
    <w:p w:rsidR="00C433C2" w:rsidRPr="00C433C2" w:rsidRDefault="00C433C2" w:rsidP="00C433C2">
      <w:pPr>
        <w:widowControl w:val="0"/>
        <w:autoSpaceDE w:val="0"/>
        <w:autoSpaceDN w:val="0"/>
        <w:adjustRightInd w:val="0"/>
        <w:ind w:firstLine="709"/>
        <w:jc w:val="both"/>
        <w:rPr>
          <w:rStyle w:val="editsection"/>
        </w:rPr>
      </w:pPr>
      <w:r w:rsidRPr="00C433C2">
        <w:rPr>
          <w:rStyle w:val="editsection"/>
        </w:rPr>
        <w:t>Контроль и оценка результатов освоения дисциплины осуществляются преподавателем в процессе проведения тестирования, а также выполнения обучающимися индивидуальных заданий, исследований.</w:t>
      </w:r>
    </w:p>
    <w:tbl>
      <w:tblPr>
        <w:tblW w:w="481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89"/>
        <w:gridCol w:w="4509"/>
        <w:gridCol w:w="2526"/>
      </w:tblGrid>
      <w:tr w:rsidR="009B4837" w:rsidRPr="00D8435D" w:rsidTr="009B4837">
        <w:tc>
          <w:tcPr>
            <w:tcW w:w="1187" w:type="pct"/>
          </w:tcPr>
          <w:p w:rsidR="009B4837" w:rsidRPr="00D8435D" w:rsidRDefault="009B4837" w:rsidP="009B48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435D">
              <w:rPr>
                <w:sz w:val="24"/>
                <w:szCs w:val="24"/>
              </w:rPr>
              <w:t>Раздел (тема) учебной дисциплины</w:t>
            </w:r>
          </w:p>
        </w:tc>
        <w:tc>
          <w:tcPr>
            <w:tcW w:w="2444" w:type="pct"/>
          </w:tcPr>
          <w:p w:rsidR="009B4837" w:rsidRPr="00D8435D" w:rsidRDefault="00212F40" w:rsidP="009B48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виды учебной деятельности.</w:t>
            </w:r>
          </w:p>
        </w:tc>
        <w:tc>
          <w:tcPr>
            <w:tcW w:w="1369" w:type="pct"/>
          </w:tcPr>
          <w:p w:rsidR="009B4837" w:rsidRPr="00D8435D" w:rsidRDefault="009B4837" w:rsidP="009B48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435D">
              <w:rPr>
                <w:sz w:val="24"/>
                <w:szCs w:val="24"/>
              </w:rPr>
              <w:t>Формы и методы контроля и оценки</w:t>
            </w:r>
          </w:p>
          <w:p w:rsidR="009B4837" w:rsidRPr="00D8435D" w:rsidRDefault="009B4837" w:rsidP="009B48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435D">
              <w:rPr>
                <w:sz w:val="24"/>
                <w:szCs w:val="24"/>
              </w:rPr>
              <w:t>результатов обучения</w:t>
            </w:r>
          </w:p>
        </w:tc>
      </w:tr>
      <w:tr w:rsidR="009B4837" w:rsidRPr="00D8435D" w:rsidTr="009B4837">
        <w:tc>
          <w:tcPr>
            <w:tcW w:w="1187" w:type="pct"/>
          </w:tcPr>
          <w:p w:rsidR="009B4837" w:rsidRPr="00D8435D" w:rsidRDefault="009B4837" w:rsidP="009B4837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435D">
              <w:rPr>
                <w:sz w:val="24"/>
                <w:szCs w:val="24"/>
              </w:rPr>
              <w:t>1</w:t>
            </w:r>
          </w:p>
        </w:tc>
        <w:tc>
          <w:tcPr>
            <w:tcW w:w="2444" w:type="pct"/>
          </w:tcPr>
          <w:p w:rsidR="009B4837" w:rsidRPr="00D8435D" w:rsidRDefault="009B4837" w:rsidP="009B4837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435D">
              <w:rPr>
                <w:sz w:val="24"/>
                <w:szCs w:val="24"/>
              </w:rPr>
              <w:t>2</w:t>
            </w:r>
          </w:p>
        </w:tc>
        <w:tc>
          <w:tcPr>
            <w:tcW w:w="1369" w:type="pct"/>
          </w:tcPr>
          <w:p w:rsidR="009B4837" w:rsidRPr="00D8435D" w:rsidRDefault="009B4837" w:rsidP="009B4837">
            <w:pPr>
              <w:widowControl w:val="0"/>
              <w:autoSpaceDE w:val="0"/>
              <w:autoSpaceDN w:val="0"/>
              <w:adjustRightInd w:val="0"/>
              <w:ind w:left="741" w:hanging="741"/>
              <w:jc w:val="center"/>
              <w:rPr>
                <w:sz w:val="24"/>
                <w:szCs w:val="24"/>
              </w:rPr>
            </w:pPr>
            <w:r w:rsidRPr="00D8435D">
              <w:rPr>
                <w:sz w:val="24"/>
                <w:szCs w:val="24"/>
              </w:rPr>
              <w:t>3</w:t>
            </w:r>
          </w:p>
        </w:tc>
      </w:tr>
      <w:tr w:rsidR="009B4837" w:rsidRPr="00D8435D" w:rsidTr="009B4837">
        <w:tc>
          <w:tcPr>
            <w:tcW w:w="1187" w:type="pct"/>
          </w:tcPr>
          <w:p w:rsidR="009B4837" w:rsidRPr="00D8435D" w:rsidRDefault="009B4837" w:rsidP="009B4837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</w:t>
            </w:r>
          </w:p>
        </w:tc>
        <w:tc>
          <w:tcPr>
            <w:tcW w:w="2444" w:type="pct"/>
          </w:tcPr>
          <w:p w:rsidR="009B4837" w:rsidRPr="00D8435D" w:rsidRDefault="00A36129" w:rsidP="00A36129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</w:t>
            </w:r>
            <w:r w:rsidRPr="00A36129">
              <w:rPr>
                <w:sz w:val="24"/>
                <w:szCs w:val="24"/>
              </w:rPr>
              <w:t>особенн</w:t>
            </w:r>
            <w:r w:rsidR="00EE26BF">
              <w:rPr>
                <w:sz w:val="24"/>
                <w:szCs w:val="24"/>
              </w:rPr>
              <w:t>остей социальных наук, специфику</w:t>
            </w:r>
            <w:r w:rsidRPr="00A36129">
              <w:rPr>
                <w:sz w:val="24"/>
                <w:szCs w:val="24"/>
              </w:rPr>
              <w:t xml:space="preserve"> объекта их изучения</w:t>
            </w:r>
          </w:p>
        </w:tc>
        <w:tc>
          <w:tcPr>
            <w:tcW w:w="1369" w:type="pct"/>
          </w:tcPr>
          <w:p w:rsidR="00AE480F" w:rsidRPr="00AE480F" w:rsidRDefault="00AE480F" w:rsidP="00AE480F">
            <w:pPr>
              <w:rPr>
                <w:bCs/>
                <w:sz w:val="24"/>
                <w:szCs w:val="24"/>
              </w:rPr>
            </w:pPr>
            <w:r w:rsidRPr="00AE480F">
              <w:rPr>
                <w:bCs/>
                <w:sz w:val="24"/>
                <w:szCs w:val="24"/>
              </w:rPr>
              <w:t>-оценка результатов устного чтения;</w:t>
            </w:r>
          </w:p>
          <w:p w:rsidR="00AE480F" w:rsidRDefault="00AE480F" w:rsidP="00AE480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оценка результатов работы с документами учебника.</w:t>
            </w:r>
          </w:p>
          <w:p w:rsidR="009B4837" w:rsidRPr="00AE480F" w:rsidRDefault="009B4837" w:rsidP="0028402F">
            <w:pPr>
              <w:rPr>
                <w:sz w:val="24"/>
                <w:szCs w:val="24"/>
              </w:rPr>
            </w:pPr>
          </w:p>
        </w:tc>
      </w:tr>
      <w:tr w:rsidR="009B4837" w:rsidRPr="00D8435D" w:rsidTr="009B4837">
        <w:tc>
          <w:tcPr>
            <w:tcW w:w="1187" w:type="pct"/>
          </w:tcPr>
          <w:p w:rsidR="009B4837" w:rsidRPr="00212EA4" w:rsidRDefault="009B4837" w:rsidP="00212EA4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2EA4">
              <w:rPr>
                <w:sz w:val="24"/>
                <w:szCs w:val="24"/>
              </w:rPr>
              <w:t>Раздел 1.</w:t>
            </w:r>
            <w:r w:rsidR="00212EA4" w:rsidRPr="00212EA4">
              <w:rPr>
                <w:color w:val="000000"/>
                <w:sz w:val="24"/>
                <w:szCs w:val="24"/>
                <w:lang w:eastAsia="en-US"/>
              </w:rPr>
              <w:t xml:space="preserve"> Человек. Человек в системе общественных отношений</w:t>
            </w:r>
          </w:p>
        </w:tc>
        <w:tc>
          <w:tcPr>
            <w:tcW w:w="2444" w:type="pct"/>
          </w:tcPr>
          <w:p w:rsidR="003E03EC" w:rsidRDefault="00EE26BF" w:rsidP="003E03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E03EC" w:rsidRPr="003E03EC">
              <w:rPr>
                <w:sz w:val="24"/>
                <w:szCs w:val="24"/>
              </w:rPr>
              <w:t xml:space="preserve">авать характеристику понятий: «человек», «индивид», «личность», «деятельность», «мышление». </w:t>
            </w:r>
          </w:p>
          <w:p w:rsidR="003E03EC" w:rsidRPr="003E03EC" w:rsidRDefault="003E03EC" w:rsidP="003E03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03EC">
              <w:rPr>
                <w:sz w:val="24"/>
                <w:szCs w:val="24"/>
              </w:rPr>
              <w:t>Зна</w:t>
            </w:r>
            <w:r>
              <w:rPr>
                <w:sz w:val="24"/>
                <w:szCs w:val="24"/>
              </w:rPr>
              <w:t>ть</w:t>
            </w:r>
            <w:r w:rsidRPr="003E03EC">
              <w:rPr>
                <w:sz w:val="24"/>
                <w:szCs w:val="24"/>
              </w:rPr>
              <w:t>, что такое характер, социализация личности, са</w:t>
            </w:r>
            <w:r w:rsidRPr="003E03EC">
              <w:rPr>
                <w:sz w:val="24"/>
                <w:szCs w:val="24"/>
              </w:rPr>
              <w:softHyphen/>
              <w:t>мосознание и социальное поведение.</w:t>
            </w:r>
          </w:p>
          <w:p w:rsidR="00C93FBE" w:rsidRDefault="003E03EC" w:rsidP="003E03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03EC">
              <w:rPr>
                <w:sz w:val="24"/>
                <w:szCs w:val="24"/>
              </w:rPr>
              <w:t>Зна</w:t>
            </w:r>
            <w:r>
              <w:rPr>
                <w:sz w:val="24"/>
                <w:szCs w:val="24"/>
              </w:rPr>
              <w:t>ть</w:t>
            </w:r>
            <w:r w:rsidRPr="003E03EC">
              <w:rPr>
                <w:sz w:val="24"/>
                <w:szCs w:val="24"/>
              </w:rPr>
              <w:t xml:space="preserve"> о том, что такое понятие истины, ее критерии; общение и взаимодействие, конфликты</w:t>
            </w:r>
            <w:r>
              <w:rPr>
                <w:sz w:val="24"/>
                <w:szCs w:val="24"/>
              </w:rPr>
              <w:t>;</w:t>
            </w:r>
          </w:p>
          <w:p w:rsidR="003E69FE" w:rsidRDefault="00212EA4" w:rsidP="003E69FE">
            <w:pPr>
              <w:spacing w:after="42" w:line="257" w:lineRule="auto"/>
              <w:ind w:left="34" w:right="11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E69FE">
              <w:rPr>
                <w:sz w:val="24"/>
                <w:szCs w:val="24"/>
              </w:rPr>
              <w:t>Р</w:t>
            </w:r>
            <w:r w:rsidR="00EE26BF" w:rsidRPr="003E69FE">
              <w:rPr>
                <w:sz w:val="24"/>
                <w:szCs w:val="24"/>
              </w:rPr>
              <w:t>азъяснять понятия: «культура», «духовная культура личности и общества»; демонстрация ее значения в обществен</w:t>
            </w:r>
            <w:r w:rsidR="00EE26BF" w:rsidRPr="003E69FE">
              <w:rPr>
                <w:sz w:val="24"/>
                <w:szCs w:val="24"/>
              </w:rPr>
              <w:softHyphen/>
              <w:t>ной жизни.</w:t>
            </w:r>
          </w:p>
          <w:p w:rsidR="003E69FE" w:rsidRDefault="003E69FE" w:rsidP="003E69FE">
            <w:pPr>
              <w:spacing w:after="42" w:line="257" w:lineRule="auto"/>
              <w:ind w:left="34" w:right="11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E69FE">
              <w:rPr>
                <w:color w:val="000000"/>
                <w:sz w:val="24"/>
                <w:szCs w:val="24"/>
                <w:lang w:eastAsia="en-US"/>
              </w:rPr>
              <w:t>Различать</w:t>
            </w:r>
            <w:r w:rsidRPr="003E69F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: </w:t>
            </w:r>
            <w:r w:rsidRPr="003E69FE">
              <w:rPr>
                <w:color w:val="000000"/>
                <w:sz w:val="24"/>
                <w:szCs w:val="24"/>
                <w:lang w:eastAsia="en-US"/>
              </w:rPr>
              <w:t>культуранародная</w:t>
            </w:r>
            <w:r w:rsidRPr="003E69F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3E69FE">
              <w:rPr>
                <w:color w:val="000000"/>
                <w:sz w:val="24"/>
                <w:szCs w:val="24"/>
                <w:lang w:eastAsia="en-US"/>
              </w:rPr>
              <w:t>массовая</w:t>
            </w:r>
            <w:r w:rsidRPr="003E69F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3E69FE">
              <w:rPr>
                <w:color w:val="000000"/>
                <w:sz w:val="24"/>
                <w:szCs w:val="24"/>
                <w:lang w:eastAsia="en-US"/>
              </w:rPr>
              <w:t>элитарная</w:t>
            </w:r>
            <w:r w:rsidRPr="003E69F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  </w:t>
            </w:r>
          </w:p>
          <w:p w:rsidR="003E69FE" w:rsidRPr="003E69FE" w:rsidRDefault="003E69FE" w:rsidP="003E69FE">
            <w:pPr>
              <w:spacing w:after="42" w:line="257" w:lineRule="auto"/>
              <w:ind w:left="34" w:right="11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E69FE">
              <w:rPr>
                <w:color w:val="000000"/>
                <w:sz w:val="24"/>
                <w:szCs w:val="24"/>
                <w:lang w:eastAsia="en-US"/>
              </w:rPr>
              <w:t>Показатьособенностимолодежнойсубкультуры</w:t>
            </w:r>
            <w:r w:rsidRPr="003E69F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3E69FE">
              <w:rPr>
                <w:color w:val="000000"/>
                <w:sz w:val="24"/>
                <w:szCs w:val="24"/>
                <w:lang w:eastAsia="en-US"/>
              </w:rPr>
              <w:t>Освещатьпроблемыдуховногокризисаидуховногопоискавмолодежнойсреде</w:t>
            </w:r>
            <w:r w:rsidRPr="003E69F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3E69FE">
              <w:rPr>
                <w:color w:val="000000"/>
                <w:sz w:val="24"/>
                <w:szCs w:val="24"/>
                <w:lang w:eastAsia="en-US"/>
              </w:rPr>
              <w:t>взаимодействиеивзаимосвязьразличныхкультур</w:t>
            </w:r>
            <w:r w:rsidRPr="003E69F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 </w:t>
            </w:r>
          </w:p>
          <w:p w:rsidR="003E69FE" w:rsidRPr="003E69FE" w:rsidRDefault="003E69FE" w:rsidP="003E69FE">
            <w:pPr>
              <w:spacing w:after="41" w:line="260" w:lineRule="auto"/>
              <w:ind w:left="34" w:right="11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E69FE">
              <w:rPr>
                <w:color w:val="000000"/>
                <w:sz w:val="24"/>
                <w:szCs w:val="24"/>
                <w:lang w:eastAsia="en-US"/>
              </w:rPr>
              <w:t>Характеризовать</w:t>
            </w:r>
            <w:r w:rsidRPr="003E69F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: </w:t>
            </w:r>
            <w:r w:rsidRPr="003E69FE">
              <w:rPr>
                <w:color w:val="000000"/>
                <w:sz w:val="24"/>
                <w:szCs w:val="24"/>
                <w:lang w:eastAsia="en-US"/>
              </w:rPr>
              <w:t>культураобщения</w:t>
            </w:r>
            <w:r w:rsidRPr="003E69F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3E69FE">
              <w:rPr>
                <w:color w:val="000000"/>
                <w:sz w:val="24"/>
                <w:szCs w:val="24"/>
                <w:lang w:eastAsia="en-US"/>
              </w:rPr>
              <w:t>труда</w:t>
            </w:r>
            <w:r w:rsidRPr="003E69F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3E69FE">
              <w:rPr>
                <w:color w:val="000000"/>
                <w:sz w:val="24"/>
                <w:szCs w:val="24"/>
                <w:lang w:eastAsia="en-US"/>
              </w:rPr>
              <w:t>учебы</w:t>
            </w:r>
            <w:r w:rsidRPr="003E69F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3E69FE">
              <w:rPr>
                <w:color w:val="000000"/>
                <w:sz w:val="24"/>
                <w:szCs w:val="24"/>
                <w:lang w:eastAsia="en-US"/>
              </w:rPr>
              <w:t>поведениявобществе</w:t>
            </w:r>
            <w:r w:rsidRPr="003E69F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3E69FE">
              <w:rPr>
                <w:color w:val="000000"/>
                <w:sz w:val="24"/>
                <w:szCs w:val="24"/>
                <w:lang w:eastAsia="en-US"/>
              </w:rPr>
              <w:t>этикет</w:t>
            </w:r>
            <w:r w:rsidRPr="003E69F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  </w:t>
            </w:r>
          </w:p>
          <w:p w:rsidR="003E69FE" w:rsidRPr="003E69FE" w:rsidRDefault="003E69FE" w:rsidP="003E69FE">
            <w:pPr>
              <w:spacing w:after="13" w:line="253" w:lineRule="auto"/>
              <w:ind w:left="34" w:right="110"/>
              <w:jc w:val="both"/>
              <w:rPr>
                <w:color w:val="000000"/>
                <w:szCs w:val="22"/>
                <w:lang w:eastAsia="en-US"/>
              </w:rPr>
            </w:pPr>
            <w:r w:rsidRPr="003E69FE">
              <w:rPr>
                <w:color w:val="000000"/>
                <w:sz w:val="24"/>
                <w:szCs w:val="24"/>
                <w:lang w:eastAsia="en-US"/>
              </w:rPr>
              <w:t>Называтьучреждениякультуры</w:t>
            </w:r>
            <w:r w:rsidRPr="003E69F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3E69FE">
              <w:rPr>
                <w:color w:val="000000"/>
                <w:sz w:val="24"/>
                <w:szCs w:val="24"/>
                <w:lang w:eastAsia="en-US"/>
              </w:rPr>
              <w:t>рассказыватьо</w:t>
            </w:r>
            <w:r w:rsidRPr="003E69F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3E69FE">
              <w:rPr>
                <w:color w:val="000000"/>
                <w:sz w:val="24"/>
                <w:szCs w:val="24"/>
                <w:lang w:eastAsia="en-US"/>
              </w:rPr>
              <w:t>государственныхгарантияхсвободыдоступаккультурнымценностям</w:t>
            </w:r>
            <w:r w:rsidRPr="003E69FE">
              <w:rPr>
                <w:rFonts w:ascii="Calibri" w:eastAsia="Calibri" w:hAnsi="Calibri" w:cs="Calibri"/>
                <w:color w:val="000000"/>
                <w:sz w:val="26"/>
                <w:szCs w:val="22"/>
                <w:lang w:eastAsia="en-US"/>
              </w:rPr>
              <w:t xml:space="preserve">. </w:t>
            </w:r>
          </w:p>
          <w:p w:rsidR="00EE26BF" w:rsidRDefault="00EE26BF" w:rsidP="00EE26BF">
            <w:pPr>
              <w:ind w:left="-29"/>
              <w:jc w:val="both"/>
              <w:rPr>
                <w:sz w:val="24"/>
                <w:szCs w:val="24"/>
              </w:rPr>
            </w:pPr>
            <w:r w:rsidRPr="003E03EC">
              <w:rPr>
                <w:sz w:val="24"/>
                <w:szCs w:val="24"/>
              </w:rPr>
              <w:t>Различ</w:t>
            </w:r>
            <w:r>
              <w:rPr>
                <w:sz w:val="24"/>
                <w:szCs w:val="24"/>
              </w:rPr>
              <w:t>ать</w:t>
            </w:r>
            <w:r w:rsidRPr="003E03EC">
              <w:rPr>
                <w:sz w:val="24"/>
                <w:szCs w:val="24"/>
              </w:rPr>
              <w:t>естественны</w:t>
            </w:r>
            <w:r>
              <w:rPr>
                <w:sz w:val="24"/>
                <w:szCs w:val="24"/>
              </w:rPr>
              <w:t>е</w:t>
            </w:r>
            <w:r w:rsidRPr="003E03EC">
              <w:rPr>
                <w:sz w:val="24"/>
                <w:szCs w:val="24"/>
              </w:rPr>
              <w:t xml:space="preserve"> и социально-гуманитарны</w:t>
            </w:r>
            <w:r>
              <w:rPr>
                <w:sz w:val="24"/>
                <w:szCs w:val="24"/>
              </w:rPr>
              <w:t>е</w:t>
            </w:r>
            <w:r w:rsidRPr="003E03EC">
              <w:rPr>
                <w:sz w:val="24"/>
                <w:szCs w:val="24"/>
              </w:rPr>
              <w:t xml:space="preserve"> наук. </w:t>
            </w:r>
          </w:p>
          <w:p w:rsidR="00EE26BF" w:rsidRDefault="00EE26BF" w:rsidP="00EE26BF">
            <w:pPr>
              <w:ind w:left="-29"/>
              <w:jc w:val="both"/>
              <w:rPr>
                <w:sz w:val="24"/>
                <w:szCs w:val="24"/>
              </w:rPr>
            </w:pPr>
            <w:r w:rsidRPr="003E03EC">
              <w:rPr>
                <w:sz w:val="24"/>
                <w:szCs w:val="24"/>
              </w:rPr>
              <w:t>Зна</w:t>
            </w:r>
            <w:r>
              <w:rPr>
                <w:sz w:val="24"/>
                <w:szCs w:val="24"/>
              </w:rPr>
              <w:t>ть</w:t>
            </w:r>
            <w:r w:rsidRPr="003E03EC">
              <w:rPr>
                <w:sz w:val="24"/>
                <w:szCs w:val="24"/>
              </w:rPr>
              <w:t xml:space="preserve"> особенност</w:t>
            </w:r>
            <w:r>
              <w:rPr>
                <w:sz w:val="24"/>
                <w:szCs w:val="24"/>
              </w:rPr>
              <w:t>и</w:t>
            </w:r>
            <w:r w:rsidRPr="003E03EC">
              <w:rPr>
                <w:sz w:val="24"/>
                <w:szCs w:val="24"/>
              </w:rPr>
              <w:t xml:space="preserve"> труда ученого, ответственности ученого перед </w:t>
            </w:r>
            <w:r w:rsidRPr="003E03EC">
              <w:rPr>
                <w:sz w:val="24"/>
                <w:szCs w:val="24"/>
              </w:rPr>
              <w:lastRenderedPageBreak/>
              <w:t>обществом</w:t>
            </w:r>
          </w:p>
          <w:p w:rsidR="003E03EC" w:rsidRPr="00D8435D" w:rsidRDefault="00EE26BF" w:rsidP="00EE26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03EC">
              <w:rPr>
                <w:sz w:val="24"/>
                <w:szCs w:val="24"/>
              </w:rPr>
              <w:t>Раскры</w:t>
            </w:r>
            <w:r>
              <w:rPr>
                <w:sz w:val="24"/>
                <w:szCs w:val="24"/>
              </w:rPr>
              <w:t>вать</w:t>
            </w:r>
            <w:r w:rsidRPr="003E03EC">
              <w:rPr>
                <w:sz w:val="24"/>
                <w:szCs w:val="24"/>
              </w:rPr>
              <w:t xml:space="preserve"> смысл понятий: «мораль», «религия», «искусство» и их роли в жизни людей</w:t>
            </w:r>
          </w:p>
        </w:tc>
        <w:tc>
          <w:tcPr>
            <w:tcW w:w="1369" w:type="pct"/>
          </w:tcPr>
          <w:p w:rsidR="00AE480F" w:rsidRPr="00AE480F" w:rsidRDefault="00AE480F" w:rsidP="00AE480F">
            <w:pPr>
              <w:rPr>
                <w:bCs/>
                <w:sz w:val="24"/>
                <w:szCs w:val="24"/>
              </w:rPr>
            </w:pPr>
            <w:r w:rsidRPr="00AE480F">
              <w:rPr>
                <w:bCs/>
                <w:sz w:val="24"/>
                <w:szCs w:val="24"/>
              </w:rPr>
              <w:lastRenderedPageBreak/>
              <w:t>тестовый контроль;</w:t>
            </w:r>
          </w:p>
          <w:p w:rsidR="00AE480F" w:rsidRPr="00AE480F" w:rsidRDefault="00AE480F" w:rsidP="00AE480F">
            <w:pPr>
              <w:rPr>
                <w:bCs/>
                <w:sz w:val="24"/>
                <w:szCs w:val="24"/>
              </w:rPr>
            </w:pPr>
            <w:r w:rsidRPr="00AE480F">
              <w:rPr>
                <w:bCs/>
                <w:sz w:val="24"/>
                <w:szCs w:val="24"/>
              </w:rPr>
              <w:t xml:space="preserve"> -оценка результатов устного чтения;</w:t>
            </w:r>
          </w:p>
          <w:p w:rsidR="00AE480F" w:rsidRDefault="00AE480F" w:rsidP="00AE480F">
            <w:pPr>
              <w:rPr>
                <w:bCs/>
                <w:sz w:val="24"/>
                <w:szCs w:val="24"/>
              </w:rPr>
            </w:pPr>
            <w:r w:rsidRPr="00AE480F">
              <w:rPr>
                <w:bCs/>
                <w:sz w:val="24"/>
                <w:szCs w:val="24"/>
              </w:rPr>
              <w:t xml:space="preserve">-оценка выполнения домашней работы, </w:t>
            </w:r>
          </w:p>
          <w:p w:rsidR="00AE480F" w:rsidRDefault="00AE480F" w:rsidP="00AE480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оценка результатов работы с документами учебника.</w:t>
            </w:r>
          </w:p>
          <w:p w:rsidR="00AE480F" w:rsidRPr="00AE480F" w:rsidRDefault="00AE480F" w:rsidP="00AE480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оценка результатов выполнения заданий по карточкам.</w:t>
            </w:r>
          </w:p>
          <w:p w:rsidR="009B4837" w:rsidRPr="00EB02AC" w:rsidRDefault="009B4837" w:rsidP="00AE480F">
            <w:pPr>
              <w:rPr>
                <w:sz w:val="24"/>
                <w:szCs w:val="24"/>
              </w:rPr>
            </w:pPr>
          </w:p>
        </w:tc>
      </w:tr>
      <w:tr w:rsidR="009B4837" w:rsidRPr="00D8435D" w:rsidTr="009B4837">
        <w:tc>
          <w:tcPr>
            <w:tcW w:w="1187" w:type="pct"/>
          </w:tcPr>
          <w:p w:rsidR="009B4837" w:rsidRPr="00252E81" w:rsidRDefault="009B4837" w:rsidP="00EE26BF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2E81">
              <w:rPr>
                <w:sz w:val="24"/>
                <w:szCs w:val="24"/>
              </w:rPr>
              <w:lastRenderedPageBreak/>
              <w:t xml:space="preserve">Раздел 2. </w:t>
            </w:r>
            <w:r w:rsidR="00EE26BF">
              <w:rPr>
                <w:sz w:val="24"/>
                <w:szCs w:val="24"/>
              </w:rPr>
              <w:t>Общество как сложная динамическая система</w:t>
            </w:r>
          </w:p>
        </w:tc>
        <w:tc>
          <w:tcPr>
            <w:tcW w:w="2444" w:type="pct"/>
          </w:tcPr>
          <w:p w:rsidR="00EE26BF" w:rsidRPr="003E03EC" w:rsidRDefault="00EE26BF" w:rsidP="00EE26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Иметь п</w:t>
            </w:r>
            <w:r w:rsidRPr="003E03EC">
              <w:rPr>
                <w:sz w:val="24"/>
                <w:szCs w:val="24"/>
              </w:rPr>
              <w:t>редставл</w:t>
            </w:r>
            <w:r>
              <w:rPr>
                <w:sz w:val="24"/>
                <w:szCs w:val="24"/>
              </w:rPr>
              <w:t>е</w:t>
            </w:r>
            <w:r w:rsidRPr="003E03EC">
              <w:rPr>
                <w:sz w:val="24"/>
                <w:szCs w:val="24"/>
              </w:rPr>
              <w:t>ние об обществе как сложной динамичной системе, взаимодействии общества и природы.</w:t>
            </w:r>
          </w:p>
          <w:p w:rsidR="003E03EC" w:rsidRPr="008B0A68" w:rsidRDefault="003E69FE" w:rsidP="00EE26BF">
            <w:pPr>
              <w:ind w:left="-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E26BF" w:rsidRPr="003E03EC">
              <w:rPr>
                <w:sz w:val="24"/>
                <w:szCs w:val="24"/>
              </w:rPr>
              <w:t>авать о</w:t>
            </w:r>
            <w:r>
              <w:rPr>
                <w:sz w:val="24"/>
                <w:szCs w:val="24"/>
              </w:rPr>
              <w:t>пределения</w:t>
            </w:r>
            <w:r w:rsidR="00EE26BF">
              <w:rPr>
                <w:sz w:val="24"/>
                <w:szCs w:val="24"/>
              </w:rPr>
              <w:t xml:space="preserve"> понятий: «эволюция», </w:t>
            </w:r>
            <w:r w:rsidR="00EE26BF" w:rsidRPr="003E03EC">
              <w:rPr>
                <w:sz w:val="24"/>
                <w:szCs w:val="24"/>
              </w:rPr>
              <w:t>«револю</w:t>
            </w:r>
            <w:r w:rsidR="00EE26BF" w:rsidRPr="003E03EC">
              <w:rPr>
                <w:sz w:val="24"/>
                <w:szCs w:val="24"/>
              </w:rPr>
              <w:softHyphen/>
              <w:t>ция», «общественный прогресс»</w:t>
            </w:r>
          </w:p>
        </w:tc>
        <w:tc>
          <w:tcPr>
            <w:tcW w:w="1369" w:type="pct"/>
          </w:tcPr>
          <w:p w:rsidR="00AE480F" w:rsidRPr="00AE480F" w:rsidRDefault="00AE480F" w:rsidP="00AE480F">
            <w:pPr>
              <w:rPr>
                <w:bCs/>
                <w:sz w:val="24"/>
                <w:szCs w:val="24"/>
              </w:rPr>
            </w:pPr>
            <w:r w:rsidRPr="00AE480F">
              <w:rPr>
                <w:bCs/>
                <w:sz w:val="24"/>
                <w:szCs w:val="24"/>
              </w:rPr>
              <w:t>тестовый контроль;</w:t>
            </w:r>
          </w:p>
          <w:p w:rsidR="00AE480F" w:rsidRPr="00AE480F" w:rsidRDefault="00AE480F" w:rsidP="00AE480F">
            <w:pPr>
              <w:rPr>
                <w:bCs/>
                <w:sz w:val="24"/>
                <w:szCs w:val="24"/>
              </w:rPr>
            </w:pPr>
            <w:r w:rsidRPr="00AE480F">
              <w:rPr>
                <w:bCs/>
                <w:sz w:val="24"/>
                <w:szCs w:val="24"/>
              </w:rPr>
              <w:t xml:space="preserve"> -оценка результатов устного чтения;</w:t>
            </w:r>
          </w:p>
          <w:p w:rsidR="00AE480F" w:rsidRDefault="00AE480F" w:rsidP="00AE480F">
            <w:pPr>
              <w:rPr>
                <w:bCs/>
                <w:sz w:val="24"/>
                <w:szCs w:val="24"/>
              </w:rPr>
            </w:pPr>
            <w:r w:rsidRPr="00AE480F">
              <w:rPr>
                <w:bCs/>
                <w:sz w:val="24"/>
                <w:szCs w:val="24"/>
              </w:rPr>
              <w:t xml:space="preserve">-оценка выполнения домашней работы, </w:t>
            </w:r>
          </w:p>
          <w:p w:rsidR="00AE480F" w:rsidRDefault="00AE480F" w:rsidP="00AE480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оценка результатов работы с документами учебника.</w:t>
            </w:r>
          </w:p>
          <w:p w:rsidR="00AE480F" w:rsidRPr="00AE480F" w:rsidRDefault="00AE480F" w:rsidP="00AE480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оценка результатов выполнения заданий по карточкам.</w:t>
            </w:r>
          </w:p>
          <w:p w:rsidR="009B4837" w:rsidRPr="00D8435D" w:rsidRDefault="009B4837" w:rsidP="009B4837">
            <w:pPr>
              <w:widowControl w:val="0"/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</w:p>
        </w:tc>
      </w:tr>
      <w:tr w:rsidR="009B4837" w:rsidRPr="00D8435D" w:rsidTr="009B4837">
        <w:tc>
          <w:tcPr>
            <w:tcW w:w="1187" w:type="pct"/>
          </w:tcPr>
          <w:p w:rsidR="009B4837" w:rsidRPr="00252E81" w:rsidRDefault="009B4837" w:rsidP="001D776A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2E81">
              <w:rPr>
                <w:sz w:val="24"/>
                <w:szCs w:val="24"/>
              </w:rPr>
              <w:t xml:space="preserve">Раздел 3. </w:t>
            </w:r>
            <w:r w:rsidR="001D776A">
              <w:rPr>
                <w:sz w:val="24"/>
                <w:szCs w:val="24"/>
              </w:rPr>
              <w:t>Экономика</w:t>
            </w:r>
          </w:p>
        </w:tc>
        <w:tc>
          <w:tcPr>
            <w:tcW w:w="2444" w:type="pct"/>
          </w:tcPr>
          <w:p w:rsidR="001D776A" w:rsidRDefault="003E03EC" w:rsidP="001D776A">
            <w:pPr>
              <w:ind w:left="-29"/>
              <w:rPr>
                <w:sz w:val="24"/>
                <w:szCs w:val="24"/>
              </w:rPr>
            </w:pPr>
            <w:r w:rsidRPr="003E03EC">
              <w:rPr>
                <w:sz w:val="24"/>
                <w:szCs w:val="24"/>
              </w:rPr>
              <w:t>Уме</w:t>
            </w:r>
            <w:r>
              <w:rPr>
                <w:sz w:val="24"/>
                <w:szCs w:val="24"/>
              </w:rPr>
              <w:t>ть</w:t>
            </w:r>
            <w:r w:rsidRPr="003E03EC">
              <w:rPr>
                <w:sz w:val="24"/>
                <w:szCs w:val="24"/>
              </w:rPr>
              <w:t xml:space="preserve"> давать характеристику понятий: «экономика»; «типы экономических систем»; традиционной, централизованной (ко</w:t>
            </w:r>
            <w:r w:rsidRPr="003E03EC">
              <w:rPr>
                <w:sz w:val="24"/>
                <w:szCs w:val="24"/>
              </w:rPr>
              <w:softHyphen/>
              <w:t>мандной) и рыночной экономики</w:t>
            </w:r>
          </w:p>
          <w:p w:rsidR="003E03EC" w:rsidRDefault="003E03EC" w:rsidP="001D776A">
            <w:pPr>
              <w:ind w:left="-29"/>
              <w:rPr>
                <w:sz w:val="24"/>
                <w:szCs w:val="24"/>
              </w:rPr>
            </w:pPr>
            <w:r w:rsidRPr="003E03EC">
              <w:rPr>
                <w:sz w:val="24"/>
                <w:szCs w:val="24"/>
              </w:rPr>
              <w:t>Уме</w:t>
            </w:r>
            <w:r>
              <w:rPr>
                <w:sz w:val="24"/>
                <w:szCs w:val="24"/>
              </w:rPr>
              <w:t>ть</w:t>
            </w:r>
            <w:r w:rsidRPr="003E03EC">
              <w:rPr>
                <w:sz w:val="24"/>
                <w:szCs w:val="24"/>
              </w:rPr>
              <w:t xml:space="preserve"> давать определение понятий: «спрос и предложение»; «издержки», «выручка», «прибыль», «деньги», «процент», «экономический рост и развитие», «налоги», «государственный бюджет»</w:t>
            </w:r>
          </w:p>
          <w:p w:rsidR="003E03EC" w:rsidRDefault="003E03EC" w:rsidP="001D776A">
            <w:pPr>
              <w:ind w:left="-29"/>
              <w:rPr>
                <w:sz w:val="24"/>
                <w:szCs w:val="24"/>
              </w:rPr>
            </w:pPr>
            <w:r w:rsidRPr="003E03EC">
              <w:rPr>
                <w:sz w:val="24"/>
                <w:szCs w:val="24"/>
              </w:rPr>
              <w:t>Зна</w:t>
            </w:r>
            <w:r>
              <w:rPr>
                <w:sz w:val="24"/>
                <w:szCs w:val="24"/>
              </w:rPr>
              <w:t>ть понятия</w:t>
            </w:r>
            <w:r w:rsidRPr="003E03EC">
              <w:rPr>
                <w:sz w:val="24"/>
                <w:szCs w:val="24"/>
              </w:rPr>
              <w:t xml:space="preserve"> «спрос на труд» и «предложение труда»; поня</w:t>
            </w:r>
            <w:r w:rsidRPr="003E03EC">
              <w:rPr>
                <w:sz w:val="24"/>
                <w:szCs w:val="24"/>
              </w:rPr>
              <w:softHyphen/>
              <w:t>тия безработицы, ее причины и экономических последствий</w:t>
            </w:r>
          </w:p>
          <w:p w:rsidR="003E03EC" w:rsidRPr="008B0A68" w:rsidRDefault="003E03EC" w:rsidP="001D776A">
            <w:pPr>
              <w:ind w:left="-29"/>
              <w:rPr>
                <w:sz w:val="24"/>
                <w:szCs w:val="24"/>
              </w:rPr>
            </w:pPr>
            <w:r w:rsidRPr="003E03EC">
              <w:rPr>
                <w:sz w:val="24"/>
                <w:szCs w:val="24"/>
              </w:rPr>
              <w:t>Характеристика становления современной рыночной экономи</w:t>
            </w:r>
            <w:r w:rsidRPr="003E03EC">
              <w:rPr>
                <w:sz w:val="24"/>
                <w:szCs w:val="24"/>
              </w:rPr>
              <w:softHyphen/>
              <w:t>ки России, ее особенностей; организации международной тор</w:t>
            </w:r>
            <w:r w:rsidRPr="003E03EC">
              <w:rPr>
                <w:sz w:val="24"/>
                <w:szCs w:val="24"/>
              </w:rPr>
              <w:softHyphen/>
              <w:t>говли</w:t>
            </w:r>
          </w:p>
        </w:tc>
        <w:tc>
          <w:tcPr>
            <w:tcW w:w="1369" w:type="pct"/>
          </w:tcPr>
          <w:p w:rsidR="00AE480F" w:rsidRPr="00AE480F" w:rsidRDefault="00AE480F" w:rsidP="00AE480F">
            <w:pPr>
              <w:rPr>
                <w:bCs/>
                <w:sz w:val="24"/>
                <w:szCs w:val="24"/>
              </w:rPr>
            </w:pPr>
            <w:r w:rsidRPr="00AE480F">
              <w:rPr>
                <w:bCs/>
                <w:sz w:val="24"/>
                <w:szCs w:val="24"/>
              </w:rPr>
              <w:t>тестовый контроль;</w:t>
            </w:r>
          </w:p>
          <w:p w:rsidR="00AE480F" w:rsidRPr="00AE480F" w:rsidRDefault="00AE480F" w:rsidP="00AE480F">
            <w:pPr>
              <w:rPr>
                <w:bCs/>
                <w:sz w:val="24"/>
                <w:szCs w:val="24"/>
              </w:rPr>
            </w:pPr>
            <w:r w:rsidRPr="00AE480F">
              <w:rPr>
                <w:bCs/>
                <w:sz w:val="24"/>
                <w:szCs w:val="24"/>
              </w:rPr>
              <w:t xml:space="preserve"> -оценка результатов устного чтения;</w:t>
            </w:r>
          </w:p>
          <w:p w:rsidR="00AE480F" w:rsidRDefault="00AE480F" w:rsidP="00AE480F">
            <w:pPr>
              <w:rPr>
                <w:bCs/>
                <w:sz w:val="24"/>
                <w:szCs w:val="24"/>
              </w:rPr>
            </w:pPr>
            <w:r w:rsidRPr="00AE480F">
              <w:rPr>
                <w:bCs/>
                <w:sz w:val="24"/>
                <w:szCs w:val="24"/>
              </w:rPr>
              <w:t xml:space="preserve">-оценка выполнения домашней работы, </w:t>
            </w:r>
          </w:p>
          <w:p w:rsidR="00AE480F" w:rsidRDefault="00AE480F" w:rsidP="00AE480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оценка результатов работы с документами учебника.</w:t>
            </w:r>
          </w:p>
          <w:p w:rsidR="00AE480F" w:rsidRPr="00AE480F" w:rsidRDefault="00AE480F" w:rsidP="00AE480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оценка результатов выполнения заданий по карточкам.</w:t>
            </w:r>
          </w:p>
          <w:p w:rsidR="009B4837" w:rsidRPr="00D8435D" w:rsidRDefault="009B4837" w:rsidP="009B4837">
            <w:pPr>
              <w:widowControl w:val="0"/>
              <w:autoSpaceDE w:val="0"/>
              <w:autoSpaceDN w:val="0"/>
              <w:adjustRightInd w:val="0"/>
              <w:ind w:hanging="34"/>
              <w:rPr>
                <w:sz w:val="24"/>
                <w:szCs w:val="24"/>
              </w:rPr>
            </w:pPr>
          </w:p>
        </w:tc>
      </w:tr>
      <w:tr w:rsidR="009B4837" w:rsidRPr="00D8435D" w:rsidTr="009B4837">
        <w:tc>
          <w:tcPr>
            <w:tcW w:w="1187" w:type="pct"/>
          </w:tcPr>
          <w:p w:rsidR="009B4837" w:rsidRPr="00252E81" w:rsidRDefault="009B4837" w:rsidP="003A4DD8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2E81">
              <w:rPr>
                <w:sz w:val="24"/>
                <w:szCs w:val="24"/>
              </w:rPr>
              <w:t xml:space="preserve">Раздел 4. </w:t>
            </w:r>
            <w:r w:rsidR="003A4DD8">
              <w:rPr>
                <w:sz w:val="24"/>
                <w:szCs w:val="24"/>
              </w:rPr>
              <w:t>Социальные отношения.</w:t>
            </w:r>
          </w:p>
        </w:tc>
        <w:tc>
          <w:tcPr>
            <w:tcW w:w="2444" w:type="pct"/>
          </w:tcPr>
          <w:p w:rsidR="003E03EC" w:rsidRPr="003E03EC" w:rsidRDefault="003E03EC" w:rsidP="003E03EC">
            <w:pPr>
              <w:ind w:left="-29"/>
              <w:rPr>
                <w:sz w:val="24"/>
                <w:szCs w:val="24"/>
              </w:rPr>
            </w:pPr>
            <w:r w:rsidRPr="003E03EC">
              <w:rPr>
                <w:sz w:val="24"/>
                <w:szCs w:val="24"/>
              </w:rPr>
              <w:t>Зна</w:t>
            </w:r>
            <w:r>
              <w:rPr>
                <w:sz w:val="24"/>
                <w:szCs w:val="24"/>
              </w:rPr>
              <w:t>ть</w:t>
            </w:r>
            <w:r w:rsidRPr="003E03EC">
              <w:rPr>
                <w:sz w:val="24"/>
                <w:szCs w:val="24"/>
              </w:rPr>
              <w:t xml:space="preserve"> поняти</w:t>
            </w:r>
            <w:r>
              <w:rPr>
                <w:sz w:val="24"/>
                <w:szCs w:val="24"/>
              </w:rPr>
              <w:t>я</w:t>
            </w:r>
            <w:r w:rsidRPr="003E03EC">
              <w:rPr>
                <w:sz w:val="24"/>
                <w:szCs w:val="24"/>
              </w:rPr>
              <w:t xml:space="preserve"> «социальные отношения» и «социальная стра</w:t>
            </w:r>
            <w:r w:rsidRPr="003E03EC">
              <w:rPr>
                <w:sz w:val="24"/>
                <w:szCs w:val="24"/>
              </w:rPr>
              <w:softHyphen/>
              <w:t>тификация».</w:t>
            </w:r>
          </w:p>
          <w:p w:rsidR="003A4DD8" w:rsidRDefault="003E03EC" w:rsidP="003E03EC">
            <w:pPr>
              <w:ind w:left="-29"/>
              <w:rPr>
                <w:sz w:val="24"/>
                <w:szCs w:val="24"/>
              </w:rPr>
            </w:pPr>
            <w:r w:rsidRPr="003E03EC">
              <w:rPr>
                <w:sz w:val="24"/>
                <w:szCs w:val="24"/>
              </w:rPr>
              <w:t>Определ</w:t>
            </w:r>
            <w:r>
              <w:rPr>
                <w:sz w:val="24"/>
                <w:szCs w:val="24"/>
              </w:rPr>
              <w:t>ять социальные</w:t>
            </w:r>
            <w:r w:rsidRPr="003E03EC">
              <w:rPr>
                <w:sz w:val="24"/>
                <w:szCs w:val="24"/>
              </w:rPr>
              <w:t xml:space="preserve"> рол</w:t>
            </w:r>
            <w:r>
              <w:rPr>
                <w:sz w:val="24"/>
                <w:szCs w:val="24"/>
              </w:rPr>
              <w:t>и</w:t>
            </w:r>
            <w:r w:rsidRPr="003E03EC">
              <w:rPr>
                <w:sz w:val="24"/>
                <w:szCs w:val="24"/>
              </w:rPr>
              <w:t xml:space="preserve"> человека в обществе</w:t>
            </w:r>
          </w:p>
          <w:p w:rsidR="003E03EC" w:rsidRDefault="003E03EC" w:rsidP="003E03EC">
            <w:pPr>
              <w:ind w:left="-29"/>
              <w:rPr>
                <w:sz w:val="24"/>
                <w:szCs w:val="24"/>
              </w:rPr>
            </w:pPr>
            <w:r w:rsidRPr="003E03EC">
              <w:rPr>
                <w:sz w:val="24"/>
                <w:szCs w:val="24"/>
              </w:rPr>
              <w:t>Характери</w:t>
            </w:r>
            <w:r>
              <w:rPr>
                <w:sz w:val="24"/>
                <w:szCs w:val="24"/>
              </w:rPr>
              <w:t>зовать</w:t>
            </w:r>
            <w:r w:rsidRPr="003E03EC">
              <w:rPr>
                <w:sz w:val="24"/>
                <w:szCs w:val="24"/>
              </w:rPr>
              <w:t xml:space="preserve"> вид</w:t>
            </w:r>
            <w:r>
              <w:rPr>
                <w:sz w:val="24"/>
                <w:szCs w:val="24"/>
              </w:rPr>
              <w:t>ы</w:t>
            </w:r>
            <w:r w:rsidRPr="003E03EC">
              <w:rPr>
                <w:sz w:val="24"/>
                <w:szCs w:val="24"/>
              </w:rPr>
              <w:t xml:space="preserve"> социал</w:t>
            </w:r>
            <w:r>
              <w:rPr>
                <w:sz w:val="24"/>
                <w:szCs w:val="24"/>
              </w:rPr>
              <w:t>ьных норм и санкций, девиантног</w:t>
            </w:r>
            <w:r w:rsidRPr="003E03EC">
              <w:rPr>
                <w:sz w:val="24"/>
                <w:szCs w:val="24"/>
              </w:rPr>
              <w:t>о поведения, его форм проявления, социальных конфликтов, причин и истоков их возникновения</w:t>
            </w:r>
          </w:p>
          <w:p w:rsidR="003E03EC" w:rsidRPr="008B0A68" w:rsidRDefault="003E03EC" w:rsidP="00B63972">
            <w:pPr>
              <w:ind w:left="-29"/>
              <w:rPr>
                <w:sz w:val="24"/>
                <w:szCs w:val="24"/>
              </w:rPr>
            </w:pPr>
            <w:r w:rsidRPr="003E03EC">
              <w:rPr>
                <w:sz w:val="24"/>
                <w:szCs w:val="24"/>
              </w:rPr>
              <w:t>Объясн</w:t>
            </w:r>
            <w:r w:rsidR="00B63972">
              <w:rPr>
                <w:sz w:val="24"/>
                <w:szCs w:val="24"/>
              </w:rPr>
              <w:t>ять</w:t>
            </w:r>
            <w:r w:rsidRPr="003E03EC">
              <w:rPr>
                <w:sz w:val="24"/>
                <w:szCs w:val="24"/>
              </w:rPr>
              <w:t xml:space="preserve"> особенност</w:t>
            </w:r>
            <w:r w:rsidR="00B63972">
              <w:rPr>
                <w:sz w:val="24"/>
                <w:szCs w:val="24"/>
              </w:rPr>
              <w:t>и</w:t>
            </w:r>
            <w:r w:rsidRPr="003E03EC">
              <w:rPr>
                <w:sz w:val="24"/>
                <w:szCs w:val="24"/>
              </w:rPr>
              <w:t xml:space="preserve"> социальной стратификации в совре</w:t>
            </w:r>
            <w:r w:rsidRPr="003E03EC">
              <w:rPr>
                <w:sz w:val="24"/>
                <w:szCs w:val="24"/>
              </w:rPr>
              <w:softHyphen/>
              <w:t>менной России, видов социальных групп (молодежи, этниче</w:t>
            </w:r>
            <w:r w:rsidRPr="003E03EC">
              <w:rPr>
                <w:sz w:val="24"/>
                <w:szCs w:val="24"/>
              </w:rPr>
              <w:softHyphen/>
              <w:t>ских общностей, семьи)</w:t>
            </w:r>
          </w:p>
        </w:tc>
        <w:tc>
          <w:tcPr>
            <w:tcW w:w="1369" w:type="pct"/>
          </w:tcPr>
          <w:p w:rsidR="00AE480F" w:rsidRPr="00AE480F" w:rsidRDefault="00AE480F" w:rsidP="00AE480F">
            <w:pPr>
              <w:rPr>
                <w:bCs/>
                <w:sz w:val="24"/>
                <w:szCs w:val="24"/>
              </w:rPr>
            </w:pPr>
            <w:r w:rsidRPr="00AE480F">
              <w:rPr>
                <w:bCs/>
                <w:sz w:val="24"/>
                <w:szCs w:val="24"/>
              </w:rPr>
              <w:t>тестовый контроль;</w:t>
            </w:r>
          </w:p>
          <w:p w:rsidR="00AE480F" w:rsidRPr="00AE480F" w:rsidRDefault="00AE480F" w:rsidP="00AE480F">
            <w:pPr>
              <w:rPr>
                <w:bCs/>
                <w:sz w:val="24"/>
                <w:szCs w:val="24"/>
              </w:rPr>
            </w:pPr>
            <w:r w:rsidRPr="00AE480F">
              <w:rPr>
                <w:bCs/>
                <w:sz w:val="24"/>
                <w:szCs w:val="24"/>
              </w:rPr>
              <w:t xml:space="preserve"> -оценка результатов устного чтения;</w:t>
            </w:r>
          </w:p>
          <w:p w:rsidR="00AE480F" w:rsidRDefault="00AE480F" w:rsidP="00AE480F">
            <w:pPr>
              <w:rPr>
                <w:bCs/>
                <w:sz w:val="24"/>
                <w:szCs w:val="24"/>
              </w:rPr>
            </w:pPr>
            <w:r w:rsidRPr="00AE480F">
              <w:rPr>
                <w:bCs/>
                <w:sz w:val="24"/>
                <w:szCs w:val="24"/>
              </w:rPr>
              <w:t xml:space="preserve">-оценка выполнения домашней работы, </w:t>
            </w:r>
          </w:p>
          <w:p w:rsidR="00AE480F" w:rsidRDefault="00AE480F" w:rsidP="00AE480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оценка результатов работы с документами учебника.</w:t>
            </w:r>
          </w:p>
          <w:p w:rsidR="00AE480F" w:rsidRPr="00AE480F" w:rsidRDefault="00AE480F" w:rsidP="00AE480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оценка результатов выполнения заданий по карточкам.</w:t>
            </w:r>
          </w:p>
          <w:p w:rsidR="009B4837" w:rsidRPr="00D8435D" w:rsidRDefault="009B4837" w:rsidP="009B4837">
            <w:pPr>
              <w:widowControl w:val="0"/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</w:p>
        </w:tc>
      </w:tr>
      <w:tr w:rsidR="009B4837" w:rsidRPr="00D8435D" w:rsidTr="009B4837">
        <w:tc>
          <w:tcPr>
            <w:tcW w:w="1187" w:type="pct"/>
          </w:tcPr>
          <w:p w:rsidR="009B4837" w:rsidRPr="00252E81" w:rsidRDefault="009B4837" w:rsidP="00B63972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2E81">
              <w:rPr>
                <w:sz w:val="24"/>
                <w:szCs w:val="24"/>
              </w:rPr>
              <w:t>Раздел 5</w:t>
            </w:r>
            <w:r w:rsidR="00AE480F">
              <w:rPr>
                <w:sz w:val="24"/>
                <w:szCs w:val="24"/>
              </w:rPr>
              <w:t xml:space="preserve">. </w:t>
            </w:r>
            <w:r w:rsidR="00B63972">
              <w:rPr>
                <w:sz w:val="24"/>
                <w:szCs w:val="24"/>
              </w:rPr>
              <w:t>Политика.</w:t>
            </w:r>
          </w:p>
        </w:tc>
        <w:tc>
          <w:tcPr>
            <w:tcW w:w="2444" w:type="pct"/>
          </w:tcPr>
          <w:p w:rsidR="00B63972" w:rsidRDefault="00B63972" w:rsidP="009B4837">
            <w:pPr>
              <w:widowControl w:val="0"/>
              <w:autoSpaceDE w:val="0"/>
              <w:autoSpaceDN w:val="0"/>
              <w:adjustRightInd w:val="0"/>
              <w:ind w:left="-29"/>
              <w:rPr>
                <w:sz w:val="24"/>
                <w:szCs w:val="24"/>
              </w:rPr>
            </w:pPr>
            <w:r w:rsidRPr="00B63972">
              <w:rPr>
                <w:sz w:val="24"/>
                <w:szCs w:val="24"/>
              </w:rPr>
              <w:t>Уме</w:t>
            </w:r>
            <w:r>
              <w:rPr>
                <w:sz w:val="24"/>
                <w:szCs w:val="24"/>
              </w:rPr>
              <w:t>ть</w:t>
            </w:r>
            <w:r w:rsidRPr="00B63972">
              <w:rPr>
                <w:sz w:val="24"/>
                <w:szCs w:val="24"/>
              </w:rPr>
              <w:t xml:space="preserve"> давать определение понятий: «власть», «политическая система», «внутренняя структура политической </w:t>
            </w:r>
            <w:r w:rsidRPr="00B63972">
              <w:rPr>
                <w:sz w:val="24"/>
                <w:szCs w:val="24"/>
              </w:rPr>
              <w:lastRenderedPageBreak/>
              <w:t>системы». Характери</w:t>
            </w:r>
            <w:r>
              <w:rPr>
                <w:sz w:val="24"/>
                <w:szCs w:val="24"/>
              </w:rPr>
              <w:t>зовать</w:t>
            </w:r>
            <w:r w:rsidRPr="00B63972">
              <w:rPr>
                <w:sz w:val="24"/>
                <w:szCs w:val="24"/>
              </w:rPr>
              <w:t xml:space="preserve"> внутренни</w:t>
            </w:r>
            <w:r>
              <w:rPr>
                <w:sz w:val="24"/>
                <w:szCs w:val="24"/>
              </w:rPr>
              <w:t>е</w:t>
            </w:r>
            <w:r w:rsidRPr="00B63972">
              <w:rPr>
                <w:sz w:val="24"/>
                <w:szCs w:val="24"/>
              </w:rPr>
              <w:t xml:space="preserve"> и внешни</w:t>
            </w:r>
            <w:r>
              <w:rPr>
                <w:sz w:val="24"/>
                <w:szCs w:val="24"/>
              </w:rPr>
              <w:t>е</w:t>
            </w:r>
            <w:r w:rsidRPr="00B63972">
              <w:rPr>
                <w:sz w:val="24"/>
                <w:szCs w:val="24"/>
              </w:rPr>
              <w:t xml:space="preserve"> функций государ</w:t>
            </w:r>
            <w:r w:rsidRPr="00B63972">
              <w:rPr>
                <w:sz w:val="24"/>
                <w:szCs w:val="24"/>
              </w:rPr>
              <w:softHyphen/>
              <w:t>ства, форм</w:t>
            </w:r>
            <w:r>
              <w:rPr>
                <w:sz w:val="24"/>
                <w:szCs w:val="24"/>
              </w:rPr>
              <w:t>ы</w:t>
            </w:r>
            <w:r w:rsidRPr="00B63972">
              <w:rPr>
                <w:sz w:val="24"/>
                <w:szCs w:val="24"/>
              </w:rPr>
              <w:t xml:space="preserve"> государства: форм</w:t>
            </w:r>
            <w:r>
              <w:rPr>
                <w:sz w:val="24"/>
                <w:szCs w:val="24"/>
              </w:rPr>
              <w:t>ы</w:t>
            </w:r>
            <w:r w:rsidRPr="00B63972">
              <w:rPr>
                <w:sz w:val="24"/>
                <w:szCs w:val="24"/>
              </w:rPr>
              <w:t xml:space="preserve"> правления, территориально- государственного устройства, политического режима. Характери</w:t>
            </w:r>
            <w:r>
              <w:rPr>
                <w:sz w:val="24"/>
                <w:szCs w:val="24"/>
              </w:rPr>
              <w:t>зовать</w:t>
            </w:r>
            <w:r w:rsidRPr="00B63972">
              <w:rPr>
                <w:sz w:val="24"/>
                <w:szCs w:val="24"/>
              </w:rPr>
              <w:t xml:space="preserve"> типологии политических режимов. </w:t>
            </w:r>
          </w:p>
          <w:p w:rsidR="00AF5C99" w:rsidRDefault="00B63972" w:rsidP="009B4837">
            <w:pPr>
              <w:widowControl w:val="0"/>
              <w:autoSpaceDE w:val="0"/>
              <w:autoSpaceDN w:val="0"/>
              <w:adjustRightInd w:val="0"/>
              <w:ind w:left="-29"/>
              <w:rPr>
                <w:sz w:val="24"/>
                <w:szCs w:val="24"/>
              </w:rPr>
            </w:pPr>
            <w:r w:rsidRPr="00B63972">
              <w:rPr>
                <w:sz w:val="24"/>
                <w:szCs w:val="24"/>
              </w:rPr>
              <w:t>Зна</w:t>
            </w:r>
            <w:r>
              <w:rPr>
                <w:sz w:val="24"/>
                <w:szCs w:val="24"/>
              </w:rPr>
              <w:t>ть</w:t>
            </w:r>
            <w:r w:rsidRPr="00B63972">
              <w:rPr>
                <w:sz w:val="24"/>
                <w:szCs w:val="24"/>
              </w:rPr>
              <w:t xml:space="preserve"> по</w:t>
            </w:r>
            <w:r w:rsidRPr="00B63972">
              <w:rPr>
                <w:sz w:val="24"/>
                <w:szCs w:val="24"/>
              </w:rPr>
              <w:softHyphen/>
              <w:t>няти</w:t>
            </w:r>
            <w:r>
              <w:rPr>
                <w:sz w:val="24"/>
                <w:szCs w:val="24"/>
              </w:rPr>
              <w:t>я</w:t>
            </w:r>
            <w:r w:rsidRPr="00B63972">
              <w:rPr>
                <w:sz w:val="24"/>
                <w:szCs w:val="24"/>
              </w:rPr>
              <w:t xml:space="preserve"> правового государства и уме</w:t>
            </w:r>
            <w:r>
              <w:rPr>
                <w:sz w:val="24"/>
                <w:szCs w:val="24"/>
              </w:rPr>
              <w:t>ть</w:t>
            </w:r>
            <w:r w:rsidRPr="00B63972">
              <w:rPr>
                <w:sz w:val="24"/>
                <w:szCs w:val="24"/>
              </w:rPr>
              <w:t xml:space="preserve"> называть его признаки</w:t>
            </w:r>
          </w:p>
          <w:p w:rsidR="00B63972" w:rsidRDefault="00B63972" w:rsidP="00B63972">
            <w:pPr>
              <w:widowControl w:val="0"/>
              <w:autoSpaceDE w:val="0"/>
              <w:autoSpaceDN w:val="0"/>
              <w:adjustRightInd w:val="0"/>
              <w:ind w:left="-29"/>
              <w:rPr>
                <w:sz w:val="24"/>
                <w:szCs w:val="24"/>
              </w:rPr>
            </w:pPr>
            <w:r w:rsidRPr="00B63972">
              <w:rPr>
                <w:sz w:val="24"/>
                <w:szCs w:val="24"/>
              </w:rPr>
              <w:t>Характери</w:t>
            </w:r>
            <w:r>
              <w:rPr>
                <w:sz w:val="24"/>
                <w:szCs w:val="24"/>
              </w:rPr>
              <w:t>зовать</w:t>
            </w:r>
            <w:r w:rsidRPr="00B63972">
              <w:rPr>
                <w:sz w:val="24"/>
                <w:szCs w:val="24"/>
              </w:rPr>
              <w:t xml:space="preserve"> взаимоотношен</w:t>
            </w:r>
            <w:r>
              <w:rPr>
                <w:sz w:val="24"/>
                <w:szCs w:val="24"/>
              </w:rPr>
              <w:t>ия</w:t>
            </w:r>
            <w:r w:rsidRPr="00B63972">
              <w:rPr>
                <w:sz w:val="24"/>
                <w:szCs w:val="24"/>
              </w:rPr>
              <w:t xml:space="preserve">личности и государства. </w:t>
            </w:r>
          </w:p>
          <w:p w:rsidR="00B63972" w:rsidRPr="00B63972" w:rsidRDefault="00B63972" w:rsidP="00B63972">
            <w:pPr>
              <w:widowControl w:val="0"/>
              <w:autoSpaceDE w:val="0"/>
              <w:autoSpaceDN w:val="0"/>
              <w:adjustRightInd w:val="0"/>
              <w:ind w:left="-29"/>
              <w:rPr>
                <w:sz w:val="24"/>
                <w:szCs w:val="24"/>
              </w:rPr>
            </w:pPr>
            <w:r w:rsidRPr="00B63972">
              <w:rPr>
                <w:sz w:val="24"/>
                <w:szCs w:val="24"/>
              </w:rPr>
              <w:t>Зна</w:t>
            </w:r>
            <w:r>
              <w:rPr>
                <w:sz w:val="24"/>
                <w:szCs w:val="24"/>
              </w:rPr>
              <w:t>ть</w:t>
            </w:r>
            <w:r w:rsidRPr="00B63972">
              <w:rPr>
                <w:sz w:val="24"/>
                <w:szCs w:val="24"/>
              </w:rPr>
              <w:t xml:space="preserve"> поняти</w:t>
            </w:r>
            <w:r>
              <w:rPr>
                <w:sz w:val="24"/>
                <w:szCs w:val="24"/>
              </w:rPr>
              <w:t>я</w:t>
            </w:r>
            <w:r w:rsidRPr="00B63972">
              <w:rPr>
                <w:sz w:val="24"/>
                <w:szCs w:val="24"/>
              </w:rPr>
              <w:t xml:space="preserve"> «гражданское общество» и «правовое государ</w:t>
            </w:r>
            <w:r w:rsidRPr="00B63972">
              <w:rPr>
                <w:sz w:val="24"/>
                <w:szCs w:val="24"/>
              </w:rPr>
              <w:softHyphen/>
              <w:t>ство».</w:t>
            </w:r>
          </w:p>
          <w:p w:rsidR="00B63972" w:rsidRPr="008B0A68" w:rsidRDefault="00B63972" w:rsidP="00B63972">
            <w:pPr>
              <w:widowControl w:val="0"/>
              <w:autoSpaceDE w:val="0"/>
              <w:autoSpaceDN w:val="0"/>
              <w:adjustRightInd w:val="0"/>
              <w:ind w:left="-29"/>
              <w:rPr>
                <w:sz w:val="24"/>
                <w:szCs w:val="24"/>
              </w:rPr>
            </w:pPr>
            <w:r w:rsidRPr="00B63972">
              <w:rPr>
                <w:sz w:val="24"/>
                <w:szCs w:val="24"/>
              </w:rPr>
              <w:t>Характери</w:t>
            </w:r>
            <w:r>
              <w:rPr>
                <w:sz w:val="24"/>
                <w:szCs w:val="24"/>
              </w:rPr>
              <w:t>зовать избирательную</w:t>
            </w:r>
            <w:r w:rsidRPr="00B63972">
              <w:rPr>
                <w:sz w:val="24"/>
                <w:szCs w:val="24"/>
              </w:rPr>
              <w:t xml:space="preserve"> кампани</w:t>
            </w:r>
            <w:r>
              <w:rPr>
                <w:sz w:val="24"/>
                <w:szCs w:val="24"/>
              </w:rPr>
              <w:t>ю</w:t>
            </w:r>
            <w:r w:rsidRPr="00B63972">
              <w:rPr>
                <w:sz w:val="24"/>
                <w:szCs w:val="24"/>
              </w:rPr>
              <w:t xml:space="preserve"> в Российской Федера</w:t>
            </w:r>
            <w:r w:rsidRPr="00B63972">
              <w:rPr>
                <w:sz w:val="24"/>
                <w:szCs w:val="24"/>
              </w:rPr>
              <w:softHyphen/>
              <w:t>ции</w:t>
            </w:r>
          </w:p>
        </w:tc>
        <w:tc>
          <w:tcPr>
            <w:tcW w:w="1369" w:type="pct"/>
          </w:tcPr>
          <w:p w:rsidR="00AE480F" w:rsidRPr="00AE480F" w:rsidRDefault="00AE480F" w:rsidP="00AE480F">
            <w:pPr>
              <w:rPr>
                <w:bCs/>
                <w:sz w:val="24"/>
                <w:szCs w:val="24"/>
              </w:rPr>
            </w:pPr>
            <w:r w:rsidRPr="00AE480F">
              <w:rPr>
                <w:bCs/>
                <w:sz w:val="24"/>
                <w:szCs w:val="24"/>
              </w:rPr>
              <w:lastRenderedPageBreak/>
              <w:t>тестовый контроль;</w:t>
            </w:r>
          </w:p>
          <w:p w:rsidR="00AE480F" w:rsidRPr="00AE480F" w:rsidRDefault="00AE480F" w:rsidP="00AE480F">
            <w:pPr>
              <w:rPr>
                <w:bCs/>
                <w:sz w:val="24"/>
                <w:szCs w:val="24"/>
              </w:rPr>
            </w:pPr>
            <w:r w:rsidRPr="00AE480F">
              <w:rPr>
                <w:bCs/>
                <w:sz w:val="24"/>
                <w:szCs w:val="24"/>
              </w:rPr>
              <w:t xml:space="preserve"> -оценка результатов устного чтения;</w:t>
            </w:r>
          </w:p>
          <w:p w:rsidR="00AE480F" w:rsidRDefault="00AE480F" w:rsidP="00AE480F">
            <w:pPr>
              <w:rPr>
                <w:bCs/>
                <w:sz w:val="24"/>
                <w:szCs w:val="24"/>
              </w:rPr>
            </w:pPr>
            <w:r w:rsidRPr="00AE480F">
              <w:rPr>
                <w:bCs/>
                <w:sz w:val="24"/>
                <w:szCs w:val="24"/>
              </w:rPr>
              <w:lastRenderedPageBreak/>
              <w:t xml:space="preserve">-оценка выполнения домашней работы, </w:t>
            </w:r>
          </w:p>
          <w:p w:rsidR="00AE480F" w:rsidRDefault="00AE480F" w:rsidP="00AE480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оценка результатов работы с документами учебника.</w:t>
            </w:r>
          </w:p>
          <w:p w:rsidR="00AE480F" w:rsidRPr="00AE480F" w:rsidRDefault="00AE480F" w:rsidP="00AE480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оценка результатов выполнения заданий по карточкам.</w:t>
            </w:r>
          </w:p>
          <w:p w:rsidR="009B4837" w:rsidRPr="00D8435D" w:rsidRDefault="009B4837" w:rsidP="00AE480F">
            <w:pPr>
              <w:widowControl w:val="0"/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</w:p>
        </w:tc>
      </w:tr>
      <w:tr w:rsidR="009B4837" w:rsidRPr="00D8435D" w:rsidTr="009B4837">
        <w:tc>
          <w:tcPr>
            <w:tcW w:w="1187" w:type="pct"/>
          </w:tcPr>
          <w:p w:rsidR="009B4837" w:rsidRPr="00252E81" w:rsidRDefault="009B4837" w:rsidP="00AF5C99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252E81">
              <w:rPr>
                <w:sz w:val="24"/>
                <w:szCs w:val="24"/>
              </w:rPr>
              <w:lastRenderedPageBreak/>
              <w:t xml:space="preserve">Раздел 6. </w:t>
            </w:r>
            <w:r w:rsidR="00AF5C99">
              <w:rPr>
                <w:sz w:val="24"/>
                <w:szCs w:val="24"/>
              </w:rPr>
              <w:t>Право</w:t>
            </w:r>
          </w:p>
        </w:tc>
        <w:tc>
          <w:tcPr>
            <w:tcW w:w="2444" w:type="pct"/>
          </w:tcPr>
          <w:p w:rsidR="00725BF6" w:rsidRDefault="00725BF6" w:rsidP="009B4837">
            <w:pPr>
              <w:ind w:left="-29" w:right="-108"/>
              <w:rPr>
                <w:sz w:val="24"/>
                <w:szCs w:val="24"/>
              </w:rPr>
            </w:pPr>
            <w:r w:rsidRPr="00725BF6">
              <w:rPr>
                <w:sz w:val="24"/>
                <w:szCs w:val="24"/>
              </w:rPr>
              <w:t>Выдел</w:t>
            </w:r>
            <w:r>
              <w:rPr>
                <w:sz w:val="24"/>
                <w:szCs w:val="24"/>
              </w:rPr>
              <w:t>ять</w:t>
            </w:r>
            <w:r w:rsidRPr="00725BF6">
              <w:rPr>
                <w:sz w:val="24"/>
                <w:szCs w:val="24"/>
              </w:rPr>
              <w:t xml:space="preserve"> рол</w:t>
            </w:r>
            <w:r>
              <w:rPr>
                <w:sz w:val="24"/>
                <w:szCs w:val="24"/>
              </w:rPr>
              <w:t>ь</w:t>
            </w:r>
            <w:r w:rsidRPr="00725BF6">
              <w:rPr>
                <w:sz w:val="24"/>
                <w:szCs w:val="24"/>
              </w:rPr>
              <w:t xml:space="preserve"> права в системе социальных норм. </w:t>
            </w:r>
          </w:p>
          <w:p w:rsidR="00AF5C99" w:rsidRDefault="00725BF6" w:rsidP="009B4837">
            <w:pPr>
              <w:ind w:left="-29" w:right="-108"/>
              <w:rPr>
                <w:sz w:val="24"/>
                <w:szCs w:val="24"/>
              </w:rPr>
            </w:pPr>
            <w:r w:rsidRPr="00725BF6">
              <w:rPr>
                <w:sz w:val="24"/>
                <w:szCs w:val="24"/>
              </w:rPr>
              <w:t>Уме</w:t>
            </w:r>
            <w:r>
              <w:rPr>
                <w:sz w:val="24"/>
                <w:szCs w:val="24"/>
              </w:rPr>
              <w:t>ть</w:t>
            </w:r>
            <w:r w:rsidRPr="00725BF6">
              <w:rPr>
                <w:sz w:val="24"/>
                <w:szCs w:val="24"/>
              </w:rPr>
              <w:t xml:space="preserve"> давать характеристику системе права</w:t>
            </w:r>
          </w:p>
          <w:p w:rsidR="00725BF6" w:rsidRDefault="00725BF6" w:rsidP="009B4837">
            <w:pPr>
              <w:ind w:left="-29" w:right="-108"/>
              <w:rPr>
                <w:sz w:val="24"/>
                <w:szCs w:val="24"/>
              </w:rPr>
            </w:pPr>
            <w:r w:rsidRPr="00725BF6">
              <w:rPr>
                <w:sz w:val="24"/>
                <w:szCs w:val="24"/>
              </w:rPr>
              <w:t>Уме</w:t>
            </w:r>
            <w:r>
              <w:rPr>
                <w:sz w:val="24"/>
                <w:szCs w:val="24"/>
              </w:rPr>
              <w:t>ть</w:t>
            </w:r>
            <w:r w:rsidRPr="00725BF6">
              <w:rPr>
                <w:sz w:val="24"/>
                <w:szCs w:val="24"/>
              </w:rPr>
              <w:t xml:space="preserve"> давать характеристику основам конституционного строя Российской Федерации, системам государственной власти РФ, правам и свободам граждан</w:t>
            </w:r>
          </w:p>
          <w:p w:rsidR="00725BF6" w:rsidRPr="008B0A68" w:rsidRDefault="00725BF6" w:rsidP="00725BF6">
            <w:pPr>
              <w:ind w:left="-29" w:right="-108"/>
              <w:rPr>
                <w:sz w:val="24"/>
                <w:szCs w:val="24"/>
              </w:rPr>
            </w:pPr>
            <w:r w:rsidRPr="00725BF6">
              <w:rPr>
                <w:sz w:val="24"/>
                <w:szCs w:val="24"/>
              </w:rPr>
              <w:t>Уме</w:t>
            </w:r>
            <w:r>
              <w:rPr>
                <w:sz w:val="24"/>
                <w:szCs w:val="24"/>
              </w:rPr>
              <w:t>ть</w:t>
            </w:r>
            <w:r w:rsidRPr="00725BF6">
              <w:rPr>
                <w:sz w:val="24"/>
                <w:szCs w:val="24"/>
              </w:rPr>
              <w:t xml:space="preserve"> давать характеристику и знать содержание основных отраслей российского права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69" w:type="pct"/>
          </w:tcPr>
          <w:p w:rsidR="00AE480F" w:rsidRPr="00AE480F" w:rsidRDefault="00AE480F" w:rsidP="00AE480F">
            <w:pPr>
              <w:rPr>
                <w:bCs/>
                <w:sz w:val="24"/>
                <w:szCs w:val="24"/>
              </w:rPr>
            </w:pPr>
            <w:r w:rsidRPr="00AE480F">
              <w:rPr>
                <w:bCs/>
                <w:sz w:val="24"/>
                <w:szCs w:val="24"/>
              </w:rPr>
              <w:t>тестовый контроль;</w:t>
            </w:r>
          </w:p>
          <w:p w:rsidR="00AE480F" w:rsidRPr="00AE480F" w:rsidRDefault="00AE480F" w:rsidP="00AE480F">
            <w:pPr>
              <w:rPr>
                <w:bCs/>
                <w:sz w:val="24"/>
                <w:szCs w:val="24"/>
              </w:rPr>
            </w:pPr>
            <w:r w:rsidRPr="00AE480F">
              <w:rPr>
                <w:bCs/>
                <w:sz w:val="24"/>
                <w:szCs w:val="24"/>
              </w:rPr>
              <w:t xml:space="preserve"> -оценка результатов устного чтения;</w:t>
            </w:r>
          </w:p>
          <w:p w:rsidR="00AE480F" w:rsidRDefault="00AE480F" w:rsidP="00AE480F">
            <w:pPr>
              <w:rPr>
                <w:bCs/>
                <w:sz w:val="24"/>
                <w:szCs w:val="24"/>
              </w:rPr>
            </w:pPr>
            <w:r w:rsidRPr="00AE480F">
              <w:rPr>
                <w:bCs/>
                <w:sz w:val="24"/>
                <w:szCs w:val="24"/>
              </w:rPr>
              <w:t xml:space="preserve">-оценка выполнения домашней работы, </w:t>
            </w:r>
          </w:p>
          <w:p w:rsidR="00AE480F" w:rsidRDefault="00AE480F" w:rsidP="00AE480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оценка результатов работы с документами учебника.</w:t>
            </w:r>
          </w:p>
          <w:p w:rsidR="00AE480F" w:rsidRPr="00AE480F" w:rsidRDefault="00AE480F" w:rsidP="00AE480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оценка результатов выполнения заданий по карточкам.</w:t>
            </w:r>
          </w:p>
          <w:p w:rsidR="009B4837" w:rsidRPr="00D8435D" w:rsidRDefault="009B4837" w:rsidP="009B4837">
            <w:pPr>
              <w:widowControl w:val="0"/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</w:p>
        </w:tc>
      </w:tr>
    </w:tbl>
    <w:p w:rsidR="009B4837" w:rsidRDefault="009B4837" w:rsidP="009B4837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</w:p>
    <w:p w:rsidR="00B61211" w:rsidRDefault="00B61211" w:rsidP="00B61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756631" w:rsidRDefault="00756631" w:rsidP="00B61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756631" w:rsidRDefault="00756631" w:rsidP="00B61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756631" w:rsidRDefault="00756631" w:rsidP="00B61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756631" w:rsidRDefault="00756631" w:rsidP="00B61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756631" w:rsidRDefault="00756631" w:rsidP="00B61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756631" w:rsidRDefault="00756631" w:rsidP="00B61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756631" w:rsidRDefault="00756631" w:rsidP="00B61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756631" w:rsidRDefault="00756631" w:rsidP="00B61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756631" w:rsidRDefault="00756631" w:rsidP="00B61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756631" w:rsidRDefault="00756631" w:rsidP="00B61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756631" w:rsidRDefault="00756631" w:rsidP="00B61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756631" w:rsidRDefault="00756631" w:rsidP="00B61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756631" w:rsidRDefault="00756631" w:rsidP="00B61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756631" w:rsidRDefault="00756631" w:rsidP="00B61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756631" w:rsidRDefault="00756631" w:rsidP="00B61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756631" w:rsidRDefault="00756631" w:rsidP="00B61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B842DE" w:rsidRDefault="00B842DE" w:rsidP="006A19C4">
      <w:pPr>
        <w:widowControl w:val="0"/>
        <w:autoSpaceDE w:val="0"/>
        <w:autoSpaceDN w:val="0"/>
        <w:adjustRightInd w:val="0"/>
        <w:rPr>
          <w:bCs/>
        </w:rPr>
      </w:pPr>
    </w:p>
    <w:p w:rsidR="00B842DE" w:rsidRDefault="00B842DE" w:rsidP="00445D98">
      <w:pPr>
        <w:widowControl w:val="0"/>
        <w:autoSpaceDE w:val="0"/>
        <w:autoSpaceDN w:val="0"/>
        <w:adjustRightInd w:val="0"/>
        <w:rPr>
          <w:rStyle w:val="editsection"/>
          <w:b/>
        </w:rPr>
      </w:pPr>
      <w:bookmarkStart w:id="6" w:name="_GoBack"/>
      <w:bookmarkEnd w:id="6"/>
    </w:p>
    <w:p w:rsidR="000811C9" w:rsidRDefault="00756631" w:rsidP="000811C9">
      <w:pPr>
        <w:widowControl w:val="0"/>
        <w:autoSpaceDE w:val="0"/>
        <w:autoSpaceDN w:val="0"/>
        <w:adjustRightInd w:val="0"/>
        <w:jc w:val="center"/>
        <w:rPr>
          <w:rStyle w:val="editsection"/>
          <w:b/>
        </w:rPr>
      </w:pPr>
      <w:r w:rsidRPr="00F52A4E">
        <w:rPr>
          <w:rStyle w:val="editsection"/>
          <w:b/>
        </w:rPr>
        <w:lastRenderedPageBreak/>
        <w:t xml:space="preserve">Формы и методы контроля и оценки результатов </w:t>
      </w:r>
    </w:p>
    <w:p w:rsidR="00756631" w:rsidRPr="00F52A4E" w:rsidRDefault="00756631" w:rsidP="000811C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52A4E">
        <w:rPr>
          <w:rStyle w:val="editsection"/>
          <w:b/>
        </w:rPr>
        <w:t>обучения по общим компетенциям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3402"/>
        <w:gridCol w:w="2835"/>
      </w:tblGrid>
      <w:tr w:rsidR="00756631" w:rsidTr="00EC6818">
        <w:tc>
          <w:tcPr>
            <w:tcW w:w="3652" w:type="dxa"/>
          </w:tcPr>
          <w:p w:rsidR="00756631" w:rsidRPr="00E420EE" w:rsidRDefault="00756631" w:rsidP="00EC681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Результаты (освоенные общие компетенции)</w:t>
            </w:r>
          </w:p>
        </w:tc>
        <w:tc>
          <w:tcPr>
            <w:tcW w:w="3402" w:type="dxa"/>
          </w:tcPr>
          <w:p w:rsidR="00756631" w:rsidRPr="00E420EE" w:rsidRDefault="00756631" w:rsidP="00EC681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835" w:type="dxa"/>
          </w:tcPr>
          <w:p w:rsidR="00756631" w:rsidRPr="00E420EE" w:rsidRDefault="00756631" w:rsidP="00EC681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Формы и методы контроля и оценки</w:t>
            </w:r>
          </w:p>
        </w:tc>
      </w:tr>
      <w:tr w:rsidR="00756631" w:rsidTr="00EC6818">
        <w:tc>
          <w:tcPr>
            <w:tcW w:w="3652" w:type="dxa"/>
          </w:tcPr>
          <w:p w:rsidR="00756631" w:rsidRPr="00E420EE" w:rsidRDefault="00756631" w:rsidP="00EC681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ОК 1. Понимать сущность и социальную значимость своей будущей профессии,  проявлять к ней устойчивый интерес.</w:t>
            </w:r>
          </w:p>
        </w:tc>
        <w:tc>
          <w:tcPr>
            <w:tcW w:w="3402" w:type="dxa"/>
          </w:tcPr>
          <w:p w:rsidR="00756631" w:rsidRPr="00E420EE" w:rsidRDefault="00756631" w:rsidP="00EC681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Положительная динамика результатов учебной деятельности. Своевременность выполнения заданий. Качество выполненных заданий.</w:t>
            </w:r>
          </w:p>
        </w:tc>
        <w:tc>
          <w:tcPr>
            <w:tcW w:w="2835" w:type="dxa"/>
          </w:tcPr>
          <w:p w:rsidR="00756631" w:rsidRPr="00E420EE" w:rsidRDefault="00756631" w:rsidP="00EC681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Интерпретация результатов наблюдений за обучающимся в процессе освоения программы учебной дисциплины</w:t>
            </w:r>
          </w:p>
        </w:tc>
      </w:tr>
      <w:tr w:rsidR="00756631" w:rsidTr="00EC6818">
        <w:tc>
          <w:tcPr>
            <w:tcW w:w="3652" w:type="dxa"/>
          </w:tcPr>
          <w:p w:rsidR="00756631" w:rsidRPr="00E420EE" w:rsidRDefault="00756631" w:rsidP="00EC681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402" w:type="dxa"/>
          </w:tcPr>
          <w:p w:rsidR="00756631" w:rsidRPr="00E420EE" w:rsidRDefault="00756631" w:rsidP="00EC681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Своевременность сдачи практических и самостоятельных работ. Соответствие выполненных заданий условиям и рекомендациям по их выполнению.</w:t>
            </w:r>
          </w:p>
        </w:tc>
        <w:tc>
          <w:tcPr>
            <w:tcW w:w="2835" w:type="dxa"/>
          </w:tcPr>
          <w:p w:rsidR="00756631" w:rsidRPr="00E420EE" w:rsidRDefault="00756631" w:rsidP="00EC681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>
              <w:rPr>
                <w:rStyle w:val="editsection"/>
                <w:sz w:val="24"/>
                <w:szCs w:val="24"/>
              </w:rPr>
              <w:t>О</w:t>
            </w:r>
            <w:r w:rsidRPr="00E420EE">
              <w:rPr>
                <w:rStyle w:val="editsection"/>
                <w:sz w:val="24"/>
                <w:szCs w:val="24"/>
              </w:rPr>
              <w:t>ценка практической деятельности.</w:t>
            </w:r>
          </w:p>
          <w:p w:rsidR="00756631" w:rsidRPr="00E420EE" w:rsidRDefault="00756631" w:rsidP="00EC681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</w:p>
        </w:tc>
      </w:tr>
      <w:tr w:rsidR="00756631" w:rsidTr="00EC6818">
        <w:tc>
          <w:tcPr>
            <w:tcW w:w="3652" w:type="dxa"/>
          </w:tcPr>
          <w:p w:rsidR="00756631" w:rsidRPr="00E420EE" w:rsidRDefault="00756631" w:rsidP="00EC681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3402" w:type="dxa"/>
          </w:tcPr>
          <w:p w:rsidR="00756631" w:rsidRPr="00E420EE" w:rsidRDefault="00756631" w:rsidP="00EC681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Осуществление самоанализа и коррекции результатов собственной работы, демонстрация ответственности за результаты своего труда</w:t>
            </w:r>
          </w:p>
        </w:tc>
        <w:tc>
          <w:tcPr>
            <w:tcW w:w="2835" w:type="dxa"/>
          </w:tcPr>
          <w:p w:rsidR="00756631" w:rsidRPr="00E420EE" w:rsidRDefault="00756631" w:rsidP="00EC681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>
              <w:rPr>
                <w:rStyle w:val="editsection"/>
                <w:sz w:val="24"/>
                <w:szCs w:val="24"/>
              </w:rPr>
              <w:t>О</w:t>
            </w:r>
            <w:r w:rsidRPr="00E420EE">
              <w:rPr>
                <w:rStyle w:val="editsection"/>
                <w:sz w:val="24"/>
                <w:szCs w:val="24"/>
              </w:rPr>
              <w:t>ценка выполнения практической деятельности</w:t>
            </w:r>
          </w:p>
          <w:p w:rsidR="00756631" w:rsidRPr="00E420EE" w:rsidRDefault="00756631" w:rsidP="00EC681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</w:p>
        </w:tc>
      </w:tr>
      <w:tr w:rsidR="00756631" w:rsidTr="00EC6818">
        <w:tc>
          <w:tcPr>
            <w:tcW w:w="3652" w:type="dxa"/>
          </w:tcPr>
          <w:p w:rsidR="00756631" w:rsidRPr="00E420EE" w:rsidRDefault="00756631" w:rsidP="00EC681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ОК 4. Осуществлять поиск информации, необходимой для эффективного выполнения профессиональных задач</w:t>
            </w:r>
          </w:p>
          <w:p w:rsidR="00756631" w:rsidRPr="00E420EE" w:rsidRDefault="00756631" w:rsidP="00EC681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56631" w:rsidRPr="00E420EE" w:rsidRDefault="00756631" w:rsidP="00EC681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Сформированность прикладных умений (способность решать практические ситуации). Проявление ответственности за результаты работы.</w:t>
            </w:r>
          </w:p>
        </w:tc>
        <w:tc>
          <w:tcPr>
            <w:tcW w:w="2835" w:type="dxa"/>
          </w:tcPr>
          <w:p w:rsidR="00756631" w:rsidRPr="00E420EE" w:rsidRDefault="00756631" w:rsidP="00EC681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>
              <w:rPr>
                <w:rStyle w:val="editsection"/>
                <w:sz w:val="24"/>
                <w:szCs w:val="24"/>
              </w:rPr>
              <w:t>О</w:t>
            </w:r>
            <w:r w:rsidRPr="00E420EE">
              <w:rPr>
                <w:rStyle w:val="editsection"/>
                <w:sz w:val="24"/>
                <w:szCs w:val="24"/>
              </w:rPr>
              <w:t>ценка эффективности работы с источниками информации.</w:t>
            </w:r>
          </w:p>
        </w:tc>
      </w:tr>
      <w:tr w:rsidR="00756631" w:rsidTr="00EC6818">
        <w:tc>
          <w:tcPr>
            <w:tcW w:w="3652" w:type="dxa"/>
          </w:tcPr>
          <w:p w:rsidR="00756631" w:rsidRPr="00E420EE" w:rsidRDefault="00756631" w:rsidP="00EC681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ОК 5. Использовать информационно- коммуникативные технологии в профессиональной деятельности</w:t>
            </w:r>
          </w:p>
        </w:tc>
        <w:tc>
          <w:tcPr>
            <w:tcW w:w="3402" w:type="dxa"/>
          </w:tcPr>
          <w:p w:rsidR="00756631" w:rsidRPr="00E420EE" w:rsidRDefault="00756631" w:rsidP="00EC681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Умение четко и аргументировано излагать свою мысль. Грамотность в оформлении документов.</w:t>
            </w:r>
          </w:p>
          <w:p w:rsidR="00756631" w:rsidRPr="00E420EE" w:rsidRDefault="00756631" w:rsidP="00EC681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6631" w:rsidRPr="00E420EE" w:rsidRDefault="00756631" w:rsidP="00EC681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>
              <w:rPr>
                <w:rStyle w:val="editsection"/>
                <w:sz w:val="24"/>
                <w:szCs w:val="24"/>
              </w:rPr>
              <w:t>О</w:t>
            </w:r>
            <w:r w:rsidRPr="00E420EE">
              <w:rPr>
                <w:rStyle w:val="editsection"/>
                <w:sz w:val="24"/>
                <w:szCs w:val="24"/>
              </w:rPr>
              <w:t>ценка эффективности работы обучающегося с прикладным программным обеспечением.</w:t>
            </w:r>
          </w:p>
        </w:tc>
      </w:tr>
      <w:tr w:rsidR="00756631" w:rsidTr="00EC6818">
        <w:tc>
          <w:tcPr>
            <w:tcW w:w="3652" w:type="dxa"/>
          </w:tcPr>
          <w:p w:rsidR="00756631" w:rsidRPr="00E420EE" w:rsidRDefault="00756631" w:rsidP="00EC681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ОК 6. Работать в команде, эффективно общаться с коллегами, руководством, клиентами</w:t>
            </w:r>
          </w:p>
          <w:p w:rsidR="00756631" w:rsidRPr="00E420EE" w:rsidRDefault="00756631" w:rsidP="00EC681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56631" w:rsidRPr="00E420EE" w:rsidRDefault="00756631" w:rsidP="00EC681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Проявление степени развития коммуникативных умений (умение работать в малых группах). Понимание общей цели; применение навыков командной работы; использование конструктивных способов общения.</w:t>
            </w:r>
          </w:p>
        </w:tc>
        <w:tc>
          <w:tcPr>
            <w:tcW w:w="2835" w:type="dxa"/>
          </w:tcPr>
          <w:p w:rsidR="00756631" w:rsidRPr="00E420EE" w:rsidRDefault="00756631" w:rsidP="00EC681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программы. Взаимооценка обучающихся.</w:t>
            </w:r>
          </w:p>
        </w:tc>
      </w:tr>
      <w:tr w:rsidR="00756631" w:rsidTr="00EC6818">
        <w:tc>
          <w:tcPr>
            <w:tcW w:w="3652" w:type="dxa"/>
          </w:tcPr>
          <w:p w:rsidR="00756631" w:rsidRPr="00E420EE" w:rsidRDefault="00756631" w:rsidP="00EC681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ОК 7.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402" w:type="dxa"/>
          </w:tcPr>
          <w:p w:rsidR="00756631" w:rsidRPr="00E420EE" w:rsidRDefault="00756631" w:rsidP="00EC681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Понимание сути воинской обязанности</w:t>
            </w:r>
          </w:p>
          <w:p w:rsidR="00756631" w:rsidRPr="00E420EE" w:rsidRDefault="00756631" w:rsidP="00EC681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6631" w:rsidRPr="00E420EE" w:rsidRDefault="00756631" w:rsidP="00EC6818">
            <w:pPr>
              <w:widowControl w:val="0"/>
              <w:autoSpaceDE w:val="0"/>
              <w:autoSpaceDN w:val="0"/>
              <w:adjustRightInd w:val="0"/>
              <w:rPr>
                <w:rStyle w:val="editsection"/>
                <w:sz w:val="24"/>
                <w:szCs w:val="24"/>
              </w:rPr>
            </w:pPr>
            <w:r w:rsidRPr="00E420EE">
              <w:rPr>
                <w:rStyle w:val="editsection"/>
                <w:sz w:val="24"/>
                <w:szCs w:val="24"/>
              </w:rPr>
              <w:t>Участие в общественной жизни</w:t>
            </w:r>
          </w:p>
        </w:tc>
      </w:tr>
    </w:tbl>
    <w:p w:rsidR="00756631" w:rsidRPr="00511C04" w:rsidRDefault="00756631" w:rsidP="000A3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sectPr w:rsidR="00756631" w:rsidRPr="00511C04" w:rsidSect="00BE78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158" w:rsidRDefault="00A56158" w:rsidP="003F1B68">
      <w:r>
        <w:separator/>
      </w:r>
    </w:p>
  </w:endnote>
  <w:endnote w:type="continuationSeparator" w:id="1">
    <w:p w:rsidR="00A56158" w:rsidRDefault="00A56158" w:rsidP="003F1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DCE" w:rsidRDefault="00524FDC" w:rsidP="00FF770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A5DC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5DCE">
      <w:rPr>
        <w:rStyle w:val="a5"/>
        <w:noProof/>
      </w:rPr>
      <w:t>13</w:t>
    </w:r>
    <w:r>
      <w:rPr>
        <w:rStyle w:val="a5"/>
      </w:rPr>
      <w:fldChar w:fldCharType="end"/>
    </w:r>
  </w:p>
  <w:p w:rsidR="00AA5DCE" w:rsidRDefault="00AA5DCE" w:rsidP="00FF770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DCE" w:rsidRDefault="00524FDC" w:rsidP="00FF770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A5DC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445D">
      <w:rPr>
        <w:rStyle w:val="a5"/>
        <w:noProof/>
      </w:rPr>
      <w:t>2</w:t>
    </w:r>
    <w:r>
      <w:rPr>
        <w:rStyle w:val="a5"/>
      </w:rPr>
      <w:fldChar w:fldCharType="end"/>
    </w:r>
  </w:p>
  <w:p w:rsidR="00AA5DCE" w:rsidRDefault="00AA5DCE" w:rsidP="00FF7702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DCE" w:rsidRDefault="00524FDC">
    <w:pPr>
      <w:framePr w:h="230" w:wrap="none" w:vAnchor="text" w:hAnchor="page" w:x="10448" w:y="-1117"/>
      <w:jc w:val="both"/>
    </w:pPr>
    <w:r>
      <w:fldChar w:fldCharType="begin"/>
    </w:r>
    <w:r w:rsidR="00AA5DCE">
      <w:instrText xml:space="preserve"> PAGE \* MERGEFORMAT </w:instrText>
    </w:r>
    <w:r>
      <w:fldChar w:fldCharType="separate"/>
    </w:r>
    <w:r w:rsidR="00AA5DCE" w:rsidRPr="00BC5538">
      <w:rPr>
        <w:noProof/>
      </w:rPr>
      <w:t>18</w:t>
    </w:r>
    <w:r>
      <w:rPr>
        <w:noProof/>
      </w:rPr>
      <w:fldChar w:fldCharType="end"/>
    </w:r>
  </w:p>
  <w:p w:rsidR="00AA5DCE" w:rsidRDefault="00AA5DCE">
    <w:pPr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DCE" w:rsidRDefault="00AA5DCE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DCE" w:rsidRDefault="00AA5DCE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DCE" w:rsidRDefault="00AA5DC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158" w:rsidRDefault="00A56158" w:rsidP="003F1B68">
      <w:r>
        <w:separator/>
      </w:r>
    </w:p>
  </w:footnote>
  <w:footnote w:type="continuationSeparator" w:id="1">
    <w:p w:rsidR="00A56158" w:rsidRDefault="00A56158" w:rsidP="003F1B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DCE" w:rsidRDefault="00AA5DC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DCE" w:rsidRDefault="00AA5D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DCE" w:rsidRDefault="00AA5DCE">
    <w:pPr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DCE" w:rsidRDefault="00AA5DC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>
    <w:nsid w:val="05ED785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065109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63D488B"/>
    <w:multiLevelType w:val="hybridMultilevel"/>
    <w:tmpl w:val="211EE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B209C"/>
    <w:multiLevelType w:val="hybridMultilevel"/>
    <w:tmpl w:val="57F47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948D4"/>
    <w:multiLevelType w:val="hybridMultilevel"/>
    <w:tmpl w:val="061A7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B2572"/>
    <w:multiLevelType w:val="hybridMultilevel"/>
    <w:tmpl w:val="E5A4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E3FAB"/>
    <w:multiLevelType w:val="hybridMultilevel"/>
    <w:tmpl w:val="634CF716"/>
    <w:lvl w:ilvl="0" w:tplc="C32027C0">
      <w:start w:val="1"/>
      <w:numFmt w:val="bullet"/>
      <w:lvlText w:val="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978AF78">
      <w:start w:val="1"/>
      <w:numFmt w:val="bullet"/>
      <w:lvlText w:val="o"/>
      <w:lvlJc w:val="left"/>
      <w:pPr>
        <w:ind w:left="1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8D8994E">
      <w:start w:val="1"/>
      <w:numFmt w:val="bullet"/>
      <w:lvlText w:val="▪"/>
      <w:lvlJc w:val="left"/>
      <w:pPr>
        <w:ind w:left="1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D3863C6">
      <w:start w:val="1"/>
      <w:numFmt w:val="bullet"/>
      <w:lvlText w:val="•"/>
      <w:lvlJc w:val="left"/>
      <w:pPr>
        <w:ind w:left="2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FA45F3E">
      <w:start w:val="1"/>
      <w:numFmt w:val="bullet"/>
      <w:lvlText w:val="o"/>
      <w:lvlJc w:val="left"/>
      <w:pPr>
        <w:ind w:left="3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A38FE4C">
      <w:start w:val="1"/>
      <w:numFmt w:val="bullet"/>
      <w:lvlText w:val="▪"/>
      <w:lvlJc w:val="left"/>
      <w:pPr>
        <w:ind w:left="4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758225C">
      <w:start w:val="1"/>
      <w:numFmt w:val="bullet"/>
      <w:lvlText w:val="•"/>
      <w:lvlJc w:val="left"/>
      <w:pPr>
        <w:ind w:left="4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574421E">
      <w:start w:val="1"/>
      <w:numFmt w:val="bullet"/>
      <w:lvlText w:val="o"/>
      <w:lvlJc w:val="left"/>
      <w:pPr>
        <w:ind w:left="5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92A7E46">
      <w:start w:val="1"/>
      <w:numFmt w:val="bullet"/>
      <w:lvlText w:val="▪"/>
      <w:lvlJc w:val="left"/>
      <w:pPr>
        <w:ind w:left="6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39F0BB0"/>
    <w:multiLevelType w:val="hybridMultilevel"/>
    <w:tmpl w:val="B036B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D55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D7276FE"/>
    <w:multiLevelType w:val="hybridMultilevel"/>
    <w:tmpl w:val="8EB05DD2"/>
    <w:lvl w:ilvl="0" w:tplc="89F85682">
      <w:start w:val="12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85421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717C63"/>
    <w:multiLevelType w:val="hybridMultilevel"/>
    <w:tmpl w:val="4DB8F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B326D"/>
    <w:multiLevelType w:val="hybridMultilevel"/>
    <w:tmpl w:val="94983454"/>
    <w:lvl w:ilvl="0" w:tplc="33362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A81148"/>
    <w:multiLevelType w:val="multilevel"/>
    <w:tmpl w:val="482C35E6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593020"/>
    <w:multiLevelType w:val="hybridMultilevel"/>
    <w:tmpl w:val="C60E906A"/>
    <w:lvl w:ilvl="0" w:tplc="69AE9B5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E46D59"/>
    <w:multiLevelType w:val="hybridMultilevel"/>
    <w:tmpl w:val="75141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D81671"/>
    <w:multiLevelType w:val="hybridMultilevel"/>
    <w:tmpl w:val="48A8C522"/>
    <w:lvl w:ilvl="0" w:tplc="B8A2BF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897AC5"/>
    <w:multiLevelType w:val="multilevel"/>
    <w:tmpl w:val="5DC82B9C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230329"/>
    <w:multiLevelType w:val="hybridMultilevel"/>
    <w:tmpl w:val="C0F29FE8"/>
    <w:lvl w:ilvl="0" w:tplc="33362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B06418"/>
    <w:multiLevelType w:val="hybridMultilevel"/>
    <w:tmpl w:val="A3E2AA0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>
    <w:nsid w:val="534F35D6"/>
    <w:multiLevelType w:val="hybridMultilevel"/>
    <w:tmpl w:val="5E102118"/>
    <w:lvl w:ilvl="0" w:tplc="65AE5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273B7D"/>
    <w:multiLevelType w:val="hybridMultilevel"/>
    <w:tmpl w:val="DE2851B0"/>
    <w:lvl w:ilvl="0" w:tplc="7C16F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8E92CE6"/>
    <w:multiLevelType w:val="hybridMultilevel"/>
    <w:tmpl w:val="66D8D4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94E3B75"/>
    <w:multiLevelType w:val="hybridMultilevel"/>
    <w:tmpl w:val="38043DB0"/>
    <w:lvl w:ilvl="0" w:tplc="A790B146">
      <w:start w:val="2"/>
      <w:numFmt w:val="decimal"/>
      <w:lvlText w:val="%1"/>
      <w:lvlJc w:val="left"/>
      <w:pPr>
        <w:ind w:left="2880" w:hanging="25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897B44"/>
    <w:multiLevelType w:val="hybridMultilevel"/>
    <w:tmpl w:val="8A6A7F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4B36DA"/>
    <w:multiLevelType w:val="hybridMultilevel"/>
    <w:tmpl w:val="E8F0E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321760"/>
    <w:multiLevelType w:val="hybridMultilevel"/>
    <w:tmpl w:val="A6F6A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20046"/>
    <w:multiLevelType w:val="hybridMultilevel"/>
    <w:tmpl w:val="34F4FF9E"/>
    <w:lvl w:ilvl="0" w:tplc="333620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6E77B0C"/>
    <w:multiLevelType w:val="multilevel"/>
    <w:tmpl w:val="772E98B8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4"/>
      <w:numFmt w:val="decimal"/>
      <w:lvlText w:val="%2.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33">
    <w:nsid w:val="6C913CA6"/>
    <w:multiLevelType w:val="hybridMultilevel"/>
    <w:tmpl w:val="0A3CF496"/>
    <w:lvl w:ilvl="0" w:tplc="89F85682">
      <w:start w:val="12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32065C1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39A1C2B"/>
    <w:multiLevelType w:val="hybridMultilevel"/>
    <w:tmpl w:val="638EB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A45D5E"/>
    <w:multiLevelType w:val="hybridMultilevel"/>
    <w:tmpl w:val="6EE4B0BE"/>
    <w:lvl w:ilvl="0" w:tplc="33362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DD54B6"/>
    <w:multiLevelType w:val="multilevel"/>
    <w:tmpl w:val="C8D415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7BD7435F"/>
    <w:multiLevelType w:val="hybridMultilevel"/>
    <w:tmpl w:val="A5507A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0C760D"/>
    <w:multiLevelType w:val="hybridMultilevel"/>
    <w:tmpl w:val="4C04AF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7"/>
  </w:num>
  <w:num w:numId="2">
    <w:abstractNumId w:val="30"/>
  </w:num>
  <w:num w:numId="3">
    <w:abstractNumId w:val="1"/>
  </w:num>
  <w:num w:numId="4">
    <w:abstractNumId w:val="32"/>
  </w:num>
  <w:num w:numId="5">
    <w:abstractNumId w:val="26"/>
  </w:num>
  <w:num w:numId="6">
    <w:abstractNumId w:val="19"/>
  </w:num>
  <w:num w:numId="7">
    <w:abstractNumId w:val="2"/>
  </w:num>
  <w:num w:numId="8">
    <w:abstractNumId w:val="0"/>
  </w:num>
  <w:num w:numId="9">
    <w:abstractNumId w:val="8"/>
  </w:num>
  <w:num w:numId="10">
    <w:abstractNumId w:val="24"/>
  </w:num>
  <w:num w:numId="11">
    <w:abstractNumId w:val="10"/>
  </w:num>
  <w:num w:numId="12">
    <w:abstractNumId w:val="34"/>
  </w:num>
  <w:num w:numId="13">
    <w:abstractNumId w:val="22"/>
  </w:num>
  <w:num w:numId="14">
    <w:abstractNumId w:val="4"/>
  </w:num>
  <w:num w:numId="15">
    <w:abstractNumId w:val="15"/>
  </w:num>
  <w:num w:numId="16">
    <w:abstractNumId w:val="21"/>
  </w:num>
  <w:num w:numId="17">
    <w:abstractNumId w:val="11"/>
  </w:num>
  <w:num w:numId="18">
    <w:abstractNumId w:val="36"/>
  </w:num>
  <w:num w:numId="19">
    <w:abstractNumId w:val="3"/>
  </w:num>
  <w:num w:numId="20">
    <w:abstractNumId w:val="18"/>
  </w:num>
  <w:num w:numId="21">
    <w:abstractNumId w:val="39"/>
  </w:num>
  <w:num w:numId="22">
    <w:abstractNumId w:val="13"/>
  </w:num>
  <w:num w:numId="23">
    <w:abstractNumId w:val="33"/>
  </w:num>
  <w:num w:numId="24">
    <w:abstractNumId w:val="12"/>
  </w:num>
  <w:num w:numId="25">
    <w:abstractNumId w:val="23"/>
  </w:num>
  <w:num w:numId="26">
    <w:abstractNumId w:val="38"/>
  </w:num>
  <w:num w:numId="27">
    <w:abstractNumId w:val="7"/>
  </w:num>
  <w:num w:numId="28">
    <w:abstractNumId w:val="28"/>
  </w:num>
  <w:num w:numId="29">
    <w:abstractNumId w:val="14"/>
  </w:num>
  <w:num w:numId="30">
    <w:abstractNumId w:val="6"/>
  </w:num>
  <w:num w:numId="31">
    <w:abstractNumId w:val="35"/>
  </w:num>
  <w:num w:numId="32">
    <w:abstractNumId w:val="29"/>
  </w:num>
  <w:num w:numId="33">
    <w:abstractNumId w:val="20"/>
  </w:num>
  <w:num w:numId="34">
    <w:abstractNumId w:val="5"/>
  </w:num>
  <w:num w:numId="35">
    <w:abstractNumId w:val="16"/>
  </w:num>
  <w:num w:numId="36">
    <w:abstractNumId w:val="31"/>
  </w:num>
  <w:num w:numId="37">
    <w:abstractNumId w:val="17"/>
  </w:num>
  <w:num w:numId="38">
    <w:abstractNumId w:val="9"/>
  </w:num>
  <w:num w:numId="39">
    <w:abstractNumId w:val="25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373"/>
    <w:rsid w:val="00003782"/>
    <w:rsid w:val="00010E5F"/>
    <w:rsid w:val="000151F4"/>
    <w:rsid w:val="000239FC"/>
    <w:rsid w:val="00046A29"/>
    <w:rsid w:val="0004712C"/>
    <w:rsid w:val="00055913"/>
    <w:rsid w:val="00065A9C"/>
    <w:rsid w:val="0006702D"/>
    <w:rsid w:val="00076C79"/>
    <w:rsid w:val="000811C9"/>
    <w:rsid w:val="000A2A64"/>
    <w:rsid w:val="000A3D05"/>
    <w:rsid w:val="000B4FA8"/>
    <w:rsid w:val="000F5C17"/>
    <w:rsid w:val="00116B04"/>
    <w:rsid w:val="0012495F"/>
    <w:rsid w:val="00151EAD"/>
    <w:rsid w:val="00154564"/>
    <w:rsid w:val="0016042F"/>
    <w:rsid w:val="00193177"/>
    <w:rsid w:val="001937AC"/>
    <w:rsid w:val="00194D44"/>
    <w:rsid w:val="001A792F"/>
    <w:rsid w:val="001B2205"/>
    <w:rsid w:val="001D471C"/>
    <w:rsid w:val="001D776A"/>
    <w:rsid w:val="001F352F"/>
    <w:rsid w:val="00212EA4"/>
    <w:rsid w:val="00212F40"/>
    <w:rsid w:val="00216E96"/>
    <w:rsid w:val="00242D63"/>
    <w:rsid w:val="002646B9"/>
    <w:rsid w:val="002754D0"/>
    <w:rsid w:val="00277C71"/>
    <w:rsid w:val="0028402F"/>
    <w:rsid w:val="002858C3"/>
    <w:rsid w:val="0029248F"/>
    <w:rsid w:val="002A5528"/>
    <w:rsid w:val="002B6EB7"/>
    <w:rsid w:val="0030321A"/>
    <w:rsid w:val="00305F0F"/>
    <w:rsid w:val="003164DD"/>
    <w:rsid w:val="0035279D"/>
    <w:rsid w:val="0037317D"/>
    <w:rsid w:val="0038344F"/>
    <w:rsid w:val="003957FC"/>
    <w:rsid w:val="003A4DD8"/>
    <w:rsid w:val="003A708A"/>
    <w:rsid w:val="003C75D8"/>
    <w:rsid w:val="003D309B"/>
    <w:rsid w:val="003D7D67"/>
    <w:rsid w:val="003E03EC"/>
    <w:rsid w:val="003E57E0"/>
    <w:rsid w:val="003E69FE"/>
    <w:rsid w:val="003F1B68"/>
    <w:rsid w:val="00441BD3"/>
    <w:rsid w:val="004424B2"/>
    <w:rsid w:val="00445D98"/>
    <w:rsid w:val="00447B65"/>
    <w:rsid w:val="00463EE8"/>
    <w:rsid w:val="00474989"/>
    <w:rsid w:val="004839E7"/>
    <w:rsid w:val="00496634"/>
    <w:rsid w:val="004A7C8F"/>
    <w:rsid w:val="004B11E9"/>
    <w:rsid w:val="004C14D7"/>
    <w:rsid w:val="004C6925"/>
    <w:rsid w:val="004C6A93"/>
    <w:rsid w:val="004C7C56"/>
    <w:rsid w:val="004D24BF"/>
    <w:rsid w:val="00511C04"/>
    <w:rsid w:val="005226BA"/>
    <w:rsid w:val="00524FDC"/>
    <w:rsid w:val="00547347"/>
    <w:rsid w:val="005A039F"/>
    <w:rsid w:val="005A0912"/>
    <w:rsid w:val="005A64D8"/>
    <w:rsid w:val="005A7D1D"/>
    <w:rsid w:val="005B05F9"/>
    <w:rsid w:val="005E5EE1"/>
    <w:rsid w:val="005F07BB"/>
    <w:rsid w:val="00602F1B"/>
    <w:rsid w:val="006276D1"/>
    <w:rsid w:val="00643A0F"/>
    <w:rsid w:val="00647450"/>
    <w:rsid w:val="00665681"/>
    <w:rsid w:val="00672DD7"/>
    <w:rsid w:val="0069088B"/>
    <w:rsid w:val="006A19C4"/>
    <w:rsid w:val="006B32F6"/>
    <w:rsid w:val="006C3DB2"/>
    <w:rsid w:val="006C6D25"/>
    <w:rsid w:val="006D1BF2"/>
    <w:rsid w:val="006E4A87"/>
    <w:rsid w:val="00717A9C"/>
    <w:rsid w:val="00717EFB"/>
    <w:rsid w:val="00720366"/>
    <w:rsid w:val="00725BF6"/>
    <w:rsid w:val="00743EEF"/>
    <w:rsid w:val="00756631"/>
    <w:rsid w:val="00764F0A"/>
    <w:rsid w:val="007A1300"/>
    <w:rsid w:val="007A2395"/>
    <w:rsid w:val="007B0FA0"/>
    <w:rsid w:val="007C021F"/>
    <w:rsid w:val="007C235D"/>
    <w:rsid w:val="007D072E"/>
    <w:rsid w:val="007E2E78"/>
    <w:rsid w:val="007F0D58"/>
    <w:rsid w:val="007F2C6D"/>
    <w:rsid w:val="007F598E"/>
    <w:rsid w:val="00814A36"/>
    <w:rsid w:val="0082057A"/>
    <w:rsid w:val="00827C35"/>
    <w:rsid w:val="008676DF"/>
    <w:rsid w:val="0087107F"/>
    <w:rsid w:val="00871856"/>
    <w:rsid w:val="00882F87"/>
    <w:rsid w:val="00885094"/>
    <w:rsid w:val="0089365B"/>
    <w:rsid w:val="00897A0E"/>
    <w:rsid w:val="008C54A3"/>
    <w:rsid w:val="008D546F"/>
    <w:rsid w:val="008D56EB"/>
    <w:rsid w:val="008F6C40"/>
    <w:rsid w:val="009005A3"/>
    <w:rsid w:val="00915743"/>
    <w:rsid w:val="009321F6"/>
    <w:rsid w:val="009368A3"/>
    <w:rsid w:val="00962803"/>
    <w:rsid w:val="00962F7F"/>
    <w:rsid w:val="00966F66"/>
    <w:rsid w:val="009837B0"/>
    <w:rsid w:val="009907D9"/>
    <w:rsid w:val="0099445D"/>
    <w:rsid w:val="00997A73"/>
    <w:rsid w:val="009A1592"/>
    <w:rsid w:val="009A3583"/>
    <w:rsid w:val="009A3F7B"/>
    <w:rsid w:val="009B2E2F"/>
    <w:rsid w:val="009B4837"/>
    <w:rsid w:val="009B741A"/>
    <w:rsid w:val="009C1182"/>
    <w:rsid w:val="009D6670"/>
    <w:rsid w:val="009E2264"/>
    <w:rsid w:val="00A02FE0"/>
    <w:rsid w:val="00A07817"/>
    <w:rsid w:val="00A36129"/>
    <w:rsid w:val="00A53C83"/>
    <w:rsid w:val="00A56158"/>
    <w:rsid w:val="00A60103"/>
    <w:rsid w:val="00A63C00"/>
    <w:rsid w:val="00A7345A"/>
    <w:rsid w:val="00A9312B"/>
    <w:rsid w:val="00A945AB"/>
    <w:rsid w:val="00A97AF5"/>
    <w:rsid w:val="00AA564A"/>
    <w:rsid w:val="00AA5DCE"/>
    <w:rsid w:val="00AC2FB5"/>
    <w:rsid w:val="00AC6863"/>
    <w:rsid w:val="00AE127A"/>
    <w:rsid w:val="00AE27AE"/>
    <w:rsid w:val="00AE4610"/>
    <w:rsid w:val="00AE480F"/>
    <w:rsid w:val="00AE61B3"/>
    <w:rsid w:val="00AF5C99"/>
    <w:rsid w:val="00B10F6E"/>
    <w:rsid w:val="00B36FC4"/>
    <w:rsid w:val="00B40833"/>
    <w:rsid w:val="00B4144B"/>
    <w:rsid w:val="00B42DB1"/>
    <w:rsid w:val="00B5314F"/>
    <w:rsid w:val="00B534BB"/>
    <w:rsid w:val="00B61211"/>
    <w:rsid w:val="00B63972"/>
    <w:rsid w:val="00B83FC1"/>
    <w:rsid w:val="00B842DE"/>
    <w:rsid w:val="00B92D81"/>
    <w:rsid w:val="00B96A78"/>
    <w:rsid w:val="00BC1190"/>
    <w:rsid w:val="00BC49D2"/>
    <w:rsid w:val="00BC5573"/>
    <w:rsid w:val="00BE3F7B"/>
    <w:rsid w:val="00BE7842"/>
    <w:rsid w:val="00BF0FC3"/>
    <w:rsid w:val="00BF6742"/>
    <w:rsid w:val="00C23DE2"/>
    <w:rsid w:val="00C42A3B"/>
    <w:rsid w:val="00C433C2"/>
    <w:rsid w:val="00C44EEC"/>
    <w:rsid w:val="00C82856"/>
    <w:rsid w:val="00C93FBE"/>
    <w:rsid w:val="00CE12BB"/>
    <w:rsid w:val="00CE190D"/>
    <w:rsid w:val="00CE2170"/>
    <w:rsid w:val="00CF2581"/>
    <w:rsid w:val="00CF281F"/>
    <w:rsid w:val="00CF7830"/>
    <w:rsid w:val="00D06373"/>
    <w:rsid w:val="00D11B8D"/>
    <w:rsid w:val="00D154CE"/>
    <w:rsid w:val="00D20EC0"/>
    <w:rsid w:val="00D218B3"/>
    <w:rsid w:val="00D244D2"/>
    <w:rsid w:val="00D40765"/>
    <w:rsid w:val="00D50F76"/>
    <w:rsid w:val="00D56E87"/>
    <w:rsid w:val="00D73663"/>
    <w:rsid w:val="00D77C45"/>
    <w:rsid w:val="00D844EF"/>
    <w:rsid w:val="00DA3988"/>
    <w:rsid w:val="00DA74A4"/>
    <w:rsid w:val="00DC41FB"/>
    <w:rsid w:val="00DD4C1C"/>
    <w:rsid w:val="00DE1692"/>
    <w:rsid w:val="00DE624F"/>
    <w:rsid w:val="00DE7F79"/>
    <w:rsid w:val="00DF3390"/>
    <w:rsid w:val="00E02631"/>
    <w:rsid w:val="00E03F97"/>
    <w:rsid w:val="00E053FF"/>
    <w:rsid w:val="00E21489"/>
    <w:rsid w:val="00E223FB"/>
    <w:rsid w:val="00E35172"/>
    <w:rsid w:val="00E43C1B"/>
    <w:rsid w:val="00E47582"/>
    <w:rsid w:val="00E77FC1"/>
    <w:rsid w:val="00E868D8"/>
    <w:rsid w:val="00E90322"/>
    <w:rsid w:val="00EA6CBA"/>
    <w:rsid w:val="00EB02AC"/>
    <w:rsid w:val="00EB1FC7"/>
    <w:rsid w:val="00EC6818"/>
    <w:rsid w:val="00EE01A8"/>
    <w:rsid w:val="00EE26BF"/>
    <w:rsid w:val="00EE5554"/>
    <w:rsid w:val="00F06D5A"/>
    <w:rsid w:val="00F103EE"/>
    <w:rsid w:val="00F12EC2"/>
    <w:rsid w:val="00F32CD9"/>
    <w:rsid w:val="00F34D8D"/>
    <w:rsid w:val="00F51928"/>
    <w:rsid w:val="00F52A4E"/>
    <w:rsid w:val="00F705F6"/>
    <w:rsid w:val="00F7770E"/>
    <w:rsid w:val="00F85731"/>
    <w:rsid w:val="00FA264B"/>
    <w:rsid w:val="00FD6915"/>
    <w:rsid w:val="00FE33B5"/>
    <w:rsid w:val="00FF770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37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C3D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6C3DB2"/>
    <w:pPr>
      <w:spacing w:before="100" w:beforeAutospacing="1" w:after="100" w:afterAutospacing="1"/>
      <w:outlineLvl w:val="1"/>
    </w:pPr>
    <w:rPr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6C3DB2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3D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C3DB2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C3DB2"/>
    <w:rPr>
      <w:rFonts w:ascii="Arial" w:eastAsia="Times New Roman" w:hAnsi="Arial" w:cs="Arial"/>
      <w:bCs/>
      <w:sz w:val="26"/>
      <w:szCs w:val="26"/>
      <w:lang w:eastAsia="ru-RU"/>
    </w:rPr>
  </w:style>
  <w:style w:type="paragraph" w:styleId="a3">
    <w:name w:val="footer"/>
    <w:basedOn w:val="a"/>
    <w:link w:val="a4"/>
    <w:unhideWhenUsed/>
    <w:rsid w:val="00D063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063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nhideWhenUsed/>
    <w:rsid w:val="00D0637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0637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D06373"/>
  </w:style>
  <w:style w:type="paragraph" w:styleId="a6">
    <w:name w:val="Body Text Indent"/>
    <w:basedOn w:val="a"/>
    <w:link w:val="a7"/>
    <w:unhideWhenUsed/>
    <w:rsid w:val="007F0D5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F0D5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0">
    <w:name w:val="Основной текст с отступом 21"/>
    <w:basedOn w:val="a"/>
    <w:rsid w:val="007F0D58"/>
    <w:pPr>
      <w:ind w:firstLine="709"/>
      <w:jc w:val="both"/>
    </w:pPr>
    <w:rPr>
      <w:szCs w:val="20"/>
      <w:lang w:eastAsia="ar-SA"/>
    </w:rPr>
  </w:style>
  <w:style w:type="character" w:customStyle="1" w:styleId="apple-style-span">
    <w:name w:val="apple-style-span"/>
    <w:basedOn w:val="a0"/>
    <w:rsid w:val="00242D63"/>
  </w:style>
  <w:style w:type="character" w:customStyle="1" w:styleId="WW8Num4z1">
    <w:name w:val="WW8Num4z1"/>
    <w:rsid w:val="003D7D67"/>
    <w:rPr>
      <w:rFonts w:ascii="Courier New" w:hAnsi="Courier New"/>
    </w:rPr>
  </w:style>
  <w:style w:type="paragraph" w:customStyle="1" w:styleId="11">
    <w:name w:val="Текст1"/>
    <w:basedOn w:val="a"/>
    <w:rsid w:val="003D7D67"/>
    <w:rPr>
      <w:rFonts w:ascii="Courier New" w:hAnsi="Courier New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DD4C1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C3DB2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6C3DB2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6C3D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/>
      <w:sz w:val="20"/>
      <w:szCs w:val="20"/>
    </w:rPr>
  </w:style>
  <w:style w:type="paragraph" w:styleId="aa">
    <w:name w:val="footnote text"/>
    <w:basedOn w:val="a"/>
    <w:link w:val="ab"/>
    <w:semiHidden/>
    <w:unhideWhenUsed/>
    <w:rsid w:val="006C3DB2"/>
    <w:rPr>
      <w:b/>
      <w:sz w:val="20"/>
      <w:szCs w:val="24"/>
      <w:lang w:eastAsia="ar-SA"/>
    </w:rPr>
  </w:style>
  <w:style w:type="character" w:customStyle="1" w:styleId="ab">
    <w:name w:val="Текст сноски Знак"/>
    <w:basedOn w:val="a0"/>
    <w:link w:val="aa"/>
    <w:semiHidden/>
    <w:rsid w:val="006C3DB2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c">
    <w:name w:val="Body Text"/>
    <w:basedOn w:val="a"/>
    <w:link w:val="ad"/>
    <w:semiHidden/>
    <w:unhideWhenUsed/>
    <w:rsid w:val="006C3DB2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6C3D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nhideWhenUsed/>
    <w:rsid w:val="006C3DB2"/>
    <w:pPr>
      <w:spacing w:after="120" w:line="480" w:lineRule="auto"/>
      <w:ind w:left="283"/>
    </w:pPr>
    <w:rPr>
      <w:b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6C3DB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e">
    <w:name w:val="No Spacing"/>
    <w:qFormat/>
    <w:rsid w:val="006C3D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Стиль1"/>
    <w:rsid w:val="006C3DB2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6C3DB2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Style2">
    <w:name w:val="Style2"/>
    <w:basedOn w:val="a"/>
    <w:rsid w:val="006C3DB2"/>
    <w:pPr>
      <w:widowControl w:val="0"/>
      <w:autoSpaceDE w:val="0"/>
      <w:autoSpaceDN w:val="0"/>
      <w:adjustRightInd w:val="0"/>
      <w:spacing w:line="216" w:lineRule="exact"/>
      <w:ind w:firstLine="859"/>
    </w:pPr>
    <w:rPr>
      <w:rFonts w:ascii="Calibri" w:hAnsi="Calibri"/>
      <w:b/>
      <w:sz w:val="24"/>
      <w:szCs w:val="24"/>
    </w:rPr>
  </w:style>
  <w:style w:type="paragraph" w:customStyle="1" w:styleId="Style3">
    <w:name w:val="Style3"/>
    <w:basedOn w:val="a"/>
    <w:rsid w:val="006C3DB2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4">
    <w:name w:val="Style4"/>
    <w:basedOn w:val="a"/>
    <w:rsid w:val="006C3DB2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5">
    <w:name w:val="Style5"/>
    <w:basedOn w:val="a"/>
    <w:rsid w:val="006C3DB2"/>
    <w:pPr>
      <w:widowControl w:val="0"/>
      <w:autoSpaceDE w:val="0"/>
      <w:autoSpaceDN w:val="0"/>
      <w:adjustRightInd w:val="0"/>
      <w:spacing w:line="222" w:lineRule="exact"/>
      <w:ind w:firstLine="475"/>
    </w:pPr>
    <w:rPr>
      <w:rFonts w:ascii="Calibri" w:hAnsi="Calibri"/>
      <w:b/>
      <w:sz w:val="24"/>
      <w:szCs w:val="24"/>
    </w:rPr>
  </w:style>
  <w:style w:type="paragraph" w:customStyle="1" w:styleId="Style6">
    <w:name w:val="Style6"/>
    <w:basedOn w:val="a"/>
    <w:rsid w:val="006C3DB2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7">
    <w:name w:val="Style7"/>
    <w:basedOn w:val="a"/>
    <w:rsid w:val="006C3DB2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9">
    <w:name w:val="Style9"/>
    <w:basedOn w:val="a"/>
    <w:rsid w:val="006C3DB2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  <w:b/>
      <w:sz w:val="24"/>
      <w:szCs w:val="24"/>
    </w:rPr>
  </w:style>
  <w:style w:type="paragraph" w:customStyle="1" w:styleId="Style10">
    <w:name w:val="Style10"/>
    <w:basedOn w:val="a"/>
    <w:rsid w:val="006C3DB2"/>
    <w:pPr>
      <w:widowControl w:val="0"/>
      <w:autoSpaceDE w:val="0"/>
      <w:autoSpaceDN w:val="0"/>
      <w:adjustRightInd w:val="0"/>
      <w:spacing w:line="221" w:lineRule="exact"/>
      <w:ind w:firstLine="456"/>
    </w:pPr>
    <w:rPr>
      <w:rFonts w:ascii="Calibri" w:hAnsi="Calibri"/>
      <w:b/>
      <w:sz w:val="24"/>
      <w:szCs w:val="24"/>
    </w:rPr>
  </w:style>
  <w:style w:type="paragraph" w:customStyle="1" w:styleId="podzag2">
    <w:name w:val="podzag_2"/>
    <w:basedOn w:val="a"/>
    <w:rsid w:val="006C3DB2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podzag1">
    <w:name w:val="podzag_1"/>
    <w:basedOn w:val="a"/>
    <w:rsid w:val="006C3DB2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c12c9">
    <w:name w:val="c12 c9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15c9">
    <w:name w:val="c15 c9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59c9">
    <w:name w:val="c5 c59 c9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37c9">
    <w:name w:val="c37 c9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9">
    <w:name w:val="c5 c9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9c18">
    <w:name w:val="c5 c9 c18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73c9c61">
    <w:name w:val="c5 c73 c9 c61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9c44">
    <w:name w:val="c5 c9 c44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9c69">
    <w:name w:val="c5 c9 c69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9c42">
    <w:name w:val="c5 c9 c42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59c9c50c78">
    <w:name w:val="c5 c59 c9 c50 c78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59c9c78">
    <w:name w:val="c5 c59 c9 c78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9c50c101">
    <w:name w:val="c5 c9 c50 c101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9c50">
    <w:name w:val="c5 c9 c50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9c95">
    <w:name w:val="c5 c9 c95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9c23">
    <w:name w:val="c5 c9 c23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9c39">
    <w:name w:val="c5 c9 c39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18c9">
    <w:name w:val="c5 c18 c9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9c61c79">
    <w:name w:val="c5 c9 c61 c79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11c9c92">
    <w:name w:val="c5 c11 c9 c92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92c11c9">
    <w:name w:val="c5 c92 c11 c9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12c9c69">
    <w:name w:val="c12 c9 c69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9c20">
    <w:name w:val="c5 c9 c20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9c21c74">
    <w:name w:val="c5 c9 c21 c74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90c9">
    <w:name w:val="c5 c90 c9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9c68">
    <w:name w:val="c5 c9 c68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9c84">
    <w:name w:val="c5 c9 c84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9c46">
    <w:name w:val="c5 c9 c46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9c115">
    <w:name w:val="c5 c9 c115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79c9c103">
    <w:name w:val="c5 c79 c9 c103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9c105c108">
    <w:name w:val="c5 c9 c105 c108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9c85">
    <w:name w:val="c5 c9 c85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9c90">
    <w:name w:val="c5 c9 c90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9c112">
    <w:name w:val="c5 c9 c112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9c83">
    <w:name w:val="c5 c9 c83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92c9">
    <w:name w:val="c5 c92 c9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9c65c108">
    <w:name w:val="c5 c9 c65 c108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9c113">
    <w:name w:val="c5 c9 c113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9c62">
    <w:name w:val="c5 c9 c62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9c61">
    <w:name w:val="c5 c9 c61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9">
    <w:name w:val="c9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9c43">
    <w:name w:val="c5 c9 c43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9c85c98">
    <w:name w:val="c5 c9 c85 c98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89c9c95">
    <w:name w:val="c5 c89 c9 c95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9c21">
    <w:name w:val="c5 c9 c21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9c99">
    <w:name w:val="c5 c9 c99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18c9c104">
    <w:name w:val="c5 c18 c9 c104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9c34">
    <w:name w:val="c5 c9 c34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12c9c114">
    <w:name w:val="c12 c9 c114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9c50c89">
    <w:name w:val="c5 c9 c50 c89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9c23c93">
    <w:name w:val="c5 c9 c23 c93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34c11c9">
    <w:name w:val="c5 c34 c11 c9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34c9c87">
    <w:name w:val="c5 c34 c9 c87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34c87c9">
    <w:name w:val="c5 c34 c87 c9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12c9c33">
    <w:name w:val="c12 c9 c33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12c34c9c63">
    <w:name w:val="c12 c34 c9 c63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89c9c99">
    <w:name w:val="c5 c89 c9 c99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9c50c30">
    <w:name w:val="c5 c9 c50 c30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11c9c111">
    <w:name w:val="c5 c11 c9 c111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11c9">
    <w:name w:val="c5 c11 c9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9c76">
    <w:name w:val="c5 c9 c76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81c9c65c69">
    <w:name w:val="c5 c81 c9 c65 c69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81c9c61">
    <w:name w:val="c5 c81 c9 c61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81c9c88">
    <w:name w:val="c5 c81 c9 c88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9c39c71">
    <w:name w:val="c5 c9 c39 c71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9c107">
    <w:name w:val="c5 c9 c107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12c106c9">
    <w:name w:val="c12 c106 c9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12c47c9">
    <w:name w:val="c12 c47 c9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9c106">
    <w:name w:val="c5 c9 c106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11c9c23">
    <w:name w:val="c5 c11 c9 c23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73c11c9c39">
    <w:name w:val="c5 c73 c11 c9 c39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11c9c61c105">
    <w:name w:val="c5 c11 c9 c61 c105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12c9c73">
    <w:name w:val="c12 c9 c73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48c9">
    <w:name w:val="c5 c48 c9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c9c48">
    <w:name w:val="c5 c9 c48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47c5c59c9">
    <w:name w:val="c47 c5 c59 c9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4c52">
    <w:name w:val="c4 c52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11c9">
    <w:name w:val="c11 c9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70c11c9">
    <w:name w:val="c70 c11 c9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11c9c70">
    <w:name w:val="c11 c9 c70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9c11">
    <w:name w:val="c9 c11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9c59">
    <w:name w:val="c9 c59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59c9">
    <w:name w:val="c59 c9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11c9c97">
    <w:name w:val="c11 c9 c97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c11c9c78c97">
    <w:name w:val="c11 c9 c78 c97"/>
    <w:basedOn w:val="a"/>
    <w:rsid w:val="006C3DB2"/>
    <w:pPr>
      <w:spacing w:before="90" w:after="90"/>
    </w:pPr>
    <w:rPr>
      <w:sz w:val="24"/>
      <w:szCs w:val="24"/>
    </w:rPr>
  </w:style>
  <w:style w:type="paragraph" w:customStyle="1" w:styleId="110">
    <w:name w:val="1Стиль1"/>
    <w:basedOn w:val="a"/>
    <w:rsid w:val="006C3DB2"/>
    <w:pPr>
      <w:ind w:firstLine="709"/>
      <w:jc w:val="both"/>
    </w:pPr>
    <w:rPr>
      <w:rFonts w:ascii="Arial" w:hAnsi="Arial"/>
      <w:sz w:val="24"/>
      <w:szCs w:val="20"/>
    </w:rPr>
  </w:style>
  <w:style w:type="character" w:customStyle="1" w:styleId="FontStyle13">
    <w:name w:val="Font Style13"/>
    <w:basedOn w:val="a0"/>
    <w:rsid w:val="006C3DB2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basedOn w:val="a0"/>
    <w:rsid w:val="006C3DB2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basedOn w:val="a0"/>
    <w:rsid w:val="006C3DB2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basedOn w:val="a0"/>
    <w:rsid w:val="006C3DB2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basedOn w:val="a0"/>
    <w:rsid w:val="006C3DB2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basedOn w:val="a0"/>
    <w:rsid w:val="006C3DB2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6C3DB2"/>
  </w:style>
  <w:style w:type="character" w:customStyle="1" w:styleId="letter">
    <w:name w:val="letter"/>
    <w:basedOn w:val="a0"/>
    <w:rsid w:val="006C3DB2"/>
  </w:style>
  <w:style w:type="character" w:customStyle="1" w:styleId="mw-headline">
    <w:name w:val="mw-headline"/>
    <w:basedOn w:val="a0"/>
    <w:rsid w:val="006C3DB2"/>
  </w:style>
  <w:style w:type="character" w:customStyle="1" w:styleId="editsection">
    <w:name w:val="editsection"/>
    <w:basedOn w:val="a0"/>
    <w:rsid w:val="006C3DB2"/>
  </w:style>
  <w:style w:type="character" w:customStyle="1" w:styleId="c0c6">
    <w:name w:val="c0 c6"/>
    <w:basedOn w:val="a0"/>
    <w:rsid w:val="006C3DB2"/>
  </w:style>
  <w:style w:type="character" w:customStyle="1" w:styleId="c0">
    <w:name w:val="c0"/>
    <w:basedOn w:val="a0"/>
    <w:rsid w:val="006C3DB2"/>
  </w:style>
  <w:style w:type="character" w:customStyle="1" w:styleId="c0c13">
    <w:name w:val="c0 c13"/>
    <w:basedOn w:val="a0"/>
    <w:rsid w:val="006C3DB2"/>
  </w:style>
  <w:style w:type="character" w:customStyle="1" w:styleId="c6">
    <w:name w:val="c6"/>
    <w:basedOn w:val="a0"/>
    <w:rsid w:val="006C3DB2"/>
  </w:style>
  <w:style w:type="character" w:customStyle="1" w:styleId="c0c13c6">
    <w:name w:val="c0 c13 c6"/>
    <w:basedOn w:val="a0"/>
    <w:rsid w:val="006C3DB2"/>
  </w:style>
  <w:style w:type="character" w:customStyle="1" w:styleId="c14c6c41">
    <w:name w:val="c14 c6 c41"/>
    <w:basedOn w:val="a0"/>
    <w:rsid w:val="006C3DB2"/>
  </w:style>
  <w:style w:type="character" w:customStyle="1" w:styleId="c41c14c6">
    <w:name w:val="c41 c14 c6"/>
    <w:basedOn w:val="a0"/>
    <w:rsid w:val="006C3DB2"/>
  </w:style>
  <w:style w:type="character" w:customStyle="1" w:styleId="c0c14c6">
    <w:name w:val="c0 c14 c6"/>
    <w:basedOn w:val="a0"/>
    <w:rsid w:val="006C3DB2"/>
  </w:style>
  <w:style w:type="character" w:customStyle="1" w:styleId="c86c6">
    <w:name w:val="c86 c6"/>
    <w:basedOn w:val="a0"/>
    <w:rsid w:val="006C3DB2"/>
  </w:style>
  <w:style w:type="character" w:customStyle="1" w:styleId="c6c86">
    <w:name w:val="c6 c86"/>
    <w:basedOn w:val="a0"/>
    <w:rsid w:val="006C3DB2"/>
  </w:style>
  <w:style w:type="character" w:customStyle="1" w:styleId="c0c6c14">
    <w:name w:val="c0 c6 c14"/>
    <w:basedOn w:val="a0"/>
    <w:rsid w:val="006C3DB2"/>
  </w:style>
  <w:style w:type="character" w:customStyle="1" w:styleId="c0c32">
    <w:name w:val="c0 c32"/>
    <w:basedOn w:val="a0"/>
    <w:rsid w:val="006C3DB2"/>
  </w:style>
  <w:style w:type="character" w:customStyle="1" w:styleId="c13c6">
    <w:name w:val="c13 c6"/>
    <w:basedOn w:val="a0"/>
    <w:rsid w:val="006C3DB2"/>
  </w:style>
  <w:style w:type="character" w:customStyle="1" w:styleId="apple-converted-space">
    <w:name w:val="apple-converted-space"/>
    <w:basedOn w:val="a0"/>
    <w:rsid w:val="006C3DB2"/>
  </w:style>
  <w:style w:type="paragraph" w:customStyle="1" w:styleId="cjk">
    <w:name w:val="cjk"/>
    <w:basedOn w:val="a"/>
    <w:rsid w:val="006C3DB2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tl">
    <w:name w:val="ctl"/>
    <w:basedOn w:val="a"/>
    <w:rsid w:val="006C3DB2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highlightactive">
    <w:name w:val="highlight_active"/>
    <w:basedOn w:val="a"/>
    <w:rsid w:val="006C3DB2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ind w:left="-36" w:right="-36"/>
    </w:pPr>
    <w:rPr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rsid w:val="006C3DB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/>
    </w:pPr>
    <w:rPr>
      <w:color w:val="000000"/>
      <w:sz w:val="24"/>
      <w:szCs w:val="24"/>
    </w:rPr>
  </w:style>
  <w:style w:type="paragraph" w:styleId="af">
    <w:name w:val="Title"/>
    <w:basedOn w:val="a"/>
    <w:link w:val="af0"/>
    <w:qFormat/>
    <w:rsid w:val="006C3DB2"/>
    <w:pPr>
      <w:jc w:val="center"/>
    </w:pPr>
    <w:rPr>
      <w:b/>
      <w:bCs/>
      <w:szCs w:val="24"/>
    </w:rPr>
  </w:style>
  <w:style w:type="character" w:customStyle="1" w:styleId="af0">
    <w:name w:val="Название Знак"/>
    <w:basedOn w:val="a0"/>
    <w:link w:val="af"/>
    <w:rsid w:val="006C3D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1">
    <w:name w:val="Верхний колонтитул Знак"/>
    <w:basedOn w:val="a0"/>
    <w:link w:val="af2"/>
    <w:uiPriority w:val="99"/>
    <w:rsid w:val="006C3D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header"/>
    <w:basedOn w:val="a"/>
    <w:link w:val="af1"/>
    <w:uiPriority w:val="99"/>
    <w:unhideWhenUsed/>
    <w:rsid w:val="006C3DB2"/>
    <w:pPr>
      <w:tabs>
        <w:tab w:val="center" w:pos="4677"/>
        <w:tab w:val="right" w:pos="9355"/>
      </w:tabs>
    </w:pPr>
  </w:style>
  <w:style w:type="paragraph" w:styleId="af3">
    <w:name w:val="Normal (Web)"/>
    <w:basedOn w:val="a"/>
    <w:uiPriority w:val="99"/>
    <w:rsid w:val="00511C04"/>
    <w:pPr>
      <w:spacing w:before="100" w:beforeAutospacing="1" w:after="100" w:afterAutospacing="1"/>
    </w:pPr>
    <w:rPr>
      <w:sz w:val="24"/>
      <w:szCs w:val="24"/>
    </w:rPr>
  </w:style>
  <w:style w:type="character" w:customStyle="1" w:styleId="af4">
    <w:name w:val="Основной текст_"/>
    <w:basedOn w:val="a0"/>
    <w:link w:val="17"/>
    <w:rsid w:val="00F705F6"/>
    <w:rPr>
      <w:rFonts w:ascii="Palatino Linotype" w:eastAsia="Palatino Linotype" w:hAnsi="Palatino Linotype" w:cs="Palatino Linotype"/>
      <w:sz w:val="20"/>
      <w:szCs w:val="20"/>
      <w:shd w:val="clear" w:color="auto" w:fill="FFFFFF"/>
    </w:rPr>
  </w:style>
  <w:style w:type="character" w:customStyle="1" w:styleId="31">
    <w:name w:val="Основной текст3"/>
    <w:basedOn w:val="af4"/>
    <w:rsid w:val="00F705F6"/>
    <w:rPr>
      <w:rFonts w:ascii="Palatino Linotype" w:eastAsia="Palatino Linotype" w:hAnsi="Palatino Linotype" w:cs="Palatino Linotype"/>
      <w:sz w:val="20"/>
      <w:szCs w:val="20"/>
      <w:shd w:val="clear" w:color="auto" w:fill="FFFFFF"/>
    </w:rPr>
  </w:style>
  <w:style w:type="paragraph" w:customStyle="1" w:styleId="17">
    <w:name w:val="Основной текст17"/>
    <w:basedOn w:val="a"/>
    <w:link w:val="af4"/>
    <w:rsid w:val="00F705F6"/>
    <w:pPr>
      <w:shd w:val="clear" w:color="auto" w:fill="FFFFFF"/>
      <w:spacing w:line="235" w:lineRule="exact"/>
      <w:ind w:hanging="580"/>
      <w:jc w:val="both"/>
    </w:pPr>
    <w:rPr>
      <w:rFonts w:ascii="Palatino Linotype" w:eastAsia="Palatino Linotype" w:hAnsi="Palatino Linotype" w:cs="Palatino Linotype"/>
      <w:sz w:val="20"/>
      <w:szCs w:val="20"/>
      <w:lang w:eastAsia="en-US"/>
    </w:rPr>
  </w:style>
  <w:style w:type="character" w:customStyle="1" w:styleId="5">
    <w:name w:val="Основной текст5"/>
    <w:basedOn w:val="af4"/>
    <w:rsid w:val="00DF339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f5">
    <w:name w:val="Основной текст + Полужирный"/>
    <w:basedOn w:val="af4"/>
    <w:rsid w:val="00DF339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11">
    <w:name w:val="Основной текст (11)_"/>
    <w:basedOn w:val="a0"/>
    <w:rsid w:val="00DF339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w w:val="100"/>
      <w:sz w:val="19"/>
      <w:szCs w:val="19"/>
    </w:rPr>
  </w:style>
  <w:style w:type="character" w:customStyle="1" w:styleId="112">
    <w:name w:val="Основной текст (11)"/>
    <w:basedOn w:val="111"/>
    <w:rsid w:val="00DF339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w w:val="100"/>
      <w:sz w:val="19"/>
      <w:szCs w:val="19"/>
    </w:rPr>
  </w:style>
  <w:style w:type="character" w:customStyle="1" w:styleId="6">
    <w:name w:val="Основной текст6"/>
    <w:basedOn w:val="af4"/>
    <w:rsid w:val="00DF339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1PalatinoLinotype10pt">
    <w:name w:val="Основной текст (11) + Palatino Linotype;10 pt;Не полужирный;Не курсив"/>
    <w:basedOn w:val="111"/>
    <w:rsid w:val="00DF3390"/>
    <w:rPr>
      <w:rFonts w:ascii="Palatino Linotype" w:eastAsia="Palatino Linotype" w:hAnsi="Palatino Linotype" w:cs="Palatino Linotype"/>
      <w:b/>
      <w:bCs/>
      <w:i/>
      <w:iCs/>
      <w:smallCaps w:val="0"/>
      <w:strike w:val="0"/>
      <w:spacing w:val="0"/>
      <w:w w:val="1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yperlink" Target="http://www.festival.1september.ru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www.school-collection.edu.ru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openclass.ru" TargetMode="Externa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www.base.garan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hyperlink" Target="http://www.istrodin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75816-A2C6-46F3-B6F6-025888806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34</Pages>
  <Words>8165</Words>
  <Characters>46545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UserPC</cp:lastModifiedBy>
  <cp:revision>122</cp:revision>
  <cp:lastPrinted>2015-04-28T15:09:00Z</cp:lastPrinted>
  <dcterms:created xsi:type="dcterms:W3CDTF">2015-04-20T14:11:00Z</dcterms:created>
  <dcterms:modified xsi:type="dcterms:W3CDTF">2023-09-27T06:42:00Z</dcterms:modified>
</cp:coreProperties>
</file>