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27E607" w14:textId="77777777" w:rsidR="00D374BC" w:rsidRPr="002A4143" w:rsidRDefault="00D374BC" w:rsidP="00D374BC">
      <w:pPr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2A4143">
        <w:rPr>
          <w:rFonts w:ascii="Times New Roman" w:hAnsi="Times New Roman"/>
          <w:sz w:val="24"/>
          <w:szCs w:val="24"/>
        </w:rPr>
        <w:t>МИНИСТЕРСТВО ОБРАЗОВАНИЯ КРАСНОЯРСКОГО КРАЯ</w:t>
      </w:r>
    </w:p>
    <w:p w14:paraId="37B04747" w14:textId="77777777" w:rsidR="00D374BC" w:rsidRPr="002A4143" w:rsidRDefault="00D374BC" w:rsidP="00D374BC">
      <w:pPr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2A4143">
        <w:rPr>
          <w:rFonts w:ascii="Times New Roman" w:hAnsi="Times New Roman"/>
          <w:sz w:val="24"/>
          <w:szCs w:val="24"/>
        </w:rPr>
        <w:t xml:space="preserve">краевое государственное автономное </w:t>
      </w:r>
    </w:p>
    <w:p w14:paraId="00AB3322" w14:textId="77777777" w:rsidR="00D374BC" w:rsidRPr="002A4143" w:rsidRDefault="00D374BC" w:rsidP="00D374BC">
      <w:pPr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2A4143">
        <w:rPr>
          <w:rFonts w:ascii="Times New Roman" w:hAnsi="Times New Roman"/>
          <w:sz w:val="24"/>
          <w:szCs w:val="24"/>
        </w:rPr>
        <w:t xml:space="preserve">профессиональное образовательное учреждение </w:t>
      </w:r>
    </w:p>
    <w:p w14:paraId="42D545A4" w14:textId="77777777" w:rsidR="00D374BC" w:rsidRPr="002A4143" w:rsidRDefault="00D374BC" w:rsidP="00D374BC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2A4143">
        <w:rPr>
          <w:rFonts w:ascii="Times New Roman" w:hAnsi="Times New Roman"/>
          <w:sz w:val="24"/>
          <w:szCs w:val="24"/>
        </w:rPr>
        <w:t xml:space="preserve">«Емельяновский дорожно-строительный техникум» </w:t>
      </w:r>
    </w:p>
    <w:p w14:paraId="0ADD7774" w14:textId="77777777" w:rsidR="00D374BC" w:rsidRPr="002A4143" w:rsidRDefault="00D374BC" w:rsidP="00D374BC">
      <w:pPr>
        <w:spacing w:after="0" w:line="36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14:paraId="6D3C5808" w14:textId="77777777" w:rsidR="00D374BC" w:rsidRPr="002A4143" w:rsidRDefault="00D374BC" w:rsidP="00D374BC">
      <w:pPr>
        <w:spacing w:after="0" w:line="36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F0A2244" w14:textId="77777777" w:rsidR="00D374BC" w:rsidRPr="002A4143" w:rsidRDefault="00D374BC" w:rsidP="00D374BC">
      <w:pPr>
        <w:spacing w:after="0" w:line="36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143">
        <w:rPr>
          <w:rFonts w:ascii="Times New Roman" w:hAnsi="Times New Roman"/>
          <w:b/>
          <w:bCs/>
          <w:sz w:val="24"/>
          <w:szCs w:val="24"/>
        </w:rPr>
        <w:t>ФОНД</w:t>
      </w:r>
    </w:p>
    <w:p w14:paraId="02D1722F" w14:textId="77777777" w:rsidR="00D374BC" w:rsidRPr="002A4143" w:rsidRDefault="00D374BC" w:rsidP="00D374BC">
      <w:pPr>
        <w:spacing w:after="0" w:line="36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143">
        <w:rPr>
          <w:rFonts w:ascii="Times New Roman" w:hAnsi="Times New Roman"/>
          <w:b/>
          <w:bCs/>
          <w:sz w:val="24"/>
          <w:szCs w:val="24"/>
        </w:rPr>
        <w:t>ОЦЕНОЧНЫХ СРЕДСТВ</w:t>
      </w:r>
    </w:p>
    <w:p w14:paraId="381622A2" w14:textId="77777777" w:rsidR="00D374BC" w:rsidRPr="002A4143" w:rsidRDefault="00D374BC" w:rsidP="00D374BC">
      <w:pPr>
        <w:spacing w:after="0" w:line="36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14:paraId="443B651D" w14:textId="6DF04A47" w:rsidR="00D374BC" w:rsidRPr="002A4143" w:rsidRDefault="002A4143" w:rsidP="00D374BC">
      <w:pPr>
        <w:keepNext/>
        <w:spacing w:after="0" w:line="360" w:lineRule="auto"/>
        <w:ind w:firstLine="567"/>
        <w:jc w:val="center"/>
        <w:outlineLvl w:val="3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 УЧЕБНОМУ ПРЕДМЕТУ</w:t>
      </w:r>
      <w:r w:rsidR="00D374BC" w:rsidRPr="002A4143">
        <w:rPr>
          <w:rFonts w:ascii="Times New Roman" w:hAnsi="Times New Roman"/>
          <w:b/>
          <w:bCs/>
          <w:sz w:val="24"/>
          <w:szCs w:val="24"/>
        </w:rPr>
        <w:t>/ПРОФЕССИОНАЛЬНОМУ МОДУЛЮ</w:t>
      </w:r>
    </w:p>
    <w:p w14:paraId="35A2E639" w14:textId="77777777" w:rsidR="00D374BC" w:rsidRPr="002A4143" w:rsidRDefault="00D374BC" w:rsidP="00D374BC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</w:p>
    <w:p w14:paraId="4566E6A2" w14:textId="6F51F136" w:rsidR="00D374BC" w:rsidRPr="002A4143" w:rsidRDefault="00D374BC" w:rsidP="00D374BC">
      <w:pPr>
        <w:keepNext/>
        <w:spacing w:after="0" w:line="360" w:lineRule="auto"/>
        <w:ind w:firstLine="567"/>
        <w:jc w:val="center"/>
        <w:outlineLvl w:val="3"/>
        <w:rPr>
          <w:rFonts w:ascii="Times New Roman" w:hAnsi="Times New Roman"/>
          <w:i/>
          <w:sz w:val="24"/>
          <w:szCs w:val="24"/>
          <w:u w:val="single"/>
        </w:rPr>
      </w:pPr>
      <w:r w:rsidRPr="002A4143">
        <w:rPr>
          <w:rFonts w:ascii="Times New Roman" w:hAnsi="Times New Roman"/>
          <w:i/>
          <w:sz w:val="24"/>
          <w:szCs w:val="24"/>
          <w:u w:val="single"/>
        </w:rPr>
        <w:t>ОУП.02 Литература</w:t>
      </w:r>
    </w:p>
    <w:p w14:paraId="17AAAB19" w14:textId="77777777" w:rsidR="00D374BC" w:rsidRPr="002A4143" w:rsidRDefault="00D374BC" w:rsidP="00D374BC">
      <w:pPr>
        <w:spacing w:after="0" w:line="360" w:lineRule="auto"/>
        <w:ind w:firstLine="567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2A4143">
        <w:rPr>
          <w:rFonts w:ascii="Times New Roman" w:hAnsi="Times New Roman"/>
          <w:sz w:val="24"/>
          <w:szCs w:val="24"/>
          <w:vertAlign w:val="superscript"/>
        </w:rPr>
        <w:t>(наименование дисциплины/профессионального модуля)</w:t>
      </w:r>
    </w:p>
    <w:p w14:paraId="0972942F" w14:textId="380D2987" w:rsidR="00D374BC" w:rsidRPr="002A4143" w:rsidRDefault="00D374BC" w:rsidP="00D374BC">
      <w:pPr>
        <w:spacing w:after="0" w:line="36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2A4143">
        <w:rPr>
          <w:rFonts w:ascii="Times New Roman" w:hAnsi="Times New Roman"/>
          <w:i/>
          <w:sz w:val="24"/>
          <w:szCs w:val="24"/>
          <w:u w:val="single"/>
        </w:rPr>
        <w:t>38.02.01 «</w:t>
      </w:r>
      <w:r w:rsidRPr="002A4143">
        <w:rPr>
          <w:rFonts w:ascii="Times New Roman" w:hAnsi="Times New Roman"/>
          <w:i/>
          <w:color w:val="000000"/>
          <w:sz w:val="24"/>
          <w:szCs w:val="24"/>
          <w:u w:val="single"/>
          <w:shd w:val="clear" w:color="auto" w:fill="FFFFFF"/>
        </w:rPr>
        <w:t>Экономика и бухгалтерский учёт (по отраслям)</w:t>
      </w:r>
      <w:r w:rsidRPr="002A4143">
        <w:rPr>
          <w:rFonts w:ascii="Times New Roman" w:hAnsi="Times New Roman"/>
          <w:i/>
          <w:sz w:val="24"/>
          <w:szCs w:val="24"/>
          <w:u w:val="single"/>
        </w:rPr>
        <w:t>»</w:t>
      </w:r>
    </w:p>
    <w:p w14:paraId="0BAB8819" w14:textId="77777777" w:rsidR="00D374BC" w:rsidRPr="002A4143" w:rsidRDefault="00D374BC" w:rsidP="00D374BC">
      <w:pPr>
        <w:spacing w:after="0" w:line="360" w:lineRule="auto"/>
        <w:ind w:firstLine="567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2A4143">
        <w:rPr>
          <w:rFonts w:ascii="Times New Roman" w:hAnsi="Times New Roman"/>
          <w:sz w:val="24"/>
          <w:szCs w:val="24"/>
          <w:vertAlign w:val="superscript"/>
        </w:rPr>
        <w:t>(код и наименование направления подготовки)</w:t>
      </w:r>
    </w:p>
    <w:p w14:paraId="4E90E353" w14:textId="77777777" w:rsidR="00D374BC" w:rsidRPr="002A4143" w:rsidRDefault="00D374BC" w:rsidP="00D374BC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</w:p>
    <w:p w14:paraId="276DC27E" w14:textId="77777777" w:rsidR="00D374BC" w:rsidRPr="002A4143" w:rsidRDefault="00D374BC" w:rsidP="00D374BC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758"/>
        <w:gridCol w:w="4703"/>
      </w:tblGrid>
      <w:tr w:rsidR="00D374BC" w:rsidRPr="002A4143" w14:paraId="73043C0D" w14:textId="77777777" w:rsidTr="00393BAF">
        <w:tc>
          <w:tcPr>
            <w:tcW w:w="4785" w:type="dxa"/>
          </w:tcPr>
          <w:p w14:paraId="38CB1F5C" w14:textId="77777777" w:rsidR="00D374BC" w:rsidRPr="002A4143" w:rsidRDefault="00D374BC" w:rsidP="00393BA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A4143">
              <w:rPr>
                <w:rFonts w:ascii="Times New Roman" w:hAnsi="Times New Roman"/>
                <w:sz w:val="24"/>
                <w:szCs w:val="24"/>
              </w:rPr>
              <w:t>Рассмотрено на заседании МК_________________</w:t>
            </w:r>
          </w:p>
          <w:p w14:paraId="637EE01D" w14:textId="77777777" w:rsidR="00D374BC" w:rsidRPr="002A4143" w:rsidRDefault="00D374BC" w:rsidP="00393BA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A4143">
              <w:rPr>
                <w:rFonts w:ascii="Times New Roman" w:hAnsi="Times New Roman"/>
                <w:sz w:val="24"/>
                <w:szCs w:val="24"/>
              </w:rPr>
              <w:t xml:space="preserve">протокол №___ </w:t>
            </w:r>
          </w:p>
          <w:p w14:paraId="1568B49F" w14:textId="77777777" w:rsidR="00D374BC" w:rsidRPr="002A4143" w:rsidRDefault="00D374BC" w:rsidP="00393BA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A4143">
              <w:rPr>
                <w:rFonts w:ascii="Times New Roman" w:hAnsi="Times New Roman"/>
                <w:sz w:val="24"/>
                <w:szCs w:val="24"/>
              </w:rPr>
              <w:t xml:space="preserve">от «___»__________20__ г., </w:t>
            </w:r>
          </w:p>
          <w:p w14:paraId="6CE5E371" w14:textId="77777777" w:rsidR="00D374BC" w:rsidRPr="002A4143" w:rsidRDefault="00D374BC" w:rsidP="00393BA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A4143">
              <w:rPr>
                <w:rFonts w:ascii="Times New Roman" w:hAnsi="Times New Roman"/>
                <w:sz w:val="24"/>
                <w:szCs w:val="24"/>
              </w:rPr>
              <w:t>Председатель МК</w:t>
            </w:r>
          </w:p>
          <w:p w14:paraId="4A536248" w14:textId="77777777" w:rsidR="00D374BC" w:rsidRPr="002A4143" w:rsidRDefault="00D374BC" w:rsidP="00393BA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A4143">
              <w:rPr>
                <w:rFonts w:ascii="Times New Roman" w:hAnsi="Times New Roman"/>
                <w:sz w:val="24"/>
                <w:szCs w:val="24"/>
              </w:rPr>
              <w:t>____________/_____________</w:t>
            </w:r>
          </w:p>
          <w:p w14:paraId="7BEE4449" w14:textId="77777777" w:rsidR="00D374BC" w:rsidRPr="002A4143" w:rsidRDefault="00D374BC" w:rsidP="00393BA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A4143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              (подпись)</w:t>
            </w:r>
            <w:r w:rsidRPr="002A4143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proofErr w:type="spellStart"/>
            <w:r w:rsidRPr="002A4143">
              <w:rPr>
                <w:rFonts w:ascii="Times New Roman" w:hAnsi="Times New Roman"/>
                <w:sz w:val="24"/>
                <w:szCs w:val="24"/>
                <w:vertAlign w:val="superscript"/>
              </w:rPr>
              <w:t>И.О.Фамилия</w:t>
            </w:r>
            <w:proofErr w:type="spellEnd"/>
          </w:p>
        </w:tc>
        <w:tc>
          <w:tcPr>
            <w:tcW w:w="4786" w:type="dxa"/>
          </w:tcPr>
          <w:p w14:paraId="7EBEA671" w14:textId="77777777" w:rsidR="00D374BC" w:rsidRPr="002A4143" w:rsidRDefault="00D374BC" w:rsidP="00393BAF">
            <w:pPr>
              <w:spacing w:after="0" w:line="36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480BA6F" w14:textId="77777777" w:rsidR="00D374BC" w:rsidRPr="002A4143" w:rsidRDefault="00D374BC" w:rsidP="00D374BC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</w:p>
    <w:p w14:paraId="597CE39A" w14:textId="77777777" w:rsidR="00D374BC" w:rsidRPr="002A4143" w:rsidRDefault="00D374BC" w:rsidP="00D374BC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</w:p>
    <w:p w14:paraId="27347C63" w14:textId="77777777" w:rsidR="00D374BC" w:rsidRDefault="00D374BC" w:rsidP="00D374BC">
      <w:pPr>
        <w:spacing w:after="0" w:line="36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14:paraId="181BCA6B" w14:textId="77777777" w:rsidR="002A4143" w:rsidRDefault="002A4143" w:rsidP="00D374BC">
      <w:pPr>
        <w:spacing w:after="0" w:line="36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14:paraId="7D31205E" w14:textId="77777777" w:rsidR="002A4143" w:rsidRDefault="002A4143" w:rsidP="00D374BC">
      <w:pPr>
        <w:spacing w:after="0" w:line="36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14:paraId="60B3AA83" w14:textId="77777777" w:rsidR="002A4143" w:rsidRDefault="002A4143" w:rsidP="00D374BC">
      <w:pPr>
        <w:spacing w:after="0" w:line="36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14:paraId="67A140E0" w14:textId="77777777" w:rsidR="002A4143" w:rsidRDefault="002A4143" w:rsidP="00D374BC">
      <w:pPr>
        <w:spacing w:after="0" w:line="36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14:paraId="3042B0AF" w14:textId="77777777" w:rsidR="002A4143" w:rsidRDefault="002A4143" w:rsidP="00D374BC">
      <w:pPr>
        <w:spacing w:after="0" w:line="36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14:paraId="00556A7B" w14:textId="77777777" w:rsidR="002A4143" w:rsidRPr="002A4143" w:rsidRDefault="002A4143" w:rsidP="00D374BC">
      <w:pPr>
        <w:spacing w:after="0" w:line="36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14:paraId="6BAF0DD0" w14:textId="163B2AE1" w:rsidR="00A23363" w:rsidRPr="002A4143" w:rsidRDefault="00D374BC" w:rsidP="00D374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4143">
        <w:rPr>
          <w:rFonts w:ascii="Times New Roman" w:hAnsi="Times New Roman"/>
          <w:bCs/>
          <w:sz w:val="24"/>
          <w:szCs w:val="24"/>
        </w:rPr>
        <w:t>Емельяново</w:t>
      </w:r>
      <w:r w:rsidR="00A23363" w:rsidRPr="002A4143">
        <w:rPr>
          <w:rFonts w:ascii="Times New Roman" w:hAnsi="Times New Roman"/>
          <w:bCs/>
          <w:sz w:val="24"/>
          <w:szCs w:val="24"/>
        </w:rPr>
        <w:br w:type="page"/>
      </w:r>
    </w:p>
    <w:p w14:paraId="35B1D81A" w14:textId="6A085481" w:rsidR="00A23363" w:rsidRPr="002A4143" w:rsidRDefault="00A23363" w:rsidP="002A4143">
      <w:pPr>
        <w:spacing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2A4143">
        <w:rPr>
          <w:rFonts w:ascii="Times New Roman" w:eastAsia="Times New Roman" w:hAnsi="Times New Roman"/>
          <w:sz w:val="24"/>
          <w:szCs w:val="24"/>
        </w:rPr>
        <w:lastRenderedPageBreak/>
        <w:t xml:space="preserve">Фонд оценочных средств составлен в соответствии с рабочей программой, разработанной на основе Федерального государственного образовательного стандарта среднего профессионального образования по специальности (далее – ФГОС СПО </w:t>
      </w:r>
      <w:r w:rsidRPr="002A4143">
        <w:rPr>
          <w:rFonts w:ascii="Times New Roman" w:hAnsi="Times New Roman"/>
          <w:sz w:val="24"/>
          <w:szCs w:val="24"/>
        </w:rPr>
        <w:t>38.02.01 «</w:t>
      </w:r>
      <w:r w:rsidRPr="002A414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Экономика и бухгалтерский учёт (по отраслям)</w:t>
      </w:r>
      <w:r w:rsidR="002A4143">
        <w:rPr>
          <w:rFonts w:ascii="Times New Roman" w:hAnsi="Times New Roman"/>
          <w:sz w:val="24"/>
          <w:szCs w:val="24"/>
        </w:rPr>
        <w:t>»</w:t>
      </w:r>
      <w:r w:rsidRPr="002A4143">
        <w:rPr>
          <w:rFonts w:ascii="Times New Roman" w:eastAsia="Times New Roman" w:hAnsi="Times New Roman"/>
          <w:sz w:val="24"/>
          <w:szCs w:val="24"/>
        </w:rPr>
        <w:t>, утвержденного приказом Минобрнауки России №69 от 05.02.2018г., зарегистрированного в Минюсте России 26.02.2018г. №50137</w:t>
      </w:r>
    </w:p>
    <w:p w14:paraId="02BC3AE3" w14:textId="77777777" w:rsidR="00A23363" w:rsidRPr="002A4143" w:rsidRDefault="00A23363" w:rsidP="00A2336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A4143">
        <w:rPr>
          <w:rFonts w:ascii="Times New Roman" w:eastAsia="Times New Roman" w:hAnsi="Times New Roman"/>
          <w:sz w:val="24"/>
          <w:szCs w:val="24"/>
        </w:rPr>
        <w:t xml:space="preserve">- Федерального государственного образовательного стандарта среднего общего образования (далее – ФГОС СОО), утвержденного приказом Минобрнауки России №413 от 17.05.2012г., зарегистрированного в Минюсте России 7.06.2012г. №24480, </w:t>
      </w:r>
    </w:p>
    <w:p w14:paraId="0A2BB6FD" w14:textId="77777777" w:rsidR="00A23363" w:rsidRPr="002A4143" w:rsidRDefault="00A23363" w:rsidP="00A2336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A4143">
        <w:rPr>
          <w:rFonts w:ascii="Times New Roman" w:eastAsia="Times New Roman" w:hAnsi="Times New Roman"/>
          <w:sz w:val="24"/>
          <w:szCs w:val="24"/>
        </w:rPr>
        <w:t>с учетом:</w:t>
      </w:r>
    </w:p>
    <w:p w14:paraId="4A17B4F2" w14:textId="2FFEA36B" w:rsidR="00A23363" w:rsidRPr="002A4143" w:rsidRDefault="00A23363" w:rsidP="00A233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2A4143">
        <w:rPr>
          <w:rFonts w:ascii="Times New Roman" w:eastAsia="Times New Roman" w:hAnsi="Times New Roman"/>
          <w:sz w:val="24"/>
          <w:szCs w:val="24"/>
        </w:rPr>
        <w:t xml:space="preserve">- примерной программы общеобразовательной учебного предмета «Литература» для профессиональных образовательных организаций, рекомендованной Федеральным институтом развития образования </w:t>
      </w:r>
      <w:r w:rsidRPr="002A4143">
        <w:rPr>
          <w:rFonts w:ascii="Times New Roman" w:eastAsia="Times New Roman" w:hAnsi="Times New Roman"/>
          <w:iCs/>
          <w:sz w:val="24"/>
          <w:szCs w:val="24"/>
        </w:rPr>
        <w:t xml:space="preserve">Протокол </w:t>
      </w:r>
      <w:r w:rsidRPr="002A4143">
        <w:rPr>
          <w:rFonts w:ascii="Times New Roman" w:eastAsia="Times New Roman" w:hAnsi="Times New Roman"/>
          <w:sz w:val="24"/>
          <w:szCs w:val="24"/>
        </w:rPr>
        <w:t xml:space="preserve">№ </w:t>
      </w:r>
      <w:r w:rsidRPr="002A4143">
        <w:rPr>
          <w:rFonts w:ascii="Times New Roman" w:eastAsia="Times New Roman" w:hAnsi="Times New Roman"/>
          <w:iCs/>
          <w:sz w:val="24"/>
          <w:szCs w:val="24"/>
        </w:rPr>
        <w:t>3 от 21 июля 2015 г.</w:t>
      </w:r>
      <w:r w:rsidRPr="002A4143">
        <w:rPr>
          <w:rFonts w:ascii="Times New Roman" w:eastAsia="Times New Roman" w:hAnsi="Times New Roman"/>
          <w:sz w:val="24"/>
          <w:szCs w:val="24"/>
        </w:rPr>
        <w:t xml:space="preserve"> Регистрационный номер рецензии 376 от 23 июля 2015 г. ФГАУ «ФИРО» (с изменениями от 25 мая 2017г.). по учебному предмету </w:t>
      </w:r>
      <w:r w:rsidRPr="002A4143">
        <w:rPr>
          <w:rFonts w:ascii="Times New Roman" w:eastAsia="TimesNewRomanPSMT" w:hAnsi="Times New Roman"/>
          <w:bCs/>
          <w:sz w:val="24"/>
          <w:szCs w:val="24"/>
        </w:rPr>
        <w:t>ОУП.02 Литература</w:t>
      </w:r>
    </w:p>
    <w:p w14:paraId="0A8578C2" w14:textId="77777777" w:rsidR="00A23363" w:rsidRPr="002A4143" w:rsidRDefault="00A23363" w:rsidP="00A23363">
      <w:pPr>
        <w:widowControl w:val="0"/>
        <w:tabs>
          <w:tab w:val="left" w:pos="708"/>
          <w:tab w:val="left" w:pos="1416"/>
          <w:tab w:val="left" w:pos="2124"/>
        </w:tabs>
        <w:suppressAutoHyphens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14:paraId="3D764E4B" w14:textId="1634B919" w:rsidR="00A23363" w:rsidRPr="002A4143" w:rsidRDefault="00A23363" w:rsidP="00A233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2A4143">
        <w:rPr>
          <w:rFonts w:ascii="Times New Roman" w:eastAsia="Times New Roman" w:hAnsi="Times New Roman"/>
          <w:sz w:val="24"/>
          <w:szCs w:val="24"/>
        </w:rPr>
        <w:t>Составители: _____</w:t>
      </w:r>
      <w:r w:rsidRPr="002A4143">
        <w:rPr>
          <w:rFonts w:ascii="Times New Roman" w:eastAsia="Times New Roman" w:hAnsi="Times New Roman"/>
          <w:i/>
          <w:sz w:val="24"/>
          <w:szCs w:val="24"/>
          <w:u w:val="single"/>
        </w:rPr>
        <w:t>Коношевич Л.А. преподаватель</w:t>
      </w:r>
      <w:r w:rsidR="002A4143" w:rsidRPr="002A4143">
        <w:rPr>
          <w:rFonts w:ascii="Times New Roman" w:eastAsia="Times New Roman" w:hAnsi="Times New Roman"/>
          <w:i/>
          <w:sz w:val="24"/>
          <w:szCs w:val="24"/>
          <w:u w:val="single"/>
        </w:rPr>
        <w:t xml:space="preserve"> Литературы</w:t>
      </w:r>
    </w:p>
    <w:p w14:paraId="438349B3" w14:textId="77777777" w:rsidR="00A23363" w:rsidRPr="002A4143" w:rsidRDefault="00A23363" w:rsidP="00CD40D9">
      <w:pPr>
        <w:spacing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</w:p>
    <w:p w14:paraId="1EAF23EF" w14:textId="77777777" w:rsidR="00A23363" w:rsidRPr="002A4143" w:rsidRDefault="00A23363" w:rsidP="00CD40D9">
      <w:pPr>
        <w:spacing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</w:p>
    <w:p w14:paraId="40023B60" w14:textId="77777777" w:rsidR="00A23363" w:rsidRPr="002A4143" w:rsidRDefault="00A23363" w:rsidP="00CD40D9">
      <w:pPr>
        <w:spacing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</w:p>
    <w:p w14:paraId="30ACAA84" w14:textId="77777777" w:rsidR="00A23363" w:rsidRPr="002A4143" w:rsidRDefault="00A23363" w:rsidP="00CD40D9">
      <w:pPr>
        <w:spacing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</w:p>
    <w:p w14:paraId="6B165F38" w14:textId="77777777" w:rsidR="00A23363" w:rsidRPr="002A4143" w:rsidRDefault="00A23363" w:rsidP="00CD40D9">
      <w:pPr>
        <w:spacing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</w:p>
    <w:p w14:paraId="544FDC4E" w14:textId="77777777" w:rsidR="00A23363" w:rsidRPr="002A4143" w:rsidRDefault="00A23363" w:rsidP="00CD40D9">
      <w:pPr>
        <w:spacing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</w:p>
    <w:p w14:paraId="16C38B02" w14:textId="77777777" w:rsidR="00A23363" w:rsidRPr="002A4143" w:rsidRDefault="00A23363" w:rsidP="00CD40D9">
      <w:pPr>
        <w:spacing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</w:p>
    <w:p w14:paraId="66B88A11" w14:textId="77777777" w:rsidR="00A23363" w:rsidRPr="002A4143" w:rsidRDefault="00A23363" w:rsidP="00CD40D9">
      <w:pPr>
        <w:spacing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</w:p>
    <w:p w14:paraId="50958CCF" w14:textId="77777777" w:rsidR="00A23363" w:rsidRPr="002A4143" w:rsidRDefault="00A23363" w:rsidP="00CD40D9">
      <w:pPr>
        <w:spacing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</w:p>
    <w:p w14:paraId="1447CADA" w14:textId="77777777" w:rsidR="00A23363" w:rsidRPr="002A4143" w:rsidRDefault="00A23363" w:rsidP="00CD40D9">
      <w:pPr>
        <w:spacing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</w:p>
    <w:p w14:paraId="213DC505" w14:textId="77777777" w:rsidR="00A23363" w:rsidRPr="002A4143" w:rsidRDefault="00A23363" w:rsidP="00CD40D9">
      <w:pPr>
        <w:spacing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</w:p>
    <w:p w14:paraId="59BC10A7" w14:textId="77777777" w:rsidR="00A23363" w:rsidRPr="002A4143" w:rsidRDefault="00A23363" w:rsidP="00CD40D9">
      <w:pPr>
        <w:spacing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</w:p>
    <w:p w14:paraId="1ED7CD95" w14:textId="77777777" w:rsidR="00A23363" w:rsidRPr="002A4143" w:rsidRDefault="00A23363" w:rsidP="00CD40D9">
      <w:pPr>
        <w:spacing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</w:p>
    <w:p w14:paraId="57F68AB8" w14:textId="77777777" w:rsidR="00A23363" w:rsidRPr="002A4143" w:rsidRDefault="00A23363" w:rsidP="00CD40D9">
      <w:pPr>
        <w:spacing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</w:p>
    <w:p w14:paraId="3A6DB12C" w14:textId="77777777" w:rsidR="00BB3B01" w:rsidRPr="002A4143" w:rsidRDefault="00BB3B01" w:rsidP="00A23363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14:paraId="1D32A6B3" w14:textId="77777777" w:rsidR="00BB3B01" w:rsidRPr="002A4143" w:rsidRDefault="00BB3B01" w:rsidP="005A666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 w:val="0"/>
          <w:bCs/>
          <w:szCs w:val="24"/>
        </w:rPr>
        <w:sectPr w:rsidR="00BB3B01" w:rsidRPr="002A4143" w:rsidSect="00504E1D">
          <w:footerReference w:type="firs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8AEC274" w14:textId="35E66E0B" w:rsidR="00A23363" w:rsidRPr="002A4143" w:rsidRDefault="00BB3B01" w:rsidP="00D374B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Cs w:val="24"/>
        </w:rPr>
      </w:pPr>
      <w:r w:rsidRPr="002A4143">
        <w:rPr>
          <w:bCs/>
          <w:szCs w:val="24"/>
        </w:rPr>
        <w:lastRenderedPageBreak/>
        <w:t>СОДЕРЖАНИЕ</w:t>
      </w:r>
    </w:p>
    <w:p w14:paraId="0369F6C1" w14:textId="77777777" w:rsidR="004B3CF6" w:rsidRPr="002A4143" w:rsidRDefault="004B3CF6" w:rsidP="004B3CF6">
      <w:pPr>
        <w:spacing w:after="0" w:line="36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14:paraId="132BEC6F" w14:textId="2B6AEDD5" w:rsidR="004B3CF6" w:rsidRPr="002A4143" w:rsidRDefault="004B3CF6" w:rsidP="00310436">
      <w:pPr>
        <w:numPr>
          <w:ilvl w:val="0"/>
          <w:numId w:val="53"/>
        </w:numPr>
        <w:tabs>
          <w:tab w:val="left" w:pos="0"/>
        </w:tabs>
        <w:spacing w:after="0" w:line="36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A4143">
        <w:rPr>
          <w:rFonts w:ascii="Times New Roman" w:hAnsi="Times New Roman"/>
          <w:b/>
          <w:bCs/>
          <w:caps/>
          <w:sz w:val="24"/>
          <w:szCs w:val="24"/>
        </w:rPr>
        <w:t>Общие положения</w:t>
      </w:r>
      <w:r w:rsidR="00D374BC" w:rsidRPr="002A4143">
        <w:rPr>
          <w:rFonts w:ascii="Times New Roman" w:hAnsi="Times New Roman"/>
          <w:b/>
          <w:bCs/>
          <w:caps/>
          <w:sz w:val="24"/>
          <w:szCs w:val="24"/>
        </w:rPr>
        <w:t xml:space="preserve">                                                                                        </w:t>
      </w:r>
      <w:r w:rsidR="00504E1D" w:rsidRPr="002A4143">
        <w:rPr>
          <w:rFonts w:ascii="Times New Roman" w:hAnsi="Times New Roman"/>
          <w:b/>
          <w:bCs/>
          <w:caps/>
          <w:sz w:val="24"/>
          <w:szCs w:val="24"/>
        </w:rPr>
        <w:t>4</w:t>
      </w:r>
    </w:p>
    <w:p w14:paraId="171A1925" w14:textId="458CFE43" w:rsidR="004B3CF6" w:rsidRPr="002A4143" w:rsidRDefault="00D374BC" w:rsidP="00310436">
      <w:pPr>
        <w:numPr>
          <w:ilvl w:val="0"/>
          <w:numId w:val="53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A4143">
        <w:rPr>
          <w:rFonts w:ascii="Times New Roman" w:hAnsi="Times New Roman"/>
          <w:b/>
          <w:bCs/>
          <w:caps/>
          <w:sz w:val="24"/>
          <w:szCs w:val="24"/>
        </w:rPr>
        <w:t xml:space="preserve">ПАСПОРТ фонда оценочных средсто                                             </w:t>
      </w:r>
      <w:r w:rsidR="002352BC" w:rsidRPr="002A4143">
        <w:rPr>
          <w:rFonts w:ascii="Times New Roman" w:hAnsi="Times New Roman"/>
          <w:b/>
          <w:bCs/>
          <w:caps/>
          <w:sz w:val="24"/>
          <w:szCs w:val="24"/>
        </w:rPr>
        <w:t>10</w:t>
      </w:r>
    </w:p>
    <w:p w14:paraId="5F436A78" w14:textId="75E0B16D" w:rsidR="004B3CF6" w:rsidRPr="002A4143" w:rsidRDefault="004B3CF6" w:rsidP="00CD40D9">
      <w:pPr>
        <w:tabs>
          <w:tab w:val="left" w:pos="-1701"/>
          <w:tab w:val="left" w:pos="-993"/>
        </w:tabs>
        <w:spacing w:after="0" w:line="360" w:lineRule="auto"/>
        <w:ind w:left="709"/>
        <w:rPr>
          <w:rFonts w:ascii="Times New Roman" w:hAnsi="Times New Roman"/>
          <w:bCs/>
          <w:sz w:val="24"/>
          <w:szCs w:val="24"/>
          <w:lang w:eastAsia="ru-RU"/>
        </w:rPr>
      </w:pPr>
      <w:r w:rsidRPr="002A4143">
        <w:rPr>
          <w:rFonts w:ascii="Times New Roman" w:hAnsi="Times New Roman"/>
          <w:bCs/>
          <w:caps/>
          <w:sz w:val="24"/>
          <w:szCs w:val="24"/>
        </w:rPr>
        <w:t>Таблица 1 – Оценочные средства</w:t>
      </w:r>
      <w:r w:rsidR="00D374BC" w:rsidRPr="002A4143">
        <w:rPr>
          <w:rFonts w:ascii="Times New Roman" w:hAnsi="Times New Roman"/>
          <w:bCs/>
          <w:caps/>
          <w:sz w:val="24"/>
          <w:szCs w:val="24"/>
        </w:rPr>
        <w:t xml:space="preserve">                                                          </w:t>
      </w:r>
      <w:r w:rsidR="002352BC" w:rsidRPr="002A4143">
        <w:rPr>
          <w:rFonts w:ascii="Times New Roman" w:hAnsi="Times New Roman"/>
          <w:bCs/>
          <w:caps/>
          <w:sz w:val="24"/>
          <w:szCs w:val="24"/>
        </w:rPr>
        <w:t>10</w:t>
      </w:r>
    </w:p>
    <w:p w14:paraId="3858691E" w14:textId="374B6E6C" w:rsidR="004B3CF6" w:rsidRPr="002A4143" w:rsidRDefault="004B3CF6" w:rsidP="00CD40D9">
      <w:pPr>
        <w:tabs>
          <w:tab w:val="left" w:pos="-1701"/>
          <w:tab w:val="left" w:pos="-993"/>
        </w:tabs>
        <w:spacing w:after="0" w:line="360" w:lineRule="auto"/>
        <w:ind w:left="709"/>
        <w:rPr>
          <w:rFonts w:ascii="Times New Roman" w:hAnsi="Times New Roman"/>
          <w:bCs/>
          <w:sz w:val="24"/>
          <w:szCs w:val="24"/>
          <w:lang w:eastAsia="ru-RU"/>
        </w:rPr>
      </w:pPr>
      <w:r w:rsidRPr="002A4143">
        <w:rPr>
          <w:rFonts w:ascii="Times New Roman" w:hAnsi="Times New Roman"/>
          <w:bCs/>
          <w:caps/>
          <w:sz w:val="24"/>
          <w:szCs w:val="24"/>
        </w:rPr>
        <w:t>таблица 2 – График контроля внеаудиторной само</w:t>
      </w:r>
      <w:r w:rsidR="00D374BC" w:rsidRPr="002A4143">
        <w:rPr>
          <w:rFonts w:ascii="Times New Roman" w:hAnsi="Times New Roman"/>
          <w:bCs/>
          <w:caps/>
          <w:sz w:val="24"/>
          <w:szCs w:val="24"/>
        </w:rPr>
        <w:t xml:space="preserve">стоятельной работы                                                                                                                   </w:t>
      </w:r>
      <w:r w:rsidR="002352BC" w:rsidRPr="002A4143">
        <w:rPr>
          <w:rFonts w:ascii="Times New Roman" w:hAnsi="Times New Roman"/>
          <w:bCs/>
          <w:caps/>
          <w:sz w:val="24"/>
          <w:szCs w:val="24"/>
        </w:rPr>
        <w:t>30</w:t>
      </w:r>
    </w:p>
    <w:p w14:paraId="32C5707A" w14:textId="32C50069" w:rsidR="004B3CF6" w:rsidRPr="002A4143" w:rsidRDefault="004B3CF6" w:rsidP="00310436">
      <w:pPr>
        <w:pStyle w:val="1"/>
        <w:numPr>
          <w:ilvl w:val="0"/>
          <w:numId w:val="53"/>
        </w:numPr>
        <w:tabs>
          <w:tab w:val="left" w:pos="0"/>
        </w:tabs>
        <w:autoSpaceDE w:val="0"/>
        <w:autoSpaceDN w:val="0"/>
        <w:spacing w:line="360" w:lineRule="auto"/>
        <w:jc w:val="both"/>
        <w:rPr>
          <w:bCs/>
          <w:caps/>
          <w:szCs w:val="24"/>
        </w:rPr>
      </w:pPr>
      <w:r w:rsidRPr="002A4143">
        <w:rPr>
          <w:bCs/>
          <w:caps/>
          <w:szCs w:val="24"/>
        </w:rPr>
        <w:t>Оценочные средства текущего контроля</w:t>
      </w:r>
      <w:r w:rsidR="00D374BC" w:rsidRPr="002A4143">
        <w:rPr>
          <w:bCs/>
          <w:caps/>
          <w:szCs w:val="24"/>
        </w:rPr>
        <w:t xml:space="preserve">                               </w:t>
      </w:r>
      <w:r w:rsidR="002352BC" w:rsidRPr="002A4143">
        <w:rPr>
          <w:bCs/>
          <w:caps/>
          <w:szCs w:val="24"/>
        </w:rPr>
        <w:t>31</w:t>
      </w:r>
    </w:p>
    <w:p w14:paraId="02B10DC8" w14:textId="77777777" w:rsidR="00D374BC" w:rsidRPr="002A4143" w:rsidRDefault="004B3CF6" w:rsidP="00CD40D9">
      <w:pPr>
        <w:tabs>
          <w:tab w:val="left" w:pos="-1985"/>
        </w:tabs>
        <w:spacing w:after="0" w:line="360" w:lineRule="auto"/>
        <w:ind w:left="709"/>
        <w:jc w:val="both"/>
        <w:rPr>
          <w:rFonts w:ascii="Times New Roman" w:hAnsi="Times New Roman"/>
          <w:b/>
          <w:bCs/>
          <w:caps/>
          <w:sz w:val="24"/>
          <w:szCs w:val="24"/>
        </w:rPr>
      </w:pPr>
      <w:r w:rsidRPr="002A4143">
        <w:rPr>
          <w:rFonts w:ascii="Times New Roman" w:hAnsi="Times New Roman"/>
          <w:b/>
          <w:bCs/>
          <w:caps/>
          <w:sz w:val="24"/>
          <w:szCs w:val="24"/>
        </w:rPr>
        <w:t>Практические и лабораторные работы (критерии оценки)</w:t>
      </w:r>
    </w:p>
    <w:p w14:paraId="5B78C439" w14:textId="57A504C8" w:rsidR="004B3CF6" w:rsidRPr="002A4143" w:rsidRDefault="00D374BC" w:rsidP="00CD40D9">
      <w:pPr>
        <w:tabs>
          <w:tab w:val="left" w:pos="-1985"/>
        </w:tabs>
        <w:spacing w:after="0" w:line="360" w:lineRule="auto"/>
        <w:ind w:left="709"/>
        <w:jc w:val="both"/>
        <w:rPr>
          <w:rFonts w:ascii="Times New Roman" w:hAnsi="Times New Roman"/>
          <w:b/>
          <w:bCs/>
          <w:caps/>
          <w:sz w:val="24"/>
          <w:szCs w:val="24"/>
        </w:rPr>
      </w:pPr>
      <w:r w:rsidRPr="002A4143">
        <w:rPr>
          <w:rFonts w:ascii="Times New Roman" w:hAnsi="Times New Roman"/>
          <w:b/>
          <w:bCs/>
          <w:caps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047F9C" w:rsidRPr="002A4143">
        <w:rPr>
          <w:rFonts w:ascii="Times New Roman" w:hAnsi="Times New Roman"/>
          <w:b/>
          <w:bCs/>
          <w:caps/>
          <w:sz w:val="24"/>
          <w:szCs w:val="24"/>
        </w:rPr>
        <w:t>31</w:t>
      </w:r>
    </w:p>
    <w:p w14:paraId="430C989F" w14:textId="4AA33D6E" w:rsidR="004B3CF6" w:rsidRPr="002A4143" w:rsidRDefault="004B3CF6" w:rsidP="00CD40D9">
      <w:pPr>
        <w:tabs>
          <w:tab w:val="left" w:pos="-1985"/>
        </w:tabs>
        <w:spacing w:after="0" w:line="360" w:lineRule="auto"/>
        <w:ind w:left="709"/>
        <w:rPr>
          <w:rFonts w:ascii="Times New Roman" w:hAnsi="Times New Roman"/>
          <w:bCs/>
          <w:caps/>
          <w:sz w:val="24"/>
          <w:szCs w:val="24"/>
        </w:rPr>
      </w:pPr>
      <w:r w:rsidRPr="002A4143">
        <w:rPr>
          <w:rFonts w:ascii="Times New Roman" w:hAnsi="Times New Roman"/>
          <w:bCs/>
          <w:caps/>
          <w:sz w:val="24"/>
          <w:szCs w:val="24"/>
        </w:rPr>
        <w:t>тестовые задания (критерии оценки)</w:t>
      </w:r>
      <w:r w:rsidR="00D374BC" w:rsidRPr="002A4143">
        <w:rPr>
          <w:rFonts w:ascii="Times New Roman" w:hAnsi="Times New Roman"/>
          <w:bCs/>
          <w:caps/>
          <w:sz w:val="24"/>
          <w:szCs w:val="24"/>
        </w:rPr>
        <w:t xml:space="preserve">                                               </w:t>
      </w:r>
      <w:r w:rsidR="00047F9C" w:rsidRPr="002A4143">
        <w:rPr>
          <w:rFonts w:ascii="Times New Roman" w:hAnsi="Times New Roman"/>
          <w:bCs/>
          <w:caps/>
          <w:sz w:val="24"/>
          <w:szCs w:val="24"/>
        </w:rPr>
        <w:t>33</w:t>
      </w:r>
    </w:p>
    <w:p w14:paraId="5547E467" w14:textId="335FC994" w:rsidR="004B3CF6" w:rsidRPr="002A4143" w:rsidRDefault="004B3CF6" w:rsidP="00CD40D9">
      <w:pPr>
        <w:tabs>
          <w:tab w:val="left" w:pos="-1985"/>
        </w:tabs>
        <w:spacing w:after="0" w:line="360" w:lineRule="auto"/>
        <w:ind w:left="709"/>
        <w:rPr>
          <w:rFonts w:ascii="Times New Roman" w:hAnsi="Times New Roman"/>
          <w:bCs/>
          <w:sz w:val="24"/>
          <w:szCs w:val="24"/>
          <w:lang w:eastAsia="ru-RU"/>
        </w:rPr>
      </w:pPr>
      <w:r w:rsidRPr="002A4143">
        <w:rPr>
          <w:rFonts w:ascii="Times New Roman" w:hAnsi="Times New Roman"/>
          <w:bCs/>
          <w:caps/>
          <w:sz w:val="24"/>
          <w:szCs w:val="24"/>
        </w:rPr>
        <w:t>Вопросы для текущего контроля (критерии оценки)</w:t>
      </w:r>
      <w:r w:rsidR="00D374BC" w:rsidRPr="002A4143">
        <w:rPr>
          <w:rFonts w:ascii="Times New Roman" w:hAnsi="Times New Roman"/>
          <w:bCs/>
          <w:caps/>
          <w:sz w:val="24"/>
          <w:szCs w:val="24"/>
        </w:rPr>
        <w:t xml:space="preserve">            </w:t>
      </w:r>
      <w:r w:rsidR="00047F9C" w:rsidRPr="002A4143">
        <w:rPr>
          <w:rFonts w:ascii="Times New Roman" w:hAnsi="Times New Roman"/>
          <w:bCs/>
          <w:caps/>
          <w:sz w:val="24"/>
          <w:szCs w:val="24"/>
        </w:rPr>
        <w:t>153</w:t>
      </w:r>
    </w:p>
    <w:p w14:paraId="421218B0" w14:textId="58D51BCE" w:rsidR="004B3CF6" w:rsidRPr="002A4143" w:rsidRDefault="004B3CF6" w:rsidP="00310436">
      <w:pPr>
        <w:numPr>
          <w:ilvl w:val="0"/>
          <w:numId w:val="53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A4143">
        <w:rPr>
          <w:rFonts w:ascii="Times New Roman" w:hAnsi="Times New Roman"/>
          <w:b/>
          <w:bCs/>
          <w:caps/>
          <w:sz w:val="24"/>
          <w:szCs w:val="24"/>
        </w:rPr>
        <w:t>контрольно-Оценочные средства внеаудиторной самостоятельной работы и критерии оценок</w:t>
      </w:r>
      <w:r w:rsidR="00D374BC" w:rsidRPr="002A4143">
        <w:rPr>
          <w:rFonts w:ascii="Times New Roman" w:hAnsi="Times New Roman"/>
          <w:b/>
          <w:bCs/>
          <w:caps/>
          <w:sz w:val="24"/>
          <w:szCs w:val="24"/>
        </w:rPr>
        <w:t xml:space="preserve">                  </w:t>
      </w:r>
      <w:r w:rsidR="00047F9C" w:rsidRPr="002A4143">
        <w:rPr>
          <w:rFonts w:ascii="Times New Roman" w:hAnsi="Times New Roman"/>
          <w:b/>
          <w:bCs/>
          <w:caps/>
          <w:sz w:val="24"/>
          <w:szCs w:val="24"/>
        </w:rPr>
        <w:t>15</w:t>
      </w:r>
      <w:r w:rsidR="009B6C54" w:rsidRPr="002A4143">
        <w:rPr>
          <w:rFonts w:ascii="Times New Roman" w:hAnsi="Times New Roman"/>
          <w:b/>
          <w:bCs/>
          <w:caps/>
          <w:sz w:val="24"/>
          <w:szCs w:val="24"/>
        </w:rPr>
        <w:t>6</w:t>
      </w:r>
    </w:p>
    <w:p w14:paraId="4B49E689" w14:textId="2B5F8311" w:rsidR="00BB3B01" w:rsidRPr="002A4143" w:rsidRDefault="004B3CF6" w:rsidP="00310436">
      <w:pPr>
        <w:numPr>
          <w:ilvl w:val="0"/>
          <w:numId w:val="5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/>
          <w:bCs/>
          <w:caps/>
          <w:sz w:val="24"/>
          <w:szCs w:val="24"/>
        </w:rPr>
      </w:pPr>
      <w:r w:rsidRPr="002A4143">
        <w:rPr>
          <w:rFonts w:ascii="Times New Roman" w:hAnsi="Times New Roman"/>
          <w:b/>
          <w:bCs/>
          <w:caps/>
          <w:sz w:val="24"/>
          <w:szCs w:val="24"/>
        </w:rPr>
        <w:t>контрольно-Оценочные средства промежуточной аттестации и критерии оценок</w:t>
      </w:r>
      <w:r w:rsidR="00D374BC" w:rsidRPr="002A4143">
        <w:rPr>
          <w:rFonts w:ascii="Times New Roman" w:hAnsi="Times New Roman"/>
          <w:b/>
          <w:bCs/>
          <w:caps/>
          <w:sz w:val="24"/>
          <w:szCs w:val="24"/>
        </w:rPr>
        <w:t xml:space="preserve">                                                     </w:t>
      </w:r>
      <w:r w:rsidR="00047F9C" w:rsidRPr="002A4143">
        <w:rPr>
          <w:rFonts w:ascii="Times New Roman" w:hAnsi="Times New Roman"/>
          <w:b/>
          <w:bCs/>
          <w:caps/>
          <w:sz w:val="24"/>
          <w:szCs w:val="24"/>
        </w:rPr>
        <w:t>1</w:t>
      </w:r>
      <w:r w:rsidR="009B6C54" w:rsidRPr="002A4143">
        <w:rPr>
          <w:rFonts w:ascii="Times New Roman" w:hAnsi="Times New Roman"/>
          <w:b/>
          <w:bCs/>
          <w:caps/>
          <w:sz w:val="24"/>
          <w:szCs w:val="24"/>
        </w:rPr>
        <w:t>60</w:t>
      </w:r>
    </w:p>
    <w:p w14:paraId="6D1E045C" w14:textId="05EBE63C" w:rsidR="004B3CF6" w:rsidRPr="002A4143" w:rsidRDefault="004B3CF6" w:rsidP="00310436">
      <w:pPr>
        <w:numPr>
          <w:ilvl w:val="0"/>
          <w:numId w:val="53"/>
        </w:numPr>
        <w:tabs>
          <w:tab w:val="left" w:pos="0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/>
          <w:bCs/>
          <w:caps/>
          <w:sz w:val="24"/>
          <w:szCs w:val="24"/>
        </w:rPr>
      </w:pPr>
      <w:r w:rsidRPr="002A4143">
        <w:rPr>
          <w:rFonts w:ascii="Times New Roman" w:hAnsi="Times New Roman"/>
          <w:b/>
          <w:bCs/>
          <w:caps/>
          <w:sz w:val="24"/>
          <w:szCs w:val="24"/>
        </w:rPr>
        <w:t>Литература</w:t>
      </w:r>
      <w:r w:rsidR="00D374BC" w:rsidRPr="002A4143">
        <w:rPr>
          <w:rFonts w:ascii="Times New Roman" w:hAnsi="Times New Roman"/>
          <w:b/>
          <w:bCs/>
          <w:caps/>
          <w:sz w:val="24"/>
          <w:szCs w:val="24"/>
        </w:rPr>
        <w:t xml:space="preserve">                                                                                                       </w:t>
      </w:r>
      <w:r w:rsidRPr="002A4143">
        <w:rPr>
          <w:rFonts w:ascii="Times New Roman" w:hAnsi="Times New Roman"/>
          <w:b/>
          <w:bCs/>
          <w:caps/>
          <w:sz w:val="24"/>
          <w:szCs w:val="24"/>
        </w:rPr>
        <w:t>1</w:t>
      </w:r>
      <w:r w:rsidR="00047F9C" w:rsidRPr="002A4143">
        <w:rPr>
          <w:rFonts w:ascii="Times New Roman" w:hAnsi="Times New Roman"/>
          <w:b/>
          <w:bCs/>
          <w:caps/>
          <w:sz w:val="24"/>
          <w:szCs w:val="24"/>
        </w:rPr>
        <w:t>6</w:t>
      </w:r>
      <w:r w:rsidR="009B6C54" w:rsidRPr="002A4143">
        <w:rPr>
          <w:rFonts w:ascii="Times New Roman" w:hAnsi="Times New Roman"/>
          <w:b/>
          <w:bCs/>
          <w:caps/>
          <w:sz w:val="24"/>
          <w:szCs w:val="24"/>
        </w:rPr>
        <w:t>4</w:t>
      </w:r>
    </w:p>
    <w:p w14:paraId="339A4186" w14:textId="77777777" w:rsidR="004B3CF6" w:rsidRPr="002A4143" w:rsidRDefault="004B3CF6" w:rsidP="004B3C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b/>
          <w:caps/>
          <w:sz w:val="24"/>
          <w:szCs w:val="24"/>
        </w:rPr>
      </w:pPr>
    </w:p>
    <w:p w14:paraId="3FD06E26" w14:textId="77777777" w:rsidR="004B3CF6" w:rsidRPr="002A4143" w:rsidRDefault="004B3CF6" w:rsidP="005A66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A1E71AF" w14:textId="77777777" w:rsidR="00BB3B01" w:rsidRPr="002A4143" w:rsidRDefault="00BB3B01" w:rsidP="005A66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8777DE1" w14:textId="77777777" w:rsidR="00D374BC" w:rsidRPr="002A4143" w:rsidRDefault="00BB3B01" w:rsidP="005A666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2A414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br w:type="page"/>
      </w:r>
    </w:p>
    <w:p w14:paraId="3CFC2429" w14:textId="2CE50622" w:rsidR="002A0206" w:rsidRPr="002A4143" w:rsidRDefault="00F00BB3" w:rsidP="00310436">
      <w:pPr>
        <w:pStyle w:val="a4"/>
        <w:numPr>
          <w:ilvl w:val="0"/>
          <w:numId w:val="62"/>
        </w:numPr>
        <w:shd w:val="clear" w:color="auto" w:fill="FFFFFF"/>
        <w:jc w:val="center"/>
        <w:rPr>
          <w:b/>
          <w:bCs/>
          <w:caps/>
          <w:sz w:val="24"/>
          <w:szCs w:val="24"/>
        </w:rPr>
      </w:pPr>
      <w:r w:rsidRPr="002A4143">
        <w:rPr>
          <w:b/>
          <w:bCs/>
          <w:caps/>
          <w:sz w:val="24"/>
          <w:szCs w:val="24"/>
        </w:rPr>
        <w:lastRenderedPageBreak/>
        <w:t>Общие положения</w:t>
      </w:r>
    </w:p>
    <w:p w14:paraId="4A0E34B2" w14:textId="77777777" w:rsidR="002A4143" w:rsidRPr="002A4143" w:rsidRDefault="002A4143" w:rsidP="002A4143">
      <w:pPr>
        <w:shd w:val="clear" w:color="auto" w:fill="FFFFFF"/>
        <w:rPr>
          <w:rFonts w:ascii="Times New Roman" w:hAnsi="Times New Roman"/>
          <w:b/>
          <w:sz w:val="24"/>
          <w:szCs w:val="24"/>
        </w:rPr>
      </w:pPr>
    </w:p>
    <w:p w14:paraId="424CBB29" w14:textId="610BA6C8" w:rsidR="002A4143" w:rsidRPr="00E77AB6" w:rsidRDefault="002A4143" w:rsidP="00E77AB6">
      <w:pPr>
        <w:pStyle w:val="a4"/>
        <w:ind w:left="0" w:firstLine="851"/>
        <w:jc w:val="both"/>
        <w:rPr>
          <w:b/>
          <w:sz w:val="24"/>
          <w:szCs w:val="24"/>
        </w:rPr>
      </w:pPr>
      <w:r w:rsidRPr="002A4143">
        <w:rPr>
          <w:sz w:val="24"/>
          <w:szCs w:val="24"/>
        </w:rPr>
        <w:t xml:space="preserve">В основе учебного предмета Литература лежит установка на формирование у обучаемых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культуры, формирование функциональной грамотности и всех видов компетенций (языковой, лингвистической (языковедческой), коммуникативной, </w:t>
      </w:r>
      <w:proofErr w:type="spellStart"/>
      <w:r w:rsidRPr="002A4143">
        <w:rPr>
          <w:sz w:val="24"/>
          <w:szCs w:val="24"/>
        </w:rPr>
        <w:t>культуроведческой</w:t>
      </w:r>
      <w:proofErr w:type="spellEnd"/>
      <w:r w:rsidRPr="002A4143">
        <w:rPr>
          <w:sz w:val="24"/>
          <w:szCs w:val="24"/>
        </w:rPr>
        <w:t>);</w:t>
      </w:r>
      <w:r w:rsidR="00E77AB6">
        <w:rPr>
          <w:sz w:val="24"/>
          <w:szCs w:val="24"/>
        </w:rPr>
        <w:t xml:space="preserve"> </w:t>
      </w:r>
      <w:r w:rsidRPr="002A4143">
        <w:rPr>
          <w:sz w:val="24"/>
          <w:szCs w:val="24"/>
        </w:rPr>
        <w:t xml:space="preserve">Результатом освоения учебного предмета «Литература» является </w:t>
      </w:r>
      <w:r w:rsidRPr="002A4143">
        <w:rPr>
          <w:bCs/>
          <w:color w:val="000000"/>
          <w:sz w:val="24"/>
          <w:szCs w:val="24"/>
          <w:shd w:val="clear" w:color="auto" w:fill="FFFFFF"/>
        </w:rPr>
        <w:t xml:space="preserve">освоение основного вида профессиональной деятельности </w:t>
      </w:r>
      <w:r w:rsidRPr="002A4143">
        <w:rPr>
          <w:sz w:val="24"/>
          <w:szCs w:val="24"/>
          <w:u w:val="single"/>
        </w:rPr>
        <w:t>01Экономика и бухгалтерский учёт (по отраслям)</w:t>
      </w:r>
      <w:r w:rsidRPr="002A4143">
        <w:rPr>
          <w:bCs/>
          <w:color w:val="000000"/>
          <w:sz w:val="24"/>
          <w:szCs w:val="24"/>
          <w:shd w:val="clear" w:color="auto" w:fill="FFFFFF"/>
        </w:rPr>
        <w:t>.</w:t>
      </w:r>
    </w:p>
    <w:p w14:paraId="14B4D8E8" w14:textId="77777777" w:rsidR="002A4143" w:rsidRPr="002A4143" w:rsidRDefault="002A4143" w:rsidP="00E77A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A4143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Форма промежуточной аттестации по </w:t>
      </w:r>
      <w:r w:rsidRPr="002A4143">
        <w:rPr>
          <w:rFonts w:ascii="Times New Roman" w:hAnsi="Times New Roman"/>
          <w:sz w:val="24"/>
          <w:szCs w:val="24"/>
        </w:rPr>
        <w:t>учебному предмету «Литература» - дифференцированный зачёт.</w:t>
      </w:r>
    </w:p>
    <w:p w14:paraId="698B8F90" w14:textId="4E5D0EC2" w:rsidR="00D374BC" w:rsidRPr="002A4143" w:rsidRDefault="00D374BC" w:rsidP="002A414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4111"/>
        <w:gridCol w:w="2977"/>
      </w:tblGrid>
      <w:tr w:rsidR="00D374BC" w:rsidRPr="002A4143" w14:paraId="01E62674" w14:textId="77777777" w:rsidTr="00393BAF">
        <w:tc>
          <w:tcPr>
            <w:tcW w:w="1842" w:type="dxa"/>
          </w:tcPr>
          <w:p w14:paraId="2A0F8977" w14:textId="77777777" w:rsidR="00D374BC" w:rsidRPr="002A4143" w:rsidRDefault="00D374BC" w:rsidP="00393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14:paraId="31196144" w14:textId="77777777" w:rsidR="00D374BC" w:rsidRPr="002A4143" w:rsidRDefault="00D374BC" w:rsidP="002A4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2A414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2977" w:type="dxa"/>
          </w:tcPr>
          <w:p w14:paraId="35B528AC" w14:textId="77777777" w:rsidR="00D374BC" w:rsidRPr="002A4143" w:rsidRDefault="00D374BC" w:rsidP="002A4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2A414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Форма проведения</w:t>
            </w:r>
          </w:p>
        </w:tc>
      </w:tr>
      <w:tr w:rsidR="00D374BC" w:rsidRPr="002A4143" w14:paraId="2439D745" w14:textId="77777777" w:rsidTr="00393BAF">
        <w:tc>
          <w:tcPr>
            <w:tcW w:w="1842" w:type="dxa"/>
          </w:tcPr>
          <w:p w14:paraId="3B311BA8" w14:textId="0FCBF949" w:rsidR="00D374BC" w:rsidRPr="002A4143" w:rsidRDefault="006D190B" w:rsidP="002A4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1 курс, </w:t>
            </w:r>
            <w:r w:rsidR="00D374BC" w:rsidRPr="002A4143">
              <w:rPr>
                <w:rFonts w:ascii="Times New Roman" w:eastAsia="Times New Roman" w:hAnsi="Times New Roman"/>
                <w:i/>
                <w:sz w:val="24"/>
                <w:szCs w:val="24"/>
              </w:rPr>
              <w:t>2 семестр</w:t>
            </w:r>
          </w:p>
        </w:tc>
        <w:tc>
          <w:tcPr>
            <w:tcW w:w="4111" w:type="dxa"/>
          </w:tcPr>
          <w:p w14:paraId="65FEE2AE" w14:textId="77777777" w:rsidR="00D374BC" w:rsidRPr="002A4143" w:rsidRDefault="00D374BC" w:rsidP="002A4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4143">
              <w:rPr>
                <w:rFonts w:ascii="Times New Roman" w:eastAsia="Times New Roman" w:hAnsi="Times New Roman"/>
                <w:i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2977" w:type="dxa"/>
          </w:tcPr>
          <w:p w14:paraId="7E4B2791" w14:textId="02961AA6" w:rsidR="00D374BC" w:rsidRPr="002A4143" w:rsidRDefault="002A4143" w:rsidP="002A4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2A4143">
              <w:rPr>
                <w:rFonts w:ascii="Times New Roman" w:eastAsia="Times New Roman" w:hAnsi="Times New Roman"/>
                <w:i/>
                <w:sz w:val="24"/>
                <w:szCs w:val="24"/>
              </w:rPr>
              <w:t>Тестовые задания</w:t>
            </w:r>
          </w:p>
        </w:tc>
      </w:tr>
    </w:tbl>
    <w:p w14:paraId="170A26B8" w14:textId="77777777" w:rsidR="00E77AB6" w:rsidRDefault="00E77AB6" w:rsidP="002A41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15B2883" w14:textId="77777777" w:rsidR="00E77AB6" w:rsidRDefault="00E77AB6" w:rsidP="00E77A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E3D7EDA" w14:textId="7B7C0F12" w:rsidR="00D374BC" w:rsidRDefault="002A4143" w:rsidP="00E77A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4143">
        <w:rPr>
          <w:rFonts w:ascii="Times New Roman" w:hAnsi="Times New Roman"/>
          <w:sz w:val="24"/>
          <w:szCs w:val="24"/>
        </w:rPr>
        <w:t>Итогом дифференцированного зачёта является качественная оценка в баллах от 1 до 5.</w:t>
      </w:r>
    </w:p>
    <w:p w14:paraId="012E16EA" w14:textId="77777777" w:rsidR="00E77AB6" w:rsidRPr="00E77AB6" w:rsidRDefault="00E77AB6" w:rsidP="00E77A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3E7DA52" w14:textId="570389C8" w:rsidR="00657A0B" w:rsidRPr="002A4143" w:rsidRDefault="00657A0B" w:rsidP="00E77AB6">
      <w:pPr>
        <w:spacing w:after="0" w:line="240" w:lineRule="auto"/>
        <w:ind w:left="100" w:firstLine="608"/>
        <w:jc w:val="both"/>
        <w:rPr>
          <w:rFonts w:ascii="Times New Roman" w:hAnsi="Times New Roman"/>
          <w:b/>
          <w:bCs/>
          <w:sz w:val="24"/>
          <w:szCs w:val="24"/>
        </w:rPr>
      </w:pPr>
      <w:r w:rsidRPr="002A4143">
        <w:rPr>
          <w:rFonts w:ascii="Times New Roman" w:hAnsi="Times New Roman"/>
          <w:b/>
          <w:bCs/>
          <w:sz w:val="24"/>
          <w:szCs w:val="24"/>
        </w:rPr>
        <w:t>Резуль</w:t>
      </w:r>
      <w:r w:rsidR="00126895" w:rsidRPr="002A4143">
        <w:rPr>
          <w:rFonts w:ascii="Times New Roman" w:hAnsi="Times New Roman"/>
          <w:b/>
          <w:bCs/>
          <w:sz w:val="24"/>
          <w:szCs w:val="24"/>
        </w:rPr>
        <w:t>таты освоения учебного предмета</w:t>
      </w:r>
      <w:r w:rsidRPr="002A4143">
        <w:rPr>
          <w:rFonts w:ascii="Times New Roman" w:hAnsi="Times New Roman"/>
          <w:b/>
          <w:bCs/>
          <w:sz w:val="24"/>
          <w:szCs w:val="24"/>
        </w:rPr>
        <w:t>, подлежащие проверке:</w:t>
      </w:r>
    </w:p>
    <w:p w14:paraId="00AF5243" w14:textId="33A79E54" w:rsidR="00657A0B" w:rsidRPr="002A4143" w:rsidRDefault="00657A0B" w:rsidP="00E77AB6">
      <w:pPr>
        <w:pStyle w:val="16"/>
        <w:shd w:val="clear" w:color="auto" w:fill="auto"/>
        <w:spacing w:after="0" w:line="240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2A414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A4143">
        <w:rPr>
          <w:rStyle w:val="41"/>
          <w:rFonts w:ascii="Times New Roman" w:hAnsi="Times New Roman" w:cs="Times New Roman"/>
          <w:sz w:val="24"/>
          <w:szCs w:val="24"/>
        </w:rPr>
        <w:t>Освоение содержа</w:t>
      </w:r>
      <w:r w:rsidR="00126895" w:rsidRPr="002A4143">
        <w:rPr>
          <w:rStyle w:val="41"/>
          <w:rFonts w:ascii="Times New Roman" w:hAnsi="Times New Roman" w:cs="Times New Roman"/>
          <w:sz w:val="24"/>
          <w:szCs w:val="24"/>
        </w:rPr>
        <w:t>ния учебного предмета</w:t>
      </w:r>
      <w:r w:rsidRPr="002A4143">
        <w:rPr>
          <w:rStyle w:val="41"/>
          <w:rFonts w:ascii="Times New Roman" w:hAnsi="Times New Roman" w:cs="Times New Roman"/>
          <w:sz w:val="24"/>
          <w:szCs w:val="24"/>
        </w:rPr>
        <w:t xml:space="preserve"> </w:t>
      </w:r>
      <w:r w:rsidRPr="002A4143">
        <w:rPr>
          <w:rFonts w:ascii="Times New Roman" w:hAnsi="Times New Roman" w:cs="Times New Roman"/>
          <w:sz w:val="24"/>
          <w:szCs w:val="24"/>
        </w:rPr>
        <w:t>«</w:t>
      </w:r>
      <w:r w:rsidR="00E96D2B" w:rsidRPr="002A4143">
        <w:rPr>
          <w:rFonts w:ascii="Times New Roman" w:hAnsi="Times New Roman" w:cs="Times New Roman"/>
          <w:sz w:val="24"/>
          <w:szCs w:val="24"/>
        </w:rPr>
        <w:t>Л</w:t>
      </w:r>
      <w:r w:rsidRPr="002A4143">
        <w:rPr>
          <w:rFonts w:ascii="Times New Roman" w:hAnsi="Times New Roman" w:cs="Times New Roman"/>
          <w:sz w:val="24"/>
          <w:szCs w:val="24"/>
        </w:rPr>
        <w:t xml:space="preserve">итература» </w:t>
      </w:r>
      <w:r w:rsidRPr="002A4143">
        <w:rPr>
          <w:rStyle w:val="41"/>
          <w:rFonts w:ascii="Times New Roman" w:hAnsi="Times New Roman" w:cs="Times New Roman"/>
          <w:sz w:val="24"/>
          <w:szCs w:val="24"/>
        </w:rPr>
        <w:t>обеспечивает достижение студентами следующих</w:t>
      </w:r>
      <w:r w:rsidRPr="002A4143">
        <w:rPr>
          <w:rStyle w:val="ae"/>
          <w:rFonts w:ascii="Times New Roman" w:hAnsi="Times New Roman" w:cs="Times New Roman"/>
          <w:sz w:val="24"/>
          <w:szCs w:val="24"/>
        </w:rPr>
        <w:t xml:space="preserve"> результатов:</w:t>
      </w:r>
    </w:p>
    <w:p w14:paraId="60F378FA" w14:textId="77777777" w:rsidR="00657A0B" w:rsidRPr="002A4143" w:rsidRDefault="00657A0B" w:rsidP="005A6665">
      <w:pPr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</w:rPr>
      </w:pPr>
    </w:p>
    <w:p w14:paraId="77750834" w14:textId="77777777" w:rsidR="00657A0B" w:rsidRPr="002A4143" w:rsidRDefault="00657A0B" w:rsidP="005A6665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2A4143">
        <w:rPr>
          <w:rFonts w:ascii="Times New Roman" w:hAnsi="Times New Roman"/>
          <w:b/>
          <w:sz w:val="24"/>
          <w:szCs w:val="24"/>
        </w:rPr>
        <w:t>Литература</w:t>
      </w:r>
    </w:p>
    <w:p w14:paraId="5FC8A215" w14:textId="77777777" w:rsidR="00657A0B" w:rsidRPr="002A4143" w:rsidRDefault="00657A0B" w:rsidP="00310436">
      <w:pPr>
        <w:pStyle w:val="a4"/>
        <w:numPr>
          <w:ilvl w:val="0"/>
          <w:numId w:val="5"/>
        </w:numPr>
        <w:ind w:left="0" w:firstLine="851"/>
        <w:jc w:val="both"/>
        <w:rPr>
          <w:b/>
          <w:sz w:val="24"/>
          <w:szCs w:val="24"/>
        </w:rPr>
      </w:pPr>
      <w:r w:rsidRPr="002A4143">
        <w:rPr>
          <w:b/>
          <w:sz w:val="24"/>
          <w:szCs w:val="24"/>
        </w:rPr>
        <w:t>личностных:</w:t>
      </w:r>
    </w:p>
    <w:p w14:paraId="2EFEEEC0" w14:textId="77777777" w:rsidR="00657A0B" w:rsidRPr="002A4143" w:rsidRDefault="00657A0B" w:rsidP="00310436">
      <w:pPr>
        <w:pStyle w:val="a4"/>
        <w:numPr>
          <w:ilvl w:val="0"/>
          <w:numId w:val="2"/>
        </w:numPr>
        <w:ind w:left="0" w:firstLine="851"/>
        <w:jc w:val="both"/>
        <w:rPr>
          <w:sz w:val="24"/>
          <w:szCs w:val="24"/>
        </w:rPr>
      </w:pPr>
      <w:r w:rsidRPr="002A4143">
        <w:rPr>
          <w:sz w:val="24"/>
          <w:szCs w:val="24"/>
        </w:rPr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14:paraId="0519FD8A" w14:textId="77777777" w:rsidR="00657A0B" w:rsidRPr="002A4143" w:rsidRDefault="00657A0B" w:rsidP="00310436">
      <w:pPr>
        <w:pStyle w:val="a4"/>
        <w:numPr>
          <w:ilvl w:val="0"/>
          <w:numId w:val="2"/>
        </w:numPr>
        <w:ind w:left="0" w:firstLine="851"/>
        <w:jc w:val="both"/>
        <w:rPr>
          <w:sz w:val="24"/>
          <w:szCs w:val="24"/>
        </w:rPr>
      </w:pPr>
      <w:r w:rsidRPr="002A4143">
        <w:rPr>
          <w:sz w:val="24"/>
          <w:szCs w:val="24"/>
        </w:rPr>
        <w:t xml:space="preserve"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 </w:t>
      </w:r>
    </w:p>
    <w:p w14:paraId="51205D0A" w14:textId="77777777" w:rsidR="00657A0B" w:rsidRPr="002A4143" w:rsidRDefault="00657A0B" w:rsidP="00310436">
      <w:pPr>
        <w:pStyle w:val="a4"/>
        <w:numPr>
          <w:ilvl w:val="0"/>
          <w:numId w:val="2"/>
        </w:numPr>
        <w:ind w:left="0" w:firstLine="851"/>
        <w:jc w:val="both"/>
        <w:rPr>
          <w:sz w:val="24"/>
          <w:szCs w:val="24"/>
        </w:rPr>
      </w:pPr>
      <w:r w:rsidRPr="002A4143">
        <w:rPr>
          <w:sz w:val="24"/>
          <w:szCs w:val="24"/>
        </w:rPr>
        <w:t xml:space="preserve"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 </w:t>
      </w:r>
    </w:p>
    <w:p w14:paraId="619E3487" w14:textId="77777777" w:rsidR="00657A0B" w:rsidRPr="002A4143" w:rsidRDefault="00657A0B" w:rsidP="00310436">
      <w:pPr>
        <w:pStyle w:val="a4"/>
        <w:numPr>
          <w:ilvl w:val="0"/>
          <w:numId w:val="2"/>
        </w:numPr>
        <w:ind w:left="0" w:firstLine="851"/>
        <w:jc w:val="both"/>
        <w:rPr>
          <w:sz w:val="24"/>
          <w:szCs w:val="24"/>
        </w:rPr>
      </w:pPr>
      <w:r w:rsidRPr="002A4143">
        <w:rPr>
          <w:sz w:val="24"/>
          <w:szCs w:val="24"/>
        </w:rPr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14:paraId="0D520E77" w14:textId="77777777" w:rsidR="00657A0B" w:rsidRPr="002A4143" w:rsidRDefault="00657A0B" w:rsidP="00310436">
      <w:pPr>
        <w:pStyle w:val="a4"/>
        <w:numPr>
          <w:ilvl w:val="0"/>
          <w:numId w:val="2"/>
        </w:numPr>
        <w:ind w:left="0" w:firstLine="851"/>
        <w:jc w:val="both"/>
        <w:rPr>
          <w:sz w:val="24"/>
          <w:szCs w:val="24"/>
        </w:rPr>
      </w:pPr>
      <w:r w:rsidRPr="002A4143">
        <w:rPr>
          <w:sz w:val="24"/>
          <w:szCs w:val="24"/>
        </w:rPr>
        <w:t xml:space="preserve">эстетическое отношение к миру; </w:t>
      </w:r>
    </w:p>
    <w:p w14:paraId="2001A288" w14:textId="77777777" w:rsidR="00657A0B" w:rsidRPr="002A4143" w:rsidRDefault="00657A0B" w:rsidP="00310436">
      <w:pPr>
        <w:pStyle w:val="a4"/>
        <w:numPr>
          <w:ilvl w:val="0"/>
          <w:numId w:val="2"/>
        </w:numPr>
        <w:ind w:left="0" w:firstLine="851"/>
        <w:jc w:val="both"/>
        <w:rPr>
          <w:sz w:val="24"/>
          <w:szCs w:val="24"/>
        </w:rPr>
      </w:pPr>
      <w:r w:rsidRPr="002A4143">
        <w:rPr>
          <w:sz w:val="24"/>
          <w:szCs w:val="24"/>
        </w:rPr>
        <w:t xml:space="preserve"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культурам других народов; </w:t>
      </w:r>
    </w:p>
    <w:p w14:paraId="79C4F0D4" w14:textId="77777777" w:rsidR="00657A0B" w:rsidRPr="002A4143" w:rsidRDefault="00657A0B" w:rsidP="00310436">
      <w:pPr>
        <w:pStyle w:val="a4"/>
        <w:numPr>
          <w:ilvl w:val="0"/>
          <w:numId w:val="2"/>
        </w:numPr>
        <w:ind w:left="0" w:firstLine="851"/>
        <w:jc w:val="both"/>
        <w:rPr>
          <w:sz w:val="24"/>
          <w:szCs w:val="24"/>
        </w:rPr>
      </w:pPr>
      <w:r w:rsidRPr="002A4143">
        <w:rPr>
          <w:sz w:val="24"/>
          <w:szCs w:val="24"/>
        </w:rPr>
        <w:t xml:space="preserve">использование для решения познавательных и коммуникативных задач раз- личных источников информации (словарей, энциклопедий, интернет-ресурсов и др.); </w:t>
      </w:r>
    </w:p>
    <w:p w14:paraId="1357E26A" w14:textId="77777777" w:rsidR="00657A0B" w:rsidRPr="002A4143" w:rsidRDefault="00657A0B" w:rsidP="005A6665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2A4143">
        <w:rPr>
          <w:rFonts w:ascii="Times New Roman" w:hAnsi="Times New Roman"/>
          <w:b/>
          <w:sz w:val="24"/>
          <w:szCs w:val="24"/>
        </w:rPr>
        <w:t>• метапредметных:</w:t>
      </w:r>
    </w:p>
    <w:p w14:paraId="2D95B77A" w14:textId="77777777" w:rsidR="00657A0B" w:rsidRPr="002A4143" w:rsidRDefault="00657A0B" w:rsidP="00310436">
      <w:pPr>
        <w:pStyle w:val="a4"/>
        <w:numPr>
          <w:ilvl w:val="0"/>
          <w:numId w:val="3"/>
        </w:numPr>
        <w:ind w:left="0" w:firstLine="851"/>
        <w:jc w:val="both"/>
        <w:rPr>
          <w:sz w:val="24"/>
          <w:szCs w:val="24"/>
        </w:rPr>
      </w:pPr>
      <w:r w:rsidRPr="002A4143">
        <w:rPr>
          <w:sz w:val="24"/>
          <w:szCs w:val="24"/>
        </w:rPr>
        <w:t>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</w:t>
      </w:r>
    </w:p>
    <w:p w14:paraId="63AC9B49" w14:textId="77777777" w:rsidR="00657A0B" w:rsidRPr="002A4143" w:rsidRDefault="00657A0B" w:rsidP="00310436">
      <w:pPr>
        <w:pStyle w:val="a4"/>
        <w:numPr>
          <w:ilvl w:val="0"/>
          <w:numId w:val="3"/>
        </w:numPr>
        <w:ind w:left="0" w:firstLine="851"/>
        <w:jc w:val="both"/>
        <w:rPr>
          <w:sz w:val="24"/>
          <w:szCs w:val="24"/>
        </w:rPr>
      </w:pPr>
      <w:r w:rsidRPr="002A4143">
        <w:rPr>
          <w:sz w:val="24"/>
          <w:szCs w:val="24"/>
        </w:rPr>
        <w:t>умение самостоятельно организовывать собственную деятельность, оценивать ее, определять сферу своих интересов;</w:t>
      </w:r>
    </w:p>
    <w:p w14:paraId="6FCE22CC" w14:textId="77777777" w:rsidR="00657A0B" w:rsidRPr="002A4143" w:rsidRDefault="00657A0B" w:rsidP="00310436">
      <w:pPr>
        <w:pStyle w:val="a4"/>
        <w:numPr>
          <w:ilvl w:val="0"/>
          <w:numId w:val="3"/>
        </w:numPr>
        <w:ind w:left="0" w:firstLine="851"/>
        <w:jc w:val="both"/>
        <w:rPr>
          <w:sz w:val="24"/>
          <w:szCs w:val="24"/>
        </w:rPr>
      </w:pPr>
      <w:r w:rsidRPr="002A4143">
        <w:rPr>
          <w:sz w:val="24"/>
          <w:szCs w:val="24"/>
        </w:rPr>
        <w:t xml:space="preserve">умение работать с разными источниками информации, находить ее, анализировать, использовать в самостоятельной деятельности; </w:t>
      </w:r>
    </w:p>
    <w:p w14:paraId="5219DFCC" w14:textId="77777777" w:rsidR="00657A0B" w:rsidRPr="002A4143" w:rsidRDefault="00657A0B" w:rsidP="00310436">
      <w:pPr>
        <w:pStyle w:val="a4"/>
        <w:numPr>
          <w:ilvl w:val="0"/>
          <w:numId w:val="3"/>
        </w:numPr>
        <w:ind w:left="0" w:firstLine="851"/>
        <w:jc w:val="both"/>
        <w:rPr>
          <w:sz w:val="24"/>
          <w:szCs w:val="24"/>
        </w:rPr>
      </w:pPr>
      <w:r w:rsidRPr="002A4143">
        <w:rPr>
          <w:sz w:val="24"/>
          <w:szCs w:val="24"/>
        </w:rPr>
        <w:lastRenderedPageBreak/>
        <w:t xml:space="preserve">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 </w:t>
      </w:r>
    </w:p>
    <w:p w14:paraId="45AB8055" w14:textId="77777777" w:rsidR="00657A0B" w:rsidRPr="002A4143" w:rsidRDefault="00657A0B" w:rsidP="005A6665">
      <w:pPr>
        <w:pStyle w:val="a4"/>
        <w:ind w:left="0" w:firstLine="851"/>
        <w:jc w:val="both"/>
        <w:rPr>
          <w:b/>
          <w:sz w:val="24"/>
          <w:szCs w:val="24"/>
        </w:rPr>
      </w:pPr>
      <w:r w:rsidRPr="002A4143">
        <w:rPr>
          <w:b/>
          <w:sz w:val="24"/>
          <w:szCs w:val="24"/>
        </w:rPr>
        <w:t xml:space="preserve">• предметных: </w:t>
      </w:r>
    </w:p>
    <w:p w14:paraId="5F6713F2" w14:textId="77777777" w:rsidR="00657A0B" w:rsidRPr="002A4143" w:rsidRDefault="00657A0B" w:rsidP="00310436">
      <w:pPr>
        <w:pStyle w:val="a4"/>
        <w:numPr>
          <w:ilvl w:val="0"/>
          <w:numId w:val="4"/>
        </w:numPr>
        <w:ind w:left="0" w:firstLine="851"/>
        <w:jc w:val="both"/>
        <w:rPr>
          <w:sz w:val="24"/>
          <w:szCs w:val="24"/>
        </w:rPr>
      </w:pPr>
      <w:r w:rsidRPr="002A4143">
        <w:rPr>
          <w:sz w:val="24"/>
          <w:szCs w:val="24"/>
        </w:rPr>
        <w:t xml:space="preserve">сформированность устойчивого интереса к чтению как средству познания других культур, уважительного отношения к ним; </w:t>
      </w:r>
    </w:p>
    <w:p w14:paraId="1075074E" w14:textId="77777777" w:rsidR="00657A0B" w:rsidRPr="002A4143" w:rsidRDefault="00657A0B" w:rsidP="00310436">
      <w:pPr>
        <w:pStyle w:val="a4"/>
        <w:numPr>
          <w:ilvl w:val="0"/>
          <w:numId w:val="4"/>
        </w:numPr>
        <w:ind w:left="0" w:firstLine="851"/>
        <w:jc w:val="both"/>
        <w:rPr>
          <w:sz w:val="24"/>
          <w:szCs w:val="24"/>
        </w:rPr>
      </w:pPr>
      <w:r w:rsidRPr="002A4143">
        <w:rPr>
          <w:sz w:val="24"/>
          <w:szCs w:val="24"/>
        </w:rPr>
        <w:t>сформированность навыков различных видов анализа литературных произведений;</w:t>
      </w:r>
    </w:p>
    <w:p w14:paraId="74A5ED63" w14:textId="77777777" w:rsidR="00657A0B" w:rsidRPr="002A4143" w:rsidRDefault="00657A0B" w:rsidP="00310436">
      <w:pPr>
        <w:pStyle w:val="a4"/>
        <w:numPr>
          <w:ilvl w:val="0"/>
          <w:numId w:val="4"/>
        </w:numPr>
        <w:ind w:left="0" w:firstLine="851"/>
        <w:jc w:val="both"/>
        <w:rPr>
          <w:sz w:val="24"/>
          <w:szCs w:val="24"/>
        </w:rPr>
      </w:pPr>
      <w:r w:rsidRPr="002A4143">
        <w:rPr>
          <w:sz w:val="24"/>
          <w:szCs w:val="24"/>
        </w:rPr>
        <w:t>владение навыками самоанализа и самооценки на основе наблюдений за собственной речью;</w:t>
      </w:r>
    </w:p>
    <w:p w14:paraId="1C90D5B2" w14:textId="77777777" w:rsidR="00657A0B" w:rsidRPr="002A4143" w:rsidRDefault="00657A0B" w:rsidP="00310436">
      <w:pPr>
        <w:pStyle w:val="a4"/>
        <w:numPr>
          <w:ilvl w:val="0"/>
          <w:numId w:val="4"/>
        </w:numPr>
        <w:ind w:left="0" w:firstLine="851"/>
        <w:jc w:val="both"/>
        <w:rPr>
          <w:sz w:val="24"/>
          <w:szCs w:val="24"/>
        </w:rPr>
      </w:pPr>
      <w:r w:rsidRPr="002A4143">
        <w:rPr>
          <w:sz w:val="24"/>
          <w:szCs w:val="24"/>
        </w:rPr>
        <w:t>владение умением анализировать текст с точки зрения наличия в нем явной и скрытой, основной и второстепенной информации;</w:t>
      </w:r>
    </w:p>
    <w:p w14:paraId="7B62C256" w14:textId="77777777" w:rsidR="00657A0B" w:rsidRPr="002A4143" w:rsidRDefault="00657A0B" w:rsidP="00310436">
      <w:pPr>
        <w:pStyle w:val="a4"/>
        <w:numPr>
          <w:ilvl w:val="0"/>
          <w:numId w:val="4"/>
        </w:numPr>
        <w:ind w:left="0" w:firstLine="851"/>
        <w:jc w:val="both"/>
        <w:rPr>
          <w:sz w:val="24"/>
          <w:szCs w:val="24"/>
        </w:rPr>
      </w:pPr>
      <w:r w:rsidRPr="002A4143">
        <w:rPr>
          <w:sz w:val="24"/>
          <w:szCs w:val="24"/>
        </w:rPr>
        <w:t>владение умением представлять тексты в виде тезисов, конспектов, аннотаций, рефератов, сочинений различных жанров;</w:t>
      </w:r>
    </w:p>
    <w:p w14:paraId="16C651AF" w14:textId="77777777" w:rsidR="00657A0B" w:rsidRPr="002A4143" w:rsidRDefault="00657A0B" w:rsidP="00310436">
      <w:pPr>
        <w:pStyle w:val="a4"/>
        <w:numPr>
          <w:ilvl w:val="0"/>
          <w:numId w:val="4"/>
        </w:numPr>
        <w:ind w:left="0" w:firstLine="851"/>
        <w:jc w:val="both"/>
        <w:rPr>
          <w:sz w:val="24"/>
          <w:szCs w:val="24"/>
        </w:rPr>
      </w:pPr>
      <w:r w:rsidRPr="002A4143">
        <w:rPr>
          <w:sz w:val="24"/>
          <w:szCs w:val="24"/>
        </w:rPr>
        <w:t xml:space="preserve">знание содержания произведений русской, родной и мировой классической литературы, их историко-культурного и нравственно-ценностного влияния на формирование национальной и мировой культуры; </w:t>
      </w:r>
    </w:p>
    <w:p w14:paraId="5138648A" w14:textId="77777777" w:rsidR="00657A0B" w:rsidRPr="002A4143" w:rsidRDefault="00657A0B" w:rsidP="00310436">
      <w:pPr>
        <w:pStyle w:val="a4"/>
        <w:numPr>
          <w:ilvl w:val="0"/>
          <w:numId w:val="4"/>
        </w:numPr>
        <w:ind w:left="0" w:firstLine="851"/>
        <w:jc w:val="both"/>
        <w:rPr>
          <w:sz w:val="24"/>
          <w:szCs w:val="24"/>
        </w:rPr>
      </w:pPr>
      <w:r w:rsidRPr="002A4143">
        <w:rPr>
          <w:sz w:val="24"/>
          <w:szCs w:val="24"/>
        </w:rPr>
        <w:t>сформированность умений учитывать исторический, историко-культурный контекст и контекст творчества писателя в процессе анализа художественного произведения;</w:t>
      </w:r>
    </w:p>
    <w:p w14:paraId="7B75E449" w14:textId="77777777" w:rsidR="00657A0B" w:rsidRPr="002A4143" w:rsidRDefault="00657A0B" w:rsidP="00310436">
      <w:pPr>
        <w:pStyle w:val="a4"/>
        <w:numPr>
          <w:ilvl w:val="0"/>
          <w:numId w:val="4"/>
        </w:numPr>
        <w:ind w:left="0" w:firstLine="851"/>
        <w:jc w:val="both"/>
        <w:rPr>
          <w:sz w:val="24"/>
          <w:szCs w:val="24"/>
        </w:rPr>
      </w:pPr>
      <w:r w:rsidRPr="002A4143">
        <w:rPr>
          <w:sz w:val="24"/>
          <w:szCs w:val="24"/>
        </w:rPr>
        <w:t xml:space="preserve">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 </w:t>
      </w:r>
    </w:p>
    <w:p w14:paraId="74C3C2C5" w14:textId="77777777" w:rsidR="00657A0B" w:rsidRPr="002A4143" w:rsidRDefault="00657A0B" w:rsidP="00310436">
      <w:pPr>
        <w:pStyle w:val="a4"/>
        <w:numPr>
          <w:ilvl w:val="0"/>
          <w:numId w:val="4"/>
        </w:numPr>
        <w:ind w:left="0" w:firstLine="851"/>
        <w:jc w:val="both"/>
        <w:rPr>
          <w:sz w:val="24"/>
          <w:szCs w:val="24"/>
        </w:rPr>
      </w:pPr>
      <w:r w:rsidRPr="002A4143">
        <w:rPr>
          <w:sz w:val="24"/>
          <w:szCs w:val="24"/>
        </w:rPr>
        <w:t xml:space="preserve">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 </w:t>
      </w:r>
    </w:p>
    <w:p w14:paraId="15140252" w14:textId="77777777" w:rsidR="00657A0B" w:rsidRPr="002A4143" w:rsidRDefault="00657A0B" w:rsidP="00310436">
      <w:pPr>
        <w:pStyle w:val="a4"/>
        <w:numPr>
          <w:ilvl w:val="0"/>
          <w:numId w:val="4"/>
        </w:numPr>
        <w:ind w:left="0" w:firstLine="851"/>
        <w:jc w:val="both"/>
        <w:rPr>
          <w:b/>
          <w:sz w:val="24"/>
          <w:szCs w:val="24"/>
        </w:rPr>
      </w:pPr>
      <w:r w:rsidRPr="002A4143">
        <w:rPr>
          <w:sz w:val="24"/>
          <w:szCs w:val="24"/>
        </w:rPr>
        <w:t>сформированность представлений о системе стилей языка художественной литературы.</w:t>
      </w:r>
    </w:p>
    <w:p w14:paraId="3BA9B5EB" w14:textId="77777777" w:rsidR="00657A0B" w:rsidRPr="002A4143" w:rsidRDefault="00657A0B" w:rsidP="005A6665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14:paraId="07815784" w14:textId="77777777" w:rsidR="006D190B" w:rsidRPr="002A35A9" w:rsidRDefault="006D190B" w:rsidP="006D190B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A35A9">
        <w:rPr>
          <w:rFonts w:ascii="Times New Roman" w:hAnsi="Times New Roman"/>
          <w:sz w:val="24"/>
          <w:szCs w:val="24"/>
        </w:rPr>
        <w:t>Особое значение дисциплина имеет при формировании и развитии ОК1, ОК2, ОК03, ОК4, ОК05, ОК6, ОК9:</w:t>
      </w:r>
    </w:p>
    <w:p w14:paraId="080724E5" w14:textId="77777777" w:rsidR="006D190B" w:rsidRPr="002A35A9" w:rsidRDefault="006D190B" w:rsidP="006D190B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A35A9">
        <w:rPr>
          <w:rFonts w:ascii="Times New Roman" w:hAnsi="Times New Roman"/>
          <w:sz w:val="24"/>
          <w:szCs w:val="24"/>
        </w:rPr>
        <w:t>ОК 01. Выбирать способы решения задач профессиональной деятельности применительно к различным контекстам;</w:t>
      </w:r>
    </w:p>
    <w:p w14:paraId="151F12AD" w14:textId="77777777" w:rsidR="006D190B" w:rsidRPr="002A35A9" w:rsidRDefault="006D190B" w:rsidP="006D190B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A35A9">
        <w:rPr>
          <w:rFonts w:ascii="Times New Roman" w:hAnsi="Times New Roman"/>
          <w:sz w:val="24"/>
          <w:szCs w:val="24"/>
        </w:rPr>
        <w:t>ОК 02. Осуществлять поиск, анализ и интерпретацию информации, необходимой для выполнения задач профессиональной деятельности;</w:t>
      </w:r>
    </w:p>
    <w:p w14:paraId="641C3423" w14:textId="77777777" w:rsidR="006D190B" w:rsidRPr="002A35A9" w:rsidRDefault="006D190B" w:rsidP="006D190B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A35A9">
        <w:rPr>
          <w:rFonts w:ascii="Times New Roman" w:hAnsi="Times New Roman"/>
          <w:sz w:val="24"/>
          <w:szCs w:val="24"/>
        </w:rPr>
        <w:t>ОК 03. Планировать и реализовывать собственное профессиональное и личностное развитие;</w:t>
      </w:r>
    </w:p>
    <w:p w14:paraId="290912E2" w14:textId="77777777" w:rsidR="006D190B" w:rsidRPr="002A35A9" w:rsidRDefault="006D190B" w:rsidP="006D190B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A35A9">
        <w:rPr>
          <w:rFonts w:ascii="Times New Roman" w:hAnsi="Times New Roman"/>
          <w:sz w:val="24"/>
          <w:szCs w:val="24"/>
        </w:rPr>
        <w:t>ОК 04. Работать в коллективе и команде, эффективно взаимодействовать с коллегами, руководством, клиентами;</w:t>
      </w:r>
    </w:p>
    <w:p w14:paraId="5C263EB8" w14:textId="77777777" w:rsidR="006D190B" w:rsidRPr="002A35A9" w:rsidRDefault="006D190B" w:rsidP="006D190B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A35A9">
        <w:rPr>
          <w:rFonts w:ascii="Times New Roman" w:hAnsi="Times New Roman"/>
          <w:sz w:val="24"/>
          <w:szCs w:val="24"/>
        </w:rP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14:paraId="4240F1C9" w14:textId="77777777" w:rsidR="006D190B" w:rsidRPr="002A35A9" w:rsidRDefault="006D190B" w:rsidP="006D190B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A35A9">
        <w:rPr>
          <w:rFonts w:ascii="Times New Roman" w:hAnsi="Times New Roman"/>
          <w:sz w:val="24"/>
          <w:szCs w:val="24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ценностей;</w:t>
      </w:r>
    </w:p>
    <w:p w14:paraId="508876CC" w14:textId="77777777" w:rsidR="006D190B" w:rsidRPr="002A35A9" w:rsidRDefault="006D190B" w:rsidP="006D190B">
      <w:pPr>
        <w:spacing w:after="0" w:line="360" w:lineRule="auto"/>
        <w:ind w:firstLine="567"/>
        <w:jc w:val="both"/>
        <w:rPr>
          <w:rFonts w:ascii="Times New Roman" w:hAnsi="Times New Roman"/>
          <w:b/>
          <w:bCs/>
          <w:caps/>
          <w:sz w:val="24"/>
          <w:szCs w:val="24"/>
        </w:rPr>
      </w:pPr>
      <w:r w:rsidRPr="002A35A9">
        <w:rPr>
          <w:rFonts w:ascii="Times New Roman" w:hAnsi="Times New Roman"/>
          <w:sz w:val="24"/>
          <w:szCs w:val="24"/>
        </w:rPr>
        <w:t>ОК 09. Использовать информационные технологии в профессиональной деятельности.</w:t>
      </w:r>
    </w:p>
    <w:p w14:paraId="70881613" w14:textId="77777777" w:rsidR="002A0206" w:rsidRPr="002A4143" w:rsidRDefault="002A0206" w:rsidP="005A6665">
      <w:pPr>
        <w:tabs>
          <w:tab w:val="left" w:pos="360"/>
          <w:tab w:val="left" w:pos="9355"/>
        </w:tabs>
        <w:spacing w:after="0" w:line="240" w:lineRule="auto"/>
        <w:ind w:firstLine="851"/>
        <w:jc w:val="both"/>
        <w:rPr>
          <w:rFonts w:ascii="Times New Roman" w:hAnsi="Times New Roman"/>
          <w:b/>
          <w:i/>
          <w:sz w:val="24"/>
          <w:szCs w:val="24"/>
        </w:rPr>
      </w:pPr>
      <w:r w:rsidRPr="002A4143">
        <w:rPr>
          <w:rFonts w:ascii="Times New Roman" w:hAnsi="Times New Roman"/>
          <w:b/>
          <w:i/>
          <w:sz w:val="24"/>
          <w:szCs w:val="24"/>
        </w:rPr>
        <w:t>аудирование и чтение:</w:t>
      </w:r>
    </w:p>
    <w:p w14:paraId="2FC3C9FE" w14:textId="77777777" w:rsidR="002A0206" w:rsidRPr="002A4143" w:rsidRDefault="002A0206" w:rsidP="005A6665">
      <w:pPr>
        <w:tabs>
          <w:tab w:val="left" w:pos="360"/>
          <w:tab w:val="left" w:pos="9355"/>
        </w:tabs>
        <w:spacing w:after="0" w:line="240" w:lineRule="auto"/>
        <w:ind w:firstLine="851"/>
        <w:jc w:val="both"/>
        <w:rPr>
          <w:rFonts w:ascii="Times New Roman" w:hAnsi="Times New Roman"/>
          <w:i/>
          <w:sz w:val="24"/>
          <w:szCs w:val="24"/>
        </w:rPr>
      </w:pPr>
      <w:r w:rsidRPr="002A4143">
        <w:rPr>
          <w:rFonts w:ascii="Times New Roman" w:hAnsi="Times New Roman"/>
          <w:sz w:val="24"/>
          <w:szCs w:val="24"/>
        </w:rPr>
        <w:lastRenderedPageBreak/>
        <w:t>-</w:t>
      </w:r>
      <w:r w:rsidR="00657A0B" w:rsidRPr="002A4143">
        <w:rPr>
          <w:rFonts w:ascii="Times New Roman" w:hAnsi="Times New Roman"/>
          <w:sz w:val="24"/>
          <w:szCs w:val="24"/>
        </w:rPr>
        <w:t xml:space="preserve"> </w:t>
      </w:r>
      <w:r w:rsidRPr="002A4143">
        <w:rPr>
          <w:rFonts w:ascii="Times New Roman" w:hAnsi="Times New Roman"/>
          <w:sz w:val="24"/>
          <w:szCs w:val="24"/>
        </w:rPr>
        <w:t>использовать основные виды чтения в зависимости от коммуникативной задачи; извлекать необходимую информацию из различных источников: учебно-научных текстов, справочной литературы, средств массовой информации;</w:t>
      </w:r>
    </w:p>
    <w:p w14:paraId="0528EF1E" w14:textId="77777777" w:rsidR="002A0206" w:rsidRPr="002A4143" w:rsidRDefault="002A0206" w:rsidP="005A6665">
      <w:pPr>
        <w:tabs>
          <w:tab w:val="left" w:pos="360"/>
          <w:tab w:val="left" w:pos="9355"/>
        </w:tabs>
        <w:spacing w:after="0" w:line="240" w:lineRule="auto"/>
        <w:ind w:firstLine="851"/>
        <w:jc w:val="both"/>
        <w:rPr>
          <w:rFonts w:ascii="Times New Roman" w:hAnsi="Times New Roman"/>
          <w:b/>
          <w:i/>
          <w:sz w:val="24"/>
          <w:szCs w:val="24"/>
        </w:rPr>
      </w:pPr>
      <w:r w:rsidRPr="002A4143">
        <w:rPr>
          <w:rFonts w:ascii="Times New Roman" w:hAnsi="Times New Roman"/>
          <w:b/>
          <w:i/>
          <w:sz w:val="24"/>
          <w:szCs w:val="24"/>
        </w:rPr>
        <w:t>говорение и письмо:</w:t>
      </w:r>
    </w:p>
    <w:p w14:paraId="0E69FD36" w14:textId="77777777" w:rsidR="002A0206" w:rsidRPr="002A4143" w:rsidRDefault="002A0206" w:rsidP="005A6665">
      <w:pPr>
        <w:tabs>
          <w:tab w:val="left" w:pos="360"/>
          <w:tab w:val="left" w:pos="9355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A4143">
        <w:rPr>
          <w:rFonts w:ascii="Times New Roman" w:hAnsi="Times New Roman"/>
          <w:sz w:val="24"/>
          <w:szCs w:val="24"/>
        </w:rPr>
        <w:t>-</w:t>
      </w:r>
      <w:r w:rsidR="00657A0B" w:rsidRPr="002A4143">
        <w:rPr>
          <w:rFonts w:ascii="Times New Roman" w:hAnsi="Times New Roman"/>
          <w:sz w:val="24"/>
          <w:szCs w:val="24"/>
        </w:rPr>
        <w:t xml:space="preserve"> </w:t>
      </w:r>
      <w:r w:rsidRPr="002A4143">
        <w:rPr>
          <w:rFonts w:ascii="Times New Roman" w:hAnsi="Times New Roman"/>
          <w:sz w:val="24"/>
          <w:szCs w:val="24"/>
        </w:rPr>
        <w:t>создавать устные и письменные монологические и диалогические высказывания различных типов и жанров в учебно-научной (, социально-культурной и деловой сферах общения;</w:t>
      </w:r>
      <w:r w:rsidRPr="002A4143">
        <w:rPr>
          <w:rFonts w:ascii="Times New Roman" w:hAnsi="Times New Roman"/>
          <w:i/>
          <w:sz w:val="24"/>
          <w:szCs w:val="24"/>
        </w:rPr>
        <w:t xml:space="preserve"> </w:t>
      </w:r>
      <w:r w:rsidRPr="002A4143">
        <w:rPr>
          <w:rFonts w:ascii="Times New Roman" w:hAnsi="Times New Roman"/>
          <w:sz w:val="24"/>
          <w:szCs w:val="24"/>
        </w:rPr>
        <w:t>применять в практике речевого общения основные орфоэпические, лексические, грамматические нормы современного русского литературного языка; соблюдать в практике письма орфографические и пунктуационные нормы современного русского литературного языка;</w:t>
      </w:r>
      <w:r w:rsidRPr="002A4143">
        <w:rPr>
          <w:rFonts w:ascii="Times New Roman" w:hAnsi="Times New Roman"/>
          <w:i/>
          <w:sz w:val="24"/>
          <w:szCs w:val="24"/>
        </w:rPr>
        <w:t xml:space="preserve"> </w:t>
      </w:r>
      <w:r w:rsidRPr="002A4143">
        <w:rPr>
          <w:rFonts w:ascii="Times New Roman" w:hAnsi="Times New Roman"/>
          <w:sz w:val="24"/>
          <w:szCs w:val="24"/>
        </w:rPr>
        <w:t>соблюдать нормы речевого поведения в различных сферах и ситуациях общения, в том числе при обсуждении дискуссионных проблем;</w:t>
      </w:r>
      <w:r w:rsidRPr="002A4143">
        <w:rPr>
          <w:rFonts w:ascii="Times New Roman" w:hAnsi="Times New Roman"/>
          <w:i/>
          <w:sz w:val="24"/>
          <w:szCs w:val="24"/>
        </w:rPr>
        <w:t xml:space="preserve"> </w:t>
      </w:r>
      <w:r w:rsidRPr="002A4143">
        <w:rPr>
          <w:rFonts w:ascii="Times New Roman" w:hAnsi="Times New Roman"/>
          <w:sz w:val="24"/>
          <w:szCs w:val="24"/>
        </w:rPr>
        <w:t>использовать основные приемы информационной переработки устного и письменного текста.</w:t>
      </w:r>
    </w:p>
    <w:p w14:paraId="10440514" w14:textId="77777777" w:rsidR="004D21D5" w:rsidRPr="004D21D5" w:rsidRDefault="004D21D5" w:rsidP="004D21D5">
      <w:pPr>
        <w:spacing w:after="0" w:line="240" w:lineRule="auto"/>
        <w:ind w:firstLine="851"/>
        <w:rPr>
          <w:rFonts w:ascii="Times New Roman" w:hAnsi="Times New Roman"/>
          <w:b/>
          <w:sz w:val="24"/>
          <w:szCs w:val="24"/>
        </w:rPr>
        <w:sectPr w:rsidR="004D21D5" w:rsidRPr="004D21D5" w:rsidSect="00504E1D">
          <w:footerReference w:type="default" r:id="rId9"/>
          <w:pgSz w:w="11906" w:h="16838" w:code="9"/>
          <w:pgMar w:top="851" w:right="851" w:bottom="284" w:left="1418" w:header="709" w:footer="165" w:gutter="0"/>
          <w:cols w:space="708"/>
          <w:titlePg/>
          <w:docGrid w:linePitch="360"/>
        </w:sectPr>
      </w:pPr>
    </w:p>
    <w:p w14:paraId="5FB8EA46" w14:textId="77777777" w:rsidR="003A341F" w:rsidRPr="004D21D5" w:rsidRDefault="00B31696" w:rsidP="004D21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D21D5">
        <w:rPr>
          <w:rFonts w:ascii="Times New Roman" w:hAnsi="Times New Roman"/>
          <w:b/>
          <w:sz w:val="24"/>
          <w:szCs w:val="24"/>
        </w:rPr>
        <w:lastRenderedPageBreak/>
        <w:t xml:space="preserve">2. </w:t>
      </w:r>
      <w:r w:rsidR="00F85283" w:rsidRPr="004D21D5">
        <w:rPr>
          <w:rFonts w:ascii="Times New Roman" w:hAnsi="Times New Roman"/>
          <w:b/>
          <w:sz w:val="24"/>
          <w:szCs w:val="24"/>
        </w:rPr>
        <w:t>ПАСПОРТ</w:t>
      </w:r>
    </w:p>
    <w:p w14:paraId="26DBBB84" w14:textId="49D45E4B" w:rsidR="00F85283" w:rsidRPr="004D21D5" w:rsidRDefault="00504E1D" w:rsidP="003A34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D21D5">
        <w:rPr>
          <w:rFonts w:ascii="Times New Roman" w:hAnsi="Times New Roman"/>
          <w:b/>
          <w:sz w:val="24"/>
          <w:szCs w:val="24"/>
        </w:rPr>
        <w:t xml:space="preserve"> </w:t>
      </w:r>
      <w:r w:rsidR="003A341F" w:rsidRPr="004D21D5">
        <w:rPr>
          <w:rFonts w:ascii="Times New Roman" w:hAnsi="Times New Roman"/>
          <w:b/>
          <w:sz w:val="24"/>
          <w:szCs w:val="24"/>
        </w:rPr>
        <w:t>ФОНДА ОЦЕНОЧНЫХ</w:t>
      </w:r>
      <w:r w:rsidR="00F85283" w:rsidRPr="004D21D5">
        <w:rPr>
          <w:rFonts w:ascii="Times New Roman" w:hAnsi="Times New Roman"/>
          <w:b/>
          <w:sz w:val="24"/>
          <w:szCs w:val="24"/>
        </w:rPr>
        <w:t xml:space="preserve"> СРЕДСТВ</w:t>
      </w:r>
    </w:p>
    <w:p w14:paraId="09A3E56B" w14:textId="321473AD" w:rsidR="00F85283" w:rsidRPr="004D21D5" w:rsidRDefault="003A341F" w:rsidP="003A34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D21D5">
        <w:rPr>
          <w:rFonts w:ascii="Times New Roman" w:hAnsi="Times New Roman"/>
          <w:b/>
          <w:sz w:val="24"/>
          <w:szCs w:val="24"/>
        </w:rPr>
        <w:t xml:space="preserve">по </w:t>
      </w:r>
      <w:r w:rsidR="00066DA6" w:rsidRPr="004D21D5">
        <w:rPr>
          <w:rFonts w:ascii="Times New Roman" w:hAnsi="Times New Roman"/>
          <w:b/>
          <w:sz w:val="24"/>
          <w:szCs w:val="24"/>
        </w:rPr>
        <w:t>предмету</w:t>
      </w:r>
      <w:r w:rsidRPr="004D21D5">
        <w:rPr>
          <w:rFonts w:ascii="Times New Roman" w:hAnsi="Times New Roman"/>
          <w:b/>
          <w:sz w:val="24"/>
          <w:szCs w:val="24"/>
        </w:rPr>
        <w:t xml:space="preserve"> </w:t>
      </w:r>
      <w:r w:rsidR="00066DA6" w:rsidRPr="004D21D5">
        <w:rPr>
          <w:rFonts w:ascii="Times New Roman" w:hAnsi="Times New Roman"/>
          <w:i/>
          <w:sz w:val="24"/>
          <w:szCs w:val="24"/>
          <w:u w:val="single"/>
        </w:rPr>
        <w:t>Л</w:t>
      </w:r>
      <w:r w:rsidR="00280D5A" w:rsidRPr="004D21D5">
        <w:rPr>
          <w:rFonts w:ascii="Times New Roman" w:hAnsi="Times New Roman"/>
          <w:i/>
          <w:sz w:val="24"/>
          <w:szCs w:val="24"/>
          <w:u w:val="single"/>
        </w:rPr>
        <w:t>итература</w:t>
      </w:r>
    </w:p>
    <w:p w14:paraId="7793F86B" w14:textId="55A67DBA" w:rsidR="003A341F" w:rsidRPr="004D21D5" w:rsidRDefault="003A341F" w:rsidP="003A341F">
      <w:pPr>
        <w:ind w:left="100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4D21D5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(наименование предмета)</w:t>
      </w:r>
    </w:p>
    <w:p w14:paraId="6AB0C4D9" w14:textId="1C83797B" w:rsidR="003A341F" w:rsidRPr="004D21D5" w:rsidRDefault="003A341F" w:rsidP="003A341F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4D21D5">
        <w:rPr>
          <w:rFonts w:ascii="Times New Roman" w:hAnsi="Times New Roman"/>
          <w:sz w:val="24"/>
          <w:szCs w:val="24"/>
          <w:u w:val="single"/>
        </w:rPr>
        <w:t xml:space="preserve">38.02.01 </w:t>
      </w:r>
      <w:r w:rsidRPr="004D21D5">
        <w:rPr>
          <w:rFonts w:ascii="Times New Roman" w:hAnsi="Times New Roman"/>
          <w:i/>
          <w:sz w:val="24"/>
          <w:szCs w:val="24"/>
          <w:u w:val="single"/>
        </w:rPr>
        <w:t>«</w:t>
      </w:r>
      <w:r w:rsidRPr="004D21D5">
        <w:rPr>
          <w:rFonts w:ascii="Times New Roman" w:hAnsi="Times New Roman"/>
          <w:sz w:val="24"/>
          <w:szCs w:val="24"/>
          <w:u w:val="single"/>
        </w:rPr>
        <w:t>Экономика и бухгалтерский учёт (по отраслям)</w:t>
      </w:r>
      <w:r w:rsidRPr="004D21D5">
        <w:rPr>
          <w:rFonts w:ascii="Times New Roman" w:hAnsi="Times New Roman"/>
          <w:i/>
          <w:sz w:val="24"/>
          <w:szCs w:val="24"/>
          <w:u w:val="single"/>
        </w:rPr>
        <w:t>»</w:t>
      </w:r>
    </w:p>
    <w:p w14:paraId="7632026D" w14:textId="77777777" w:rsidR="003A341F" w:rsidRPr="004D21D5" w:rsidRDefault="003A341F" w:rsidP="00A630C5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14:paraId="6FA5009A" w14:textId="6A479215" w:rsidR="00DC5366" w:rsidRPr="004D21D5" w:rsidRDefault="00DC5366" w:rsidP="003A341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D21D5">
        <w:rPr>
          <w:rFonts w:ascii="Times New Roman" w:hAnsi="Times New Roman"/>
          <w:sz w:val="24"/>
          <w:szCs w:val="24"/>
        </w:rPr>
        <w:t>Таблица 1. Оцено</w:t>
      </w:r>
      <w:r w:rsidR="00126895" w:rsidRPr="004D21D5">
        <w:rPr>
          <w:rFonts w:ascii="Times New Roman" w:hAnsi="Times New Roman"/>
          <w:sz w:val="24"/>
          <w:szCs w:val="24"/>
        </w:rPr>
        <w:t>чные средства учебного предмета</w:t>
      </w:r>
    </w:p>
    <w:p w14:paraId="644D29DE" w14:textId="77777777" w:rsidR="003A341F" w:rsidRPr="004D21D5" w:rsidRDefault="003A341F" w:rsidP="003A341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0"/>
        <w:gridCol w:w="24"/>
        <w:gridCol w:w="3701"/>
        <w:gridCol w:w="33"/>
        <w:gridCol w:w="2465"/>
        <w:gridCol w:w="47"/>
        <w:gridCol w:w="7162"/>
      </w:tblGrid>
      <w:tr w:rsidR="000450FF" w:rsidRPr="004D21D5" w14:paraId="657C24DF" w14:textId="77777777" w:rsidTr="003A341F">
        <w:tc>
          <w:tcPr>
            <w:tcW w:w="880" w:type="dxa"/>
          </w:tcPr>
          <w:p w14:paraId="2814FFC5" w14:textId="77777777" w:rsidR="000450FF" w:rsidRPr="004D21D5" w:rsidRDefault="000450FF" w:rsidP="00C757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21D5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725" w:type="dxa"/>
            <w:gridSpan w:val="2"/>
          </w:tcPr>
          <w:p w14:paraId="48A4EABA" w14:textId="77777777" w:rsidR="000450FF" w:rsidRPr="004D21D5" w:rsidRDefault="000450FF" w:rsidP="00C757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21D5">
              <w:rPr>
                <w:rFonts w:ascii="Times New Roman" w:hAnsi="Times New Roman"/>
                <w:b/>
                <w:sz w:val="24"/>
                <w:szCs w:val="24"/>
              </w:rPr>
              <w:t xml:space="preserve">Контролируемые разделы (темы) </w:t>
            </w:r>
          </w:p>
          <w:p w14:paraId="79CDCA51" w14:textId="248E17D7" w:rsidR="000450FF" w:rsidRPr="004D21D5" w:rsidRDefault="003A341F" w:rsidP="00C757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21D5">
              <w:rPr>
                <w:rFonts w:ascii="Times New Roman" w:hAnsi="Times New Roman"/>
                <w:b/>
                <w:sz w:val="24"/>
                <w:szCs w:val="24"/>
              </w:rPr>
              <w:t>изучаемой предметом</w:t>
            </w:r>
            <w:r w:rsidR="000450FF" w:rsidRPr="004D21D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98" w:type="dxa"/>
            <w:gridSpan w:val="2"/>
          </w:tcPr>
          <w:p w14:paraId="66D78314" w14:textId="77777777" w:rsidR="000450FF" w:rsidRPr="004D21D5" w:rsidRDefault="000450FF" w:rsidP="00C757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21D5">
              <w:rPr>
                <w:rFonts w:ascii="Times New Roman" w:hAnsi="Times New Roman"/>
                <w:b/>
                <w:sz w:val="24"/>
                <w:szCs w:val="24"/>
              </w:rPr>
              <w:t>Код контролируемых компетенций</w:t>
            </w:r>
          </w:p>
        </w:tc>
        <w:tc>
          <w:tcPr>
            <w:tcW w:w="7209" w:type="dxa"/>
            <w:gridSpan w:val="2"/>
          </w:tcPr>
          <w:p w14:paraId="74CC87A1" w14:textId="77777777" w:rsidR="000450FF" w:rsidRPr="004D21D5" w:rsidRDefault="000450FF" w:rsidP="00C757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21D5">
              <w:rPr>
                <w:rFonts w:ascii="Times New Roman" w:hAnsi="Times New Roman"/>
                <w:b/>
                <w:sz w:val="24"/>
                <w:szCs w:val="24"/>
              </w:rPr>
              <w:t>Наименование оценочных средств</w:t>
            </w:r>
          </w:p>
        </w:tc>
      </w:tr>
      <w:tr w:rsidR="000450FF" w:rsidRPr="004D21D5" w14:paraId="767EDB9A" w14:textId="77777777" w:rsidTr="003A341F">
        <w:tc>
          <w:tcPr>
            <w:tcW w:w="14312" w:type="dxa"/>
            <w:gridSpan w:val="7"/>
          </w:tcPr>
          <w:p w14:paraId="669F62BD" w14:textId="0EAC3D49" w:rsidR="000450FF" w:rsidRPr="004D21D5" w:rsidRDefault="000450FF" w:rsidP="00C757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21D5">
              <w:rPr>
                <w:rFonts w:ascii="Times New Roman" w:hAnsi="Times New Roman"/>
                <w:b/>
                <w:sz w:val="24"/>
                <w:szCs w:val="24"/>
              </w:rPr>
              <w:t xml:space="preserve">Раздел 1. </w:t>
            </w:r>
            <w:r w:rsidRPr="004D21D5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1.</w:t>
            </w:r>
            <w:r w:rsidRPr="004D21D5">
              <w:rPr>
                <w:rFonts w:ascii="Times New Roman" w:hAnsi="Times New Roman"/>
                <w:b/>
                <w:sz w:val="24"/>
                <w:szCs w:val="24"/>
              </w:rPr>
              <w:t xml:space="preserve"> Русская литература первой половины </w:t>
            </w:r>
            <w:r w:rsidRPr="004D21D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XIX</w:t>
            </w:r>
            <w:r w:rsidRPr="004D21D5">
              <w:rPr>
                <w:rFonts w:ascii="Times New Roman" w:hAnsi="Times New Roman"/>
                <w:b/>
                <w:sz w:val="24"/>
                <w:szCs w:val="24"/>
              </w:rPr>
              <w:t xml:space="preserve"> века. </w:t>
            </w:r>
          </w:p>
          <w:p w14:paraId="0B9BE3CD" w14:textId="77777777" w:rsidR="000450FF" w:rsidRPr="004D21D5" w:rsidRDefault="000450FF" w:rsidP="00C757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450FF" w:rsidRPr="004D21D5" w14:paraId="60EB94EE" w14:textId="77777777" w:rsidTr="003A341F">
        <w:tc>
          <w:tcPr>
            <w:tcW w:w="880" w:type="dxa"/>
          </w:tcPr>
          <w:p w14:paraId="7BBBA29F" w14:textId="77777777" w:rsidR="000450FF" w:rsidRPr="004D21D5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1D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725" w:type="dxa"/>
            <w:gridSpan w:val="2"/>
          </w:tcPr>
          <w:p w14:paraId="685A9B61" w14:textId="77777777" w:rsidR="000450FF" w:rsidRPr="004D21D5" w:rsidRDefault="000450FF" w:rsidP="00C757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D21D5">
              <w:rPr>
                <w:rFonts w:ascii="Times New Roman" w:hAnsi="Times New Roman"/>
                <w:sz w:val="24"/>
                <w:szCs w:val="24"/>
              </w:rPr>
              <w:t xml:space="preserve">Тема 1. </w:t>
            </w:r>
            <w:r w:rsidRPr="004D21D5">
              <w:rPr>
                <w:rFonts w:ascii="Times New Roman" w:hAnsi="Times New Roman"/>
                <w:bCs/>
                <w:sz w:val="24"/>
                <w:szCs w:val="24"/>
              </w:rPr>
              <w:t>1. Введение. Русская литература первой половины XIX века.</w:t>
            </w:r>
          </w:p>
          <w:p w14:paraId="7707CE8C" w14:textId="77777777" w:rsidR="000450FF" w:rsidRPr="004D21D5" w:rsidRDefault="000450FF" w:rsidP="00C75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D21D5">
              <w:rPr>
                <w:rFonts w:ascii="Times New Roman" w:hAnsi="Times New Roman"/>
                <w:sz w:val="24"/>
                <w:szCs w:val="24"/>
              </w:rPr>
              <w:t>2. А.С. Пушкин. Жизнь и творчество. Философская лирика.</w:t>
            </w:r>
          </w:p>
          <w:p w14:paraId="018BC9CC" w14:textId="77777777" w:rsidR="000450FF" w:rsidRPr="004D21D5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1D5">
              <w:rPr>
                <w:rFonts w:ascii="Times New Roman" w:hAnsi="Times New Roman"/>
                <w:bCs/>
                <w:sz w:val="24"/>
                <w:szCs w:val="24"/>
              </w:rPr>
              <w:t xml:space="preserve">3. Вольнолюбивая лирика </w:t>
            </w:r>
            <w:proofErr w:type="spellStart"/>
            <w:r w:rsidRPr="004D21D5">
              <w:rPr>
                <w:rFonts w:ascii="Times New Roman" w:hAnsi="Times New Roman"/>
                <w:bCs/>
                <w:sz w:val="24"/>
                <w:szCs w:val="24"/>
              </w:rPr>
              <w:t>А.С.Пушкина</w:t>
            </w:r>
            <w:proofErr w:type="spellEnd"/>
            <w:r w:rsidRPr="004D21D5">
              <w:rPr>
                <w:rFonts w:ascii="Times New Roman" w:hAnsi="Times New Roman"/>
                <w:bCs/>
                <w:sz w:val="24"/>
                <w:szCs w:val="24"/>
              </w:rPr>
              <w:t xml:space="preserve"> («К Чаадаеву», «</w:t>
            </w:r>
            <w:proofErr w:type="spellStart"/>
            <w:r w:rsidRPr="004D21D5">
              <w:rPr>
                <w:rFonts w:ascii="Times New Roman" w:hAnsi="Times New Roman"/>
                <w:bCs/>
                <w:sz w:val="24"/>
                <w:szCs w:val="24"/>
              </w:rPr>
              <w:t>Деревня»,ода</w:t>
            </w:r>
            <w:proofErr w:type="spellEnd"/>
            <w:r w:rsidRPr="004D21D5">
              <w:rPr>
                <w:rFonts w:ascii="Times New Roman" w:hAnsi="Times New Roman"/>
                <w:bCs/>
                <w:sz w:val="24"/>
                <w:szCs w:val="24"/>
              </w:rPr>
              <w:t xml:space="preserve"> «Вольность»)</w:t>
            </w:r>
          </w:p>
          <w:p w14:paraId="6AC9512D" w14:textId="77777777" w:rsidR="000450FF" w:rsidRPr="004D21D5" w:rsidRDefault="000450FF" w:rsidP="00C75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D21D5">
              <w:rPr>
                <w:rFonts w:ascii="Times New Roman" w:hAnsi="Times New Roman"/>
                <w:bCs/>
                <w:sz w:val="24"/>
                <w:szCs w:val="24"/>
              </w:rPr>
              <w:t xml:space="preserve">4. Лирика любви и дружбы в лирике  </w:t>
            </w:r>
            <w:r w:rsidRPr="004D21D5">
              <w:rPr>
                <w:rFonts w:ascii="Times New Roman" w:hAnsi="Times New Roman"/>
                <w:sz w:val="24"/>
                <w:szCs w:val="24"/>
              </w:rPr>
              <w:t>А.С. Пушкина.</w:t>
            </w:r>
          </w:p>
          <w:p w14:paraId="483C22C9" w14:textId="77777777" w:rsidR="000450FF" w:rsidRPr="004D21D5" w:rsidRDefault="000450FF" w:rsidP="00C75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D21D5">
              <w:rPr>
                <w:rFonts w:ascii="Times New Roman" w:hAnsi="Times New Roman"/>
                <w:sz w:val="24"/>
                <w:szCs w:val="24"/>
              </w:rPr>
              <w:t>5. Тема поэта и поэзии в лирике Пушкина. Новаторство.</w:t>
            </w:r>
          </w:p>
          <w:p w14:paraId="460F4C91" w14:textId="77777777" w:rsidR="000450FF" w:rsidRPr="004D21D5" w:rsidRDefault="000450FF" w:rsidP="00C75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D21D5">
              <w:rPr>
                <w:rFonts w:ascii="Times New Roman" w:hAnsi="Times New Roman"/>
                <w:sz w:val="24"/>
                <w:szCs w:val="24"/>
              </w:rPr>
              <w:t>6. Философская лирика поэта Пушкина.</w:t>
            </w:r>
          </w:p>
          <w:p w14:paraId="53F91E75" w14:textId="77777777" w:rsidR="000450FF" w:rsidRPr="004D21D5" w:rsidRDefault="000450FF" w:rsidP="00C75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D21D5">
              <w:rPr>
                <w:rFonts w:ascii="Times New Roman" w:hAnsi="Times New Roman"/>
                <w:sz w:val="24"/>
                <w:szCs w:val="24"/>
              </w:rPr>
              <w:t>7. Поэма «Медный всадник». Жанр. Роль композиции. Образ Евгения и Петра.</w:t>
            </w:r>
          </w:p>
          <w:p w14:paraId="171248CC" w14:textId="77777777" w:rsidR="000450FF" w:rsidRPr="004D21D5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1D5">
              <w:rPr>
                <w:rFonts w:ascii="Times New Roman" w:hAnsi="Times New Roman"/>
                <w:bCs/>
                <w:sz w:val="24"/>
                <w:szCs w:val="24"/>
              </w:rPr>
              <w:t>8. Жизнь и творчество</w:t>
            </w:r>
            <w:r w:rsidRPr="004D21D5">
              <w:rPr>
                <w:rFonts w:ascii="Times New Roman" w:hAnsi="Times New Roman"/>
                <w:sz w:val="24"/>
                <w:szCs w:val="24"/>
              </w:rPr>
              <w:t xml:space="preserve"> М.Ю. Лермонтова.</w:t>
            </w:r>
          </w:p>
          <w:p w14:paraId="337F68DE" w14:textId="77777777" w:rsidR="000450FF" w:rsidRPr="004D21D5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1D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9. Одиночество как один из ведущих мотивов </w:t>
            </w:r>
            <w:proofErr w:type="spellStart"/>
            <w:r w:rsidRPr="004D21D5">
              <w:rPr>
                <w:rFonts w:ascii="Times New Roman" w:hAnsi="Times New Roman"/>
                <w:sz w:val="24"/>
                <w:szCs w:val="24"/>
              </w:rPr>
              <w:t>М.Ю.Лермонтова</w:t>
            </w:r>
            <w:proofErr w:type="spellEnd"/>
            <w:r w:rsidRPr="004D21D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9E6CD50" w14:textId="77777777" w:rsidR="000450FF" w:rsidRPr="004D21D5" w:rsidRDefault="000450FF" w:rsidP="00C75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D21D5">
              <w:rPr>
                <w:rFonts w:ascii="Times New Roman" w:hAnsi="Times New Roman"/>
                <w:sz w:val="24"/>
                <w:szCs w:val="24"/>
              </w:rPr>
              <w:t xml:space="preserve">10. Образ любимой женщины в лирике </w:t>
            </w:r>
            <w:proofErr w:type="spellStart"/>
            <w:r w:rsidRPr="004D21D5">
              <w:rPr>
                <w:rFonts w:ascii="Times New Roman" w:hAnsi="Times New Roman"/>
                <w:sz w:val="24"/>
                <w:szCs w:val="24"/>
              </w:rPr>
              <w:t>М.Ю.Лермонтова</w:t>
            </w:r>
            <w:proofErr w:type="spellEnd"/>
            <w:r w:rsidRPr="004D21D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65F4689" w14:textId="77777777" w:rsidR="000450FF" w:rsidRPr="004D21D5" w:rsidRDefault="000450FF" w:rsidP="00C75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D21D5">
              <w:rPr>
                <w:rFonts w:ascii="Times New Roman" w:hAnsi="Times New Roman"/>
                <w:sz w:val="24"/>
                <w:szCs w:val="24"/>
              </w:rPr>
              <w:t xml:space="preserve">11. Поэт и толпа в творчестве </w:t>
            </w:r>
            <w:proofErr w:type="spellStart"/>
            <w:r w:rsidRPr="004D21D5">
              <w:rPr>
                <w:rFonts w:ascii="Times New Roman" w:hAnsi="Times New Roman"/>
                <w:sz w:val="24"/>
                <w:szCs w:val="24"/>
              </w:rPr>
              <w:t>М.Ю.Лермонтова</w:t>
            </w:r>
            <w:proofErr w:type="spellEnd"/>
            <w:r w:rsidRPr="004D21D5">
              <w:rPr>
                <w:rFonts w:ascii="Times New Roman" w:hAnsi="Times New Roman"/>
                <w:sz w:val="24"/>
                <w:szCs w:val="24"/>
              </w:rPr>
              <w:t>. Духовный мир лирического героя.</w:t>
            </w:r>
          </w:p>
          <w:p w14:paraId="7021D2C1" w14:textId="77777777" w:rsidR="000450FF" w:rsidRPr="004D21D5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1D5">
              <w:rPr>
                <w:rFonts w:ascii="Times New Roman" w:hAnsi="Times New Roman"/>
                <w:sz w:val="24"/>
                <w:szCs w:val="24"/>
              </w:rPr>
              <w:t xml:space="preserve">12. Жизнь и творчество Н. </w:t>
            </w:r>
            <w:proofErr w:type="spellStart"/>
            <w:r w:rsidRPr="004D21D5">
              <w:rPr>
                <w:rFonts w:ascii="Times New Roman" w:hAnsi="Times New Roman"/>
                <w:sz w:val="24"/>
                <w:szCs w:val="24"/>
              </w:rPr>
              <w:t>В.Гоголя</w:t>
            </w:r>
            <w:proofErr w:type="spellEnd"/>
            <w:r w:rsidRPr="004D21D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C9F1FE9" w14:textId="77777777" w:rsidR="000450FF" w:rsidRPr="004D21D5" w:rsidRDefault="000450FF" w:rsidP="00C75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1D5">
              <w:rPr>
                <w:rFonts w:ascii="Times New Roman" w:hAnsi="Times New Roman"/>
                <w:sz w:val="24"/>
                <w:szCs w:val="24"/>
              </w:rPr>
              <w:t>13. «Невский проспект». Своеобразие композиции. Идейный замысел.</w:t>
            </w:r>
          </w:p>
          <w:p w14:paraId="5F9819C4" w14:textId="77777777" w:rsidR="000450FF" w:rsidRPr="004D21D5" w:rsidRDefault="000450FF" w:rsidP="00C75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D21D5">
              <w:rPr>
                <w:rFonts w:ascii="Times New Roman" w:hAnsi="Times New Roman"/>
                <w:sz w:val="24"/>
                <w:szCs w:val="24"/>
              </w:rPr>
              <w:t>14. Образ художника в петербургских повестях.</w:t>
            </w:r>
          </w:p>
          <w:p w14:paraId="69215229" w14:textId="77777777" w:rsidR="000450FF" w:rsidRPr="004D21D5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1D5">
              <w:rPr>
                <w:rFonts w:ascii="Times New Roman" w:hAnsi="Times New Roman"/>
                <w:sz w:val="24"/>
                <w:szCs w:val="24"/>
              </w:rPr>
              <w:t>15. Значение творчества Н.В. Гоголя в русской литературе.</w:t>
            </w:r>
          </w:p>
          <w:p w14:paraId="3E59E68E" w14:textId="77777777" w:rsidR="000450FF" w:rsidRPr="004D21D5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8" w:type="dxa"/>
            <w:gridSpan w:val="2"/>
          </w:tcPr>
          <w:p w14:paraId="19EEB280" w14:textId="77777777" w:rsidR="000450FF" w:rsidRPr="004D21D5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1D5">
              <w:rPr>
                <w:rFonts w:ascii="Times New Roman" w:hAnsi="Times New Roman"/>
                <w:sz w:val="24"/>
                <w:szCs w:val="24"/>
              </w:rPr>
              <w:lastRenderedPageBreak/>
              <w:t>ОК-1,2,3</w:t>
            </w:r>
          </w:p>
          <w:p w14:paraId="754294F7" w14:textId="77777777" w:rsidR="000450FF" w:rsidRPr="004D21D5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1D5">
              <w:rPr>
                <w:rFonts w:ascii="Times New Roman" w:hAnsi="Times New Roman"/>
                <w:sz w:val="24"/>
                <w:szCs w:val="24"/>
              </w:rPr>
              <w:t>ПК-1,2</w:t>
            </w:r>
          </w:p>
        </w:tc>
        <w:tc>
          <w:tcPr>
            <w:tcW w:w="7209" w:type="dxa"/>
            <w:gridSpan w:val="2"/>
          </w:tcPr>
          <w:p w14:paraId="1659B7FA" w14:textId="77777777" w:rsidR="000450FF" w:rsidRPr="004D21D5" w:rsidRDefault="000450FF" w:rsidP="00C757F2">
            <w:pPr>
              <w:pStyle w:val="35"/>
              <w:shd w:val="clear" w:color="auto" w:fill="auto"/>
              <w:spacing w:before="0" w:line="240" w:lineRule="auto"/>
              <w:rPr>
                <w:rStyle w:val="23"/>
                <w:rFonts w:eastAsia="Calibri"/>
                <w:b/>
                <w:sz w:val="24"/>
                <w:szCs w:val="24"/>
              </w:rPr>
            </w:pPr>
            <w:r w:rsidRPr="004D21D5">
              <w:rPr>
                <w:rStyle w:val="23"/>
                <w:b/>
                <w:sz w:val="24"/>
                <w:szCs w:val="24"/>
              </w:rPr>
              <w:t>Контрольная работа</w:t>
            </w:r>
            <w:r w:rsidRPr="004D21D5">
              <w:rPr>
                <w:rStyle w:val="23"/>
                <w:rFonts w:eastAsia="Calibri"/>
                <w:b/>
                <w:sz w:val="24"/>
                <w:szCs w:val="24"/>
              </w:rPr>
              <w:t xml:space="preserve"> №1</w:t>
            </w:r>
          </w:p>
          <w:p w14:paraId="0AF3A932" w14:textId="77777777" w:rsidR="000450FF" w:rsidRPr="004D21D5" w:rsidRDefault="000450FF" w:rsidP="00C757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21D5">
              <w:rPr>
                <w:rFonts w:ascii="Times New Roman" w:hAnsi="Times New Roman"/>
                <w:b/>
                <w:sz w:val="24"/>
                <w:szCs w:val="24"/>
              </w:rPr>
              <w:t xml:space="preserve">Тема: </w:t>
            </w:r>
            <w:r w:rsidRPr="004D21D5">
              <w:rPr>
                <w:rFonts w:ascii="Times New Roman" w:hAnsi="Times New Roman"/>
                <w:sz w:val="24"/>
                <w:szCs w:val="24"/>
              </w:rPr>
              <w:t>Творчество А.С. Пушкина, М.Ю. Лермонтова.</w:t>
            </w:r>
          </w:p>
          <w:p w14:paraId="40AE9F8E" w14:textId="77777777" w:rsidR="000450FF" w:rsidRPr="004D21D5" w:rsidRDefault="000450FF" w:rsidP="00C757F2">
            <w:pPr>
              <w:pStyle w:val="35"/>
              <w:shd w:val="clear" w:color="auto" w:fill="auto"/>
              <w:spacing w:before="0" w:line="240" w:lineRule="auto"/>
              <w:jc w:val="left"/>
              <w:rPr>
                <w:b/>
                <w:bCs/>
                <w:sz w:val="24"/>
                <w:szCs w:val="24"/>
              </w:rPr>
            </w:pPr>
          </w:p>
          <w:p w14:paraId="062BF3DD" w14:textId="77777777" w:rsidR="000450FF" w:rsidRPr="004D21D5" w:rsidRDefault="000450FF" w:rsidP="00C757F2">
            <w:pPr>
              <w:pStyle w:val="35"/>
              <w:shd w:val="clear" w:color="auto" w:fill="auto"/>
              <w:spacing w:before="0" w:line="240" w:lineRule="auto"/>
              <w:jc w:val="left"/>
              <w:rPr>
                <w:b/>
                <w:bCs/>
                <w:sz w:val="24"/>
                <w:szCs w:val="24"/>
              </w:rPr>
            </w:pPr>
            <w:r w:rsidRPr="004D21D5">
              <w:rPr>
                <w:b/>
                <w:bCs/>
                <w:sz w:val="24"/>
                <w:szCs w:val="24"/>
              </w:rPr>
              <w:t xml:space="preserve">Самостоятельная работа №1 - </w:t>
            </w:r>
            <w:r w:rsidRPr="004D21D5">
              <w:rPr>
                <w:b/>
                <w:sz w:val="24"/>
                <w:szCs w:val="24"/>
              </w:rPr>
              <w:t>сочинение</w:t>
            </w:r>
          </w:p>
          <w:p w14:paraId="5F3720A0" w14:textId="77777777" w:rsidR="000450FF" w:rsidRPr="004D21D5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1D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Тема: </w:t>
            </w:r>
            <w:r w:rsidRPr="004D21D5">
              <w:rPr>
                <w:rFonts w:ascii="Times New Roman" w:hAnsi="Times New Roman"/>
                <w:sz w:val="24"/>
                <w:szCs w:val="24"/>
              </w:rPr>
              <w:t xml:space="preserve">Русская литература первой половины </w:t>
            </w:r>
            <w:r w:rsidRPr="004D21D5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4D21D5">
              <w:rPr>
                <w:rFonts w:ascii="Times New Roman" w:hAnsi="Times New Roman"/>
                <w:sz w:val="24"/>
                <w:szCs w:val="24"/>
              </w:rPr>
              <w:t xml:space="preserve"> века </w:t>
            </w:r>
          </w:p>
        </w:tc>
      </w:tr>
      <w:tr w:rsidR="000450FF" w:rsidRPr="004D21D5" w14:paraId="011E50A5" w14:textId="77777777" w:rsidTr="003A341F">
        <w:tc>
          <w:tcPr>
            <w:tcW w:w="14312" w:type="dxa"/>
            <w:gridSpan w:val="7"/>
          </w:tcPr>
          <w:p w14:paraId="48BD6380" w14:textId="77777777" w:rsidR="000450FF" w:rsidRPr="004D21D5" w:rsidRDefault="000450FF" w:rsidP="00C757F2">
            <w:pPr>
              <w:tabs>
                <w:tab w:val="left" w:pos="25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1D5">
              <w:rPr>
                <w:rFonts w:ascii="Times New Roman" w:hAnsi="Times New Roman"/>
                <w:b/>
                <w:sz w:val="24"/>
                <w:szCs w:val="24"/>
              </w:rPr>
              <w:t xml:space="preserve">Раздел 2. Раздел 2. Русская литература второй половины </w:t>
            </w:r>
            <w:r w:rsidRPr="004D21D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XIX</w:t>
            </w:r>
            <w:r w:rsidRPr="004D21D5">
              <w:rPr>
                <w:rFonts w:ascii="Times New Roman" w:hAnsi="Times New Roman"/>
                <w:b/>
                <w:sz w:val="24"/>
                <w:szCs w:val="24"/>
              </w:rPr>
              <w:t xml:space="preserve"> века</w:t>
            </w:r>
            <w:r w:rsidRPr="004D21D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49EF4B4" w14:textId="77777777" w:rsidR="000450FF" w:rsidRPr="004D21D5" w:rsidRDefault="000450FF" w:rsidP="00C757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450FF" w:rsidRPr="004D21D5" w14:paraId="6D966F79" w14:textId="77777777" w:rsidTr="003A341F">
        <w:tc>
          <w:tcPr>
            <w:tcW w:w="880" w:type="dxa"/>
            <w:vMerge w:val="restart"/>
          </w:tcPr>
          <w:p w14:paraId="030886B6" w14:textId="77777777" w:rsidR="000450FF" w:rsidRPr="004D21D5" w:rsidRDefault="000450FF" w:rsidP="00C757F2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5" w:type="dxa"/>
            <w:gridSpan w:val="2"/>
          </w:tcPr>
          <w:p w14:paraId="7924B381" w14:textId="77777777" w:rsidR="000450FF" w:rsidRPr="004D21D5" w:rsidRDefault="000450FF" w:rsidP="00C757F2">
            <w:pPr>
              <w:tabs>
                <w:tab w:val="left" w:pos="25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1D5">
              <w:rPr>
                <w:rFonts w:ascii="Times New Roman" w:hAnsi="Times New Roman"/>
                <w:sz w:val="24"/>
                <w:szCs w:val="24"/>
              </w:rPr>
              <w:t xml:space="preserve">16. Литература второй половины </w:t>
            </w:r>
            <w:r w:rsidRPr="004D21D5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4D21D5">
              <w:rPr>
                <w:rFonts w:ascii="Times New Roman" w:hAnsi="Times New Roman"/>
                <w:sz w:val="24"/>
                <w:szCs w:val="24"/>
              </w:rPr>
              <w:t xml:space="preserve"> века.</w:t>
            </w:r>
          </w:p>
          <w:p w14:paraId="10075AD5" w14:textId="77777777" w:rsidR="000450FF" w:rsidRPr="004D21D5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1D5">
              <w:rPr>
                <w:rFonts w:ascii="Times New Roman" w:hAnsi="Times New Roman"/>
                <w:sz w:val="24"/>
                <w:szCs w:val="24"/>
              </w:rPr>
              <w:t xml:space="preserve">17. А.Н. Островского. Жизнь и творчество. </w:t>
            </w:r>
            <w:r w:rsidRPr="004D21D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Особенности языка.</w:t>
            </w:r>
            <w:r w:rsidRPr="004D21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Новизна поэтики.</w:t>
            </w:r>
          </w:p>
          <w:p w14:paraId="05344505" w14:textId="77777777" w:rsidR="000450FF" w:rsidRPr="004D21D5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1D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18. А. Н. Остров</w:t>
            </w:r>
            <w:r w:rsidRPr="004D21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ский - создатель русского театра </w:t>
            </w:r>
            <w:r w:rsidRPr="004D21D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XIX</w:t>
            </w:r>
            <w:r w:rsidRPr="004D21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века.</w:t>
            </w:r>
          </w:p>
          <w:p w14:paraId="414887AA" w14:textId="77777777" w:rsidR="000450FF" w:rsidRPr="004D21D5" w:rsidRDefault="000450FF" w:rsidP="00C757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/>
              <w:rPr>
                <w:rFonts w:ascii="Times New Roman" w:hAnsi="Times New Roman"/>
                <w:sz w:val="24"/>
                <w:szCs w:val="24"/>
              </w:rPr>
            </w:pPr>
            <w:r w:rsidRPr="004D21D5">
              <w:rPr>
                <w:rFonts w:ascii="Times New Roman" w:hAnsi="Times New Roman"/>
                <w:color w:val="000000"/>
                <w:sz w:val="24"/>
                <w:szCs w:val="24"/>
              </w:rPr>
              <w:t>19.  «Гроза». Самобытность замысла, оригинальность основного характера.</w:t>
            </w:r>
          </w:p>
          <w:p w14:paraId="16895D1A" w14:textId="77777777" w:rsidR="000450FF" w:rsidRPr="004D21D5" w:rsidRDefault="000450FF" w:rsidP="00C757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/>
              <w:rPr>
                <w:rFonts w:ascii="Times New Roman" w:hAnsi="Times New Roman"/>
                <w:sz w:val="24"/>
                <w:szCs w:val="24"/>
              </w:rPr>
            </w:pPr>
            <w:r w:rsidRPr="004D21D5">
              <w:rPr>
                <w:rFonts w:ascii="Times New Roman" w:hAnsi="Times New Roman"/>
                <w:color w:val="000000"/>
                <w:sz w:val="24"/>
                <w:szCs w:val="24"/>
              </w:rPr>
              <w:t>20. Образ Катерины — воплощение лучших качеств женской натуры.</w:t>
            </w:r>
          </w:p>
          <w:p w14:paraId="2EC567D7" w14:textId="77777777" w:rsidR="000450FF" w:rsidRPr="004D21D5" w:rsidRDefault="000450FF" w:rsidP="00C757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/>
              <w:rPr>
                <w:rFonts w:ascii="Times New Roman" w:hAnsi="Times New Roman"/>
                <w:sz w:val="24"/>
                <w:szCs w:val="24"/>
              </w:rPr>
            </w:pPr>
            <w:r w:rsidRPr="004D21D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21. Конфликт романтической личности. Мотивы искушений, мотив своеволия и сво</w:t>
            </w:r>
            <w:r w:rsidRPr="004D21D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боды в драме.</w:t>
            </w:r>
          </w:p>
          <w:p w14:paraId="662D8230" w14:textId="77777777" w:rsidR="000450FF" w:rsidRPr="004D21D5" w:rsidRDefault="000450FF" w:rsidP="00C757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11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4D21D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22. Позиция автора и его идеал. Роль персонажей второго ряда в пьесе.</w:t>
            </w:r>
          </w:p>
          <w:p w14:paraId="7AE85888" w14:textId="77777777" w:rsidR="000450FF" w:rsidRPr="004D21D5" w:rsidRDefault="000450FF" w:rsidP="00C757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14"/>
              <w:rPr>
                <w:rFonts w:ascii="Times New Roman" w:hAnsi="Times New Roman"/>
                <w:sz w:val="24"/>
                <w:szCs w:val="24"/>
              </w:rPr>
            </w:pPr>
            <w:r w:rsidRPr="004D21D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23. Символика грозы. Критика.</w:t>
            </w:r>
          </w:p>
          <w:p w14:paraId="3E99453A" w14:textId="77777777" w:rsidR="000450FF" w:rsidRPr="004D21D5" w:rsidRDefault="000450FF" w:rsidP="00C757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14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4D21D5">
              <w:rPr>
                <w:rFonts w:ascii="Times New Roman" w:hAnsi="Times New Roman"/>
                <w:sz w:val="24"/>
                <w:szCs w:val="24"/>
              </w:rPr>
              <w:t>24. Н.Г. Чернышевский. Общественно-политические и эстетические взгляды.</w:t>
            </w:r>
          </w:p>
          <w:p w14:paraId="1901AA99" w14:textId="77777777" w:rsidR="000450FF" w:rsidRPr="004D21D5" w:rsidRDefault="000450FF" w:rsidP="00C757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14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4D21D5">
              <w:rPr>
                <w:rFonts w:ascii="Times New Roman" w:hAnsi="Times New Roman"/>
                <w:sz w:val="24"/>
                <w:szCs w:val="24"/>
              </w:rPr>
              <w:t>25. Проблематика и идейное содержание романа Н.Г. Чернышевского «Что делать?» (обзор).</w:t>
            </w:r>
          </w:p>
          <w:p w14:paraId="6FFA71F7" w14:textId="77777777" w:rsidR="000450FF" w:rsidRPr="004D21D5" w:rsidRDefault="000450FF" w:rsidP="00C757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8"/>
              <w:rPr>
                <w:rFonts w:ascii="Times New Roman" w:hAnsi="Times New Roman"/>
                <w:sz w:val="24"/>
                <w:szCs w:val="24"/>
              </w:rPr>
            </w:pPr>
            <w:r w:rsidRPr="004D21D5">
              <w:rPr>
                <w:rFonts w:ascii="Times New Roman" w:hAnsi="Times New Roman"/>
                <w:sz w:val="24"/>
                <w:szCs w:val="24"/>
              </w:rPr>
              <w:t xml:space="preserve">26. </w:t>
            </w:r>
            <w:proofErr w:type="spellStart"/>
            <w:r w:rsidRPr="004D21D5">
              <w:rPr>
                <w:rFonts w:ascii="Times New Roman" w:hAnsi="Times New Roman"/>
                <w:sz w:val="24"/>
                <w:szCs w:val="24"/>
              </w:rPr>
              <w:t>И.А.Гончаров</w:t>
            </w:r>
            <w:proofErr w:type="spellEnd"/>
            <w:r w:rsidRPr="004D21D5">
              <w:rPr>
                <w:rFonts w:ascii="Times New Roman" w:hAnsi="Times New Roman"/>
                <w:sz w:val="24"/>
                <w:szCs w:val="24"/>
              </w:rPr>
              <w:t xml:space="preserve"> Жизнь и творчество.</w:t>
            </w:r>
          </w:p>
          <w:p w14:paraId="75F30E62" w14:textId="77777777" w:rsidR="000450FF" w:rsidRPr="004D21D5" w:rsidRDefault="000450FF" w:rsidP="00C757F2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1D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27. «Обломов» как социально-психологический роман. Творческая история.</w:t>
            </w:r>
          </w:p>
          <w:p w14:paraId="087BB6F9" w14:textId="77777777" w:rsidR="000450FF" w:rsidRPr="004D21D5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1D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28. Сон Ильи Ильича как худо</w:t>
            </w:r>
            <w:r w:rsidRPr="004D21D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жественно- философский центр романа.</w:t>
            </w:r>
          </w:p>
          <w:p w14:paraId="0D271B31" w14:textId="77777777" w:rsidR="000450FF" w:rsidRPr="004D21D5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1D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29. Обломов. Противоречивость ха</w:t>
            </w:r>
            <w:r w:rsidRPr="004D21D5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рактера. Штольц и Обломов. Прошлое и будущее России</w:t>
            </w:r>
          </w:p>
          <w:p w14:paraId="304AEB23" w14:textId="77777777" w:rsidR="000450FF" w:rsidRPr="004D21D5" w:rsidRDefault="000450FF" w:rsidP="00C757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D5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30. Решение авто</w:t>
            </w:r>
            <w:r w:rsidRPr="004D21D5">
              <w:rPr>
                <w:rFonts w:ascii="Times New Roman" w:hAnsi="Times New Roman"/>
                <w:color w:val="000000"/>
                <w:sz w:val="24"/>
                <w:szCs w:val="24"/>
              </w:rPr>
              <w:t>ром проблемы любви в романе.</w:t>
            </w:r>
          </w:p>
          <w:p w14:paraId="452B6A5E" w14:textId="77777777" w:rsidR="000450FF" w:rsidRPr="004D21D5" w:rsidRDefault="000450FF" w:rsidP="00C757F2">
            <w:pPr>
              <w:spacing w:after="0" w:line="240" w:lineRule="auto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 w:rsidRPr="004D21D5">
              <w:rPr>
                <w:rFonts w:ascii="Times New Roman" w:hAnsi="Times New Roman"/>
                <w:color w:val="000000"/>
                <w:sz w:val="24"/>
                <w:szCs w:val="24"/>
              </w:rPr>
              <w:t>31. Любовь как лад человеческих отношений. (Ольга Ильинская - Агафья Пшеницына).</w:t>
            </w:r>
          </w:p>
          <w:p w14:paraId="2D9C6B05" w14:textId="77777777" w:rsidR="000450FF" w:rsidRPr="004D21D5" w:rsidRDefault="000450FF" w:rsidP="00C757F2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1D5">
              <w:rPr>
                <w:rFonts w:ascii="Times New Roman" w:hAnsi="Times New Roman"/>
                <w:sz w:val="24"/>
                <w:szCs w:val="24"/>
              </w:rPr>
              <w:t>32. И.С. Тургенев. Жизнь и творчество. История создания романа «Отцы и дети».</w:t>
            </w:r>
          </w:p>
          <w:p w14:paraId="64C2749B" w14:textId="77777777" w:rsidR="000450FF" w:rsidRPr="004D21D5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1D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33. «Отцы и дети». Смысл названия. К</w:t>
            </w:r>
            <w:r w:rsidRPr="004D21D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онфликт. Базаров в системе образов.</w:t>
            </w:r>
          </w:p>
        </w:tc>
        <w:tc>
          <w:tcPr>
            <w:tcW w:w="2498" w:type="dxa"/>
            <w:gridSpan w:val="2"/>
          </w:tcPr>
          <w:p w14:paraId="13005DB1" w14:textId="77777777" w:rsidR="000450FF" w:rsidRPr="004D21D5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1D5">
              <w:rPr>
                <w:rFonts w:ascii="Times New Roman" w:hAnsi="Times New Roman"/>
                <w:sz w:val="24"/>
                <w:szCs w:val="24"/>
              </w:rPr>
              <w:lastRenderedPageBreak/>
              <w:t>ОК-2,4,5,6,7</w:t>
            </w:r>
          </w:p>
          <w:p w14:paraId="1016FAB0" w14:textId="77777777" w:rsidR="000450FF" w:rsidRPr="004D21D5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1D5">
              <w:rPr>
                <w:rFonts w:ascii="Times New Roman" w:hAnsi="Times New Roman"/>
                <w:sz w:val="24"/>
                <w:szCs w:val="24"/>
              </w:rPr>
              <w:t>ПК-2,1-2,4</w:t>
            </w:r>
          </w:p>
        </w:tc>
        <w:tc>
          <w:tcPr>
            <w:tcW w:w="7209" w:type="dxa"/>
            <w:gridSpan w:val="2"/>
          </w:tcPr>
          <w:p w14:paraId="5C9BEBEE" w14:textId="77777777" w:rsidR="000450FF" w:rsidRPr="004D21D5" w:rsidRDefault="000450FF" w:rsidP="00C757F2">
            <w:pPr>
              <w:spacing w:after="0" w:line="240" w:lineRule="auto"/>
              <w:rPr>
                <w:rStyle w:val="23"/>
                <w:rFonts w:eastAsia="Calibri"/>
                <w:sz w:val="24"/>
                <w:szCs w:val="24"/>
              </w:rPr>
            </w:pPr>
            <w:r w:rsidRPr="004D21D5">
              <w:rPr>
                <w:rStyle w:val="23"/>
                <w:rFonts w:eastAsia="Calibri"/>
                <w:sz w:val="24"/>
                <w:szCs w:val="24"/>
              </w:rPr>
              <w:t>Темы сочинений</w:t>
            </w:r>
          </w:p>
          <w:p w14:paraId="64B6F9ED" w14:textId="77777777" w:rsidR="000450FF" w:rsidRPr="004D21D5" w:rsidRDefault="000450FF" w:rsidP="00C757F2">
            <w:pPr>
              <w:spacing w:after="0" w:line="240" w:lineRule="auto"/>
              <w:rPr>
                <w:rStyle w:val="23"/>
                <w:rFonts w:eastAsia="Calibri"/>
                <w:sz w:val="24"/>
                <w:szCs w:val="24"/>
              </w:rPr>
            </w:pPr>
          </w:p>
          <w:p w14:paraId="5A9EEB96" w14:textId="77777777" w:rsidR="000450FF" w:rsidRPr="004D21D5" w:rsidRDefault="000450FF" w:rsidP="00C757F2">
            <w:pPr>
              <w:spacing w:after="0" w:line="240" w:lineRule="auto"/>
              <w:rPr>
                <w:rStyle w:val="23"/>
                <w:rFonts w:eastAsia="Calibri"/>
                <w:sz w:val="24"/>
                <w:szCs w:val="24"/>
              </w:rPr>
            </w:pPr>
          </w:p>
          <w:p w14:paraId="1DC0C850" w14:textId="77777777" w:rsidR="000450FF" w:rsidRPr="004D21D5" w:rsidRDefault="000450FF" w:rsidP="00C757F2">
            <w:pPr>
              <w:spacing w:after="0" w:line="240" w:lineRule="auto"/>
              <w:rPr>
                <w:rStyle w:val="23"/>
                <w:rFonts w:eastAsia="Calibri"/>
                <w:sz w:val="24"/>
                <w:szCs w:val="24"/>
              </w:rPr>
            </w:pPr>
          </w:p>
          <w:p w14:paraId="07D17158" w14:textId="77777777" w:rsidR="000450FF" w:rsidRPr="004D21D5" w:rsidRDefault="000450FF" w:rsidP="00C757F2">
            <w:pPr>
              <w:spacing w:after="0" w:line="240" w:lineRule="auto"/>
              <w:rPr>
                <w:rStyle w:val="23"/>
                <w:rFonts w:eastAsia="Calibri"/>
                <w:sz w:val="24"/>
                <w:szCs w:val="24"/>
              </w:rPr>
            </w:pPr>
          </w:p>
          <w:p w14:paraId="08F5ED00" w14:textId="77777777" w:rsidR="000450FF" w:rsidRPr="004D21D5" w:rsidRDefault="000450FF" w:rsidP="00C757F2">
            <w:pPr>
              <w:spacing w:after="0" w:line="240" w:lineRule="auto"/>
              <w:rPr>
                <w:rStyle w:val="23"/>
                <w:rFonts w:eastAsia="Calibri"/>
                <w:sz w:val="24"/>
                <w:szCs w:val="24"/>
              </w:rPr>
            </w:pPr>
          </w:p>
          <w:p w14:paraId="5D91DD09" w14:textId="77777777" w:rsidR="000450FF" w:rsidRPr="004D21D5" w:rsidRDefault="000450FF" w:rsidP="00C757F2">
            <w:pPr>
              <w:spacing w:after="0" w:line="240" w:lineRule="auto"/>
              <w:rPr>
                <w:rStyle w:val="23"/>
                <w:rFonts w:eastAsia="Calibri"/>
                <w:sz w:val="24"/>
                <w:szCs w:val="24"/>
              </w:rPr>
            </w:pPr>
          </w:p>
          <w:p w14:paraId="3FD97969" w14:textId="77777777" w:rsidR="000450FF" w:rsidRPr="004D21D5" w:rsidRDefault="000450FF" w:rsidP="00C757F2">
            <w:pPr>
              <w:spacing w:after="0" w:line="240" w:lineRule="auto"/>
              <w:rPr>
                <w:rStyle w:val="23"/>
                <w:rFonts w:eastAsia="Calibri"/>
                <w:sz w:val="24"/>
                <w:szCs w:val="24"/>
              </w:rPr>
            </w:pPr>
          </w:p>
          <w:p w14:paraId="15139481" w14:textId="77777777" w:rsidR="000450FF" w:rsidRPr="004D21D5" w:rsidRDefault="000450FF" w:rsidP="00C757F2">
            <w:pPr>
              <w:spacing w:after="0" w:line="240" w:lineRule="auto"/>
              <w:rPr>
                <w:rStyle w:val="23"/>
                <w:rFonts w:eastAsia="Calibri"/>
                <w:sz w:val="24"/>
                <w:szCs w:val="24"/>
              </w:rPr>
            </w:pPr>
          </w:p>
          <w:p w14:paraId="2B34C6CC" w14:textId="77777777" w:rsidR="000450FF" w:rsidRPr="004D21D5" w:rsidRDefault="000450FF" w:rsidP="00C757F2">
            <w:pPr>
              <w:spacing w:after="0" w:line="240" w:lineRule="auto"/>
              <w:rPr>
                <w:rStyle w:val="23"/>
                <w:rFonts w:eastAsia="Calibri"/>
                <w:sz w:val="24"/>
                <w:szCs w:val="24"/>
              </w:rPr>
            </w:pPr>
          </w:p>
          <w:p w14:paraId="22BB40D9" w14:textId="77777777" w:rsidR="000450FF" w:rsidRPr="004D21D5" w:rsidRDefault="000450FF" w:rsidP="00C757F2">
            <w:pPr>
              <w:spacing w:after="0" w:line="240" w:lineRule="auto"/>
              <w:rPr>
                <w:rStyle w:val="23"/>
                <w:rFonts w:eastAsia="Calibri"/>
                <w:sz w:val="24"/>
                <w:szCs w:val="24"/>
              </w:rPr>
            </w:pPr>
          </w:p>
          <w:p w14:paraId="04B39C47" w14:textId="77777777" w:rsidR="000450FF" w:rsidRPr="004D21D5" w:rsidRDefault="000450FF" w:rsidP="00C757F2">
            <w:pPr>
              <w:spacing w:after="0" w:line="240" w:lineRule="auto"/>
              <w:rPr>
                <w:rStyle w:val="23"/>
                <w:rFonts w:eastAsia="Calibri"/>
                <w:sz w:val="24"/>
                <w:szCs w:val="24"/>
              </w:rPr>
            </w:pPr>
          </w:p>
          <w:p w14:paraId="797F024B" w14:textId="77777777" w:rsidR="000450FF" w:rsidRPr="004D21D5" w:rsidRDefault="000450FF" w:rsidP="00C757F2">
            <w:pPr>
              <w:spacing w:after="0" w:line="240" w:lineRule="auto"/>
              <w:rPr>
                <w:rStyle w:val="23"/>
                <w:rFonts w:eastAsia="Calibri"/>
                <w:sz w:val="24"/>
                <w:szCs w:val="24"/>
              </w:rPr>
            </w:pPr>
            <w:r w:rsidRPr="004D21D5">
              <w:rPr>
                <w:rStyle w:val="23"/>
                <w:rFonts w:eastAsia="Calibri"/>
                <w:sz w:val="24"/>
                <w:szCs w:val="24"/>
              </w:rPr>
              <w:t>Фонд тестовых заданий</w:t>
            </w:r>
          </w:p>
          <w:p w14:paraId="1887E16C" w14:textId="77777777" w:rsidR="000450FF" w:rsidRPr="004D21D5" w:rsidRDefault="000450FF" w:rsidP="00C757F2">
            <w:pPr>
              <w:spacing w:after="0" w:line="240" w:lineRule="auto"/>
              <w:rPr>
                <w:rStyle w:val="23"/>
                <w:rFonts w:eastAsia="Calibri"/>
                <w:sz w:val="24"/>
                <w:szCs w:val="24"/>
              </w:rPr>
            </w:pPr>
          </w:p>
          <w:p w14:paraId="2FDFAE8C" w14:textId="77777777" w:rsidR="000450FF" w:rsidRPr="004D21D5" w:rsidRDefault="000450FF" w:rsidP="00C757F2">
            <w:pPr>
              <w:spacing w:after="0" w:line="240" w:lineRule="auto"/>
              <w:rPr>
                <w:rStyle w:val="23"/>
                <w:rFonts w:eastAsia="Calibri"/>
                <w:sz w:val="24"/>
                <w:szCs w:val="24"/>
              </w:rPr>
            </w:pPr>
          </w:p>
          <w:p w14:paraId="3338012F" w14:textId="77777777" w:rsidR="000450FF" w:rsidRPr="004D21D5" w:rsidRDefault="000450FF" w:rsidP="00C757F2">
            <w:pPr>
              <w:spacing w:after="0" w:line="240" w:lineRule="auto"/>
              <w:rPr>
                <w:rStyle w:val="23"/>
                <w:rFonts w:eastAsia="Calibri"/>
                <w:sz w:val="24"/>
                <w:szCs w:val="24"/>
              </w:rPr>
            </w:pPr>
          </w:p>
          <w:p w14:paraId="06923721" w14:textId="77777777" w:rsidR="000450FF" w:rsidRPr="004D21D5" w:rsidRDefault="000450FF" w:rsidP="00C757F2">
            <w:pPr>
              <w:spacing w:after="0" w:line="240" w:lineRule="auto"/>
              <w:rPr>
                <w:rStyle w:val="23"/>
                <w:rFonts w:eastAsia="Calibri"/>
                <w:sz w:val="24"/>
                <w:szCs w:val="24"/>
              </w:rPr>
            </w:pPr>
          </w:p>
          <w:p w14:paraId="3259924E" w14:textId="77777777" w:rsidR="000450FF" w:rsidRPr="004D21D5" w:rsidRDefault="000450FF" w:rsidP="00C757F2">
            <w:pPr>
              <w:spacing w:after="0" w:line="240" w:lineRule="auto"/>
              <w:rPr>
                <w:rStyle w:val="23"/>
                <w:rFonts w:eastAsia="Calibri"/>
                <w:sz w:val="24"/>
                <w:szCs w:val="24"/>
              </w:rPr>
            </w:pPr>
          </w:p>
          <w:p w14:paraId="314E7F59" w14:textId="77777777" w:rsidR="000450FF" w:rsidRPr="004D21D5" w:rsidRDefault="000450FF" w:rsidP="00C757F2">
            <w:pPr>
              <w:spacing w:after="0" w:line="240" w:lineRule="auto"/>
              <w:rPr>
                <w:rStyle w:val="23"/>
                <w:rFonts w:eastAsia="Calibri"/>
                <w:sz w:val="24"/>
                <w:szCs w:val="24"/>
              </w:rPr>
            </w:pPr>
          </w:p>
          <w:p w14:paraId="2B7837F9" w14:textId="77777777" w:rsidR="000450FF" w:rsidRPr="004D21D5" w:rsidRDefault="000450FF" w:rsidP="00C757F2">
            <w:pPr>
              <w:spacing w:after="0" w:line="240" w:lineRule="auto"/>
              <w:rPr>
                <w:rStyle w:val="23"/>
                <w:rFonts w:eastAsia="Calibri"/>
                <w:sz w:val="24"/>
                <w:szCs w:val="24"/>
              </w:rPr>
            </w:pPr>
            <w:r w:rsidRPr="004D21D5">
              <w:rPr>
                <w:rStyle w:val="23"/>
                <w:rFonts w:eastAsia="Calibri"/>
                <w:sz w:val="24"/>
                <w:szCs w:val="24"/>
              </w:rPr>
              <w:t>Темы рефератов</w:t>
            </w:r>
          </w:p>
          <w:p w14:paraId="3E081F9A" w14:textId="77777777" w:rsidR="000450FF" w:rsidRPr="004D21D5" w:rsidRDefault="000450FF" w:rsidP="00C757F2">
            <w:pPr>
              <w:spacing w:after="0" w:line="240" w:lineRule="auto"/>
              <w:rPr>
                <w:rStyle w:val="23"/>
                <w:rFonts w:eastAsia="Calibri"/>
                <w:sz w:val="24"/>
                <w:szCs w:val="24"/>
              </w:rPr>
            </w:pPr>
          </w:p>
          <w:p w14:paraId="58B1301C" w14:textId="77777777" w:rsidR="000450FF" w:rsidRPr="004D21D5" w:rsidRDefault="000450FF" w:rsidP="00C757F2">
            <w:pPr>
              <w:spacing w:after="0" w:line="240" w:lineRule="auto"/>
              <w:rPr>
                <w:rStyle w:val="23"/>
                <w:rFonts w:eastAsia="Calibri"/>
                <w:sz w:val="24"/>
                <w:szCs w:val="24"/>
              </w:rPr>
            </w:pPr>
          </w:p>
          <w:p w14:paraId="208F81DC" w14:textId="77777777" w:rsidR="000450FF" w:rsidRPr="004D21D5" w:rsidRDefault="000450FF" w:rsidP="00C757F2">
            <w:pPr>
              <w:spacing w:after="0" w:line="240" w:lineRule="auto"/>
              <w:rPr>
                <w:rStyle w:val="23"/>
                <w:rFonts w:eastAsia="Calibri"/>
                <w:sz w:val="24"/>
                <w:szCs w:val="24"/>
              </w:rPr>
            </w:pPr>
          </w:p>
          <w:p w14:paraId="3C7586AD" w14:textId="77777777" w:rsidR="000450FF" w:rsidRPr="004D21D5" w:rsidRDefault="000450FF" w:rsidP="00C757F2">
            <w:pPr>
              <w:spacing w:after="0" w:line="240" w:lineRule="auto"/>
              <w:rPr>
                <w:rStyle w:val="23"/>
                <w:rFonts w:eastAsia="Calibri"/>
                <w:sz w:val="24"/>
                <w:szCs w:val="24"/>
              </w:rPr>
            </w:pPr>
          </w:p>
          <w:p w14:paraId="03BC65B4" w14:textId="77777777" w:rsidR="000450FF" w:rsidRPr="004D21D5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0FF" w:rsidRPr="004D21D5" w14:paraId="1558CFB0" w14:textId="77777777" w:rsidTr="003A341F">
        <w:tc>
          <w:tcPr>
            <w:tcW w:w="880" w:type="dxa"/>
            <w:vMerge/>
          </w:tcPr>
          <w:p w14:paraId="3F3F60EE" w14:textId="77777777" w:rsidR="000450FF" w:rsidRPr="004D21D5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5" w:type="dxa"/>
            <w:gridSpan w:val="2"/>
          </w:tcPr>
          <w:p w14:paraId="7D765A8E" w14:textId="77777777" w:rsidR="000450FF" w:rsidRPr="004D21D5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1D5">
              <w:rPr>
                <w:rFonts w:ascii="Times New Roman" w:hAnsi="Times New Roman"/>
                <w:sz w:val="24"/>
                <w:szCs w:val="24"/>
              </w:rPr>
              <w:t>Тема 2.2 Орфографические нормы русского литературного языка</w:t>
            </w:r>
          </w:p>
        </w:tc>
        <w:tc>
          <w:tcPr>
            <w:tcW w:w="2498" w:type="dxa"/>
            <w:gridSpan w:val="2"/>
          </w:tcPr>
          <w:p w14:paraId="407D0075" w14:textId="77777777" w:rsidR="000450FF" w:rsidRPr="004D21D5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1D5">
              <w:rPr>
                <w:rFonts w:ascii="Times New Roman" w:hAnsi="Times New Roman"/>
                <w:sz w:val="24"/>
                <w:szCs w:val="24"/>
              </w:rPr>
              <w:t>ОК-2,4,5,6,7</w:t>
            </w:r>
          </w:p>
          <w:p w14:paraId="1687608C" w14:textId="77777777" w:rsidR="000450FF" w:rsidRPr="004D21D5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1D5">
              <w:rPr>
                <w:rFonts w:ascii="Times New Roman" w:hAnsi="Times New Roman"/>
                <w:sz w:val="24"/>
                <w:szCs w:val="24"/>
              </w:rPr>
              <w:t>ПК-2,1-2,4, ПК-3,3-3,4</w:t>
            </w:r>
          </w:p>
        </w:tc>
        <w:tc>
          <w:tcPr>
            <w:tcW w:w="7209" w:type="dxa"/>
            <w:gridSpan w:val="2"/>
          </w:tcPr>
          <w:p w14:paraId="628F9EBE" w14:textId="77777777" w:rsidR="000450FF" w:rsidRPr="004D21D5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1D5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  <w:p w14:paraId="3AC9CE98" w14:textId="77777777" w:rsidR="000450FF" w:rsidRPr="004D21D5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1D5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</w:t>
            </w:r>
          </w:p>
          <w:p w14:paraId="6B076273" w14:textId="77777777" w:rsidR="000450FF" w:rsidRPr="004D21D5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1D5">
              <w:rPr>
                <w:rFonts w:ascii="Times New Roman" w:hAnsi="Times New Roman"/>
                <w:sz w:val="24"/>
                <w:szCs w:val="24"/>
              </w:rPr>
              <w:t>Практическая работа №2</w:t>
            </w:r>
          </w:p>
        </w:tc>
      </w:tr>
      <w:tr w:rsidR="000450FF" w:rsidRPr="004D21D5" w14:paraId="4E6B459A" w14:textId="77777777" w:rsidTr="003A341F">
        <w:tc>
          <w:tcPr>
            <w:tcW w:w="880" w:type="dxa"/>
          </w:tcPr>
          <w:p w14:paraId="0B245ACC" w14:textId="77777777" w:rsidR="000450FF" w:rsidRPr="004D21D5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5" w:type="dxa"/>
            <w:gridSpan w:val="2"/>
          </w:tcPr>
          <w:p w14:paraId="0CBBFF02" w14:textId="77777777" w:rsidR="000450FF" w:rsidRPr="004D21D5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8" w:type="dxa"/>
            <w:gridSpan w:val="2"/>
          </w:tcPr>
          <w:p w14:paraId="23329A5D" w14:textId="77777777" w:rsidR="000450FF" w:rsidRPr="004D21D5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9" w:type="dxa"/>
            <w:gridSpan w:val="2"/>
          </w:tcPr>
          <w:p w14:paraId="6758A2D2" w14:textId="77777777" w:rsidR="000450FF" w:rsidRPr="004D21D5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0FF" w:rsidRPr="004D21D5" w14:paraId="654C652F" w14:textId="77777777" w:rsidTr="003A341F">
        <w:tc>
          <w:tcPr>
            <w:tcW w:w="14312" w:type="dxa"/>
            <w:gridSpan w:val="7"/>
          </w:tcPr>
          <w:p w14:paraId="045A13B1" w14:textId="77777777" w:rsidR="000450FF" w:rsidRPr="004D21D5" w:rsidRDefault="000450FF" w:rsidP="00C757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21D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3. </w:t>
            </w:r>
            <w:r w:rsidRPr="004D21D5">
              <w:rPr>
                <w:rFonts w:ascii="Times New Roman" w:hAnsi="Times New Roman"/>
                <w:b/>
                <w:sz w:val="24"/>
                <w:szCs w:val="24"/>
              </w:rPr>
              <w:t>Русская литература второй половины 19 века.</w:t>
            </w:r>
          </w:p>
          <w:p w14:paraId="0EB2329D" w14:textId="77777777" w:rsidR="000450FF" w:rsidRPr="004D21D5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0FF" w:rsidRPr="004D21D5" w14:paraId="05B7D19F" w14:textId="77777777" w:rsidTr="003A341F">
        <w:tc>
          <w:tcPr>
            <w:tcW w:w="880" w:type="dxa"/>
          </w:tcPr>
          <w:p w14:paraId="3ED2A619" w14:textId="77777777" w:rsidR="000450FF" w:rsidRPr="004D21D5" w:rsidRDefault="000450FF" w:rsidP="00310436">
            <w:pPr>
              <w:pStyle w:val="a4"/>
              <w:numPr>
                <w:ilvl w:val="0"/>
                <w:numId w:val="61"/>
              </w:numPr>
              <w:rPr>
                <w:sz w:val="24"/>
                <w:szCs w:val="24"/>
              </w:rPr>
            </w:pPr>
          </w:p>
        </w:tc>
        <w:tc>
          <w:tcPr>
            <w:tcW w:w="3725" w:type="dxa"/>
            <w:gridSpan w:val="2"/>
          </w:tcPr>
          <w:p w14:paraId="323AE7BF" w14:textId="77777777" w:rsidR="000450FF" w:rsidRPr="004D21D5" w:rsidRDefault="000450FF" w:rsidP="00C757F2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1D5">
              <w:rPr>
                <w:rFonts w:ascii="Times New Roman" w:hAnsi="Times New Roman"/>
                <w:sz w:val="24"/>
                <w:szCs w:val="24"/>
              </w:rPr>
              <w:t>Тема 3.1. 66.</w:t>
            </w:r>
            <w:r w:rsidRPr="004D21D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Нигилизм Базарова и пародия на нигилизм в романе (Ситни</w:t>
            </w:r>
            <w:r w:rsidRPr="004D21D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ков и </w:t>
            </w:r>
            <w:proofErr w:type="spellStart"/>
            <w:r w:rsidRPr="004D21D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Кукшина</w:t>
            </w:r>
            <w:proofErr w:type="spellEnd"/>
            <w:r w:rsidRPr="004D21D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)</w:t>
            </w:r>
          </w:p>
          <w:p w14:paraId="18D95BFD" w14:textId="77777777" w:rsidR="000450FF" w:rsidRPr="004D21D5" w:rsidRDefault="000450FF" w:rsidP="00C757F2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1D5">
              <w:rPr>
                <w:rFonts w:ascii="Times New Roman" w:hAnsi="Times New Roman"/>
                <w:sz w:val="24"/>
                <w:szCs w:val="24"/>
              </w:rPr>
              <w:t>67. Тема любви в романе «Отцы и дети»</w:t>
            </w:r>
            <w:r w:rsidRPr="004D21D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14:paraId="65AAA4F7" w14:textId="77777777" w:rsidR="000450FF" w:rsidRPr="004D21D5" w:rsidRDefault="000450FF" w:rsidP="00C757F2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D5">
              <w:rPr>
                <w:rFonts w:ascii="Times New Roman" w:hAnsi="Times New Roman"/>
                <w:sz w:val="24"/>
                <w:szCs w:val="24"/>
              </w:rPr>
              <w:t>68.</w:t>
            </w:r>
            <w:r w:rsidRPr="004D21D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Роль пейзажа в романе «Отцы и дети».</w:t>
            </w:r>
            <w:r w:rsidRPr="004D21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Авторская позиция.</w:t>
            </w:r>
          </w:p>
          <w:p w14:paraId="5E879070" w14:textId="77777777" w:rsidR="000450FF" w:rsidRPr="004D21D5" w:rsidRDefault="000450FF" w:rsidP="00C757F2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D5">
              <w:rPr>
                <w:rFonts w:ascii="Times New Roman" w:hAnsi="Times New Roman"/>
                <w:sz w:val="24"/>
                <w:szCs w:val="24"/>
              </w:rPr>
              <w:t>69.</w:t>
            </w:r>
            <w:r w:rsidRPr="004D21D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Значение заключительных сцен романа.</w:t>
            </w:r>
            <w:r w:rsidRPr="004D21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Критика.</w:t>
            </w:r>
          </w:p>
          <w:p w14:paraId="11BD0A6F" w14:textId="77777777" w:rsidR="000450FF" w:rsidRPr="004D21D5" w:rsidRDefault="000450FF" w:rsidP="00C757F2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D5">
              <w:rPr>
                <w:rFonts w:ascii="Times New Roman" w:hAnsi="Times New Roman"/>
                <w:color w:val="000000"/>
                <w:sz w:val="24"/>
                <w:szCs w:val="24"/>
              </w:rPr>
              <w:t>70.</w:t>
            </w:r>
            <w:r w:rsidRPr="004D21D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Философская лирика Ф. И. Тютчева</w:t>
            </w:r>
          </w:p>
          <w:p w14:paraId="1C45ED76" w14:textId="77777777" w:rsidR="000450FF" w:rsidRPr="004D21D5" w:rsidRDefault="000450FF" w:rsidP="00C757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1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4D21D5">
              <w:rPr>
                <w:rFonts w:ascii="Times New Roman" w:hAnsi="Times New Roman"/>
                <w:color w:val="000000"/>
                <w:sz w:val="24"/>
                <w:szCs w:val="24"/>
              </w:rPr>
              <w:t>71.</w:t>
            </w:r>
            <w:r w:rsidRPr="004D21D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Лирика любви </w:t>
            </w:r>
            <w:proofErr w:type="spellStart"/>
            <w:r w:rsidRPr="004D21D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Ф.И.Тютчева</w:t>
            </w:r>
            <w:proofErr w:type="spellEnd"/>
            <w:r w:rsidRPr="004D21D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.</w:t>
            </w:r>
          </w:p>
          <w:p w14:paraId="41B396FE" w14:textId="77777777" w:rsidR="000450FF" w:rsidRPr="004D21D5" w:rsidRDefault="000450FF" w:rsidP="00C757F2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4D21D5">
              <w:rPr>
                <w:rFonts w:ascii="Times New Roman" w:hAnsi="Times New Roman"/>
                <w:color w:val="000000"/>
                <w:sz w:val="24"/>
                <w:szCs w:val="24"/>
              </w:rPr>
              <w:t>72.</w:t>
            </w:r>
            <w:r w:rsidRPr="004D21D5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Связь творчества Фета с традициями немецкой школы поэтов.</w:t>
            </w:r>
          </w:p>
          <w:p w14:paraId="21B460EC" w14:textId="77777777" w:rsidR="000450FF" w:rsidRPr="004D21D5" w:rsidRDefault="000450FF" w:rsidP="00C757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4D21D5">
              <w:rPr>
                <w:rFonts w:ascii="Times New Roman" w:hAnsi="Times New Roman"/>
                <w:spacing w:val="2"/>
                <w:sz w:val="24"/>
                <w:szCs w:val="24"/>
              </w:rPr>
              <w:t>73.</w:t>
            </w:r>
            <w:r w:rsidRPr="004D21D5">
              <w:rPr>
                <w:rFonts w:ascii="Times New Roman" w:hAnsi="Times New Roman"/>
                <w:sz w:val="24"/>
                <w:szCs w:val="24"/>
              </w:rPr>
              <w:t xml:space="preserve"> Лириче</w:t>
            </w:r>
            <w:r w:rsidRPr="004D21D5">
              <w:rPr>
                <w:rFonts w:ascii="Times New Roman" w:hAnsi="Times New Roman"/>
                <w:spacing w:val="-1"/>
                <w:sz w:val="24"/>
                <w:szCs w:val="24"/>
              </w:rPr>
              <w:t>ский герой в поэзии А.А. Фета.</w:t>
            </w:r>
          </w:p>
          <w:p w14:paraId="1FF6FEA0" w14:textId="77777777" w:rsidR="000450FF" w:rsidRPr="004D21D5" w:rsidRDefault="000450FF" w:rsidP="00C757F2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4D21D5">
              <w:rPr>
                <w:rFonts w:ascii="Times New Roman" w:hAnsi="Times New Roman"/>
                <w:spacing w:val="2"/>
                <w:sz w:val="24"/>
                <w:szCs w:val="24"/>
              </w:rPr>
              <w:t>74.</w:t>
            </w:r>
            <w:r w:rsidRPr="004D21D5">
              <w:rPr>
                <w:rFonts w:ascii="Times New Roman" w:hAnsi="Times New Roman"/>
                <w:sz w:val="24"/>
                <w:szCs w:val="24"/>
              </w:rPr>
              <w:t xml:space="preserve"> А. К. Толстой.</w:t>
            </w:r>
            <w:r w:rsidRPr="004D21D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Сведения из биографии</w:t>
            </w:r>
          </w:p>
          <w:p w14:paraId="6192FF23" w14:textId="77777777" w:rsidR="000450FF" w:rsidRPr="004D21D5" w:rsidRDefault="000450FF" w:rsidP="00C757F2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4D21D5">
              <w:rPr>
                <w:rFonts w:ascii="Times New Roman" w:hAnsi="Times New Roman"/>
                <w:spacing w:val="-1"/>
                <w:sz w:val="24"/>
                <w:szCs w:val="24"/>
              </w:rPr>
              <w:t>75.</w:t>
            </w:r>
            <w:r w:rsidRPr="004D21D5">
              <w:rPr>
                <w:rFonts w:ascii="Times New Roman" w:hAnsi="Times New Roman"/>
                <w:sz w:val="24"/>
                <w:szCs w:val="24"/>
              </w:rPr>
              <w:t xml:space="preserve"> Своеобразие лирики </w:t>
            </w:r>
            <w:proofErr w:type="spellStart"/>
            <w:r w:rsidRPr="004D21D5">
              <w:rPr>
                <w:rFonts w:ascii="Times New Roman" w:hAnsi="Times New Roman"/>
                <w:sz w:val="24"/>
                <w:szCs w:val="24"/>
              </w:rPr>
              <w:t>А.К.Толстого</w:t>
            </w:r>
            <w:proofErr w:type="spellEnd"/>
            <w:r w:rsidRPr="004D21D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F52D8B3" w14:textId="77777777" w:rsidR="000450FF" w:rsidRPr="004D21D5" w:rsidRDefault="000450FF" w:rsidP="00C757F2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4D21D5">
              <w:rPr>
                <w:rFonts w:ascii="Times New Roman" w:hAnsi="Times New Roman"/>
                <w:spacing w:val="-1"/>
                <w:sz w:val="24"/>
                <w:szCs w:val="24"/>
              </w:rPr>
              <w:t>76.</w:t>
            </w:r>
            <w:r w:rsidRPr="004D21D5">
              <w:rPr>
                <w:rFonts w:ascii="Times New Roman" w:hAnsi="Times New Roman"/>
                <w:sz w:val="24"/>
                <w:szCs w:val="24"/>
              </w:rPr>
              <w:t xml:space="preserve"> Н.А. Некрасов. Жизнь и творчество</w:t>
            </w:r>
          </w:p>
          <w:p w14:paraId="085035F4" w14:textId="77777777" w:rsidR="000450FF" w:rsidRPr="004D21D5" w:rsidRDefault="000450FF" w:rsidP="00C757F2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4D21D5">
              <w:rPr>
                <w:rFonts w:ascii="Times New Roman" w:hAnsi="Times New Roman"/>
                <w:spacing w:val="-1"/>
                <w:sz w:val="24"/>
                <w:szCs w:val="24"/>
              </w:rPr>
              <w:t>77.</w:t>
            </w:r>
            <w:r w:rsidRPr="004D21D5">
              <w:rPr>
                <w:rFonts w:ascii="Times New Roman" w:hAnsi="Times New Roman"/>
                <w:sz w:val="24"/>
                <w:szCs w:val="24"/>
              </w:rPr>
              <w:t xml:space="preserve"> Гражданский пафос лирики </w:t>
            </w:r>
            <w:proofErr w:type="spellStart"/>
            <w:r w:rsidRPr="004D21D5">
              <w:rPr>
                <w:rFonts w:ascii="Times New Roman" w:hAnsi="Times New Roman"/>
                <w:sz w:val="24"/>
                <w:szCs w:val="24"/>
              </w:rPr>
              <w:t>Н.А.Некрасова</w:t>
            </w:r>
            <w:proofErr w:type="spellEnd"/>
            <w:r w:rsidRPr="004D21D5">
              <w:rPr>
                <w:rFonts w:ascii="Times New Roman" w:hAnsi="Times New Roman"/>
                <w:sz w:val="24"/>
                <w:szCs w:val="24"/>
              </w:rPr>
              <w:t xml:space="preserve">. Своеобразие </w:t>
            </w:r>
            <w:r w:rsidRPr="004D21D5">
              <w:rPr>
                <w:rFonts w:ascii="Times New Roman" w:hAnsi="Times New Roman"/>
                <w:sz w:val="24"/>
                <w:szCs w:val="24"/>
              </w:rPr>
              <w:lastRenderedPageBreak/>
              <w:t>лирического героя.</w:t>
            </w:r>
          </w:p>
          <w:p w14:paraId="08328CD6" w14:textId="77777777" w:rsidR="000450FF" w:rsidRPr="004D21D5" w:rsidRDefault="000450FF" w:rsidP="00C757F2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1D5">
              <w:rPr>
                <w:rFonts w:ascii="Times New Roman" w:hAnsi="Times New Roman"/>
                <w:spacing w:val="-1"/>
                <w:sz w:val="24"/>
                <w:szCs w:val="24"/>
              </w:rPr>
              <w:t>78.</w:t>
            </w:r>
            <w:r w:rsidRPr="004D21D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Поэма «Кому на Руси жить хорошо». Замысел, </w:t>
            </w:r>
            <w:r w:rsidRPr="004D21D5">
              <w:rPr>
                <w:rFonts w:ascii="Times New Roman" w:hAnsi="Times New Roman"/>
                <w:sz w:val="24"/>
                <w:szCs w:val="24"/>
              </w:rPr>
              <w:t>нравственная проблематика, авторская позиция.</w:t>
            </w:r>
          </w:p>
          <w:p w14:paraId="1651B441" w14:textId="77777777" w:rsidR="000450FF" w:rsidRPr="004D21D5" w:rsidRDefault="000450FF" w:rsidP="00C757F2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1D5">
              <w:rPr>
                <w:rFonts w:ascii="Times New Roman" w:hAnsi="Times New Roman"/>
                <w:sz w:val="24"/>
                <w:szCs w:val="24"/>
              </w:rPr>
              <w:t>79. Многообразие крестьянских типов. Проблема счастья.</w:t>
            </w:r>
          </w:p>
          <w:p w14:paraId="577CD22A" w14:textId="77777777" w:rsidR="000450FF" w:rsidRPr="004D21D5" w:rsidRDefault="000450FF" w:rsidP="00C757F2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1D5">
              <w:rPr>
                <w:rFonts w:ascii="Times New Roman" w:hAnsi="Times New Roman"/>
                <w:sz w:val="24"/>
                <w:szCs w:val="24"/>
              </w:rPr>
              <w:t>80. Сатирическое изо</w:t>
            </w:r>
            <w:r w:rsidRPr="004D21D5">
              <w:rPr>
                <w:rFonts w:ascii="Times New Roman" w:hAnsi="Times New Roman"/>
                <w:spacing w:val="-1"/>
                <w:sz w:val="24"/>
                <w:szCs w:val="24"/>
              </w:rPr>
              <w:t>бражение «хозяев» жизни. Образ женщины в поэме.</w:t>
            </w:r>
          </w:p>
          <w:p w14:paraId="6A978A12" w14:textId="77777777" w:rsidR="000450FF" w:rsidRPr="004D21D5" w:rsidRDefault="000450FF" w:rsidP="00C757F2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1D5">
              <w:rPr>
                <w:rFonts w:ascii="Times New Roman" w:hAnsi="Times New Roman"/>
                <w:sz w:val="24"/>
                <w:szCs w:val="24"/>
              </w:rPr>
              <w:t xml:space="preserve">81. Образ «народного заступника» Гриши </w:t>
            </w:r>
            <w:proofErr w:type="spellStart"/>
            <w:r w:rsidRPr="004D21D5">
              <w:rPr>
                <w:rFonts w:ascii="Times New Roman" w:hAnsi="Times New Roman"/>
                <w:spacing w:val="-1"/>
                <w:sz w:val="24"/>
                <w:szCs w:val="24"/>
              </w:rPr>
              <w:t>Добросклонова</w:t>
            </w:r>
            <w:proofErr w:type="spellEnd"/>
            <w:r w:rsidRPr="004D21D5">
              <w:rPr>
                <w:rFonts w:ascii="Times New Roman" w:hAnsi="Times New Roman"/>
                <w:spacing w:val="-1"/>
                <w:sz w:val="24"/>
                <w:szCs w:val="24"/>
              </w:rPr>
              <w:t>.</w:t>
            </w:r>
          </w:p>
          <w:p w14:paraId="5298B532" w14:textId="77777777" w:rsidR="000450FF" w:rsidRPr="004D21D5" w:rsidRDefault="000450FF" w:rsidP="00C757F2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1D5">
              <w:rPr>
                <w:rFonts w:ascii="Times New Roman" w:hAnsi="Times New Roman"/>
                <w:sz w:val="24"/>
                <w:szCs w:val="24"/>
              </w:rPr>
              <w:t xml:space="preserve">82. </w:t>
            </w:r>
            <w:proofErr w:type="spellStart"/>
            <w:r w:rsidRPr="004D21D5">
              <w:rPr>
                <w:rFonts w:ascii="Times New Roman" w:hAnsi="Times New Roman"/>
                <w:sz w:val="24"/>
                <w:szCs w:val="24"/>
              </w:rPr>
              <w:t>Н.С.Лесков</w:t>
            </w:r>
            <w:proofErr w:type="spellEnd"/>
            <w:r w:rsidRPr="004D21D5">
              <w:rPr>
                <w:rFonts w:ascii="Times New Roman" w:hAnsi="Times New Roman"/>
                <w:sz w:val="24"/>
                <w:szCs w:val="24"/>
              </w:rPr>
              <w:t xml:space="preserve">. Сведения из биографии </w:t>
            </w:r>
            <w:r w:rsidRPr="004D21D5">
              <w:rPr>
                <w:rFonts w:ascii="Times New Roman" w:hAnsi="Times New Roman"/>
                <w:color w:val="000000"/>
                <w:sz w:val="24"/>
                <w:szCs w:val="24"/>
              </w:rPr>
              <w:t>Особенности по</w:t>
            </w:r>
            <w:r w:rsidRPr="004D21D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вествовательной манеры</w:t>
            </w:r>
          </w:p>
          <w:p w14:paraId="476C2524" w14:textId="77777777" w:rsidR="000450FF" w:rsidRPr="004D21D5" w:rsidRDefault="000450FF" w:rsidP="00C757F2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D5">
              <w:rPr>
                <w:rFonts w:ascii="Times New Roman" w:hAnsi="Times New Roman"/>
                <w:sz w:val="24"/>
                <w:szCs w:val="24"/>
              </w:rPr>
              <w:t>83.</w:t>
            </w:r>
            <w:r w:rsidRPr="004D21D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«Очарованный странник. </w:t>
            </w:r>
            <w:r w:rsidRPr="004D21D5">
              <w:rPr>
                <w:rFonts w:ascii="Times New Roman" w:hAnsi="Times New Roman"/>
                <w:color w:val="000000"/>
                <w:sz w:val="24"/>
                <w:szCs w:val="24"/>
              </w:rPr>
              <w:t>Особенности сюжета повести. Тема дороги.</w:t>
            </w:r>
          </w:p>
          <w:p w14:paraId="1AD9B816" w14:textId="77777777" w:rsidR="000450FF" w:rsidRPr="004D21D5" w:rsidRDefault="000450FF" w:rsidP="00C757F2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D5">
              <w:rPr>
                <w:rFonts w:ascii="Times New Roman" w:hAnsi="Times New Roman"/>
                <w:color w:val="000000"/>
                <w:sz w:val="24"/>
                <w:szCs w:val="24"/>
              </w:rPr>
              <w:t>84. Концепция народного характера. Образ Ивана Флягина. Смысл названия повести.</w:t>
            </w:r>
          </w:p>
          <w:p w14:paraId="2D77EDF3" w14:textId="77777777" w:rsidR="000450FF" w:rsidRPr="004D21D5" w:rsidRDefault="000450FF" w:rsidP="00C757F2">
            <w:pPr>
              <w:tabs>
                <w:tab w:val="left" w:pos="25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1D5">
              <w:rPr>
                <w:rFonts w:ascii="Times New Roman" w:hAnsi="Times New Roman"/>
                <w:color w:val="000000"/>
                <w:sz w:val="24"/>
                <w:szCs w:val="24"/>
              </w:rPr>
              <w:t>85.</w:t>
            </w:r>
            <w:r w:rsidRPr="004D21D5">
              <w:rPr>
                <w:rFonts w:ascii="Times New Roman" w:hAnsi="Times New Roman"/>
                <w:sz w:val="24"/>
                <w:szCs w:val="24"/>
              </w:rPr>
              <w:t xml:space="preserve"> М. Е. Салтыков-Щедрин Сведения из биографии. </w:t>
            </w:r>
            <w:r w:rsidRPr="004D21D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Своеобразие писательской манеры.</w:t>
            </w:r>
          </w:p>
          <w:p w14:paraId="6CF04177" w14:textId="77777777" w:rsidR="000450FF" w:rsidRPr="004D21D5" w:rsidRDefault="000450FF" w:rsidP="00C757F2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D5">
              <w:rPr>
                <w:rFonts w:ascii="Times New Roman" w:hAnsi="Times New Roman"/>
                <w:color w:val="000000"/>
                <w:sz w:val="24"/>
                <w:szCs w:val="24"/>
              </w:rPr>
              <w:t>86.</w:t>
            </w:r>
            <w:r w:rsidRPr="004D21D5">
              <w:rPr>
                <w:rFonts w:ascii="Times New Roman" w:hAnsi="Times New Roman"/>
                <w:iCs/>
                <w:color w:val="000000"/>
                <w:spacing w:val="-3"/>
                <w:sz w:val="24"/>
                <w:szCs w:val="24"/>
              </w:rPr>
              <w:t xml:space="preserve"> «История одного города» (обзор).</w:t>
            </w:r>
            <w:r w:rsidRPr="004D21D5">
              <w:rPr>
                <w:rFonts w:ascii="Times New Roman" w:hAnsi="Times New Roman"/>
                <w:iCs/>
                <w:color w:val="000000"/>
                <w:spacing w:val="-6"/>
                <w:sz w:val="24"/>
                <w:szCs w:val="24"/>
              </w:rPr>
              <w:t xml:space="preserve"> Тематика и проблематика.</w:t>
            </w:r>
          </w:p>
          <w:p w14:paraId="580C694A" w14:textId="77777777" w:rsidR="000450FF" w:rsidRPr="004D21D5" w:rsidRDefault="000450FF" w:rsidP="00C757F2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D5">
              <w:rPr>
                <w:rFonts w:ascii="Times New Roman" w:hAnsi="Times New Roman"/>
                <w:color w:val="000000"/>
                <w:sz w:val="24"/>
                <w:szCs w:val="24"/>
              </w:rPr>
              <w:t>87.</w:t>
            </w:r>
            <w:r w:rsidRPr="004D21D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Очерк жизни и творчества </w:t>
            </w:r>
            <w:proofErr w:type="spellStart"/>
            <w:r w:rsidRPr="004D21D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Ф.М.Достоевского</w:t>
            </w:r>
            <w:proofErr w:type="spellEnd"/>
          </w:p>
          <w:p w14:paraId="6F302DD9" w14:textId="77777777" w:rsidR="000450FF" w:rsidRPr="004D21D5" w:rsidRDefault="000450FF" w:rsidP="00C757F2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D5">
              <w:rPr>
                <w:rFonts w:ascii="Times New Roman" w:hAnsi="Times New Roman"/>
                <w:color w:val="000000"/>
                <w:sz w:val="24"/>
                <w:szCs w:val="24"/>
              </w:rPr>
              <w:t>88. «Преступление и наказание» Своеобразие жанра. Отображение русской действительности в романе</w:t>
            </w:r>
          </w:p>
          <w:p w14:paraId="265BC23D" w14:textId="77777777" w:rsidR="000450FF" w:rsidRPr="004D21D5" w:rsidRDefault="000450FF" w:rsidP="00C757F2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D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89. «</w:t>
            </w:r>
            <w:r w:rsidRPr="004D21D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Теория «сильной личности» и ее опровержение в </w:t>
            </w:r>
            <w:r w:rsidRPr="004D21D5">
              <w:rPr>
                <w:rFonts w:ascii="Times New Roman" w:hAnsi="Times New Roman"/>
                <w:color w:val="000000"/>
                <w:sz w:val="24"/>
                <w:szCs w:val="24"/>
              </w:rPr>
              <w:t>романе.</w:t>
            </w:r>
          </w:p>
          <w:p w14:paraId="293760EC" w14:textId="77777777" w:rsidR="000450FF" w:rsidRPr="004D21D5" w:rsidRDefault="000450FF" w:rsidP="00C757F2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D5">
              <w:rPr>
                <w:rFonts w:ascii="Times New Roman" w:hAnsi="Times New Roman"/>
                <w:color w:val="000000"/>
                <w:sz w:val="24"/>
                <w:szCs w:val="24"/>
              </w:rPr>
              <w:t>90.</w:t>
            </w:r>
            <w:r w:rsidRPr="004D21D5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Драматичность характера и судьбы  </w:t>
            </w:r>
            <w:r w:rsidRPr="004D21D5">
              <w:rPr>
                <w:rFonts w:ascii="Times New Roman" w:hAnsi="Times New Roman"/>
                <w:color w:val="000000"/>
                <w:sz w:val="24"/>
                <w:szCs w:val="24"/>
              </w:rPr>
              <w:t>Родиона Раскольникова.</w:t>
            </w:r>
          </w:p>
          <w:p w14:paraId="4C8E1181" w14:textId="77777777" w:rsidR="000450FF" w:rsidRPr="004D21D5" w:rsidRDefault="000450FF" w:rsidP="00C757F2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D5">
              <w:rPr>
                <w:rFonts w:ascii="Times New Roman" w:hAnsi="Times New Roman"/>
                <w:color w:val="000000"/>
                <w:sz w:val="24"/>
                <w:szCs w:val="24"/>
              </w:rPr>
              <w:t>91. Сны Раскольникова. Анализ эпизода.</w:t>
            </w:r>
          </w:p>
          <w:p w14:paraId="01425E8E" w14:textId="77777777" w:rsidR="000450FF" w:rsidRPr="004D21D5" w:rsidRDefault="000450FF" w:rsidP="00C757F2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D5">
              <w:rPr>
                <w:rFonts w:ascii="Times New Roman" w:hAnsi="Times New Roman"/>
                <w:color w:val="000000"/>
                <w:sz w:val="24"/>
                <w:szCs w:val="24"/>
              </w:rPr>
              <w:t>92.</w:t>
            </w:r>
            <w:r w:rsidRPr="004D21D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Эволюция идеи «двойничества».</w:t>
            </w:r>
          </w:p>
          <w:p w14:paraId="6A321525" w14:textId="77777777" w:rsidR="000450FF" w:rsidRPr="004D21D5" w:rsidRDefault="000450FF" w:rsidP="00C757F2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D5">
              <w:rPr>
                <w:rFonts w:ascii="Times New Roman" w:hAnsi="Times New Roman"/>
                <w:color w:val="000000"/>
                <w:sz w:val="24"/>
                <w:szCs w:val="24"/>
              </w:rPr>
              <w:t>93. Страдание и очищение в романе. Символические образы.</w:t>
            </w:r>
          </w:p>
          <w:p w14:paraId="1E62290D" w14:textId="77777777" w:rsidR="000450FF" w:rsidRPr="004D21D5" w:rsidRDefault="000450FF" w:rsidP="00C757F2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D5">
              <w:rPr>
                <w:rFonts w:ascii="Times New Roman" w:hAnsi="Times New Roman"/>
                <w:color w:val="000000"/>
                <w:sz w:val="24"/>
                <w:szCs w:val="24"/>
              </w:rPr>
              <w:t>94. Роль пейзажа. Своеобразие авторской позиции в романе.</w:t>
            </w:r>
          </w:p>
          <w:p w14:paraId="36CD9949" w14:textId="77777777" w:rsidR="000450FF" w:rsidRPr="004D21D5" w:rsidRDefault="000450FF" w:rsidP="00C757F2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D5">
              <w:rPr>
                <w:rFonts w:ascii="Times New Roman" w:hAnsi="Times New Roman"/>
                <w:color w:val="000000"/>
                <w:sz w:val="24"/>
                <w:szCs w:val="24"/>
              </w:rPr>
              <w:t>95. Проблемы противоречий. Полифонизм романов Ф.М. Достоевского. Критика.</w:t>
            </w:r>
          </w:p>
          <w:p w14:paraId="087E5CE4" w14:textId="77777777" w:rsidR="000450FF" w:rsidRPr="004D21D5" w:rsidRDefault="000450FF" w:rsidP="00C757F2">
            <w:pPr>
              <w:tabs>
                <w:tab w:val="left" w:pos="25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1D5">
              <w:rPr>
                <w:rFonts w:ascii="Times New Roman" w:hAnsi="Times New Roman"/>
                <w:color w:val="000000"/>
                <w:sz w:val="24"/>
                <w:szCs w:val="24"/>
              </w:rPr>
              <w:t>96.</w:t>
            </w:r>
            <w:r w:rsidRPr="004D21D5">
              <w:rPr>
                <w:rFonts w:ascii="Times New Roman" w:hAnsi="Times New Roman"/>
                <w:sz w:val="24"/>
                <w:szCs w:val="24"/>
              </w:rPr>
              <w:t xml:space="preserve"> Социальная и нравственно-философская проблематика романа</w:t>
            </w:r>
          </w:p>
          <w:p w14:paraId="72BE425C" w14:textId="77777777" w:rsidR="000450FF" w:rsidRPr="004D21D5" w:rsidRDefault="000450FF" w:rsidP="00C757F2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D5">
              <w:rPr>
                <w:rFonts w:ascii="Times New Roman" w:hAnsi="Times New Roman"/>
                <w:sz w:val="24"/>
                <w:szCs w:val="24"/>
              </w:rPr>
              <w:t>Критика вокруг романов Достоевского.</w:t>
            </w:r>
          </w:p>
          <w:p w14:paraId="0804B1B8" w14:textId="77777777" w:rsidR="000450FF" w:rsidRPr="004D21D5" w:rsidRDefault="000450FF" w:rsidP="00C757F2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D5">
              <w:rPr>
                <w:rFonts w:ascii="Times New Roman" w:hAnsi="Times New Roman"/>
                <w:color w:val="000000"/>
                <w:sz w:val="24"/>
                <w:szCs w:val="24"/>
              </w:rPr>
              <w:t>97.</w:t>
            </w:r>
            <w:r w:rsidRPr="004D21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D21D5">
              <w:rPr>
                <w:rFonts w:ascii="Times New Roman" w:hAnsi="Times New Roman"/>
                <w:sz w:val="24"/>
                <w:szCs w:val="24"/>
              </w:rPr>
              <w:t>Л.Н.Толстой</w:t>
            </w:r>
            <w:proofErr w:type="spellEnd"/>
            <w:r w:rsidRPr="004D21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Жизненный и творческий путь. Духовные искания </w:t>
            </w:r>
            <w:r w:rsidRPr="004D21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писателя.</w:t>
            </w:r>
          </w:p>
          <w:p w14:paraId="3722A1B5" w14:textId="77777777" w:rsidR="000450FF" w:rsidRPr="004D21D5" w:rsidRDefault="000450FF" w:rsidP="00C757F2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D5">
              <w:rPr>
                <w:rFonts w:ascii="Times New Roman" w:hAnsi="Times New Roman"/>
                <w:color w:val="000000"/>
                <w:sz w:val="24"/>
                <w:szCs w:val="24"/>
              </w:rPr>
              <w:t>98.</w:t>
            </w:r>
            <w:r w:rsidRPr="004D21D5">
              <w:rPr>
                <w:rFonts w:ascii="Times New Roman" w:hAnsi="Times New Roman"/>
                <w:sz w:val="24"/>
                <w:szCs w:val="24"/>
              </w:rPr>
              <w:t xml:space="preserve"> Роман-эпопея «Война и мир». Жанровое своеобразие.</w:t>
            </w:r>
          </w:p>
          <w:p w14:paraId="46A269A1" w14:textId="77777777" w:rsidR="000450FF" w:rsidRPr="004D21D5" w:rsidRDefault="000450FF" w:rsidP="00C757F2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1D5">
              <w:rPr>
                <w:rFonts w:ascii="Times New Roman" w:hAnsi="Times New Roman"/>
                <w:color w:val="000000"/>
                <w:sz w:val="24"/>
                <w:szCs w:val="24"/>
              </w:rPr>
              <w:t>99.</w:t>
            </w:r>
            <w:r w:rsidRPr="004D21D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Духовные искания </w:t>
            </w:r>
            <w:r w:rsidRPr="004D21D5">
              <w:rPr>
                <w:rFonts w:ascii="Times New Roman" w:hAnsi="Times New Roman"/>
                <w:sz w:val="24"/>
                <w:szCs w:val="24"/>
              </w:rPr>
              <w:t>Андрея Болконского, Пьера Безухова.</w:t>
            </w:r>
          </w:p>
          <w:p w14:paraId="5FBB2D43" w14:textId="77777777" w:rsidR="000450FF" w:rsidRPr="004D21D5" w:rsidRDefault="000450FF" w:rsidP="00C757F2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1D5">
              <w:rPr>
                <w:rFonts w:ascii="Times New Roman" w:hAnsi="Times New Roman"/>
                <w:sz w:val="24"/>
                <w:szCs w:val="24"/>
              </w:rPr>
              <w:t>100.</w:t>
            </w:r>
            <w:r w:rsidRPr="004D21D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Духовные искания </w:t>
            </w:r>
            <w:r w:rsidRPr="004D21D5">
              <w:rPr>
                <w:rFonts w:ascii="Times New Roman" w:hAnsi="Times New Roman"/>
                <w:sz w:val="24"/>
                <w:szCs w:val="24"/>
              </w:rPr>
              <w:t>Наташи Ростовой. Авторский идеал семьи.</w:t>
            </w:r>
          </w:p>
          <w:p w14:paraId="2AC45322" w14:textId="77777777" w:rsidR="000450FF" w:rsidRPr="004D21D5" w:rsidRDefault="000450FF" w:rsidP="00C757F2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1D5">
              <w:rPr>
                <w:rFonts w:ascii="Times New Roman" w:hAnsi="Times New Roman"/>
                <w:sz w:val="24"/>
                <w:szCs w:val="24"/>
              </w:rPr>
              <w:t>101. Значение образа Платона Каратаева. «Мысль народная» в романе.</w:t>
            </w:r>
          </w:p>
          <w:p w14:paraId="48B6197D" w14:textId="77777777" w:rsidR="000450FF" w:rsidRPr="004D21D5" w:rsidRDefault="000450FF" w:rsidP="00C757F2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1D5">
              <w:rPr>
                <w:rFonts w:ascii="Times New Roman" w:hAnsi="Times New Roman"/>
                <w:sz w:val="24"/>
                <w:szCs w:val="24"/>
              </w:rPr>
              <w:t xml:space="preserve">102. Проблема народа и </w:t>
            </w:r>
            <w:r w:rsidRPr="004D21D5">
              <w:rPr>
                <w:rFonts w:ascii="Times New Roman" w:hAnsi="Times New Roman"/>
                <w:sz w:val="24"/>
                <w:szCs w:val="24"/>
              </w:rPr>
              <w:lastRenderedPageBreak/>
              <w:t>личности. Картины войны 1812 года</w:t>
            </w:r>
          </w:p>
          <w:p w14:paraId="0CFCBDF5" w14:textId="77777777" w:rsidR="000450FF" w:rsidRPr="004D21D5" w:rsidRDefault="000450FF" w:rsidP="00C757F2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1D5">
              <w:rPr>
                <w:rFonts w:ascii="Times New Roman" w:hAnsi="Times New Roman"/>
                <w:sz w:val="24"/>
                <w:szCs w:val="24"/>
              </w:rPr>
              <w:t>103. Кутузов и Напо</w:t>
            </w:r>
            <w:r w:rsidRPr="004D21D5">
              <w:rPr>
                <w:rFonts w:ascii="Times New Roman" w:hAnsi="Times New Roman"/>
                <w:spacing w:val="-1"/>
                <w:sz w:val="24"/>
                <w:szCs w:val="24"/>
              </w:rPr>
              <w:t>леон. Осуждение жестокости войны в романе.</w:t>
            </w:r>
          </w:p>
          <w:p w14:paraId="571028E8" w14:textId="77777777" w:rsidR="000450FF" w:rsidRPr="004D21D5" w:rsidRDefault="000450FF" w:rsidP="00C757F2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1D5">
              <w:rPr>
                <w:rFonts w:ascii="Times New Roman" w:hAnsi="Times New Roman"/>
                <w:sz w:val="24"/>
                <w:szCs w:val="24"/>
              </w:rPr>
              <w:t>104.</w:t>
            </w:r>
            <w:r w:rsidRPr="004D21D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Развенчание идеи «</w:t>
            </w:r>
            <w:proofErr w:type="spellStart"/>
            <w:r w:rsidRPr="004D21D5">
              <w:rPr>
                <w:rFonts w:ascii="Times New Roman" w:hAnsi="Times New Roman"/>
                <w:spacing w:val="-2"/>
                <w:sz w:val="24"/>
                <w:szCs w:val="24"/>
              </w:rPr>
              <w:t>наполеонизма</w:t>
            </w:r>
            <w:proofErr w:type="spellEnd"/>
            <w:r w:rsidRPr="004D21D5">
              <w:rPr>
                <w:rFonts w:ascii="Times New Roman" w:hAnsi="Times New Roman"/>
                <w:spacing w:val="-2"/>
                <w:sz w:val="24"/>
                <w:szCs w:val="24"/>
              </w:rPr>
              <w:t>». Патриотизм в понимании писате</w:t>
            </w:r>
            <w:r w:rsidRPr="004D21D5">
              <w:rPr>
                <w:rFonts w:ascii="Times New Roman" w:hAnsi="Times New Roman"/>
                <w:sz w:val="24"/>
                <w:szCs w:val="24"/>
              </w:rPr>
              <w:t>ля</w:t>
            </w:r>
          </w:p>
          <w:p w14:paraId="21FE425F" w14:textId="77777777" w:rsidR="000450FF" w:rsidRPr="004D21D5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1D5">
              <w:rPr>
                <w:rFonts w:ascii="Times New Roman" w:hAnsi="Times New Roman"/>
                <w:sz w:val="24"/>
                <w:szCs w:val="24"/>
              </w:rPr>
              <w:t>105. Светское общество в изображении Толстого.</w:t>
            </w:r>
          </w:p>
        </w:tc>
        <w:tc>
          <w:tcPr>
            <w:tcW w:w="2498" w:type="dxa"/>
            <w:gridSpan w:val="2"/>
          </w:tcPr>
          <w:p w14:paraId="3244F42E" w14:textId="77777777" w:rsidR="000450FF" w:rsidRPr="004D21D5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1D5">
              <w:rPr>
                <w:rFonts w:ascii="Times New Roman" w:hAnsi="Times New Roman"/>
                <w:sz w:val="24"/>
                <w:szCs w:val="24"/>
              </w:rPr>
              <w:lastRenderedPageBreak/>
              <w:t>ОК-2,3,4,5,6,7</w:t>
            </w:r>
          </w:p>
          <w:p w14:paraId="1A584EFF" w14:textId="77777777" w:rsidR="000450FF" w:rsidRPr="004D21D5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1D5">
              <w:rPr>
                <w:rFonts w:ascii="Times New Roman" w:hAnsi="Times New Roman"/>
                <w:sz w:val="24"/>
                <w:szCs w:val="24"/>
              </w:rPr>
              <w:t>ПК- 1.1,1.2,1.3</w:t>
            </w:r>
          </w:p>
          <w:p w14:paraId="48DB4EA6" w14:textId="77777777" w:rsidR="000450FF" w:rsidRPr="004D21D5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1D5">
              <w:rPr>
                <w:rFonts w:ascii="Times New Roman" w:hAnsi="Times New Roman"/>
                <w:sz w:val="24"/>
                <w:szCs w:val="24"/>
              </w:rPr>
              <w:t>ПК-2.1,.2.3</w:t>
            </w:r>
          </w:p>
          <w:p w14:paraId="2065111F" w14:textId="77777777" w:rsidR="000450FF" w:rsidRPr="004D21D5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1D5">
              <w:rPr>
                <w:rFonts w:ascii="Times New Roman" w:hAnsi="Times New Roman"/>
                <w:sz w:val="24"/>
                <w:szCs w:val="24"/>
              </w:rPr>
              <w:t>ПК-4.1, 4.2, 4.4</w:t>
            </w:r>
          </w:p>
        </w:tc>
        <w:tc>
          <w:tcPr>
            <w:tcW w:w="7209" w:type="dxa"/>
            <w:gridSpan w:val="2"/>
          </w:tcPr>
          <w:p w14:paraId="604E8B6E" w14:textId="77777777" w:rsidR="000450FF" w:rsidRPr="004D21D5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1D5">
              <w:rPr>
                <w:rFonts w:ascii="Times New Roman" w:hAnsi="Times New Roman"/>
                <w:sz w:val="24"/>
                <w:szCs w:val="24"/>
              </w:rPr>
              <w:t>Темы эссе, сочинений</w:t>
            </w:r>
          </w:p>
          <w:p w14:paraId="4047EB81" w14:textId="77777777" w:rsidR="000450FF" w:rsidRPr="004D21D5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22286F6" w14:textId="77777777" w:rsidR="000450FF" w:rsidRPr="004D21D5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1A04FB4" w14:textId="77777777" w:rsidR="000450FF" w:rsidRPr="004D21D5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E1E790B" w14:textId="77777777" w:rsidR="000450FF" w:rsidRPr="004D21D5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2166DDF" w14:textId="77777777" w:rsidR="000450FF" w:rsidRPr="004D21D5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181B372" w14:textId="77777777" w:rsidR="000450FF" w:rsidRPr="004D21D5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7CDCF10" w14:textId="77777777" w:rsidR="000450FF" w:rsidRPr="004D21D5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D8D90EC" w14:textId="77777777" w:rsidR="000450FF" w:rsidRPr="004D21D5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AFD998F" w14:textId="77777777" w:rsidR="000450FF" w:rsidRPr="004D21D5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DF8C50A" w14:textId="77777777" w:rsidR="000450FF" w:rsidRPr="004D21D5" w:rsidRDefault="000450FF" w:rsidP="00C757F2">
            <w:pPr>
              <w:pStyle w:val="35"/>
              <w:shd w:val="clear" w:color="auto" w:fill="auto"/>
              <w:spacing w:before="0" w:line="240" w:lineRule="auto"/>
              <w:jc w:val="left"/>
              <w:rPr>
                <w:rStyle w:val="23"/>
                <w:sz w:val="24"/>
                <w:szCs w:val="24"/>
              </w:rPr>
            </w:pPr>
          </w:p>
          <w:p w14:paraId="1BABCC0E" w14:textId="77777777" w:rsidR="000450FF" w:rsidRPr="004D21D5" w:rsidRDefault="000450FF" w:rsidP="00C757F2">
            <w:pPr>
              <w:pStyle w:val="35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4D21D5">
              <w:rPr>
                <w:rStyle w:val="23"/>
                <w:sz w:val="24"/>
                <w:szCs w:val="24"/>
              </w:rPr>
              <w:t>Вопросы по</w:t>
            </w:r>
          </w:p>
          <w:p w14:paraId="28BFEA23" w14:textId="77777777" w:rsidR="000450FF" w:rsidRPr="004D21D5" w:rsidRDefault="000450FF" w:rsidP="00C757F2">
            <w:pPr>
              <w:pStyle w:val="35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4D21D5">
              <w:rPr>
                <w:rStyle w:val="23"/>
                <w:sz w:val="24"/>
                <w:szCs w:val="24"/>
              </w:rPr>
              <w:t>темам/разделам</w:t>
            </w:r>
          </w:p>
          <w:p w14:paraId="65860B44" w14:textId="77777777" w:rsidR="000450FF" w:rsidRPr="004D21D5" w:rsidRDefault="000450FF" w:rsidP="00C757F2">
            <w:pPr>
              <w:spacing w:after="0" w:line="240" w:lineRule="auto"/>
              <w:rPr>
                <w:rStyle w:val="23"/>
                <w:rFonts w:eastAsia="Calibri"/>
                <w:sz w:val="24"/>
                <w:szCs w:val="24"/>
              </w:rPr>
            </w:pPr>
            <w:r w:rsidRPr="004D21D5">
              <w:rPr>
                <w:rStyle w:val="23"/>
                <w:rFonts w:eastAsia="Calibri"/>
                <w:sz w:val="24"/>
                <w:szCs w:val="24"/>
              </w:rPr>
              <w:t>дисциплины</w:t>
            </w:r>
          </w:p>
          <w:p w14:paraId="626B25A3" w14:textId="77777777" w:rsidR="000450FF" w:rsidRPr="004D21D5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38FDAAC" w14:textId="77777777" w:rsidR="000450FF" w:rsidRPr="004D21D5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0C4C703" w14:textId="77777777" w:rsidR="000450FF" w:rsidRPr="004D21D5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8137F5B" w14:textId="77777777" w:rsidR="000450FF" w:rsidRPr="004D21D5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F09818E" w14:textId="77777777" w:rsidR="000450FF" w:rsidRPr="004D21D5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ABBEC1A" w14:textId="77777777" w:rsidR="000450FF" w:rsidRPr="004D21D5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65D9CED" w14:textId="77777777" w:rsidR="000450FF" w:rsidRPr="004D21D5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1D5">
              <w:rPr>
                <w:rFonts w:ascii="Times New Roman" w:hAnsi="Times New Roman"/>
                <w:sz w:val="24"/>
                <w:szCs w:val="24"/>
              </w:rPr>
              <w:t>Темы эссе, сочинений</w:t>
            </w:r>
          </w:p>
          <w:p w14:paraId="105A1721" w14:textId="77777777" w:rsidR="000450FF" w:rsidRPr="004D21D5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B35F718" w14:textId="77777777" w:rsidR="000450FF" w:rsidRPr="004D21D5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0555712" w14:textId="77777777" w:rsidR="000450FF" w:rsidRPr="004D21D5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4FA110D" w14:textId="77777777" w:rsidR="000450FF" w:rsidRPr="004D21D5" w:rsidRDefault="000450FF" w:rsidP="00C757F2">
            <w:pPr>
              <w:spacing w:after="0" w:line="240" w:lineRule="auto"/>
              <w:rPr>
                <w:rStyle w:val="23"/>
                <w:rFonts w:eastAsia="Calibri"/>
                <w:sz w:val="24"/>
                <w:szCs w:val="24"/>
              </w:rPr>
            </w:pPr>
          </w:p>
          <w:p w14:paraId="786CEC72" w14:textId="77777777" w:rsidR="000450FF" w:rsidRPr="004D21D5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0FF" w:rsidRPr="004D21D5" w14:paraId="2A082DBA" w14:textId="77777777" w:rsidTr="003A341F">
        <w:tc>
          <w:tcPr>
            <w:tcW w:w="14312" w:type="dxa"/>
            <w:gridSpan w:val="7"/>
          </w:tcPr>
          <w:p w14:paraId="77F16C24" w14:textId="77777777" w:rsidR="000450FF" w:rsidRPr="004D21D5" w:rsidRDefault="000450FF" w:rsidP="00C757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21D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Раздел 4. Литература второй половины 19 века.</w:t>
            </w:r>
          </w:p>
          <w:p w14:paraId="03CEA7CE" w14:textId="77777777" w:rsidR="000450FF" w:rsidRPr="004D21D5" w:rsidRDefault="000450FF" w:rsidP="00C757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450FF" w:rsidRPr="004D21D5" w14:paraId="4960205A" w14:textId="77777777" w:rsidTr="003A341F">
        <w:tc>
          <w:tcPr>
            <w:tcW w:w="880" w:type="dxa"/>
          </w:tcPr>
          <w:p w14:paraId="16CF12A3" w14:textId="77777777" w:rsidR="000450FF" w:rsidRPr="004D21D5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1D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725" w:type="dxa"/>
            <w:gridSpan w:val="2"/>
          </w:tcPr>
          <w:p w14:paraId="210AB76E" w14:textId="77777777" w:rsidR="000450FF" w:rsidRPr="004D21D5" w:rsidRDefault="000450FF" w:rsidP="00C757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1D5">
              <w:rPr>
                <w:rFonts w:ascii="Times New Roman" w:hAnsi="Times New Roman"/>
                <w:sz w:val="24"/>
                <w:szCs w:val="24"/>
              </w:rPr>
              <w:t xml:space="preserve">148. </w:t>
            </w:r>
            <w:proofErr w:type="spellStart"/>
            <w:r w:rsidRPr="004D21D5">
              <w:rPr>
                <w:rFonts w:ascii="Times New Roman" w:hAnsi="Times New Roman"/>
                <w:sz w:val="24"/>
                <w:szCs w:val="24"/>
              </w:rPr>
              <w:t>А.П.Чехов</w:t>
            </w:r>
            <w:proofErr w:type="spellEnd"/>
            <w:r w:rsidRPr="004D21D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4D21D5">
              <w:rPr>
                <w:rFonts w:ascii="Times New Roman" w:hAnsi="Times New Roman"/>
                <w:spacing w:val="-1"/>
                <w:sz w:val="24"/>
                <w:szCs w:val="24"/>
              </w:rPr>
              <w:t>Сведения из биографии.</w:t>
            </w:r>
            <w:r w:rsidRPr="004D21D5">
              <w:rPr>
                <w:rFonts w:ascii="Times New Roman" w:hAnsi="Times New Roman"/>
                <w:sz w:val="24"/>
                <w:szCs w:val="24"/>
              </w:rPr>
              <w:t xml:space="preserve"> Новаторство Чехова.</w:t>
            </w:r>
            <w:r w:rsidRPr="004D21D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Своеобразие Чехова-драматурга</w:t>
            </w:r>
          </w:p>
          <w:p w14:paraId="332BC3FD" w14:textId="77777777" w:rsidR="000450FF" w:rsidRPr="004D21D5" w:rsidRDefault="000450FF" w:rsidP="00C757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4D21D5">
              <w:rPr>
                <w:rFonts w:ascii="Times New Roman" w:hAnsi="Times New Roman"/>
                <w:sz w:val="24"/>
                <w:szCs w:val="24"/>
              </w:rPr>
              <w:t>149.</w:t>
            </w:r>
            <w:r w:rsidRPr="004D21D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Герои рассказов Чехова: «Студент», «</w:t>
            </w:r>
            <w:proofErr w:type="spellStart"/>
            <w:r w:rsidRPr="004D21D5">
              <w:rPr>
                <w:rFonts w:ascii="Times New Roman" w:hAnsi="Times New Roman"/>
                <w:spacing w:val="-1"/>
                <w:sz w:val="24"/>
                <w:szCs w:val="24"/>
              </w:rPr>
              <w:t>Ионыч</w:t>
            </w:r>
            <w:proofErr w:type="spellEnd"/>
            <w:r w:rsidRPr="004D21D5">
              <w:rPr>
                <w:rFonts w:ascii="Times New Roman" w:hAnsi="Times New Roman"/>
                <w:spacing w:val="-1"/>
                <w:sz w:val="24"/>
                <w:szCs w:val="24"/>
              </w:rPr>
              <w:t>»</w:t>
            </w:r>
          </w:p>
          <w:p w14:paraId="310A9043" w14:textId="77777777" w:rsidR="000450FF" w:rsidRPr="004D21D5" w:rsidRDefault="000450FF" w:rsidP="00C757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4D21D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150. «Человек в футляре», «Крыжовник», </w:t>
            </w:r>
            <w:r w:rsidRPr="004D21D5">
              <w:rPr>
                <w:rFonts w:ascii="Times New Roman" w:hAnsi="Times New Roman"/>
                <w:sz w:val="24"/>
                <w:szCs w:val="24"/>
              </w:rPr>
              <w:t>«О любви». Художественное совершенство рассказов</w:t>
            </w:r>
          </w:p>
          <w:p w14:paraId="7D4D1B86" w14:textId="77777777" w:rsidR="000450FF" w:rsidRPr="004D21D5" w:rsidRDefault="000450FF" w:rsidP="00C757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4D21D5">
              <w:rPr>
                <w:rFonts w:ascii="Times New Roman" w:hAnsi="Times New Roman"/>
                <w:spacing w:val="-1"/>
                <w:sz w:val="24"/>
                <w:szCs w:val="24"/>
              </w:rPr>
              <w:t>151.</w:t>
            </w:r>
            <w:r w:rsidRPr="004D21D5">
              <w:rPr>
                <w:rFonts w:ascii="Times New Roman" w:hAnsi="Times New Roman"/>
                <w:bCs/>
                <w:sz w:val="24"/>
                <w:szCs w:val="24"/>
              </w:rPr>
              <w:t xml:space="preserve"> Душевная деградация человека в рассказе «</w:t>
            </w:r>
            <w:proofErr w:type="spellStart"/>
            <w:r w:rsidRPr="004D21D5">
              <w:rPr>
                <w:rFonts w:ascii="Times New Roman" w:hAnsi="Times New Roman"/>
                <w:bCs/>
                <w:sz w:val="24"/>
                <w:szCs w:val="24"/>
              </w:rPr>
              <w:t>Ионыч</w:t>
            </w:r>
            <w:proofErr w:type="spellEnd"/>
            <w:r w:rsidRPr="004D21D5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  <w:p w14:paraId="1225E4EF" w14:textId="77777777" w:rsidR="000450FF" w:rsidRPr="004D21D5" w:rsidRDefault="000450FF" w:rsidP="00C757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D21D5">
              <w:rPr>
                <w:rFonts w:ascii="Times New Roman" w:hAnsi="Times New Roman"/>
                <w:spacing w:val="-1"/>
                <w:sz w:val="24"/>
                <w:szCs w:val="24"/>
              </w:rPr>
              <w:t>152.</w:t>
            </w:r>
            <w:r w:rsidRPr="004D21D5">
              <w:rPr>
                <w:rFonts w:ascii="Times New Roman" w:hAnsi="Times New Roman"/>
                <w:sz w:val="24"/>
                <w:szCs w:val="24"/>
              </w:rPr>
              <w:t xml:space="preserve"> Комедия «Вишневый </w:t>
            </w:r>
            <w:proofErr w:type="spellStart"/>
            <w:r w:rsidRPr="004D21D5">
              <w:rPr>
                <w:rFonts w:ascii="Times New Roman" w:hAnsi="Times New Roman"/>
                <w:sz w:val="24"/>
                <w:szCs w:val="24"/>
              </w:rPr>
              <w:t>сад»,</w:t>
            </w:r>
            <w:r w:rsidRPr="004D21D5">
              <w:rPr>
                <w:rFonts w:ascii="Times New Roman" w:hAnsi="Times New Roman"/>
                <w:bCs/>
                <w:sz w:val="24"/>
                <w:szCs w:val="24"/>
              </w:rPr>
              <w:t>история</w:t>
            </w:r>
            <w:proofErr w:type="spellEnd"/>
            <w:r w:rsidRPr="004D21D5">
              <w:rPr>
                <w:rFonts w:ascii="Times New Roman" w:hAnsi="Times New Roman"/>
                <w:bCs/>
                <w:sz w:val="24"/>
                <w:szCs w:val="24"/>
              </w:rPr>
              <w:t xml:space="preserve"> создания.</w:t>
            </w:r>
          </w:p>
          <w:p w14:paraId="52CC6509" w14:textId="77777777" w:rsidR="000450FF" w:rsidRPr="004D21D5" w:rsidRDefault="000450FF" w:rsidP="00C757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4D21D5">
              <w:rPr>
                <w:rFonts w:ascii="Times New Roman" w:hAnsi="Times New Roman"/>
                <w:spacing w:val="-1"/>
                <w:sz w:val="24"/>
                <w:szCs w:val="24"/>
              </w:rPr>
              <w:t>153.</w:t>
            </w:r>
            <w:r w:rsidRPr="004D21D5">
              <w:rPr>
                <w:rFonts w:ascii="Times New Roman" w:hAnsi="Times New Roman"/>
                <w:bCs/>
                <w:sz w:val="24"/>
                <w:szCs w:val="24"/>
              </w:rPr>
              <w:t xml:space="preserve"> Жанр, система образов. Разрушение дворянского гнезда в пьесе «Вишневый сад»</w:t>
            </w:r>
          </w:p>
          <w:p w14:paraId="064CFDAA" w14:textId="77777777" w:rsidR="000450FF" w:rsidRPr="004D21D5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1D5">
              <w:rPr>
                <w:rFonts w:ascii="Times New Roman" w:hAnsi="Times New Roman"/>
                <w:spacing w:val="-1"/>
                <w:sz w:val="24"/>
                <w:szCs w:val="24"/>
              </w:rPr>
              <w:t>154. Жизненная беспомощность геро</w:t>
            </w:r>
            <w:r w:rsidRPr="004D21D5">
              <w:rPr>
                <w:rFonts w:ascii="Times New Roman" w:hAnsi="Times New Roman"/>
                <w:sz w:val="24"/>
                <w:szCs w:val="24"/>
              </w:rPr>
              <w:t>ев пьесы. Расширение границ исторического времени в пьесе</w:t>
            </w:r>
          </w:p>
        </w:tc>
        <w:tc>
          <w:tcPr>
            <w:tcW w:w="2498" w:type="dxa"/>
            <w:gridSpan w:val="2"/>
          </w:tcPr>
          <w:p w14:paraId="52AC0BBE" w14:textId="77777777" w:rsidR="000450FF" w:rsidRPr="004D21D5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1D5">
              <w:rPr>
                <w:rFonts w:ascii="Times New Roman" w:hAnsi="Times New Roman"/>
                <w:sz w:val="24"/>
                <w:szCs w:val="24"/>
              </w:rPr>
              <w:t>ОК-2,4,5,6,7</w:t>
            </w:r>
          </w:p>
          <w:p w14:paraId="2D4B5F93" w14:textId="77777777" w:rsidR="000450FF" w:rsidRPr="004D21D5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1D5">
              <w:rPr>
                <w:rFonts w:ascii="Times New Roman" w:hAnsi="Times New Roman"/>
                <w:sz w:val="24"/>
                <w:szCs w:val="24"/>
              </w:rPr>
              <w:t>ПК-2,1-2,4, ПК-3,3-3,4</w:t>
            </w:r>
          </w:p>
        </w:tc>
        <w:tc>
          <w:tcPr>
            <w:tcW w:w="7209" w:type="dxa"/>
            <w:gridSpan w:val="2"/>
          </w:tcPr>
          <w:p w14:paraId="3F9E654A" w14:textId="77777777" w:rsidR="000450FF" w:rsidRPr="004D21D5" w:rsidRDefault="000450FF" w:rsidP="00C757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21D5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№14 - сочинение</w:t>
            </w:r>
          </w:p>
          <w:p w14:paraId="3AA0AE63" w14:textId="77777777" w:rsidR="000450FF" w:rsidRPr="004D21D5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1D5">
              <w:rPr>
                <w:rFonts w:ascii="Times New Roman" w:hAnsi="Times New Roman"/>
                <w:b/>
                <w:sz w:val="24"/>
                <w:szCs w:val="24"/>
              </w:rPr>
              <w:t xml:space="preserve">Тема: </w:t>
            </w:r>
            <w:r w:rsidRPr="004D21D5">
              <w:rPr>
                <w:rFonts w:ascii="Times New Roman" w:hAnsi="Times New Roman"/>
                <w:sz w:val="24"/>
                <w:szCs w:val="24"/>
              </w:rPr>
              <w:t>Творчество А. П. Чехова.</w:t>
            </w:r>
          </w:p>
          <w:p w14:paraId="414ED206" w14:textId="77777777" w:rsidR="000450FF" w:rsidRPr="004D21D5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7DC03A7" w14:textId="77777777" w:rsidR="000450FF" w:rsidRPr="004D21D5" w:rsidRDefault="000450FF" w:rsidP="00C757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E84DE7C" w14:textId="77777777" w:rsidR="000450FF" w:rsidRPr="004D21D5" w:rsidRDefault="000450FF" w:rsidP="00C757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A57F317" w14:textId="77777777" w:rsidR="000450FF" w:rsidRPr="004D21D5" w:rsidRDefault="000450FF" w:rsidP="00C757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B15B476" w14:textId="77777777" w:rsidR="000450FF" w:rsidRPr="004D21D5" w:rsidRDefault="000450FF" w:rsidP="00C757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AB8FD6B" w14:textId="77777777" w:rsidR="000450FF" w:rsidRPr="004D21D5" w:rsidRDefault="000450FF" w:rsidP="00C757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21D5">
              <w:rPr>
                <w:rFonts w:ascii="Times New Roman" w:hAnsi="Times New Roman"/>
                <w:b/>
                <w:sz w:val="24"/>
                <w:szCs w:val="24"/>
              </w:rPr>
              <w:t>Практическая работа №13 – доклад, сообщение</w:t>
            </w:r>
          </w:p>
          <w:p w14:paraId="45DEB096" w14:textId="77777777" w:rsidR="000450FF" w:rsidRPr="004D21D5" w:rsidRDefault="000450FF" w:rsidP="00C757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21D5">
              <w:rPr>
                <w:rFonts w:ascii="Times New Roman" w:hAnsi="Times New Roman"/>
                <w:b/>
                <w:sz w:val="24"/>
                <w:szCs w:val="24"/>
              </w:rPr>
              <w:t xml:space="preserve">Тема: </w:t>
            </w:r>
            <w:r w:rsidRPr="004D21D5">
              <w:rPr>
                <w:rFonts w:ascii="Times New Roman" w:hAnsi="Times New Roman"/>
                <w:sz w:val="24"/>
                <w:szCs w:val="24"/>
              </w:rPr>
              <w:t>Творчество А. П. Чехова.</w:t>
            </w:r>
          </w:p>
          <w:p w14:paraId="0B29459C" w14:textId="77777777" w:rsidR="000450FF" w:rsidRPr="004D21D5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0FF" w:rsidRPr="004D21D5" w14:paraId="12EEC12D" w14:textId="77777777" w:rsidTr="003A341F">
        <w:tc>
          <w:tcPr>
            <w:tcW w:w="880" w:type="dxa"/>
          </w:tcPr>
          <w:p w14:paraId="07C5FCC2" w14:textId="77777777" w:rsidR="000450FF" w:rsidRPr="004D21D5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1D5">
              <w:rPr>
                <w:rFonts w:ascii="Times New Roman" w:hAnsi="Times New Roman"/>
                <w:sz w:val="24"/>
                <w:szCs w:val="24"/>
              </w:rPr>
              <w:t xml:space="preserve">8. </w:t>
            </w:r>
          </w:p>
        </w:tc>
        <w:tc>
          <w:tcPr>
            <w:tcW w:w="3725" w:type="dxa"/>
            <w:gridSpan w:val="2"/>
          </w:tcPr>
          <w:p w14:paraId="517E4CB5" w14:textId="77777777" w:rsidR="000450FF" w:rsidRPr="004D21D5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1D5">
              <w:rPr>
                <w:rFonts w:ascii="Times New Roman" w:hAnsi="Times New Roman"/>
                <w:sz w:val="24"/>
                <w:szCs w:val="24"/>
              </w:rPr>
              <w:t>Тема 5.1.  Документы в повседневной жизни</w:t>
            </w:r>
          </w:p>
        </w:tc>
        <w:tc>
          <w:tcPr>
            <w:tcW w:w="2498" w:type="dxa"/>
            <w:gridSpan w:val="2"/>
          </w:tcPr>
          <w:p w14:paraId="7551985D" w14:textId="77777777" w:rsidR="000450FF" w:rsidRPr="004D21D5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1D5">
              <w:rPr>
                <w:rFonts w:ascii="Times New Roman" w:hAnsi="Times New Roman"/>
                <w:sz w:val="24"/>
                <w:szCs w:val="24"/>
              </w:rPr>
              <w:t>ОК-1,2,3,4,6,8,9</w:t>
            </w:r>
          </w:p>
          <w:p w14:paraId="564F151B" w14:textId="77777777" w:rsidR="000450FF" w:rsidRPr="004D21D5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1D5">
              <w:rPr>
                <w:rFonts w:ascii="Times New Roman" w:hAnsi="Times New Roman"/>
                <w:sz w:val="24"/>
                <w:szCs w:val="24"/>
              </w:rPr>
              <w:t>ПК-1.2</w:t>
            </w:r>
          </w:p>
        </w:tc>
        <w:tc>
          <w:tcPr>
            <w:tcW w:w="7209" w:type="dxa"/>
            <w:gridSpan w:val="2"/>
          </w:tcPr>
          <w:p w14:paraId="32E98740" w14:textId="77777777" w:rsidR="000450FF" w:rsidRPr="004D21D5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1D5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  <w:p w14:paraId="43F65EF1" w14:textId="77777777" w:rsidR="000450FF" w:rsidRPr="004D21D5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1D5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</w:t>
            </w:r>
          </w:p>
          <w:p w14:paraId="5DA52255" w14:textId="77777777" w:rsidR="000450FF" w:rsidRPr="004D21D5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1D5">
              <w:rPr>
                <w:rFonts w:ascii="Times New Roman" w:hAnsi="Times New Roman"/>
                <w:sz w:val="24"/>
                <w:szCs w:val="24"/>
              </w:rPr>
              <w:t>Практическая работа № 5</w:t>
            </w:r>
          </w:p>
          <w:p w14:paraId="23230E77" w14:textId="77777777" w:rsidR="000450FF" w:rsidRPr="004D21D5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1D5">
              <w:rPr>
                <w:rFonts w:ascii="Times New Roman" w:hAnsi="Times New Roman"/>
                <w:sz w:val="24"/>
                <w:szCs w:val="24"/>
              </w:rPr>
              <w:lastRenderedPageBreak/>
              <w:t>Тестовые задания</w:t>
            </w:r>
          </w:p>
        </w:tc>
      </w:tr>
      <w:tr w:rsidR="000450FF" w:rsidRPr="004D21D5" w14:paraId="76EC0FB0" w14:textId="77777777" w:rsidTr="003A341F">
        <w:tc>
          <w:tcPr>
            <w:tcW w:w="14312" w:type="dxa"/>
            <w:gridSpan w:val="7"/>
          </w:tcPr>
          <w:p w14:paraId="6C759BEF" w14:textId="77777777" w:rsidR="000450FF" w:rsidRPr="004D21D5" w:rsidRDefault="000450FF" w:rsidP="00C757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21D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Раздел 5. Зарубежная литература (обзор).</w:t>
            </w:r>
          </w:p>
        </w:tc>
      </w:tr>
      <w:tr w:rsidR="000450FF" w:rsidRPr="004D21D5" w14:paraId="34528FB5" w14:textId="77777777" w:rsidTr="003A341F">
        <w:tc>
          <w:tcPr>
            <w:tcW w:w="904" w:type="dxa"/>
            <w:gridSpan w:val="2"/>
          </w:tcPr>
          <w:p w14:paraId="5922DA7B" w14:textId="77777777" w:rsidR="000450FF" w:rsidRPr="004D21D5" w:rsidRDefault="000450FF" w:rsidP="00C757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34" w:type="dxa"/>
            <w:gridSpan w:val="2"/>
          </w:tcPr>
          <w:p w14:paraId="29249127" w14:textId="77777777" w:rsidR="000450FF" w:rsidRPr="004D21D5" w:rsidRDefault="000450FF" w:rsidP="00C757F2">
            <w:pPr>
              <w:pStyle w:val="af"/>
              <w:tabs>
                <w:tab w:val="left" w:pos="360"/>
              </w:tabs>
              <w:spacing w:after="0"/>
              <w:rPr>
                <w:bCs/>
                <w:sz w:val="24"/>
                <w:szCs w:val="24"/>
              </w:rPr>
            </w:pPr>
            <w:r w:rsidRPr="004D21D5">
              <w:rPr>
                <w:sz w:val="24"/>
                <w:szCs w:val="24"/>
              </w:rPr>
              <w:t>155.</w:t>
            </w:r>
            <w:r w:rsidRPr="004D21D5">
              <w:rPr>
                <w:bCs/>
                <w:sz w:val="24"/>
                <w:szCs w:val="24"/>
              </w:rPr>
              <w:t xml:space="preserve"> «Вечные вопросы» в зарубежной литературе. Ги де Мопассан «Ожерелье».</w:t>
            </w:r>
          </w:p>
          <w:p w14:paraId="7AE1514B" w14:textId="77777777" w:rsidR="000450FF" w:rsidRPr="004D21D5" w:rsidRDefault="000450FF" w:rsidP="00C757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21D5">
              <w:rPr>
                <w:rFonts w:ascii="Times New Roman" w:hAnsi="Times New Roman"/>
                <w:sz w:val="24"/>
                <w:szCs w:val="24"/>
              </w:rPr>
              <w:t>156.</w:t>
            </w:r>
            <w:r w:rsidRPr="004D21D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D21D5">
              <w:rPr>
                <w:rFonts w:ascii="Times New Roman" w:hAnsi="Times New Roman"/>
                <w:bCs/>
                <w:sz w:val="24"/>
                <w:szCs w:val="24"/>
              </w:rPr>
              <w:t>Г.Ибсен</w:t>
            </w:r>
            <w:proofErr w:type="spellEnd"/>
            <w:r w:rsidRPr="004D21D5">
              <w:rPr>
                <w:rFonts w:ascii="Times New Roman" w:hAnsi="Times New Roman"/>
                <w:bCs/>
                <w:sz w:val="24"/>
                <w:szCs w:val="24"/>
              </w:rPr>
              <w:t xml:space="preserve"> «Кукольный дом», </w:t>
            </w:r>
            <w:proofErr w:type="spellStart"/>
            <w:r w:rsidRPr="004D21D5">
              <w:rPr>
                <w:rFonts w:ascii="Times New Roman" w:hAnsi="Times New Roman"/>
                <w:bCs/>
                <w:sz w:val="24"/>
                <w:szCs w:val="24"/>
              </w:rPr>
              <w:t>А.Рембо</w:t>
            </w:r>
            <w:proofErr w:type="spellEnd"/>
            <w:r w:rsidRPr="004D21D5">
              <w:rPr>
                <w:rFonts w:ascii="Times New Roman" w:hAnsi="Times New Roman"/>
                <w:bCs/>
                <w:sz w:val="24"/>
                <w:szCs w:val="24"/>
              </w:rPr>
              <w:t xml:space="preserve"> «Пьяный корабль»</w:t>
            </w:r>
          </w:p>
        </w:tc>
        <w:tc>
          <w:tcPr>
            <w:tcW w:w="2512" w:type="dxa"/>
            <w:gridSpan w:val="2"/>
          </w:tcPr>
          <w:p w14:paraId="30F89911" w14:textId="77777777" w:rsidR="000450FF" w:rsidRPr="004D21D5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1D5">
              <w:rPr>
                <w:rFonts w:ascii="Times New Roman" w:hAnsi="Times New Roman"/>
                <w:sz w:val="24"/>
                <w:szCs w:val="24"/>
              </w:rPr>
              <w:t>ОК-2,4,5,6,7</w:t>
            </w:r>
          </w:p>
          <w:p w14:paraId="4C14ED87" w14:textId="77777777" w:rsidR="000450FF" w:rsidRPr="004D21D5" w:rsidRDefault="000450FF" w:rsidP="00C757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21D5">
              <w:rPr>
                <w:rFonts w:ascii="Times New Roman" w:hAnsi="Times New Roman"/>
                <w:sz w:val="24"/>
                <w:szCs w:val="24"/>
              </w:rPr>
              <w:t>ПК-2,1-2,4</w:t>
            </w:r>
          </w:p>
        </w:tc>
        <w:tc>
          <w:tcPr>
            <w:tcW w:w="7162" w:type="dxa"/>
          </w:tcPr>
          <w:p w14:paraId="59E93167" w14:textId="77777777" w:rsidR="000450FF" w:rsidRPr="004D21D5" w:rsidRDefault="000450FF" w:rsidP="00C757F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21D5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№12 – доклад (презентация)</w:t>
            </w:r>
          </w:p>
          <w:p w14:paraId="621922B1" w14:textId="77777777" w:rsidR="000450FF" w:rsidRPr="004D21D5" w:rsidRDefault="000450FF" w:rsidP="00C757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D21D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Тема: </w:t>
            </w:r>
            <w:r w:rsidRPr="004D21D5">
              <w:rPr>
                <w:rFonts w:ascii="Times New Roman" w:hAnsi="Times New Roman"/>
                <w:bCs/>
                <w:sz w:val="24"/>
                <w:szCs w:val="24"/>
              </w:rPr>
              <w:t>Зарубежная литература</w:t>
            </w:r>
          </w:p>
          <w:p w14:paraId="7954DE2D" w14:textId="77777777" w:rsidR="000450FF" w:rsidRPr="004D21D5" w:rsidRDefault="000450FF" w:rsidP="00C757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47DC6A8B" w14:textId="77777777" w:rsidR="000450FF" w:rsidRPr="004D21D5" w:rsidRDefault="000450FF" w:rsidP="00C757F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21D5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Практическая работа №14 - к</w:t>
            </w:r>
            <w:r w:rsidRPr="004D21D5">
              <w:rPr>
                <w:rStyle w:val="23"/>
                <w:rFonts w:eastAsia="Calibri"/>
                <w:b/>
                <w:sz w:val="24"/>
                <w:szCs w:val="24"/>
              </w:rPr>
              <w:t>руглый стол, дискуссия,</w:t>
            </w:r>
          </w:p>
          <w:p w14:paraId="6DF03C9F" w14:textId="77777777" w:rsidR="000450FF" w:rsidRPr="004D21D5" w:rsidRDefault="000450FF" w:rsidP="00C757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21D5">
              <w:rPr>
                <w:rFonts w:ascii="Times New Roman" w:hAnsi="Times New Roman"/>
                <w:b/>
                <w:bCs/>
                <w:sz w:val="24"/>
                <w:szCs w:val="24"/>
              </w:rPr>
              <w:t>Тема:</w:t>
            </w:r>
            <w:r w:rsidRPr="004D21D5">
              <w:rPr>
                <w:rFonts w:ascii="Times New Roman" w:hAnsi="Times New Roman"/>
                <w:bCs/>
                <w:sz w:val="24"/>
                <w:szCs w:val="24"/>
              </w:rPr>
              <w:t xml:space="preserve"> Зарубежная литература</w:t>
            </w:r>
          </w:p>
        </w:tc>
      </w:tr>
      <w:tr w:rsidR="000450FF" w:rsidRPr="004D21D5" w14:paraId="66352B34" w14:textId="77777777" w:rsidTr="003A341F">
        <w:tc>
          <w:tcPr>
            <w:tcW w:w="14312" w:type="dxa"/>
            <w:gridSpan w:val="7"/>
          </w:tcPr>
          <w:p w14:paraId="5E5FD49D" w14:textId="77777777" w:rsidR="000450FF" w:rsidRPr="004D21D5" w:rsidRDefault="000450FF" w:rsidP="00C757F2">
            <w:pPr>
              <w:pStyle w:val="af"/>
              <w:tabs>
                <w:tab w:val="left" w:pos="360"/>
              </w:tabs>
              <w:spacing w:after="0"/>
              <w:rPr>
                <w:b/>
                <w:sz w:val="24"/>
                <w:szCs w:val="24"/>
              </w:rPr>
            </w:pPr>
            <w:r w:rsidRPr="004D21D5">
              <w:rPr>
                <w:b/>
                <w:sz w:val="24"/>
                <w:szCs w:val="24"/>
              </w:rPr>
              <w:t>Раздел 4. Литература ХХ века.</w:t>
            </w:r>
          </w:p>
          <w:p w14:paraId="1D6C7E47" w14:textId="77777777" w:rsidR="000450FF" w:rsidRPr="004D21D5" w:rsidRDefault="000450FF" w:rsidP="00C757F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450FF" w:rsidRPr="004D21D5" w14:paraId="593782C4" w14:textId="77777777" w:rsidTr="003A341F">
        <w:tc>
          <w:tcPr>
            <w:tcW w:w="904" w:type="dxa"/>
            <w:gridSpan w:val="2"/>
          </w:tcPr>
          <w:p w14:paraId="20C759B0" w14:textId="77777777" w:rsidR="000450FF" w:rsidRPr="004D21D5" w:rsidRDefault="000450FF" w:rsidP="00C757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34" w:type="dxa"/>
            <w:gridSpan w:val="2"/>
          </w:tcPr>
          <w:p w14:paraId="1AC868B7" w14:textId="77777777" w:rsidR="000450FF" w:rsidRPr="004D21D5" w:rsidRDefault="000450FF" w:rsidP="00C757F2">
            <w:pPr>
              <w:pStyle w:val="af"/>
              <w:tabs>
                <w:tab w:val="left" w:pos="360"/>
              </w:tabs>
              <w:spacing w:after="0"/>
              <w:rPr>
                <w:sz w:val="24"/>
                <w:szCs w:val="24"/>
              </w:rPr>
            </w:pPr>
            <w:r w:rsidRPr="004D21D5">
              <w:rPr>
                <w:sz w:val="24"/>
                <w:szCs w:val="24"/>
              </w:rPr>
              <w:t>157. Характеристика литературного процесса к.19-н.20 века</w:t>
            </w:r>
          </w:p>
        </w:tc>
        <w:tc>
          <w:tcPr>
            <w:tcW w:w="2512" w:type="dxa"/>
            <w:gridSpan w:val="2"/>
          </w:tcPr>
          <w:p w14:paraId="1565FBAA" w14:textId="77777777" w:rsidR="000450FF" w:rsidRPr="004D21D5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1D5">
              <w:rPr>
                <w:rFonts w:ascii="Times New Roman" w:hAnsi="Times New Roman"/>
                <w:sz w:val="24"/>
                <w:szCs w:val="24"/>
              </w:rPr>
              <w:t>ОК-2,4,</w:t>
            </w:r>
          </w:p>
          <w:p w14:paraId="047471AB" w14:textId="77777777" w:rsidR="000450FF" w:rsidRPr="004D21D5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1D5">
              <w:rPr>
                <w:rFonts w:ascii="Times New Roman" w:hAnsi="Times New Roman"/>
                <w:sz w:val="24"/>
                <w:szCs w:val="24"/>
              </w:rPr>
              <w:t>ПК-2,1-2,4</w:t>
            </w:r>
          </w:p>
        </w:tc>
        <w:tc>
          <w:tcPr>
            <w:tcW w:w="7162" w:type="dxa"/>
          </w:tcPr>
          <w:p w14:paraId="0239567C" w14:textId="77777777" w:rsidR="000450FF" w:rsidRPr="004D21D5" w:rsidRDefault="000450FF" w:rsidP="00C757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21D5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№15 - сочинение</w:t>
            </w:r>
          </w:p>
          <w:p w14:paraId="6CB790B6" w14:textId="77777777" w:rsidR="000450FF" w:rsidRPr="004D21D5" w:rsidRDefault="000450FF" w:rsidP="00C757F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21D5">
              <w:rPr>
                <w:rFonts w:ascii="Times New Roman" w:hAnsi="Times New Roman"/>
                <w:b/>
                <w:sz w:val="24"/>
                <w:szCs w:val="24"/>
              </w:rPr>
              <w:t xml:space="preserve">Тема: </w:t>
            </w:r>
            <w:r w:rsidRPr="004D21D5">
              <w:rPr>
                <w:rFonts w:ascii="Times New Roman" w:hAnsi="Times New Roman"/>
                <w:sz w:val="24"/>
                <w:szCs w:val="24"/>
              </w:rPr>
              <w:t>Литературный процесс 19 и 20 века</w:t>
            </w:r>
          </w:p>
        </w:tc>
      </w:tr>
      <w:tr w:rsidR="000450FF" w:rsidRPr="004D21D5" w14:paraId="0F32DC9B" w14:textId="77777777" w:rsidTr="003A341F">
        <w:tc>
          <w:tcPr>
            <w:tcW w:w="14312" w:type="dxa"/>
            <w:gridSpan w:val="7"/>
          </w:tcPr>
          <w:p w14:paraId="41A0724B" w14:textId="77777777" w:rsidR="000450FF" w:rsidRPr="004D21D5" w:rsidRDefault="000450FF" w:rsidP="00C757F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21D5">
              <w:rPr>
                <w:rFonts w:ascii="Times New Roman" w:hAnsi="Times New Roman"/>
                <w:b/>
                <w:sz w:val="24"/>
                <w:szCs w:val="24"/>
              </w:rPr>
              <w:t>Раздел 5. Русская литература на рубеже веков.(11ч.)</w:t>
            </w:r>
          </w:p>
          <w:p w14:paraId="434D7FF6" w14:textId="77777777" w:rsidR="000450FF" w:rsidRPr="004D21D5" w:rsidRDefault="000450FF" w:rsidP="00C757F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450FF" w:rsidRPr="004D21D5" w14:paraId="0B5AC7F4" w14:textId="77777777" w:rsidTr="003A341F">
        <w:tc>
          <w:tcPr>
            <w:tcW w:w="904" w:type="dxa"/>
            <w:gridSpan w:val="2"/>
          </w:tcPr>
          <w:p w14:paraId="2D45F0CA" w14:textId="77777777" w:rsidR="000450FF" w:rsidRPr="004D21D5" w:rsidRDefault="000450FF" w:rsidP="00C757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34" w:type="dxa"/>
            <w:gridSpan w:val="2"/>
          </w:tcPr>
          <w:p w14:paraId="6F333DFC" w14:textId="77777777" w:rsidR="000450FF" w:rsidRPr="004D21D5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1D5">
              <w:rPr>
                <w:rFonts w:ascii="Times New Roman" w:hAnsi="Times New Roman"/>
                <w:sz w:val="24"/>
                <w:szCs w:val="24"/>
              </w:rPr>
              <w:t>158. И. А. Бунин. Жизнь и творчество (обзор).</w:t>
            </w:r>
          </w:p>
          <w:p w14:paraId="1BDDED20" w14:textId="77777777" w:rsidR="000450FF" w:rsidRPr="004D21D5" w:rsidRDefault="000450FF" w:rsidP="00C757F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1D5">
              <w:rPr>
                <w:rFonts w:ascii="Times New Roman" w:hAnsi="Times New Roman"/>
                <w:sz w:val="24"/>
                <w:szCs w:val="24"/>
              </w:rPr>
              <w:t>159. «Господин из Сан-Франциско». Поэтика рассказа.</w:t>
            </w:r>
          </w:p>
          <w:p w14:paraId="2BDEB2C7" w14:textId="77777777" w:rsidR="000450FF" w:rsidRPr="004D21D5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1D5">
              <w:rPr>
                <w:rFonts w:ascii="Times New Roman" w:hAnsi="Times New Roman"/>
                <w:sz w:val="24"/>
                <w:szCs w:val="24"/>
              </w:rPr>
              <w:t>160. Социально-философские обобщения в рассказе «Господин из Сан-Франциско»</w:t>
            </w:r>
          </w:p>
          <w:p w14:paraId="197D4114" w14:textId="77777777" w:rsidR="000450FF" w:rsidRPr="004D21D5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1D5">
              <w:rPr>
                <w:rFonts w:ascii="Times New Roman" w:hAnsi="Times New Roman"/>
                <w:sz w:val="24"/>
                <w:szCs w:val="24"/>
              </w:rPr>
              <w:t>161. Тема любви в рассказе «Чистый понедельник».</w:t>
            </w:r>
          </w:p>
          <w:p w14:paraId="75366C5C" w14:textId="77777777" w:rsidR="000450FF" w:rsidRPr="004D21D5" w:rsidRDefault="000450FF" w:rsidP="00C757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/>
                <w:sz w:val="24"/>
                <w:szCs w:val="24"/>
              </w:rPr>
            </w:pPr>
            <w:r w:rsidRPr="004D21D5">
              <w:rPr>
                <w:rFonts w:ascii="Times New Roman" w:hAnsi="Times New Roman"/>
                <w:color w:val="262626"/>
                <w:spacing w:val="-1"/>
                <w:sz w:val="24"/>
                <w:szCs w:val="24"/>
              </w:rPr>
              <w:t xml:space="preserve">162. Изображение «мгновения» жизни. </w:t>
            </w:r>
            <w:r w:rsidRPr="004D21D5">
              <w:rPr>
                <w:rFonts w:ascii="Times New Roman" w:hAnsi="Times New Roman"/>
                <w:color w:val="262626"/>
                <w:spacing w:val="2"/>
                <w:sz w:val="24"/>
                <w:szCs w:val="24"/>
              </w:rPr>
              <w:t>Слово, подробность, де</w:t>
            </w:r>
            <w:r w:rsidRPr="004D21D5">
              <w:rPr>
                <w:rFonts w:ascii="Times New Roman" w:hAnsi="Times New Roman"/>
                <w:color w:val="262626"/>
                <w:spacing w:val="-1"/>
                <w:sz w:val="24"/>
                <w:szCs w:val="24"/>
              </w:rPr>
              <w:t>таль в поэзии и прозе. Поэтика И. А. Бунина.</w:t>
            </w:r>
          </w:p>
          <w:p w14:paraId="43E80C4B" w14:textId="77777777" w:rsidR="000450FF" w:rsidRPr="004D21D5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1D5">
              <w:rPr>
                <w:rFonts w:ascii="Times New Roman" w:hAnsi="Times New Roman"/>
                <w:sz w:val="24"/>
                <w:szCs w:val="24"/>
              </w:rPr>
              <w:t>163. А.И. Куприн. Жизнь и творчество. Изображение природы и человека в повести «Олеся».</w:t>
            </w:r>
          </w:p>
          <w:p w14:paraId="382C714A" w14:textId="77777777" w:rsidR="000450FF" w:rsidRPr="004D21D5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1D5">
              <w:rPr>
                <w:rFonts w:ascii="Times New Roman" w:hAnsi="Times New Roman"/>
                <w:sz w:val="24"/>
                <w:szCs w:val="24"/>
              </w:rPr>
              <w:t xml:space="preserve">164. Проблематика и поэтика рассказа «Гранатовый браслет». </w:t>
            </w:r>
            <w:r w:rsidRPr="004D21D5">
              <w:rPr>
                <w:rFonts w:ascii="Times New Roman" w:hAnsi="Times New Roman"/>
                <w:sz w:val="24"/>
                <w:szCs w:val="24"/>
              </w:rPr>
              <w:lastRenderedPageBreak/>
              <w:t>Д/сочинение по творчеству Бунина и Куприна.</w:t>
            </w:r>
          </w:p>
          <w:p w14:paraId="1C02E7C5" w14:textId="77777777" w:rsidR="000450FF" w:rsidRPr="004D21D5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1D5">
              <w:rPr>
                <w:rFonts w:ascii="Times New Roman" w:hAnsi="Times New Roman"/>
                <w:sz w:val="24"/>
                <w:szCs w:val="24"/>
              </w:rPr>
              <w:t xml:space="preserve">165. </w:t>
            </w:r>
            <w:proofErr w:type="spellStart"/>
            <w:r w:rsidRPr="004D21D5">
              <w:rPr>
                <w:rFonts w:ascii="Times New Roman" w:hAnsi="Times New Roman"/>
                <w:sz w:val="24"/>
                <w:szCs w:val="24"/>
              </w:rPr>
              <w:t>М.Горький</w:t>
            </w:r>
            <w:proofErr w:type="spellEnd"/>
            <w:r w:rsidRPr="004D21D5">
              <w:rPr>
                <w:rFonts w:ascii="Times New Roman" w:hAnsi="Times New Roman"/>
                <w:sz w:val="24"/>
                <w:szCs w:val="24"/>
              </w:rPr>
              <w:t>. Жизнь и творчество. Публицистика.</w:t>
            </w:r>
          </w:p>
          <w:p w14:paraId="368239C6" w14:textId="77777777" w:rsidR="000450FF" w:rsidRPr="004D21D5" w:rsidRDefault="000450FF" w:rsidP="00C757F2">
            <w:pPr>
              <w:pStyle w:val="af"/>
              <w:tabs>
                <w:tab w:val="left" w:pos="360"/>
              </w:tabs>
              <w:spacing w:after="0"/>
              <w:rPr>
                <w:sz w:val="24"/>
                <w:szCs w:val="24"/>
              </w:rPr>
            </w:pPr>
            <w:r w:rsidRPr="004D21D5">
              <w:rPr>
                <w:sz w:val="24"/>
                <w:szCs w:val="24"/>
              </w:rPr>
              <w:t>166. Правда жизни в рассказах М. Горького: «</w:t>
            </w:r>
            <w:proofErr w:type="spellStart"/>
            <w:r w:rsidRPr="004D21D5">
              <w:rPr>
                <w:sz w:val="24"/>
                <w:szCs w:val="24"/>
              </w:rPr>
              <w:t>Челкаш</w:t>
            </w:r>
            <w:proofErr w:type="spellEnd"/>
            <w:r w:rsidRPr="004D21D5">
              <w:rPr>
                <w:sz w:val="24"/>
                <w:szCs w:val="24"/>
              </w:rPr>
              <w:t xml:space="preserve">», «Коновалов», «Страсти </w:t>
            </w:r>
            <w:proofErr w:type="spellStart"/>
            <w:r w:rsidRPr="004D21D5">
              <w:rPr>
                <w:sz w:val="24"/>
                <w:szCs w:val="24"/>
              </w:rPr>
              <w:t>мордасти</w:t>
            </w:r>
            <w:proofErr w:type="spellEnd"/>
            <w:r w:rsidRPr="004D21D5">
              <w:rPr>
                <w:sz w:val="24"/>
                <w:szCs w:val="24"/>
              </w:rPr>
              <w:t>», «Старуха Изергиль».</w:t>
            </w:r>
          </w:p>
          <w:p w14:paraId="3CEF262A" w14:textId="77777777" w:rsidR="000450FF" w:rsidRPr="004D21D5" w:rsidRDefault="000450FF" w:rsidP="00C757F2">
            <w:pPr>
              <w:pStyle w:val="af"/>
              <w:tabs>
                <w:tab w:val="left" w:pos="360"/>
              </w:tabs>
              <w:spacing w:after="0"/>
              <w:rPr>
                <w:sz w:val="24"/>
                <w:szCs w:val="24"/>
              </w:rPr>
            </w:pPr>
            <w:r w:rsidRPr="004D21D5">
              <w:rPr>
                <w:sz w:val="24"/>
                <w:szCs w:val="24"/>
              </w:rPr>
              <w:t xml:space="preserve"> 167. «На дне» как социально-философская драма. Новаторство Горького-драматурга.</w:t>
            </w:r>
          </w:p>
          <w:p w14:paraId="3D97ECCE" w14:textId="77777777" w:rsidR="000450FF" w:rsidRPr="004D21D5" w:rsidRDefault="000450FF" w:rsidP="00C757F2">
            <w:pPr>
              <w:pStyle w:val="af"/>
              <w:tabs>
                <w:tab w:val="left" w:pos="360"/>
              </w:tabs>
              <w:spacing w:after="0"/>
              <w:rPr>
                <w:sz w:val="24"/>
                <w:szCs w:val="24"/>
              </w:rPr>
            </w:pPr>
            <w:r w:rsidRPr="004D21D5">
              <w:rPr>
                <w:sz w:val="24"/>
                <w:szCs w:val="24"/>
              </w:rPr>
              <w:t>168. Три правды в пьесе. Ее социальная и нравственно-философская проблематика. Смысл названия пьесы</w:t>
            </w:r>
          </w:p>
        </w:tc>
        <w:tc>
          <w:tcPr>
            <w:tcW w:w="2512" w:type="dxa"/>
            <w:gridSpan w:val="2"/>
          </w:tcPr>
          <w:p w14:paraId="0864629F" w14:textId="77777777" w:rsidR="000450FF" w:rsidRPr="004D21D5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1D5">
              <w:rPr>
                <w:rFonts w:ascii="Times New Roman" w:hAnsi="Times New Roman"/>
                <w:sz w:val="24"/>
                <w:szCs w:val="24"/>
              </w:rPr>
              <w:lastRenderedPageBreak/>
              <w:t>ОК-2,4,5,6,7</w:t>
            </w:r>
          </w:p>
          <w:p w14:paraId="0E2821B1" w14:textId="77777777" w:rsidR="000450FF" w:rsidRPr="004D21D5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1D5">
              <w:rPr>
                <w:rFonts w:ascii="Times New Roman" w:hAnsi="Times New Roman"/>
                <w:sz w:val="24"/>
                <w:szCs w:val="24"/>
              </w:rPr>
              <w:t>ПК-2,1-2,4</w:t>
            </w:r>
          </w:p>
        </w:tc>
        <w:tc>
          <w:tcPr>
            <w:tcW w:w="7162" w:type="dxa"/>
          </w:tcPr>
          <w:p w14:paraId="34A1320F" w14:textId="77777777" w:rsidR="000450FF" w:rsidRPr="004D21D5" w:rsidRDefault="000450FF" w:rsidP="00C757F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21D5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Практическая работа №15 - тест</w:t>
            </w:r>
          </w:p>
          <w:p w14:paraId="270A2A1D" w14:textId="77777777" w:rsidR="000450FF" w:rsidRPr="004D21D5" w:rsidRDefault="000450FF" w:rsidP="00C757F2">
            <w:pPr>
              <w:pStyle w:val="af"/>
              <w:tabs>
                <w:tab w:val="left" w:pos="0"/>
              </w:tabs>
              <w:spacing w:after="0"/>
              <w:rPr>
                <w:color w:val="000000"/>
                <w:sz w:val="24"/>
                <w:szCs w:val="24"/>
              </w:rPr>
            </w:pPr>
            <w:r w:rsidRPr="004D21D5">
              <w:rPr>
                <w:b/>
                <w:bCs/>
                <w:sz w:val="24"/>
                <w:szCs w:val="24"/>
              </w:rPr>
              <w:t>Тема:</w:t>
            </w:r>
            <w:r w:rsidRPr="004D21D5">
              <w:rPr>
                <w:bCs/>
                <w:sz w:val="24"/>
                <w:szCs w:val="24"/>
              </w:rPr>
              <w:t xml:space="preserve"> </w:t>
            </w:r>
            <w:r w:rsidRPr="004D21D5">
              <w:rPr>
                <w:color w:val="000000"/>
                <w:sz w:val="24"/>
                <w:szCs w:val="24"/>
              </w:rPr>
              <w:t>Творчество И. А. Бунина, А. И. Куприна, М. Горького.</w:t>
            </w:r>
          </w:p>
          <w:p w14:paraId="4BFE6B02" w14:textId="77777777" w:rsidR="000450FF" w:rsidRPr="004D21D5" w:rsidRDefault="000450FF" w:rsidP="00C757F2">
            <w:pPr>
              <w:pStyle w:val="af"/>
              <w:tabs>
                <w:tab w:val="left" w:pos="0"/>
              </w:tabs>
              <w:spacing w:after="0"/>
              <w:rPr>
                <w:color w:val="000000"/>
                <w:sz w:val="24"/>
                <w:szCs w:val="24"/>
              </w:rPr>
            </w:pPr>
          </w:p>
          <w:p w14:paraId="7A5C08B6" w14:textId="77777777" w:rsidR="000450FF" w:rsidRPr="004D21D5" w:rsidRDefault="000450FF" w:rsidP="00C757F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D21D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Самостоятельная работа №13 – сочинение-рассуждение</w:t>
            </w:r>
          </w:p>
          <w:p w14:paraId="37C717EB" w14:textId="77777777" w:rsidR="000450FF" w:rsidRPr="004D21D5" w:rsidRDefault="000450FF" w:rsidP="00C757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D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Тема: </w:t>
            </w:r>
            <w:r w:rsidRPr="004D21D5">
              <w:rPr>
                <w:rFonts w:ascii="Times New Roman" w:hAnsi="Times New Roman"/>
                <w:color w:val="000000"/>
                <w:sz w:val="24"/>
                <w:szCs w:val="24"/>
              </w:rPr>
              <w:t>Творчество И. А. Бунина, А. И. Куприна, М. Горького.</w:t>
            </w:r>
          </w:p>
          <w:p w14:paraId="6BED5821" w14:textId="77777777" w:rsidR="000450FF" w:rsidRPr="004D21D5" w:rsidRDefault="000450FF" w:rsidP="00C757F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450FF" w:rsidRPr="004D21D5" w14:paraId="32FE520E" w14:textId="77777777" w:rsidTr="003A341F">
        <w:tc>
          <w:tcPr>
            <w:tcW w:w="14312" w:type="dxa"/>
            <w:gridSpan w:val="7"/>
          </w:tcPr>
          <w:p w14:paraId="34B586BA" w14:textId="77777777" w:rsidR="000450FF" w:rsidRPr="004D21D5" w:rsidRDefault="000450FF" w:rsidP="00C757F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21D5">
              <w:rPr>
                <w:rFonts w:ascii="Times New Roman" w:hAnsi="Times New Roman"/>
                <w:b/>
                <w:sz w:val="24"/>
                <w:szCs w:val="24"/>
              </w:rPr>
              <w:t>Раздел 6. Произведения для бесед по современной литературе.(</w:t>
            </w:r>
          </w:p>
        </w:tc>
      </w:tr>
      <w:tr w:rsidR="000450FF" w:rsidRPr="004D21D5" w14:paraId="7FC48CEE" w14:textId="77777777" w:rsidTr="003A341F">
        <w:tc>
          <w:tcPr>
            <w:tcW w:w="904" w:type="dxa"/>
            <w:gridSpan w:val="2"/>
            <w:tcBorders>
              <w:bottom w:val="single" w:sz="4" w:space="0" w:color="auto"/>
            </w:tcBorders>
          </w:tcPr>
          <w:p w14:paraId="619EBDAC" w14:textId="77777777" w:rsidR="000450FF" w:rsidRPr="004D21D5" w:rsidRDefault="000450FF" w:rsidP="00C757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34" w:type="dxa"/>
            <w:gridSpan w:val="2"/>
            <w:tcBorders>
              <w:bottom w:val="single" w:sz="4" w:space="0" w:color="auto"/>
            </w:tcBorders>
          </w:tcPr>
          <w:p w14:paraId="21DF607A" w14:textId="77777777" w:rsidR="000450FF" w:rsidRPr="004D21D5" w:rsidRDefault="000450FF" w:rsidP="00C757F2">
            <w:pPr>
              <w:pStyle w:val="af"/>
              <w:tabs>
                <w:tab w:val="left" w:pos="360"/>
              </w:tabs>
              <w:spacing w:after="0"/>
              <w:rPr>
                <w:sz w:val="24"/>
                <w:szCs w:val="24"/>
              </w:rPr>
            </w:pPr>
            <w:r w:rsidRPr="004D21D5">
              <w:rPr>
                <w:iCs/>
                <w:sz w:val="24"/>
                <w:szCs w:val="24"/>
              </w:rPr>
              <w:t>Современный литературный процесс.</w:t>
            </w:r>
          </w:p>
        </w:tc>
        <w:tc>
          <w:tcPr>
            <w:tcW w:w="2512" w:type="dxa"/>
            <w:gridSpan w:val="2"/>
            <w:tcBorders>
              <w:bottom w:val="single" w:sz="4" w:space="0" w:color="auto"/>
            </w:tcBorders>
          </w:tcPr>
          <w:p w14:paraId="1184FEDE" w14:textId="77777777" w:rsidR="000450FF" w:rsidRPr="004D21D5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1D5">
              <w:rPr>
                <w:rFonts w:ascii="Times New Roman" w:hAnsi="Times New Roman"/>
                <w:sz w:val="24"/>
                <w:szCs w:val="24"/>
              </w:rPr>
              <w:t>ОК-2,4,</w:t>
            </w:r>
          </w:p>
          <w:p w14:paraId="36323642" w14:textId="77777777" w:rsidR="000450FF" w:rsidRPr="004D21D5" w:rsidRDefault="000450FF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1D5">
              <w:rPr>
                <w:rFonts w:ascii="Times New Roman" w:hAnsi="Times New Roman"/>
                <w:sz w:val="24"/>
                <w:szCs w:val="24"/>
              </w:rPr>
              <w:t>ПК-2,1-2,4</w:t>
            </w:r>
          </w:p>
        </w:tc>
        <w:tc>
          <w:tcPr>
            <w:tcW w:w="7162" w:type="dxa"/>
            <w:tcBorders>
              <w:bottom w:val="single" w:sz="4" w:space="0" w:color="auto"/>
            </w:tcBorders>
          </w:tcPr>
          <w:p w14:paraId="3F5850E0" w14:textId="77777777" w:rsidR="000450FF" w:rsidRPr="004D21D5" w:rsidRDefault="000450FF" w:rsidP="00C757F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D21D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Самостоятельная работа №18 - тест </w:t>
            </w:r>
          </w:p>
          <w:p w14:paraId="3A23857B" w14:textId="77777777" w:rsidR="000450FF" w:rsidRPr="004D21D5" w:rsidRDefault="000450FF" w:rsidP="00C757F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21D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Тема: </w:t>
            </w:r>
            <w:r w:rsidRPr="004D21D5">
              <w:rPr>
                <w:rFonts w:ascii="Times New Roman" w:hAnsi="Times New Roman"/>
                <w:color w:val="000000"/>
                <w:sz w:val="24"/>
                <w:szCs w:val="24"/>
              </w:rPr>
              <w:t>Современный литературный процесс</w:t>
            </w:r>
          </w:p>
        </w:tc>
      </w:tr>
    </w:tbl>
    <w:p w14:paraId="325F9114" w14:textId="77777777" w:rsidR="00DC5366" w:rsidRPr="004D21D5" w:rsidRDefault="00DC5366" w:rsidP="007141E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DC5366" w:rsidRPr="004D21D5" w:rsidSect="00504E1D">
          <w:pgSz w:w="16838" w:h="11906" w:orient="landscape" w:code="9"/>
          <w:pgMar w:top="1418" w:right="851" w:bottom="851" w:left="1418" w:header="709" w:footer="164" w:gutter="0"/>
          <w:cols w:space="708"/>
          <w:titlePg/>
          <w:docGrid w:linePitch="360"/>
        </w:sectPr>
      </w:pPr>
    </w:p>
    <w:p w14:paraId="174D879B" w14:textId="77777777" w:rsidR="005E59B1" w:rsidRPr="004D21D5" w:rsidRDefault="005E59B1" w:rsidP="007141E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D21D5">
        <w:rPr>
          <w:rFonts w:ascii="Times New Roman" w:hAnsi="Times New Roman"/>
          <w:sz w:val="24"/>
          <w:szCs w:val="24"/>
        </w:rPr>
        <w:lastRenderedPageBreak/>
        <w:t>Таблица 2. График контроля внеаудиторной самостоятельной работы</w:t>
      </w:r>
    </w:p>
    <w:p w14:paraId="145808E6" w14:textId="77777777" w:rsidR="00DC5366" w:rsidRPr="004D21D5" w:rsidRDefault="00DC5366" w:rsidP="005A66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77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410"/>
        <w:gridCol w:w="2693"/>
        <w:gridCol w:w="1701"/>
        <w:gridCol w:w="1701"/>
      </w:tblGrid>
      <w:tr w:rsidR="005E59B1" w:rsidRPr="004D21D5" w14:paraId="6D680515" w14:textId="77777777" w:rsidTr="004D21D5">
        <w:trPr>
          <w:trHeight w:val="23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A0CE4" w14:textId="77777777" w:rsidR="005E59B1" w:rsidRPr="004D21D5" w:rsidRDefault="005E59B1" w:rsidP="005A66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4D21D5">
              <w:rPr>
                <w:rFonts w:ascii="Times New Roman" w:hAnsi="Times New Roman"/>
                <w:b/>
                <w:sz w:val="24"/>
                <w:szCs w:val="24"/>
              </w:rPr>
              <w:t>Раздел по дисциплине (кол-во часов)</w:t>
            </w:r>
            <w:r w:rsidRPr="004D21D5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D362E" w14:textId="77777777" w:rsidR="005E59B1" w:rsidRPr="004D21D5" w:rsidRDefault="005E59B1" w:rsidP="005A66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21D5">
              <w:rPr>
                <w:rFonts w:ascii="Times New Roman" w:hAnsi="Times New Roman"/>
                <w:b/>
                <w:sz w:val="24"/>
                <w:szCs w:val="24"/>
              </w:rPr>
              <w:t>Тема для самостоятельной работы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47B1F" w14:textId="77777777" w:rsidR="005E59B1" w:rsidRPr="004D21D5" w:rsidRDefault="005E59B1" w:rsidP="005A66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21D5">
              <w:rPr>
                <w:rFonts w:ascii="Times New Roman" w:hAnsi="Times New Roman"/>
                <w:b/>
                <w:sz w:val="24"/>
                <w:szCs w:val="24"/>
              </w:rPr>
              <w:t>Наименование, вид задания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42A22" w14:textId="77777777" w:rsidR="005E59B1" w:rsidRPr="004D21D5" w:rsidRDefault="005E59B1" w:rsidP="005A66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21D5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113F9" w14:textId="77777777" w:rsidR="005E59B1" w:rsidRPr="004D21D5" w:rsidRDefault="005E59B1" w:rsidP="005A66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21D5">
              <w:rPr>
                <w:rFonts w:ascii="Times New Roman" w:hAnsi="Times New Roman"/>
                <w:b/>
                <w:sz w:val="24"/>
                <w:szCs w:val="24"/>
              </w:rPr>
              <w:t>Сроки предоставления</w:t>
            </w:r>
          </w:p>
        </w:tc>
      </w:tr>
      <w:tr w:rsidR="00DE1AAE" w:rsidRPr="004D21D5" w14:paraId="2E847ED8" w14:textId="77777777" w:rsidTr="004D21D5">
        <w:trPr>
          <w:cantSplit/>
          <w:trHeight w:val="113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7D75C" w14:textId="77777777" w:rsidR="00DE1AAE" w:rsidRPr="004D21D5" w:rsidRDefault="00DE1AAE" w:rsidP="00DE1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1D5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1.</w:t>
            </w:r>
            <w:r w:rsidRPr="004D21D5">
              <w:rPr>
                <w:rFonts w:ascii="Times New Roman" w:hAnsi="Times New Roman"/>
                <w:b/>
                <w:sz w:val="24"/>
                <w:szCs w:val="24"/>
              </w:rPr>
              <w:t xml:space="preserve"> Русская литература первой половины </w:t>
            </w:r>
            <w:r w:rsidRPr="004D21D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XIX</w:t>
            </w:r>
            <w:r w:rsidRPr="004D21D5">
              <w:rPr>
                <w:rFonts w:ascii="Times New Roman" w:hAnsi="Times New Roman"/>
                <w:b/>
                <w:sz w:val="24"/>
                <w:szCs w:val="24"/>
              </w:rPr>
              <w:t xml:space="preserve"> века. </w:t>
            </w:r>
            <w:r w:rsidR="00605448" w:rsidRPr="004D21D5">
              <w:rPr>
                <w:rFonts w:ascii="Times New Roman" w:hAnsi="Times New Roman"/>
                <w:b/>
                <w:sz w:val="24"/>
                <w:szCs w:val="24"/>
              </w:rPr>
              <w:t>(15ч.)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DD171" w14:textId="77777777" w:rsidR="00DE1AAE" w:rsidRPr="004D21D5" w:rsidRDefault="00DE1AAE" w:rsidP="00EE522E">
            <w:pPr>
              <w:pStyle w:val="35"/>
              <w:shd w:val="clear" w:color="auto" w:fill="auto"/>
              <w:spacing w:before="0" w:line="240" w:lineRule="auto"/>
              <w:jc w:val="left"/>
              <w:rPr>
                <w:rStyle w:val="23"/>
                <w:rFonts w:eastAsia="Calibri"/>
                <w:sz w:val="24"/>
                <w:szCs w:val="24"/>
              </w:rPr>
            </w:pPr>
            <w:r w:rsidRPr="004D21D5">
              <w:rPr>
                <w:sz w:val="24"/>
                <w:szCs w:val="24"/>
              </w:rPr>
              <w:t xml:space="preserve">Русская литература первой половины </w:t>
            </w:r>
            <w:r w:rsidRPr="004D21D5">
              <w:rPr>
                <w:sz w:val="24"/>
                <w:szCs w:val="24"/>
                <w:lang w:val="en-US"/>
              </w:rPr>
              <w:t>XIX</w:t>
            </w:r>
            <w:r w:rsidRPr="004D21D5">
              <w:rPr>
                <w:sz w:val="24"/>
                <w:szCs w:val="24"/>
              </w:rPr>
              <w:t xml:space="preserve"> века</w:t>
            </w:r>
            <w:r w:rsidRPr="004D21D5">
              <w:rPr>
                <w:bCs/>
                <w:sz w:val="24"/>
                <w:szCs w:val="24"/>
              </w:rPr>
              <w:t>.</w:t>
            </w:r>
            <w:r w:rsidRPr="004D21D5">
              <w:rPr>
                <w:sz w:val="24"/>
                <w:szCs w:val="24"/>
              </w:rPr>
              <w:t xml:space="preserve"> </w:t>
            </w:r>
          </w:p>
          <w:p w14:paraId="7EC8C0E7" w14:textId="77777777" w:rsidR="00DE1AAE" w:rsidRPr="004D21D5" w:rsidRDefault="00DE1AAE" w:rsidP="00EE52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D4A7C" w14:textId="77777777" w:rsidR="00DE1AAE" w:rsidRPr="004D21D5" w:rsidRDefault="008D05BE" w:rsidP="005A6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1D5">
              <w:rPr>
                <w:rFonts w:ascii="Times New Roman" w:hAnsi="Times New Roman"/>
                <w:sz w:val="24"/>
                <w:szCs w:val="24"/>
              </w:rPr>
              <w:t>Сочинение (темы для сочинений)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F7EE5" w14:textId="77777777" w:rsidR="00DE1AAE" w:rsidRPr="004D21D5" w:rsidRDefault="00605448" w:rsidP="005A6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1D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3D6CF" w14:textId="77777777" w:rsidR="00DE1AAE" w:rsidRPr="004D21D5" w:rsidRDefault="00DE1AAE" w:rsidP="001C7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1D5">
              <w:rPr>
                <w:rFonts w:ascii="Times New Roman" w:hAnsi="Times New Roman"/>
                <w:sz w:val="24"/>
                <w:szCs w:val="24"/>
              </w:rPr>
              <w:t xml:space="preserve">Представление </w:t>
            </w:r>
            <w:r w:rsidR="001C7472" w:rsidRPr="004D21D5">
              <w:rPr>
                <w:rFonts w:ascii="Times New Roman" w:hAnsi="Times New Roman"/>
                <w:sz w:val="24"/>
                <w:szCs w:val="24"/>
              </w:rPr>
              <w:t xml:space="preserve">через </w:t>
            </w:r>
            <w:r w:rsidRPr="004D21D5">
              <w:rPr>
                <w:rFonts w:ascii="Times New Roman" w:hAnsi="Times New Roman"/>
                <w:sz w:val="24"/>
                <w:szCs w:val="24"/>
              </w:rPr>
              <w:t>заняти</w:t>
            </w:r>
            <w:r w:rsidR="001C7472" w:rsidRPr="004D21D5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</w:tr>
      <w:tr w:rsidR="001C7472" w:rsidRPr="004D21D5" w14:paraId="70080EF7" w14:textId="77777777" w:rsidTr="004D21D5">
        <w:trPr>
          <w:cantSplit/>
          <w:trHeight w:val="138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2EE6D" w14:textId="77777777" w:rsidR="001C7472" w:rsidRPr="004D21D5" w:rsidRDefault="001C7472" w:rsidP="00DE1AAE">
            <w:pPr>
              <w:tabs>
                <w:tab w:val="left" w:pos="25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1D5">
              <w:rPr>
                <w:rFonts w:ascii="Times New Roman" w:hAnsi="Times New Roman"/>
                <w:b/>
                <w:sz w:val="24"/>
                <w:szCs w:val="24"/>
              </w:rPr>
              <w:t xml:space="preserve">Раздел 2. Русская литература второй половины </w:t>
            </w:r>
            <w:r w:rsidRPr="004D21D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XIX</w:t>
            </w:r>
            <w:r w:rsidRPr="004D21D5">
              <w:rPr>
                <w:rFonts w:ascii="Times New Roman" w:hAnsi="Times New Roman"/>
                <w:b/>
                <w:sz w:val="24"/>
                <w:szCs w:val="24"/>
              </w:rPr>
              <w:t xml:space="preserve"> века.</w:t>
            </w:r>
            <w:r w:rsidR="00605448" w:rsidRPr="004D21D5">
              <w:rPr>
                <w:rFonts w:ascii="Times New Roman" w:hAnsi="Times New Roman"/>
                <w:b/>
                <w:sz w:val="24"/>
                <w:szCs w:val="24"/>
              </w:rPr>
              <w:t>(72ч.)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189CB" w14:textId="77777777" w:rsidR="001C7472" w:rsidRPr="004D21D5" w:rsidRDefault="001C7472" w:rsidP="00EE52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1D5">
              <w:rPr>
                <w:rFonts w:ascii="Times New Roman" w:hAnsi="Times New Roman"/>
                <w:sz w:val="24"/>
                <w:szCs w:val="24"/>
              </w:rPr>
              <w:t>Литература второй половины 19 века.</w:t>
            </w:r>
          </w:p>
          <w:p w14:paraId="0F8FDB15" w14:textId="77777777" w:rsidR="001C7472" w:rsidRPr="004D21D5" w:rsidRDefault="001C7472" w:rsidP="00EE52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CD48029" w14:textId="77777777" w:rsidR="001C7472" w:rsidRPr="004D21D5" w:rsidRDefault="001C7472" w:rsidP="00EE522E">
            <w:pPr>
              <w:pStyle w:val="35"/>
              <w:shd w:val="clear" w:color="auto" w:fill="auto"/>
              <w:spacing w:before="0" w:line="240" w:lineRule="auto"/>
              <w:rPr>
                <w:rStyle w:val="23"/>
                <w:rFonts w:eastAsia="Calibri"/>
                <w:b/>
                <w:sz w:val="24"/>
                <w:szCs w:val="24"/>
              </w:rPr>
            </w:pPr>
          </w:p>
          <w:p w14:paraId="1F455BF8" w14:textId="77777777" w:rsidR="001C7472" w:rsidRPr="004D21D5" w:rsidRDefault="001C7472" w:rsidP="00EE52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5FFFA" w14:textId="77777777" w:rsidR="001C7472" w:rsidRPr="004D21D5" w:rsidRDefault="001C7472" w:rsidP="008D0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1D5">
              <w:rPr>
                <w:rFonts w:ascii="Times New Roman" w:hAnsi="Times New Roman"/>
                <w:sz w:val="24"/>
                <w:szCs w:val="24"/>
              </w:rPr>
              <w:t>Реферат (темы для рефератов)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9ED38" w14:textId="77777777" w:rsidR="001C7472" w:rsidRPr="004D21D5" w:rsidRDefault="00CF7AA1" w:rsidP="005A6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1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E3731" w14:textId="77777777" w:rsidR="001C7472" w:rsidRPr="004D21D5" w:rsidRDefault="001C7472" w:rsidP="00AA14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1D5">
              <w:rPr>
                <w:rFonts w:ascii="Times New Roman" w:hAnsi="Times New Roman"/>
                <w:sz w:val="24"/>
                <w:szCs w:val="24"/>
              </w:rPr>
              <w:t>Представление через занятие</w:t>
            </w:r>
          </w:p>
        </w:tc>
      </w:tr>
      <w:tr w:rsidR="001C7472" w:rsidRPr="004D21D5" w14:paraId="142BA20F" w14:textId="77777777" w:rsidTr="004D21D5">
        <w:trPr>
          <w:cantSplit/>
          <w:trHeight w:val="113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31478" w14:textId="77777777" w:rsidR="001C7472" w:rsidRPr="004D21D5" w:rsidRDefault="001C7472" w:rsidP="00DE1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1D5">
              <w:rPr>
                <w:rFonts w:ascii="Times New Roman" w:hAnsi="Times New Roman"/>
                <w:b/>
                <w:sz w:val="24"/>
                <w:szCs w:val="24"/>
              </w:rPr>
              <w:t>Раздел 1. Лексика. Фразеология.</w:t>
            </w:r>
            <w:r w:rsidRPr="004D21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21D5">
              <w:rPr>
                <w:rFonts w:ascii="Times New Roman" w:hAnsi="Times New Roman"/>
                <w:b/>
                <w:sz w:val="24"/>
                <w:szCs w:val="24"/>
              </w:rPr>
              <w:t xml:space="preserve">Лексикография. </w:t>
            </w:r>
            <w:r w:rsidR="00CF7AA1" w:rsidRPr="004D21D5">
              <w:rPr>
                <w:rFonts w:ascii="Times New Roman" w:hAnsi="Times New Roman"/>
                <w:b/>
                <w:sz w:val="24"/>
                <w:szCs w:val="24"/>
              </w:rPr>
              <w:t>(7ч.)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4E116" w14:textId="77777777" w:rsidR="001C7472" w:rsidRPr="004D21D5" w:rsidRDefault="001C7472" w:rsidP="00EE522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D21D5">
              <w:rPr>
                <w:rFonts w:ascii="Times New Roman" w:hAnsi="Times New Roman"/>
                <w:bCs/>
                <w:sz w:val="24"/>
                <w:szCs w:val="24"/>
              </w:rPr>
              <w:t>Лексика и фразеология.</w:t>
            </w:r>
          </w:p>
          <w:p w14:paraId="4A5BEA40" w14:textId="77777777" w:rsidR="001C7472" w:rsidRPr="004D21D5" w:rsidRDefault="001C7472" w:rsidP="00EE52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678A2" w14:textId="77777777" w:rsidR="001C7472" w:rsidRPr="004D21D5" w:rsidRDefault="001C7472" w:rsidP="005A6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1D5">
              <w:rPr>
                <w:rFonts w:ascii="Times New Roman" w:hAnsi="Times New Roman"/>
                <w:sz w:val="24"/>
                <w:szCs w:val="24"/>
              </w:rPr>
              <w:t>Тест (комплект тестовых заданий)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EC176" w14:textId="77777777" w:rsidR="001C7472" w:rsidRPr="004D21D5" w:rsidRDefault="00CF7AA1" w:rsidP="005A6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1D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080D9" w14:textId="77777777" w:rsidR="001C7472" w:rsidRPr="004D21D5" w:rsidRDefault="001C7472" w:rsidP="001C7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1D5">
              <w:rPr>
                <w:rFonts w:ascii="Times New Roman" w:hAnsi="Times New Roman"/>
                <w:sz w:val="24"/>
                <w:szCs w:val="24"/>
              </w:rPr>
              <w:t>Представление к следующему занятию</w:t>
            </w:r>
          </w:p>
        </w:tc>
      </w:tr>
      <w:tr w:rsidR="001C7472" w:rsidRPr="004D21D5" w14:paraId="188A4319" w14:textId="77777777" w:rsidTr="004D21D5">
        <w:trPr>
          <w:cantSplit/>
          <w:trHeight w:val="113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4C6C8" w14:textId="77777777" w:rsidR="001C7472" w:rsidRPr="004D21D5" w:rsidRDefault="001C7472" w:rsidP="00DE1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1D5">
              <w:rPr>
                <w:rFonts w:ascii="Times New Roman" w:hAnsi="Times New Roman"/>
                <w:b/>
                <w:sz w:val="24"/>
                <w:szCs w:val="24"/>
              </w:rPr>
              <w:t>Раздел: Русская литература второй половины 19 века.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ACA08" w14:textId="77777777" w:rsidR="001C7472" w:rsidRPr="004D21D5" w:rsidRDefault="001C7472" w:rsidP="00EE52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1D5">
              <w:rPr>
                <w:rFonts w:ascii="Times New Roman" w:hAnsi="Times New Roman"/>
                <w:sz w:val="24"/>
                <w:szCs w:val="24"/>
              </w:rPr>
              <w:t>Творчество Ф. М. Достоевского.</w:t>
            </w:r>
          </w:p>
          <w:p w14:paraId="2EA56156" w14:textId="77777777" w:rsidR="001C7472" w:rsidRPr="004D21D5" w:rsidRDefault="001C7472" w:rsidP="00EE52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993DE36" w14:textId="77777777" w:rsidR="001C7472" w:rsidRPr="004D21D5" w:rsidRDefault="001C7472" w:rsidP="00EE52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8C07969" w14:textId="77777777" w:rsidR="001C7472" w:rsidRPr="004D21D5" w:rsidRDefault="001C7472" w:rsidP="00EE52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AFE8908" w14:textId="77777777" w:rsidR="001C7472" w:rsidRPr="004D21D5" w:rsidRDefault="001C7472" w:rsidP="00EE52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1DBFA95" w14:textId="77777777" w:rsidR="001C7472" w:rsidRPr="004D21D5" w:rsidRDefault="001C7472" w:rsidP="00EE52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F28F794" w14:textId="77777777" w:rsidR="001C7472" w:rsidRPr="004D21D5" w:rsidRDefault="001C7472" w:rsidP="00EE52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1AEAD40" w14:textId="77777777" w:rsidR="001C7472" w:rsidRPr="004D21D5" w:rsidRDefault="001C7472" w:rsidP="00EE52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5394AD7" w14:textId="77777777" w:rsidR="001C7472" w:rsidRPr="004D21D5" w:rsidRDefault="001C7472" w:rsidP="00EE52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21D5">
              <w:rPr>
                <w:rFonts w:ascii="Times New Roman" w:hAnsi="Times New Roman"/>
                <w:sz w:val="24"/>
                <w:szCs w:val="24"/>
              </w:rPr>
              <w:t>Творчество Л. Н. Толстого.</w:t>
            </w:r>
          </w:p>
          <w:p w14:paraId="71F8E4BB" w14:textId="77777777" w:rsidR="001C7472" w:rsidRPr="004D21D5" w:rsidRDefault="001C7472" w:rsidP="00EE52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46BD6D6" w14:textId="77777777" w:rsidR="001C7472" w:rsidRPr="004D21D5" w:rsidRDefault="001C7472" w:rsidP="00EE52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DC826" w14:textId="77777777" w:rsidR="001C7472" w:rsidRPr="004D21D5" w:rsidRDefault="001C7472" w:rsidP="00AA14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1D5">
              <w:rPr>
                <w:rFonts w:ascii="Times New Roman" w:hAnsi="Times New Roman"/>
                <w:sz w:val="24"/>
                <w:szCs w:val="24"/>
              </w:rPr>
              <w:t>Коллоквиум (вопросы по теме, подготовка сочинения-рассуждения для совместной беседы);</w:t>
            </w:r>
          </w:p>
          <w:p w14:paraId="5994561C" w14:textId="77777777" w:rsidR="001C7472" w:rsidRPr="004D21D5" w:rsidRDefault="001C7472" w:rsidP="00AA14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1D5">
              <w:rPr>
                <w:rFonts w:ascii="Times New Roman" w:hAnsi="Times New Roman"/>
                <w:sz w:val="24"/>
                <w:szCs w:val="24"/>
              </w:rPr>
              <w:t>Тест (комплект тестовых заданий)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85720" w14:textId="77777777" w:rsidR="001C7472" w:rsidRPr="004D21D5" w:rsidRDefault="00CF7AA1" w:rsidP="005A6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1D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33020" w14:textId="77777777" w:rsidR="001C7472" w:rsidRPr="004D21D5" w:rsidRDefault="001C7472" w:rsidP="00AA14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1D5">
              <w:rPr>
                <w:rFonts w:ascii="Times New Roman" w:hAnsi="Times New Roman"/>
                <w:sz w:val="24"/>
                <w:szCs w:val="24"/>
              </w:rPr>
              <w:t>Представление к следующему занятию</w:t>
            </w:r>
          </w:p>
        </w:tc>
      </w:tr>
      <w:tr w:rsidR="001C7472" w:rsidRPr="004D21D5" w14:paraId="6B8504EA" w14:textId="77777777" w:rsidTr="004D21D5">
        <w:trPr>
          <w:cantSplit/>
          <w:trHeight w:val="113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CD925" w14:textId="77777777" w:rsidR="001C7472" w:rsidRPr="004D21D5" w:rsidRDefault="001C7472" w:rsidP="00DE1AA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1D5">
              <w:rPr>
                <w:rFonts w:ascii="Times New Roman" w:hAnsi="Times New Roman"/>
                <w:b/>
                <w:sz w:val="24"/>
                <w:szCs w:val="24"/>
              </w:rPr>
              <w:t>Раздел. Русский язык Введение. Из истории русского языкознания.</w:t>
            </w:r>
            <w:r w:rsidR="00CF7AA1" w:rsidRPr="004D21D5">
              <w:rPr>
                <w:rFonts w:ascii="Times New Roman" w:hAnsi="Times New Roman"/>
                <w:b/>
                <w:sz w:val="24"/>
                <w:szCs w:val="24"/>
              </w:rPr>
              <w:t xml:space="preserve"> (1ч.)</w:t>
            </w:r>
            <w:r w:rsidRPr="004D21D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329B9" w14:textId="77777777" w:rsidR="001C7472" w:rsidRPr="004D21D5" w:rsidRDefault="001C7472" w:rsidP="00EE522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D21D5">
              <w:rPr>
                <w:rFonts w:ascii="Times New Roman" w:hAnsi="Times New Roman"/>
                <w:color w:val="000000"/>
                <w:sz w:val="24"/>
                <w:szCs w:val="24"/>
              </w:rPr>
              <w:t>Языкознание</w:t>
            </w:r>
          </w:p>
          <w:p w14:paraId="4F446A69" w14:textId="77777777" w:rsidR="001C7472" w:rsidRPr="004D21D5" w:rsidRDefault="001C7472" w:rsidP="00EE52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EB30D92" w14:textId="77777777" w:rsidR="001C7472" w:rsidRPr="004D21D5" w:rsidRDefault="001C7472" w:rsidP="00EE52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61C6233" w14:textId="77777777" w:rsidR="001C7472" w:rsidRPr="004D21D5" w:rsidRDefault="001C7472" w:rsidP="00EE52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1D5">
              <w:rPr>
                <w:rFonts w:ascii="Times New Roman" w:hAnsi="Times New Roman"/>
                <w:color w:val="000000"/>
                <w:sz w:val="24"/>
                <w:szCs w:val="24"/>
              </w:rPr>
              <w:t>Основы языкознание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FEEEF" w14:textId="77777777" w:rsidR="001C7472" w:rsidRPr="004D21D5" w:rsidRDefault="001C7472" w:rsidP="005A6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1D5">
              <w:rPr>
                <w:rFonts w:ascii="Times New Roman" w:hAnsi="Times New Roman"/>
                <w:sz w:val="24"/>
                <w:szCs w:val="24"/>
              </w:rPr>
              <w:t>Сообщение, доклад (темы для сообщения)</w:t>
            </w:r>
          </w:p>
          <w:p w14:paraId="54AE0756" w14:textId="77777777" w:rsidR="001C7472" w:rsidRPr="004D21D5" w:rsidRDefault="001C7472" w:rsidP="005A6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1D5">
              <w:rPr>
                <w:rFonts w:ascii="Times New Roman" w:hAnsi="Times New Roman"/>
                <w:sz w:val="24"/>
                <w:szCs w:val="24"/>
              </w:rPr>
              <w:t>Доклад-презентация (набор слайдов по темам)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C5725" w14:textId="77777777" w:rsidR="001C7472" w:rsidRPr="004D21D5" w:rsidRDefault="00CF7AA1" w:rsidP="005A6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1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7E54E" w14:textId="77777777" w:rsidR="001C7472" w:rsidRPr="004D21D5" w:rsidRDefault="001C7472" w:rsidP="00AA14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1D5">
              <w:rPr>
                <w:rFonts w:ascii="Times New Roman" w:hAnsi="Times New Roman"/>
                <w:sz w:val="24"/>
                <w:szCs w:val="24"/>
              </w:rPr>
              <w:t>Представление к следующему занятию</w:t>
            </w:r>
          </w:p>
          <w:p w14:paraId="1074CA63" w14:textId="77777777" w:rsidR="001C7472" w:rsidRPr="004D21D5" w:rsidRDefault="001C7472" w:rsidP="00AA14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1D5">
              <w:rPr>
                <w:rFonts w:ascii="Times New Roman" w:hAnsi="Times New Roman"/>
                <w:sz w:val="24"/>
                <w:szCs w:val="24"/>
              </w:rPr>
              <w:t>Представление через занятие</w:t>
            </w:r>
          </w:p>
        </w:tc>
      </w:tr>
      <w:tr w:rsidR="001C7472" w:rsidRPr="004D21D5" w14:paraId="055307B7" w14:textId="77777777" w:rsidTr="004D21D5">
        <w:trPr>
          <w:cantSplit/>
          <w:trHeight w:val="67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A73C0" w14:textId="77777777" w:rsidR="001C7472" w:rsidRPr="004D21D5" w:rsidRDefault="001C7472" w:rsidP="00DE1AA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1D5">
              <w:rPr>
                <w:rFonts w:ascii="Times New Roman" w:hAnsi="Times New Roman"/>
                <w:b/>
                <w:sz w:val="24"/>
                <w:szCs w:val="24"/>
              </w:rPr>
              <w:t>Раздел 6. Синтаксис и пунктуация.</w:t>
            </w:r>
            <w:r w:rsidR="00CF7AA1" w:rsidRPr="004D21D5">
              <w:rPr>
                <w:rFonts w:ascii="Times New Roman" w:hAnsi="Times New Roman"/>
                <w:b/>
                <w:sz w:val="24"/>
                <w:szCs w:val="24"/>
              </w:rPr>
              <w:t xml:space="preserve"> (20ч.)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77893" w14:textId="77777777" w:rsidR="001C7472" w:rsidRPr="004D21D5" w:rsidRDefault="001C7472" w:rsidP="00EE52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1D5">
              <w:rPr>
                <w:rFonts w:ascii="Times New Roman" w:hAnsi="Times New Roman"/>
                <w:sz w:val="24"/>
                <w:szCs w:val="24"/>
              </w:rPr>
              <w:t>Синтаксис и пунктуация.</w:t>
            </w:r>
          </w:p>
          <w:p w14:paraId="0339617E" w14:textId="77777777" w:rsidR="00605448" w:rsidRPr="004D21D5" w:rsidRDefault="00605448" w:rsidP="00EE522E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14:paraId="4B5DDA31" w14:textId="77777777" w:rsidR="00605448" w:rsidRPr="004D21D5" w:rsidRDefault="00605448" w:rsidP="00EE522E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14:paraId="6A886537" w14:textId="77777777" w:rsidR="001C7472" w:rsidRPr="004D21D5" w:rsidRDefault="001C7472" w:rsidP="00EE522E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D21D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Сложные предложения</w:t>
            </w:r>
            <w:r w:rsidRPr="004D21D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14:paraId="0D9FD08A" w14:textId="77777777" w:rsidR="001C7472" w:rsidRPr="004D21D5" w:rsidRDefault="001C7472" w:rsidP="00EE52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004A4" w14:textId="77777777" w:rsidR="00605448" w:rsidRPr="004D21D5" w:rsidRDefault="00605448" w:rsidP="005A6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1D5">
              <w:rPr>
                <w:rFonts w:ascii="Times New Roman" w:hAnsi="Times New Roman"/>
                <w:sz w:val="24"/>
                <w:szCs w:val="24"/>
              </w:rPr>
              <w:t>Тест (комплекс тестовых заданий)</w:t>
            </w:r>
          </w:p>
          <w:p w14:paraId="4C8EDE7F" w14:textId="77777777" w:rsidR="001C7472" w:rsidRPr="004D21D5" w:rsidRDefault="001C7472" w:rsidP="005A6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1D5">
              <w:rPr>
                <w:rFonts w:ascii="Times New Roman" w:hAnsi="Times New Roman"/>
                <w:sz w:val="24"/>
                <w:szCs w:val="24"/>
              </w:rPr>
              <w:t>Проверочная письменная работа (текст заданий)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A7C97" w14:textId="77777777" w:rsidR="001C7472" w:rsidRPr="004D21D5" w:rsidRDefault="00CF7AA1" w:rsidP="005A6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1D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A6726" w14:textId="77777777" w:rsidR="00605448" w:rsidRPr="004D21D5" w:rsidRDefault="00605448" w:rsidP="005A6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3A402C8" w14:textId="77777777" w:rsidR="00605448" w:rsidRPr="004D21D5" w:rsidRDefault="00605448" w:rsidP="005A6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60B94AB" w14:textId="77777777" w:rsidR="001C7472" w:rsidRPr="004D21D5" w:rsidRDefault="001C7472" w:rsidP="005A6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1D5">
              <w:rPr>
                <w:rFonts w:ascii="Times New Roman" w:hAnsi="Times New Roman"/>
                <w:sz w:val="24"/>
                <w:szCs w:val="24"/>
              </w:rPr>
              <w:t>Представление после занятия</w:t>
            </w:r>
          </w:p>
        </w:tc>
      </w:tr>
      <w:tr w:rsidR="001C7472" w:rsidRPr="004D21D5" w14:paraId="74EADEE0" w14:textId="77777777" w:rsidTr="004D21D5">
        <w:trPr>
          <w:cantSplit/>
          <w:trHeight w:val="113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BB5AB" w14:textId="77777777" w:rsidR="001C7472" w:rsidRPr="004D21D5" w:rsidRDefault="001C7472" w:rsidP="00DE1AA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1D5">
              <w:rPr>
                <w:rFonts w:ascii="Times New Roman" w:hAnsi="Times New Roman"/>
                <w:b/>
                <w:sz w:val="24"/>
                <w:szCs w:val="24"/>
              </w:rPr>
              <w:t>Раздел 7. Стилистика. Функциональные стили.</w:t>
            </w:r>
            <w:r w:rsidR="00CF7AA1" w:rsidRPr="004D21D5">
              <w:rPr>
                <w:rFonts w:ascii="Times New Roman" w:hAnsi="Times New Roman"/>
                <w:b/>
                <w:sz w:val="24"/>
                <w:szCs w:val="24"/>
              </w:rPr>
              <w:t xml:space="preserve"> (13ч.)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5582F" w14:textId="77777777" w:rsidR="001C7472" w:rsidRPr="004D21D5" w:rsidRDefault="001C7472" w:rsidP="00EE522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D21D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Функциональные стили речи.</w:t>
            </w:r>
          </w:p>
          <w:p w14:paraId="3F24CE9A" w14:textId="77777777" w:rsidR="001C7472" w:rsidRPr="004D21D5" w:rsidRDefault="001C7472" w:rsidP="00DE1A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6C763" w14:textId="77777777" w:rsidR="00605448" w:rsidRPr="004D21D5" w:rsidRDefault="00605448" w:rsidP="00605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1D5">
              <w:rPr>
                <w:rFonts w:ascii="Times New Roman" w:hAnsi="Times New Roman"/>
                <w:sz w:val="24"/>
                <w:szCs w:val="24"/>
              </w:rPr>
              <w:t>Тест (комплекс тестовых заданий)</w:t>
            </w:r>
          </w:p>
          <w:p w14:paraId="3EEBC17C" w14:textId="77777777" w:rsidR="001C7472" w:rsidRPr="004D21D5" w:rsidRDefault="001C7472" w:rsidP="005A6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A8571" w14:textId="77777777" w:rsidR="001C7472" w:rsidRPr="004D21D5" w:rsidRDefault="00CF7AA1" w:rsidP="005A6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1D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E3744" w14:textId="77777777" w:rsidR="001C7472" w:rsidRPr="004D21D5" w:rsidRDefault="00605448" w:rsidP="005A6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1D5">
              <w:rPr>
                <w:rFonts w:ascii="Times New Roman" w:hAnsi="Times New Roman"/>
                <w:sz w:val="24"/>
                <w:szCs w:val="24"/>
              </w:rPr>
              <w:t>Представление после занятия</w:t>
            </w:r>
          </w:p>
        </w:tc>
      </w:tr>
      <w:tr w:rsidR="001C7472" w:rsidRPr="004D21D5" w14:paraId="2B393210" w14:textId="77777777" w:rsidTr="004D21D5">
        <w:trPr>
          <w:cantSplit/>
          <w:trHeight w:val="54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539E6" w14:textId="77777777" w:rsidR="001C7472" w:rsidRPr="004D21D5" w:rsidRDefault="001C7472" w:rsidP="00DE1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1D5">
              <w:rPr>
                <w:rFonts w:ascii="Times New Roman" w:hAnsi="Times New Roman"/>
                <w:b/>
                <w:sz w:val="24"/>
                <w:szCs w:val="24"/>
              </w:rPr>
              <w:t>Раздел 8. Обобщающее, повторение.</w:t>
            </w:r>
            <w:r w:rsidR="00CF7AA1" w:rsidRPr="004D21D5">
              <w:rPr>
                <w:rFonts w:ascii="Times New Roman" w:hAnsi="Times New Roman"/>
                <w:b/>
                <w:sz w:val="24"/>
                <w:szCs w:val="24"/>
              </w:rPr>
              <w:t xml:space="preserve"> (5ч.)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B1694" w14:textId="77777777" w:rsidR="001C7472" w:rsidRPr="004D21D5" w:rsidRDefault="001C7472" w:rsidP="00EE52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1D5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изученного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E0681" w14:textId="77777777" w:rsidR="001C7472" w:rsidRPr="004D21D5" w:rsidRDefault="00605448" w:rsidP="005A6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1D5">
              <w:rPr>
                <w:rFonts w:ascii="Times New Roman" w:hAnsi="Times New Roman"/>
                <w:sz w:val="24"/>
                <w:szCs w:val="24"/>
              </w:rPr>
              <w:t>Зачет (перечень вопросов по разделу)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C5B6E" w14:textId="77777777" w:rsidR="001C7472" w:rsidRPr="004D21D5" w:rsidRDefault="00CF7AA1" w:rsidP="005A6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1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C5943" w14:textId="77777777" w:rsidR="001C7472" w:rsidRPr="004D21D5" w:rsidRDefault="00605448" w:rsidP="005A6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1D5">
              <w:rPr>
                <w:rFonts w:ascii="Times New Roman" w:hAnsi="Times New Roman"/>
                <w:sz w:val="24"/>
                <w:szCs w:val="24"/>
              </w:rPr>
              <w:t>Представление после занятия</w:t>
            </w:r>
          </w:p>
        </w:tc>
      </w:tr>
      <w:tr w:rsidR="001C7472" w:rsidRPr="004D21D5" w14:paraId="4DCB438F" w14:textId="77777777" w:rsidTr="004D21D5">
        <w:trPr>
          <w:cantSplit/>
          <w:trHeight w:val="113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257AB" w14:textId="77777777" w:rsidR="001C7472" w:rsidRPr="004D21D5" w:rsidRDefault="001C7472" w:rsidP="00DE1AA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1D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Раздел 3.</w:t>
            </w:r>
            <w:r w:rsidR="00CF7AA1" w:rsidRPr="004D21D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D21D5">
              <w:rPr>
                <w:rFonts w:ascii="Times New Roman" w:hAnsi="Times New Roman"/>
                <w:b/>
                <w:sz w:val="24"/>
                <w:szCs w:val="24"/>
              </w:rPr>
              <w:t>Зарубежная литература (обзор).</w:t>
            </w:r>
            <w:r w:rsidR="00CF7AA1" w:rsidRPr="004D21D5">
              <w:rPr>
                <w:rFonts w:ascii="Times New Roman" w:hAnsi="Times New Roman"/>
                <w:b/>
                <w:sz w:val="24"/>
                <w:szCs w:val="24"/>
              </w:rPr>
              <w:t>(2ч.)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A1C61" w14:textId="77777777" w:rsidR="001C7472" w:rsidRPr="004D21D5" w:rsidRDefault="001C7472" w:rsidP="00EE522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D21D5">
              <w:rPr>
                <w:rFonts w:ascii="Times New Roman" w:hAnsi="Times New Roman"/>
                <w:bCs/>
                <w:sz w:val="24"/>
                <w:szCs w:val="24"/>
              </w:rPr>
              <w:t>Зарубежная литература</w:t>
            </w:r>
          </w:p>
          <w:p w14:paraId="728F863C" w14:textId="77777777" w:rsidR="001C7472" w:rsidRPr="004D21D5" w:rsidRDefault="001C7472" w:rsidP="00EE522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071D9334" w14:textId="77777777" w:rsidR="001C7472" w:rsidRPr="004D21D5" w:rsidRDefault="001C7472" w:rsidP="00EE522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4D87B" w14:textId="77777777" w:rsidR="001C7472" w:rsidRPr="004D21D5" w:rsidRDefault="00605448" w:rsidP="005A6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1D5">
              <w:rPr>
                <w:rFonts w:ascii="Times New Roman" w:hAnsi="Times New Roman"/>
                <w:sz w:val="24"/>
                <w:szCs w:val="24"/>
              </w:rPr>
              <w:t>Доклад-презентация (набор слайдов по темам)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1AF11" w14:textId="77777777" w:rsidR="001C7472" w:rsidRPr="004D21D5" w:rsidRDefault="00CF7AA1" w:rsidP="005A6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1D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5E47C" w14:textId="77777777" w:rsidR="001C7472" w:rsidRPr="004D21D5" w:rsidRDefault="00605448" w:rsidP="00605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1D5">
              <w:rPr>
                <w:rFonts w:ascii="Times New Roman" w:hAnsi="Times New Roman"/>
                <w:sz w:val="24"/>
                <w:szCs w:val="24"/>
              </w:rPr>
              <w:t>Представление к следующему занятию</w:t>
            </w:r>
          </w:p>
        </w:tc>
      </w:tr>
      <w:tr w:rsidR="00605448" w:rsidRPr="004D21D5" w14:paraId="654DCB55" w14:textId="77777777" w:rsidTr="004D21D5">
        <w:trPr>
          <w:cantSplit/>
          <w:trHeight w:val="113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BAEFA" w14:textId="77777777" w:rsidR="00605448" w:rsidRPr="004D21D5" w:rsidRDefault="00605448" w:rsidP="00DE1AA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1D5">
              <w:rPr>
                <w:rFonts w:ascii="Times New Roman" w:hAnsi="Times New Roman"/>
                <w:b/>
                <w:sz w:val="24"/>
                <w:szCs w:val="24"/>
              </w:rPr>
              <w:t>Раздел 5. Русская литература на рубеже веков.(11ч.)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4611F" w14:textId="77777777" w:rsidR="00605448" w:rsidRPr="004D21D5" w:rsidRDefault="00605448" w:rsidP="00EE52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D5">
              <w:rPr>
                <w:rFonts w:ascii="Times New Roman" w:hAnsi="Times New Roman"/>
                <w:color w:val="000000"/>
                <w:sz w:val="24"/>
                <w:szCs w:val="24"/>
              </w:rPr>
              <w:t>Творчество И. А. Бунина, А. И. Куприна, М. Горького.</w:t>
            </w:r>
          </w:p>
          <w:p w14:paraId="0A2EB3DD" w14:textId="77777777" w:rsidR="00605448" w:rsidRPr="004D21D5" w:rsidRDefault="00605448" w:rsidP="00EE522E">
            <w:pPr>
              <w:pStyle w:val="af"/>
              <w:tabs>
                <w:tab w:val="left" w:pos="0"/>
              </w:tabs>
              <w:spacing w:after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6D158" w14:textId="77777777" w:rsidR="00605448" w:rsidRPr="004D21D5" w:rsidRDefault="00605448" w:rsidP="005A6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1D5">
              <w:rPr>
                <w:rFonts w:ascii="Times New Roman" w:hAnsi="Times New Roman"/>
                <w:color w:val="000000"/>
                <w:sz w:val="24"/>
                <w:szCs w:val="24"/>
              </w:rPr>
              <w:t>Сочинение-размышление (темы для сочинений)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9EF51" w14:textId="77777777" w:rsidR="00605448" w:rsidRPr="004D21D5" w:rsidRDefault="00CF7AA1" w:rsidP="005A6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1D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EC1CD" w14:textId="77777777" w:rsidR="00605448" w:rsidRPr="004D21D5" w:rsidRDefault="00605448" w:rsidP="00AA14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1D5">
              <w:rPr>
                <w:rFonts w:ascii="Times New Roman" w:hAnsi="Times New Roman"/>
                <w:sz w:val="24"/>
                <w:szCs w:val="24"/>
              </w:rPr>
              <w:t>Представление к следующему занятию</w:t>
            </w:r>
          </w:p>
        </w:tc>
      </w:tr>
      <w:tr w:rsidR="00605448" w:rsidRPr="004D21D5" w14:paraId="57073107" w14:textId="77777777" w:rsidTr="004D21D5">
        <w:trPr>
          <w:cantSplit/>
          <w:trHeight w:val="113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E715D" w14:textId="77777777" w:rsidR="00605448" w:rsidRPr="004D21D5" w:rsidRDefault="00605448" w:rsidP="00DE1AAE">
            <w:pPr>
              <w:pStyle w:val="af"/>
              <w:tabs>
                <w:tab w:val="left" w:pos="360"/>
              </w:tabs>
              <w:spacing w:after="0"/>
              <w:rPr>
                <w:rFonts w:eastAsia="Calibri"/>
                <w:bCs/>
                <w:sz w:val="24"/>
                <w:szCs w:val="24"/>
              </w:rPr>
            </w:pPr>
            <w:r w:rsidRPr="004D21D5">
              <w:rPr>
                <w:b/>
                <w:sz w:val="24"/>
                <w:szCs w:val="24"/>
              </w:rPr>
              <w:t>Раздел 8. Литература 30-х – начала 40-х годов.(34ч.)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FF5CC" w14:textId="77777777" w:rsidR="00605448" w:rsidRPr="004D21D5" w:rsidRDefault="00605448" w:rsidP="00DE1A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D21D5">
              <w:rPr>
                <w:rFonts w:ascii="Times New Roman" w:hAnsi="Times New Roman"/>
                <w:color w:val="000000"/>
                <w:sz w:val="24"/>
                <w:szCs w:val="24"/>
              </w:rPr>
              <w:t>Творчество М. А. Шолохова.  Литературе периода Великой Отечественной войны и первых послевоенных лет.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55413" w14:textId="77777777" w:rsidR="00605448" w:rsidRPr="004D21D5" w:rsidRDefault="00605448" w:rsidP="005A6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1D5">
              <w:rPr>
                <w:rFonts w:ascii="Times New Roman" w:hAnsi="Times New Roman"/>
                <w:sz w:val="24"/>
                <w:szCs w:val="24"/>
              </w:rPr>
              <w:t>Сочинение (темы для сочинений)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722E2" w14:textId="77777777" w:rsidR="00605448" w:rsidRPr="004D21D5" w:rsidRDefault="00CF7AA1" w:rsidP="005A6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1D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22AF7" w14:textId="77777777" w:rsidR="00605448" w:rsidRPr="004D21D5" w:rsidRDefault="00605448" w:rsidP="00AA14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1D5">
              <w:rPr>
                <w:rFonts w:ascii="Times New Roman" w:hAnsi="Times New Roman"/>
                <w:sz w:val="24"/>
                <w:szCs w:val="24"/>
              </w:rPr>
              <w:t>Представление к следующему занятию</w:t>
            </w:r>
          </w:p>
        </w:tc>
      </w:tr>
      <w:tr w:rsidR="00605448" w:rsidRPr="004D21D5" w14:paraId="6EBE6007" w14:textId="77777777" w:rsidTr="004D21D5">
        <w:trPr>
          <w:cantSplit/>
          <w:trHeight w:val="113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0B794" w14:textId="77777777" w:rsidR="00605448" w:rsidRPr="004D21D5" w:rsidRDefault="00605448" w:rsidP="00DE1AA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21D5">
              <w:rPr>
                <w:rFonts w:ascii="Times New Roman" w:hAnsi="Times New Roman"/>
                <w:b/>
                <w:sz w:val="24"/>
                <w:szCs w:val="24"/>
              </w:rPr>
              <w:t>Раздел 9. Литература русского Зарубежья.</w:t>
            </w:r>
          </w:p>
          <w:p w14:paraId="32BF8108" w14:textId="77777777" w:rsidR="00605448" w:rsidRPr="004D21D5" w:rsidRDefault="00605448" w:rsidP="00DE1AA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1D5">
              <w:rPr>
                <w:rFonts w:ascii="Times New Roman" w:hAnsi="Times New Roman"/>
                <w:b/>
                <w:sz w:val="24"/>
                <w:szCs w:val="24"/>
              </w:rPr>
              <w:t>(4ч.)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5E8B1" w14:textId="77777777" w:rsidR="00605448" w:rsidRPr="004D21D5" w:rsidRDefault="00605448" w:rsidP="00EE52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D5">
              <w:rPr>
                <w:rFonts w:ascii="Times New Roman" w:hAnsi="Times New Roman"/>
                <w:color w:val="000000"/>
                <w:sz w:val="24"/>
                <w:szCs w:val="24"/>
              </w:rPr>
              <w:t>Литература русского зарубежья.</w:t>
            </w:r>
          </w:p>
          <w:p w14:paraId="7E7CD7DE" w14:textId="77777777" w:rsidR="00605448" w:rsidRPr="004D21D5" w:rsidRDefault="00605448" w:rsidP="00EE522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24C5F" w14:textId="77777777" w:rsidR="00605448" w:rsidRPr="004D21D5" w:rsidRDefault="00605448" w:rsidP="005A6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1D5">
              <w:rPr>
                <w:rFonts w:ascii="Times New Roman" w:hAnsi="Times New Roman"/>
                <w:sz w:val="24"/>
                <w:szCs w:val="24"/>
              </w:rPr>
              <w:t>Реферат (темы для рефератов)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8A191" w14:textId="77777777" w:rsidR="00605448" w:rsidRPr="004D21D5" w:rsidRDefault="00CF7AA1" w:rsidP="005A6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1D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B1556" w14:textId="77777777" w:rsidR="00605448" w:rsidRPr="004D21D5" w:rsidRDefault="00605448" w:rsidP="00AA14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1D5">
              <w:rPr>
                <w:rFonts w:ascii="Times New Roman" w:hAnsi="Times New Roman"/>
                <w:sz w:val="24"/>
                <w:szCs w:val="24"/>
              </w:rPr>
              <w:t>Представление к следующему занятию</w:t>
            </w:r>
          </w:p>
        </w:tc>
      </w:tr>
      <w:tr w:rsidR="00605448" w:rsidRPr="004D21D5" w14:paraId="35ADF021" w14:textId="77777777" w:rsidTr="004D21D5">
        <w:trPr>
          <w:cantSplit/>
          <w:trHeight w:val="113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6D9F1" w14:textId="77777777" w:rsidR="00605448" w:rsidRPr="004D21D5" w:rsidRDefault="00605448" w:rsidP="00157D2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1D5">
              <w:rPr>
                <w:rFonts w:ascii="Times New Roman" w:hAnsi="Times New Roman"/>
                <w:b/>
                <w:sz w:val="24"/>
                <w:szCs w:val="24"/>
              </w:rPr>
              <w:t>Раздел 11. Литература 50–80-х годов (обзор). (19ч.)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3AD85" w14:textId="77777777" w:rsidR="00605448" w:rsidRPr="004D21D5" w:rsidRDefault="00605448" w:rsidP="00EE52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D5">
              <w:rPr>
                <w:rFonts w:ascii="Times New Roman" w:hAnsi="Times New Roman"/>
                <w:color w:val="000000"/>
                <w:sz w:val="24"/>
                <w:szCs w:val="24"/>
              </w:rPr>
              <w:t>Литература русского зарубежья.</w:t>
            </w:r>
          </w:p>
          <w:p w14:paraId="16749F49" w14:textId="77777777" w:rsidR="00605448" w:rsidRPr="004D21D5" w:rsidRDefault="00605448" w:rsidP="00EE522E">
            <w:pPr>
              <w:tabs>
                <w:tab w:val="left" w:pos="25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F7070" w14:textId="77777777" w:rsidR="00605448" w:rsidRPr="004D21D5" w:rsidRDefault="00605448" w:rsidP="005A6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1D5">
              <w:rPr>
                <w:rFonts w:ascii="Times New Roman" w:hAnsi="Times New Roman"/>
                <w:sz w:val="24"/>
                <w:szCs w:val="24"/>
              </w:rPr>
              <w:t>Проверочная письменная работа (текст заданий)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94603" w14:textId="77777777" w:rsidR="00605448" w:rsidRPr="004D21D5" w:rsidRDefault="00CF7AA1" w:rsidP="005A6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1D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FCC50" w14:textId="77777777" w:rsidR="00605448" w:rsidRPr="004D21D5" w:rsidRDefault="00605448" w:rsidP="005A6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1D5">
              <w:rPr>
                <w:rFonts w:ascii="Times New Roman" w:hAnsi="Times New Roman"/>
                <w:sz w:val="24"/>
                <w:szCs w:val="24"/>
              </w:rPr>
              <w:t>Представление после занятия</w:t>
            </w:r>
          </w:p>
        </w:tc>
      </w:tr>
      <w:tr w:rsidR="00605448" w:rsidRPr="004D21D5" w14:paraId="08694513" w14:textId="77777777" w:rsidTr="004D21D5">
        <w:trPr>
          <w:cantSplit/>
          <w:trHeight w:val="113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1FE5F" w14:textId="77777777" w:rsidR="00605448" w:rsidRPr="004D21D5" w:rsidRDefault="00605448" w:rsidP="00157D2C">
            <w:pPr>
              <w:tabs>
                <w:tab w:val="left" w:pos="25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1D5">
              <w:rPr>
                <w:rFonts w:ascii="Times New Roman" w:hAnsi="Times New Roman"/>
                <w:b/>
                <w:sz w:val="24"/>
                <w:szCs w:val="24"/>
              </w:rPr>
              <w:t xml:space="preserve">Раздел 12. </w:t>
            </w:r>
            <w:r w:rsidRPr="004D21D5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Русская литература последних лет (обзор).(5ч.)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8814B" w14:textId="77777777" w:rsidR="00605448" w:rsidRPr="004D21D5" w:rsidRDefault="00605448" w:rsidP="00EE52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D5">
              <w:rPr>
                <w:rFonts w:ascii="Times New Roman" w:hAnsi="Times New Roman"/>
                <w:color w:val="000000"/>
                <w:sz w:val="24"/>
                <w:szCs w:val="24"/>
              </w:rPr>
              <w:t>Эволюция военной прозы 1960-90-х годов</w:t>
            </w:r>
          </w:p>
          <w:p w14:paraId="56B4DA9C" w14:textId="77777777" w:rsidR="00605448" w:rsidRPr="004D21D5" w:rsidRDefault="00605448" w:rsidP="00EE522E">
            <w:pPr>
              <w:tabs>
                <w:tab w:val="left" w:pos="25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36DA2" w14:textId="77777777" w:rsidR="00605448" w:rsidRPr="004D21D5" w:rsidRDefault="00605448" w:rsidP="005A6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1D5">
              <w:rPr>
                <w:rFonts w:ascii="Times New Roman" w:hAnsi="Times New Roman"/>
                <w:sz w:val="24"/>
                <w:szCs w:val="24"/>
              </w:rPr>
              <w:t>Сочинение-рассуждение (темы для сочинений)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1CD53" w14:textId="77777777" w:rsidR="00605448" w:rsidRPr="004D21D5" w:rsidRDefault="00CF7AA1" w:rsidP="005A6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1D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EAB2A" w14:textId="77777777" w:rsidR="00605448" w:rsidRPr="004D21D5" w:rsidRDefault="00605448" w:rsidP="00AA14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1D5">
              <w:rPr>
                <w:rFonts w:ascii="Times New Roman" w:hAnsi="Times New Roman"/>
                <w:sz w:val="24"/>
                <w:szCs w:val="24"/>
              </w:rPr>
              <w:t>Представление к следующему занятию</w:t>
            </w:r>
          </w:p>
        </w:tc>
      </w:tr>
      <w:tr w:rsidR="00605448" w:rsidRPr="004D21D5" w14:paraId="63E24275" w14:textId="77777777" w:rsidTr="004D21D5">
        <w:trPr>
          <w:cantSplit/>
          <w:trHeight w:val="113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BA313" w14:textId="77777777" w:rsidR="00605448" w:rsidRPr="004D21D5" w:rsidRDefault="00605448" w:rsidP="00157D2C">
            <w:pPr>
              <w:tabs>
                <w:tab w:val="left" w:pos="25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21D5">
              <w:rPr>
                <w:rFonts w:ascii="Times New Roman" w:hAnsi="Times New Roman"/>
                <w:b/>
                <w:sz w:val="24"/>
                <w:szCs w:val="24"/>
              </w:rPr>
              <w:t>Раздел 14. Произведения для бесед по современной литературе.</w:t>
            </w:r>
          </w:p>
          <w:p w14:paraId="0CFBDA16" w14:textId="77777777" w:rsidR="00605448" w:rsidRPr="004D21D5" w:rsidRDefault="00605448" w:rsidP="00157D2C">
            <w:pPr>
              <w:tabs>
                <w:tab w:val="left" w:pos="25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1D5">
              <w:rPr>
                <w:rFonts w:ascii="Times New Roman" w:hAnsi="Times New Roman"/>
                <w:b/>
                <w:sz w:val="24"/>
                <w:szCs w:val="24"/>
              </w:rPr>
              <w:t>(2ч.)</w:t>
            </w:r>
            <w:r w:rsidRPr="004D21D5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A2ABA" w14:textId="77777777" w:rsidR="00605448" w:rsidRPr="004D21D5" w:rsidRDefault="00605448" w:rsidP="00EE52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1D5">
              <w:rPr>
                <w:rFonts w:ascii="Times New Roman" w:hAnsi="Times New Roman"/>
                <w:color w:val="000000"/>
                <w:sz w:val="24"/>
                <w:szCs w:val="24"/>
              </w:rPr>
              <w:t>Современный литературный процесс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5E5E8" w14:textId="77777777" w:rsidR="00605448" w:rsidRPr="004D21D5" w:rsidRDefault="00605448" w:rsidP="005A6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1D5">
              <w:rPr>
                <w:rFonts w:ascii="Times New Roman" w:hAnsi="Times New Roman"/>
                <w:sz w:val="24"/>
                <w:szCs w:val="24"/>
              </w:rPr>
              <w:t>Доклад (перечень вопросов и тем для сообщений)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1C1EF" w14:textId="77777777" w:rsidR="00605448" w:rsidRPr="004D21D5" w:rsidRDefault="00CF7AA1" w:rsidP="005A6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1D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9C0B3" w14:textId="77777777" w:rsidR="00605448" w:rsidRPr="004D21D5" w:rsidRDefault="00605448" w:rsidP="00AA14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1D5">
              <w:rPr>
                <w:rFonts w:ascii="Times New Roman" w:hAnsi="Times New Roman"/>
                <w:sz w:val="24"/>
                <w:szCs w:val="24"/>
              </w:rPr>
              <w:t>Представление к следующему занятию</w:t>
            </w:r>
          </w:p>
        </w:tc>
      </w:tr>
    </w:tbl>
    <w:p w14:paraId="7A1C5B84" w14:textId="77777777" w:rsidR="0014533F" w:rsidRPr="004D21D5" w:rsidRDefault="0014533F" w:rsidP="005A66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CE6BD6C" w14:textId="77777777" w:rsidR="007141E8" w:rsidRPr="004D21D5" w:rsidRDefault="007141E8" w:rsidP="007141E8">
      <w:pPr>
        <w:pStyle w:val="1"/>
        <w:autoSpaceDE w:val="0"/>
        <w:autoSpaceDN w:val="0"/>
        <w:jc w:val="center"/>
        <w:rPr>
          <w:b w:val="0"/>
          <w:bCs/>
          <w:caps/>
          <w:szCs w:val="24"/>
        </w:rPr>
      </w:pPr>
    </w:p>
    <w:p w14:paraId="7375740A" w14:textId="77777777" w:rsidR="004D21D5" w:rsidRPr="004D21D5" w:rsidRDefault="004D21D5" w:rsidP="004D21D5">
      <w:pPr>
        <w:pStyle w:val="1"/>
        <w:autoSpaceDE w:val="0"/>
        <w:autoSpaceDN w:val="0"/>
        <w:rPr>
          <w:b w:val="0"/>
          <w:bCs/>
          <w:caps/>
          <w:szCs w:val="24"/>
        </w:rPr>
      </w:pPr>
    </w:p>
    <w:p w14:paraId="00C54CF7" w14:textId="77777777" w:rsidR="004D21D5" w:rsidRPr="004D21D5" w:rsidRDefault="004D21D5" w:rsidP="004D21D5">
      <w:pPr>
        <w:rPr>
          <w:rFonts w:ascii="Times New Roman" w:hAnsi="Times New Roman"/>
          <w:sz w:val="24"/>
          <w:szCs w:val="24"/>
          <w:lang w:eastAsia="ru-RU"/>
        </w:rPr>
      </w:pPr>
    </w:p>
    <w:p w14:paraId="2C2662A5" w14:textId="77777777" w:rsidR="004D21D5" w:rsidRPr="004D21D5" w:rsidRDefault="004D21D5" w:rsidP="004D21D5">
      <w:pPr>
        <w:rPr>
          <w:rFonts w:ascii="Times New Roman" w:hAnsi="Times New Roman"/>
          <w:sz w:val="24"/>
          <w:szCs w:val="24"/>
          <w:lang w:eastAsia="ru-RU"/>
        </w:rPr>
      </w:pPr>
    </w:p>
    <w:p w14:paraId="57A30F49" w14:textId="77777777" w:rsidR="004D21D5" w:rsidRPr="004D21D5" w:rsidRDefault="004D21D5" w:rsidP="004D21D5">
      <w:pPr>
        <w:rPr>
          <w:rFonts w:ascii="Times New Roman" w:hAnsi="Times New Roman"/>
          <w:sz w:val="24"/>
          <w:szCs w:val="24"/>
          <w:lang w:eastAsia="ru-RU"/>
        </w:rPr>
      </w:pPr>
    </w:p>
    <w:p w14:paraId="258E4378" w14:textId="77777777" w:rsidR="004D21D5" w:rsidRDefault="004D21D5" w:rsidP="004D21D5">
      <w:pPr>
        <w:rPr>
          <w:rFonts w:ascii="Times New Roman" w:hAnsi="Times New Roman"/>
          <w:sz w:val="24"/>
          <w:szCs w:val="24"/>
          <w:lang w:eastAsia="ru-RU"/>
        </w:rPr>
      </w:pPr>
    </w:p>
    <w:p w14:paraId="7AD81369" w14:textId="79D2F3B0" w:rsidR="005D0989" w:rsidRDefault="005D09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br w:type="page"/>
      </w:r>
    </w:p>
    <w:p w14:paraId="2CDB9562" w14:textId="77777777" w:rsidR="004D21D5" w:rsidRPr="004D21D5" w:rsidRDefault="004D21D5" w:rsidP="004D21D5">
      <w:pPr>
        <w:rPr>
          <w:rFonts w:ascii="Times New Roman" w:hAnsi="Times New Roman"/>
          <w:sz w:val="24"/>
          <w:szCs w:val="24"/>
          <w:lang w:eastAsia="ru-RU"/>
        </w:rPr>
      </w:pPr>
    </w:p>
    <w:p w14:paraId="34397A83" w14:textId="77777777" w:rsidR="004D21D5" w:rsidRPr="004D21D5" w:rsidRDefault="004D21D5" w:rsidP="004D21D5">
      <w:pPr>
        <w:pStyle w:val="1"/>
        <w:autoSpaceDE w:val="0"/>
        <w:autoSpaceDN w:val="0"/>
        <w:rPr>
          <w:b w:val="0"/>
          <w:bCs/>
          <w:caps/>
          <w:szCs w:val="24"/>
        </w:rPr>
      </w:pPr>
    </w:p>
    <w:p w14:paraId="2CEFCF11" w14:textId="77777777" w:rsidR="005E59B1" w:rsidRPr="004D21D5" w:rsidRDefault="002D3710" w:rsidP="00310436">
      <w:pPr>
        <w:pStyle w:val="1"/>
        <w:numPr>
          <w:ilvl w:val="0"/>
          <w:numId w:val="6"/>
        </w:numPr>
        <w:autoSpaceDE w:val="0"/>
        <w:autoSpaceDN w:val="0"/>
        <w:ind w:left="0" w:firstLine="0"/>
        <w:jc w:val="center"/>
        <w:rPr>
          <w:b w:val="0"/>
          <w:bCs/>
          <w:caps/>
          <w:szCs w:val="24"/>
        </w:rPr>
      </w:pPr>
      <w:r w:rsidRPr="004D21D5">
        <w:rPr>
          <w:bCs/>
          <w:caps/>
          <w:szCs w:val="24"/>
        </w:rPr>
        <w:t>ФОНД ОценочныХ</w:t>
      </w:r>
      <w:r w:rsidR="005E59B1" w:rsidRPr="004D21D5">
        <w:rPr>
          <w:bCs/>
          <w:caps/>
          <w:szCs w:val="24"/>
        </w:rPr>
        <w:t xml:space="preserve"> средств текущего контроля</w:t>
      </w:r>
    </w:p>
    <w:p w14:paraId="06E77940" w14:textId="5B18D682" w:rsidR="005E59B1" w:rsidRPr="004D21D5" w:rsidRDefault="005E59B1" w:rsidP="005A6665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4D21D5">
        <w:rPr>
          <w:rFonts w:ascii="Times New Roman" w:hAnsi="Times New Roman"/>
          <w:b/>
          <w:bCs/>
          <w:caps/>
          <w:sz w:val="24"/>
          <w:szCs w:val="24"/>
        </w:rPr>
        <w:t xml:space="preserve">Практические </w:t>
      </w:r>
      <w:r w:rsidR="0014533F" w:rsidRPr="004D21D5">
        <w:rPr>
          <w:rFonts w:ascii="Times New Roman" w:hAnsi="Times New Roman"/>
          <w:b/>
          <w:bCs/>
          <w:caps/>
          <w:sz w:val="24"/>
          <w:szCs w:val="24"/>
        </w:rPr>
        <w:t>КОНТРОЛЬНЫЕ</w:t>
      </w:r>
      <w:r w:rsidR="00546E24" w:rsidRPr="004D21D5">
        <w:rPr>
          <w:rFonts w:ascii="Times New Roman" w:hAnsi="Times New Roman"/>
          <w:b/>
          <w:bCs/>
          <w:caps/>
          <w:sz w:val="24"/>
          <w:szCs w:val="24"/>
        </w:rPr>
        <w:t xml:space="preserve"> занятия</w:t>
      </w:r>
    </w:p>
    <w:p w14:paraId="792336F5" w14:textId="77777777" w:rsidR="005E59B1" w:rsidRPr="004D21D5" w:rsidRDefault="005E59B1" w:rsidP="005A666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700435F" w14:textId="77777777" w:rsidR="005E59B1" w:rsidRPr="004D21D5" w:rsidRDefault="005E59B1" w:rsidP="00A630C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D21D5">
        <w:rPr>
          <w:rFonts w:ascii="Times New Roman" w:hAnsi="Times New Roman"/>
          <w:b/>
          <w:bCs/>
          <w:sz w:val="24"/>
          <w:szCs w:val="24"/>
        </w:rPr>
        <w:t xml:space="preserve">Перечень практических и </w:t>
      </w:r>
      <w:r w:rsidR="0014533F" w:rsidRPr="004D21D5">
        <w:rPr>
          <w:rFonts w:ascii="Times New Roman" w:hAnsi="Times New Roman"/>
          <w:b/>
          <w:bCs/>
          <w:sz w:val="24"/>
          <w:szCs w:val="24"/>
        </w:rPr>
        <w:t>контрольных</w:t>
      </w:r>
      <w:r w:rsidRPr="004D21D5">
        <w:rPr>
          <w:rFonts w:ascii="Times New Roman" w:hAnsi="Times New Roman"/>
          <w:b/>
          <w:bCs/>
          <w:sz w:val="24"/>
          <w:szCs w:val="24"/>
        </w:rPr>
        <w:t xml:space="preserve"> работ.</w:t>
      </w:r>
    </w:p>
    <w:p w14:paraId="402582C8" w14:textId="4DB2CDC1" w:rsidR="00CB6BB4" w:rsidRPr="004D21D5" w:rsidRDefault="00546E24" w:rsidP="00A630C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Практическое занятие</w:t>
      </w:r>
      <w:r w:rsidR="00CB6BB4" w:rsidRPr="004D21D5">
        <w:rPr>
          <w:rFonts w:ascii="Times New Roman" w:hAnsi="Times New Roman"/>
          <w:color w:val="000000"/>
          <w:sz w:val="24"/>
          <w:szCs w:val="24"/>
        </w:rPr>
        <w:t xml:space="preserve"> №1 Творчество А. И. Островского.</w:t>
      </w:r>
    </w:p>
    <w:p w14:paraId="3DD54694" w14:textId="3D0F0DA1" w:rsidR="00CB6BB4" w:rsidRPr="004D21D5" w:rsidRDefault="00546E24" w:rsidP="00A630C5">
      <w:pPr>
        <w:keepNext/>
        <w:keepLines/>
        <w:suppressLineNumbers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 xml:space="preserve">Практическое занятие </w:t>
      </w:r>
      <w:r w:rsidR="00CB6BB4" w:rsidRPr="004D21D5">
        <w:rPr>
          <w:rFonts w:ascii="Times New Roman" w:hAnsi="Times New Roman"/>
          <w:color w:val="000000"/>
          <w:sz w:val="24"/>
          <w:szCs w:val="24"/>
        </w:rPr>
        <w:t>№ 5 Творчество Н. А. Некрасова.</w:t>
      </w:r>
    </w:p>
    <w:p w14:paraId="3A017275" w14:textId="325F6E19" w:rsidR="00CB6BB4" w:rsidRPr="004D21D5" w:rsidRDefault="00546E24" w:rsidP="00A630C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 xml:space="preserve">Практическое занятие </w:t>
      </w:r>
      <w:r w:rsidR="00CB6BB4" w:rsidRPr="004D21D5">
        <w:rPr>
          <w:rFonts w:ascii="Times New Roman" w:hAnsi="Times New Roman"/>
          <w:color w:val="000000"/>
          <w:sz w:val="24"/>
          <w:szCs w:val="24"/>
        </w:rPr>
        <w:t>№6 Творчество Н. А. Некрасова или М. Е. Салтыкова-Щедрина.</w:t>
      </w:r>
    </w:p>
    <w:p w14:paraId="5F474959" w14:textId="2A21569A" w:rsidR="00CB6BB4" w:rsidRPr="004D21D5" w:rsidRDefault="00546E24" w:rsidP="00CB6BB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 xml:space="preserve">Практическое занятие </w:t>
      </w:r>
      <w:r w:rsidR="00CB6BB4" w:rsidRPr="004D21D5">
        <w:rPr>
          <w:rFonts w:ascii="Times New Roman" w:hAnsi="Times New Roman"/>
          <w:bCs/>
          <w:sz w:val="24"/>
          <w:szCs w:val="24"/>
        </w:rPr>
        <w:t>№14 Зарубежная литература</w:t>
      </w:r>
    </w:p>
    <w:p w14:paraId="4CD5CF8C" w14:textId="26C2F32F" w:rsidR="00CB6BB4" w:rsidRPr="004D21D5" w:rsidRDefault="00546E24" w:rsidP="00CB6BB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 xml:space="preserve">Практическое занятие </w:t>
      </w:r>
      <w:r w:rsidR="00CB6BB4" w:rsidRPr="004D21D5">
        <w:rPr>
          <w:rFonts w:ascii="Times New Roman" w:hAnsi="Times New Roman"/>
          <w:color w:val="000000"/>
          <w:sz w:val="24"/>
          <w:szCs w:val="24"/>
        </w:rPr>
        <w:t>№16 Творчество поэтов Серебряного века.</w:t>
      </w:r>
    </w:p>
    <w:p w14:paraId="4187FD22" w14:textId="0E15A90E" w:rsidR="00CB6BB4" w:rsidRPr="004D21D5" w:rsidRDefault="00546E24" w:rsidP="00CB6BB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 xml:space="preserve">Практическое занятие </w:t>
      </w:r>
      <w:r w:rsidR="00CB6BB4" w:rsidRPr="004D21D5">
        <w:rPr>
          <w:rFonts w:ascii="Times New Roman" w:hAnsi="Times New Roman"/>
          <w:color w:val="000000"/>
          <w:sz w:val="24"/>
          <w:szCs w:val="24"/>
        </w:rPr>
        <w:t>№17 Творчество Булгакова М.А.</w:t>
      </w:r>
    </w:p>
    <w:p w14:paraId="1906E1F0" w14:textId="46350B9D" w:rsidR="00CB6BB4" w:rsidRPr="004D21D5" w:rsidRDefault="00546E24" w:rsidP="00CB6B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 xml:space="preserve">Практическое занятие </w:t>
      </w:r>
      <w:r w:rsidR="00CB6BB4" w:rsidRPr="004D21D5">
        <w:rPr>
          <w:rFonts w:ascii="Times New Roman" w:hAnsi="Times New Roman"/>
          <w:color w:val="000000"/>
          <w:sz w:val="24"/>
          <w:szCs w:val="24"/>
        </w:rPr>
        <w:t xml:space="preserve">№18 </w:t>
      </w:r>
      <w:r w:rsidR="00CB6BB4" w:rsidRPr="004D21D5">
        <w:rPr>
          <w:rFonts w:ascii="Times New Roman" w:hAnsi="Times New Roman"/>
          <w:sz w:val="24"/>
          <w:szCs w:val="24"/>
        </w:rPr>
        <w:t>Поэты о Великой Отечественной войне</w:t>
      </w:r>
    </w:p>
    <w:p w14:paraId="38166CD6" w14:textId="5AA66ED7" w:rsidR="00CB6BB4" w:rsidRPr="004D21D5" w:rsidRDefault="00546E24" w:rsidP="00CB6BB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 xml:space="preserve">Практическое занятие </w:t>
      </w:r>
      <w:r w:rsidR="00CB6BB4" w:rsidRPr="004D21D5">
        <w:rPr>
          <w:rFonts w:ascii="Times New Roman" w:hAnsi="Times New Roman"/>
          <w:color w:val="000000"/>
          <w:sz w:val="24"/>
          <w:szCs w:val="24"/>
        </w:rPr>
        <w:t>№19 Творчество писателей 50-80-х годов.</w:t>
      </w:r>
    </w:p>
    <w:p w14:paraId="4F5A0D81" w14:textId="4AAD8CEE" w:rsidR="00CB6BB4" w:rsidRPr="004D21D5" w:rsidRDefault="00546E24" w:rsidP="00CB6BB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 xml:space="preserve">Практическое занятие </w:t>
      </w:r>
      <w:r w:rsidR="00CB6BB4" w:rsidRPr="004D21D5">
        <w:rPr>
          <w:rFonts w:ascii="Times New Roman" w:hAnsi="Times New Roman"/>
          <w:color w:val="000000"/>
          <w:sz w:val="24"/>
          <w:szCs w:val="24"/>
        </w:rPr>
        <w:t xml:space="preserve">№20 </w:t>
      </w:r>
      <w:r w:rsidR="00CB6BB4" w:rsidRPr="004D21D5">
        <w:rPr>
          <w:rFonts w:ascii="Times New Roman" w:hAnsi="Times New Roman"/>
          <w:sz w:val="24"/>
          <w:szCs w:val="24"/>
        </w:rPr>
        <w:t xml:space="preserve">Художественный мир зарубежной литературы </w:t>
      </w:r>
      <w:r w:rsidR="00CB6BB4" w:rsidRPr="004D21D5">
        <w:rPr>
          <w:rFonts w:ascii="Times New Roman" w:hAnsi="Times New Roman"/>
          <w:sz w:val="24"/>
          <w:szCs w:val="24"/>
          <w:lang w:val="en-US"/>
        </w:rPr>
        <w:t>XX</w:t>
      </w:r>
      <w:r w:rsidR="00CB6BB4" w:rsidRPr="004D21D5">
        <w:rPr>
          <w:rFonts w:ascii="Times New Roman" w:hAnsi="Times New Roman"/>
          <w:sz w:val="24"/>
          <w:szCs w:val="24"/>
        </w:rPr>
        <w:t xml:space="preserve"> века</w:t>
      </w:r>
    </w:p>
    <w:p w14:paraId="4CC4FDCE" w14:textId="77777777" w:rsidR="00CB6BB4" w:rsidRPr="004D21D5" w:rsidRDefault="00CB6BB4" w:rsidP="00CB6BB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Контрольная работа № 1 Творчество А. С. Пушкина, М. Ю. Лермонтова.</w:t>
      </w:r>
    </w:p>
    <w:p w14:paraId="3C49AFE9" w14:textId="77777777" w:rsidR="00CB6BB4" w:rsidRPr="004D21D5" w:rsidRDefault="00CB6BB4" w:rsidP="00CB6BB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Контрольная работа № 2 Творчество А. Н. Островского.</w:t>
      </w:r>
    </w:p>
    <w:p w14:paraId="71EE62F2" w14:textId="77777777" w:rsidR="00CB6BB4" w:rsidRPr="004D21D5" w:rsidRDefault="00CB6BB4" w:rsidP="00CB6BB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 xml:space="preserve">Контрольная работа № 3 Творчество И. А. Гончарова и </w:t>
      </w:r>
      <w:proofErr w:type="spellStart"/>
      <w:r w:rsidRPr="004D21D5">
        <w:rPr>
          <w:rFonts w:ascii="Times New Roman" w:hAnsi="Times New Roman"/>
          <w:color w:val="000000"/>
          <w:sz w:val="24"/>
          <w:szCs w:val="24"/>
        </w:rPr>
        <w:t>И</w:t>
      </w:r>
      <w:proofErr w:type="spellEnd"/>
      <w:r w:rsidRPr="004D21D5">
        <w:rPr>
          <w:rFonts w:ascii="Times New Roman" w:hAnsi="Times New Roman"/>
          <w:color w:val="000000"/>
          <w:sz w:val="24"/>
          <w:szCs w:val="24"/>
        </w:rPr>
        <w:t>. С. Тургенева.</w:t>
      </w:r>
    </w:p>
    <w:p w14:paraId="4CA2025B" w14:textId="77777777" w:rsidR="00CB6BB4" w:rsidRPr="004D21D5" w:rsidRDefault="00CB6BB4" w:rsidP="00CB6B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D21D5">
        <w:rPr>
          <w:rFonts w:ascii="Times New Roman" w:hAnsi="Times New Roman"/>
          <w:sz w:val="24"/>
          <w:szCs w:val="24"/>
        </w:rPr>
        <w:t>Контрольная работа №9 Творчество Л. Н. Толстого.</w:t>
      </w:r>
    </w:p>
    <w:p w14:paraId="10B9FC2F" w14:textId="77777777" w:rsidR="00CB6BB4" w:rsidRPr="004D21D5" w:rsidRDefault="00CB6BB4" w:rsidP="00CB6B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D21D5">
        <w:rPr>
          <w:rFonts w:ascii="Times New Roman" w:hAnsi="Times New Roman"/>
          <w:sz w:val="24"/>
          <w:szCs w:val="24"/>
        </w:rPr>
        <w:t>Контрольная работа №14 Творчество А. П. Чехова.</w:t>
      </w:r>
    </w:p>
    <w:p w14:paraId="4A0C5471" w14:textId="77777777" w:rsidR="00CB6BB4" w:rsidRPr="004D21D5" w:rsidRDefault="00CB6BB4" w:rsidP="00CB6B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D21D5">
        <w:rPr>
          <w:rFonts w:ascii="Times New Roman" w:hAnsi="Times New Roman"/>
          <w:sz w:val="24"/>
          <w:szCs w:val="24"/>
        </w:rPr>
        <w:t>Контрольная работа №15 Литературный процесс 19 и 20 века</w:t>
      </w:r>
    </w:p>
    <w:p w14:paraId="561043D3" w14:textId="77777777" w:rsidR="00CB6BB4" w:rsidRPr="004D21D5" w:rsidRDefault="00CB6BB4" w:rsidP="00CB6BB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sz w:val="24"/>
          <w:szCs w:val="24"/>
        </w:rPr>
        <w:t>Контрольная работа №16</w:t>
      </w:r>
      <w:r w:rsidRPr="004D21D5">
        <w:rPr>
          <w:rFonts w:ascii="Times New Roman" w:hAnsi="Times New Roman"/>
          <w:color w:val="000000"/>
          <w:sz w:val="24"/>
          <w:szCs w:val="24"/>
        </w:rPr>
        <w:t xml:space="preserve"> Интерпретация стихотворения поэта Серебряного века.</w:t>
      </w:r>
    </w:p>
    <w:p w14:paraId="6800F365" w14:textId="09A463A4" w:rsidR="004D21D5" w:rsidRDefault="00CB6BB4" w:rsidP="005D098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D21D5">
        <w:rPr>
          <w:rFonts w:ascii="Times New Roman" w:hAnsi="Times New Roman"/>
          <w:sz w:val="24"/>
          <w:szCs w:val="24"/>
        </w:rPr>
        <w:t>Контрольная работа №17</w:t>
      </w:r>
      <w:r w:rsidRPr="004D21D5">
        <w:rPr>
          <w:rFonts w:ascii="Times New Roman" w:hAnsi="Times New Roman"/>
          <w:color w:val="000000"/>
          <w:sz w:val="24"/>
          <w:szCs w:val="24"/>
        </w:rPr>
        <w:t xml:space="preserve"> Творчество писателей и поэтов 20-х годов.</w:t>
      </w:r>
    </w:p>
    <w:p w14:paraId="07865E82" w14:textId="77777777" w:rsidR="004D21D5" w:rsidRDefault="004D21D5" w:rsidP="005A666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8E45B85" w14:textId="77777777" w:rsidR="004D21D5" w:rsidRDefault="004D21D5" w:rsidP="005A666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B97E34A" w14:textId="77777777" w:rsidR="004D21D5" w:rsidRDefault="004D21D5" w:rsidP="005A666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CF79641" w14:textId="77777777" w:rsidR="004D21D5" w:rsidRPr="004D21D5" w:rsidRDefault="004D21D5" w:rsidP="005A666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16AF385" w14:textId="77777777" w:rsidR="005E59B1" w:rsidRPr="004D21D5" w:rsidRDefault="005E59B1" w:rsidP="005A666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D21D5">
        <w:rPr>
          <w:rFonts w:ascii="Times New Roman" w:hAnsi="Times New Roman"/>
          <w:b/>
          <w:bCs/>
          <w:sz w:val="24"/>
          <w:szCs w:val="24"/>
        </w:rPr>
        <w:t xml:space="preserve">Критерии оценки практических и </w:t>
      </w:r>
      <w:r w:rsidR="0014533F" w:rsidRPr="004D21D5">
        <w:rPr>
          <w:rFonts w:ascii="Times New Roman" w:hAnsi="Times New Roman"/>
          <w:b/>
          <w:bCs/>
          <w:sz w:val="24"/>
          <w:szCs w:val="24"/>
        </w:rPr>
        <w:t>контроль</w:t>
      </w:r>
      <w:r w:rsidRPr="004D21D5">
        <w:rPr>
          <w:rFonts w:ascii="Times New Roman" w:hAnsi="Times New Roman"/>
          <w:b/>
          <w:bCs/>
          <w:sz w:val="24"/>
          <w:szCs w:val="24"/>
        </w:rPr>
        <w:t>ных работ</w:t>
      </w:r>
    </w:p>
    <w:p w14:paraId="3F0D0531" w14:textId="04DFCC23" w:rsidR="005E59B1" w:rsidRPr="004D21D5" w:rsidRDefault="005E59B1" w:rsidP="004D21D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4D21D5">
        <w:rPr>
          <w:rFonts w:ascii="Times New Roman" w:hAnsi="Times New Roman"/>
          <w:b/>
          <w:i/>
          <w:sz w:val="24"/>
          <w:szCs w:val="24"/>
          <w:u w:val="single"/>
        </w:rPr>
        <w:t xml:space="preserve">Оценка выполнения практических </w:t>
      </w:r>
      <w:r w:rsidR="0066195F" w:rsidRPr="004D21D5">
        <w:rPr>
          <w:rFonts w:ascii="Times New Roman" w:hAnsi="Times New Roman"/>
          <w:b/>
          <w:i/>
          <w:sz w:val="24"/>
          <w:szCs w:val="24"/>
          <w:u w:val="single"/>
        </w:rPr>
        <w:t>и контрольных</w:t>
      </w:r>
      <w:r w:rsidRPr="004D21D5">
        <w:rPr>
          <w:rFonts w:ascii="Times New Roman" w:hAnsi="Times New Roman"/>
          <w:b/>
          <w:i/>
          <w:sz w:val="24"/>
          <w:szCs w:val="24"/>
          <w:u w:val="single"/>
        </w:rPr>
        <w:t xml:space="preserve"> работ.</w:t>
      </w:r>
    </w:p>
    <w:p w14:paraId="718CF467" w14:textId="77777777" w:rsidR="0066195F" w:rsidRPr="004D21D5" w:rsidRDefault="0066195F" w:rsidP="005A6665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2"/>
        <w:gridCol w:w="7516"/>
        <w:gridCol w:w="1276"/>
      </w:tblGrid>
      <w:tr w:rsidR="005E59B1" w:rsidRPr="004D21D5" w14:paraId="2BA39AA1" w14:textId="77777777" w:rsidTr="0066195F">
        <w:tc>
          <w:tcPr>
            <w:tcW w:w="672" w:type="dxa"/>
          </w:tcPr>
          <w:p w14:paraId="4788F7D2" w14:textId="77777777" w:rsidR="005E59B1" w:rsidRPr="004D21D5" w:rsidRDefault="005E59B1" w:rsidP="005A66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1D5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7516" w:type="dxa"/>
          </w:tcPr>
          <w:p w14:paraId="6C981C69" w14:textId="77777777" w:rsidR="005E59B1" w:rsidRPr="004D21D5" w:rsidRDefault="005E59B1" w:rsidP="00CB6B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1D5">
              <w:rPr>
                <w:rFonts w:ascii="Times New Roman" w:hAnsi="Times New Roman"/>
                <w:sz w:val="24"/>
                <w:szCs w:val="24"/>
              </w:rPr>
              <w:t xml:space="preserve">Критерии оценки </w:t>
            </w:r>
            <w:r w:rsidRPr="004D21D5">
              <w:rPr>
                <w:rFonts w:ascii="Times New Roman" w:hAnsi="Times New Roman"/>
                <w:bCs/>
                <w:sz w:val="24"/>
                <w:szCs w:val="24"/>
              </w:rPr>
              <w:t xml:space="preserve">практических и </w:t>
            </w:r>
            <w:r w:rsidR="00CB6BB4" w:rsidRPr="004D21D5">
              <w:rPr>
                <w:rFonts w:ascii="Times New Roman" w:hAnsi="Times New Roman"/>
                <w:bCs/>
                <w:sz w:val="24"/>
                <w:szCs w:val="24"/>
              </w:rPr>
              <w:t>контрольных работ</w:t>
            </w:r>
          </w:p>
        </w:tc>
        <w:tc>
          <w:tcPr>
            <w:tcW w:w="1276" w:type="dxa"/>
          </w:tcPr>
          <w:p w14:paraId="2286E248" w14:textId="77777777" w:rsidR="005E59B1" w:rsidRPr="004D21D5" w:rsidRDefault="005E59B1" w:rsidP="001453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1D5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</w:tr>
      <w:tr w:rsidR="005E59B1" w:rsidRPr="004D21D5" w14:paraId="1146EEB8" w14:textId="77777777" w:rsidTr="0066195F">
        <w:tc>
          <w:tcPr>
            <w:tcW w:w="672" w:type="dxa"/>
          </w:tcPr>
          <w:p w14:paraId="3E6FEE5A" w14:textId="77777777" w:rsidR="005E59B1" w:rsidRPr="004D21D5" w:rsidRDefault="005E59B1" w:rsidP="005A66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1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16" w:type="dxa"/>
          </w:tcPr>
          <w:p w14:paraId="6717C0B2" w14:textId="77777777" w:rsidR="005E59B1" w:rsidRPr="004D21D5" w:rsidRDefault="000553A3" w:rsidP="000553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1D5">
              <w:rPr>
                <w:rFonts w:ascii="Times New Roman" w:eastAsia="Times New Roman" w:hAnsi="Times New Roman"/>
                <w:color w:val="0F1419"/>
                <w:sz w:val="24"/>
                <w:szCs w:val="24"/>
                <w:lang w:eastAsia="ru-RU"/>
              </w:rPr>
              <w:t xml:space="preserve">полно излагает изученный материал, </w:t>
            </w:r>
          </w:p>
        </w:tc>
        <w:tc>
          <w:tcPr>
            <w:tcW w:w="1276" w:type="dxa"/>
          </w:tcPr>
          <w:p w14:paraId="154849E1" w14:textId="77777777" w:rsidR="005E59B1" w:rsidRPr="004D21D5" w:rsidRDefault="000553A3" w:rsidP="001453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1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53A3" w:rsidRPr="004D21D5" w14:paraId="0BB3B939" w14:textId="77777777" w:rsidTr="0066195F">
        <w:tc>
          <w:tcPr>
            <w:tcW w:w="672" w:type="dxa"/>
          </w:tcPr>
          <w:p w14:paraId="6940C23D" w14:textId="77777777" w:rsidR="000553A3" w:rsidRPr="004D21D5" w:rsidRDefault="000553A3" w:rsidP="005A66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1D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16" w:type="dxa"/>
          </w:tcPr>
          <w:p w14:paraId="74687D3E" w14:textId="77777777" w:rsidR="000553A3" w:rsidRPr="004D21D5" w:rsidRDefault="000553A3" w:rsidP="005A66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F1419"/>
                <w:sz w:val="24"/>
                <w:szCs w:val="24"/>
                <w:lang w:eastAsia="ru-RU"/>
              </w:rPr>
            </w:pPr>
            <w:r w:rsidRPr="004D21D5">
              <w:rPr>
                <w:rFonts w:ascii="Times New Roman" w:eastAsia="Times New Roman" w:hAnsi="Times New Roman"/>
                <w:color w:val="0F1419"/>
                <w:sz w:val="24"/>
                <w:szCs w:val="24"/>
                <w:lang w:eastAsia="ru-RU"/>
              </w:rPr>
              <w:t>дает правильное определение языковых понятий</w:t>
            </w:r>
          </w:p>
        </w:tc>
        <w:tc>
          <w:tcPr>
            <w:tcW w:w="1276" w:type="dxa"/>
          </w:tcPr>
          <w:p w14:paraId="6799A09E" w14:textId="77777777" w:rsidR="000553A3" w:rsidRPr="004D21D5" w:rsidRDefault="000553A3" w:rsidP="001453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1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53A3" w:rsidRPr="004D21D5" w14:paraId="6B334B0F" w14:textId="77777777" w:rsidTr="0066195F">
        <w:tc>
          <w:tcPr>
            <w:tcW w:w="672" w:type="dxa"/>
          </w:tcPr>
          <w:p w14:paraId="08D581CC" w14:textId="77777777" w:rsidR="000553A3" w:rsidRPr="004D21D5" w:rsidRDefault="000553A3" w:rsidP="005A66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1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516" w:type="dxa"/>
          </w:tcPr>
          <w:p w14:paraId="01E12A88" w14:textId="77777777" w:rsidR="000553A3" w:rsidRPr="004D21D5" w:rsidRDefault="000553A3" w:rsidP="005A66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F1419"/>
                <w:sz w:val="24"/>
                <w:szCs w:val="24"/>
                <w:lang w:eastAsia="ru-RU"/>
              </w:rPr>
            </w:pPr>
            <w:r w:rsidRPr="004D21D5">
              <w:rPr>
                <w:rFonts w:ascii="Times New Roman" w:eastAsia="Times New Roman" w:hAnsi="Times New Roman"/>
                <w:color w:val="0F1419"/>
                <w:sz w:val="24"/>
                <w:szCs w:val="24"/>
                <w:lang w:eastAsia="ru-RU"/>
              </w:rPr>
              <w:t>обнаруживает понимание материала</w:t>
            </w:r>
          </w:p>
        </w:tc>
        <w:tc>
          <w:tcPr>
            <w:tcW w:w="1276" w:type="dxa"/>
          </w:tcPr>
          <w:p w14:paraId="36295875" w14:textId="77777777" w:rsidR="000553A3" w:rsidRPr="004D21D5" w:rsidRDefault="000553A3" w:rsidP="001453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1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53A3" w:rsidRPr="004D21D5" w14:paraId="20397169" w14:textId="77777777" w:rsidTr="0066195F">
        <w:tc>
          <w:tcPr>
            <w:tcW w:w="672" w:type="dxa"/>
          </w:tcPr>
          <w:p w14:paraId="29D36507" w14:textId="77777777" w:rsidR="000553A3" w:rsidRPr="004D21D5" w:rsidRDefault="000553A3" w:rsidP="005A66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1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516" w:type="dxa"/>
          </w:tcPr>
          <w:p w14:paraId="2DD78AA5" w14:textId="77777777" w:rsidR="000553A3" w:rsidRPr="004D21D5" w:rsidRDefault="000553A3" w:rsidP="005A66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F1419"/>
                <w:sz w:val="24"/>
                <w:szCs w:val="24"/>
                <w:lang w:eastAsia="ru-RU"/>
              </w:rPr>
            </w:pPr>
            <w:r w:rsidRPr="004D21D5">
              <w:rPr>
                <w:rFonts w:ascii="Times New Roman" w:eastAsia="Times New Roman" w:hAnsi="Times New Roman"/>
                <w:color w:val="0F1419"/>
                <w:sz w:val="24"/>
                <w:szCs w:val="24"/>
                <w:lang w:eastAsia="ru-RU"/>
              </w:rPr>
              <w:t>может обосновать свои суждения</w:t>
            </w:r>
          </w:p>
        </w:tc>
        <w:tc>
          <w:tcPr>
            <w:tcW w:w="1276" w:type="dxa"/>
          </w:tcPr>
          <w:p w14:paraId="40EEB242" w14:textId="77777777" w:rsidR="000553A3" w:rsidRPr="004D21D5" w:rsidRDefault="000553A3" w:rsidP="001453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1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53A3" w:rsidRPr="004D21D5" w14:paraId="5302D68F" w14:textId="77777777" w:rsidTr="0066195F">
        <w:tc>
          <w:tcPr>
            <w:tcW w:w="672" w:type="dxa"/>
          </w:tcPr>
          <w:p w14:paraId="56C07E0B" w14:textId="77777777" w:rsidR="000553A3" w:rsidRPr="004D21D5" w:rsidRDefault="000553A3" w:rsidP="005A66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1D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516" w:type="dxa"/>
          </w:tcPr>
          <w:p w14:paraId="31B04EFA" w14:textId="77777777" w:rsidR="000553A3" w:rsidRPr="004D21D5" w:rsidRDefault="000553A3" w:rsidP="005A66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F1419"/>
                <w:sz w:val="24"/>
                <w:szCs w:val="24"/>
                <w:lang w:eastAsia="ru-RU"/>
              </w:rPr>
            </w:pPr>
            <w:r w:rsidRPr="004D21D5">
              <w:rPr>
                <w:rFonts w:ascii="Times New Roman" w:eastAsia="Times New Roman" w:hAnsi="Times New Roman"/>
                <w:color w:val="0F1419"/>
                <w:sz w:val="24"/>
                <w:szCs w:val="24"/>
                <w:lang w:eastAsia="ru-RU"/>
              </w:rPr>
              <w:t>применить знания на практике</w:t>
            </w:r>
          </w:p>
        </w:tc>
        <w:tc>
          <w:tcPr>
            <w:tcW w:w="1276" w:type="dxa"/>
          </w:tcPr>
          <w:p w14:paraId="53D2A4A3" w14:textId="77777777" w:rsidR="000553A3" w:rsidRPr="004D21D5" w:rsidRDefault="000553A3" w:rsidP="001453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1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E59B1" w:rsidRPr="004D21D5" w14:paraId="36D94CFD" w14:textId="77777777" w:rsidTr="0066195F">
        <w:tc>
          <w:tcPr>
            <w:tcW w:w="672" w:type="dxa"/>
          </w:tcPr>
          <w:p w14:paraId="2EEE0185" w14:textId="77777777" w:rsidR="005E59B1" w:rsidRPr="004D21D5" w:rsidRDefault="000553A3" w:rsidP="005A66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1D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516" w:type="dxa"/>
          </w:tcPr>
          <w:p w14:paraId="7BBD0F6C" w14:textId="77777777" w:rsidR="005E59B1" w:rsidRPr="004D21D5" w:rsidRDefault="000553A3" w:rsidP="000553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1D5">
              <w:rPr>
                <w:rFonts w:ascii="Times New Roman" w:eastAsia="Times New Roman" w:hAnsi="Times New Roman"/>
                <w:color w:val="0F1419"/>
                <w:sz w:val="24"/>
                <w:szCs w:val="24"/>
                <w:lang w:eastAsia="ru-RU"/>
              </w:rPr>
              <w:t>привести необходимые примеры не только по учебнику, но и самостоятельно составленные</w:t>
            </w:r>
          </w:p>
        </w:tc>
        <w:tc>
          <w:tcPr>
            <w:tcW w:w="1276" w:type="dxa"/>
          </w:tcPr>
          <w:p w14:paraId="1F05A6B6" w14:textId="77777777" w:rsidR="005E59B1" w:rsidRPr="004D21D5" w:rsidRDefault="000553A3" w:rsidP="001453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1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E59B1" w:rsidRPr="004D21D5" w14:paraId="2FC27C5C" w14:textId="77777777" w:rsidTr="0066195F">
        <w:tc>
          <w:tcPr>
            <w:tcW w:w="672" w:type="dxa"/>
          </w:tcPr>
          <w:p w14:paraId="496B5A94" w14:textId="77777777" w:rsidR="005E59B1" w:rsidRPr="004D21D5" w:rsidRDefault="000553A3" w:rsidP="005A66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1D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516" w:type="dxa"/>
          </w:tcPr>
          <w:p w14:paraId="367EC359" w14:textId="77777777" w:rsidR="005E59B1" w:rsidRPr="004D21D5" w:rsidRDefault="000553A3" w:rsidP="005A66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1D5">
              <w:rPr>
                <w:rFonts w:ascii="Times New Roman" w:eastAsia="Times New Roman" w:hAnsi="Times New Roman"/>
                <w:color w:val="0F1419"/>
                <w:sz w:val="24"/>
                <w:szCs w:val="24"/>
                <w:lang w:eastAsia="ru-RU"/>
              </w:rPr>
              <w:t>излагает материал последовательно и правильно с точки зрения норм литературного языка</w:t>
            </w:r>
          </w:p>
        </w:tc>
        <w:tc>
          <w:tcPr>
            <w:tcW w:w="1276" w:type="dxa"/>
          </w:tcPr>
          <w:p w14:paraId="3818F02B" w14:textId="77777777" w:rsidR="005E59B1" w:rsidRPr="004D21D5" w:rsidRDefault="000553A3" w:rsidP="001453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1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E59B1" w:rsidRPr="004D21D5" w14:paraId="6711AC76" w14:textId="77777777" w:rsidTr="0066195F">
        <w:tc>
          <w:tcPr>
            <w:tcW w:w="672" w:type="dxa"/>
          </w:tcPr>
          <w:p w14:paraId="5329ADFC" w14:textId="77777777" w:rsidR="005E59B1" w:rsidRPr="004D21D5" w:rsidRDefault="005E59B1" w:rsidP="005A66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6" w:type="dxa"/>
          </w:tcPr>
          <w:p w14:paraId="01049137" w14:textId="77777777" w:rsidR="005E59B1" w:rsidRPr="004D21D5" w:rsidRDefault="005E59B1" w:rsidP="005A66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1D5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14:paraId="27439757" w14:textId="77777777" w:rsidR="005E59B1" w:rsidRPr="004D21D5" w:rsidRDefault="000553A3" w:rsidP="001453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1D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E59B1" w:rsidRPr="004D21D5" w14:paraId="6D05A163" w14:textId="77777777" w:rsidTr="0066195F">
        <w:tc>
          <w:tcPr>
            <w:tcW w:w="672" w:type="dxa"/>
          </w:tcPr>
          <w:p w14:paraId="2C1217A1" w14:textId="77777777" w:rsidR="005E59B1" w:rsidRPr="004D21D5" w:rsidRDefault="005E59B1" w:rsidP="005A66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6" w:type="dxa"/>
          </w:tcPr>
          <w:p w14:paraId="4D2134BC" w14:textId="77777777" w:rsidR="005E59B1" w:rsidRPr="004D21D5" w:rsidRDefault="005E59B1" w:rsidP="005A6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1D5">
              <w:rPr>
                <w:rFonts w:ascii="Times New Roman" w:hAnsi="Times New Roman"/>
                <w:sz w:val="24"/>
                <w:szCs w:val="24"/>
              </w:rPr>
              <w:t>СОДЕРЖАНИЕ ВЕРНОГО ОТВЕТА И УКАЗАНИЯ ПО ОЦЕНИВАНИЮ</w:t>
            </w:r>
          </w:p>
        </w:tc>
        <w:tc>
          <w:tcPr>
            <w:tcW w:w="1276" w:type="dxa"/>
          </w:tcPr>
          <w:p w14:paraId="0DF0E173" w14:textId="77777777" w:rsidR="005E59B1" w:rsidRPr="004D21D5" w:rsidRDefault="005E59B1" w:rsidP="001453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1D5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</w:tr>
      <w:tr w:rsidR="005E59B1" w:rsidRPr="004D21D5" w14:paraId="58108426" w14:textId="77777777" w:rsidTr="0066195F">
        <w:tc>
          <w:tcPr>
            <w:tcW w:w="672" w:type="dxa"/>
          </w:tcPr>
          <w:p w14:paraId="0C0D3E0A" w14:textId="77777777" w:rsidR="005E59B1" w:rsidRPr="004D21D5" w:rsidRDefault="005E59B1" w:rsidP="005A66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1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16" w:type="dxa"/>
          </w:tcPr>
          <w:p w14:paraId="7311CED6" w14:textId="77777777" w:rsidR="005E59B1" w:rsidRPr="004D21D5" w:rsidRDefault="005E59B1" w:rsidP="00055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1D5">
              <w:rPr>
                <w:rFonts w:ascii="Times New Roman" w:hAnsi="Times New Roman"/>
                <w:sz w:val="24"/>
                <w:szCs w:val="24"/>
              </w:rPr>
              <w:t xml:space="preserve">Выполнены все </w:t>
            </w:r>
            <w:r w:rsidR="000553A3" w:rsidRPr="004D21D5">
              <w:rPr>
                <w:rFonts w:ascii="Times New Roman" w:hAnsi="Times New Roman"/>
                <w:sz w:val="24"/>
                <w:szCs w:val="24"/>
              </w:rPr>
              <w:t xml:space="preserve">вышеуказанные </w:t>
            </w:r>
            <w:r w:rsidRPr="004D21D5">
              <w:rPr>
                <w:rFonts w:ascii="Times New Roman" w:hAnsi="Times New Roman"/>
                <w:sz w:val="24"/>
                <w:szCs w:val="24"/>
              </w:rPr>
              <w:t xml:space="preserve">критерии </w:t>
            </w:r>
          </w:p>
        </w:tc>
        <w:tc>
          <w:tcPr>
            <w:tcW w:w="1276" w:type="dxa"/>
          </w:tcPr>
          <w:p w14:paraId="0D38D358" w14:textId="77777777" w:rsidR="005E59B1" w:rsidRPr="004D21D5" w:rsidRDefault="000553A3" w:rsidP="001453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1D5">
              <w:rPr>
                <w:rFonts w:ascii="Times New Roman" w:hAnsi="Times New Roman"/>
                <w:sz w:val="24"/>
                <w:szCs w:val="24"/>
              </w:rPr>
              <w:t>7</w:t>
            </w:r>
            <w:r w:rsidR="005E59B1" w:rsidRPr="004D21D5">
              <w:rPr>
                <w:rFonts w:ascii="Times New Roman" w:hAnsi="Times New Roman"/>
                <w:sz w:val="24"/>
                <w:szCs w:val="24"/>
              </w:rPr>
              <w:t xml:space="preserve"> – «5»</w:t>
            </w:r>
          </w:p>
        </w:tc>
      </w:tr>
      <w:tr w:rsidR="005E59B1" w:rsidRPr="004D21D5" w14:paraId="380288C6" w14:textId="77777777" w:rsidTr="0066195F">
        <w:tc>
          <w:tcPr>
            <w:tcW w:w="672" w:type="dxa"/>
          </w:tcPr>
          <w:p w14:paraId="0CAA93F4" w14:textId="77777777" w:rsidR="005E59B1" w:rsidRPr="004D21D5" w:rsidRDefault="005E59B1" w:rsidP="005A66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1D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16" w:type="dxa"/>
          </w:tcPr>
          <w:p w14:paraId="06FAAB92" w14:textId="77777777" w:rsidR="005E59B1" w:rsidRPr="004D21D5" w:rsidRDefault="000553A3" w:rsidP="00055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1D5">
              <w:rPr>
                <w:rFonts w:ascii="Times New Roman" w:eastAsia="Times New Roman" w:hAnsi="Times New Roman"/>
                <w:color w:val="0F1419"/>
                <w:sz w:val="24"/>
                <w:szCs w:val="24"/>
                <w:lang w:eastAsia="ru-RU"/>
              </w:rPr>
              <w:t>Дается ответ, удовлетворяющий тем же требованиям, что и для оценки «5», но допускает 1-2 ошибки, которые сам же исправляет, и 1-2 недочета в последовательности и языковом оформлении излагаемого.</w:t>
            </w:r>
          </w:p>
        </w:tc>
        <w:tc>
          <w:tcPr>
            <w:tcW w:w="1276" w:type="dxa"/>
          </w:tcPr>
          <w:p w14:paraId="5994AECB" w14:textId="77777777" w:rsidR="005E59B1" w:rsidRPr="004D21D5" w:rsidRDefault="000553A3" w:rsidP="00055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1D5">
              <w:rPr>
                <w:rFonts w:ascii="Times New Roman" w:hAnsi="Times New Roman"/>
                <w:sz w:val="24"/>
                <w:szCs w:val="24"/>
              </w:rPr>
              <w:t>6-5</w:t>
            </w:r>
            <w:r w:rsidR="005E59B1" w:rsidRPr="004D21D5">
              <w:rPr>
                <w:rFonts w:ascii="Times New Roman" w:hAnsi="Times New Roman"/>
                <w:sz w:val="24"/>
                <w:szCs w:val="24"/>
              </w:rPr>
              <w:t>– «4»</w:t>
            </w:r>
          </w:p>
        </w:tc>
      </w:tr>
      <w:tr w:rsidR="005E59B1" w:rsidRPr="004D21D5" w14:paraId="36689F1A" w14:textId="77777777" w:rsidTr="0066195F">
        <w:tc>
          <w:tcPr>
            <w:tcW w:w="672" w:type="dxa"/>
          </w:tcPr>
          <w:p w14:paraId="5445E467" w14:textId="77777777" w:rsidR="005E59B1" w:rsidRPr="004D21D5" w:rsidRDefault="005E59B1" w:rsidP="005A66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1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516" w:type="dxa"/>
          </w:tcPr>
          <w:p w14:paraId="18582068" w14:textId="77777777" w:rsidR="005E59B1" w:rsidRPr="004D21D5" w:rsidRDefault="000553A3" w:rsidP="00055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1D5">
              <w:rPr>
                <w:rFonts w:ascii="Times New Roman" w:eastAsia="Times New Roman" w:hAnsi="Times New Roman"/>
                <w:color w:val="0F1419"/>
                <w:sz w:val="24"/>
                <w:szCs w:val="24"/>
                <w:lang w:eastAsia="ru-RU"/>
              </w:rPr>
              <w:t xml:space="preserve">Если при ответе обнаруживается знание и понимание основных положений данной темы, но: 1) излагает материал неполно и допускает неточности в определении понятий или формулировке </w:t>
            </w:r>
            <w:r w:rsidRPr="004D21D5">
              <w:rPr>
                <w:rFonts w:ascii="Times New Roman" w:eastAsia="Times New Roman" w:hAnsi="Times New Roman"/>
                <w:color w:val="0F1419"/>
                <w:sz w:val="24"/>
                <w:szCs w:val="24"/>
                <w:lang w:eastAsia="ru-RU"/>
              </w:rPr>
              <w:lastRenderedPageBreak/>
              <w:t>правил; 2) не умеет достаточно глубоко и доказательно обосновать свои суждения и привести свои примеры; 3) излагает материал непоследовательно и допускает ошибки в языковом оформлении излагаемого.</w:t>
            </w:r>
          </w:p>
        </w:tc>
        <w:tc>
          <w:tcPr>
            <w:tcW w:w="1276" w:type="dxa"/>
          </w:tcPr>
          <w:p w14:paraId="07DFF938" w14:textId="77777777" w:rsidR="005E59B1" w:rsidRPr="004D21D5" w:rsidRDefault="000553A3" w:rsidP="00055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1D5">
              <w:rPr>
                <w:rFonts w:ascii="Times New Roman" w:hAnsi="Times New Roman"/>
                <w:sz w:val="24"/>
                <w:szCs w:val="24"/>
              </w:rPr>
              <w:lastRenderedPageBreak/>
              <w:t>4-</w:t>
            </w:r>
            <w:r w:rsidR="005E59B1" w:rsidRPr="004D21D5"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</w:tr>
      <w:tr w:rsidR="000553A3" w:rsidRPr="004D21D5" w14:paraId="0DC45098" w14:textId="77777777" w:rsidTr="0066195F">
        <w:tc>
          <w:tcPr>
            <w:tcW w:w="672" w:type="dxa"/>
          </w:tcPr>
          <w:p w14:paraId="66AC8667" w14:textId="77777777" w:rsidR="000553A3" w:rsidRPr="004D21D5" w:rsidRDefault="000553A3" w:rsidP="005A66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1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516" w:type="dxa"/>
          </w:tcPr>
          <w:p w14:paraId="03AD1515" w14:textId="77777777" w:rsidR="000553A3" w:rsidRPr="004D21D5" w:rsidRDefault="000553A3" w:rsidP="000553A3">
            <w:pPr>
              <w:spacing w:after="0" w:line="240" w:lineRule="auto"/>
              <w:rPr>
                <w:rFonts w:ascii="Times New Roman" w:eastAsia="Times New Roman" w:hAnsi="Times New Roman"/>
                <w:color w:val="0F1419"/>
                <w:sz w:val="24"/>
                <w:szCs w:val="24"/>
                <w:lang w:eastAsia="ru-RU"/>
              </w:rPr>
            </w:pPr>
            <w:r w:rsidRPr="004D21D5">
              <w:rPr>
                <w:rFonts w:ascii="Times New Roman" w:eastAsia="Times New Roman" w:hAnsi="Times New Roman"/>
                <w:color w:val="0F1419"/>
                <w:sz w:val="24"/>
                <w:szCs w:val="24"/>
                <w:lang w:eastAsia="ru-RU"/>
              </w:rPr>
              <w:t xml:space="preserve">Если обнаруживается незнание большей части соответствующего раздела изучаемого материала, допускаются ошибки в формулировке определений и правил, искажающие их смысл, беспорядочно и неуверенно излагается материал. </w:t>
            </w:r>
          </w:p>
        </w:tc>
        <w:tc>
          <w:tcPr>
            <w:tcW w:w="1276" w:type="dxa"/>
          </w:tcPr>
          <w:p w14:paraId="220E7D2E" w14:textId="77777777" w:rsidR="000553A3" w:rsidRPr="004D21D5" w:rsidRDefault="000553A3" w:rsidP="00055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1D5">
              <w:rPr>
                <w:rFonts w:ascii="Times New Roman" w:hAnsi="Times New Roman"/>
                <w:sz w:val="24"/>
                <w:szCs w:val="24"/>
              </w:rPr>
              <w:t>менее 4 - «2».</w:t>
            </w:r>
          </w:p>
          <w:p w14:paraId="20E50A2E" w14:textId="77777777" w:rsidR="000553A3" w:rsidRPr="004D21D5" w:rsidRDefault="000553A3" w:rsidP="00055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F548E71" w14:textId="77777777" w:rsidR="0014533F" w:rsidRPr="004D21D5" w:rsidRDefault="0014533F" w:rsidP="0014533F">
      <w:pPr>
        <w:spacing w:after="0" w:line="240" w:lineRule="auto"/>
        <w:ind w:left="644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B7F237B" w14:textId="77777777" w:rsidR="004D21D5" w:rsidRPr="004D21D5" w:rsidRDefault="004D21D5" w:rsidP="00504E1D">
      <w:pPr>
        <w:spacing w:after="0" w:line="240" w:lineRule="auto"/>
        <w:ind w:left="1364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14:paraId="37810BBD" w14:textId="77777777" w:rsidR="004D21D5" w:rsidRPr="004D21D5" w:rsidRDefault="004D21D5" w:rsidP="005D0989">
      <w:pPr>
        <w:spacing w:after="0" w:line="240" w:lineRule="auto"/>
        <w:ind w:left="1364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14:paraId="29E959DF" w14:textId="77777777" w:rsidR="0014533F" w:rsidRPr="004D21D5" w:rsidRDefault="0014533F" w:rsidP="005D0989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4D21D5">
        <w:rPr>
          <w:rFonts w:ascii="Times New Roman" w:hAnsi="Times New Roman"/>
          <w:b/>
          <w:bCs/>
          <w:caps/>
          <w:sz w:val="24"/>
          <w:szCs w:val="24"/>
        </w:rPr>
        <w:t>тестовые задания</w:t>
      </w:r>
    </w:p>
    <w:p w14:paraId="18A70BDF" w14:textId="77777777" w:rsidR="004D21D5" w:rsidRPr="004D21D5" w:rsidRDefault="004D21D5" w:rsidP="004D21D5">
      <w:pPr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</w:rPr>
      </w:pPr>
    </w:p>
    <w:p w14:paraId="78298B29" w14:textId="77777777" w:rsidR="0014533F" w:rsidRPr="004D21D5" w:rsidRDefault="0014533F" w:rsidP="0014533F">
      <w:pPr>
        <w:spacing w:after="0" w:line="240" w:lineRule="auto"/>
        <w:ind w:left="1364"/>
        <w:rPr>
          <w:rFonts w:ascii="Times New Roman" w:hAnsi="Times New Roman"/>
          <w:b/>
          <w:bCs/>
          <w:caps/>
          <w:sz w:val="24"/>
          <w:szCs w:val="24"/>
        </w:rPr>
      </w:pPr>
    </w:p>
    <w:p w14:paraId="6CCCAB36" w14:textId="77777777" w:rsidR="002D2D18" w:rsidRPr="004D21D5" w:rsidRDefault="002D2D18" w:rsidP="002D2D18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D21D5">
        <w:rPr>
          <w:rFonts w:ascii="Times New Roman" w:hAnsi="Times New Roman"/>
          <w:b/>
          <w:color w:val="000000"/>
          <w:sz w:val="24"/>
          <w:szCs w:val="24"/>
        </w:rPr>
        <w:t xml:space="preserve">Раздел: Русская литература первой половины </w:t>
      </w:r>
      <w:r w:rsidRPr="004D21D5">
        <w:rPr>
          <w:rFonts w:ascii="Times New Roman" w:hAnsi="Times New Roman"/>
          <w:b/>
          <w:color w:val="000000"/>
          <w:sz w:val="24"/>
          <w:szCs w:val="24"/>
          <w:lang w:val="en-US"/>
        </w:rPr>
        <w:t>XIX</w:t>
      </w:r>
      <w:r w:rsidRPr="004D21D5">
        <w:rPr>
          <w:rFonts w:ascii="Times New Roman" w:hAnsi="Times New Roman"/>
          <w:b/>
          <w:color w:val="000000"/>
          <w:sz w:val="24"/>
          <w:szCs w:val="24"/>
        </w:rPr>
        <w:t xml:space="preserve"> века. </w:t>
      </w:r>
    </w:p>
    <w:p w14:paraId="02D1389F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4D21D5">
        <w:rPr>
          <w:rFonts w:ascii="Times New Roman" w:hAnsi="Times New Roman"/>
          <w:b/>
          <w:color w:val="000000"/>
          <w:sz w:val="24"/>
          <w:szCs w:val="24"/>
        </w:rPr>
        <w:t>Контрольная работа №1</w:t>
      </w:r>
    </w:p>
    <w:p w14:paraId="2F75E4EF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4D21D5">
        <w:rPr>
          <w:rFonts w:ascii="Times New Roman" w:hAnsi="Times New Roman"/>
          <w:b/>
          <w:color w:val="000000"/>
          <w:sz w:val="24"/>
          <w:szCs w:val="24"/>
        </w:rPr>
        <w:t>Тема: Творчество А. С. Пушкина, М. Ю. Лермонтова.</w:t>
      </w:r>
    </w:p>
    <w:p w14:paraId="58DC6F01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Текст заданий</w:t>
      </w:r>
    </w:p>
    <w:p w14:paraId="1B9B6377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bookmarkStart w:id="0" w:name="t20"/>
      <w:bookmarkEnd w:id="0"/>
      <w:r w:rsidRPr="004D21D5">
        <w:rPr>
          <w:rFonts w:ascii="Times New Roman" w:hAnsi="Times New Roman"/>
          <w:color w:val="000000"/>
          <w:sz w:val="24"/>
          <w:szCs w:val="24"/>
        </w:rPr>
        <w:t>Интерпретация стихотворения А. С. Пушкина или М. Ю. Лермонтова. Например, «Цветок» А. С. Пушкина (М. Ю. Лермонтова «Дума», «Как часто, пестрою толпою окружен…», «Родина»)</w:t>
      </w:r>
    </w:p>
    <w:p w14:paraId="33438780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или др.</w:t>
      </w:r>
    </w:p>
    <w:p w14:paraId="40B206FA" w14:textId="77777777" w:rsidR="002D2D18" w:rsidRPr="004D21D5" w:rsidRDefault="002D2D18" w:rsidP="002D2D18">
      <w:pPr>
        <w:spacing w:after="0" w:line="240" w:lineRule="auto"/>
        <w:ind w:left="1620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Цветок</w:t>
      </w:r>
    </w:p>
    <w:p w14:paraId="08C2779F" w14:textId="77777777" w:rsidR="002D2D18" w:rsidRPr="004D21D5" w:rsidRDefault="002D2D18" w:rsidP="002D2D18">
      <w:pPr>
        <w:spacing w:after="0" w:line="240" w:lineRule="auto"/>
        <w:ind w:left="1620"/>
        <w:jc w:val="right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А. С. Пушкин</w:t>
      </w:r>
    </w:p>
    <w:p w14:paraId="2773B73A" w14:textId="77777777" w:rsidR="002D2D18" w:rsidRPr="004D21D5" w:rsidRDefault="002D2D18" w:rsidP="002D2D18">
      <w:pPr>
        <w:spacing w:after="0" w:line="240" w:lineRule="auto"/>
        <w:ind w:left="1620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 xml:space="preserve">Цветок засохший, </w:t>
      </w:r>
      <w:proofErr w:type="spellStart"/>
      <w:r w:rsidRPr="004D21D5">
        <w:rPr>
          <w:rFonts w:ascii="Times New Roman" w:hAnsi="Times New Roman"/>
          <w:color w:val="000000"/>
          <w:sz w:val="24"/>
          <w:szCs w:val="24"/>
        </w:rPr>
        <w:t>бездуханный</w:t>
      </w:r>
      <w:proofErr w:type="spellEnd"/>
      <w:r w:rsidRPr="004D21D5">
        <w:rPr>
          <w:rFonts w:ascii="Times New Roman" w:hAnsi="Times New Roman"/>
          <w:color w:val="000000"/>
          <w:sz w:val="24"/>
          <w:szCs w:val="24"/>
        </w:rPr>
        <w:t>,</w:t>
      </w:r>
    </w:p>
    <w:p w14:paraId="1D48E2D8" w14:textId="77777777" w:rsidR="002D2D18" w:rsidRPr="004D21D5" w:rsidRDefault="002D2D18" w:rsidP="002D2D18">
      <w:pPr>
        <w:spacing w:after="0" w:line="240" w:lineRule="auto"/>
        <w:ind w:left="1620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Забытый в книге вижу я;</w:t>
      </w:r>
    </w:p>
    <w:p w14:paraId="103349D8" w14:textId="77777777" w:rsidR="002D2D18" w:rsidRPr="004D21D5" w:rsidRDefault="002D2D18" w:rsidP="002D2D18">
      <w:pPr>
        <w:spacing w:after="0" w:line="240" w:lineRule="auto"/>
        <w:ind w:left="1620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И вот уже мечтою странной</w:t>
      </w:r>
    </w:p>
    <w:p w14:paraId="1AA4A0FD" w14:textId="77777777" w:rsidR="002D2D18" w:rsidRPr="004D21D5" w:rsidRDefault="002D2D18" w:rsidP="002D2D18">
      <w:pPr>
        <w:spacing w:after="0" w:line="240" w:lineRule="auto"/>
        <w:ind w:left="1620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Душа наполнилась моя:</w:t>
      </w:r>
    </w:p>
    <w:p w14:paraId="38C0C242" w14:textId="77777777" w:rsidR="002D2D18" w:rsidRPr="004D21D5" w:rsidRDefault="002D2D18" w:rsidP="002D2D18">
      <w:pPr>
        <w:spacing w:after="0" w:line="240" w:lineRule="auto"/>
        <w:ind w:left="1620"/>
        <w:rPr>
          <w:rFonts w:ascii="Times New Roman" w:hAnsi="Times New Roman"/>
          <w:color w:val="000000"/>
          <w:sz w:val="24"/>
          <w:szCs w:val="24"/>
        </w:rPr>
      </w:pPr>
    </w:p>
    <w:p w14:paraId="55E9283B" w14:textId="77777777" w:rsidR="002D2D18" w:rsidRPr="004D21D5" w:rsidRDefault="002D2D18" w:rsidP="002D2D18">
      <w:pPr>
        <w:spacing w:after="0" w:line="240" w:lineRule="auto"/>
        <w:ind w:left="1620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Где цвел? когда? какой весною?</w:t>
      </w:r>
    </w:p>
    <w:p w14:paraId="6CB9397F" w14:textId="77777777" w:rsidR="002D2D18" w:rsidRPr="004D21D5" w:rsidRDefault="002D2D18" w:rsidP="002D2D18">
      <w:pPr>
        <w:spacing w:after="0" w:line="240" w:lineRule="auto"/>
        <w:ind w:left="1620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И долго ль цвел? и сорван кем,</w:t>
      </w:r>
    </w:p>
    <w:p w14:paraId="18DFA3B7" w14:textId="77777777" w:rsidR="002D2D18" w:rsidRPr="004D21D5" w:rsidRDefault="002D2D18" w:rsidP="002D2D18">
      <w:pPr>
        <w:spacing w:after="0" w:line="240" w:lineRule="auto"/>
        <w:ind w:left="1620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Чужой, знакомой ли рукою?</w:t>
      </w:r>
    </w:p>
    <w:p w14:paraId="56987095" w14:textId="77777777" w:rsidR="002D2D18" w:rsidRPr="004D21D5" w:rsidRDefault="002D2D18" w:rsidP="002D2D18">
      <w:pPr>
        <w:spacing w:after="0" w:line="240" w:lineRule="auto"/>
        <w:ind w:left="1620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И положен сюда зачем?</w:t>
      </w:r>
    </w:p>
    <w:p w14:paraId="3123DA73" w14:textId="77777777" w:rsidR="002D2D18" w:rsidRPr="004D21D5" w:rsidRDefault="002D2D18" w:rsidP="002D2D18">
      <w:pPr>
        <w:spacing w:after="0" w:line="240" w:lineRule="auto"/>
        <w:ind w:left="1620"/>
        <w:rPr>
          <w:rFonts w:ascii="Times New Roman" w:hAnsi="Times New Roman"/>
          <w:color w:val="000000"/>
          <w:sz w:val="24"/>
          <w:szCs w:val="24"/>
        </w:rPr>
      </w:pPr>
    </w:p>
    <w:p w14:paraId="47802AD8" w14:textId="77777777" w:rsidR="002D2D18" w:rsidRPr="004D21D5" w:rsidRDefault="002D2D18" w:rsidP="002D2D18">
      <w:pPr>
        <w:spacing w:after="0" w:line="240" w:lineRule="auto"/>
        <w:ind w:left="1620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На память нежного ль свиданья,</w:t>
      </w:r>
    </w:p>
    <w:p w14:paraId="1AF87BBC" w14:textId="77777777" w:rsidR="002D2D18" w:rsidRPr="004D21D5" w:rsidRDefault="002D2D18" w:rsidP="002D2D18">
      <w:pPr>
        <w:spacing w:after="0" w:line="240" w:lineRule="auto"/>
        <w:ind w:left="1620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Или разлуки роковой,</w:t>
      </w:r>
    </w:p>
    <w:p w14:paraId="49AF97EA" w14:textId="77777777" w:rsidR="002D2D18" w:rsidRPr="004D21D5" w:rsidRDefault="002D2D18" w:rsidP="002D2D18">
      <w:pPr>
        <w:spacing w:after="0" w:line="240" w:lineRule="auto"/>
        <w:ind w:left="1620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Иль одинокого гулянья</w:t>
      </w:r>
    </w:p>
    <w:p w14:paraId="7063C3D2" w14:textId="77777777" w:rsidR="002D2D18" w:rsidRPr="004D21D5" w:rsidRDefault="002D2D18" w:rsidP="002D2D18">
      <w:pPr>
        <w:spacing w:after="0" w:line="240" w:lineRule="auto"/>
        <w:ind w:left="1620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В тиши полей, в тени лесной?</w:t>
      </w:r>
    </w:p>
    <w:p w14:paraId="3E5C4AFF" w14:textId="77777777" w:rsidR="002D2D18" w:rsidRPr="004D21D5" w:rsidRDefault="002D2D18" w:rsidP="002D2D18">
      <w:pPr>
        <w:spacing w:after="0" w:line="240" w:lineRule="auto"/>
        <w:ind w:left="1620"/>
        <w:rPr>
          <w:rFonts w:ascii="Times New Roman" w:hAnsi="Times New Roman"/>
          <w:color w:val="000000"/>
          <w:sz w:val="24"/>
          <w:szCs w:val="24"/>
        </w:rPr>
      </w:pPr>
    </w:p>
    <w:p w14:paraId="75B5EE47" w14:textId="77777777" w:rsidR="002D2D18" w:rsidRPr="004D21D5" w:rsidRDefault="002D2D18" w:rsidP="002D2D18">
      <w:pPr>
        <w:spacing w:after="0" w:line="240" w:lineRule="auto"/>
        <w:ind w:left="1620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И жив ли тот, и та жива ли?</w:t>
      </w:r>
    </w:p>
    <w:p w14:paraId="5F830B3C" w14:textId="77777777" w:rsidR="002D2D18" w:rsidRPr="004D21D5" w:rsidRDefault="002D2D18" w:rsidP="002D2D18">
      <w:pPr>
        <w:spacing w:after="0" w:line="240" w:lineRule="auto"/>
        <w:ind w:left="1620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И нынче где их уголок?</w:t>
      </w:r>
    </w:p>
    <w:p w14:paraId="4152D6F0" w14:textId="77777777" w:rsidR="002D2D18" w:rsidRPr="004D21D5" w:rsidRDefault="002D2D18" w:rsidP="002D2D18">
      <w:pPr>
        <w:spacing w:after="0" w:line="240" w:lineRule="auto"/>
        <w:ind w:left="1620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Или уже они увяли,</w:t>
      </w:r>
    </w:p>
    <w:p w14:paraId="220C7C5F" w14:textId="77777777" w:rsidR="002D2D18" w:rsidRPr="004D21D5" w:rsidRDefault="002D2D18" w:rsidP="002D2D18">
      <w:pPr>
        <w:spacing w:after="0" w:line="240" w:lineRule="auto"/>
        <w:ind w:left="1620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Как сей неведомый цветок?</w:t>
      </w:r>
    </w:p>
    <w:p w14:paraId="540C116B" w14:textId="77777777" w:rsidR="002D2D18" w:rsidRPr="004D21D5" w:rsidRDefault="002D2D18" w:rsidP="002D2D18">
      <w:pPr>
        <w:spacing w:after="0" w:line="240" w:lineRule="auto"/>
        <w:ind w:left="1620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1828.</w:t>
      </w:r>
    </w:p>
    <w:p w14:paraId="6E050598" w14:textId="77777777" w:rsidR="002D2D18" w:rsidRPr="004D21D5" w:rsidRDefault="002D2D18" w:rsidP="002D2D18">
      <w:pPr>
        <w:spacing w:after="0" w:line="240" w:lineRule="auto"/>
        <w:ind w:left="1620"/>
        <w:rPr>
          <w:rFonts w:ascii="Times New Roman" w:hAnsi="Times New Roman"/>
          <w:color w:val="000000"/>
          <w:sz w:val="24"/>
          <w:szCs w:val="24"/>
        </w:rPr>
      </w:pPr>
    </w:p>
    <w:p w14:paraId="51B47C3F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D21D5">
        <w:rPr>
          <w:rFonts w:ascii="Times New Roman" w:hAnsi="Times New Roman"/>
          <w:b/>
          <w:bCs/>
          <w:color w:val="000000"/>
          <w:sz w:val="24"/>
          <w:szCs w:val="24"/>
        </w:rPr>
        <w:t>Вопросы к стихотворению.</w:t>
      </w:r>
    </w:p>
    <w:p w14:paraId="140F699C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1. Понравилось ли вам стихотворение? Какие чувства оно в вас пробуждает? Изменилось ли настроение поэта от начала к финалу стихотворения?</w:t>
      </w:r>
    </w:p>
    <w:p w14:paraId="2E534EA7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2. Каким вы представляете себе поэта, пишущего эти строки?</w:t>
      </w:r>
    </w:p>
    <w:p w14:paraId="4CFD335C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3. Почему поэт называет рождающиеся чувства «странными»?</w:t>
      </w:r>
    </w:p>
    <w:p w14:paraId="28A83055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4. Чем вы объясните сравнение, которое использует поэт в последней строке стихотворения?</w:t>
      </w:r>
    </w:p>
    <w:p w14:paraId="5752F389" w14:textId="77777777" w:rsidR="002D2D18" w:rsidRPr="004D21D5" w:rsidRDefault="002D2D18" w:rsidP="002D2D18">
      <w:pPr>
        <w:tabs>
          <w:tab w:val="left" w:pos="72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lastRenderedPageBreak/>
        <w:t>5. Стихотворение вызывает у вас светлые или трагичные чувства?</w:t>
      </w:r>
    </w:p>
    <w:p w14:paraId="2455B3A0" w14:textId="77777777" w:rsidR="002D2D18" w:rsidRPr="004D21D5" w:rsidRDefault="002D2D18" w:rsidP="002D2D18">
      <w:pPr>
        <w:tabs>
          <w:tab w:val="left" w:pos="72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 xml:space="preserve">6. Какие образы рождаются у вас при чтении этого стихотворения? </w:t>
      </w:r>
    </w:p>
    <w:p w14:paraId="06D8C756" w14:textId="77777777" w:rsidR="002D2D18" w:rsidRPr="004D21D5" w:rsidRDefault="002D2D18" w:rsidP="002D2D18">
      <w:pPr>
        <w:tabs>
          <w:tab w:val="left" w:pos="72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7. Почему стихотворение Пушкина изобилует вопросами?</w:t>
      </w:r>
    </w:p>
    <w:p w14:paraId="4563E949" w14:textId="77777777" w:rsidR="002D2D18" w:rsidRPr="004D21D5" w:rsidRDefault="002D2D18" w:rsidP="002D2D18">
      <w:pPr>
        <w:tabs>
          <w:tab w:val="left" w:pos="72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8. Какому жанру близко стихотворение и в чем своеобразие авторской позиции поэта?</w:t>
      </w:r>
    </w:p>
    <w:p w14:paraId="24F97475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10F5654E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4D21D5">
        <w:rPr>
          <w:rFonts w:ascii="Times New Roman" w:hAnsi="Times New Roman"/>
          <w:i/>
          <w:color w:val="000000"/>
          <w:sz w:val="24"/>
          <w:szCs w:val="24"/>
          <w:u w:val="single"/>
        </w:rPr>
        <w:t xml:space="preserve">Условия выполнения задания: </w:t>
      </w:r>
    </w:p>
    <w:p w14:paraId="313C08AD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использовать план анализа стихотворений.</w:t>
      </w:r>
    </w:p>
    <w:p w14:paraId="6725962F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u w:val="single"/>
        </w:rPr>
      </w:pPr>
    </w:p>
    <w:p w14:paraId="27FF71E7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4D21D5">
        <w:rPr>
          <w:rFonts w:ascii="Times New Roman" w:hAnsi="Times New Roman"/>
          <w:i/>
          <w:color w:val="000000"/>
          <w:sz w:val="24"/>
          <w:szCs w:val="24"/>
          <w:u w:val="single"/>
        </w:rPr>
        <w:t>Критерии оценки</w:t>
      </w:r>
      <w:r w:rsidRPr="004D21D5">
        <w:rPr>
          <w:rFonts w:ascii="Times New Roman" w:hAnsi="Times New Roman"/>
          <w:i/>
          <w:color w:val="000000"/>
          <w:sz w:val="24"/>
          <w:szCs w:val="24"/>
        </w:rPr>
        <w:t>:</w:t>
      </w:r>
    </w:p>
    <w:p w14:paraId="0DC162D1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 xml:space="preserve">При выставлении оценки </w:t>
      </w:r>
      <w:r w:rsidRPr="004D21D5">
        <w:rPr>
          <w:rFonts w:ascii="Times New Roman" w:hAnsi="Times New Roman"/>
          <w:color w:val="000000"/>
          <w:sz w:val="24"/>
          <w:szCs w:val="24"/>
          <w:u w:val="single"/>
        </w:rPr>
        <w:t>учитывать</w:t>
      </w:r>
    </w:p>
    <w:p w14:paraId="4EF8B2BC" w14:textId="77777777" w:rsidR="002D2D18" w:rsidRPr="004D21D5" w:rsidRDefault="002D2D18" w:rsidP="002D2D18">
      <w:pPr>
        <w:tabs>
          <w:tab w:val="left" w:pos="2520"/>
        </w:tabs>
        <w:spacing w:after="0" w:line="240" w:lineRule="auto"/>
        <w:ind w:left="180" w:hanging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 xml:space="preserve">- степень освоения литературы как искусства слова, </w:t>
      </w:r>
    </w:p>
    <w:p w14:paraId="35EDA2BA" w14:textId="77777777" w:rsidR="002D2D18" w:rsidRPr="004D21D5" w:rsidRDefault="002D2D18" w:rsidP="002D2D18">
      <w:pPr>
        <w:tabs>
          <w:tab w:val="left" w:pos="252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- степень выявления авторской позиции в произведении и умение соотнести ее с собственной оценкой произведения (степень объективности /  субъективности интерпретации);</w:t>
      </w:r>
    </w:p>
    <w:p w14:paraId="78887788" w14:textId="77777777" w:rsidR="002D2D18" w:rsidRPr="004D21D5" w:rsidRDefault="002D2D18" w:rsidP="002D2D18">
      <w:pPr>
        <w:tabs>
          <w:tab w:val="left" w:pos="252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 xml:space="preserve">- умение сопоставлять художественные произведения разных видов искусства с учетом специфики языка каждого из них, времени создания и мироощущения художника (если этого требует задание);  </w:t>
      </w:r>
    </w:p>
    <w:p w14:paraId="265EA4ED" w14:textId="77777777" w:rsidR="002D2D18" w:rsidRPr="004D21D5" w:rsidRDefault="002D2D18" w:rsidP="002D2D18">
      <w:pPr>
        <w:tabs>
          <w:tab w:val="left" w:pos="252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- масштаб и глубина создаваемого контекста интерпретации (уместность и глубина использования привлекаемого дополнительного материала, уровень его освоения, характер интерпретации и т.д.);</w:t>
      </w:r>
    </w:p>
    <w:p w14:paraId="17E9F024" w14:textId="77777777" w:rsidR="002D2D18" w:rsidRPr="004D21D5" w:rsidRDefault="002D2D18" w:rsidP="002D2D18">
      <w:pPr>
        <w:tabs>
          <w:tab w:val="left" w:pos="252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-   грамотность (речевые ошибки).</w:t>
      </w:r>
    </w:p>
    <w:p w14:paraId="04AE58F8" w14:textId="77777777" w:rsidR="002D2D18" w:rsidRPr="004D21D5" w:rsidRDefault="002D2D18" w:rsidP="002D2D18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2F97C4F0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4D21D5">
        <w:rPr>
          <w:rFonts w:ascii="Times New Roman" w:hAnsi="Times New Roman"/>
          <w:b/>
          <w:color w:val="000000"/>
          <w:sz w:val="24"/>
          <w:szCs w:val="24"/>
        </w:rPr>
        <w:t>Самостоятельная работа  №1</w:t>
      </w:r>
    </w:p>
    <w:p w14:paraId="6C6AF06B" w14:textId="77777777" w:rsidR="002D2D18" w:rsidRPr="004D21D5" w:rsidRDefault="002D2D18" w:rsidP="002D2D18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D21D5">
        <w:rPr>
          <w:rFonts w:ascii="Times New Roman" w:hAnsi="Times New Roman"/>
          <w:b/>
          <w:color w:val="000000"/>
          <w:sz w:val="24"/>
          <w:szCs w:val="24"/>
        </w:rPr>
        <w:t xml:space="preserve">Тема: Русская литература первой половины </w:t>
      </w:r>
      <w:r w:rsidRPr="004D21D5">
        <w:rPr>
          <w:rFonts w:ascii="Times New Roman" w:hAnsi="Times New Roman"/>
          <w:b/>
          <w:color w:val="000000"/>
          <w:sz w:val="24"/>
          <w:szCs w:val="24"/>
          <w:lang w:val="en-US"/>
        </w:rPr>
        <w:t>XIX</w:t>
      </w:r>
      <w:r w:rsidRPr="004D21D5">
        <w:rPr>
          <w:rFonts w:ascii="Times New Roman" w:hAnsi="Times New Roman"/>
          <w:b/>
          <w:color w:val="000000"/>
          <w:sz w:val="24"/>
          <w:szCs w:val="24"/>
        </w:rPr>
        <w:t xml:space="preserve"> века. </w:t>
      </w:r>
    </w:p>
    <w:p w14:paraId="5D9632C7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Текст заданий</w:t>
      </w:r>
    </w:p>
    <w:p w14:paraId="6626EA83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i/>
          <w:color w:val="000000"/>
          <w:sz w:val="24"/>
          <w:szCs w:val="24"/>
          <w:u w:val="single"/>
        </w:rPr>
        <w:t>Темы для сочинений</w:t>
      </w:r>
    </w:p>
    <w:p w14:paraId="7DFF84D8" w14:textId="77777777" w:rsidR="002D2D18" w:rsidRPr="004D21D5" w:rsidRDefault="002D2D18" w:rsidP="00310436">
      <w:pPr>
        <w:pStyle w:val="af"/>
        <w:numPr>
          <w:ilvl w:val="0"/>
          <w:numId w:val="36"/>
        </w:numPr>
        <w:spacing w:after="0"/>
        <w:jc w:val="both"/>
        <w:rPr>
          <w:color w:val="000000"/>
          <w:sz w:val="24"/>
          <w:szCs w:val="24"/>
        </w:rPr>
      </w:pPr>
      <w:r w:rsidRPr="004D21D5">
        <w:rPr>
          <w:color w:val="000000"/>
          <w:sz w:val="24"/>
          <w:szCs w:val="24"/>
        </w:rPr>
        <w:t>Социально-политическая обстановка в России в начале ХIХ века. Влияние идей Великой французской революции на формирование общественного сознания и литературного движения.</w:t>
      </w:r>
    </w:p>
    <w:p w14:paraId="4E9849D4" w14:textId="77777777" w:rsidR="002D2D18" w:rsidRPr="004D21D5" w:rsidRDefault="002D2D18" w:rsidP="00310436">
      <w:pPr>
        <w:pStyle w:val="af"/>
        <w:numPr>
          <w:ilvl w:val="0"/>
          <w:numId w:val="36"/>
        </w:numPr>
        <w:spacing w:after="0"/>
        <w:jc w:val="both"/>
        <w:rPr>
          <w:color w:val="000000"/>
          <w:sz w:val="24"/>
          <w:szCs w:val="24"/>
        </w:rPr>
      </w:pPr>
      <w:r w:rsidRPr="004D21D5">
        <w:rPr>
          <w:color w:val="000000"/>
          <w:sz w:val="24"/>
          <w:szCs w:val="24"/>
        </w:rPr>
        <w:t>Романтизм. Социальные и философские основы его возникновения.</w:t>
      </w:r>
    </w:p>
    <w:p w14:paraId="4355317E" w14:textId="77777777" w:rsidR="002D2D18" w:rsidRPr="004D21D5" w:rsidRDefault="002D2D18" w:rsidP="00310436">
      <w:pPr>
        <w:pStyle w:val="af"/>
        <w:numPr>
          <w:ilvl w:val="0"/>
          <w:numId w:val="36"/>
        </w:numPr>
        <w:spacing w:after="0"/>
        <w:jc w:val="both"/>
        <w:rPr>
          <w:color w:val="000000"/>
          <w:sz w:val="24"/>
          <w:szCs w:val="24"/>
        </w:rPr>
      </w:pPr>
      <w:r w:rsidRPr="004D21D5">
        <w:rPr>
          <w:color w:val="000000"/>
          <w:sz w:val="24"/>
          <w:szCs w:val="24"/>
        </w:rPr>
        <w:t>Московское общество любомудров, его философско-эстетическая программа.</w:t>
      </w:r>
    </w:p>
    <w:p w14:paraId="365882B2" w14:textId="77777777" w:rsidR="002D2D18" w:rsidRPr="004D21D5" w:rsidRDefault="002D2D18" w:rsidP="00310436">
      <w:pPr>
        <w:pStyle w:val="af"/>
        <w:numPr>
          <w:ilvl w:val="0"/>
          <w:numId w:val="36"/>
        </w:numPr>
        <w:spacing w:after="0"/>
        <w:jc w:val="both"/>
        <w:rPr>
          <w:color w:val="000000"/>
          <w:sz w:val="24"/>
          <w:szCs w:val="24"/>
        </w:rPr>
      </w:pPr>
      <w:r w:rsidRPr="004D21D5">
        <w:rPr>
          <w:color w:val="000000"/>
          <w:sz w:val="24"/>
          <w:szCs w:val="24"/>
        </w:rPr>
        <w:t>Основные эстетические принципы реализма. Этапы развития реализма в XIX в.</w:t>
      </w:r>
    </w:p>
    <w:p w14:paraId="7C9AAAEC" w14:textId="77777777" w:rsidR="002D2D18" w:rsidRPr="004D21D5" w:rsidRDefault="002D2D18" w:rsidP="00310436">
      <w:pPr>
        <w:pStyle w:val="af"/>
        <w:numPr>
          <w:ilvl w:val="0"/>
          <w:numId w:val="36"/>
        </w:numPr>
        <w:spacing w:after="0"/>
        <w:jc w:val="both"/>
        <w:rPr>
          <w:color w:val="000000"/>
          <w:sz w:val="24"/>
          <w:szCs w:val="24"/>
        </w:rPr>
      </w:pPr>
      <w:r w:rsidRPr="004D21D5">
        <w:rPr>
          <w:color w:val="000000"/>
          <w:sz w:val="24"/>
          <w:szCs w:val="24"/>
        </w:rPr>
        <w:t>В.А. Жуковский. Художественный мир романтических элегий и баллад.</w:t>
      </w:r>
    </w:p>
    <w:p w14:paraId="549C0BC8" w14:textId="77777777" w:rsidR="002D2D18" w:rsidRPr="004D21D5" w:rsidRDefault="002D2D18" w:rsidP="00310436">
      <w:pPr>
        <w:pStyle w:val="af"/>
        <w:numPr>
          <w:ilvl w:val="0"/>
          <w:numId w:val="36"/>
        </w:numPr>
        <w:spacing w:after="0"/>
        <w:jc w:val="both"/>
        <w:rPr>
          <w:color w:val="000000"/>
          <w:sz w:val="24"/>
          <w:szCs w:val="24"/>
        </w:rPr>
      </w:pPr>
      <w:r w:rsidRPr="004D21D5">
        <w:rPr>
          <w:color w:val="000000"/>
          <w:sz w:val="24"/>
          <w:szCs w:val="24"/>
        </w:rPr>
        <w:t>Основная проблематика басен И.А. Крылова. Тема Отечественной войны 1812 г. в басенном творчестве И.А. Крылова.</w:t>
      </w:r>
    </w:p>
    <w:p w14:paraId="017CCECD" w14:textId="77777777" w:rsidR="002D2D18" w:rsidRPr="004D21D5" w:rsidRDefault="002D2D18" w:rsidP="00310436">
      <w:pPr>
        <w:pStyle w:val="af"/>
        <w:numPr>
          <w:ilvl w:val="0"/>
          <w:numId w:val="36"/>
        </w:numPr>
        <w:spacing w:after="0"/>
        <w:jc w:val="both"/>
        <w:rPr>
          <w:color w:val="000000"/>
          <w:sz w:val="24"/>
          <w:szCs w:val="24"/>
        </w:rPr>
      </w:pPr>
      <w:r w:rsidRPr="004D21D5">
        <w:rPr>
          <w:color w:val="000000"/>
          <w:sz w:val="24"/>
          <w:szCs w:val="24"/>
        </w:rPr>
        <w:t>Идейное содержание и проблематика комедии А.С. Грибоедова «Горе от ума».</w:t>
      </w:r>
    </w:p>
    <w:p w14:paraId="2C164B77" w14:textId="77777777" w:rsidR="002D2D18" w:rsidRPr="004D21D5" w:rsidRDefault="002D2D18" w:rsidP="00310436">
      <w:pPr>
        <w:pStyle w:val="af"/>
        <w:numPr>
          <w:ilvl w:val="0"/>
          <w:numId w:val="36"/>
        </w:numPr>
        <w:spacing w:after="0"/>
        <w:jc w:val="both"/>
        <w:rPr>
          <w:color w:val="000000"/>
          <w:sz w:val="24"/>
          <w:szCs w:val="24"/>
        </w:rPr>
      </w:pPr>
      <w:r w:rsidRPr="004D21D5">
        <w:rPr>
          <w:color w:val="000000"/>
          <w:sz w:val="24"/>
          <w:szCs w:val="24"/>
        </w:rPr>
        <w:t>А.С. Пушкин – создатель русского литературного языка; роль Пушкина в развитии отечественной поэзии, прозы и драматургии.</w:t>
      </w:r>
    </w:p>
    <w:p w14:paraId="6E59E886" w14:textId="77777777" w:rsidR="002D2D18" w:rsidRPr="004D21D5" w:rsidRDefault="002D2D18" w:rsidP="00310436">
      <w:pPr>
        <w:pStyle w:val="af"/>
        <w:numPr>
          <w:ilvl w:val="0"/>
          <w:numId w:val="36"/>
        </w:numPr>
        <w:spacing w:after="0"/>
        <w:jc w:val="both"/>
        <w:rPr>
          <w:color w:val="000000"/>
          <w:sz w:val="24"/>
          <w:szCs w:val="24"/>
        </w:rPr>
      </w:pPr>
      <w:r w:rsidRPr="004D21D5">
        <w:rPr>
          <w:color w:val="000000"/>
          <w:sz w:val="24"/>
          <w:szCs w:val="24"/>
        </w:rPr>
        <w:t>Вольнолюбивая лирика А.С. Пушкина, ее связь с идеями декабристов («Вольность», «К Чаадаеву», «Деревня»).</w:t>
      </w:r>
    </w:p>
    <w:p w14:paraId="0A3A4F49" w14:textId="77777777" w:rsidR="002D2D18" w:rsidRPr="004D21D5" w:rsidRDefault="002D2D18" w:rsidP="00310436">
      <w:pPr>
        <w:pStyle w:val="af"/>
        <w:numPr>
          <w:ilvl w:val="0"/>
          <w:numId w:val="36"/>
        </w:numPr>
        <w:spacing w:after="0"/>
        <w:jc w:val="both"/>
        <w:rPr>
          <w:color w:val="000000"/>
          <w:sz w:val="24"/>
          <w:szCs w:val="24"/>
        </w:rPr>
      </w:pPr>
      <w:r w:rsidRPr="004D21D5">
        <w:rPr>
          <w:color w:val="000000"/>
          <w:sz w:val="24"/>
          <w:szCs w:val="24"/>
        </w:rPr>
        <w:t>Южные поэмы А.С. Пушкина, их идейно-художественные особенности, отражение в поэмах черт характера «современного человека».</w:t>
      </w:r>
    </w:p>
    <w:p w14:paraId="7A006348" w14:textId="77777777" w:rsidR="002D2D18" w:rsidRPr="004D21D5" w:rsidRDefault="002D2D18" w:rsidP="00310436">
      <w:pPr>
        <w:pStyle w:val="af"/>
        <w:numPr>
          <w:ilvl w:val="0"/>
          <w:numId w:val="36"/>
        </w:numPr>
        <w:spacing w:after="0"/>
        <w:jc w:val="both"/>
        <w:rPr>
          <w:color w:val="000000"/>
          <w:sz w:val="24"/>
          <w:szCs w:val="24"/>
        </w:rPr>
      </w:pPr>
      <w:r w:rsidRPr="004D21D5">
        <w:rPr>
          <w:color w:val="000000"/>
          <w:sz w:val="24"/>
          <w:szCs w:val="24"/>
        </w:rPr>
        <w:t>Трагедия «Борис Годунов» А.С. Пушкина. Историческая концепция поэта и ее отражение в конфликте и сюжете произведения.</w:t>
      </w:r>
    </w:p>
    <w:p w14:paraId="7BEDB119" w14:textId="77777777" w:rsidR="002D2D18" w:rsidRPr="004D21D5" w:rsidRDefault="002D2D18" w:rsidP="00310436">
      <w:pPr>
        <w:pStyle w:val="af"/>
        <w:numPr>
          <w:ilvl w:val="0"/>
          <w:numId w:val="36"/>
        </w:numPr>
        <w:spacing w:after="0"/>
        <w:jc w:val="both"/>
        <w:rPr>
          <w:color w:val="000000"/>
          <w:sz w:val="24"/>
          <w:szCs w:val="24"/>
        </w:rPr>
      </w:pPr>
      <w:r w:rsidRPr="004D21D5">
        <w:rPr>
          <w:color w:val="000000"/>
          <w:sz w:val="24"/>
          <w:szCs w:val="24"/>
        </w:rPr>
        <w:t>Декабристская тема в творчестве А.С. Пушкина («В Сибирь», «</w:t>
      </w:r>
      <w:proofErr w:type="spellStart"/>
      <w:r w:rsidRPr="004D21D5">
        <w:rPr>
          <w:color w:val="000000"/>
          <w:sz w:val="24"/>
          <w:szCs w:val="24"/>
        </w:rPr>
        <w:t>Арион</w:t>
      </w:r>
      <w:proofErr w:type="spellEnd"/>
      <w:r w:rsidRPr="004D21D5">
        <w:rPr>
          <w:color w:val="000000"/>
          <w:sz w:val="24"/>
          <w:szCs w:val="24"/>
        </w:rPr>
        <w:t>», «Анчар»).</w:t>
      </w:r>
    </w:p>
    <w:p w14:paraId="68AFF44E" w14:textId="77777777" w:rsidR="002D2D18" w:rsidRPr="004D21D5" w:rsidRDefault="002D2D18" w:rsidP="00310436">
      <w:pPr>
        <w:pStyle w:val="af"/>
        <w:numPr>
          <w:ilvl w:val="0"/>
          <w:numId w:val="36"/>
        </w:numPr>
        <w:spacing w:after="0"/>
        <w:jc w:val="both"/>
        <w:rPr>
          <w:color w:val="000000"/>
          <w:sz w:val="24"/>
          <w:szCs w:val="24"/>
        </w:rPr>
      </w:pPr>
      <w:r w:rsidRPr="004D21D5">
        <w:rPr>
          <w:color w:val="000000"/>
          <w:sz w:val="24"/>
          <w:szCs w:val="24"/>
        </w:rPr>
        <w:t>Тема духовной независимости поэта в стихотворных манифестах Пушкина («Поэт и толпа», «Поэт», «Поэту»).</w:t>
      </w:r>
    </w:p>
    <w:p w14:paraId="413C47A7" w14:textId="77777777" w:rsidR="002D2D18" w:rsidRPr="004D21D5" w:rsidRDefault="002D2D18" w:rsidP="00310436">
      <w:pPr>
        <w:pStyle w:val="af"/>
        <w:numPr>
          <w:ilvl w:val="0"/>
          <w:numId w:val="36"/>
        </w:numPr>
        <w:spacing w:after="0"/>
        <w:jc w:val="both"/>
        <w:rPr>
          <w:color w:val="000000"/>
          <w:sz w:val="24"/>
          <w:szCs w:val="24"/>
        </w:rPr>
      </w:pPr>
      <w:r w:rsidRPr="004D21D5">
        <w:rPr>
          <w:color w:val="000000"/>
          <w:sz w:val="24"/>
          <w:szCs w:val="24"/>
        </w:rPr>
        <w:t>Философская лирика поэта («Дар напрасный, дар случайный…», «Брожу ли я вдоль улиц шумных…»).</w:t>
      </w:r>
    </w:p>
    <w:p w14:paraId="40959A0D" w14:textId="77777777" w:rsidR="002D2D18" w:rsidRPr="004D21D5" w:rsidRDefault="002D2D18" w:rsidP="00310436">
      <w:pPr>
        <w:pStyle w:val="af"/>
        <w:numPr>
          <w:ilvl w:val="0"/>
          <w:numId w:val="36"/>
        </w:numPr>
        <w:spacing w:after="0"/>
        <w:jc w:val="both"/>
        <w:rPr>
          <w:color w:val="000000"/>
          <w:sz w:val="24"/>
          <w:szCs w:val="24"/>
        </w:rPr>
      </w:pPr>
      <w:r w:rsidRPr="004D21D5">
        <w:rPr>
          <w:color w:val="000000"/>
          <w:sz w:val="24"/>
          <w:szCs w:val="24"/>
        </w:rPr>
        <w:t>Роман «Евгений Онегин» А.С. Пушкина – первый русский реалистический роман, его социальная проблематика, система образов, особенности сюжета и композиции.</w:t>
      </w:r>
    </w:p>
    <w:p w14:paraId="4643AA08" w14:textId="77777777" w:rsidR="002D2D18" w:rsidRPr="004D21D5" w:rsidRDefault="002D2D18" w:rsidP="00310436">
      <w:pPr>
        <w:pStyle w:val="af"/>
        <w:numPr>
          <w:ilvl w:val="0"/>
          <w:numId w:val="36"/>
        </w:numPr>
        <w:spacing w:after="0"/>
        <w:jc w:val="both"/>
        <w:rPr>
          <w:color w:val="000000"/>
          <w:sz w:val="24"/>
          <w:szCs w:val="24"/>
        </w:rPr>
      </w:pPr>
      <w:r w:rsidRPr="004D21D5">
        <w:rPr>
          <w:color w:val="000000"/>
          <w:sz w:val="24"/>
          <w:szCs w:val="24"/>
        </w:rPr>
        <w:lastRenderedPageBreak/>
        <w:t>Патриотические стихотворения А.С. Пушкина («Клеветникам России», «Бородинская годовщина», «Перед гробницею святой»).</w:t>
      </w:r>
    </w:p>
    <w:p w14:paraId="2CDECF6C" w14:textId="77777777" w:rsidR="002D2D18" w:rsidRPr="004D21D5" w:rsidRDefault="002D2D18" w:rsidP="00310436">
      <w:pPr>
        <w:pStyle w:val="af"/>
        <w:numPr>
          <w:ilvl w:val="0"/>
          <w:numId w:val="36"/>
        </w:numPr>
        <w:spacing w:after="0"/>
        <w:jc w:val="both"/>
        <w:rPr>
          <w:color w:val="000000"/>
          <w:sz w:val="24"/>
          <w:szCs w:val="24"/>
        </w:rPr>
      </w:pPr>
      <w:r w:rsidRPr="004D21D5">
        <w:rPr>
          <w:color w:val="000000"/>
          <w:sz w:val="24"/>
          <w:szCs w:val="24"/>
        </w:rPr>
        <w:t>Сказки Пушкина, их проблематика и идейное содержание.</w:t>
      </w:r>
    </w:p>
    <w:p w14:paraId="7AC825E4" w14:textId="77777777" w:rsidR="002D2D18" w:rsidRPr="004D21D5" w:rsidRDefault="002D2D18" w:rsidP="00310436">
      <w:pPr>
        <w:pStyle w:val="af"/>
        <w:numPr>
          <w:ilvl w:val="0"/>
          <w:numId w:val="36"/>
        </w:numPr>
        <w:spacing w:after="0"/>
        <w:jc w:val="both"/>
        <w:rPr>
          <w:color w:val="000000"/>
          <w:sz w:val="24"/>
          <w:szCs w:val="24"/>
        </w:rPr>
      </w:pPr>
      <w:r w:rsidRPr="004D21D5">
        <w:rPr>
          <w:color w:val="000000"/>
          <w:sz w:val="24"/>
          <w:szCs w:val="24"/>
        </w:rPr>
        <w:t>Значение творческого наследия А.С. Пушкина. Пушкин и наша современность.</w:t>
      </w:r>
    </w:p>
    <w:p w14:paraId="6B629CDA" w14:textId="77777777" w:rsidR="002D2D18" w:rsidRPr="004D21D5" w:rsidRDefault="002D2D18" w:rsidP="00310436">
      <w:pPr>
        <w:pStyle w:val="af"/>
        <w:numPr>
          <w:ilvl w:val="0"/>
          <w:numId w:val="36"/>
        </w:numPr>
        <w:spacing w:after="0"/>
        <w:jc w:val="both"/>
        <w:rPr>
          <w:color w:val="000000"/>
          <w:sz w:val="24"/>
          <w:szCs w:val="24"/>
        </w:rPr>
      </w:pPr>
      <w:r w:rsidRPr="004D21D5">
        <w:rPr>
          <w:color w:val="000000"/>
          <w:sz w:val="24"/>
          <w:szCs w:val="24"/>
        </w:rPr>
        <w:t>Место и значение поэтов пушкинской «плеяды» в русской поэзии. Своеобразие поэзии Д.В. Давыдова, П.А. Вяземского, Е.А. Баратынского, А.А. Дельвига, Н.М. Языкова, Д.В. Веневитинова.</w:t>
      </w:r>
    </w:p>
    <w:p w14:paraId="41284F4E" w14:textId="77777777" w:rsidR="002D2D18" w:rsidRPr="004D21D5" w:rsidRDefault="002D2D18" w:rsidP="00310436">
      <w:pPr>
        <w:pStyle w:val="af"/>
        <w:numPr>
          <w:ilvl w:val="0"/>
          <w:numId w:val="36"/>
        </w:numPr>
        <w:spacing w:after="0"/>
        <w:jc w:val="both"/>
        <w:rPr>
          <w:color w:val="000000"/>
          <w:sz w:val="24"/>
          <w:szCs w:val="24"/>
        </w:rPr>
      </w:pPr>
      <w:r w:rsidRPr="004D21D5">
        <w:rPr>
          <w:color w:val="000000"/>
          <w:sz w:val="24"/>
          <w:szCs w:val="24"/>
        </w:rPr>
        <w:t>Тематика и своеобразие ранней лирики М.Ю. Лермонтова, ее жанры, особенности характера лирического героя.</w:t>
      </w:r>
    </w:p>
    <w:p w14:paraId="427743C5" w14:textId="77777777" w:rsidR="002D2D18" w:rsidRPr="004D21D5" w:rsidRDefault="002D2D18" w:rsidP="00310436">
      <w:pPr>
        <w:pStyle w:val="af"/>
        <w:numPr>
          <w:ilvl w:val="0"/>
          <w:numId w:val="36"/>
        </w:numPr>
        <w:spacing w:after="0"/>
        <w:jc w:val="both"/>
        <w:rPr>
          <w:color w:val="000000"/>
          <w:sz w:val="24"/>
          <w:szCs w:val="24"/>
        </w:rPr>
      </w:pPr>
      <w:r w:rsidRPr="004D21D5">
        <w:rPr>
          <w:color w:val="000000"/>
          <w:sz w:val="24"/>
          <w:szCs w:val="24"/>
        </w:rPr>
        <w:t>Тема поэта и поэзии в творчестве М.Ю. Лермонтова («Смерть поэта», «Поэт», «Пророк»).</w:t>
      </w:r>
    </w:p>
    <w:p w14:paraId="746FADA3" w14:textId="77777777" w:rsidR="002D2D18" w:rsidRPr="004D21D5" w:rsidRDefault="002D2D18" w:rsidP="00310436">
      <w:pPr>
        <w:pStyle w:val="af"/>
        <w:numPr>
          <w:ilvl w:val="0"/>
          <w:numId w:val="36"/>
        </w:numPr>
        <w:spacing w:after="0"/>
        <w:jc w:val="both"/>
        <w:rPr>
          <w:color w:val="000000"/>
          <w:sz w:val="24"/>
          <w:szCs w:val="24"/>
        </w:rPr>
      </w:pPr>
      <w:r w:rsidRPr="004D21D5">
        <w:rPr>
          <w:color w:val="000000"/>
          <w:sz w:val="24"/>
          <w:szCs w:val="24"/>
        </w:rPr>
        <w:t>Развитие реалистических тенденций в лирике М.Ю. Лермонтова, взаимодействие лирического, драматического и эпического начал в лирике, ее жанровое многообразие.</w:t>
      </w:r>
    </w:p>
    <w:p w14:paraId="7B653495" w14:textId="77777777" w:rsidR="002D2D18" w:rsidRPr="004D21D5" w:rsidRDefault="002D2D18" w:rsidP="00310436">
      <w:pPr>
        <w:pStyle w:val="af"/>
        <w:numPr>
          <w:ilvl w:val="0"/>
          <w:numId w:val="36"/>
        </w:numPr>
        <w:spacing w:after="0"/>
        <w:jc w:val="both"/>
        <w:rPr>
          <w:color w:val="000000"/>
          <w:sz w:val="24"/>
          <w:szCs w:val="24"/>
        </w:rPr>
      </w:pPr>
      <w:r w:rsidRPr="004D21D5">
        <w:rPr>
          <w:color w:val="000000"/>
          <w:sz w:val="24"/>
          <w:szCs w:val="24"/>
        </w:rPr>
        <w:t>Социально-философская сущность поэмы М.Ю. Лермонтова «Демон», диалектика добра и зла, бунта и гармонии, любви и ненависти, падения и возрождения в поэме.</w:t>
      </w:r>
    </w:p>
    <w:p w14:paraId="749F2765" w14:textId="77777777" w:rsidR="002D2D18" w:rsidRPr="004D21D5" w:rsidRDefault="002D2D18" w:rsidP="00310436">
      <w:pPr>
        <w:pStyle w:val="af"/>
        <w:numPr>
          <w:ilvl w:val="0"/>
          <w:numId w:val="36"/>
        </w:numPr>
        <w:spacing w:after="0"/>
        <w:jc w:val="both"/>
        <w:rPr>
          <w:color w:val="000000"/>
          <w:sz w:val="24"/>
          <w:szCs w:val="24"/>
        </w:rPr>
      </w:pPr>
      <w:r w:rsidRPr="004D21D5">
        <w:rPr>
          <w:color w:val="000000"/>
          <w:sz w:val="24"/>
          <w:szCs w:val="24"/>
        </w:rPr>
        <w:t>«Герой нашего времени» как социально-психологический и философский роман М.Ю. Лермонтова, его структура, система образов.</w:t>
      </w:r>
    </w:p>
    <w:p w14:paraId="18B743DB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u w:val="single"/>
        </w:rPr>
      </w:pPr>
    </w:p>
    <w:p w14:paraId="49B2ED44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4D21D5">
        <w:rPr>
          <w:rFonts w:ascii="Times New Roman" w:hAnsi="Times New Roman"/>
          <w:i/>
          <w:color w:val="000000"/>
          <w:sz w:val="24"/>
          <w:szCs w:val="24"/>
          <w:u w:val="single"/>
        </w:rPr>
        <w:t>Условия выполнения заданий:</w:t>
      </w:r>
    </w:p>
    <w:p w14:paraId="70453932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Домашняя работа.</w:t>
      </w:r>
    </w:p>
    <w:p w14:paraId="2AB017CB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u w:val="single"/>
        </w:rPr>
      </w:pPr>
    </w:p>
    <w:p w14:paraId="408D9E7D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4D21D5">
        <w:rPr>
          <w:rFonts w:ascii="Times New Roman" w:hAnsi="Times New Roman"/>
          <w:i/>
          <w:color w:val="000000"/>
          <w:sz w:val="24"/>
          <w:szCs w:val="24"/>
          <w:u w:val="single"/>
        </w:rPr>
        <w:t>Критерии оценки:</w:t>
      </w:r>
    </w:p>
    <w:p w14:paraId="1405EFCA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«5»</w:t>
      </w:r>
    </w:p>
    <w:p w14:paraId="42CCCBB5" w14:textId="77777777" w:rsidR="002D2D18" w:rsidRPr="004D21D5" w:rsidRDefault="002D2D18" w:rsidP="002D2D18">
      <w:pPr>
        <w:spacing w:after="0" w:line="240" w:lineRule="auto"/>
        <w:ind w:left="110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1. Содержание работы полностью соответствует теме, демонстрирует отличное знание текста литературного произведения и материалов, привлеченных для раскрытия этой темы (литературоведческих, критических, исторических, философских и т. д.).</w:t>
      </w:r>
      <w:r w:rsidRPr="004D21D5">
        <w:rPr>
          <w:rFonts w:ascii="Times New Roman" w:hAnsi="Times New Roman"/>
          <w:color w:val="000000"/>
          <w:sz w:val="24"/>
          <w:szCs w:val="24"/>
        </w:rPr>
        <w:br/>
        <w:t>2. Фактические ошибки отсутствуют.</w:t>
      </w:r>
      <w:r w:rsidRPr="004D21D5">
        <w:rPr>
          <w:rFonts w:ascii="Times New Roman" w:hAnsi="Times New Roman"/>
          <w:color w:val="000000"/>
          <w:sz w:val="24"/>
          <w:szCs w:val="24"/>
        </w:rPr>
        <w:br/>
        <w:t>3. Содержание излагается последовательно.</w:t>
      </w:r>
      <w:r w:rsidRPr="004D21D5">
        <w:rPr>
          <w:rFonts w:ascii="Times New Roman" w:hAnsi="Times New Roman"/>
          <w:color w:val="000000"/>
          <w:sz w:val="24"/>
          <w:szCs w:val="24"/>
        </w:rPr>
        <w:br/>
        <w:t>4. Работа отличается богатством словаря, разнообразием используемых синтаксических конструкций, точностью словоупотребления.</w:t>
      </w:r>
      <w:r w:rsidRPr="004D21D5">
        <w:rPr>
          <w:rFonts w:ascii="Times New Roman" w:hAnsi="Times New Roman"/>
          <w:color w:val="000000"/>
          <w:sz w:val="24"/>
          <w:szCs w:val="24"/>
        </w:rPr>
        <w:br/>
        <w:t>В целом в работе допускается 1 недочет в содержании и 1-2 речевых недочета.</w:t>
      </w:r>
    </w:p>
    <w:p w14:paraId="45AFC8DA" w14:textId="77777777" w:rsidR="002D2D18" w:rsidRPr="004D21D5" w:rsidRDefault="002D2D18" w:rsidP="002D2D18">
      <w:pPr>
        <w:spacing w:after="0" w:line="240" w:lineRule="auto"/>
        <w:ind w:left="110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«4»</w:t>
      </w:r>
    </w:p>
    <w:p w14:paraId="03B934D5" w14:textId="77777777" w:rsidR="002D2D18" w:rsidRPr="004D21D5" w:rsidRDefault="002D2D18" w:rsidP="002D2D18">
      <w:pPr>
        <w:spacing w:after="0" w:line="240" w:lineRule="auto"/>
        <w:ind w:left="110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1. Содержание работы в основном соответствует теме (имеются незначительные отклонения от темы).</w:t>
      </w:r>
      <w:r w:rsidRPr="004D21D5">
        <w:rPr>
          <w:rFonts w:ascii="Times New Roman" w:hAnsi="Times New Roman"/>
          <w:color w:val="000000"/>
          <w:sz w:val="24"/>
          <w:szCs w:val="24"/>
        </w:rPr>
        <w:br/>
        <w:t>2. Содержание в основном достоверно, но имеются единичные фактические неточности.</w:t>
      </w:r>
      <w:r w:rsidRPr="004D21D5">
        <w:rPr>
          <w:rFonts w:ascii="Times New Roman" w:hAnsi="Times New Roman"/>
          <w:color w:val="000000"/>
          <w:sz w:val="24"/>
          <w:szCs w:val="24"/>
        </w:rPr>
        <w:br/>
        <w:t xml:space="preserve">3. Имеются незначительные нарушения последовательности в изложении мыслей. </w:t>
      </w:r>
    </w:p>
    <w:p w14:paraId="732C767D" w14:textId="77777777" w:rsidR="002D2D18" w:rsidRPr="004D21D5" w:rsidRDefault="002D2D18" w:rsidP="002D2D18">
      <w:pPr>
        <w:spacing w:after="0" w:line="240" w:lineRule="auto"/>
        <w:ind w:left="110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4. Лексический и грамматический стой речи достаточно разнообразен.</w:t>
      </w:r>
      <w:r w:rsidRPr="004D21D5">
        <w:rPr>
          <w:rFonts w:ascii="Times New Roman" w:hAnsi="Times New Roman"/>
          <w:color w:val="000000"/>
          <w:sz w:val="24"/>
          <w:szCs w:val="24"/>
        </w:rPr>
        <w:br/>
        <w:t>5. Стиль работы отличается единством, достаточной выразительностью.</w:t>
      </w:r>
      <w:r w:rsidRPr="004D21D5">
        <w:rPr>
          <w:rFonts w:ascii="Times New Roman" w:hAnsi="Times New Roman"/>
          <w:color w:val="000000"/>
          <w:sz w:val="24"/>
          <w:szCs w:val="24"/>
        </w:rPr>
        <w:br/>
        <w:t>В целом в работе допускается не более 2 недочетов в содержании и не более 3-4 речевых недочетов.</w:t>
      </w:r>
    </w:p>
    <w:p w14:paraId="0BCA9293" w14:textId="77777777" w:rsidR="002D2D18" w:rsidRPr="004D21D5" w:rsidRDefault="002D2D18" w:rsidP="002D2D18">
      <w:pPr>
        <w:spacing w:after="0" w:line="240" w:lineRule="auto"/>
        <w:ind w:left="110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 xml:space="preserve"> «3»</w:t>
      </w:r>
    </w:p>
    <w:p w14:paraId="7565B9F0" w14:textId="77777777" w:rsidR="002D2D18" w:rsidRPr="004D21D5" w:rsidRDefault="002D2D18" w:rsidP="002D2D18">
      <w:pPr>
        <w:spacing w:after="0" w:line="240" w:lineRule="auto"/>
        <w:ind w:left="110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 xml:space="preserve">1. В работе допущены существенные отклонения от темы. </w:t>
      </w:r>
    </w:p>
    <w:p w14:paraId="5A9B104A" w14:textId="77777777" w:rsidR="002D2D18" w:rsidRPr="004D21D5" w:rsidRDefault="002D2D18" w:rsidP="002D2D18">
      <w:pPr>
        <w:spacing w:after="0" w:line="240" w:lineRule="auto"/>
        <w:ind w:left="110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2. Работа достоверна в главном, но в ней имеются отдельные фактические неточности.</w:t>
      </w:r>
      <w:r w:rsidRPr="004D21D5">
        <w:rPr>
          <w:rFonts w:ascii="Times New Roman" w:hAnsi="Times New Roman"/>
          <w:color w:val="000000"/>
          <w:sz w:val="24"/>
          <w:szCs w:val="24"/>
        </w:rPr>
        <w:br/>
        <w:t>3. Обнаружены односторонность или неполнота в раскрытии темы, недостаточность цитатного материала и аргументации.</w:t>
      </w:r>
      <w:r w:rsidRPr="004D21D5">
        <w:rPr>
          <w:rFonts w:ascii="Times New Roman" w:hAnsi="Times New Roman"/>
          <w:color w:val="000000"/>
          <w:sz w:val="24"/>
          <w:szCs w:val="24"/>
        </w:rPr>
        <w:br/>
        <w:t>4. Допущены отдельные нарушения последовательности изложения.</w:t>
      </w:r>
      <w:r w:rsidRPr="004D21D5">
        <w:rPr>
          <w:rFonts w:ascii="Times New Roman" w:hAnsi="Times New Roman"/>
          <w:color w:val="000000"/>
          <w:sz w:val="24"/>
          <w:szCs w:val="24"/>
        </w:rPr>
        <w:br/>
        <w:t>5. Беден словарь, и однообразны употребляемые синтаксические конструкции, встречается неправильное словоупотребление.</w:t>
      </w:r>
      <w:r w:rsidRPr="004D21D5">
        <w:rPr>
          <w:rFonts w:ascii="Times New Roman" w:hAnsi="Times New Roman"/>
          <w:color w:val="000000"/>
          <w:sz w:val="24"/>
          <w:szCs w:val="24"/>
        </w:rPr>
        <w:br/>
        <w:t>6. Стиль работы не отличается единством, речь недостаточно выразительна.</w:t>
      </w:r>
      <w:r w:rsidRPr="004D21D5">
        <w:rPr>
          <w:rFonts w:ascii="Times New Roman" w:hAnsi="Times New Roman"/>
          <w:color w:val="000000"/>
          <w:sz w:val="24"/>
          <w:szCs w:val="24"/>
        </w:rPr>
        <w:br/>
        <w:t>В целом в работе допускается не более 4 недочетов в содержании и 5 речевых недочетов.</w:t>
      </w:r>
    </w:p>
    <w:p w14:paraId="09CCDA80" w14:textId="77777777" w:rsidR="002D2D18" w:rsidRPr="004D21D5" w:rsidRDefault="002D2D18" w:rsidP="002D2D18">
      <w:pPr>
        <w:spacing w:after="0" w:line="240" w:lineRule="auto"/>
        <w:ind w:left="110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«2»</w:t>
      </w:r>
    </w:p>
    <w:p w14:paraId="12E71E65" w14:textId="77777777" w:rsidR="002D2D18" w:rsidRPr="004D21D5" w:rsidRDefault="002D2D18" w:rsidP="002D2D18">
      <w:pPr>
        <w:spacing w:after="0" w:line="240" w:lineRule="auto"/>
        <w:ind w:left="110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lastRenderedPageBreak/>
        <w:t>1. Работа не соответствует теме.</w:t>
      </w:r>
    </w:p>
    <w:p w14:paraId="4785BD84" w14:textId="77777777" w:rsidR="002D2D18" w:rsidRPr="004D21D5" w:rsidRDefault="002D2D18" w:rsidP="002D2D18">
      <w:pPr>
        <w:spacing w:after="0" w:line="240" w:lineRule="auto"/>
        <w:ind w:left="110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2. В работе заметно тяготение к пересказу, а не анализу.</w:t>
      </w:r>
    </w:p>
    <w:p w14:paraId="70C44CF6" w14:textId="77777777" w:rsidR="002D2D18" w:rsidRPr="004D21D5" w:rsidRDefault="002D2D18" w:rsidP="002D2D18">
      <w:pPr>
        <w:spacing w:after="0" w:line="240" w:lineRule="auto"/>
        <w:ind w:left="110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3. Обнаруживается незнание литературного текста и критического материала.</w:t>
      </w:r>
      <w:r w:rsidRPr="004D21D5">
        <w:rPr>
          <w:rFonts w:ascii="Times New Roman" w:hAnsi="Times New Roman"/>
          <w:color w:val="000000"/>
          <w:sz w:val="24"/>
          <w:szCs w:val="24"/>
        </w:rPr>
        <w:br/>
        <w:t>4. Допущено много фактических неточностей текста.</w:t>
      </w:r>
      <w:r w:rsidRPr="004D21D5">
        <w:rPr>
          <w:rFonts w:ascii="Times New Roman" w:hAnsi="Times New Roman"/>
          <w:color w:val="000000"/>
          <w:sz w:val="24"/>
          <w:szCs w:val="24"/>
        </w:rPr>
        <w:br/>
        <w:t>5. Нарушена последовательность изложения мыслей во всех частях работы, отсутствует связь между ними.</w:t>
      </w:r>
      <w:r w:rsidRPr="004D21D5">
        <w:rPr>
          <w:rFonts w:ascii="Times New Roman" w:hAnsi="Times New Roman"/>
          <w:color w:val="000000"/>
          <w:sz w:val="24"/>
          <w:szCs w:val="24"/>
        </w:rPr>
        <w:br/>
        <w:t>6. Крайне беден словарь, работа написана короткими однотипными предложениями со слабо выраженной связью между ними, часты случаи неправильно словоупотребления.</w:t>
      </w:r>
      <w:r w:rsidRPr="004D21D5">
        <w:rPr>
          <w:rFonts w:ascii="Times New Roman" w:hAnsi="Times New Roman"/>
          <w:color w:val="000000"/>
          <w:sz w:val="24"/>
          <w:szCs w:val="24"/>
        </w:rPr>
        <w:br/>
        <w:t>7. Нарушено стилевое единство текста.</w:t>
      </w:r>
      <w:r w:rsidRPr="004D21D5">
        <w:rPr>
          <w:rFonts w:ascii="Times New Roman" w:hAnsi="Times New Roman"/>
          <w:color w:val="000000"/>
          <w:sz w:val="24"/>
          <w:szCs w:val="24"/>
        </w:rPr>
        <w:br/>
        <w:t xml:space="preserve">              В целом в работе допущено 6 недочетов в содержании и до 7 речевых недочетов.</w:t>
      </w:r>
    </w:p>
    <w:p w14:paraId="35C97BAB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14:paraId="0D9A242B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4D21D5">
        <w:rPr>
          <w:rFonts w:ascii="Times New Roman" w:hAnsi="Times New Roman"/>
          <w:b/>
          <w:color w:val="000000"/>
          <w:sz w:val="24"/>
          <w:szCs w:val="24"/>
        </w:rPr>
        <w:t>Раздел: Русская литература второй половины 19 века.</w:t>
      </w:r>
    </w:p>
    <w:p w14:paraId="6D6A3F50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4D21D5">
        <w:rPr>
          <w:rFonts w:ascii="Times New Roman" w:hAnsi="Times New Roman"/>
          <w:b/>
          <w:color w:val="000000"/>
          <w:sz w:val="24"/>
          <w:szCs w:val="24"/>
        </w:rPr>
        <w:t>Контрольная работа №2</w:t>
      </w:r>
    </w:p>
    <w:p w14:paraId="200BDB06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4D21D5">
        <w:rPr>
          <w:rFonts w:ascii="Times New Roman" w:hAnsi="Times New Roman"/>
          <w:b/>
          <w:color w:val="000000"/>
          <w:sz w:val="24"/>
          <w:szCs w:val="24"/>
        </w:rPr>
        <w:t>Тема: Творчество А. Н. Островского.</w:t>
      </w:r>
    </w:p>
    <w:p w14:paraId="01DE2B82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4D21D5">
        <w:rPr>
          <w:rFonts w:ascii="Times New Roman" w:hAnsi="Times New Roman"/>
          <w:i/>
          <w:color w:val="000000"/>
          <w:sz w:val="24"/>
          <w:szCs w:val="24"/>
          <w:u w:val="single"/>
        </w:rPr>
        <w:t>Текст заданий:</w:t>
      </w:r>
    </w:p>
    <w:p w14:paraId="4337C1CA" w14:textId="77777777" w:rsidR="002D2D18" w:rsidRPr="004D21D5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Сочинение по драме А. Н. Островского «Гроза".</w:t>
      </w:r>
    </w:p>
    <w:p w14:paraId="4D1238A1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1. Протест Катерины против «темного царства».</w:t>
      </w:r>
    </w:p>
    <w:p w14:paraId="4F134597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2. Изображение "жестоких нравов" "тёмного царства".</w:t>
      </w:r>
    </w:p>
    <w:p w14:paraId="3161882D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 xml:space="preserve">3. Семейный  и  общечеловеческий  конфликт  в  драме  А.Н.  Островского «Гроза». </w:t>
      </w:r>
    </w:p>
    <w:p w14:paraId="05B1E36B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14:paraId="146E34C6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i/>
          <w:color w:val="000000"/>
          <w:sz w:val="24"/>
          <w:szCs w:val="24"/>
          <w:u w:val="single"/>
        </w:rPr>
        <w:t>Условия выполнения заданий:</w:t>
      </w:r>
      <w:r w:rsidRPr="004D21D5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62EB4C8B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Домашняя работа.</w:t>
      </w:r>
    </w:p>
    <w:p w14:paraId="77E46EAC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u w:val="single"/>
        </w:rPr>
      </w:pPr>
    </w:p>
    <w:p w14:paraId="1176B832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4D21D5">
        <w:rPr>
          <w:rFonts w:ascii="Times New Roman" w:hAnsi="Times New Roman"/>
          <w:i/>
          <w:color w:val="000000"/>
          <w:sz w:val="24"/>
          <w:szCs w:val="24"/>
          <w:u w:val="single"/>
        </w:rPr>
        <w:t>Критерии оценки:</w:t>
      </w:r>
    </w:p>
    <w:p w14:paraId="12850572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 xml:space="preserve">При выставлении оценки </w:t>
      </w:r>
      <w:r w:rsidRPr="004D21D5">
        <w:rPr>
          <w:rFonts w:ascii="Times New Roman" w:hAnsi="Times New Roman"/>
          <w:color w:val="000000"/>
          <w:sz w:val="24"/>
          <w:szCs w:val="24"/>
          <w:u w:val="single"/>
        </w:rPr>
        <w:t>учитывать</w:t>
      </w:r>
    </w:p>
    <w:p w14:paraId="142EB17F" w14:textId="77777777" w:rsidR="002D2D18" w:rsidRPr="004D21D5" w:rsidRDefault="002D2D18" w:rsidP="002D2D18">
      <w:pPr>
        <w:tabs>
          <w:tab w:val="left" w:pos="2520"/>
        </w:tabs>
        <w:spacing w:after="0" w:line="240" w:lineRule="auto"/>
        <w:ind w:left="180" w:hanging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 xml:space="preserve">- степень освоения литературы как искусства слова, </w:t>
      </w:r>
    </w:p>
    <w:p w14:paraId="5E5C08C3" w14:textId="77777777" w:rsidR="002D2D18" w:rsidRPr="004D21D5" w:rsidRDefault="002D2D18" w:rsidP="002D2D18">
      <w:pPr>
        <w:tabs>
          <w:tab w:val="left" w:pos="252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- степень выявления авторской позиции в произведении и умение соотнести ее с собственной оценкой произведения (степень объективности /  субъективности интерпретации);</w:t>
      </w:r>
    </w:p>
    <w:p w14:paraId="0BC90074" w14:textId="77777777" w:rsidR="002D2D18" w:rsidRPr="004D21D5" w:rsidRDefault="002D2D18" w:rsidP="002D2D18">
      <w:pPr>
        <w:tabs>
          <w:tab w:val="left" w:pos="252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 xml:space="preserve">- умение сопоставлять художественные произведения разных видов искусства с учетом специфики языка каждого из них, времени создания и мироощущения художника (если этого требует задание);  </w:t>
      </w:r>
    </w:p>
    <w:p w14:paraId="39230CED" w14:textId="77777777" w:rsidR="002D2D18" w:rsidRPr="004D21D5" w:rsidRDefault="002D2D18" w:rsidP="002D2D18">
      <w:pPr>
        <w:tabs>
          <w:tab w:val="left" w:pos="252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- масштаб и глубина создаваемого контекста интерпретации (уместность и глубина использования привлекаемого дополнительного материала, уровень его освоения, характер интерпретации и т.д.);</w:t>
      </w:r>
    </w:p>
    <w:p w14:paraId="10B3AF13" w14:textId="77777777" w:rsidR="002D2D18" w:rsidRPr="004D21D5" w:rsidRDefault="002D2D18" w:rsidP="002D2D18">
      <w:pPr>
        <w:tabs>
          <w:tab w:val="left" w:pos="252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-   грамотность (речевые ошибки).</w:t>
      </w:r>
    </w:p>
    <w:p w14:paraId="5850309C" w14:textId="77777777" w:rsidR="002D2D18" w:rsidRPr="004D21D5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765C02B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4D21D5">
        <w:rPr>
          <w:rFonts w:ascii="Times New Roman" w:hAnsi="Times New Roman"/>
          <w:b/>
          <w:color w:val="000000"/>
          <w:sz w:val="24"/>
          <w:szCs w:val="24"/>
        </w:rPr>
        <w:t>Контрольная работа №3</w:t>
      </w:r>
    </w:p>
    <w:p w14:paraId="3589EFE3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4D21D5">
        <w:rPr>
          <w:rFonts w:ascii="Times New Roman" w:hAnsi="Times New Roman"/>
          <w:b/>
          <w:color w:val="000000"/>
          <w:sz w:val="24"/>
          <w:szCs w:val="24"/>
        </w:rPr>
        <w:t xml:space="preserve">Тема: Творчество И. А. Гончарова и </w:t>
      </w:r>
      <w:proofErr w:type="spellStart"/>
      <w:r w:rsidRPr="004D21D5">
        <w:rPr>
          <w:rFonts w:ascii="Times New Roman" w:hAnsi="Times New Roman"/>
          <w:b/>
          <w:color w:val="000000"/>
          <w:sz w:val="24"/>
          <w:szCs w:val="24"/>
        </w:rPr>
        <w:t>И</w:t>
      </w:r>
      <w:proofErr w:type="spellEnd"/>
      <w:r w:rsidRPr="004D21D5">
        <w:rPr>
          <w:rFonts w:ascii="Times New Roman" w:hAnsi="Times New Roman"/>
          <w:b/>
          <w:color w:val="000000"/>
          <w:sz w:val="24"/>
          <w:szCs w:val="24"/>
        </w:rPr>
        <w:t>. С. Тургенева.</w:t>
      </w:r>
    </w:p>
    <w:p w14:paraId="07C4AF22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4D21D5">
        <w:rPr>
          <w:rFonts w:ascii="Times New Roman" w:hAnsi="Times New Roman"/>
          <w:b/>
          <w:color w:val="000000"/>
          <w:sz w:val="24"/>
          <w:szCs w:val="24"/>
        </w:rPr>
        <w:t>Текст заданий</w:t>
      </w:r>
    </w:p>
    <w:p w14:paraId="1F7F72C3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Сочинение по творчеству И. А. Гончарова или И. С. Тургенева.</w:t>
      </w:r>
    </w:p>
    <w:p w14:paraId="77625A49" w14:textId="77777777" w:rsidR="002D2D18" w:rsidRPr="004D21D5" w:rsidRDefault="002D2D18" w:rsidP="00310436">
      <w:pPr>
        <w:numPr>
          <w:ilvl w:val="2"/>
          <w:numId w:val="16"/>
        </w:numPr>
        <w:tabs>
          <w:tab w:val="clear" w:pos="2160"/>
          <w:tab w:val="num" w:pos="0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 xml:space="preserve">Единство общественного и семейного конфликтов в романе И.С. Тургенева «Отцы и дети». </w:t>
      </w:r>
    </w:p>
    <w:p w14:paraId="132E8C3F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2.         Базаров — герой своего времени. Трагическое одиночество героя.</w:t>
      </w:r>
    </w:p>
    <w:p w14:paraId="7BC70BC0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3.         «Отцы» и «дети» в романе. Духовный конфликт между поколениями.</w:t>
      </w:r>
    </w:p>
    <w:p w14:paraId="1E1AADCD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4.         Испытание любовью.  (Базаров и Одинцова).</w:t>
      </w:r>
    </w:p>
    <w:p w14:paraId="008A5E6E" w14:textId="77777777" w:rsidR="002D2D18" w:rsidRPr="004D21D5" w:rsidRDefault="002D2D18" w:rsidP="00310436">
      <w:pPr>
        <w:numPr>
          <w:ilvl w:val="0"/>
          <w:numId w:val="17"/>
        </w:numPr>
        <w:tabs>
          <w:tab w:val="clear" w:pos="720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 xml:space="preserve">Обломов  и  Штольц – два  социальных  типа,  два «пласта»  истории (по роману И.А. Гончарова «Обломов»).  </w:t>
      </w:r>
    </w:p>
    <w:p w14:paraId="575543FA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6.        Обломов — «коренной народный наш тип».</w:t>
      </w:r>
    </w:p>
    <w:p w14:paraId="7D1DB97D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u w:val="single"/>
        </w:rPr>
      </w:pPr>
    </w:p>
    <w:p w14:paraId="7861FCBF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4D21D5">
        <w:rPr>
          <w:rFonts w:ascii="Times New Roman" w:hAnsi="Times New Roman"/>
          <w:i/>
          <w:color w:val="000000"/>
          <w:sz w:val="24"/>
          <w:szCs w:val="24"/>
          <w:u w:val="single"/>
        </w:rPr>
        <w:t>Условия выполнения заданий</w:t>
      </w:r>
    </w:p>
    <w:p w14:paraId="622A33D4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Домашняя работа.</w:t>
      </w:r>
    </w:p>
    <w:p w14:paraId="08134361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u w:val="single"/>
        </w:rPr>
      </w:pPr>
    </w:p>
    <w:p w14:paraId="660CA146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4D21D5">
        <w:rPr>
          <w:rFonts w:ascii="Times New Roman" w:hAnsi="Times New Roman"/>
          <w:i/>
          <w:color w:val="000000"/>
          <w:sz w:val="24"/>
          <w:szCs w:val="24"/>
          <w:u w:val="single"/>
        </w:rPr>
        <w:t>Критерии оценки</w:t>
      </w:r>
    </w:p>
    <w:p w14:paraId="0D93EDBF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 xml:space="preserve">При выставлении оценки </w:t>
      </w:r>
      <w:r w:rsidRPr="004D21D5">
        <w:rPr>
          <w:rFonts w:ascii="Times New Roman" w:hAnsi="Times New Roman"/>
          <w:color w:val="000000"/>
          <w:sz w:val="24"/>
          <w:szCs w:val="24"/>
          <w:u w:val="single"/>
        </w:rPr>
        <w:t>учитывать</w:t>
      </w:r>
    </w:p>
    <w:p w14:paraId="7F1480C4" w14:textId="77777777" w:rsidR="002D2D18" w:rsidRPr="004D21D5" w:rsidRDefault="002D2D18" w:rsidP="002D2D18">
      <w:pPr>
        <w:tabs>
          <w:tab w:val="left" w:pos="2520"/>
        </w:tabs>
        <w:spacing w:after="0" w:line="240" w:lineRule="auto"/>
        <w:ind w:left="180" w:hanging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 xml:space="preserve">- степень освоения литературы как искусства слова, </w:t>
      </w:r>
    </w:p>
    <w:p w14:paraId="509CCAE0" w14:textId="77777777" w:rsidR="002D2D18" w:rsidRPr="004D21D5" w:rsidRDefault="002D2D18" w:rsidP="002D2D18">
      <w:pPr>
        <w:tabs>
          <w:tab w:val="left" w:pos="252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- степень выявления авторской позиции в произведении и умение соотнести ее с собственной оценкой произведения (степень объективности /  субъективности интерпретации);</w:t>
      </w:r>
    </w:p>
    <w:p w14:paraId="2A1FCDF7" w14:textId="77777777" w:rsidR="002D2D18" w:rsidRPr="004D21D5" w:rsidRDefault="002D2D18" w:rsidP="002D2D18">
      <w:pPr>
        <w:tabs>
          <w:tab w:val="left" w:pos="252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 xml:space="preserve">- умение сопоставлять художественные произведения разных видов искусства с учетом специфики языка каждого из них, времени создания и мироощущения художника (если этого требует задание);  </w:t>
      </w:r>
    </w:p>
    <w:p w14:paraId="212D475C" w14:textId="77777777" w:rsidR="002D2D18" w:rsidRPr="004D21D5" w:rsidRDefault="002D2D18" w:rsidP="002D2D18">
      <w:pPr>
        <w:tabs>
          <w:tab w:val="left" w:pos="252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- масштаб и глубина создаваемого контекста интерпретации (уместность и глубина использования привлекаемого дополнительного материала, уровень его освоения, характер интерпретации и т.д.);</w:t>
      </w:r>
    </w:p>
    <w:p w14:paraId="61176AF6" w14:textId="77777777" w:rsidR="002D2D18" w:rsidRPr="004D21D5" w:rsidRDefault="002D2D18" w:rsidP="002D2D18">
      <w:pPr>
        <w:tabs>
          <w:tab w:val="left" w:pos="252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-   грамотность (речевые ошибки).</w:t>
      </w:r>
    </w:p>
    <w:p w14:paraId="5A6F57B3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4F4F4"/>
        </w:rPr>
      </w:pPr>
    </w:p>
    <w:p w14:paraId="5BF1E737" w14:textId="77777777" w:rsidR="007141E8" w:rsidRPr="004D21D5" w:rsidRDefault="007141E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4F4F4"/>
        </w:rPr>
      </w:pPr>
    </w:p>
    <w:p w14:paraId="7C846349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4D21D5">
        <w:rPr>
          <w:rFonts w:ascii="Times New Roman" w:hAnsi="Times New Roman"/>
          <w:b/>
          <w:color w:val="000000"/>
          <w:sz w:val="24"/>
          <w:szCs w:val="24"/>
        </w:rPr>
        <w:t>Практическая работа №1</w:t>
      </w:r>
    </w:p>
    <w:p w14:paraId="7DE1F1FC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4D21D5">
        <w:rPr>
          <w:rFonts w:ascii="Times New Roman" w:hAnsi="Times New Roman"/>
          <w:b/>
          <w:color w:val="000000"/>
          <w:sz w:val="24"/>
          <w:szCs w:val="24"/>
        </w:rPr>
        <w:t>Тема: Творчество А. И. Островского.</w:t>
      </w:r>
    </w:p>
    <w:p w14:paraId="600D4429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Текст заданий</w:t>
      </w:r>
    </w:p>
    <w:p w14:paraId="77FCBD38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Выполнение тестов по творчеству Островского.</w:t>
      </w:r>
    </w:p>
    <w:p w14:paraId="35F415DD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14:paraId="6FF79753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4D21D5">
        <w:rPr>
          <w:rFonts w:ascii="Times New Roman" w:hAnsi="Times New Roman"/>
          <w:b/>
          <w:color w:val="000000"/>
          <w:sz w:val="24"/>
          <w:szCs w:val="24"/>
        </w:rPr>
        <w:t xml:space="preserve">Тест по творчеству Островского. «Гроза», «Бесприданница»          </w:t>
      </w:r>
    </w:p>
    <w:p w14:paraId="08753568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 xml:space="preserve">1 ВАРИАНТ </w:t>
      </w:r>
      <w:r w:rsidRPr="004D21D5">
        <w:rPr>
          <w:rFonts w:ascii="Times New Roman" w:hAnsi="Times New Roman"/>
          <w:color w:val="000000"/>
          <w:sz w:val="24"/>
          <w:szCs w:val="24"/>
        </w:rPr>
        <w:br/>
      </w:r>
      <w:r w:rsidRPr="004D21D5">
        <w:rPr>
          <w:rFonts w:ascii="Times New Roman" w:hAnsi="Times New Roman"/>
          <w:i/>
          <w:color w:val="000000"/>
          <w:sz w:val="24"/>
          <w:szCs w:val="24"/>
        </w:rPr>
        <w:t xml:space="preserve">1) Имя Островского </w:t>
      </w:r>
      <w:r w:rsidRPr="004D21D5">
        <w:rPr>
          <w:rFonts w:ascii="Times New Roman" w:hAnsi="Times New Roman"/>
          <w:i/>
          <w:color w:val="000000"/>
          <w:sz w:val="24"/>
          <w:szCs w:val="24"/>
        </w:rPr>
        <w:br/>
      </w:r>
      <w:r w:rsidRPr="004D21D5">
        <w:rPr>
          <w:rFonts w:ascii="Times New Roman" w:hAnsi="Times New Roman"/>
          <w:color w:val="000000"/>
          <w:sz w:val="24"/>
          <w:szCs w:val="24"/>
        </w:rPr>
        <w:t xml:space="preserve">а) Николай Алексеевич б) Алексей Николаевич  в) Александр Николаевич г) Николай Александрович </w:t>
      </w:r>
      <w:r w:rsidRPr="004D21D5">
        <w:rPr>
          <w:rFonts w:ascii="Times New Roman" w:hAnsi="Times New Roman"/>
          <w:color w:val="000000"/>
          <w:sz w:val="24"/>
          <w:szCs w:val="24"/>
        </w:rPr>
        <w:br/>
      </w:r>
      <w:r w:rsidRPr="004D21D5">
        <w:rPr>
          <w:rFonts w:ascii="Times New Roman" w:hAnsi="Times New Roman"/>
          <w:i/>
          <w:color w:val="000000"/>
          <w:sz w:val="24"/>
          <w:szCs w:val="24"/>
        </w:rPr>
        <w:t>2) Островского прозвали</w:t>
      </w:r>
      <w:r w:rsidRPr="004D21D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D21D5">
        <w:rPr>
          <w:rFonts w:ascii="Times New Roman" w:hAnsi="Times New Roman"/>
          <w:color w:val="000000"/>
          <w:sz w:val="24"/>
          <w:szCs w:val="24"/>
        </w:rPr>
        <w:br/>
        <w:t>а) «Колумб Замоскворечья»                                       б) «человек без селезенки»</w:t>
      </w:r>
    </w:p>
    <w:p w14:paraId="138E79C7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 xml:space="preserve">в) «товарищ Константин»                                          г) «луч света в темном царстве» </w:t>
      </w:r>
      <w:r w:rsidRPr="004D21D5">
        <w:rPr>
          <w:rFonts w:ascii="Times New Roman" w:hAnsi="Times New Roman"/>
          <w:color w:val="000000"/>
          <w:sz w:val="24"/>
          <w:szCs w:val="24"/>
        </w:rPr>
        <w:br/>
      </w:r>
      <w:r w:rsidRPr="004D21D5">
        <w:rPr>
          <w:rFonts w:ascii="Times New Roman" w:hAnsi="Times New Roman"/>
          <w:i/>
          <w:color w:val="000000"/>
          <w:sz w:val="24"/>
          <w:szCs w:val="24"/>
        </w:rPr>
        <w:t xml:space="preserve">3) Островский учился </w:t>
      </w:r>
      <w:r w:rsidRPr="004D21D5">
        <w:rPr>
          <w:rFonts w:ascii="Times New Roman" w:hAnsi="Times New Roman"/>
          <w:i/>
          <w:color w:val="000000"/>
          <w:sz w:val="24"/>
          <w:szCs w:val="24"/>
        </w:rPr>
        <w:br/>
      </w:r>
      <w:r w:rsidRPr="004D21D5">
        <w:rPr>
          <w:rFonts w:ascii="Times New Roman" w:hAnsi="Times New Roman"/>
          <w:color w:val="000000"/>
          <w:sz w:val="24"/>
          <w:szCs w:val="24"/>
        </w:rPr>
        <w:t xml:space="preserve">а) в Царскосельском Лицее                                        б) в Нежинской гимназии </w:t>
      </w:r>
      <w:r w:rsidRPr="004D21D5">
        <w:rPr>
          <w:rFonts w:ascii="Times New Roman" w:hAnsi="Times New Roman"/>
          <w:color w:val="000000"/>
          <w:sz w:val="24"/>
          <w:szCs w:val="24"/>
        </w:rPr>
        <w:br/>
        <w:t xml:space="preserve">в) в Московском университете                                  г) в Симбирском университете </w:t>
      </w:r>
      <w:r w:rsidRPr="004D21D5">
        <w:rPr>
          <w:rFonts w:ascii="Times New Roman" w:hAnsi="Times New Roman"/>
          <w:color w:val="000000"/>
          <w:sz w:val="24"/>
          <w:szCs w:val="24"/>
        </w:rPr>
        <w:br/>
      </w:r>
      <w:r w:rsidRPr="004D21D5">
        <w:rPr>
          <w:rFonts w:ascii="Times New Roman" w:hAnsi="Times New Roman"/>
          <w:i/>
          <w:color w:val="000000"/>
          <w:sz w:val="24"/>
          <w:szCs w:val="24"/>
        </w:rPr>
        <w:t xml:space="preserve">4) Произведение «Гроза» </w:t>
      </w:r>
      <w:r w:rsidRPr="004D21D5">
        <w:rPr>
          <w:rFonts w:ascii="Times New Roman" w:hAnsi="Times New Roman"/>
          <w:i/>
          <w:color w:val="000000"/>
          <w:sz w:val="24"/>
          <w:szCs w:val="24"/>
        </w:rPr>
        <w:br/>
      </w:r>
      <w:r w:rsidRPr="004D21D5">
        <w:rPr>
          <w:rFonts w:ascii="Times New Roman" w:hAnsi="Times New Roman"/>
          <w:color w:val="000000"/>
          <w:sz w:val="24"/>
          <w:szCs w:val="24"/>
        </w:rPr>
        <w:t xml:space="preserve">а) комедия             б) трагедия           в) драма            г) роман </w:t>
      </w:r>
      <w:r w:rsidRPr="004D21D5">
        <w:rPr>
          <w:rFonts w:ascii="Times New Roman" w:hAnsi="Times New Roman"/>
          <w:color w:val="000000"/>
          <w:sz w:val="24"/>
          <w:szCs w:val="24"/>
        </w:rPr>
        <w:br/>
      </w:r>
      <w:r w:rsidRPr="004D21D5">
        <w:rPr>
          <w:rFonts w:ascii="Times New Roman" w:hAnsi="Times New Roman"/>
          <w:i/>
          <w:color w:val="000000"/>
          <w:sz w:val="24"/>
          <w:szCs w:val="24"/>
        </w:rPr>
        <w:t xml:space="preserve">5) Какое произведение не принадлежит Островскому: </w:t>
      </w:r>
      <w:r w:rsidRPr="004D21D5">
        <w:rPr>
          <w:rFonts w:ascii="Times New Roman" w:hAnsi="Times New Roman"/>
          <w:i/>
          <w:color w:val="000000"/>
          <w:sz w:val="24"/>
          <w:szCs w:val="24"/>
        </w:rPr>
        <w:br/>
      </w:r>
      <w:r w:rsidRPr="004D21D5">
        <w:rPr>
          <w:rFonts w:ascii="Times New Roman" w:hAnsi="Times New Roman"/>
          <w:color w:val="000000"/>
          <w:sz w:val="24"/>
          <w:szCs w:val="24"/>
        </w:rPr>
        <w:t xml:space="preserve">а) «Снегурочка»           б) «Волки и овцы»      в) «Обломов»           г) «Свои люди – сочтемся» </w:t>
      </w:r>
      <w:r w:rsidRPr="004D21D5">
        <w:rPr>
          <w:rFonts w:ascii="Times New Roman" w:hAnsi="Times New Roman"/>
          <w:color w:val="000000"/>
          <w:sz w:val="24"/>
          <w:szCs w:val="24"/>
        </w:rPr>
        <w:br/>
      </w:r>
      <w:r w:rsidRPr="004D21D5">
        <w:rPr>
          <w:rFonts w:ascii="Times New Roman" w:hAnsi="Times New Roman"/>
          <w:i/>
          <w:color w:val="000000"/>
          <w:sz w:val="24"/>
          <w:szCs w:val="24"/>
        </w:rPr>
        <w:t xml:space="preserve">6) Драма «Гроза» была впервые напечатана в </w:t>
      </w:r>
      <w:r w:rsidRPr="004D21D5">
        <w:rPr>
          <w:rFonts w:ascii="Times New Roman" w:hAnsi="Times New Roman"/>
          <w:i/>
          <w:color w:val="000000"/>
          <w:sz w:val="24"/>
          <w:szCs w:val="24"/>
        </w:rPr>
        <w:br/>
      </w:r>
      <w:r w:rsidRPr="004D21D5">
        <w:rPr>
          <w:rFonts w:ascii="Times New Roman" w:hAnsi="Times New Roman"/>
          <w:color w:val="000000"/>
          <w:sz w:val="24"/>
          <w:szCs w:val="24"/>
        </w:rPr>
        <w:t xml:space="preserve">а) 1852             б) 1859         в) 1860         г) 1861 </w:t>
      </w:r>
      <w:r w:rsidRPr="004D21D5">
        <w:rPr>
          <w:rFonts w:ascii="Times New Roman" w:hAnsi="Times New Roman"/>
          <w:color w:val="000000"/>
          <w:sz w:val="24"/>
          <w:szCs w:val="24"/>
        </w:rPr>
        <w:br/>
      </w:r>
      <w:r w:rsidRPr="004D21D5">
        <w:rPr>
          <w:rFonts w:ascii="Times New Roman" w:hAnsi="Times New Roman"/>
          <w:i/>
          <w:color w:val="000000"/>
          <w:sz w:val="24"/>
          <w:szCs w:val="24"/>
        </w:rPr>
        <w:t xml:space="preserve">7) Какое изобретение хотел внедрить в быт своего города механик-самоучка </w:t>
      </w:r>
      <w:proofErr w:type="spellStart"/>
      <w:r w:rsidRPr="004D21D5">
        <w:rPr>
          <w:rFonts w:ascii="Times New Roman" w:hAnsi="Times New Roman"/>
          <w:i/>
          <w:color w:val="000000"/>
          <w:sz w:val="24"/>
          <w:szCs w:val="24"/>
        </w:rPr>
        <w:t>Кулигин</w:t>
      </w:r>
      <w:proofErr w:type="spellEnd"/>
      <w:r w:rsidRPr="004D21D5">
        <w:rPr>
          <w:rFonts w:ascii="Times New Roman" w:hAnsi="Times New Roman"/>
          <w:i/>
          <w:color w:val="000000"/>
          <w:sz w:val="24"/>
          <w:szCs w:val="24"/>
        </w:rPr>
        <w:t xml:space="preserve">? </w:t>
      </w:r>
      <w:r w:rsidRPr="004D21D5">
        <w:rPr>
          <w:rFonts w:ascii="Times New Roman" w:hAnsi="Times New Roman"/>
          <w:i/>
          <w:color w:val="000000"/>
          <w:sz w:val="24"/>
          <w:szCs w:val="24"/>
        </w:rPr>
        <w:br/>
      </w:r>
      <w:r w:rsidRPr="004D21D5">
        <w:rPr>
          <w:rFonts w:ascii="Times New Roman" w:hAnsi="Times New Roman"/>
          <w:color w:val="000000"/>
          <w:sz w:val="24"/>
          <w:szCs w:val="24"/>
        </w:rPr>
        <w:t xml:space="preserve">а) телеграф            б) печатный станок           в) громоотвод          г) микроскоп </w:t>
      </w:r>
      <w:r w:rsidRPr="004D21D5">
        <w:rPr>
          <w:rFonts w:ascii="Times New Roman" w:hAnsi="Times New Roman"/>
          <w:color w:val="000000"/>
          <w:sz w:val="24"/>
          <w:szCs w:val="24"/>
        </w:rPr>
        <w:br/>
      </w:r>
      <w:r w:rsidRPr="004D21D5">
        <w:rPr>
          <w:rFonts w:ascii="Times New Roman" w:hAnsi="Times New Roman"/>
          <w:i/>
          <w:color w:val="000000"/>
          <w:sz w:val="24"/>
          <w:szCs w:val="24"/>
        </w:rPr>
        <w:t xml:space="preserve">8) Определите кульминацию драмы «Гроза» </w:t>
      </w:r>
      <w:r w:rsidRPr="004D21D5">
        <w:rPr>
          <w:rFonts w:ascii="Times New Roman" w:hAnsi="Times New Roman"/>
          <w:i/>
          <w:color w:val="000000"/>
          <w:sz w:val="24"/>
          <w:szCs w:val="24"/>
        </w:rPr>
        <w:br/>
      </w:r>
      <w:r w:rsidRPr="004D21D5">
        <w:rPr>
          <w:rFonts w:ascii="Times New Roman" w:hAnsi="Times New Roman"/>
          <w:color w:val="000000"/>
          <w:sz w:val="24"/>
          <w:szCs w:val="24"/>
        </w:rPr>
        <w:t xml:space="preserve">а) прощание Тихона и Катерины перед его поездкой                                              б) сцена с ключом </w:t>
      </w:r>
      <w:r w:rsidRPr="004D21D5">
        <w:rPr>
          <w:rFonts w:ascii="Times New Roman" w:hAnsi="Times New Roman"/>
          <w:color w:val="000000"/>
          <w:sz w:val="24"/>
          <w:szCs w:val="24"/>
        </w:rPr>
        <w:br/>
        <w:t xml:space="preserve">в) встреча Катерины с Борисом у калитки                г) раскаяние Катерины перед жителями города </w:t>
      </w:r>
      <w:r w:rsidRPr="004D21D5">
        <w:rPr>
          <w:rFonts w:ascii="Times New Roman" w:hAnsi="Times New Roman"/>
          <w:color w:val="000000"/>
          <w:sz w:val="24"/>
          <w:szCs w:val="24"/>
        </w:rPr>
        <w:br/>
      </w:r>
      <w:r w:rsidRPr="004D21D5">
        <w:rPr>
          <w:rFonts w:ascii="Times New Roman" w:hAnsi="Times New Roman"/>
          <w:i/>
          <w:color w:val="000000"/>
          <w:sz w:val="24"/>
          <w:szCs w:val="24"/>
        </w:rPr>
        <w:t>9) К какому литературному направлению следует отнести драму «Гроза»</w:t>
      </w:r>
      <w:r w:rsidRPr="004D21D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D21D5">
        <w:rPr>
          <w:rFonts w:ascii="Times New Roman" w:hAnsi="Times New Roman"/>
          <w:color w:val="000000"/>
          <w:sz w:val="24"/>
          <w:szCs w:val="24"/>
        </w:rPr>
        <w:br/>
        <w:t xml:space="preserve">а) реализм           б) романтизм           в) классицизм          г) сентиментализм </w:t>
      </w:r>
      <w:r w:rsidRPr="004D21D5">
        <w:rPr>
          <w:rFonts w:ascii="Times New Roman" w:hAnsi="Times New Roman"/>
          <w:color w:val="000000"/>
          <w:sz w:val="24"/>
          <w:szCs w:val="24"/>
        </w:rPr>
        <w:br/>
      </w:r>
      <w:r w:rsidRPr="004D21D5">
        <w:rPr>
          <w:rFonts w:ascii="Times New Roman" w:hAnsi="Times New Roman"/>
          <w:i/>
          <w:color w:val="000000"/>
          <w:sz w:val="24"/>
          <w:szCs w:val="24"/>
        </w:rPr>
        <w:t>10) Действие драмы «Гроза» происходит</w:t>
      </w:r>
      <w:r w:rsidRPr="004D21D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D21D5">
        <w:rPr>
          <w:rFonts w:ascii="Times New Roman" w:hAnsi="Times New Roman"/>
          <w:color w:val="000000"/>
          <w:sz w:val="24"/>
          <w:szCs w:val="24"/>
        </w:rPr>
        <w:br/>
        <w:t xml:space="preserve">а) в Москве       б) в Нижнем Новгороде        в) в Калинове         г) в Петербурге </w:t>
      </w:r>
      <w:r w:rsidRPr="004D21D5">
        <w:rPr>
          <w:rFonts w:ascii="Times New Roman" w:hAnsi="Times New Roman"/>
          <w:color w:val="000000"/>
          <w:sz w:val="24"/>
          <w:szCs w:val="24"/>
        </w:rPr>
        <w:br/>
      </w:r>
      <w:r w:rsidRPr="004D21D5">
        <w:rPr>
          <w:rFonts w:ascii="Times New Roman" w:hAnsi="Times New Roman"/>
          <w:i/>
          <w:color w:val="000000"/>
          <w:sz w:val="24"/>
          <w:szCs w:val="24"/>
        </w:rPr>
        <w:t xml:space="preserve">11) Как звали мужа Катерины? </w:t>
      </w:r>
      <w:r w:rsidRPr="004D21D5">
        <w:rPr>
          <w:rFonts w:ascii="Times New Roman" w:hAnsi="Times New Roman"/>
          <w:i/>
          <w:color w:val="000000"/>
          <w:sz w:val="24"/>
          <w:szCs w:val="24"/>
        </w:rPr>
        <w:br/>
      </w:r>
      <w:r w:rsidRPr="004D21D5">
        <w:rPr>
          <w:rFonts w:ascii="Times New Roman" w:hAnsi="Times New Roman"/>
          <w:color w:val="000000"/>
          <w:sz w:val="24"/>
          <w:szCs w:val="24"/>
        </w:rPr>
        <w:t xml:space="preserve">а) Тихон           б) Борис          в) Кудряш          г) Акакий </w:t>
      </w:r>
      <w:r w:rsidRPr="004D21D5">
        <w:rPr>
          <w:rFonts w:ascii="Times New Roman" w:hAnsi="Times New Roman"/>
          <w:color w:val="000000"/>
          <w:sz w:val="24"/>
          <w:szCs w:val="24"/>
        </w:rPr>
        <w:br/>
      </w:r>
      <w:r w:rsidRPr="004D21D5">
        <w:rPr>
          <w:rFonts w:ascii="Times New Roman" w:hAnsi="Times New Roman"/>
          <w:i/>
          <w:color w:val="000000"/>
          <w:sz w:val="24"/>
          <w:szCs w:val="24"/>
        </w:rPr>
        <w:lastRenderedPageBreak/>
        <w:t>12) Определите основной конфликт драмы «Гроза»</w:t>
      </w:r>
      <w:r w:rsidRPr="004D21D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D21D5">
        <w:rPr>
          <w:rFonts w:ascii="Times New Roman" w:hAnsi="Times New Roman"/>
          <w:color w:val="000000"/>
          <w:sz w:val="24"/>
          <w:szCs w:val="24"/>
        </w:rPr>
        <w:br/>
        <w:t xml:space="preserve">а) история любви Катерины и Бориса                                   б) столкновение самодуров и их жертв </w:t>
      </w:r>
      <w:r w:rsidRPr="004D21D5">
        <w:rPr>
          <w:rFonts w:ascii="Times New Roman" w:hAnsi="Times New Roman"/>
          <w:color w:val="000000"/>
          <w:sz w:val="24"/>
          <w:szCs w:val="24"/>
        </w:rPr>
        <w:br/>
        <w:t xml:space="preserve">в) история любви Тихона и Катерины       г) описание дружеских отношений Кабанихи и Дикого </w:t>
      </w:r>
      <w:r w:rsidRPr="004D21D5">
        <w:rPr>
          <w:rFonts w:ascii="Times New Roman" w:hAnsi="Times New Roman"/>
          <w:color w:val="000000"/>
          <w:sz w:val="24"/>
          <w:szCs w:val="24"/>
        </w:rPr>
        <w:br/>
      </w:r>
      <w:r w:rsidRPr="004D21D5">
        <w:rPr>
          <w:rFonts w:ascii="Times New Roman" w:hAnsi="Times New Roman"/>
          <w:i/>
          <w:color w:val="000000"/>
          <w:sz w:val="24"/>
          <w:szCs w:val="24"/>
        </w:rPr>
        <w:t xml:space="preserve">13) Кто из героев драмы «Гроза» «позавидовал» умершей Катерине, считая собственную жизнь предстоящей мукой? </w:t>
      </w:r>
      <w:r w:rsidRPr="004D21D5">
        <w:rPr>
          <w:rFonts w:ascii="Times New Roman" w:hAnsi="Times New Roman"/>
          <w:i/>
          <w:color w:val="000000"/>
          <w:sz w:val="24"/>
          <w:szCs w:val="24"/>
        </w:rPr>
        <w:br/>
      </w:r>
      <w:r w:rsidRPr="004D21D5">
        <w:rPr>
          <w:rFonts w:ascii="Times New Roman" w:hAnsi="Times New Roman"/>
          <w:color w:val="000000"/>
          <w:sz w:val="24"/>
          <w:szCs w:val="24"/>
        </w:rPr>
        <w:t xml:space="preserve">а) Борис      б) </w:t>
      </w:r>
      <w:proofErr w:type="spellStart"/>
      <w:r w:rsidRPr="004D21D5">
        <w:rPr>
          <w:rFonts w:ascii="Times New Roman" w:hAnsi="Times New Roman"/>
          <w:color w:val="000000"/>
          <w:sz w:val="24"/>
          <w:szCs w:val="24"/>
        </w:rPr>
        <w:t>Кулигин</w:t>
      </w:r>
      <w:proofErr w:type="spellEnd"/>
      <w:r w:rsidRPr="004D21D5">
        <w:rPr>
          <w:rFonts w:ascii="Times New Roman" w:hAnsi="Times New Roman"/>
          <w:color w:val="000000"/>
          <w:sz w:val="24"/>
          <w:szCs w:val="24"/>
        </w:rPr>
        <w:t xml:space="preserve">       в) Варвара       г) Тихон </w:t>
      </w:r>
      <w:r w:rsidRPr="004D21D5">
        <w:rPr>
          <w:rFonts w:ascii="Times New Roman" w:hAnsi="Times New Roman"/>
          <w:color w:val="000000"/>
          <w:sz w:val="24"/>
          <w:szCs w:val="24"/>
        </w:rPr>
        <w:br/>
      </w:r>
      <w:r w:rsidRPr="004D21D5">
        <w:rPr>
          <w:rFonts w:ascii="Times New Roman" w:hAnsi="Times New Roman"/>
          <w:i/>
          <w:color w:val="000000"/>
          <w:sz w:val="24"/>
          <w:szCs w:val="24"/>
        </w:rPr>
        <w:t>14) Как называется авторское пояснение, предваряющее или сопровождающее ход действия в пьесе</w:t>
      </w:r>
      <w:r w:rsidRPr="004D21D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D21D5">
        <w:rPr>
          <w:rFonts w:ascii="Times New Roman" w:hAnsi="Times New Roman"/>
          <w:color w:val="000000"/>
          <w:sz w:val="24"/>
          <w:szCs w:val="24"/>
        </w:rPr>
        <w:br/>
        <w:t xml:space="preserve">а) сноска          б) ремарка           в) пояснение         г) сопровождение </w:t>
      </w:r>
      <w:r w:rsidRPr="004D21D5">
        <w:rPr>
          <w:rFonts w:ascii="Times New Roman" w:hAnsi="Times New Roman"/>
          <w:color w:val="000000"/>
          <w:sz w:val="24"/>
          <w:szCs w:val="24"/>
        </w:rPr>
        <w:br/>
      </w:r>
      <w:r w:rsidRPr="004D21D5">
        <w:rPr>
          <w:rFonts w:ascii="Times New Roman" w:hAnsi="Times New Roman"/>
          <w:i/>
          <w:color w:val="000000"/>
          <w:sz w:val="24"/>
          <w:szCs w:val="24"/>
        </w:rPr>
        <w:t xml:space="preserve">15) Кто из героев пьесы характеризуется автором как «молодой человек, порядочно образованный»? </w:t>
      </w:r>
      <w:r w:rsidRPr="004D21D5">
        <w:rPr>
          <w:rFonts w:ascii="Times New Roman" w:hAnsi="Times New Roman"/>
          <w:i/>
          <w:color w:val="000000"/>
          <w:sz w:val="24"/>
          <w:szCs w:val="24"/>
        </w:rPr>
        <w:br/>
      </w:r>
      <w:r w:rsidRPr="004D21D5">
        <w:rPr>
          <w:rFonts w:ascii="Times New Roman" w:hAnsi="Times New Roman"/>
          <w:color w:val="000000"/>
          <w:sz w:val="24"/>
          <w:szCs w:val="24"/>
        </w:rPr>
        <w:t xml:space="preserve">а) </w:t>
      </w:r>
      <w:proofErr w:type="spellStart"/>
      <w:r w:rsidRPr="004D21D5">
        <w:rPr>
          <w:rFonts w:ascii="Times New Roman" w:hAnsi="Times New Roman"/>
          <w:color w:val="000000"/>
          <w:sz w:val="24"/>
          <w:szCs w:val="24"/>
        </w:rPr>
        <w:t>Кулигин</w:t>
      </w:r>
      <w:proofErr w:type="spellEnd"/>
      <w:r w:rsidRPr="004D21D5">
        <w:rPr>
          <w:rFonts w:ascii="Times New Roman" w:hAnsi="Times New Roman"/>
          <w:color w:val="000000"/>
          <w:sz w:val="24"/>
          <w:szCs w:val="24"/>
        </w:rPr>
        <w:t xml:space="preserve">            б) Тихон          в) Борис        г) Кудряш </w:t>
      </w:r>
      <w:r w:rsidRPr="004D21D5">
        <w:rPr>
          <w:rFonts w:ascii="Times New Roman" w:hAnsi="Times New Roman"/>
          <w:color w:val="000000"/>
          <w:sz w:val="24"/>
          <w:szCs w:val="24"/>
        </w:rPr>
        <w:br/>
      </w:r>
      <w:r w:rsidRPr="004D21D5">
        <w:rPr>
          <w:rFonts w:ascii="Times New Roman" w:hAnsi="Times New Roman"/>
          <w:i/>
          <w:color w:val="000000"/>
          <w:sz w:val="24"/>
          <w:szCs w:val="24"/>
        </w:rPr>
        <w:t xml:space="preserve">16) К какому типу литературных героев принадлежала Кабаниха </w:t>
      </w:r>
      <w:r w:rsidRPr="004D21D5">
        <w:rPr>
          <w:rFonts w:ascii="Times New Roman" w:hAnsi="Times New Roman"/>
          <w:i/>
          <w:color w:val="000000"/>
          <w:sz w:val="24"/>
          <w:szCs w:val="24"/>
        </w:rPr>
        <w:br/>
      </w:r>
      <w:r w:rsidRPr="004D21D5">
        <w:rPr>
          <w:rFonts w:ascii="Times New Roman" w:hAnsi="Times New Roman"/>
          <w:color w:val="000000"/>
          <w:sz w:val="24"/>
          <w:szCs w:val="24"/>
        </w:rPr>
        <w:t xml:space="preserve">а) «лишний человек»    б) герой-резонер       в) «маленький человек»         г) «самодур» </w:t>
      </w:r>
      <w:r w:rsidRPr="004D21D5">
        <w:rPr>
          <w:rFonts w:ascii="Times New Roman" w:hAnsi="Times New Roman"/>
          <w:color w:val="000000"/>
          <w:sz w:val="24"/>
          <w:szCs w:val="24"/>
        </w:rPr>
        <w:br/>
      </w:r>
      <w:r w:rsidRPr="004D21D5">
        <w:rPr>
          <w:rFonts w:ascii="Times New Roman" w:hAnsi="Times New Roman"/>
          <w:i/>
          <w:color w:val="000000"/>
          <w:sz w:val="24"/>
          <w:szCs w:val="24"/>
        </w:rPr>
        <w:t xml:space="preserve">17) Кто написал критическую статью «Мотивы русской драмы» о «Грозе»? </w:t>
      </w:r>
      <w:r w:rsidRPr="004D21D5">
        <w:rPr>
          <w:rFonts w:ascii="Times New Roman" w:hAnsi="Times New Roman"/>
          <w:i/>
          <w:color w:val="000000"/>
          <w:sz w:val="24"/>
          <w:szCs w:val="24"/>
        </w:rPr>
        <w:br/>
      </w:r>
      <w:r w:rsidRPr="004D21D5">
        <w:rPr>
          <w:rFonts w:ascii="Times New Roman" w:hAnsi="Times New Roman"/>
          <w:color w:val="000000"/>
          <w:sz w:val="24"/>
          <w:szCs w:val="24"/>
        </w:rPr>
        <w:t xml:space="preserve">а) В. Г. Белинский       б) Н. Г. Чернышевский     в) Н. А. Добролюбов      г) Д. И. Писарев </w:t>
      </w:r>
      <w:r w:rsidRPr="004D21D5">
        <w:rPr>
          <w:rFonts w:ascii="Times New Roman" w:hAnsi="Times New Roman"/>
          <w:color w:val="000000"/>
          <w:sz w:val="24"/>
          <w:szCs w:val="24"/>
        </w:rPr>
        <w:br/>
      </w:r>
      <w:r w:rsidRPr="004D21D5">
        <w:rPr>
          <w:rFonts w:ascii="Times New Roman" w:hAnsi="Times New Roman"/>
          <w:i/>
          <w:color w:val="000000"/>
          <w:sz w:val="24"/>
          <w:szCs w:val="24"/>
        </w:rPr>
        <w:t>18) О каком персонаже идет речь?</w:t>
      </w:r>
      <w:r w:rsidRPr="004D21D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D21D5">
        <w:rPr>
          <w:rFonts w:ascii="Times New Roman" w:hAnsi="Times New Roman"/>
          <w:color w:val="000000"/>
          <w:sz w:val="24"/>
          <w:szCs w:val="24"/>
        </w:rPr>
        <w:br/>
        <w:t xml:space="preserve">У него уж такое заведение. У нас никто и пикнуть не смей о жалованье, изругает на чем свет стоит. "Ты, - говорит,- почему знаешь, что я на уме держу? Нешто ты мою душу можешь знать? А может, я приду в такое расположение, что тебе пять тысяч дам". Вот ты и поговори с ним! Только еще он во всю свою жизнь ни разу в такое-то расположение не приходил. </w:t>
      </w:r>
      <w:r w:rsidRPr="004D21D5">
        <w:rPr>
          <w:rFonts w:ascii="Times New Roman" w:hAnsi="Times New Roman"/>
          <w:color w:val="000000"/>
          <w:sz w:val="24"/>
          <w:szCs w:val="24"/>
        </w:rPr>
        <w:br/>
        <w:t xml:space="preserve">а) Дикой    б) Борис         в) Кудряш       г) Тихон </w:t>
      </w:r>
      <w:r w:rsidRPr="004D21D5">
        <w:rPr>
          <w:rFonts w:ascii="Times New Roman" w:hAnsi="Times New Roman"/>
          <w:color w:val="000000"/>
          <w:sz w:val="24"/>
          <w:szCs w:val="24"/>
        </w:rPr>
        <w:br/>
      </w:r>
      <w:r w:rsidRPr="004D21D5">
        <w:rPr>
          <w:rFonts w:ascii="Times New Roman" w:hAnsi="Times New Roman"/>
          <w:i/>
          <w:color w:val="000000"/>
          <w:sz w:val="24"/>
          <w:szCs w:val="24"/>
        </w:rPr>
        <w:t xml:space="preserve">19) Кто сказал: </w:t>
      </w:r>
      <w:r w:rsidRPr="004D21D5">
        <w:rPr>
          <w:rFonts w:ascii="Times New Roman" w:hAnsi="Times New Roman"/>
          <w:i/>
          <w:color w:val="000000"/>
          <w:sz w:val="24"/>
          <w:szCs w:val="24"/>
        </w:rPr>
        <w:br/>
      </w:r>
      <w:r w:rsidRPr="004D21D5">
        <w:rPr>
          <w:rFonts w:ascii="Times New Roman" w:hAnsi="Times New Roman"/>
          <w:color w:val="000000"/>
          <w:sz w:val="24"/>
          <w:szCs w:val="24"/>
        </w:rPr>
        <w:t xml:space="preserve">«Жестокие нравы, сударь, в нашем городе, жестокие! В мещанстве, сударь, вы ничего, кроме грубости да бедности нагольной, не увидите. И никогда нам, сударь, не выбиться из этой коры». </w:t>
      </w:r>
      <w:r w:rsidRPr="004D21D5">
        <w:rPr>
          <w:rFonts w:ascii="Times New Roman" w:hAnsi="Times New Roman"/>
          <w:color w:val="000000"/>
          <w:sz w:val="24"/>
          <w:szCs w:val="24"/>
        </w:rPr>
        <w:br/>
        <w:t xml:space="preserve">а) Кудряш     б) </w:t>
      </w:r>
      <w:proofErr w:type="spellStart"/>
      <w:r w:rsidRPr="004D21D5">
        <w:rPr>
          <w:rFonts w:ascii="Times New Roman" w:hAnsi="Times New Roman"/>
          <w:color w:val="000000"/>
          <w:sz w:val="24"/>
          <w:szCs w:val="24"/>
        </w:rPr>
        <w:t>Кулигин</w:t>
      </w:r>
      <w:proofErr w:type="spellEnd"/>
      <w:r w:rsidRPr="004D21D5">
        <w:rPr>
          <w:rFonts w:ascii="Times New Roman" w:hAnsi="Times New Roman"/>
          <w:color w:val="000000"/>
          <w:sz w:val="24"/>
          <w:szCs w:val="24"/>
        </w:rPr>
        <w:t xml:space="preserve">          в) Борис Григорьевич         г) Дикой</w:t>
      </w:r>
    </w:p>
    <w:p w14:paraId="5BE27419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198CD4C0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b/>
          <w:color w:val="000000"/>
          <w:sz w:val="24"/>
          <w:szCs w:val="24"/>
        </w:rPr>
        <w:t>Тест по творчеству Островского. «Гроза»</w:t>
      </w:r>
      <w:r w:rsidRPr="004D21D5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4ACA9248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2 ВАРИАНТ  </w:t>
      </w:r>
    </w:p>
    <w:p w14:paraId="585AA767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4D21D5">
        <w:rPr>
          <w:rFonts w:ascii="Times New Roman" w:hAnsi="Times New Roman"/>
          <w:i/>
          <w:color w:val="000000"/>
          <w:sz w:val="24"/>
          <w:szCs w:val="24"/>
        </w:rPr>
        <w:t>1) Годы жизни А. Островского:</w:t>
      </w:r>
    </w:p>
    <w:p w14:paraId="28D4ECB1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а) 1823 – 1886      б) 1809 – 1852         в) 1812 – 1891       г) 1799 - 1837</w:t>
      </w:r>
    </w:p>
    <w:p w14:paraId="0B8906B7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4D21D5">
        <w:rPr>
          <w:rFonts w:ascii="Times New Roman" w:hAnsi="Times New Roman"/>
          <w:i/>
          <w:color w:val="000000"/>
          <w:sz w:val="24"/>
          <w:szCs w:val="24"/>
        </w:rPr>
        <w:t>2 Островский учился</w:t>
      </w:r>
    </w:p>
    <w:p w14:paraId="22D347BD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 xml:space="preserve">а) в Царскосельском Лицее б) в Нежинской </w:t>
      </w:r>
      <w:proofErr w:type="spellStart"/>
      <w:r w:rsidRPr="004D21D5">
        <w:rPr>
          <w:rFonts w:ascii="Times New Roman" w:hAnsi="Times New Roman"/>
          <w:color w:val="000000"/>
          <w:sz w:val="24"/>
          <w:szCs w:val="24"/>
        </w:rPr>
        <w:t>гим-ии</w:t>
      </w:r>
      <w:proofErr w:type="spellEnd"/>
      <w:r w:rsidRPr="004D21D5">
        <w:rPr>
          <w:rFonts w:ascii="Times New Roman" w:hAnsi="Times New Roman"/>
          <w:color w:val="000000"/>
          <w:sz w:val="24"/>
          <w:szCs w:val="24"/>
        </w:rPr>
        <w:t xml:space="preserve"> в) в Московском </w:t>
      </w:r>
      <w:proofErr w:type="spellStart"/>
      <w:r w:rsidRPr="004D21D5">
        <w:rPr>
          <w:rFonts w:ascii="Times New Roman" w:hAnsi="Times New Roman"/>
          <w:color w:val="000000"/>
          <w:sz w:val="24"/>
          <w:szCs w:val="24"/>
        </w:rPr>
        <w:t>унив</w:t>
      </w:r>
      <w:proofErr w:type="spellEnd"/>
      <w:r w:rsidRPr="004D21D5">
        <w:rPr>
          <w:rFonts w:ascii="Times New Roman" w:hAnsi="Times New Roman"/>
          <w:color w:val="000000"/>
          <w:sz w:val="24"/>
          <w:szCs w:val="24"/>
        </w:rPr>
        <w:t xml:space="preserve">-те г) </w:t>
      </w:r>
      <w:r w:rsidRPr="004D21D5">
        <w:rPr>
          <w:rStyle w:val="grame"/>
          <w:rFonts w:ascii="Times New Roman" w:hAnsi="Times New Roman"/>
          <w:color w:val="000000"/>
          <w:sz w:val="24"/>
          <w:szCs w:val="24"/>
        </w:rPr>
        <w:t>в</w:t>
      </w:r>
      <w:r w:rsidRPr="004D21D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D21D5">
        <w:rPr>
          <w:rStyle w:val="grame"/>
          <w:rFonts w:ascii="Times New Roman" w:hAnsi="Times New Roman"/>
          <w:color w:val="000000"/>
          <w:sz w:val="24"/>
          <w:szCs w:val="24"/>
        </w:rPr>
        <w:t>Симбирском</w:t>
      </w:r>
      <w:r w:rsidRPr="004D21D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D21D5">
        <w:rPr>
          <w:rFonts w:ascii="Times New Roman" w:hAnsi="Times New Roman"/>
          <w:color w:val="000000"/>
          <w:sz w:val="24"/>
          <w:szCs w:val="24"/>
        </w:rPr>
        <w:t>унив</w:t>
      </w:r>
      <w:proofErr w:type="spellEnd"/>
      <w:r w:rsidRPr="004D21D5">
        <w:rPr>
          <w:rFonts w:ascii="Times New Roman" w:hAnsi="Times New Roman"/>
          <w:color w:val="000000"/>
          <w:sz w:val="24"/>
          <w:szCs w:val="24"/>
        </w:rPr>
        <w:t>-те</w:t>
      </w:r>
    </w:p>
    <w:p w14:paraId="1E73EC6A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4D21D5">
        <w:rPr>
          <w:rFonts w:ascii="Times New Roman" w:hAnsi="Times New Roman"/>
          <w:i/>
          <w:color w:val="000000"/>
          <w:sz w:val="24"/>
          <w:szCs w:val="24"/>
        </w:rPr>
        <w:t xml:space="preserve">3) Островского прозвали </w:t>
      </w:r>
    </w:p>
    <w:p w14:paraId="60414E4F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 xml:space="preserve">а) «Колумб Замоскворечья»                            б) «человек без селезенки» </w:t>
      </w:r>
    </w:p>
    <w:p w14:paraId="4466288E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в) «товарищ Константин»                               г) «луч света в темном царстве»</w:t>
      </w:r>
    </w:p>
    <w:p w14:paraId="1E2EB318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4D21D5">
        <w:rPr>
          <w:rFonts w:ascii="Times New Roman" w:hAnsi="Times New Roman"/>
          <w:i/>
          <w:color w:val="000000"/>
          <w:sz w:val="24"/>
          <w:szCs w:val="24"/>
        </w:rPr>
        <w:t xml:space="preserve">4) Драма «Гроза» была впервые напечатана </w:t>
      </w:r>
      <w:r w:rsidRPr="004D21D5">
        <w:rPr>
          <w:rStyle w:val="grame"/>
          <w:rFonts w:ascii="Times New Roman" w:hAnsi="Times New Roman"/>
          <w:i/>
          <w:color w:val="000000"/>
          <w:sz w:val="24"/>
          <w:szCs w:val="24"/>
        </w:rPr>
        <w:t>в</w:t>
      </w:r>
    </w:p>
    <w:p w14:paraId="00995B97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 xml:space="preserve">а) 1852       б) 1859        в) 1860          г) 1861 </w:t>
      </w:r>
    </w:p>
    <w:p w14:paraId="165B685B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4D21D5">
        <w:rPr>
          <w:rFonts w:ascii="Times New Roman" w:hAnsi="Times New Roman"/>
          <w:i/>
          <w:color w:val="000000"/>
          <w:sz w:val="24"/>
          <w:szCs w:val="24"/>
        </w:rPr>
        <w:t xml:space="preserve">5) </w:t>
      </w:r>
      <w:r w:rsidRPr="004D21D5">
        <w:rPr>
          <w:rStyle w:val="grame"/>
          <w:rFonts w:ascii="Times New Roman" w:hAnsi="Times New Roman"/>
          <w:i/>
          <w:color w:val="000000"/>
          <w:sz w:val="24"/>
          <w:szCs w:val="24"/>
        </w:rPr>
        <w:t>Какое</w:t>
      </w:r>
      <w:r w:rsidRPr="004D21D5">
        <w:rPr>
          <w:rFonts w:ascii="Times New Roman" w:hAnsi="Times New Roman"/>
          <w:i/>
          <w:color w:val="000000"/>
          <w:sz w:val="24"/>
          <w:szCs w:val="24"/>
        </w:rPr>
        <w:t xml:space="preserve"> произведение не принадлежит Островскому:</w:t>
      </w:r>
    </w:p>
    <w:p w14:paraId="4BBF1CE3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а) «Снегурочка»          б) «Бедность не порок»      в) «Обломов»           г) «Свои люди – сочтемся»</w:t>
      </w:r>
    </w:p>
    <w:p w14:paraId="7DC40DC9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4D21D5">
        <w:rPr>
          <w:rFonts w:ascii="Times New Roman" w:hAnsi="Times New Roman"/>
          <w:i/>
          <w:color w:val="000000"/>
          <w:sz w:val="24"/>
          <w:szCs w:val="24"/>
        </w:rPr>
        <w:t>6) Произведение «Гроза»</w:t>
      </w:r>
    </w:p>
    <w:p w14:paraId="6551CDF4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а) комедия      б) трагедия      в) драма     г) повесть</w:t>
      </w:r>
    </w:p>
    <w:p w14:paraId="0E570640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4D21D5">
        <w:rPr>
          <w:rFonts w:ascii="Times New Roman" w:hAnsi="Times New Roman"/>
          <w:i/>
          <w:color w:val="000000"/>
          <w:sz w:val="24"/>
          <w:szCs w:val="24"/>
        </w:rPr>
        <w:t>7) К какому сословию принадлежала Кабаниха?</w:t>
      </w:r>
    </w:p>
    <w:p w14:paraId="3B977B59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а) купцы     б) мещане     в) дворяне     г) разночинцы</w:t>
      </w:r>
    </w:p>
    <w:p w14:paraId="3D63E4B7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4D21D5">
        <w:rPr>
          <w:rFonts w:ascii="Times New Roman" w:hAnsi="Times New Roman"/>
          <w:i/>
          <w:color w:val="000000"/>
          <w:sz w:val="24"/>
          <w:szCs w:val="24"/>
        </w:rPr>
        <w:t xml:space="preserve">8) Кто устроил встречи Катерины и Бориса, украв у Кабанихи ключ? </w:t>
      </w:r>
    </w:p>
    <w:p w14:paraId="3C4A2316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 xml:space="preserve">а) Кудряш       б) </w:t>
      </w:r>
      <w:proofErr w:type="spellStart"/>
      <w:r w:rsidRPr="004D21D5">
        <w:rPr>
          <w:rFonts w:ascii="Times New Roman" w:hAnsi="Times New Roman"/>
          <w:color w:val="000000"/>
          <w:sz w:val="24"/>
          <w:szCs w:val="24"/>
        </w:rPr>
        <w:t>Кулигин</w:t>
      </w:r>
      <w:proofErr w:type="spellEnd"/>
      <w:r w:rsidRPr="004D21D5">
        <w:rPr>
          <w:rFonts w:ascii="Times New Roman" w:hAnsi="Times New Roman"/>
          <w:color w:val="000000"/>
          <w:sz w:val="24"/>
          <w:szCs w:val="24"/>
        </w:rPr>
        <w:t xml:space="preserve">      в) Варвара        г) Глаша</w:t>
      </w:r>
    </w:p>
    <w:p w14:paraId="0330DE55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4D21D5">
        <w:rPr>
          <w:rFonts w:ascii="Times New Roman" w:hAnsi="Times New Roman"/>
          <w:i/>
          <w:color w:val="000000"/>
          <w:sz w:val="24"/>
          <w:szCs w:val="24"/>
        </w:rPr>
        <w:lastRenderedPageBreak/>
        <w:t xml:space="preserve">9) К какому литературному направлению следует отнести драму «Гроза» </w:t>
      </w:r>
    </w:p>
    <w:p w14:paraId="04CE2678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а) реализм         б) сентиментализм      в) классицизм        г) романтизм</w:t>
      </w:r>
    </w:p>
    <w:p w14:paraId="73A676ED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4D21D5">
        <w:rPr>
          <w:rFonts w:ascii="Times New Roman" w:hAnsi="Times New Roman"/>
          <w:i/>
          <w:color w:val="000000"/>
          <w:sz w:val="24"/>
          <w:szCs w:val="24"/>
        </w:rPr>
        <w:t>10) Как звали возлюбленного Катерины</w:t>
      </w:r>
    </w:p>
    <w:p w14:paraId="542D4ECF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 xml:space="preserve">а) </w:t>
      </w:r>
      <w:proofErr w:type="spellStart"/>
      <w:r w:rsidRPr="004D21D5">
        <w:rPr>
          <w:rFonts w:ascii="Times New Roman" w:hAnsi="Times New Roman"/>
          <w:color w:val="000000"/>
          <w:sz w:val="24"/>
          <w:szCs w:val="24"/>
        </w:rPr>
        <w:t>Кулигин</w:t>
      </w:r>
      <w:proofErr w:type="spellEnd"/>
      <w:r w:rsidRPr="004D21D5">
        <w:rPr>
          <w:rFonts w:ascii="Times New Roman" w:hAnsi="Times New Roman"/>
          <w:color w:val="000000"/>
          <w:sz w:val="24"/>
          <w:szCs w:val="24"/>
        </w:rPr>
        <w:t xml:space="preserve">          б) Тихон        в) Борис        г) Кудряш</w:t>
      </w:r>
    </w:p>
    <w:p w14:paraId="69353B54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4D21D5">
        <w:rPr>
          <w:rFonts w:ascii="Times New Roman" w:hAnsi="Times New Roman"/>
          <w:i/>
          <w:color w:val="000000"/>
          <w:sz w:val="24"/>
          <w:szCs w:val="24"/>
        </w:rPr>
        <w:t>11) В каком городе происходит действие пьесы?</w:t>
      </w:r>
    </w:p>
    <w:p w14:paraId="3A320771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а) в Нижнем Новгороде         б) в Торжке            в) в Москве        г) в Калинове</w:t>
      </w:r>
    </w:p>
    <w:p w14:paraId="2C54528B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4D21D5">
        <w:rPr>
          <w:rFonts w:ascii="Times New Roman" w:hAnsi="Times New Roman"/>
          <w:i/>
          <w:color w:val="000000"/>
          <w:sz w:val="24"/>
          <w:szCs w:val="24"/>
        </w:rPr>
        <w:t>12) Кому принадлежит фраза: «Делай что хочешь, только бы шито да крыто было»?</w:t>
      </w:r>
    </w:p>
    <w:p w14:paraId="39EF65D4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а) Кудряшу         б) Катерине        в) Варваре      г) Кабанихе</w:t>
      </w:r>
    </w:p>
    <w:p w14:paraId="30224CDC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4D21D5">
        <w:rPr>
          <w:rFonts w:ascii="Times New Roman" w:hAnsi="Times New Roman"/>
          <w:i/>
          <w:color w:val="000000"/>
          <w:sz w:val="24"/>
          <w:szCs w:val="24"/>
        </w:rPr>
        <w:t xml:space="preserve">13) Что изобретал механик-самоучка </w:t>
      </w:r>
      <w:proofErr w:type="spellStart"/>
      <w:r w:rsidRPr="004D21D5">
        <w:rPr>
          <w:rFonts w:ascii="Times New Roman" w:hAnsi="Times New Roman"/>
          <w:i/>
          <w:color w:val="000000"/>
          <w:sz w:val="24"/>
          <w:szCs w:val="24"/>
        </w:rPr>
        <w:t>Кулигин</w:t>
      </w:r>
      <w:proofErr w:type="spellEnd"/>
      <w:r w:rsidRPr="004D21D5">
        <w:rPr>
          <w:rFonts w:ascii="Times New Roman" w:hAnsi="Times New Roman"/>
          <w:i/>
          <w:color w:val="000000"/>
          <w:sz w:val="24"/>
          <w:szCs w:val="24"/>
        </w:rPr>
        <w:t>?</w:t>
      </w:r>
    </w:p>
    <w:p w14:paraId="2EEB5B68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а) телеграф       б) перпетуум-мобиле      в) солнечные часы        г) громоотвод</w:t>
      </w:r>
    </w:p>
    <w:p w14:paraId="161E6333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4D21D5">
        <w:rPr>
          <w:rFonts w:ascii="Times New Roman" w:hAnsi="Times New Roman"/>
          <w:i/>
          <w:color w:val="000000"/>
          <w:sz w:val="24"/>
          <w:szCs w:val="24"/>
        </w:rPr>
        <w:t>14) Как называется авторское пояснение, предваряющее или сопровождающее ход действия в пьесе</w:t>
      </w:r>
    </w:p>
    <w:p w14:paraId="26D05AC5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 xml:space="preserve">а) сноска         б) ремарка        в) пояснение       г) сопровождение </w:t>
      </w:r>
    </w:p>
    <w:p w14:paraId="2236F6BC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4D21D5">
        <w:rPr>
          <w:rFonts w:ascii="Times New Roman" w:hAnsi="Times New Roman"/>
          <w:i/>
          <w:color w:val="000000"/>
          <w:sz w:val="24"/>
          <w:szCs w:val="24"/>
        </w:rPr>
        <w:t>15) Какой фразой заканчивается драма «Гроза»?</w:t>
      </w:r>
    </w:p>
    <w:p w14:paraId="31A4427F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а)</w:t>
      </w:r>
      <w:r w:rsidRPr="004D21D5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4D21D5">
        <w:rPr>
          <w:rFonts w:ascii="Times New Roman" w:hAnsi="Times New Roman"/>
          <w:color w:val="000000"/>
          <w:sz w:val="24"/>
          <w:szCs w:val="24"/>
        </w:rPr>
        <w:t>Маменька, вы ее погубили, вы, вы, вы...</w:t>
      </w:r>
    </w:p>
    <w:p w14:paraId="0597BE75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б)</w:t>
      </w:r>
      <w:r w:rsidRPr="004D21D5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4D21D5">
        <w:rPr>
          <w:rFonts w:ascii="Times New Roman" w:hAnsi="Times New Roman"/>
          <w:color w:val="000000"/>
          <w:sz w:val="24"/>
          <w:szCs w:val="24"/>
        </w:rPr>
        <w:t>Делайте с ней, что хотите! Тело ее здесь, возьмите его; а душа теперь не ваша: она теперь перед судией,  который милосерднее вас!</w:t>
      </w:r>
    </w:p>
    <w:p w14:paraId="29724A73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в)</w:t>
      </w:r>
      <w:r w:rsidRPr="004D21D5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4D21D5">
        <w:rPr>
          <w:rFonts w:ascii="Times New Roman" w:hAnsi="Times New Roman"/>
          <w:color w:val="000000"/>
          <w:sz w:val="24"/>
          <w:szCs w:val="24"/>
        </w:rPr>
        <w:t>Спасибо вам, люди добрые, за вашу услугу!</w:t>
      </w:r>
    </w:p>
    <w:p w14:paraId="209EDD3E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г)</w:t>
      </w:r>
      <w:r w:rsidRPr="004D21D5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4D21D5">
        <w:rPr>
          <w:rFonts w:ascii="Times New Roman" w:hAnsi="Times New Roman"/>
          <w:color w:val="000000"/>
          <w:sz w:val="24"/>
          <w:szCs w:val="24"/>
        </w:rPr>
        <w:t xml:space="preserve">Хорошо тебе, Катя! А </w:t>
      </w:r>
      <w:r w:rsidRPr="004D21D5">
        <w:rPr>
          <w:rStyle w:val="grame"/>
          <w:rFonts w:ascii="Times New Roman" w:hAnsi="Times New Roman"/>
          <w:color w:val="000000"/>
          <w:sz w:val="24"/>
          <w:szCs w:val="24"/>
        </w:rPr>
        <w:t>я-то</w:t>
      </w:r>
      <w:r w:rsidRPr="004D21D5">
        <w:rPr>
          <w:rFonts w:ascii="Times New Roman" w:hAnsi="Times New Roman"/>
          <w:color w:val="000000"/>
          <w:sz w:val="24"/>
          <w:szCs w:val="24"/>
        </w:rPr>
        <w:t xml:space="preserve"> зачем остался жить на свете да мучиться!</w:t>
      </w:r>
    </w:p>
    <w:p w14:paraId="099A6799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4D21D5">
        <w:rPr>
          <w:rFonts w:ascii="Times New Roman" w:hAnsi="Times New Roman"/>
          <w:i/>
          <w:color w:val="000000"/>
          <w:sz w:val="24"/>
          <w:szCs w:val="24"/>
        </w:rPr>
        <w:t xml:space="preserve">16) К какому типу литературных героев принадлежал </w:t>
      </w:r>
      <w:r w:rsidRPr="004D21D5">
        <w:rPr>
          <w:rStyle w:val="grame"/>
          <w:rFonts w:ascii="Times New Roman" w:hAnsi="Times New Roman"/>
          <w:i/>
          <w:color w:val="000000"/>
          <w:sz w:val="24"/>
          <w:szCs w:val="24"/>
        </w:rPr>
        <w:t>Дикой</w:t>
      </w:r>
    </w:p>
    <w:p w14:paraId="0385046B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а) «лишний человек»      б) «</w:t>
      </w:r>
      <w:r w:rsidRPr="004D21D5">
        <w:rPr>
          <w:rStyle w:val="grame"/>
          <w:rFonts w:ascii="Times New Roman" w:hAnsi="Times New Roman"/>
          <w:color w:val="000000"/>
          <w:sz w:val="24"/>
          <w:szCs w:val="24"/>
        </w:rPr>
        <w:t>самодур</w:t>
      </w:r>
      <w:r w:rsidRPr="004D21D5">
        <w:rPr>
          <w:rFonts w:ascii="Times New Roman" w:hAnsi="Times New Roman"/>
          <w:color w:val="000000"/>
          <w:sz w:val="24"/>
          <w:szCs w:val="24"/>
        </w:rPr>
        <w:t>»    в) «маленький человек»       г) герой-любовник</w:t>
      </w:r>
    </w:p>
    <w:p w14:paraId="21073A51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4D21D5">
        <w:rPr>
          <w:rFonts w:ascii="Times New Roman" w:hAnsi="Times New Roman"/>
          <w:i/>
          <w:color w:val="000000"/>
          <w:sz w:val="24"/>
          <w:szCs w:val="24"/>
        </w:rPr>
        <w:t>17) Кто написал критическую статью «Луч света в темном царстве» о «Грозе»?</w:t>
      </w:r>
    </w:p>
    <w:p w14:paraId="2D54E6CE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а) В. Г. Белинский     б) Н. Г. Чернышевский   в) Н. А. Добролюбов         г) Д. И. Писарев</w:t>
      </w:r>
    </w:p>
    <w:p w14:paraId="2D273B36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4D21D5">
        <w:rPr>
          <w:rFonts w:ascii="Times New Roman" w:hAnsi="Times New Roman"/>
          <w:i/>
          <w:color w:val="000000"/>
          <w:sz w:val="24"/>
          <w:szCs w:val="24"/>
        </w:rPr>
        <w:t>18) О каком персонаже идет речь?</w:t>
      </w:r>
    </w:p>
    <w:p w14:paraId="5517604E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 xml:space="preserve">Он прежде наломается над нами, надругается всячески, как его душе угодно, а кончит все-таки тем, что не даст ничего или так, какую-нибудь </w:t>
      </w:r>
      <w:r w:rsidRPr="004D21D5">
        <w:rPr>
          <w:rStyle w:val="grame"/>
          <w:rFonts w:ascii="Times New Roman" w:hAnsi="Times New Roman"/>
          <w:color w:val="000000"/>
          <w:sz w:val="24"/>
          <w:szCs w:val="24"/>
        </w:rPr>
        <w:t>малость</w:t>
      </w:r>
      <w:r w:rsidRPr="004D21D5">
        <w:rPr>
          <w:rFonts w:ascii="Times New Roman" w:hAnsi="Times New Roman"/>
          <w:color w:val="000000"/>
          <w:sz w:val="24"/>
          <w:szCs w:val="24"/>
        </w:rPr>
        <w:t xml:space="preserve">. Да еще станет рассказывать, что из милости дал, что и этого бы не следовало. </w:t>
      </w:r>
    </w:p>
    <w:p w14:paraId="7CD67A6E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а) Дикой      б) Борис       в) Кудряш     г) Тихон</w:t>
      </w:r>
    </w:p>
    <w:p w14:paraId="4B23D5F5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4D21D5">
        <w:rPr>
          <w:rFonts w:ascii="Times New Roman" w:hAnsi="Times New Roman"/>
          <w:i/>
          <w:color w:val="000000"/>
          <w:sz w:val="24"/>
          <w:szCs w:val="24"/>
        </w:rPr>
        <w:t>19) Кто сказал:</w:t>
      </w:r>
    </w:p>
    <w:p w14:paraId="38D3E58E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«Воспитывали  нас  родители в  Москве  хорошо, ничего для нас не жалели. Меня  отдали в Коммерческую  академию, а сестру в пансион, да оба вдруг и умерли в холеру, мы с сестрой  сиротами и остались. Потом мы слышим, что и бабушка здесь умерла и оставила  завещание, чтобы дядя нам  выплатил часть, какую следует, когда мы придем в совершеннолетие, только с условием…»</w:t>
      </w:r>
    </w:p>
    <w:p w14:paraId="341A525A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а) Тихон      б) Борис        в) Дикой       г) Кудряш</w:t>
      </w:r>
    </w:p>
    <w:p w14:paraId="70D61165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20) Кому принадлежат слова из пьесы А. Островского «Бесприданница»?</w:t>
      </w:r>
    </w:p>
    <w:p w14:paraId="5F665390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«Вещь... да, вещь! Они правы, я  вещь, а не человек. Я сейчас убедилась в  том,  я</w:t>
      </w:r>
      <w:r w:rsidRPr="004D21D5">
        <w:rPr>
          <w:rFonts w:ascii="Times New Roman" w:hAnsi="Times New Roman"/>
          <w:color w:val="000000"/>
          <w:sz w:val="24"/>
          <w:szCs w:val="24"/>
        </w:rPr>
        <w:br/>
        <w:t xml:space="preserve">  испытала  себя...  я  вещь! (С горячностью.) Наконец слово для меня найдено, вы </w:t>
      </w:r>
      <w:r w:rsidRPr="004D21D5">
        <w:rPr>
          <w:rFonts w:ascii="Times New Roman" w:hAnsi="Times New Roman"/>
          <w:color w:val="000000"/>
          <w:sz w:val="24"/>
          <w:szCs w:val="24"/>
        </w:rPr>
        <w:br/>
        <w:t>нашли его.  Уходите!  Прошу вас, оставьте меня!»</w:t>
      </w:r>
    </w:p>
    <w:p w14:paraId="73A0AF86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 xml:space="preserve">а) Лариса Дмитриевна </w:t>
      </w:r>
      <w:proofErr w:type="spellStart"/>
      <w:r w:rsidRPr="004D21D5">
        <w:rPr>
          <w:rFonts w:ascii="Times New Roman" w:hAnsi="Times New Roman"/>
          <w:color w:val="000000"/>
          <w:sz w:val="24"/>
          <w:szCs w:val="24"/>
        </w:rPr>
        <w:t>Огудалова</w:t>
      </w:r>
      <w:proofErr w:type="spellEnd"/>
      <w:r w:rsidRPr="004D21D5">
        <w:rPr>
          <w:rFonts w:ascii="Times New Roman" w:hAnsi="Times New Roman"/>
          <w:color w:val="000000"/>
          <w:sz w:val="24"/>
          <w:szCs w:val="24"/>
        </w:rPr>
        <w:t xml:space="preserve">                                   б) </w:t>
      </w:r>
      <w:proofErr w:type="spellStart"/>
      <w:r w:rsidRPr="004D21D5">
        <w:rPr>
          <w:rFonts w:ascii="Times New Roman" w:hAnsi="Times New Roman"/>
          <w:color w:val="000000"/>
          <w:sz w:val="24"/>
          <w:szCs w:val="24"/>
        </w:rPr>
        <w:t>Агрофена</w:t>
      </w:r>
      <w:proofErr w:type="spellEnd"/>
      <w:r w:rsidRPr="004D21D5">
        <w:rPr>
          <w:rFonts w:ascii="Times New Roman" w:hAnsi="Times New Roman"/>
          <w:color w:val="000000"/>
          <w:sz w:val="24"/>
          <w:szCs w:val="24"/>
        </w:rPr>
        <w:t xml:space="preserve"> Кондратьевна Большова</w:t>
      </w:r>
    </w:p>
    <w:p w14:paraId="767A9D50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 xml:space="preserve">в) Анна Павловна </w:t>
      </w:r>
      <w:proofErr w:type="spellStart"/>
      <w:r w:rsidRPr="004D21D5">
        <w:rPr>
          <w:rFonts w:ascii="Times New Roman" w:hAnsi="Times New Roman"/>
          <w:color w:val="000000"/>
          <w:sz w:val="24"/>
          <w:szCs w:val="24"/>
        </w:rPr>
        <w:t>Вышневская</w:t>
      </w:r>
      <w:proofErr w:type="spellEnd"/>
      <w:r w:rsidRPr="004D21D5">
        <w:rPr>
          <w:rFonts w:ascii="Times New Roman" w:hAnsi="Times New Roman"/>
          <w:color w:val="000000"/>
          <w:sz w:val="24"/>
          <w:szCs w:val="24"/>
        </w:rPr>
        <w:t xml:space="preserve">                                       г) Харита Игнатьевна </w:t>
      </w:r>
      <w:proofErr w:type="spellStart"/>
      <w:r w:rsidRPr="004D21D5">
        <w:rPr>
          <w:rFonts w:ascii="Times New Roman" w:hAnsi="Times New Roman"/>
          <w:color w:val="000000"/>
          <w:sz w:val="24"/>
          <w:szCs w:val="24"/>
        </w:rPr>
        <w:t>Огудалова</w:t>
      </w:r>
      <w:proofErr w:type="spellEnd"/>
    </w:p>
    <w:p w14:paraId="58F20D28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 </w:t>
      </w:r>
    </w:p>
    <w:p w14:paraId="58EFA48D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ОТВЕТЫ:</w:t>
      </w:r>
      <w:r w:rsidRPr="004D21D5">
        <w:rPr>
          <w:rFonts w:ascii="Times New Roman" w:hAnsi="Times New Roman"/>
          <w:color w:val="000000"/>
          <w:sz w:val="24"/>
          <w:szCs w:val="24"/>
        </w:rPr>
        <w:br/>
        <w:t>1 вариант</w:t>
      </w:r>
      <w:r w:rsidRPr="004D21D5">
        <w:rPr>
          <w:rFonts w:ascii="Times New Roman" w:hAnsi="Times New Roman"/>
          <w:color w:val="000000"/>
          <w:sz w:val="24"/>
          <w:szCs w:val="24"/>
        </w:rPr>
        <w:br/>
        <w:t xml:space="preserve">1-в, 2-а, 3-в, 4-в, 5-в, 6-б, 7-в, 8-г, 9-а, 10-в, 11-а, 12-б, 13-г, 14-б, 15-в, 16-г, 17-г, 18-а, 19-б, 20-г </w:t>
      </w:r>
      <w:r w:rsidRPr="004D21D5">
        <w:rPr>
          <w:rFonts w:ascii="Times New Roman" w:hAnsi="Times New Roman"/>
          <w:color w:val="000000"/>
          <w:sz w:val="24"/>
          <w:szCs w:val="24"/>
        </w:rPr>
        <w:br/>
        <w:t>2 вариант</w:t>
      </w:r>
      <w:r w:rsidRPr="004D21D5">
        <w:rPr>
          <w:rFonts w:ascii="Times New Roman" w:hAnsi="Times New Roman"/>
          <w:color w:val="000000"/>
          <w:sz w:val="24"/>
          <w:szCs w:val="24"/>
        </w:rPr>
        <w:br/>
        <w:t>1-а, 2-в, 3-а, 4-б, 5-в, 6-в, 7-а, 8-в, 9-а, 10-в, 11-г, 12-в, 13-б, 14-б, 15-г, 16-б, 17-в, 18-а, 19-б, 20-а</w:t>
      </w:r>
    </w:p>
    <w:p w14:paraId="7C889A13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1F8BB77A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4D21D5">
        <w:rPr>
          <w:rFonts w:ascii="Times New Roman" w:hAnsi="Times New Roman"/>
          <w:b/>
          <w:color w:val="000000"/>
          <w:sz w:val="24"/>
          <w:szCs w:val="24"/>
        </w:rPr>
        <w:t>Самостоятельная работа №2</w:t>
      </w:r>
    </w:p>
    <w:p w14:paraId="4E0A7E70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4D21D5">
        <w:rPr>
          <w:rFonts w:ascii="Times New Roman" w:hAnsi="Times New Roman"/>
          <w:b/>
          <w:color w:val="000000"/>
          <w:sz w:val="24"/>
          <w:szCs w:val="24"/>
        </w:rPr>
        <w:lastRenderedPageBreak/>
        <w:t>Тема: Литература второй половины 19 века.</w:t>
      </w:r>
    </w:p>
    <w:p w14:paraId="03A17498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4D21D5">
        <w:rPr>
          <w:rFonts w:ascii="Times New Roman" w:hAnsi="Times New Roman"/>
          <w:b/>
          <w:color w:val="000000"/>
          <w:sz w:val="24"/>
          <w:szCs w:val="24"/>
        </w:rPr>
        <w:t>Текст заданий</w:t>
      </w:r>
    </w:p>
    <w:p w14:paraId="64029FE4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Реферат по творчеству писателей второй половины 19 века.</w:t>
      </w:r>
    </w:p>
    <w:p w14:paraId="53BCE244" w14:textId="77777777" w:rsidR="002D2D18" w:rsidRPr="004D21D5" w:rsidRDefault="002D2D18" w:rsidP="002D2D18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</w:p>
    <w:p w14:paraId="10412EE3" w14:textId="77777777" w:rsidR="002D2D18" w:rsidRPr="004D21D5" w:rsidRDefault="002D2D18" w:rsidP="002D2D18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4D21D5">
        <w:rPr>
          <w:rFonts w:ascii="Times New Roman" w:hAnsi="Times New Roman"/>
          <w:i/>
          <w:color w:val="000000"/>
          <w:sz w:val="24"/>
          <w:szCs w:val="24"/>
          <w:u w:val="single"/>
        </w:rPr>
        <w:t>Темы для рефератов:</w:t>
      </w:r>
    </w:p>
    <w:p w14:paraId="2FB06853" w14:textId="77777777" w:rsidR="002D2D18" w:rsidRPr="004D21D5" w:rsidRDefault="002D2D18" w:rsidP="00310436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«Обломов в ряду образов мировой литературы (дон Кихот, Гамлет)»;  «И.А. Гончаров в истории нашего края».</w:t>
      </w:r>
    </w:p>
    <w:p w14:paraId="1D9EF1ED" w14:textId="77777777" w:rsidR="002D2D18" w:rsidRPr="004D21D5" w:rsidRDefault="002D2D18" w:rsidP="00310436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«Роман «Обломов» в русской критике».</w:t>
      </w:r>
    </w:p>
    <w:p w14:paraId="75B3C64B" w14:textId="77777777" w:rsidR="002D2D18" w:rsidRPr="004D21D5" w:rsidRDefault="002D2D18" w:rsidP="00310436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«Базаров в ряду других образов русской литературы»;  законспектировать статью Д. И. Писарева «Базаров».</w:t>
      </w:r>
    </w:p>
    <w:p w14:paraId="0CCB2A1A" w14:textId="77777777" w:rsidR="002D2D18" w:rsidRPr="004D21D5" w:rsidRDefault="002D2D18" w:rsidP="00310436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«Взгляд на русскую историю в произведениях Толстого».</w:t>
      </w:r>
    </w:p>
    <w:p w14:paraId="691AEEDA" w14:textId="77777777" w:rsidR="002D2D18" w:rsidRPr="004D21D5" w:rsidRDefault="002D2D18" w:rsidP="00310436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«Трагическая судьба талантливого русского человека» по повести Н.С. Лескова «Левша».</w:t>
      </w:r>
    </w:p>
    <w:p w14:paraId="4949FF01" w14:textId="77777777" w:rsidR="002D2D18" w:rsidRPr="004D21D5" w:rsidRDefault="002D2D18" w:rsidP="00310436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Жизнь и творчество М.Е. Салтыкова-Щедрина.</w:t>
      </w:r>
    </w:p>
    <w:p w14:paraId="36C8B317" w14:textId="77777777" w:rsidR="002D2D18" w:rsidRPr="004D21D5" w:rsidRDefault="002D2D18" w:rsidP="00310436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«Русская жизнь в изображении Некрасова» по творчеству Н. А. Некрасова.</w:t>
      </w:r>
    </w:p>
    <w:p w14:paraId="4C8B3825" w14:textId="77777777" w:rsidR="002D2D18" w:rsidRPr="004D21D5" w:rsidRDefault="002D2D18" w:rsidP="00310436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«Роль внутренних монологов и снов героев в романе Ф.М. Достоевского «Преступление и наказание».</w:t>
      </w:r>
    </w:p>
    <w:p w14:paraId="13F5C587" w14:textId="77777777" w:rsidR="002D2D18" w:rsidRPr="004D21D5" w:rsidRDefault="002D2D18" w:rsidP="00310436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«Художественные открытия Достоевского и мировое значение творчества писателя».</w:t>
      </w:r>
    </w:p>
    <w:p w14:paraId="56A7769A" w14:textId="77777777" w:rsidR="002D2D18" w:rsidRPr="004D21D5" w:rsidRDefault="002D2D18" w:rsidP="00310436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 xml:space="preserve">«Мировое значение творчества Л. Толстого. Л. Толстой и культура </w:t>
      </w:r>
      <w:r w:rsidRPr="004D21D5">
        <w:rPr>
          <w:rFonts w:ascii="Times New Roman" w:hAnsi="Times New Roman"/>
          <w:color w:val="000000"/>
          <w:sz w:val="24"/>
          <w:szCs w:val="24"/>
          <w:lang w:val="en-US"/>
        </w:rPr>
        <w:t>XX</w:t>
      </w:r>
      <w:r w:rsidRPr="004D21D5">
        <w:rPr>
          <w:rFonts w:ascii="Times New Roman" w:hAnsi="Times New Roman"/>
          <w:color w:val="000000"/>
          <w:sz w:val="24"/>
          <w:szCs w:val="24"/>
        </w:rPr>
        <w:t xml:space="preserve"> века.».</w:t>
      </w:r>
    </w:p>
    <w:p w14:paraId="717DD260" w14:textId="77777777" w:rsidR="002D2D18" w:rsidRPr="004D21D5" w:rsidRDefault="002D2D18" w:rsidP="00310436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«Л.Н. Толстой – мыслитель-философ».</w:t>
      </w:r>
    </w:p>
    <w:p w14:paraId="02FCA451" w14:textId="77777777" w:rsidR="002D2D18" w:rsidRPr="004D21D5" w:rsidRDefault="002D2D18" w:rsidP="00310436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«Педагогика Л.Н. Толстого».</w:t>
      </w:r>
    </w:p>
    <w:p w14:paraId="31385938" w14:textId="77777777" w:rsidR="002D2D18" w:rsidRPr="004D21D5" w:rsidRDefault="002D2D18" w:rsidP="00310436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«Традиция русской классической литературы в решении темы «маленького человека» и ее отражение в прозе Чехова».</w:t>
      </w:r>
    </w:p>
    <w:p w14:paraId="59C3901D" w14:textId="77777777" w:rsidR="002D2D18" w:rsidRPr="004D21D5" w:rsidRDefault="002D2D18" w:rsidP="00310436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«Чехов на сцене вчера и сегодня».</w:t>
      </w:r>
    </w:p>
    <w:p w14:paraId="3E7C800D" w14:textId="77777777" w:rsidR="002D2D18" w:rsidRPr="004D21D5" w:rsidRDefault="002D2D18" w:rsidP="00310436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 xml:space="preserve">«Проблема ответственности человека за свою судьбу в произведениях А.П. Чехова» (произведение для анализа по выбору студента).  </w:t>
      </w:r>
    </w:p>
    <w:p w14:paraId="4949528E" w14:textId="77777777" w:rsidR="002D2D18" w:rsidRPr="004D21D5" w:rsidRDefault="002D2D18" w:rsidP="00310436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Творчество поэта А.Н. Майкова</w:t>
      </w:r>
    </w:p>
    <w:p w14:paraId="1CF0F7A4" w14:textId="77777777" w:rsidR="002D2D18" w:rsidRPr="004D21D5" w:rsidRDefault="002D2D18" w:rsidP="00310436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Творчество поэта А.А. Григорьева.</w:t>
      </w:r>
    </w:p>
    <w:p w14:paraId="63591130" w14:textId="77777777" w:rsidR="002D2D18" w:rsidRPr="004D21D5" w:rsidRDefault="002D2D18" w:rsidP="00310436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Творчество поэта Я.П. Полонского.</w:t>
      </w:r>
    </w:p>
    <w:p w14:paraId="6AF54AA2" w14:textId="77777777" w:rsidR="002D2D18" w:rsidRPr="004D21D5" w:rsidRDefault="002D2D18" w:rsidP="00310436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«Связь зарубежной литературы 19 века с русской литературой и культурой того же периода».</w:t>
      </w:r>
    </w:p>
    <w:p w14:paraId="5F3D0DC7" w14:textId="77777777" w:rsidR="002D2D18" w:rsidRPr="004D21D5" w:rsidRDefault="002D2D18" w:rsidP="00310436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«Творчество В. Шекспира на сцене русских театров»</w:t>
      </w:r>
    </w:p>
    <w:p w14:paraId="44467EE8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u w:val="single"/>
        </w:rPr>
      </w:pPr>
    </w:p>
    <w:p w14:paraId="5F7F6E89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4D21D5">
        <w:rPr>
          <w:rFonts w:ascii="Times New Roman" w:hAnsi="Times New Roman"/>
          <w:i/>
          <w:color w:val="000000"/>
          <w:sz w:val="24"/>
          <w:szCs w:val="24"/>
          <w:u w:val="single"/>
        </w:rPr>
        <w:t>Условия выполнения заданий:</w:t>
      </w:r>
    </w:p>
    <w:p w14:paraId="36C058F5" w14:textId="77777777" w:rsidR="002D2D18" w:rsidRPr="004D21D5" w:rsidRDefault="002D2D18" w:rsidP="00310436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подобрать необходимый материал по теме;</w:t>
      </w:r>
    </w:p>
    <w:p w14:paraId="0C218B05" w14:textId="77777777" w:rsidR="002D2D18" w:rsidRPr="004D21D5" w:rsidRDefault="002D2D18" w:rsidP="00310436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напечатать реферат;</w:t>
      </w:r>
    </w:p>
    <w:p w14:paraId="7DDEF463" w14:textId="77777777" w:rsidR="002D2D18" w:rsidRPr="004D21D5" w:rsidRDefault="002D2D18" w:rsidP="00310436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рассказать содержимое реферата на уроке.</w:t>
      </w:r>
    </w:p>
    <w:p w14:paraId="6D52754B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u w:val="single"/>
        </w:rPr>
      </w:pPr>
    </w:p>
    <w:p w14:paraId="0F6ABDDA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4D21D5">
        <w:rPr>
          <w:rFonts w:ascii="Times New Roman" w:hAnsi="Times New Roman"/>
          <w:i/>
          <w:color w:val="000000"/>
          <w:sz w:val="24"/>
          <w:szCs w:val="24"/>
          <w:u w:val="single"/>
        </w:rPr>
        <w:t>Критерии оценки:</w:t>
      </w:r>
    </w:p>
    <w:p w14:paraId="0D021490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«5» - реферат написан по теме, рассказан с пониманием, речевые ошибки отсутствуют;</w:t>
      </w:r>
    </w:p>
    <w:p w14:paraId="23DB8CEA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 xml:space="preserve">«4» - реферат написан по теме, рассказан с пониманием, присутствуют 2-3 речевые ошибки; </w:t>
      </w:r>
    </w:p>
    <w:p w14:paraId="38B9B41E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 xml:space="preserve"> «3» - мал объём материала,  рассказан с речевыми ошибками; </w:t>
      </w:r>
    </w:p>
    <w:p w14:paraId="473FA4D6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 xml:space="preserve"> «2» - содержимое реферата не соответствует теме или не написан.</w:t>
      </w:r>
    </w:p>
    <w:p w14:paraId="6FA37996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6D7C5325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b/>
          <w:color w:val="000000"/>
          <w:sz w:val="24"/>
          <w:szCs w:val="24"/>
        </w:rPr>
        <w:t>Раздел 1. Лексика. Фразеология.</w:t>
      </w:r>
      <w:r w:rsidRPr="004D21D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D21D5">
        <w:rPr>
          <w:rFonts w:ascii="Times New Roman" w:hAnsi="Times New Roman"/>
          <w:b/>
          <w:color w:val="000000"/>
          <w:sz w:val="24"/>
          <w:szCs w:val="24"/>
        </w:rPr>
        <w:t>Лексикография.</w:t>
      </w:r>
      <w:r w:rsidRPr="004D21D5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558EA2C2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4D21D5">
        <w:rPr>
          <w:rFonts w:ascii="Times New Roman" w:hAnsi="Times New Roman"/>
          <w:b/>
          <w:color w:val="000000"/>
          <w:sz w:val="24"/>
          <w:szCs w:val="24"/>
        </w:rPr>
        <w:t>Самостоятельная работа №3</w:t>
      </w:r>
    </w:p>
    <w:p w14:paraId="5C06D11B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D21D5">
        <w:rPr>
          <w:rFonts w:ascii="Times New Roman" w:hAnsi="Times New Roman"/>
          <w:b/>
          <w:color w:val="000000"/>
          <w:sz w:val="24"/>
          <w:szCs w:val="24"/>
        </w:rPr>
        <w:t xml:space="preserve">Тема: </w:t>
      </w:r>
      <w:r w:rsidRPr="004D21D5">
        <w:rPr>
          <w:rFonts w:ascii="Times New Roman" w:hAnsi="Times New Roman"/>
          <w:b/>
          <w:bCs/>
          <w:color w:val="000000"/>
          <w:sz w:val="24"/>
          <w:szCs w:val="24"/>
        </w:rPr>
        <w:t>Лексика и фразеология.</w:t>
      </w:r>
    </w:p>
    <w:p w14:paraId="0C90D07A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Текст заданий</w:t>
      </w:r>
    </w:p>
    <w:p w14:paraId="2A9A9FBB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14:paraId="08EE8062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4D21D5">
        <w:rPr>
          <w:rFonts w:ascii="Times New Roman" w:hAnsi="Times New Roman"/>
          <w:b/>
          <w:color w:val="000000"/>
          <w:sz w:val="24"/>
          <w:szCs w:val="24"/>
        </w:rPr>
        <w:t xml:space="preserve">Тест по теме          </w:t>
      </w:r>
    </w:p>
    <w:p w14:paraId="40BFF2F6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1 ВАРИАНТ </w:t>
      </w:r>
      <w:r w:rsidRPr="004D21D5">
        <w:rPr>
          <w:rFonts w:ascii="Times New Roman" w:hAnsi="Times New Roman"/>
          <w:b/>
          <w:color w:val="000000"/>
          <w:sz w:val="24"/>
          <w:szCs w:val="24"/>
        </w:rPr>
        <w:br/>
        <w:t>1</w:t>
      </w:r>
      <w:r w:rsidRPr="004D21D5">
        <w:rPr>
          <w:rFonts w:ascii="Times New Roman" w:hAnsi="Times New Roman"/>
          <w:color w:val="000000"/>
          <w:sz w:val="24"/>
          <w:szCs w:val="24"/>
        </w:rPr>
        <w:t>. Укажите неверное утверждение:</w:t>
      </w:r>
    </w:p>
    <w:p w14:paraId="1ED8AC86" w14:textId="77777777" w:rsidR="002D2D18" w:rsidRPr="004D21D5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а) фразеологизмы — свободные сочетания слов;</w:t>
      </w:r>
    </w:p>
    <w:p w14:paraId="795F4C65" w14:textId="77777777" w:rsidR="002D2D18" w:rsidRPr="004D21D5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б) существуют фразеологизмы-синонимы;</w:t>
      </w:r>
    </w:p>
    <w:p w14:paraId="5802B5FA" w14:textId="77777777" w:rsidR="002D2D18" w:rsidRPr="004D21D5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в) к фразеологизмам можно отнести также и посло</w:t>
      </w:r>
      <w:r w:rsidRPr="004D21D5">
        <w:rPr>
          <w:rFonts w:ascii="Times New Roman" w:hAnsi="Times New Roman"/>
          <w:color w:val="000000"/>
          <w:sz w:val="24"/>
          <w:szCs w:val="24"/>
        </w:rPr>
        <w:softHyphen/>
        <w:t>вицы;</w:t>
      </w:r>
    </w:p>
    <w:p w14:paraId="7B0C1840" w14:textId="77777777" w:rsidR="002D2D18" w:rsidRPr="004D21D5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г) в предложении фразеологизмы являются одним членом предложения.</w:t>
      </w:r>
    </w:p>
    <w:p w14:paraId="1A0B46B0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b/>
          <w:color w:val="000000"/>
          <w:sz w:val="24"/>
          <w:szCs w:val="24"/>
        </w:rPr>
        <w:t>2</w:t>
      </w:r>
      <w:r w:rsidRPr="004D21D5">
        <w:rPr>
          <w:rFonts w:ascii="Times New Roman" w:hAnsi="Times New Roman"/>
          <w:color w:val="000000"/>
          <w:sz w:val="24"/>
          <w:szCs w:val="24"/>
        </w:rPr>
        <w:t>. Найдите предложения, в которых встречаются несвободные словосочетания.</w:t>
      </w:r>
    </w:p>
    <w:p w14:paraId="3DA39618" w14:textId="77777777" w:rsidR="002D2D18" w:rsidRPr="004D21D5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а) Все заботы в семье лежали на плечах Гаврика (В. Катаев).</w:t>
      </w:r>
    </w:p>
    <w:p w14:paraId="47C1ED7C" w14:textId="77777777" w:rsidR="002D2D18" w:rsidRPr="004D21D5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 xml:space="preserve">б) Я перемахнул через забор в какой-то сад (В. </w:t>
      </w:r>
      <w:proofErr w:type="spellStart"/>
      <w:r w:rsidRPr="004D21D5">
        <w:rPr>
          <w:rFonts w:ascii="Times New Roman" w:hAnsi="Times New Roman"/>
          <w:color w:val="000000"/>
          <w:sz w:val="24"/>
          <w:szCs w:val="24"/>
        </w:rPr>
        <w:t>Пье-Цух</w:t>
      </w:r>
      <w:proofErr w:type="spellEnd"/>
      <w:r w:rsidRPr="004D21D5">
        <w:rPr>
          <w:rFonts w:ascii="Times New Roman" w:hAnsi="Times New Roman"/>
          <w:color w:val="000000"/>
          <w:sz w:val="24"/>
          <w:szCs w:val="24"/>
        </w:rPr>
        <w:t>).</w:t>
      </w:r>
    </w:p>
    <w:p w14:paraId="75C094EC" w14:textId="77777777" w:rsidR="002D2D18" w:rsidRPr="004D21D5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в) Игрушкой золотой он блещет на стене (М. Лермон</w:t>
      </w:r>
      <w:r w:rsidRPr="004D21D5">
        <w:rPr>
          <w:rFonts w:ascii="Times New Roman" w:hAnsi="Times New Roman"/>
          <w:color w:val="000000"/>
          <w:sz w:val="24"/>
          <w:szCs w:val="24"/>
        </w:rPr>
        <w:softHyphen/>
        <w:t>тов).</w:t>
      </w:r>
    </w:p>
    <w:p w14:paraId="781E0AA2" w14:textId="77777777" w:rsidR="002D2D18" w:rsidRPr="004D21D5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г) Она знала, что старуху ждут со дня на день (Л. Тол</w:t>
      </w:r>
      <w:r w:rsidRPr="004D21D5">
        <w:rPr>
          <w:rFonts w:ascii="Times New Roman" w:hAnsi="Times New Roman"/>
          <w:color w:val="000000"/>
          <w:sz w:val="24"/>
          <w:szCs w:val="24"/>
        </w:rPr>
        <w:softHyphen/>
        <w:t>стой).</w:t>
      </w:r>
    </w:p>
    <w:p w14:paraId="338ACE15" w14:textId="77777777" w:rsidR="002D2D18" w:rsidRPr="004D21D5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д) Отец мой редко бывал в хорошем расположении духа (А. Герцен).</w:t>
      </w:r>
    </w:p>
    <w:p w14:paraId="6F10BE63" w14:textId="77777777" w:rsidR="002D2D18" w:rsidRPr="004D21D5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е) Хан, строивший крепость, думал только о собствен</w:t>
      </w:r>
      <w:r w:rsidRPr="004D21D5">
        <w:rPr>
          <w:rFonts w:ascii="Times New Roman" w:hAnsi="Times New Roman"/>
          <w:color w:val="000000"/>
          <w:sz w:val="24"/>
          <w:szCs w:val="24"/>
        </w:rPr>
        <w:softHyphen/>
        <w:t xml:space="preserve">ном благе (П. </w:t>
      </w:r>
      <w:proofErr w:type="spellStart"/>
      <w:r w:rsidRPr="004D21D5">
        <w:rPr>
          <w:rFonts w:ascii="Times New Roman" w:hAnsi="Times New Roman"/>
          <w:color w:val="000000"/>
          <w:sz w:val="24"/>
          <w:szCs w:val="24"/>
        </w:rPr>
        <w:t>Лукиницкий</w:t>
      </w:r>
      <w:proofErr w:type="spellEnd"/>
      <w:r w:rsidRPr="004D21D5">
        <w:rPr>
          <w:rFonts w:ascii="Times New Roman" w:hAnsi="Times New Roman"/>
          <w:color w:val="000000"/>
          <w:sz w:val="24"/>
          <w:szCs w:val="24"/>
        </w:rPr>
        <w:t>).</w:t>
      </w:r>
    </w:p>
    <w:p w14:paraId="7064D618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b/>
          <w:color w:val="000000"/>
          <w:sz w:val="24"/>
          <w:szCs w:val="24"/>
        </w:rPr>
        <w:t>3</w:t>
      </w:r>
      <w:r w:rsidRPr="004D21D5">
        <w:rPr>
          <w:rFonts w:ascii="Times New Roman" w:hAnsi="Times New Roman"/>
          <w:color w:val="000000"/>
          <w:sz w:val="24"/>
          <w:szCs w:val="24"/>
        </w:rPr>
        <w:t xml:space="preserve">. Укажите фразеологизмы — синонимы к словосочетанию </w:t>
      </w:r>
      <w:r w:rsidRPr="004D21D5">
        <w:rPr>
          <w:rFonts w:ascii="Times New Roman" w:hAnsi="Times New Roman"/>
          <w:i/>
          <w:color w:val="000000"/>
          <w:sz w:val="24"/>
          <w:szCs w:val="24"/>
        </w:rPr>
        <w:t>очень любить</w:t>
      </w:r>
      <w:r w:rsidRPr="004D21D5">
        <w:rPr>
          <w:rFonts w:ascii="Times New Roman" w:hAnsi="Times New Roman"/>
          <w:color w:val="000000"/>
          <w:sz w:val="24"/>
          <w:szCs w:val="24"/>
        </w:rPr>
        <w:t>:</w:t>
      </w:r>
    </w:p>
    <w:p w14:paraId="677659EB" w14:textId="77777777" w:rsidR="002D2D18" w:rsidRPr="004D21D5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а) как свои пять пальцев;</w:t>
      </w:r>
    </w:p>
    <w:p w14:paraId="4264684F" w14:textId="77777777" w:rsidR="002D2D18" w:rsidRPr="004D21D5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б) яблоку негде упасть;</w:t>
      </w:r>
    </w:p>
    <w:p w14:paraId="210273AC" w14:textId="77777777" w:rsidR="002D2D18" w:rsidRPr="004D21D5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в) души не чаять;</w:t>
      </w:r>
    </w:p>
    <w:p w14:paraId="761C4035" w14:textId="77777777" w:rsidR="002D2D18" w:rsidRPr="004D21D5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г) проще пареной репы;</w:t>
      </w:r>
    </w:p>
    <w:p w14:paraId="34D83055" w14:textId="77777777" w:rsidR="002D2D18" w:rsidRPr="004D21D5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д) носить на руках;</w:t>
      </w:r>
    </w:p>
    <w:p w14:paraId="64C3091D" w14:textId="77777777" w:rsidR="002D2D18" w:rsidRPr="004D21D5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е) положа руку на сердце.</w:t>
      </w:r>
    </w:p>
    <w:p w14:paraId="29418E61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b/>
          <w:color w:val="000000"/>
          <w:sz w:val="24"/>
          <w:szCs w:val="24"/>
        </w:rPr>
        <w:t>4</w:t>
      </w:r>
      <w:r w:rsidRPr="004D21D5">
        <w:rPr>
          <w:rFonts w:ascii="Times New Roman" w:hAnsi="Times New Roman"/>
          <w:color w:val="000000"/>
          <w:sz w:val="24"/>
          <w:szCs w:val="24"/>
        </w:rPr>
        <w:t>. Найдите синонимические фразеологизмы:</w:t>
      </w:r>
    </w:p>
    <w:p w14:paraId="52FFE7D8" w14:textId="77777777" w:rsidR="002D2D18" w:rsidRPr="004D21D5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а) во что бы то ни стало;</w:t>
      </w:r>
    </w:p>
    <w:p w14:paraId="3E6E23AF" w14:textId="77777777" w:rsidR="002D2D18" w:rsidRPr="004D21D5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б) игра не стоит свеч;</w:t>
      </w:r>
    </w:p>
    <w:p w14:paraId="225BBEBA" w14:textId="77777777" w:rsidR="002D2D18" w:rsidRPr="004D21D5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в) ни слуху ни духу;</w:t>
      </w:r>
    </w:p>
    <w:p w14:paraId="34B0AA5B" w14:textId="77777777" w:rsidR="002D2D18" w:rsidRPr="004D21D5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г) хоть караул кричи;</w:t>
      </w:r>
    </w:p>
    <w:p w14:paraId="78843527" w14:textId="77777777" w:rsidR="002D2D18" w:rsidRPr="004D21D5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д) себе дороже;</w:t>
      </w:r>
    </w:p>
    <w:p w14:paraId="02F8200B" w14:textId="77777777" w:rsidR="002D2D18" w:rsidRPr="004D21D5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е) хоть волком вой;</w:t>
      </w:r>
    </w:p>
    <w:p w14:paraId="03F1F7AD" w14:textId="77777777" w:rsidR="002D2D18" w:rsidRPr="004D21D5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ж) кровь из носу;</w:t>
      </w:r>
    </w:p>
    <w:p w14:paraId="74B76BBB" w14:textId="77777777" w:rsidR="002D2D18" w:rsidRPr="004D21D5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з) как в воду канул.</w:t>
      </w:r>
    </w:p>
    <w:p w14:paraId="3BACEB7F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b/>
          <w:color w:val="000000"/>
          <w:sz w:val="24"/>
          <w:szCs w:val="24"/>
        </w:rPr>
        <w:t>5</w:t>
      </w:r>
      <w:r w:rsidRPr="004D21D5">
        <w:rPr>
          <w:rFonts w:ascii="Times New Roman" w:hAnsi="Times New Roman"/>
          <w:color w:val="000000"/>
          <w:sz w:val="24"/>
          <w:szCs w:val="24"/>
        </w:rPr>
        <w:t>. Найдите антонимические фразеологизмы:</w:t>
      </w:r>
    </w:p>
    <w:p w14:paraId="73D33A87" w14:textId="77777777" w:rsidR="002D2D18" w:rsidRPr="004D21D5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а) душа в душу;</w:t>
      </w:r>
    </w:p>
    <w:p w14:paraId="0979539E" w14:textId="77777777" w:rsidR="002D2D18" w:rsidRPr="004D21D5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б) засучив рукава;</w:t>
      </w:r>
    </w:p>
    <w:p w14:paraId="0E899092" w14:textId="77777777" w:rsidR="002D2D18" w:rsidRPr="004D21D5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в) играть на руку;</w:t>
      </w:r>
    </w:p>
    <w:p w14:paraId="4E7BDF0B" w14:textId="77777777" w:rsidR="002D2D18" w:rsidRPr="004D21D5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г) положа руку на сердце;</w:t>
      </w:r>
    </w:p>
    <w:p w14:paraId="01289712" w14:textId="77777777" w:rsidR="002D2D18" w:rsidRPr="004D21D5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д) вставлять палки в колеса;</w:t>
      </w:r>
    </w:p>
    <w:p w14:paraId="0D383A80" w14:textId="77777777" w:rsidR="002D2D18" w:rsidRPr="004D21D5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е) кривить душой;</w:t>
      </w:r>
    </w:p>
    <w:p w14:paraId="4128F361" w14:textId="77777777" w:rsidR="002D2D18" w:rsidRPr="004D21D5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ж) как кошка с собакой;</w:t>
      </w:r>
    </w:p>
    <w:p w14:paraId="5B0D9C07" w14:textId="77777777" w:rsidR="002D2D18" w:rsidRPr="004D21D5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з) через пень колоду.</w:t>
      </w:r>
    </w:p>
    <w:p w14:paraId="34279B26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b/>
          <w:color w:val="000000"/>
          <w:sz w:val="24"/>
          <w:szCs w:val="24"/>
        </w:rPr>
        <w:t>6</w:t>
      </w:r>
      <w:r w:rsidRPr="004D21D5">
        <w:rPr>
          <w:rFonts w:ascii="Times New Roman" w:hAnsi="Times New Roman"/>
          <w:color w:val="000000"/>
          <w:sz w:val="24"/>
          <w:szCs w:val="24"/>
        </w:rPr>
        <w:t>. Определите, кто является автором фразеологизмов литературного происхождения:</w:t>
      </w:r>
    </w:p>
    <w:p w14:paraId="6E77DC24" w14:textId="77777777" w:rsidR="002D2D18" w:rsidRPr="004D21D5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1) вернуться к разбитому корыту; а) А. Пушкин;</w:t>
      </w:r>
    </w:p>
    <w:p w14:paraId="07453B08" w14:textId="77777777" w:rsidR="002D2D18" w:rsidRPr="004D21D5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2) Демьянова уха;                            б) А. Чехов;</w:t>
      </w:r>
    </w:p>
    <w:p w14:paraId="05F64F64" w14:textId="77777777" w:rsidR="002D2D18" w:rsidRPr="004D21D5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3) рыльце в пуху;                             в) Н. Некрасов;</w:t>
      </w:r>
    </w:p>
    <w:p w14:paraId="55506C9E" w14:textId="77777777" w:rsidR="002D2D18" w:rsidRPr="004D21D5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4) человек в футляре.                      г) И. Крылов.</w:t>
      </w:r>
    </w:p>
    <w:p w14:paraId="0963D992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b/>
          <w:color w:val="000000"/>
          <w:sz w:val="24"/>
          <w:szCs w:val="24"/>
        </w:rPr>
        <w:t>7</w:t>
      </w:r>
      <w:r w:rsidRPr="004D21D5">
        <w:rPr>
          <w:rFonts w:ascii="Times New Roman" w:hAnsi="Times New Roman"/>
          <w:color w:val="000000"/>
          <w:sz w:val="24"/>
          <w:szCs w:val="24"/>
        </w:rPr>
        <w:t>. Укажите неверное утверждение:</w:t>
      </w:r>
    </w:p>
    <w:p w14:paraId="569E664B" w14:textId="77777777" w:rsidR="002D2D18" w:rsidRPr="004D21D5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а) фразеологизмы придают речи живость и образность;</w:t>
      </w:r>
    </w:p>
    <w:p w14:paraId="15C72430" w14:textId="77777777" w:rsidR="002D2D18" w:rsidRPr="004D21D5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б) смысл фразеологизма нельзя выразить одним словом;</w:t>
      </w:r>
    </w:p>
    <w:p w14:paraId="13C41038" w14:textId="77777777" w:rsidR="002D2D18" w:rsidRPr="004D21D5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в) существуют фразеологизмы-антонимы;</w:t>
      </w:r>
    </w:p>
    <w:p w14:paraId="63AEF275" w14:textId="77777777" w:rsidR="002D2D18" w:rsidRPr="004D21D5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г) к фразеологическим оборотам можно отнести и поговорки.</w:t>
      </w:r>
    </w:p>
    <w:p w14:paraId="49986299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b/>
          <w:color w:val="000000"/>
          <w:sz w:val="24"/>
          <w:szCs w:val="24"/>
        </w:rPr>
        <w:t>8</w:t>
      </w:r>
      <w:r w:rsidRPr="004D21D5">
        <w:rPr>
          <w:rFonts w:ascii="Times New Roman" w:hAnsi="Times New Roman"/>
          <w:color w:val="000000"/>
          <w:sz w:val="24"/>
          <w:szCs w:val="24"/>
        </w:rPr>
        <w:t>. Найдите предложения, в которых встречаются несвободные словосочетания.</w:t>
      </w:r>
    </w:p>
    <w:p w14:paraId="760B573A" w14:textId="77777777" w:rsidR="002D2D18" w:rsidRPr="004D21D5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а) Чуть стелется туман над золотистой нивой (К. Фофанов).</w:t>
      </w:r>
    </w:p>
    <w:p w14:paraId="2C1E4F7F" w14:textId="77777777" w:rsidR="002D2D18" w:rsidRPr="004D21D5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б) И веют древними поверьями ее упругие шелка (А. Блок).</w:t>
      </w:r>
    </w:p>
    <w:p w14:paraId="21DC85B1" w14:textId="77777777" w:rsidR="002D2D18" w:rsidRPr="004D21D5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в) С часу на час Сергей ожидал телеграммы (А. Гайдар).</w:t>
      </w:r>
    </w:p>
    <w:p w14:paraId="2401A6E0" w14:textId="77777777" w:rsidR="002D2D18" w:rsidRPr="004D21D5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lastRenderedPageBreak/>
        <w:t>г) Он всю литературу как свои пять пальцев знает (Б. Лавренев).</w:t>
      </w:r>
    </w:p>
    <w:p w14:paraId="6E6BB577" w14:textId="77777777" w:rsidR="002D2D18" w:rsidRPr="004D21D5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д) Симонов в виде шутки хлопал меня по плечу (В. Гиляровский).</w:t>
      </w:r>
    </w:p>
    <w:p w14:paraId="351D8B1F" w14:textId="77777777" w:rsidR="002D2D18" w:rsidRPr="004D21D5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е) Но и такая цена была мне не по карману (С. Маршак).</w:t>
      </w:r>
    </w:p>
    <w:p w14:paraId="496EE586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b/>
          <w:color w:val="000000"/>
          <w:sz w:val="24"/>
          <w:szCs w:val="24"/>
        </w:rPr>
        <w:t>9</w:t>
      </w:r>
      <w:r w:rsidRPr="004D21D5">
        <w:rPr>
          <w:rFonts w:ascii="Times New Roman" w:hAnsi="Times New Roman"/>
          <w:color w:val="000000"/>
          <w:sz w:val="24"/>
          <w:szCs w:val="24"/>
        </w:rPr>
        <w:t>. Укажите фразеологизмы — синонимы к словосочетанию очень быстро:</w:t>
      </w:r>
    </w:p>
    <w:p w14:paraId="3E682789" w14:textId="77777777" w:rsidR="002D2D18" w:rsidRPr="004D21D5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а) как с гуся вода;</w:t>
      </w:r>
    </w:p>
    <w:p w14:paraId="3CC19527" w14:textId="77777777" w:rsidR="002D2D18" w:rsidRPr="004D21D5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б) хоть пруд пруди;</w:t>
      </w:r>
    </w:p>
    <w:p w14:paraId="6983BF99" w14:textId="77777777" w:rsidR="002D2D18" w:rsidRPr="004D21D5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в) пуд соли съесть;</w:t>
      </w:r>
    </w:p>
    <w:p w14:paraId="7E5A46E4" w14:textId="77777777" w:rsidR="002D2D18" w:rsidRPr="004D21D5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г) сломя голову;</w:t>
      </w:r>
    </w:p>
    <w:p w14:paraId="685E91C3" w14:textId="77777777" w:rsidR="002D2D18" w:rsidRPr="004D21D5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д) вытягиваться в струнку;</w:t>
      </w:r>
    </w:p>
    <w:p w14:paraId="0F0AC647" w14:textId="77777777" w:rsidR="002D2D18" w:rsidRPr="004D21D5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е) во весь дух.</w:t>
      </w:r>
    </w:p>
    <w:p w14:paraId="2B653C81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b/>
          <w:color w:val="000000"/>
          <w:sz w:val="24"/>
          <w:szCs w:val="24"/>
        </w:rPr>
        <w:t>10</w:t>
      </w:r>
      <w:r w:rsidRPr="004D21D5">
        <w:rPr>
          <w:rFonts w:ascii="Times New Roman" w:hAnsi="Times New Roman"/>
          <w:color w:val="000000"/>
          <w:sz w:val="24"/>
          <w:szCs w:val="24"/>
        </w:rPr>
        <w:t>. Найдите синонимические фразеологизмы:</w:t>
      </w:r>
    </w:p>
    <w:p w14:paraId="65CEE8DE" w14:textId="77777777" w:rsidR="002D2D18" w:rsidRPr="004D21D5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а) волосы дыбом;</w:t>
      </w:r>
    </w:p>
    <w:p w14:paraId="4DC87BD7" w14:textId="77777777" w:rsidR="002D2D18" w:rsidRPr="004D21D5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б) два сапога пара;</w:t>
      </w:r>
    </w:p>
    <w:p w14:paraId="1F43D63A" w14:textId="77777777" w:rsidR="002D2D18" w:rsidRPr="004D21D5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в) ум за разум заходит;</w:t>
      </w:r>
    </w:p>
    <w:p w14:paraId="087E30DC" w14:textId="77777777" w:rsidR="002D2D18" w:rsidRPr="004D21D5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г) испустить дух;</w:t>
      </w:r>
    </w:p>
    <w:p w14:paraId="6C252DD4" w14:textId="77777777" w:rsidR="002D2D18" w:rsidRPr="004D21D5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д) протянуть ноги;</w:t>
      </w:r>
    </w:p>
    <w:p w14:paraId="695C09E9" w14:textId="77777777" w:rsidR="002D2D18" w:rsidRPr="004D21D5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е) кровь стынет в жилах;</w:t>
      </w:r>
    </w:p>
    <w:p w14:paraId="0AF51F11" w14:textId="77777777" w:rsidR="002D2D18" w:rsidRPr="004D21D5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ж) голова идет кругом;</w:t>
      </w:r>
    </w:p>
    <w:p w14:paraId="78B58678" w14:textId="77777777" w:rsidR="002D2D18" w:rsidRPr="004D21D5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з) одним миром мазаны.</w:t>
      </w:r>
    </w:p>
    <w:p w14:paraId="66F4ABBE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b/>
          <w:color w:val="000000"/>
          <w:sz w:val="24"/>
          <w:szCs w:val="24"/>
        </w:rPr>
        <w:t>11</w:t>
      </w:r>
      <w:r w:rsidRPr="004D21D5">
        <w:rPr>
          <w:rFonts w:ascii="Times New Roman" w:hAnsi="Times New Roman"/>
          <w:color w:val="000000"/>
          <w:sz w:val="24"/>
          <w:szCs w:val="24"/>
        </w:rPr>
        <w:t>. Найдите антонимические фразеологизмы:</w:t>
      </w:r>
    </w:p>
    <w:p w14:paraId="536D857E" w14:textId="77777777" w:rsidR="002D2D18" w:rsidRPr="004D21D5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а) семи пядей во лбу;</w:t>
      </w:r>
    </w:p>
    <w:p w14:paraId="2BA71B13" w14:textId="77777777" w:rsidR="002D2D18" w:rsidRPr="004D21D5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б) дойная корова;</w:t>
      </w:r>
    </w:p>
    <w:p w14:paraId="44C67BBF" w14:textId="77777777" w:rsidR="002D2D18" w:rsidRPr="004D21D5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в) китайская грамота;</w:t>
      </w:r>
    </w:p>
    <w:p w14:paraId="0D86320B" w14:textId="77777777" w:rsidR="002D2D18" w:rsidRPr="004D21D5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г) заячья душа;</w:t>
      </w:r>
    </w:p>
    <w:p w14:paraId="703A99CC" w14:textId="77777777" w:rsidR="002D2D18" w:rsidRPr="004D21D5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д) проще пареной репы;</w:t>
      </w:r>
    </w:p>
    <w:p w14:paraId="132B2418" w14:textId="77777777" w:rsidR="002D2D18" w:rsidRPr="004D21D5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е) не робкого десятка;</w:t>
      </w:r>
    </w:p>
    <w:p w14:paraId="79145F4B" w14:textId="77777777" w:rsidR="002D2D18" w:rsidRPr="004D21D5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ж) олух царя небесного;</w:t>
      </w:r>
    </w:p>
    <w:p w14:paraId="1D98B164" w14:textId="77777777" w:rsidR="002D2D18" w:rsidRPr="004D21D5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з) черная дыра.</w:t>
      </w:r>
    </w:p>
    <w:p w14:paraId="05DA0799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b/>
          <w:color w:val="000000"/>
          <w:sz w:val="24"/>
          <w:szCs w:val="24"/>
        </w:rPr>
        <w:t>12</w:t>
      </w:r>
      <w:r w:rsidRPr="004D21D5">
        <w:rPr>
          <w:rFonts w:ascii="Times New Roman" w:hAnsi="Times New Roman"/>
          <w:color w:val="000000"/>
          <w:sz w:val="24"/>
          <w:szCs w:val="24"/>
        </w:rPr>
        <w:t>. Определите, кто является автором фразеологизмов литератур</w:t>
      </w:r>
      <w:r w:rsidRPr="004D21D5">
        <w:rPr>
          <w:rFonts w:ascii="Times New Roman" w:hAnsi="Times New Roman"/>
          <w:color w:val="000000"/>
          <w:sz w:val="24"/>
          <w:szCs w:val="24"/>
        </w:rPr>
        <w:softHyphen/>
        <w:t>ного происхождения:</w:t>
      </w:r>
    </w:p>
    <w:p w14:paraId="186229E3" w14:textId="77777777" w:rsidR="002D2D18" w:rsidRPr="004D21D5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1) тришкин кафтан;                          а) А. Пушкин;</w:t>
      </w:r>
    </w:p>
    <w:p w14:paraId="08EDB0E0" w14:textId="77777777" w:rsidR="002D2D18" w:rsidRPr="004D21D5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2) подковать блоху;                          б) И. Крылов;</w:t>
      </w:r>
    </w:p>
    <w:p w14:paraId="21A738D3" w14:textId="77777777" w:rsidR="002D2D18" w:rsidRPr="004D21D5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3) вертеться как белка в колесе;      в) Н. Гоголь;</w:t>
      </w:r>
    </w:p>
    <w:p w14:paraId="273BBA04" w14:textId="77777777" w:rsidR="002D2D18" w:rsidRPr="004D21D5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4) есть еще порох в пороховницах, г) Н. Лесков.</w:t>
      </w:r>
    </w:p>
    <w:p w14:paraId="395BEA3E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b/>
          <w:color w:val="000000"/>
          <w:sz w:val="24"/>
          <w:szCs w:val="24"/>
        </w:rPr>
        <w:t>13</w:t>
      </w:r>
      <w:r w:rsidRPr="004D21D5">
        <w:rPr>
          <w:rFonts w:ascii="Times New Roman" w:hAnsi="Times New Roman"/>
          <w:color w:val="000000"/>
          <w:sz w:val="24"/>
          <w:szCs w:val="24"/>
        </w:rPr>
        <w:t>. Укажите неверное утверждение:</w:t>
      </w:r>
    </w:p>
    <w:p w14:paraId="16362E9C" w14:textId="77777777" w:rsidR="002D2D18" w:rsidRPr="004D21D5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а) фразеологизмам присуща устойчивость грамматической формы;</w:t>
      </w:r>
    </w:p>
    <w:p w14:paraId="37A6C13B" w14:textId="77777777" w:rsidR="002D2D18" w:rsidRPr="004D21D5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б) существуют многозначные фразеологизмы;</w:t>
      </w:r>
    </w:p>
    <w:p w14:paraId="134FD4DF" w14:textId="77777777" w:rsidR="002D2D18" w:rsidRPr="004D21D5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в) существуют синонимические и антонимические фразеологизмы;</w:t>
      </w:r>
    </w:p>
    <w:p w14:paraId="78A619B8" w14:textId="77777777" w:rsidR="002D2D18" w:rsidRPr="004D21D5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г) к фразеологизмам нельзя отнести афоризмы.</w:t>
      </w:r>
    </w:p>
    <w:p w14:paraId="17359637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b/>
          <w:color w:val="000000"/>
          <w:sz w:val="24"/>
          <w:szCs w:val="24"/>
        </w:rPr>
        <w:t>14</w:t>
      </w:r>
      <w:r w:rsidRPr="004D21D5">
        <w:rPr>
          <w:rFonts w:ascii="Times New Roman" w:hAnsi="Times New Roman"/>
          <w:color w:val="000000"/>
          <w:sz w:val="24"/>
          <w:szCs w:val="24"/>
        </w:rPr>
        <w:t>. Найдите предложения, в которых встречаются несвободные словосочетания.</w:t>
      </w:r>
    </w:p>
    <w:p w14:paraId="7DD084E2" w14:textId="77777777" w:rsidR="002D2D18" w:rsidRPr="004D21D5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А. Наперекор всем невзгодам я был бодр и весел (В. Гиляровский).</w:t>
      </w:r>
    </w:p>
    <w:p w14:paraId="4386C830" w14:textId="77777777" w:rsidR="002D2D18" w:rsidRPr="004D21D5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 xml:space="preserve">Б. Вся цепь гор </w:t>
      </w:r>
      <w:proofErr w:type="spellStart"/>
      <w:r w:rsidRPr="004D21D5">
        <w:rPr>
          <w:rFonts w:ascii="Times New Roman" w:hAnsi="Times New Roman"/>
          <w:color w:val="000000"/>
          <w:sz w:val="24"/>
          <w:szCs w:val="24"/>
        </w:rPr>
        <w:t>Таунуса</w:t>
      </w:r>
      <w:proofErr w:type="spellEnd"/>
      <w:r w:rsidRPr="004D21D5">
        <w:rPr>
          <w:rFonts w:ascii="Times New Roman" w:hAnsi="Times New Roman"/>
          <w:color w:val="000000"/>
          <w:sz w:val="24"/>
          <w:szCs w:val="24"/>
        </w:rPr>
        <w:t xml:space="preserve"> видна как на ладони (И. Тургенев).</w:t>
      </w:r>
    </w:p>
    <w:p w14:paraId="24BABD78" w14:textId="77777777" w:rsidR="002D2D18" w:rsidRPr="004D21D5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В. Хотел о чем-то спросить, а ее нет как нет (М. Пришвин).</w:t>
      </w:r>
    </w:p>
    <w:p w14:paraId="2B036AE1" w14:textId="77777777" w:rsidR="002D2D18" w:rsidRPr="004D21D5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Г. И пострадали-то они когда-то за одно и то же (А. Говоров).</w:t>
      </w:r>
    </w:p>
    <w:p w14:paraId="3D27FBC0" w14:textId="77777777" w:rsidR="002D2D18" w:rsidRPr="004D21D5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Д. Та же профессия, тот же круг знакомых, та же семейная ситуация (Ф. Абрамов).</w:t>
      </w:r>
    </w:p>
    <w:p w14:paraId="41F1CF90" w14:textId="77777777" w:rsidR="002D2D18" w:rsidRPr="004D21D5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Е. Не вдруг раскрыл он мне свою душу (М.С.-Щедрин).</w:t>
      </w:r>
    </w:p>
    <w:p w14:paraId="74B4A6D8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b/>
          <w:color w:val="000000"/>
          <w:sz w:val="24"/>
          <w:szCs w:val="24"/>
        </w:rPr>
        <w:t>15</w:t>
      </w:r>
      <w:r w:rsidRPr="004D21D5">
        <w:rPr>
          <w:rFonts w:ascii="Times New Roman" w:hAnsi="Times New Roman"/>
          <w:color w:val="000000"/>
          <w:sz w:val="24"/>
          <w:szCs w:val="24"/>
        </w:rPr>
        <w:t>. Укажите фразеологизмы — синонимы к словам угождать, льстить:</w:t>
      </w:r>
    </w:p>
    <w:p w14:paraId="51719D03" w14:textId="77777777" w:rsidR="002D2D18" w:rsidRPr="004D21D5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а) бередить душу;</w:t>
      </w:r>
    </w:p>
    <w:p w14:paraId="0EA14F57" w14:textId="77777777" w:rsidR="002D2D18" w:rsidRPr="004D21D5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б) невзирая на лица;</w:t>
      </w:r>
    </w:p>
    <w:p w14:paraId="5D6D6883" w14:textId="77777777" w:rsidR="002D2D18" w:rsidRPr="004D21D5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в) играть в кошки-мышки;</w:t>
      </w:r>
    </w:p>
    <w:p w14:paraId="494F545D" w14:textId="77777777" w:rsidR="002D2D18" w:rsidRPr="004D21D5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г) рассыпаться мелким бисером;</w:t>
      </w:r>
    </w:p>
    <w:p w14:paraId="03644769" w14:textId="77777777" w:rsidR="002D2D18" w:rsidRPr="004D21D5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д) переворачивать вверх тормашками;</w:t>
      </w:r>
    </w:p>
    <w:p w14:paraId="39142F88" w14:textId="77777777" w:rsidR="002D2D18" w:rsidRPr="004D21D5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е) извиваться ужом.</w:t>
      </w:r>
    </w:p>
    <w:p w14:paraId="56704A93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b/>
          <w:color w:val="000000"/>
          <w:sz w:val="24"/>
          <w:szCs w:val="24"/>
        </w:rPr>
        <w:lastRenderedPageBreak/>
        <w:t>16</w:t>
      </w:r>
      <w:r w:rsidRPr="004D21D5">
        <w:rPr>
          <w:rFonts w:ascii="Times New Roman" w:hAnsi="Times New Roman"/>
          <w:color w:val="000000"/>
          <w:sz w:val="24"/>
          <w:szCs w:val="24"/>
        </w:rPr>
        <w:t>. Найдите синонимические фразеологизмы:</w:t>
      </w:r>
    </w:p>
    <w:p w14:paraId="2CE9BEE6" w14:textId="77777777" w:rsidR="002D2D18" w:rsidRPr="004D21D5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а) закинуть удочку; б) показать где раки зимуют ;в) висеть на плечах; г) шито-крыто;</w:t>
      </w:r>
    </w:p>
    <w:p w14:paraId="1E4D3AB3" w14:textId="77777777" w:rsidR="002D2D18" w:rsidRPr="004D21D5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д) наступать на пятки; е) бросить пробный шар; ж) концы в воду; з) прописать ижицу.</w:t>
      </w:r>
    </w:p>
    <w:p w14:paraId="13D1A0E6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b/>
          <w:color w:val="000000"/>
          <w:sz w:val="24"/>
          <w:szCs w:val="24"/>
        </w:rPr>
        <w:t>17</w:t>
      </w:r>
      <w:r w:rsidRPr="004D21D5">
        <w:rPr>
          <w:rFonts w:ascii="Times New Roman" w:hAnsi="Times New Roman"/>
          <w:color w:val="000000"/>
          <w:sz w:val="24"/>
          <w:szCs w:val="24"/>
        </w:rPr>
        <w:t>. Укажите соответствие антонимических фразеологизмов лево</w:t>
      </w:r>
      <w:r w:rsidRPr="004D21D5">
        <w:rPr>
          <w:rFonts w:ascii="Times New Roman" w:hAnsi="Times New Roman"/>
          <w:color w:val="000000"/>
          <w:sz w:val="24"/>
          <w:szCs w:val="24"/>
        </w:rPr>
        <w:softHyphen/>
        <w:t>го и правого столбиков:</w:t>
      </w:r>
    </w:p>
    <w:p w14:paraId="6C16500C" w14:textId="77777777" w:rsidR="002D2D18" w:rsidRPr="004D21D5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 xml:space="preserve">а) задать перцу; б) курить фимиам; в) идти ва-банк; г) кошки скребут на душе; </w:t>
      </w:r>
    </w:p>
    <w:p w14:paraId="2F09DAEA" w14:textId="77777777" w:rsidR="002D2D18" w:rsidRPr="004D21D5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д) лучше синица в руках...; е) отлегло от сердца; ж) гладить по шерсти; з) обливать грязью.</w:t>
      </w:r>
    </w:p>
    <w:p w14:paraId="282014E8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b/>
          <w:color w:val="000000"/>
          <w:sz w:val="24"/>
          <w:szCs w:val="24"/>
        </w:rPr>
        <w:t>18</w:t>
      </w:r>
      <w:r w:rsidRPr="004D21D5">
        <w:rPr>
          <w:rFonts w:ascii="Times New Roman" w:hAnsi="Times New Roman"/>
          <w:color w:val="000000"/>
          <w:sz w:val="24"/>
          <w:szCs w:val="24"/>
        </w:rPr>
        <w:t>. Определите, кто является автором фразеологизмов литератур</w:t>
      </w:r>
      <w:r w:rsidRPr="004D21D5">
        <w:rPr>
          <w:rFonts w:ascii="Times New Roman" w:hAnsi="Times New Roman"/>
          <w:color w:val="000000"/>
          <w:sz w:val="24"/>
          <w:szCs w:val="24"/>
        </w:rPr>
        <w:softHyphen/>
        <w:t>ного происхождения:</w:t>
      </w:r>
    </w:p>
    <w:p w14:paraId="71CED036" w14:textId="77777777" w:rsidR="002D2D18" w:rsidRPr="004D21D5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1) двадцать два несчастья; а) А. Пушкин;</w:t>
      </w:r>
    </w:p>
    <w:p w14:paraId="26168FD8" w14:textId="77777777" w:rsidR="002D2D18" w:rsidRPr="004D21D5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2) с корабля на бал;            б) А. Грибоедов;</w:t>
      </w:r>
    </w:p>
    <w:p w14:paraId="4A991E6B" w14:textId="77777777" w:rsidR="002D2D18" w:rsidRPr="004D21D5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3) герой не моего романа;  в) И. Крылов;</w:t>
      </w:r>
    </w:p>
    <w:p w14:paraId="6F30DD9D" w14:textId="77777777" w:rsidR="002D2D18" w:rsidRPr="004D21D5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4) не мудрствуя лукаво.     г) А. Чехов.</w:t>
      </w:r>
    </w:p>
    <w:p w14:paraId="40B2BBB5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b/>
          <w:color w:val="000000"/>
          <w:sz w:val="24"/>
          <w:szCs w:val="24"/>
        </w:rPr>
        <w:t>19</w:t>
      </w:r>
      <w:r w:rsidRPr="004D21D5">
        <w:rPr>
          <w:rFonts w:ascii="Times New Roman" w:hAnsi="Times New Roman"/>
          <w:color w:val="000000"/>
          <w:sz w:val="24"/>
          <w:szCs w:val="24"/>
        </w:rPr>
        <w:t>. Укажите неверное утверждение:</w:t>
      </w:r>
    </w:p>
    <w:p w14:paraId="23D7E958" w14:textId="77777777" w:rsidR="002D2D18" w:rsidRPr="004D21D5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а) лексика — словарный запас языка;</w:t>
      </w:r>
    </w:p>
    <w:p w14:paraId="2D1F9F99" w14:textId="77777777" w:rsidR="002D2D18" w:rsidRPr="004D21D5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б) каждое слово имеет свое лексическое и грамматическое значение;</w:t>
      </w:r>
    </w:p>
    <w:p w14:paraId="313A8720" w14:textId="77777777" w:rsidR="002D2D18" w:rsidRPr="004D21D5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в) слова могут иметь не одно, а несколько лексических значений;</w:t>
      </w:r>
    </w:p>
    <w:p w14:paraId="2D5EA899" w14:textId="77777777" w:rsidR="002D2D18" w:rsidRPr="004D21D5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г) антонимы обязательно относятся к одной и той же части речи;</w:t>
      </w:r>
    </w:p>
    <w:p w14:paraId="2376C47C" w14:textId="77777777" w:rsidR="002D2D18" w:rsidRPr="004D21D5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д) старославянизмы — группа исконно русских слов;</w:t>
      </w:r>
    </w:p>
    <w:p w14:paraId="1E5C86CA" w14:textId="77777777" w:rsidR="002D2D18" w:rsidRPr="004D21D5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е) жаргонизмы относятся к лексике ограниченного употребления.</w:t>
      </w:r>
    </w:p>
    <w:p w14:paraId="5EABC0A2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b/>
          <w:color w:val="000000"/>
          <w:sz w:val="24"/>
          <w:szCs w:val="24"/>
        </w:rPr>
        <w:t>20</w:t>
      </w:r>
      <w:r w:rsidRPr="004D21D5">
        <w:rPr>
          <w:rFonts w:ascii="Times New Roman" w:hAnsi="Times New Roman"/>
          <w:color w:val="000000"/>
          <w:sz w:val="24"/>
          <w:szCs w:val="24"/>
        </w:rPr>
        <w:t>. Найдите слова, окончания которых имеют одинаковое грамматическое значение:</w:t>
      </w:r>
    </w:p>
    <w:p w14:paraId="7E09EB1A" w14:textId="77777777" w:rsidR="002D2D18" w:rsidRPr="004D21D5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 xml:space="preserve">а) справа; б) судьба; в) играла; г) у брата; д) ворота; е) красота. </w:t>
      </w:r>
    </w:p>
    <w:p w14:paraId="5D8D45FF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14:paraId="0FC323BA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4D21D5">
        <w:rPr>
          <w:rFonts w:ascii="Times New Roman" w:hAnsi="Times New Roman"/>
          <w:b/>
          <w:color w:val="000000"/>
          <w:sz w:val="24"/>
          <w:szCs w:val="24"/>
        </w:rPr>
        <w:t>2 ВАРИАНТ</w:t>
      </w:r>
    </w:p>
    <w:p w14:paraId="4C3E531D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b/>
          <w:color w:val="000000"/>
          <w:sz w:val="24"/>
          <w:szCs w:val="24"/>
        </w:rPr>
        <w:t>1</w:t>
      </w:r>
      <w:r w:rsidRPr="004D21D5">
        <w:rPr>
          <w:rFonts w:ascii="Times New Roman" w:hAnsi="Times New Roman"/>
          <w:color w:val="000000"/>
          <w:sz w:val="24"/>
          <w:szCs w:val="24"/>
        </w:rPr>
        <w:t>. Укажите словосочетания, в которых выделенные слова употреблены в переносном значении:</w:t>
      </w:r>
    </w:p>
    <w:p w14:paraId="0E075063" w14:textId="77777777" w:rsidR="002D2D18" w:rsidRPr="004D21D5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а) золотой медальон; г) хвост кометы;</w:t>
      </w:r>
    </w:p>
    <w:p w14:paraId="49A39911" w14:textId="77777777" w:rsidR="002D2D18" w:rsidRPr="004D21D5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б) пустая голова; д) быстрый бег;</w:t>
      </w:r>
    </w:p>
    <w:p w14:paraId="2433F65F" w14:textId="77777777" w:rsidR="002D2D18" w:rsidRPr="004D21D5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в) говор ручья; е) цветущий сад.</w:t>
      </w:r>
    </w:p>
    <w:p w14:paraId="787F6224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b/>
          <w:color w:val="000000"/>
          <w:sz w:val="24"/>
          <w:szCs w:val="24"/>
        </w:rPr>
        <w:t>2</w:t>
      </w:r>
      <w:r w:rsidRPr="004D21D5">
        <w:rPr>
          <w:rFonts w:ascii="Times New Roman" w:hAnsi="Times New Roman"/>
          <w:color w:val="000000"/>
          <w:sz w:val="24"/>
          <w:szCs w:val="24"/>
        </w:rPr>
        <w:t>. Найдите словосочетания, в которых выделенные слова являются омонимами:</w:t>
      </w:r>
    </w:p>
    <w:p w14:paraId="49E4F1CB" w14:textId="77777777" w:rsidR="002D2D18" w:rsidRPr="004D21D5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а) металлургический завод — завод часов;</w:t>
      </w:r>
    </w:p>
    <w:p w14:paraId="6F1CD62E" w14:textId="77777777" w:rsidR="002D2D18" w:rsidRPr="004D21D5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б) тихий голос — тихая погода;</w:t>
      </w:r>
    </w:p>
    <w:p w14:paraId="40518FF5" w14:textId="77777777" w:rsidR="002D2D18" w:rsidRPr="004D21D5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в) идут торги — идут часы;</w:t>
      </w:r>
    </w:p>
    <w:p w14:paraId="140C7D8D" w14:textId="77777777" w:rsidR="002D2D18" w:rsidRPr="004D21D5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г) счастливый брак — заводской брак;</w:t>
      </w:r>
    </w:p>
    <w:p w14:paraId="3E395201" w14:textId="77777777" w:rsidR="002D2D18" w:rsidRPr="004D21D5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д) корень слова — корень растения;</w:t>
      </w:r>
    </w:p>
    <w:p w14:paraId="380BCAA7" w14:textId="77777777" w:rsidR="002D2D18" w:rsidRPr="004D21D5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е) мягкий знак — мягкий климат.</w:t>
      </w:r>
    </w:p>
    <w:p w14:paraId="376A3DCA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b/>
          <w:color w:val="000000"/>
          <w:sz w:val="24"/>
          <w:szCs w:val="24"/>
        </w:rPr>
        <w:t>3</w:t>
      </w:r>
      <w:r w:rsidRPr="004D21D5">
        <w:rPr>
          <w:rFonts w:ascii="Times New Roman" w:hAnsi="Times New Roman"/>
          <w:color w:val="000000"/>
          <w:sz w:val="24"/>
          <w:szCs w:val="24"/>
        </w:rPr>
        <w:t xml:space="preserve">. Укажите, какая из омонимичных форм использована в скороговорке </w:t>
      </w:r>
    </w:p>
    <w:p w14:paraId="01D12F0D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i/>
          <w:color w:val="000000"/>
          <w:sz w:val="24"/>
          <w:szCs w:val="24"/>
        </w:rPr>
        <w:t>Мы ели-ели линьков у ели, их еле-еле у ели доели</w:t>
      </w:r>
      <w:r w:rsidRPr="004D21D5">
        <w:rPr>
          <w:rFonts w:ascii="Times New Roman" w:hAnsi="Times New Roman"/>
          <w:color w:val="000000"/>
          <w:sz w:val="24"/>
          <w:szCs w:val="24"/>
        </w:rPr>
        <w:t>:</w:t>
      </w:r>
    </w:p>
    <w:p w14:paraId="5106AFD5" w14:textId="77777777" w:rsidR="002D2D18" w:rsidRPr="004D21D5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 xml:space="preserve">а) </w:t>
      </w:r>
      <w:proofErr w:type="spellStart"/>
      <w:r w:rsidRPr="004D21D5">
        <w:rPr>
          <w:rFonts w:ascii="Times New Roman" w:hAnsi="Times New Roman"/>
          <w:color w:val="000000"/>
          <w:sz w:val="24"/>
          <w:szCs w:val="24"/>
        </w:rPr>
        <w:t>омоформы</w:t>
      </w:r>
      <w:proofErr w:type="spellEnd"/>
      <w:r w:rsidRPr="004D21D5">
        <w:rPr>
          <w:rFonts w:ascii="Times New Roman" w:hAnsi="Times New Roman"/>
          <w:color w:val="000000"/>
          <w:sz w:val="24"/>
          <w:szCs w:val="24"/>
        </w:rPr>
        <w:t>; б) омофоны; в) омографы.</w:t>
      </w:r>
    </w:p>
    <w:p w14:paraId="08945B5F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b/>
          <w:color w:val="000000"/>
          <w:sz w:val="24"/>
          <w:szCs w:val="24"/>
        </w:rPr>
        <w:t>4</w:t>
      </w:r>
      <w:r w:rsidRPr="004D21D5">
        <w:rPr>
          <w:rFonts w:ascii="Times New Roman" w:hAnsi="Times New Roman"/>
          <w:color w:val="000000"/>
          <w:sz w:val="24"/>
          <w:szCs w:val="24"/>
        </w:rPr>
        <w:t>. Выберите правильный ответ. Укажите столбик: а), 6), в), г) или д), в котором последовательно расположенные буквы соот</w:t>
      </w:r>
      <w:r w:rsidRPr="004D21D5">
        <w:rPr>
          <w:rFonts w:ascii="Times New Roman" w:hAnsi="Times New Roman"/>
          <w:color w:val="000000"/>
          <w:sz w:val="24"/>
          <w:szCs w:val="24"/>
        </w:rPr>
        <w:softHyphen/>
        <w:t>ветствуют пропущенным в словах буквам:</w:t>
      </w:r>
    </w:p>
    <w:p w14:paraId="3E81FF96" w14:textId="77777777" w:rsidR="002D2D18" w:rsidRPr="004D21D5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 xml:space="preserve">                                 а) б) в) г) д)</w:t>
      </w:r>
    </w:p>
    <w:p w14:paraId="1C37008D" w14:textId="77777777" w:rsidR="002D2D18" w:rsidRPr="004D21D5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4D21D5">
        <w:rPr>
          <w:rFonts w:ascii="Times New Roman" w:hAnsi="Times New Roman"/>
          <w:color w:val="000000"/>
          <w:sz w:val="24"/>
          <w:szCs w:val="24"/>
        </w:rPr>
        <w:t>сп</w:t>
      </w:r>
      <w:proofErr w:type="spellEnd"/>
      <w:r w:rsidRPr="004D21D5">
        <w:rPr>
          <w:rFonts w:ascii="Times New Roman" w:hAnsi="Times New Roman"/>
          <w:color w:val="000000"/>
          <w:sz w:val="24"/>
          <w:szCs w:val="24"/>
        </w:rPr>
        <w:t>..</w:t>
      </w:r>
      <w:proofErr w:type="spellStart"/>
      <w:r w:rsidRPr="004D21D5">
        <w:rPr>
          <w:rFonts w:ascii="Times New Roman" w:hAnsi="Times New Roman"/>
          <w:color w:val="000000"/>
          <w:sz w:val="24"/>
          <w:szCs w:val="24"/>
        </w:rPr>
        <w:t>шите</w:t>
      </w:r>
      <w:proofErr w:type="spellEnd"/>
      <w:r w:rsidRPr="004D21D5">
        <w:rPr>
          <w:rFonts w:ascii="Times New Roman" w:hAnsi="Times New Roman"/>
          <w:color w:val="000000"/>
          <w:sz w:val="24"/>
          <w:szCs w:val="24"/>
        </w:rPr>
        <w:t xml:space="preserve"> к нам        е  и  е   и  </w:t>
      </w:r>
      <w:proofErr w:type="spellStart"/>
      <w:r w:rsidRPr="004D21D5">
        <w:rPr>
          <w:rFonts w:ascii="Times New Roman" w:hAnsi="Times New Roman"/>
          <w:color w:val="000000"/>
          <w:sz w:val="24"/>
          <w:szCs w:val="24"/>
        </w:rPr>
        <w:t>и</w:t>
      </w:r>
      <w:proofErr w:type="spellEnd"/>
    </w:p>
    <w:p w14:paraId="051CD9A6" w14:textId="77777777" w:rsidR="002D2D18" w:rsidRPr="004D21D5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4D21D5">
        <w:rPr>
          <w:rFonts w:ascii="Times New Roman" w:hAnsi="Times New Roman"/>
          <w:color w:val="000000"/>
          <w:sz w:val="24"/>
          <w:szCs w:val="24"/>
        </w:rPr>
        <w:t>сп</w:t>
      </w:r>
      <w:proofErr w:type="spellEnd"/>
      <w:r w:rsidRPr="004D21D5">
        <w:rPr>
          <w:rFonts w:ascii="Times New Roman" w:hAnsi="Times New Roman"/>
          <w:color w:val="000000"/>
          <w:sz w:val="24"/>
          <w:szCs w:val="24"/>
        </w:rPr>
        <w:t>..</w:t>
      </w:r>
      <w:proofErr w:type="spellStart"/>
      <w:r w:rsidRPr="004D21D5">
        <w:rPr>
          <w:rFonts w:ascii="Times New Roman" w:hAnsi="Times New Roman"/>
          <w:color w:val="000000"/>
          <w:sz w:val="24"/>
          <w:szCs w:val="24"/>
        </w:rPr>
        <w:t>шите</w:t>
      </w:r>
      <w:proofErr w:type="spellEnd"/>
      <w:r w:rsidRPr="004D21D5">
        <w:rPr>
          <w:rFonts w:ascii="Times New Roman" w:hAnsi="Times New Roman"/>
          <w:color w:val="000000"/>
          <w:sz w:val="24"/>
          <w:szCs w:val="24"/>
        </w:rPr>
        <w:t xml:space="preserve"> задание    е  и  </w:t>
      </w:r>
      <w:proofErr w:type="spellStart"/>
      <w:r w:rsidRPr="004D21D5">
        <w:rPr>
          <w:rFonts w:ascii="Times New Roman" w:hAnsi="Times New Roman"/>
          <w:color w:val="000000"/>
          <w:sz w:val="24"/>
          <w:szCs w:val="24"/>
        </w:rPr>
        <w:t>и</w:t>
      </w:r>
      <w:proofErr w:type="spellEnd"/>
      <w:r w:rsidRPr="004D21D5">
        <w:rPr>
          <w:rFonts w:ascii="Times New Roman" w:hAnsi="Times New Roman"/>
          <w:color w:val="000000"/>
          <w:sz w:val="24"/>
          <w:szCs w:val="24"/>
        </w:rPr>
        <w:t xml:space="preserve">   е  </w:t>
      </w:r>
      <w:proofErr w:type="spellStart"/>
      <w:r w:rsidRPr="004D21D5">
        <w:rPr>
          <w:rFonts w:ascii="Times New Roman" w:hAnsi="Times New Roman"/>
          <w:color w:val="000000"/>
          <w:sz w:val="24"/>
          <w:szCs w:val="24"/>
        </w:rPr>
        <w:t>е</w:t>
      </w:r>
      <w:proofErr w:type="spellEnd"/>
    </w:p>
    <w:p w14:paraId="3ED6602A" w14:textId="77777777" w:rsidR="002D2D18" w:rsidRPr="004D21D5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4D21D5">
        <w:rPr>
          <w:rFonts w:ascii="Times New Roman" w:hAnsi="Times New Roman"/>
          <w:color w:val="000000"/>
          <w:sz w:val="24"/>
          <w:szCs w:val="24"/>
        </w:rPr>
        <w:t>зап</w:t>
      </w:r>
      <w:proofErr w:type="spellEnd"/>
      <w:r w:rsidRPr="004D21D5">
        <w:rPr>
          <w:rFonts w:ascii="Times New Roman" w:hAnsi="Times New Roman"/>
          <w:color w:val="000000"/>
          <w:sz w:val="24"/>
          <w:szCs w:val="24"/>
        </w:rPr>
        <w:t>..</w:t>
      </w:r>
      <w:proofErr w:type="spellStart"/>
      <w:r w:rsidRPr="004D21D5">
        <w:rPr>
          <w:rFonts w:ascii="Times New Roman" w:hAnsi="Times New Roman"/>
          <w:color w:val="000000"/>
          <w:sz w:val="24"/>
          <w:szCs w:val="24"/>
        </w:rPr>
        <w:t>вать</w:t>
      </w:r>
      <w:proofErr w:type="spellEnd"/>
      <w:r w:rsidRPr="004D21D5">
        <w:rPr>
          <w:rFonts w:ascii="Times New Roman" w:hAnsi="Times New Roman"/>
          <w:color w:val="000000"/>
          <w:sz w:val="24"/>
          <w:szCs w:val="24"/>
        </w:rPr>
        <w:t xml:space="preserve"> песню       е  и  е  и  е</w:t>
      </w:r>
    </w:p>
    <w:p w14:paraId="41340133" w14:textId="77777777" w:rsidR="002D2D18" w:rsidRPr="004D21D5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4D21D5">
        <w:rPr>
          <w:rFonts w:ascii="Times New Roman" w:hAnsi="Times New Roman"/>
          <w:color w:val="000000"/>
          <w:sz w:val="24"/>
          <w:szCs w:val="24"/>
        </w:rPr>
        <w:t>зап</w:t>
      </w:r>
      <w:proofErr w:type="spellEnd"/>
      <w:r w:rsidRPr="004D21D5">
        <w:rPr>
          <w:rFonts w:ascii="Times New Roman" w:hAnsi="Times New Roman"/>
          <w:color w:val="000000"/>
          <w:sz w:val="24"/>
          <w:szCs w:val="24"/>
        </w:rPr>
        <w:t>..</w:t>
      </w:r>
      <w:proofErr w:type="spellStart"/>
      <w:r w:rsidRPr="004D21D5">
        <w:rPr>
          <w:rFonts w:ascii="Times New Roman" w:hAnsi="Times New Roman"/>
          <w:color w:val="000000"/>
          <w:sz w:val="24"/>
          <w:szCs w:val="24"/>
        </w:rPr>
        <w:t>вать</w:t>
      </w:r>
      <w:proofErr w:type="spellEnd"/>
      <w:r w:rsidRPr="004D21D5">
        <w:rPr>
          <w:rFonts w:ascii="Times New Roman" w:hAnsi="Times New Roman"/>
          <w:color w:val="000000"/>
          <w:sz w:val="24"/>
          <w:szCs w:val="24"/>
        </w:rPr>
        <w:t xml:space="preserve"> молоко     е  и  </w:t>
      </w:r>
      <w:proofErr w:type="spellStart"/>
      <w:r w:rsidRPr="004D21D5">
        <w:rPr>
          <w:rFonts w:ascii="Times New Roman" w:hAnsi="Times New Roman"/>
          <w:color w:val="000000"/>
          <w:sz w:val="24"/>
          <w:szCs w:val="24"/>
        </w:rPr>
        <w:t>и</w:t>
      </w:r>
      <w:proofErr w:type="spellEnd"/>
      <w:r w:rsidRPr="004D21D5">
        <w:rPr>
          <w:rFonts w:ascii="Times New Roman" w:hAnsi="Times New Roman"/>
          <w:color w:val="000000"/>
          <w:sz w:val="24"/>
          <w:szCs w:val="24"/>
        </w:rPr>
        <w:t xml:space="preserve">  е  и</w:t>
      </w:r>
    </w:p>
    <w:p w14:paraId="031EE87C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b/>
          <w:color w:val="000000"/>
          <w:sz w:val="24"/>
          <w:szCs w:val="24"/>
        </w:rPr>
        <w:t>5</w:t>
      </w:r>
      <w:r w:rsidRPr="004D21D5">
        <w:rPr>
          <w:rFonts w:ascii="Times New Roman" w:hAnsi="Times New Roman"/>
          <w:color w:val="000000"/>
          <w:sz w:val="24"/>
          <w:szCs w:val="24"/>
        </w:rPr>
        <w:t>. Укажите, какое выразительное средство языка использовано в следующем отрывке:</w:t>
      </w:r>
    </w:p>
    <w:p w14:paraId="53C98030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Природой здесь нам суждено</w:t>
      </w:r>
    </w:p>
    <w:p w14:paraId="7447928B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В Европу прорубить окно (А. С. Пушкин).</w:t>
      </w:r>
    </w:p>
    <w:p w14:paraId="78CDDEEC" w14:textId="77777777" w:rsidR="002D2D18" w:rsidRPr="004D21D5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а) эпитет; б) олицетворение; в) метафора.</w:t>
      </w:r>
    </w:p>
    <w:p w14:paraId="0CEDEA77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b/>
          <w:color w:val="000000"/>
          <w:sz w:val="24"/>
          <w:szCs w:val="24"/>
        </w:rPr>
        <w:t>6</w:t>
      </w:r>
      <w:r w:rsidRPr="004D21D5">
        <w:rPr>
          <w:rFonts w:ascii="Times New Roman" w:hAnsi="Times New Roman"/>
          <w:color w:val="000000"/>
          <w:sz w:val="24"/>
          <w:szCs w:val="24"/>
        </w:rPr>
        <w:t>. Подберите к выделенным словам из левого столбика соответ</w:t>
      </w:r>
      <w:r w:rsidRPr="004D21D5">
        <w:rPr>
          <w:rFonts w:ascii="Times New Roman" w:hAnsi="Times New Roman"/>
          <w:color w:val="000000"/>
          <w:sz w:val="24"/>
          <w:szCs w:val="24"/>
        </w:rPr>
        <w:softHyphen/>
        <w:t xml:space="preserve">ствующие антонимы из правого столбика: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68"/>
        <w:gridCol w:w="4677"/>
      </w:tblGrid>
      <w:tr w:rsidR="002D2D18" w:rsidRPr="004D21D5" w14:paraId="15A2B43E" w14:textId="77777777" w:rsidTr="00EE522E">
        <w:tc>
          <w:tcPr>
            <w:tcW w:w="5210" w:type="dxa"/>
          </w:tcPr>
          <w:p w14:paraId="1E488BE8" w14:textId="77777777" w:rsidR="002D2D18" w:rsidRPr="004D21D5" w:rsidRDefault="002D2D18" w:rsidP="002D2D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D5">
              <w:rPr>
                <w:rFonts w:ascii="Times New Roman" w:hAnsi="Times New Roman"/>
                <w:color w:val="000000"/>
                <w:sz w:val="24"/>
                <w:szCs w:val="24"/>
              </w:rPr>
              <w:t>1) бедная растительность</w:t>
            </w:r>
          </w:p>
        </w:tc>
        <w:tc>
          <w:tcPr>
            <w:tcW w:w="5211" w:type="dxa"/>
          </w:tcPr>
          <w:p w14:paraId="602C115B" w14:textId="77777777" w:rsidR="002D2D18" w:rsidRPr="004D21D5" w:rsidRDefault="002D2D18" w:rsidP="002D2D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D5">
              <w:rPr>
                <w:rFonts w:ascii="Times New Roman" w:hAnsi="Times New Roman"/>
                <w:color w:val="000000"/>
                <w:sz w:val="24"/>
                <w:szCs w:val="24"/>
              </w:rPr>
              <w:t>а) маленькая; б) скромная; в) пышная;</w:t>
            </w:r>
          </w:p>
        </w:tc>
      </w:tr>
      <w:tr w:rsidR="002D2D18" w:rsidRPr="004D21D5" w14:paraId="6ECB7912" w14:textId="77777777" w:rsidTr="00EE522E">
        <w:tc>
          <w:tcPr>
            <w:tcW w:w="5210" w:type="dxa"/>
          </w:tcPr>
          <w:p w14:paraId="1DE95C62" w14:textId="77777777" w:rsidR="002D2D18" w:rsidRPr="004D21D5" w:rsidRDefault="002D2D18" w:rsidP="002D2D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D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2) богатый опыт</w:t>
            </w:r>
          </w:p>
        </w:tc>
        <w:tc>
          <w:tcPr>
            <w:tcW w:w="5211" w:type="dxa"/>
          </w:tcPr>
          <w:p w14:paraId="1C89D560" w14:textId="77777777" w:rsidR="002D2D18" w:rsidRPr="004D21D5" w:rsidRDefault="002D2D18" w:rsidP="002D2D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D5">
              <w:rPr>
                <w:rFonts w:ascii="Times New Roman" w:hAnsi="Times New Roman"/>
                <w:color w:val="000000"/>
                <w:sz w:val="24"/>
                <w:szCs w:val="24"/>
              </w:rPr>
              <w:t>а) ничтожный; б) убогий; в) скудный;</w:t>
            </w:r>
          </w:p>
        </w:tc>
      </w:tr>
      <w:tr w:rsidR="002D2D18" w:rsidRPr="004D21D5" w14:paraId="5870F4E4" w14:textId="77777777" w:rsidTr="00EE522E">
        <w:tc>
          <w:tcPr>
            <w:tcW w:w="5210" w:type="dxa"/>
          </w:tcPr>
          <w:p w14:paraId="0EF0A665" w14:textId="77777777" w:rsidR="002D2D18" w:rsidRPr="004D21D5" w:rsidRDefault="002D2D18" w:rsidP="002D2D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D5">
              <w:rPr>
                <w:rFonts w:ascii="Times New Roman" w:hAnsi="Times New Roman"/>
                <w:color w:val="000000"/>
                <w:sz w:val="24"/>
                <w:szCs w:val="24"/>
              </w:rPr>
              <w:t>3) волшебный голос</w:t>
            </w:r>
          </w:p>
        </w:tc>
        <w:tc>
          <w:tcPr>
            <w:tcW w:w="5211" w:type="dxa"/>
          </w:tcPr>
          <w:p w14:paraId="412C3819" w14:textId="77777777" w:rsidR="002D2D18" w:rsidRPr="004D21D5" w:rsidRDefault="002D2D18" w:rsidP="002D2D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D5">
              <w:rPr>
                <w:rFonts w:ascii="Times New Roman" w:hAnsi="Times New Roman"/>
                <w:color w:val="000000"/>
                <w:sz w:val="24"/>
                <w:szCs w:val="24"/>
              </w:rPr>
              <w:t>а) божественный; б) раздражающий; в) безропотный;</w:t>
            </w:r>
          </w:p>
        </w:tc>
      </w:tr>
      <w:tr w:rsidR="002D2D18" w:rsidRPr="004D21D5" w14:paraId="1DEAEAF6" w14:textId="77777777" w:rsidTr="00EE522E">
        <w:tc>
          <w:tcPr>
            <w:tcW w:w="5210" w:type="dxa"/>
          </w:tcPr>
          <w:p w14:paraId="006FB88E" w14:textId="77777777" w:rsidR="002D2D18" w:rsidRPr="004D21D5" w:rsidRDefault="002D2D18" w:rsidP="002D2D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D5">
              <w:rPr>
                <w:rFonts w:ascii="Times New Roman" w:hAnsi="Times New Roman"/>
                <w:color w:val="000000"/>
                <w:sz w:val="24"/>
                <w:szCs w:val="24"/>
              </w:rPr>
              <w:t>4) полный ответ</w:t>
            </w:r>
          </w:p>
        </w:tc>
        <w:tc>
          <w:tcPr>
            <w:tcW w:w="5211" w:type="dxa"/>
          </w:tcPr>
          <w:p w14:paraId="5907DE60" w14:textId="77777777" w:rsidR="002D2D18" w:rsidRPr="004D21D5" w:rsidRDefault="002D2D18" w:rsidP="002D2D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D5">
              <w:rPr>
                <w:rFonts w:ascii="Times New Roman" w:hAnsi="Times New Roman"/>
                <w:color w:val="000000"/>
                <w:sz w:val="24"/>
                <w:szCs w:val="24"/>
              </w:rPr>
              <w:t>а) пустой; б) частичный; в) жирный.</w:t>
            </w:r>
          </w:p>
        </w:tc>
      </w:tr>
    </w:tbl>
    <w:p w14:paraId="58449564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b/>
          <w:color w:val="000000"/>
          <w:sz w:val="24"/>
          <w:szCs w:val="24"/>
        </w:rPr>
        <w:t>7</w:t>
      </w:r>
      <w:r w:rsidRPr="004D21D5">
        <w:rPr>
          <w:rFonts w:ascii="Times New Roman" w:hAnsi="Times New Roman"/>
          <w:color w:val="000000"/>
          <w:sz w:val="24"/>
          <w:szCs w:val="24"/>
        </w:rPr>
        <w:t xml:space="preserve">. Укажите предложение, в котором синоним к слову исчезнуть является стилистическим. </w:t>
      </w:r>
    </w:p>
    <w:p w14:paraId="5A23F5BE" w14:textId="77777777" w:rsidR="002D2D18" w:rsidRPr="004D21D5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 xml:space="preserve">А. Множество людей пропало без вести во время войны. </w:t>
      </w:r>
    </w:p>
    <w:p w14:paraId="309760C0" w14:textId="77777777" w:rsidR="002D2D18" w:rsidRPr="004D21D5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 xml:space="preserve">Б. Многие слова утратили свое первоначальное значение. </w:t>
      </w:r>
    </w:p>
    <w:p w14:paraId="3A6780B7" w14:textId="77777777" w:rsidR="002D2D18" w:rsidRPr="004D21D5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В. С появлением первых лучей солнца туман разве</w:t>
      </w:r>
      <w:r w:rsidRPr="004D21D5">
        <w:rPr>
          <w:rFonts w:ascii="Times New Roman" w:hAnsi="Times New Roman"/>
          <w:color w:val="000000"/>
          <w:sz w:val="24"/>
          <w:szCs w:val="24"/>
        </w:rPr>
        <w:softHyphen/>
        <w:t xml:space="preserve">ялся. </w:t>
      </w:r>
    </w:p>
    <w:p w14:paraId="2FC1B397" w14:textId="77777777" w:rsidR="002D2D18" w:rsidRPr="004D21D5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Г. Куда запропастилась эта книга?</w:t>
      </w:r>
    </w:p>
    <w:p w14:paraId="351369CB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b/>
          <w:color w:val="000000"/>
          <w:sz w:val="24"/>
          <w:szCs w:val="24"/>
        </w:rPr>
        <w:t>8</w:t>
      </w:r>
      <w:r w:rsidRPr="004D21D5">
        <w:rPr>
          <w:rFonts w:ascii="Times New Roman" w:hAnsi="Times New Roman"/>
          <w:color w:val="000000"/>
          <w:sz w:val="24"/>
          <w:szCs w:val="24"/>
        </w:rPr>
        <w:t>. Найдите предложения, в которых для создания художествен</w:t>
      </w:r>
      <w:r w:rsidRPr="004D21D5">
        <w:rPr>
          <w:rFonts w:ascii="Times New Roman" w:hAnsi="Times New Roman"/>
          <w:color w:val="000000"/>
          <w:sz w:val="24"/>
          <w:szCs w:val="24"/>
        </w:rPr>
        <w:softHyphen/>
        <w:t xml:space="preserve">ных образов используется антитеза. </w:t>
      </w:r>
    </w:p>
    <w:p w14:paraId="44CE6497" w14:textId="77777777" w:rsidR="002D2D18" w:rsidRPr="004D21D5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А. Твой милый образ, незабвенный, он предо мной вез</w:t>
      </w:r>
      <w:r w:rsidRPr="004D21D5">
        <w:rPr>
          <w:rFonts w:ascii="Times New Roman" w:hAnsi="Times New Roman"/>
          <w:color w:val="000000"/>
          <w:sz w:val="24"/>
          <w:szCs w:val="24"/>
        </w:rPr>
        <w:softHyphen/>
        <w:t>де, всегда... (Ф. Тютчев).</w:t>
      </w:r>
    </w:p>
    <w:p w14:paraId="3CF5D883" w14:textId="77777777" w:rsidR="002D2D18" w:rsidRPr="004D21D5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 xml:space="preserve">Б. Где стол был яств, там гроб стоит (Г. Державин). </w:t>
      </w:r>
    </w:p>
    <w:p w14:paraId="3E7FE365" w14:textId="77777777" w:rsidR="002D2D18" w:rsidRPr="004D21D5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 xml:space="preserve">В. Клянусь я первым днем творенья, клянусь его последним днем... (М. Лермонтов). </w:t>
      </w:r>
    </w:p>
    <w:p w14:paraId="4B43704F" w14:textId="77777777" w:rsidR="002D2D18" w:rsidRPr="004D21D5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 xml:space="preserve">Г. Приехав домой, </w:t>
      </w:r>
      <w:proofErr w:type="spellStart"/>
      <w:r w:rsidRPr="004D21D5">
        <w:rPr>
          <w:rFonts w:ascii="Times New Roman" w:hAnsi="Times New Roman"/>
          <w:color w:val="000000"/>
          <w:sz w:val="24"/>
          <w:szCs w:val="24"/>
        </w:rPr>
        <w:t>Лаевский</w:t>
      </w:r>
      <w:proofErr w:type="spellEnd"/>
      <w:r w:rsidRPr="004D21D5">
        <w:rPr>
          <w:rFonts w:ascii="Times New Roman" w:hAnsi="Times New Roman"/>
          <w:color w:val="000000"/>
          <w:sz w:val="24"/>
          <w:szCs w:val="24"/>
        </w:rPr>
        <w:t xml:space="preserve"> и Надежда Федоровна вошли в свои темные, душные, скучные комнаты (А. Чехов). </w:t>
      </w:r>
    </w:p>
    <w:p w14:paraId="75385FA3" w14:textId="77777777" w:rsidR="002D2D18" w:rsidRPr="004D21D5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Д. О как мучительно тобою счастлив я... (А. Пушкин).</w:t>
      </w:r>
    </w:p>
    <w:p w14:paraId="0EB9E15C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b/>
          <w:color w:val="000000"/>
          <w:sz w:val="24"/>
          <w:szCs w:val="24"/>
        </w:rPr>
        <w:t>9</w:t>
      </w:r>
      <w:r w:rsidRPr="004D21D5">
        <w:rPr>
          <w:rFonts w:ascii="Times New Roman" w:hAnsi="Times New Roman"/>
          <w:color w:val="000000"/>
          <w:sz w:val="24"/>
          <w:szCs w:val="24"/>
        </w:rPr>
        <w:t xml:space="preserve">. Подберите к словам из левого столбика соответствующие по употреблению слова из правого столбика: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90"/>
        <w:gridCol w:w="4655"/>
      </w:tblGrid>
      <w:tr w:rsidR="002D2D18" w:rsidRPr="004D21D5" w14:paraId="557560B7" w14:textId="77777777" w:rsidTr="00EE522E">
        <w:tc>
          <w:tcPr>
            <w:tcW w:w="5210" w:type="dxa"/>
          </w:tcPr>
          <w:p w14:paraId="0C0744B1" w14:textId="77777777" w:rsidR="002D2D18" w:rsidRPr="004D21D5" w:rsidRDefault="002D2D18" w:rsidP="002D2D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D5">
              <w:rPr>
                <w:rFonts w:ascii="Times New Roman" w:hAnsi="Times New Roman"/>
                <w:color w:val="000000"/>
                <w:sz w:val="24"/>
                <w:szCs w:val="24"/>
              </w:rPr>
              <w:t>1) одеть</w:t>
            </w:r>
          </w:p>
        </w:tc>
        <w:tc>
          <w:tcPr>
            <w:tcW w:w="5211" w:type="dxa"/>
          </w:tcPr>
          <w:p w14:paraId="0DE2EB9B" w14:textId="77777777" w:rsidR="002D2D18" w:rsidRPr="004D21D5" w:rsidRDefault="002D2D18" w:rsidP="002D2D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D5">
              <w:rPr>
                <w:rFonts w:ascii="Times New Roman" w:hAnsi="Times New Roman"/>
                <w:color w:val="000000"/>
                <w:sz w:val="24"/>
                <w:szCs w:val="24"/>
              </w:rPr>
              <w:t>а) пальто; б) ребенка; в) на голову;</w:t>
            </w:r>
          </w:p>
        </w:tc>
      </w:tr>
      <w:tr w:rsidR="002D2D18" w:rsidRPr="004D21D5" w14:paraId="486B1976" w14:textId="77777777" w:rsidTr="00EE522E">
        <w:tc>
          <w:tcPr>
            <w:tcW w:w="5210" w:type="dxa"/>
          </w:tcPr>
          <w:p w14:paraId="130C2A4B" w14:textId="77777777" w:rsidR="002D2D18" w:rsidRPr="004D21D5" w:rsidRDefault="002D2D18" w:rsidP="002D2D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D5">
              <w:rPr>
                <w:rFonts w:ascii="Times New Roman" w:hAnsi="Times New Roman"/>
                <w:color w:val="000000"/>
                <w:sz w:val="24"/>
                <w:szCs w:val="24"/>
              </w:rPr>
              <w:t>2) объемная</w:t>
            </w:r>
          </w:p>
        </w:tc>
        <w:tc>
          <w:tcPr>
            <w:tcW w:w="5211" w:type="dxa"/>
          </w:tcPr>
          <w:p w14:paraId="54BF429B" w14:textId="77777777" w:rsidR="002D2D18" w:rsidRPr="004D21D5" w:rsidRDefault="002D2D18" w:rsidP="002D2D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D5">
              <w:rPr>
                <w:rFonts w:ascii="Times New Roman" w:hAnsi="Times New Roman"/>
                <w:color w:val="000000"/>
                <w:sz w:val="24"/>
                <w:szCs w:val="24"/>
              </w:rPr>
              <w:t>а) книга; б) сумка; в) информация;</w:t>
            </w:r>
          </w:p>
        </w:tc>
      </w:tr>
      <w:tr w:rsidR="002D2D18" w:rsidRPr="004D21D5" w14:paraId="46A780F6" w14:textId="77777777" w:rsidTr="00EE522E">
        <w:tc>
          <w:tcPr>
            <w:tcW w:w="5210" w:type="dxa"/>
          </w:tcPr>
          <w:p w14:paraId="4FBCA5F3" w14:textId="77777777" w:rsidR="002D2D18" w:rsidRPr="004D21D5" w:rsidRDefault="002D2D18" w:rsidP="002D2D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D5">
              <w:rPr>
                <w:rFonts w:ascii="Times New Roman" w:hAnsi="Times New Roman"/>
                <w:color w:val="000000"/>
                <w:sz w:val="24"/>
                <w:szCs w:val="24"/>
              </w:rPr>
              <w:t>3) дипломатичная</w:t>
            </w:r>
          </w:p>
        </w:tc>
        <w:tc>
          <w:tcPr>
            <w:tcW w:w="5211" w:type="dxa"/>
          </w:tcPr>
          <w:p w14:paraId="13372C34" w14:textId="77777777" w:rsidR="002D2D18" w:rsidRPr="004D21D5" w:rsidRDefault="002D2D18" w:rsidP="002D2D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D5">
              <w:rPr>
                <w:rFonts w:ascii="Times New Roman" w:hAnsi="Times New Roman"/>
                <w:color w:val="000000"/>
                <w:sz w:val="24"/>
                <w:szCs w:val="24"/>
              </w:rPr>
              <w:t>а) нота; б) женщина; в) служба;</w:t>
            </w:r>
          </w:p>
        </w:tc>
      </w:tr>
      <w:tr w:rsidR="002D2D18" w:rsidRPr="004D21D5" w14:paraId="74C1A147" w14:textId="77777777" w:rsidTr="00EE522E">
        <w:tc>
          <w:tcPr>
            <w:tcW w:w="5210" w:type="dxa"/>
          </w:tcPr>
          <w:p w14:paraId="230B2E71" w14:textId="77777777" w:rsidR="002D2D18" w:rsidRPr="004D21D5" w:rsidRDefault="002D2D18" w:rsidP="002D2D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D5">
              <w:rPr>
                <w:rFonts w:ascii="Times New Roman" w:hAnsi="Times New Roman"/>
                <w:color w:val="000000"/>
                <w:sz w:val="24"/>
                <w:szCs w:val="24"/>
              </w:rPr>
              <w:t>4) дефективные</w:t>
            </w:r>
          </w:p>
        </w:tc>
        <w:tc>
          <w:tcPr>
            <w:tcW w:w="5211" w:type="dxa"/>
          </w:tcPr>
          <w:p w14:paraId="7F016D0E" w14:textId="77777777" w:rsidR="002D2D18" w:rsidRPr="004D21D5" w:rsidRDefault="002D2D18" w:rsidP="002D2D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D5">
              <w:rPr>
                <w:rFonts w:ascii="Times New Roman" w:hAnsi="Times New Roman"/>
                <w:color w:val="000000"/>
                <w:sz w:val="24"/>
                <w:szCs w:val="24"/>
              </w:rPr>
              <w:t>а) люди; б) деньги; в) книги.</w:t>
            </w:r>
          </w:p>
        </w:tc>
      </w:tr>
    </w:tbl>
    <w:p w14:paraId="43550FE9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b/>
          <w:color w:val="000000"/>
          <w:sz w:val="24"/>
          <w:szCs w:val="24"/>
        </w:rPr>
        <w:t>10</w:t>
      </w:r>
      <w:r w:rsidRPr="004D21D5">
        <w:rPr>
          <w:rFonts w:ascii="Times New Roman" w:hAnsi="Times New Roman"/>
          <w:color w:val="000000"/>
          <w:sz w:val="24"/>
          <w:szCs w:val="24"/>
        </w:rPr>
        <w:t>. Укажите строку, в которой все слова являются заимствован</w:t>
      </w:r>
      <w:r w:rsidRPr="004D21D5">
        <w:rPr>
          <w:rFonts w:ascii="Times New Roman" w:hAnsi="Times New Roman"/>
          <w:color w:val="000000"/>
          <w:sz w:val="24"/>
          <w:szCs w:val="24"/>
        </w:rPr>
        <w:softHyphen/>
        <w:t>ными:</w:t>
      </w:r>
    </w:p>
    <w:p w14:paraId="315045DF" w14:textId="77777777" w:rsidR="002D2D18" w:rsidRPr="004D21D5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а) фельдфебель, комфорт, лекарь, земля;</w:t>
      </w:r>
    </w:p>
    <w:p w14:paraId="6F9548E3" w14:textId="77777777" w:rsidR="002D2D18" w:rsidRPr="004D21D5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б) ватрушка, жнец, мичман, галстук;</w:t>
      </w:r>
    </w:p>
    <w:p w14:paraId="4D1A143D" w14:textId="77777777" w:rsidR="002D2D18" w:rsidRPr="004D21D5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в) медальон, мольберт, либретто, гитара;</w:t>
      </w:r>
    </w:p>
    <w:p w14:paraId="7C875806" w14:textId="77777777" w:rsidR="002D2D18" w:rsidRPr="004D21D5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г) пудинг, квас, одуванчик, хоккей.</w:t>
      </w:r>
    </w:p>
    <w:p w14:paraId="6F48E5A6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b/>
          <w:color w:val="000000"/>
          <w:sz w:val="24"/>
          <w:szCs w:val="24"/>
        </w:rPr>
        <w:t>11</w:t>
      </w:r>
      <w:r w:rsidRPr="004D21D5">
        <w:rPr>
          <w:rFonts w:ascii="Times New Roman" w:hAnsi="Times New Roman"/>
          <w:color w:val="000000"/>
          <w:sz w:val="24"/>
          <w:szCs w:val="24"/>
        </w:rPr>
        <w:t>. Найдите строку, в которой все слова являются старославя</w:t>
      </w:r>
      <w:r w:rsidRPr="004D21D5">
        <w:rPr>
          <w:rFonts w:ascii="Times New Roman" w:hAnsi="Times New Roman"/>
          <w:color w:val="000000"/>
          <w:sz w:val="24"/>
          <w:szCs w:val="24"/>
        </w:rPr>
        <w:softHyphen/>
        <w:t>низмами:</w:t>
      </w:r>
    </w:p>
    <w:p w14:paraId="5A9EFABA" w14:textId="77777777" w:rsidR="002D2D18" w:rsidRPr="004D21D5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 xml:space="preserve">а) город, одежда, брег, един; </w:t>
      </w:r>
    </w:p>
    <w:p w14:paraId="2005A14A" w14:textId="77777777" w:rsidR="002D2D18" w:rsidRPr="004D21D5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 xml:space="preserve">б) град, одёжа, берег, один; </w:t>
      </w:r>
    </w:p>
    <w:p w14:paraId="1309670E" w14:textId="77777777" w:rsidR="002D2D18" w:rsidRPr="004D21D5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в) город, одёжа, берег, один;</w:t>
      </w:r>
    </w:p>
    <w:p w14:paraId="6AC34F63" w14:textId="77777777" w:rsidR="002D2D18" w:rsidRPr="004D21D5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г) град, одежда, брег, един.</w:t>
      </w:r>
    </w:p>
    <w:p w14:paraId="61C977DB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b/>
          <w:color w:val="000000"/>
          <w:sz w:val="24"/>
          <w:szCs w:val="24"/>
        </w:rPr>
        <w:t>12</w:t>
      </w:r>
      <w:r w:rsidRPr="004D21D5">
        <w:rPr>
          <w:rFonts w:ascii="Times New Roman" w:hAnsi="Times New Roman"/>
          <w:color w:val="000000"/>
          <w:sz w:val="24"/>
          <w:szCs w:val="24"/>
        </w:rPr>
        <w:t>. Укажите предложения, в которых выделенные слова являются историзмами.</w:t>
      </w:r>
    </w:p>
    <w:p w14:paraId="0908062C" w14:textId="77777777" w:rsidR="002D2D18" w:rsidRPr="004D21D5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А. Майор Ковалев приехал в Петербург по надобнос</w:t>
      </w:r>
      <w:r w:rsidRPr="004D21D5">
        <w:rPr>
          <w:rFonts w:ascii="Times New Roman" w:hAnsi="Times New Roman"/>
          <w:color w:val="000000"/>
          <w:sz w:val="24"/>
          <w:szCs w:val="24"/>
        </w:rPr>
        <w:softHyphen/>
        <w:t xml:space="preserve">ти... (Н. Гоголь). </w:t>
      </w:r>
    </w:p>
    <w:p w14:paraId="13E171E5" w14:textId="77777777" w:rsidR="002D2D18" w:rsidRPr="004D21D5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Б. Тут же стоял окольничий, приставленный к полю (А. К. Толстой).</w:t>
      </w:r>
    </w:p>
    <w:p w14:paraId="4ADB229A" w14:textId="77777777" w:rsidR="002D2D18" w:rsidRPr="004D21D5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 xml:space="preserve">В. Страшись, о рать иноплеменных! (А. Пушкин). </w:t>
      </w:r>
    </w:p>
    <w:p w14:paraId="53CB4190" w14:textId="77777777" w:rsidR="002D2D18" w:rsidRPr="004D21D5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 xml:space="preserve">Г. Видит око, да зуб неймет (И. Крылов). </w:t>
      </w:r>
    </w:p>
    <w:p w14:paraId="379F266D" w14:textId="77777777" w:rsidR="002D2D18" w:rsidRPr="004D21D5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Д. Он, правда, в туз из пистолета в пяти саженях по</w:t>
      </w:r>
      <w:r w:rsidRPr="004D21D5">
        <w:rPr>
          <w:rFonts w:ascii="Times New Roman" w:hAnsi="Times New Roman"/>
          <w:color w:val="000000"/>
          <w:sz w:val="24"/>
          <w:szCs w:val="24"/>
        </w:rPr>
        <w:softHyphen/>
        <w:t>падал (А. Пушкин).</w:t>
      </w:r>
    </w:p>
    <w:p w14:paraId="6F91F9C3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b/>
          <w:color w:val="000000"/>
          <w:sz w:val="24"/>
          <w:szCs w:val="24"/>
        </w:rPr>
        <w:t>13</w:t>
      </w:r>
      <w:r w:rsidRPr="004D21D5">
        <w:rPr>
          <w:rFonts w:ascii="Times New Roman" w:hAnsi="Times New Roman"/>
          <w:color w:val="000000"/>
          <w:sz w:val="24"/>
          <w:szCs w:val="24"/>
        </w:rPr>
        <w:t xml:space="preserve">. Определите, какие слова из левого столбика соответствуют понятиям из правого: </w:t>
      </w:r>
    </w:p>
    <w:p w14:paraId="4E27A9B2" w14:textId="77777777" w:rsidR="002D2D18" w:rsidRPr="004D21D5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1) космонавт;        а) устаревшее слово;</w:t>
      </w:r>
    </w:p>
    <w:p w14:paraId="62A5F53E" w14:textId="77777777" w:rsidR="002D2D18" w:rsidRPr="004D21D5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2) ультразвук;       б) общеупотребительное слово;</w:t>
      </w:r>
    </w:p>
    <w:p w14:paraId="13BE34BA" w14:textId="77777777" w:rsidR="002D2D18" w:rsidRPr="004D21D5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3) интернет;           в) неологизм.</w:t>
      </w:r>
    </w:p>
    <w:p w14:paraId="02F977F3" w14:textId="77777777" w:rsidR="002D2D18" w:rsidRPr="004D21D5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4) паровоз;</w:t>
      </w:r>
    </w:p>
    <w:p w14:paraId="377B577B" w14:textId="77777777" w:rsidR="002D2D18" w:rsidRPr="004D21D5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5) ликбез;</w:t>
      </w:r>
    </w:p>
    <w:p w14:paraId="11D7D7FD" w14:textId="77777777" w:rsidR="002D2D18" w:rsidRPr="004D21D5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6) инвестиция.</w:t>
      </w:r>
    </w:p>
    <w:p w14:paraId="2085C846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b/>
          <w:color w:val="000000"/>
          <w:sz w:val="24"/>
          <w:szCs w:val="24"/>
        </w:rPr>
        <w:t>14</w:t>
      </w:r>
      <w:r w:rsidRPr="004D21D5">
        <w:rPr>
          <w:rFonts w:ascii="Times New Roman" w:hAnsi="Times New Roman"/>
          <w:color w:val="000000"/>
          <w:sz w:val="24"/>
          <w:szCs w:val="24"/>
        </w:rPr>
        <w:t>. Укажите предложение, в котором встречаются диалектизмы.</w:t>
      </w:r>
    </w:p>
    <w:p w14:paraId="4760E438" w14:textId="77777777" w:rsidR="002D2D18" w:rsidRPr="004D21D5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А. Настал день, назначенный для судного поединка (А. К. Толстой).</w:t>
      </w:r>
    </w:p>
    <w:p w14:paraId="6B201A6C" w14:textId="77777777" w:rsidR="002D2D18" w:rsidRPr="004D21D5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Б. По базам мычали, не наевшись молодой зеленки, коровы (М. Шолохов).</w:t>
      </w:r>
    </w:p>
    <w:p w14:paraId="49A29885" w14:textId="77777777" w:rsidR="002D2D18" w:rsidRPr="004D21D5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 xml:space="preserve">В. В Москву переведен через мое </w:t>
      </w:r>
      <w:proofErr w:type="spellStart"/>
      <w:r w:rsidRPr="004D21D5">
        <w:rPr>
          <w:rFonts w:ascii="Times New Roman" w:hAnsi="Times New Roman"/>
          <w:color w:val="000000"/>
          <w:sz w:val="24"/>
          <w:szCs w:val="24"/>
        </w:rPr>
        <w:t>содейство</w:t>
      </w:r>
      <w:proofErr w:type="spellEnd"/>
      <w:r w:rsidRPr="004D21D5">
        <w:rPr>
          <w:rFonts w:ascii="Times New Roman" w:hAnsi="Times New Roman"/>
          <w:color w:val="000000"/>
          <w:sz w:val="24"/>
          <w:szCs w:val="24"/>
        </w:rPr>
        <w:t xml:space="preserve"> (А. Грибо</w:t>
      </w:r>
      <w:r w:rsidRPr="004D21D5">
        <w:rPr>
          <w:rFonts w:ascii="Times New Roman" w:hAnsi="Times New Roman"/>
          <w:color w:val="000000"/>
          <w:sz w:val="24"/>
          <w:szCs w:val="24"/>
        </w:rPr>
        <w:softHyphen/>
        <w:t>едов).</w:t>
      </w:r>
    </w:p>
    <w:p w14:paraId="7DC206BF" w14:textId="77777777" w:rsidR="002D2D18" w:rsidRPr="004D21D5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Г. Увы! Куда ни брошу взор — везде бичи, везде желе</w:t>
      </w:r>
      <w:r w:rsidRPr="004D21D5">
        <w:rPr>
          <w:rFonts w:ascii="Times New Roman" w:hAnsi="Times New Roman"/>
          <w:color w:val="000000"/>
          <w:sz w:val="24"/>
          <w:szCs w:val="24"/>
        </w:rPr>
        <w:softHyphen/>
        <w:t>зы... (А. Пушкин).</w:t>
      </w:r>
    </w:p>
    <w:p w14:paraId="1789C4D3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b/>
          <w:color w:val="000000"/>
          <w:sz w:val="24"/>
          <w:szCs w:val="24"/>
        </w:rPr>
        <w:t>15</w:t>
      </w:r>
      <w:r w:rsidRPr="004D21D5">
        <w:rPr>
          <w:rFonts w:ascii="Times New Roman" w:hAnsi="Times New Roman"/>
          <w:color w:val="000000"/>
          <w:sz w:val="24"/>
          <w:szCs w:val="24"/>
        </w:rPr>
        <w:t>. Найдите слова, относящиеся к лингвистическим терминам:</w:t>
      </w:r>
    </w:p>
    <w:p w14:paraId="1B509AD0" w14:textId="77777777" w:rsidR="002D2D18" w:rsidRPr="004D21D5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lastRenderedPageBreak/>
        <w:t>а) паронимы; в) баллада; д) полисемия;</w:t>
      </w:r>
    </w:p>
    <w:p w14:paraId="7E4FCDF6" w14:textId="77777777" w:rsidR="002D2D18" w:rsidRPr="004D21D5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б) хорей; г) сарказм; е) фабула.</w:t>
      </w:r>
    </w:p>
    <w:p w14:paraId="569D639B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b/>
          <w:color w:val="000000"/>
          <w:sz w:val="24"/>
          <w:szCs w:val="24"/>
        </w:rPr>
        <w:t>16</w:t>
      </w:r>
      <w:r w:rsidRPr="004D21D5">
        <w:rPr>
          <w:rFonts w:ascii="Times New Roman" w:hAnsi="Times New Roman"/>
          <w:color w:val="000000"/>
          <w:sz w:val="24"/>
          <w:szCs w:val="24"/>
        </w:rPr>
        <w:t>. Укажите неверное утверждение:</w:t>
      </w:r>
    </w:p>
    <w:p w14:paraId="6F031A48" w14:textId="77777777" w:rsidR="002D2D18" w:rsidRPr="004D21D5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а) центральная единица лексикологии — слово;</w:t>
      </w:r>
    </w:p>
    <w:p w14:paraId="6514285A" w14:textId="77777777" w:rsidR="002D2D18" w:rsidRPr="004D21D5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б) лексическое и грамматическое значения слова не связаны между собой;</w:t>
      </w:r>
    </w:p>
    <w:p w14:paraId="515CE99F" w14:textId="77777777" w:rsidR="002D2D18" w:rsidRPr="004D21D5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в) могут быть лексические и контекстуальные синони</w:t>
      </w:r>
      <w:r w:rsidRPr="004D21D5">
        <w:rPr>
          <w:rFonts w:ascii="Times New Roman" w:hAnsi="Times New Roman"/>
          <w:color w:val="000000"/>
          <w:sz w:val="24"/>
          <w:szCs w:val="24"/>
        </w:rPr>
        <w:softHyphen/>
        <w:t>мы;</w:t>
      </w:r>
    </w:p>
    <w:p w14:paraId="747B6C4C" w14:textId="77777777" w:rsidR="002D2D18" w:rsidRPr="004D21D5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г) различаются омонимы полные и частичные;</w:t>
      </w:r>
    </w:p>
    <w:p w14:paraId="3DF6A342" w14:textId="77777777" w:rsidR="002D2D18" w:rsidRPr="004D21D5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д) архаизмы и неологизмы составляют пассивный сло</w:t>
      </w:r>
      <w:r w:rsidRPr="004D21D5">
        <w:rPr>
          <w:rFonts w:ascii="Times New Roman" w:hAnsi="Times New Roman"/>
          <w:color w:val="000000"/>
          <w:sz w:val="24"/>
          <w:szCs w:val="24"/>
        </w:rPr>
        <w:softHyphen/>
        <w:t>варь языка;</w:t>
      </w:r>
    </w:p>
    <w:p w14:paraId="39E1FA5C" w14:textId="77777777" w:rsidR="002D2D18" w:rsidRPr="004D21D5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е) многие заимствованные слова имеют русские сино</w:t>
      </w:r>
      <w:r w:rsidRPr="004D21D5">
        <w:rPr>
          <w:rFonts w:ascii="Times New Roman" w:hAnsi="Times New Roman"/>
          <w:color w:val="000000"/>
          <w:sz w:val="24"/>
          <w:szCs w:val="24"/>
        </w:rPr>
        <w:softHyphen/>
        <w:t>нимы.</w:t>
      </w:r>
    </w:p>
    <w:p w14:paraId="2D4E7E07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b/>
          <w:color w:val="000000"/>
          <w:sz w:val="24"/>
          <w:szCs w:val="24"/>
        </w:rPr>
        <w:t>17</w:t>
      </w:r>
      <w:r w:rsidRPr="004D21D5">
        <w:rPr>
          <w:rFonts w:ascii="Times New Roman" w:hAnsi="Times New Roman"/>
          <w:color w:val="000000"/>
          <w:sz w:val="24"/>
          <w:szCs w:val="24"/>
        </w:rPr>
        <w:t>. Найдите слова, окончания которых имеют одинаковое грамма</w:t>
      </w:r>
      <w:r w:rsidRPr="004D21D5">
        <w:rPr>
          <w:rFonts w:ascii="Times New Roman" w:hAnsi="Times New Roman"/>
          <w:color w:val="000000"/>
          <w:sz w:val="24"/>
          <w:szCs w:val="24"/>
        </w:rPr>
        <w:softHyphen/>
        <w:t>тическое значение:</w:t>
      </w:r>
    </w:p>
    <w:p w14:paraId="3745ADE2" w14:textId="77777777" w:rsidR="002D2D18" w:rsidRPr="004D21D5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а) крестьяне; б) поле; в)в море  г) насекомое; д) накануне; е) нигде.</w:t>
      </w:r>
    </w:p>
    <w:p w14:paraId="072C7AB1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b/>
          <w:color w:val="000000"/>
          <w:sz w:val="24"/>
          <w:szCs w:val="24"/>
        </w:rPr>
        <w:t>18</w:t>
      </w:r>
      <w:r w:rsidRPr="004D21D5">
        <w:rPr>
          <w:rFonts w:ascii="Times New Roman" w:hAnsi="Times New Roman"/>
          <w:color w:val="000000"/>
          <w:sz w:val="24"/>
          <w:szCs w:val="24"/>
        </w:rPr>
        <w:t>. Укажите словосочетания, в которых выделенные слова упот</w:t>
      </w:r>
      <w:r w:rsidRPr="004D21D5">
        <w:rPr>
          <w:rFonts w:ascii="Times New Roman" w:hAnsi="Times New Roman"/>
          <w:color w:val="000000"/>
          <w:sz w:val="24"/>
          <w:szCs w:val="24"/>
        </w:rPr>
        <w:softHyphen/>
        <w:t xml:space="preserve">реблены в переносном </w:t>
      </w:r>
    </w:p>
    <w:p w14:paraId="506B85A2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значении:</w:t>
      </w:r>
    </w:p>
    <w:p w14:paraId="47F26D92" w14:textId="77777777" w:rsidR="002D2D18" w:rsidRPr="004D21D5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 xml:space="preserve">а) черные мысли; б) седой старик; в) искры костра; г) рев водопада; </w:t>
      </w:r>
    </w:p>
    <w:p w14:paraId="3A624C16" w14:textId="77777777" w:rsidR="002D2D18" w:rsidRPr="004D21D5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 xml:space="preserve">д) тянутся </w:t>
      </w:r>
      <w:proofErr w:type="spellStart"/>
      <w:r w:rsidRPr="004D21D5">
        <w:rPr>
          <w:rFonts w:ascii="Times New Roman" w:hAnsi="Times New Roman"/>
          <w:color w:val="000000"/>
          <w:sz w:val="24"/>
          <w:szCs w:val="24"/>
        </w:rPr>
        <w:t>дни;е</w:t>
      </w:r>
      <w:proofErr w:type="spellEnd"/>
      <w:r w:rsidRPr="004D21D5">
        <w:rPr>
          <w:rFonts w:ascii="Times New Roman" w:hAnsi="Times New Roman"/>
          <w:color w:val="000000"/>
          <w:sz w:val="24"/>
          <w:szCs w:val="24"/>
        </w:rPr>
        <w:t>) красный закат.</w:t>
      </w:r>
    </w:p>
    <w:p w14:paraId="680DBDDC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b/>
          <w:color w:val="000000"/>
          <w:sz w:val="24"/>
          <w:szCs w:val="24"/>
        </w:rPr>
        <w:t>19</w:t>
      </w:r>
      <w:r w:rsidRPr="004D21D5">
        <w:rPr>
          <w:rFonts w:ascii="Times New Roman" w:hAnsi="Times New Roman"/>
          <w:color w:val="000000"/>
          <w:sz w:val="24"/>
          <w:szCs w:val="24"/>
        </w:rPr>
        <w:t>. Найдите словосочетания, в которых выделенные слова явля</w:t>
      </w:r>
      <w:r w:rsidRPr="004D21D5">
        <w:rPr>
          <w:rFonts w:ascii="Times New Roman" w:hAnsi="Times New Roman"/>
          <w:color w:val="000000"/>
          <w:sz w:val="24"/>
          <w:szCs w:val="24"/>
        </w:rPr>
        <w:softHyphen/>
        <w:t>ются омонимами:</w:t>
      </w:r>
    </w:p>
    <w:p w14:paraId="723980E7" w14:textId="77777777" w:rsidR="002D2D18" w:rsidRPr="004D21D5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а) годы прошли — воины прошли;</w:t>
      </w:r>
    </w:p>
    <w:p w14:paraId="231311E9" w14:textId="77777777" w:rsidR="002D2D18" w:rsidRPr="004D21D5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б) площадь треугольника — городская площадь;</w:t>
      </w:r>
    </w:p>
    <w:p w14:paraId="2DA2D204" w14:textId="77777777" w:rsidR="002D2D18" w:rsidRPr="004D21D5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в) крутой кипяток — крутой характер;</w:t>
      </w:r>
    </w:p>
    <w:p w14:paraId="5A5FAA09" w14:textId="77777777" w:rsidR="002D2D18" w:rsidRPr="004D21D5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г) сборка конструкции — сборка на юбке;</w:t>
      </w:r>
    </w:p>
    <w:p w14:paraId="230AF928" w14:textId="77777777" w:rsidR="002D2D18" w:rsidRPr="004D21D5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д) строевой лес — строевая песня;</w:t>
      </w:r>
    </w:p>
    <w:p w14:paraId="77053DDB" w14:textId="77777777" w:rsidR="002D2D18" w:rsidRPr="004D21D5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е) холодное молоко — холодный взгляд.</w:t>
      </w:r>
    </w:p>
    <w:p w14:paraId="1F2301F5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b/>
          <w:color w:val="000000"/>
          <w:sz w:val="24"/>
          <w:szCs w:val="24"/>
        </w:rPr>
        <w:t>20</w:t>
      </w:r>
      <w:r w:rsidRPr="004D21D5">
        <w:rPr>
          <w:rFonts w:ascii="Times New Roman" w:hAnsi="Times New Roman"/>
          <w:color w:val="000000"/>
          <w:sz w:val="24"/>
          <w:szCs w:val="24"/>
        </w:rPr>
        <w:t>. Укажите, какая из омонимичных форм использована в пред</w:t>
      </w:r>
      <w:r w:rsidRPr="004D21D5">
        <w:rPr>
          <w:rFonts w:ascii="Times New Roman" w:hAnsi="Times New Roman"/>
          <w:color w:val="000000"/>
          <w:sz w:val="24"/>
          <w:szCs w:val="24"/>
        </w:rPr>
        <w:softHyphen/>
        <w:t xml:space="preserve">ложении </w:t>
      </w:r>
    </w:p>
    <w:p w14:paraId="1D0ED02C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4D21D5">
        <w:rPr>
          <w:rFonts w:ascii="Times New Roman" w:hAnsi="Times New Roman"/>
          <w:i/>
          <w:color w:val="000000"/>
          <w:sz w:val="24"/>
          <w:szCs w:val="24"/>
        </w:rPr>
        <w:t>Лет до ста расти нам без старости (В. Маяковс</w:t>
      </w:r>
      <w:r w:rsidRPr="004D21D5">
        <w:rPr>
          <w:rFonts w:ascii="Times New Roman" w:hAnsi="Times New Roman"/>
          <w:i/>
          <w:color w:val="000000"/>
          <w:sz w:val="24"/>
          <w:szCs w:val="24"/>
        </w:rPr>
        <w:softHyphen/>
        <w:t>кий):</w:t>
      </w:r>
    </w:p>
    <w:p w14:paraId="5C54FC5A" w14:textId="77777777" w:rsidR="002D2D18" w:rsidRPr="004D21D5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 xml:space="preserve">а) </w:t>
      </w:r>
      <w:proofErr w:type="spellStart"/>
      <w:r w:rsidRPr="004D21D5">
        <w:rPr>
          <w:rFonts w:ascii="Times New Roman" w:hAnsi="Times New Roman"/>
          <w:color w:val="000000"/>
          <w:sz w:val="24"/>
          <w:szCs w:val="24"/>
        </w:rPr>
        <w:t>омоформы</w:t>
      </w:r>
      <w:proofErr w:type="spellEnd"/>
      <w:r w:rsidRPr="004D21D5"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14:paraId="4361F6C4" w14:textId="77777777" w:rsidR="002D2D18" w:rsidRPr="004D21D5" w:rsidRDefault="002D2D18" w:rsidP="002D2D18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 xml:space="preserve">б) омофоны; </w:t>
      </w:r>
    </w:p>
    <w:p w14:paraId="20449087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 xml:space="preserve">         в) омографы.</w:t>
      </w:r>
    </w:p>
    <w:p w14:paraId="01693DEC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3D794706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4D21D5">
        <w:rPr>
          <w:rFonts w:ascii="Times New Roman" w:hAnsi="Times New Roman"/>
          <w:i/>
          <w:color w:val="000000"/>
          <w:sz w:val="24"/>
          <w:szCs w:val="24"/>
          <w:u w:val="single"/>
        </w:rPr>
        <w:t>Условия выполнения заданий</w:t>
      </w:r>
    </w:p>
    <w:p w14:paraId="70A6852C" w14:textId="77777777" w:rsidR="002D2D18" w:rsidRPr="004D21D5" w:rsidRDefault="002D2D18" w:rsidP="00310436">
      <w:pPr>
        <w:numPr>
          <w:ilvl w:val="0"/>
          <w:numId w:val="38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в тестах найти 1 правильный ответ;</w:t>
      </w:r>
    </w:p>
    <w:p w14:paraId="3F4FE60A" w14:textId="77777777" w:rsidR="002D2D18" w:rsidRPr="004D21D5" w:rsidRDefault="002D2D18" w:rsidP="00310436">
      <w:pPr>
        <w:numPr>
          <w:ilvl w:val="0"/>
          <w:numId w:val="38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в заданиях творческого характера написать словами верный вариант.</w:t>
      </w:r>
    </w:p>
    <w:p w14:paraId="7738ED9D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4D21D5">
        <w:rPr>
          <w:rFonts w:ascii="Times New Roman" w:hAnsi="Times New Roman"/>
          <w:i/>
          <w:color w:val="000000"/>
          <w:sz w:val="24"/>
          <w:szCs w:val="24"/>
          <w:u w:val="single"/>
        </w:rPr>
        <w:t>Критерии оценки:</w:t>
      </w:r>
    </w:p>
    <w:p w14:paraId="5E009406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«5» - 95%-100%;</w:t>
      </w:r>
    </w:p>
    <w:p w14:paraId="573B8AE9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«4» - 75-94%;</w:t>
      </w:r>
    </w:p>
    <w:p w14:paraId="224CF998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«3» - 50-74%;</w:t>
      </w:r>
    </w:p>
    <w:p w14:paraId="7E0FF3BD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«2» - менее 50%.</w:t>
      </w:r>
    </w:p>
    <w:p w14:paraId="45068A5A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14:paraId="26F67FBB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4D21D5">
        <w:rPr>
          <w:rFonts w:ascii="Times New Roman" w:hAnsi="Times New Roman"/>
          <w:b/>
          <w:color w:val="000000"/>
          <w:sz w:val="24"/>
          <w:szCs w:val="24"/>
        </w:rPr>
        <w:t>Раздел: Литература второй половины 19 века.</w:t>
      </w:r>
    </w:p>
    <w:p w14:paraId="598EE506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4D21D5">
        <w:rPr>
          <w:rFonts w:ascii="Times New Roman" w:hAnsi="Times New Roman"/>
          <w:b/>
          <w:color w:val="000000"/>
          <w:sz w:val="24"/>
          <w:szCs w:val="24"/>
        </w:rPr>
        <w:t>Практическая работа №5</w:t>
      </w:r>
    </w:p>
    <w:p w14:paraId="59F50AF1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4D21D5">
        <w:rPr>
          <w:rFonts w:ascii="Times New Roman" w:hAnsi="Times New Roman"/>
          <w:b/>
          <w:color w:val="000000"/>
          <w:sz w:val="24"/>
          <w:szCs w:val="24"/>
        </w:rPr>
        <w:t>Тема: Творчество Н. А. Некрасова.</w:t>
      </w:r>
    </w:p>
    <w:p w14:paraId="28B1B1BE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4D21D5">
        <w:rPr>
          <w:rFonts w:ascii="Times New Roman" w:hAnsi="Times New Roman"/>
          <w:b/>
          <w:color w:val="000000"/>
          <w:sz w:val="24"/>
          <w:szCs w:val="24"/>
        </w:rPr>
        <w:t>Текст заданий</w:t>
      </w:r>
    </w:p>
    <w:p w14:paraId="43FC98F8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</w:p>
    <w:p w14:paraId="4C853EDB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  <w:r w:rsidRPr="004D21D5">
        <w:rPr>
          <w:rFonts w:ascii="Times New Roman" w:hAnsi="Times New Roman"/>
          <w:color w:val="000000"/>
          <w:sz w:val="24"/>
          <w:szCs w:val="24"/>
          <w:u w:val="single"/>
        </w:rPr>
        <w:t xml:space="preserve">Тест по творчеству Некрасова </w:t>
      </w:r>
    </w:p>
    <w:p w14:paraId="2EC92C74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  <w:r w:rsidRPr="004D21D5">
        <w:rPr>
          <w:rFonts w:ascii="Times New Roman" w:hAnsi="Times New Roman"/>
          <w:color w:val="000000"/>
          <w:sz w:val="24"/>
          <w:szCs w:val="24"/>
          <w:u w:val="single"/>
        </w:rPr>
        <w:t xml:space="preserve">1 ВАРИАНТ </w:t>
      </w:r>
    </w:p>
    <w:p w14:paraId="76BB3042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4D21D5">
        <w:rPr>
          <w:rFonts w:ascii="Times New Roman" w:hAnsi="Times New Roman"/>
          <w:i/>
          <w:color w:val="000000"/>
          <w:sz w:val="24"/>
          <w:szCs w:val="24"/>
        </w:rPr>
        <w:t>1) Некрасова звали</w:t>
      </w:r>
    </w:p>
    <w:p w14:paraId="0637572E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а) Иван Алексеевич                                                         б) Алексей Николаевич</w:t>
      </w:r>
    </w:p>
    <w:p w14:paraId="1418354A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в) Сергей Алексеевич                                                      г) Николай Алексеевич</w:t>
      </w:r>
    </w:p>
    <w:p w14:paraId="7FC1067C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4D21D5">
        <w:rPr>
          <w:rFonts w:ascii="Times New Roman" w:hAnsi="Times New Roman"/>
          <w:i/>
          <w:color w:val="000000"/>
          <w:sz w:val="24"/>
          <w:szCs w:val="24"/>
        </w:rPr>
        <w:t>2) Некрасов</w:t>
      </w:r>
    </w:p>
    <w:p w14:paraId="2B22C280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а) совершил кругосветное путешествие на фрегате «Паллада»</w:t>
      </w:r>
    </w:p>
    <w:p w14:paraId="6F8C814A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б) участвовал в обороне Севастополя</w:t>
      </w:r>
    </w:p>
    <w:p w14:paraId="7C48D716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в) был редактором журнала «Современник»</w:t>
      </w:r>
    </w:p>
    <w:p w14:paraId="117053B7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 xml:space="preserve">г) был влюблен в П. Виардо </w:t>
      </w:r>
    </w:p>
    <w:p w14:paraId="1D485C8A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4D21D5">
        <w:rPr>
          <w:rFonts w:ascii="Times New Roman" w:hAnsi="Times New Roman"/>
          <w:i/>
          <w:color w:val="000000"/>
          <w:sz w:val="24"/>
          <w:szCs w:val="24"/>
        </w:rPr>
        <w:lastRenderedPageBreak/>
        <w:t xml:space="preserve">3) Некрасов учился </w:t>
      </w:r>
    </w:p>
    <w:p w14:paraId="7C12D16D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а) в Царскосельском Лицее                                            б) в Нежинской гимназии</w:t>
      </w:r>
    </w:p>
    <w:p w14:paraId="78F944BF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 xml:space="preserve">в) в Московском университете                                      г) в Петербургском университете </w:t>
      </w:r>
    </w:p>
    <w:p w14:paraId="0DCF40DC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4D21D5">
        <w:rPr>
          <w:rFonts w:ascii="Times New Roman" w:hAnsi="Times New Roman"/>
          <w:i/>
          <w:color w:val="000000"/>
          <w:sz w:val="24"/>
          <w:szCs w:val="24"/>
        </w:rPr>
        <w:t>4) Произведение «Кому на Руси жить хорошо»</w:t>
      </w:r>
    </w:p>
    <w:p w14:paraId="62F7F9EF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а) роман-эпопея      б) рассказ-эпопея      в) поэма-эпопея     г) повесть-эпопея</w:t>
      </w:r>
    </w:p>
    <w:p w14:paraId="5E3C20A3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4D21D5">
        <w:rPr>
          <w:rFonts w:ascii="Times New Roman" w:hAnsi="Times New Roman"/>
          <w:i/>
          <w:color w:val="000000"/>
          <w:sz w:val="24"/>
          <w:szCs w:val="24"/>
        </w:rPr>
        <w:t>5) Какое произведение не принадлежит Некрасову:</w:t>
      </w:r>
    </w:p>
    <w:p w14:paraId="43BCECC0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 xml:space="preserve">а) «Железная дорога»    б) «Невский проспект»   в) «Памяти Добролюбова»     г) «Русские женщины» </w:t>
      </w:r>
    </w:p>
    <w:p w14:paraId="41D34BEE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4D21D5">
        <w:rPr>
          <w:rFonts w:ascii="Times New Roman" w:hAnsi="Times New Roman"/>
          <w:i/>
          <w:color w:val="000000"/>
          <w:sz w:val="24"/>
          <w:szCs w:val="24"/>
        </w:rPr>
        <w:t>6) Какую деревню не упомянули в «Прологе» поэмы «Кому на Руси жить хорошо»?</w:t>
      </w:r>
    </w:p>
    <w:p w14:paraId="6214BC8E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 xml:space="preserve">а) </w:t>
      </w:r>
      <w:proofErr w:type="spellStart"/>
      <w:r w:rsidRPr="004D21D5">
        <w:rPr>
          <w:rFonts w:ascii="Times New Roman" w:hAnsi="Times New Roman"/>
          <w:color w:val="000000"/>
          <w:sz w:val="24"/>
          <w:szCs w:val="24"/>
        </w:rPr>
        <w:t>Заплатово</w:t>
      </w:r>
      <w:proofErr w:type="spellEnd"/>
      <w:r w:rsidRPr="004D21D5">
        <w:rPr>
          <w:rFonts w:ascii="Times New Roman" w:hAnsi="Times New Roman"/>
          <w:color w:val="000000"/>
          <w:sz w:val="24"/>
          <w:szCs w:val="24"/>
        </w:rPr>
        <w:t xml:space="preserve">             б) </w:t>
      </w:r>
      <w:proofErr w:type="spellStart"/>
      <w:r w:rsidRPr="004D21D5">
        <w:rPr>
          <w:rFonts w:ascii="Times New Roman" w:hAnsi="Times New Roman"/>
          <w:color w:val="000000"/>
          <w:sz w:val="24"/>
          <w:szCs w:val="24"/>
        </w:rPr>
        <w:t>Дырявино</w:t>
      </w:r>
      <w:proofErr w:type="spellEnd"/>
      <w:r w:rsidRPr="004D21D5">
        <w:rPr>
          <w:rFonts w:ascii="Times New Roman" w:hAnsi="Times New Roman"/>
          <w:color w:val="000000"/>
          <w:sz w:val="24"/>
          <w:szCs w:val="24"/>
        </w:rPr>
        <w:t xml:space="preserve">            в) </w:t>
      </w:r>
      <w:proofErr w:type="spellStart"/>
      <w:r w:rsidRPr="004D21D5">
        <w:rPr>
          <w:rFonts w:ascii="Times New Roman" w:hAnsi="Times New Roman"/>
          <w:color w:val="000000"/>
          <w:sz w:val="24"/>
          <w:szCs w:val="24"/>
        </w:rPr>
        <w:t>Неурожайка</w:t>
      </w:r>
      <w:proofErr w:type="spellEnd"/>
      <w:r w:rsidRPr="004D21D5">
        <w:rPr>
          <w:rFonts w:ascii="Times New Roman" w:hAnsi="Times New Roman"/>
          <w:color w:val="000000"/>
          <w:sz w:val="24"/>
          <w:szCs w:val="24"/>
        </w:rPr>
        <w:t xml:space="preserve">             г) </w:t>
      </w:r>
      <w:proofErr w:type="spellStart"/>
      <w:r w:rsidRPr="004D21D5">
        <w:rPr>
          <w:rFonts w:ascii="Times New Roman" w:hAnsi="Times New Roman"/>
          <w:color w:val="000000"/>
          <w:sz w:val="24"/>
          <w:szCs w:val="24"/>
        </w:rPr>
        <w:t>Безруково</w:t>
      </w:r>
      <w:proofErr w:type="spellEnd"/>
    </w:p>
    <w:p w14:paraId="50927E48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4D21D5">
        <w:rPr>
          <w:rFonts w:ascii="Times New Roman" w:hAnsi="Times New Roman"/>
          <w:i/>
          <w:color w:val="000000"/>
          <w:sz w:val="24"/>
          <w:szCs w:val="24"/>
        </w:rPr>
        <w:t xml:space="preserve">7) Кого искали мужики в поэме «Кому на Руси жить хорошо»? </w:t>
      </w:r>
    </w:p>
    <w:p w14:paraId="1F03832C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а) счастливого       б) богатого          в) ученого     г) скатерть-самобранку</w:t>
      </w:r>
    </w:p>
    <w:p w14:paraId="64CC01DA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4D21D5">
        <w:rPr>
          <w:rFonts w:ascii="Times New Roman" w:hAnsi="Times New Roman"/>
          <w:i/>
          <w:color w:val="000000"/>
          <w:sz w:val="24"/>
          <w:szCs w:val="24"/>
        </w:rPr>
        <w:t xml:space="preserve">8) Кто из животного мира помог мужикам в «Прологе» поэмы «Кому на Руси жить хорошо», подарил им скатерть-самобранку? </w:t>
      </w:r>
    </w:p>
    <w:p w14:paraId="0170045B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а) лисица          б) волк         в) пеночка        г) синичка</w:t>
      </w:r>
    </w:p>
    <w:p w14:paraId="4163C9B6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4D21D5">
        <w:rPr>
          <w:rFonts w:ascii="Times New Roman" w:hAnsi="Times New Roman"/>
          <w:i/>
          <w:color w:val="000000"/>
          <w:sz w:val="24"/>
          <w:szCs w:val="24"/>
        </w:rPr>
        <w:t>9) Кто в поэме счастьем считал «покой, богатство, честь»?</w:t>
      </w:r>
    </w:p>
    <w:p w14:paraId="2C3E1CDE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 xml:space="preserve">а) помещик </w:t>
      </w:r>
      <w:proofErr w:type="spellStart"/>
      <w:r w:rsidRPr="004D21D5">
        <w:rPr>
          <w:rFonts w:ascii="Times New Roman" w:hAnsi="Times New Roman"/>
          <w:color w:val="000000"/>
          <w:sz w:val="24"/>
          <w:szCs w:val="24"/>
        </w:rPr>
        <w:t>Оболт</w:t>
      </w:r>
      <w:proofErr w:type="spellEnd"/>
      <w:r w:rsidRPr="004D21D5">
        <w:rPr>
          <w:rFonts w:ascii="Times New Roman" w:hAnsi="Times New Roman"/>
          <w:color w:val="000000"/>
          <w:sz w:val="24"/>
          <w:szCs w:val="24"/>
        </w:rPr>
        <w:t xml:space="preserve">-Оболдуев         б) поп      в) Григорий </w:t>
      </w:r>
      <w:proofErr w:type="spellStart"/>
      <w:r w:rsidRPr="004D21D5">
        <w:rPr>
          <w:rFonts w:ascii="Times New Roman" w:hAnsi="Times New Roman"/>
          <w:color w:val="000000"/>
          <w:sz w:val="24"/>
          <w:szCs w:val="24"/>
        </w:rPr>
        <w:t>Добросклонов</w:t>
      </w:r>
      <w:proofErr w:type="spellEnd"/>
      <w:r w:rsidRPr="004D21D5">
        <w:rPr>
          <w:rFonts w:ascii="Times New Roman" w:hAnsi="Times New Roman"/>
          <w:color w:val="000000"/>
          <w:sz w:val="24"/>
          <w:szCs w:val="24"/>
        </w:rPr>
        <w:tab/>
        <w:t>г) князь Утятин</w:t>
      </w:r>
    </w:p>
    <w:p w14:paraId="65E6361B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4D21D5">
        <w:rPr>
          <w:rFonts w:ascii="Times New Roman" w:hAnsi="Times New Roman"/>
          <w:i/>
          <w:color w:val="000000"/>
          <w:sz w:val="24"/>
          <w:szCs w:val="24"/>
        </w:rPr>
        <w:t>10) Действие «Кому на Руси жить хорошо» происходит</w:t>
      </w:r>
    </w:p>
    <w:p w14:paraId="4BB69242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а) в Москве       б) в Калинове         в) «в каком селе – угадывай»         г) в Петербурге</w:t>
      </w:r>
    </w:p>
    <w:p w14:paraId="3615CFC2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4D21D5">
        <w:rPr>
          <w:rFonts w:ascii="Times New Roman" w:hAnsi="Times New Roman"/>
          <w:i/>
          <w:color w:val="000000"/>
          <w:sz w:val="24"/>
          <w:szCs w:val="24"/>
        </w:rPr>
        <w:t>11)Черты какого жанра использует Некрасов в «Прологе» «Кому на Руси жить…»?</w:t>
      </w:r>
    </w:p>
    <w:p w14:paraId="7DD020E3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 xml:space="preserve">а) былины     б) песни        в) </w:t>
      </w:r>
      <w:r w:rsidRPr="004D21D5">
        <w:rPr>
          <w:rStyle w:val="grame"/>
          <w:rFonts w:ascii="Times New Roman" w:hAnsi="Times New Roman"/>
          <w:color w:val="000000"/>
          <w:sz w:val="24"/>
          <w:szCs w:val="24"/>
        </w:rPr>
        <w:t>бывальщины</w:t>
      </w:r>
      <w:r w:rsidRPr="004D21D5">
        <w:rPr>
          <w:rFonts w:ascii="Times New Roman" w:hAnsi="Times New Roman"/>
          <w:color w:val="000000"/>
          <w:sz w:val="24"/>
          <w:szCs w:val="24"/>
        </w:rPr>
        <w:t xml:space="preserve">      г) сказа</w:t>
      </w:r>
    </w:p>
    <w:p w14:paraId="348A9562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4D21D5">
        <w:rPr>
          <w:rFonts w:ascii="Times New Roman" w:hAnsi="Times New Roman"/>
          <w:i/>
          <w:color w:val="000000"/>
          <w:sz w:val="24"/>
          <w:szCs w:val="24"/>
        </w:rPr>
        <w:t>12) Кто из героев «Кому на Руси жить хорошо» в прошлом был каторжником?</w:t>
      </w:r>
    </w:p>
    <w:p w14:paraId="4391A040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 xml:space="preserve">а) Савелий      б) Ермил </w:t>
      </w:r>
      <w:proofErr w:type="spellStart"/>
      <w:r w:rsidRPr="004D21D5">
        <w:rPr>
          <w:rFonts w:ascii="Times New Roman" w:hAnsi="Times New Roman"/>
          <w:color w:val="000000"/>
          <w:sz w:val="24"/>
          <w:szCs w:val="24"/>
        </w:rPr>
        <w:t>Гирин</w:t>
      </w:r>
      <w:proofErr w:type="spellEnd"/>
      <w:r w:rsidRPr="004D21D5">
        <w:rPr>
          <w:rFonts w:ascii="Times New Roman" w:hAnsi="Times New Roman"/>
          <w:color w:val="000000"/>
          <w:sz w:val="24"/>
          <w:szCs w:val="24"/>
        </w:rPr>
        <w:t xml:space="preserve">    в) Яким Нагой       г) Гриша </w:t>
      </w:r>
      <w:proofErr w:type="spellStart"/>
      <w:r w:rsidRPr="004D21D5">
        <w:rPr>
          <w:rFonts w:ascii="Times New Roman" w:hAnsi="Times New Roman"/>
          <w:color w:val="000000"/>
          <w:sz w:val="24"/>
          <w:szCs w:val="24"/>
        </w:rPr>
        <w:t>Добросклонов</w:t>
      </w:r>
      <w:proofErr w:type="spellEnd"/>
    </w:p>
    <w:p w14:paraId="44BD9450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4D21D5">
        <w:rPr>
          <w:rFonts w:ascii="Times New Roman" w:hAnsi="Times New Roman"/>
          <w:i/>
          <w:color w:val="000000"/>
          <w:sz w:val="24"/>
          <w:szCs w:val="24"/>
        </w:rPr>
        <w:t xml:space="preserve">13) Какова доля русской женщины, представленная в поэме «Кому на Руси…» </w:t>
      </w:r>
    </w:p>
    <w:p w14:paraId="37EF8B78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 xml:space="preserve">а) женская доля так же тяжела, как мужская                       б) женская доля тяжелее </w:t>
      </w:r>
      <w:r w:rsidRPr="004D21D5">
        <w:rPr>
          <w:rStyle w:val="grame"/>
          <w:rFonts w:ascii="Times New Roman" w:hAnsi="Times New Roman"/>
          <w:color w:val="000000"/>
          <w:sz w:val="24"/>
          <w:szCs w:val="24"/>
        </w:rPr>
        <w:t>мужской</w:t>
      </w:r>
    </w:p>
    <w:p w14:paraId="7BC63C3A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 xml:space="preserve">в) женская доля легче </w:t>
      </w:r>
      <w:r w:rsidRPr="004D21D5">
        <w:rPr>
          <w:rStyle w:val="grame"/>
          <w:rFonts w:ascii="Times New Roman" w:hAnsi="Times New Roman"/>
          <w:color w:val="000000"/>
          <w:sz w:val="24"/>
          <w:szCs w:val="24"/>
        </w:rPr>
        <w:t>мужской</w:t>
      </w:r>
      <w:r w:rsidRPr="004D21D5">
        <w:rPr>
          <w:rFonts w:ascii="Times New Roman" w:hAnsi="Times New Roman"/>
          <w:color w:val="000000"/>
          <w:sz w:val="24"/>
          <w:szCs w:val="24"/>
        </w:rPr>
        <w:t xml:space="preserve">                             г) женщина вообще никакой доли не имеет</w:t>
      </w:r>
    </w:p>
    <w:p w14:paraId="7F0181C4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4D21D5">
        <w:rPr>
          <w:rFonts w:ascii="Times New Roman" w:hAnsi="Times New Roman"/>
          <w:i/>
          <w:color w:val="000000"/>
          <w:sz w:val="24"/>
          <w:szCs w:val="24"/>
        </w:rPr>
        <w:t>14) Определите стихотворный размер: «Сейте разумное, доброе, вечное…»</w:t>
      </w:r>
    </w:p>
    <w:p w14:paraId="77DC306A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а) дактиль           б) хорей          в) анапест          г) ямб</w:t>
      </w:r>
    </w:p>
    <w:p w14:paraId="553A4838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4D21D5">
        <w:rPr>
          <w:rFonts w:ascii="Times New Roman" w:hAnsi="Times New Roman"/>
          <w:i/>
          <w:color w:val="000000"/>
          <w:sz w:val="24"/>
          <w:szCs w:val="24"/>
        </w:rPr>
        <w:t>15) Кого Некрасов называет счастливым в поэме «Кому на Руси жить хорошо»?</w:t>
      </w:r>
    </w:p>
    <w:p w14:paraId="37F173F8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 xml:space="preserve">а) купчину </w:t>
      </w:r>
      <w:r w:rsidRPr="004D21D5">
        <w:rPr>
          <w:rStyle w:val="grame"/>
          <w:rFonts w:ascii="Times New Roman" w:hAnsi="Times New Roman"/>
          <w:color w:val="000000"/>
          <w:sz w:val="24"/>
          <w:szCs w:val="24"/>
        </w:rPr>
        <w:t>толстопузого</w:t>
      </w:r>
      <w:r w:rsidRPr="004D21D5">
        <w:rPr>
          <w:rFonts w:ascii="Times New Roman" w:hAnsi="Times New Roman"/>
          <w:color w:val="000000"/>
          <w:sz w:val="24"/>
          <w:szCs w:val="24"/>
        </w:rPr>
        <w:t xml:space="preserve">   б) Григория </w:t>
      </w:r>
      <w:proofErr w:type="spellStart"/>
      <w:r w:rsidRPr="004D21D5">
        <w:rPr>
          <w:rFonts w:ascii="Times New Roman" w:hAnsi="Times New Roman"/>
          <w:color w:val="000000"/>
          <w:sz w:val="24"/>
          <w:szCs w:val="24"/>
        </w:rPr>
        <w:t>Добросклонова</w:t>
      </w:r>
      <w:proofErr w:type="spellEnd"/>
      <w:r w:rsidRPr="004D21D5">
        <w:rPr>
          <w:rFonts w:ascii="Times New Roman" w:hAnsi="Times New Roman"/>
          <w:color w:val="000000"/>
          <w:sz w:val="24"/>
          <w:szCs w:val="24"/>
        </w:rPr>
        <w:t xml:space="preserve">    в) попа       г) мужиков</w:t>
      </w:r>
    </w:p>
    <w:p w14:paraId="44FAD2F3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4D21D5">
        <w:rPr>
          <w:rFonts w:ascii="Times New Roman" w:hAnsi="Times New Roman"/>
          <w:i/>
          <w:color w:val="000000"/>
          <w:sz w:val="24"/>
          <w:szCs w:val="24"/>
        </w:rPr>
        <w:t>16) Кто из поэмы «Кому на Руси жить хорошо» прямо не участвует в действии?</w:t>
      </w:r>
    </w:p>
    <w:p w14:paraId="657B96A8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 xml:space="preserve">а) Савелий     б) Яким Нагой     в) Ермил </w:t>
      </w:r>
      <w:proofErr w:type="spellStart"/>
      <w:r w:rsidRPr="004D21D5">
        <w:rPr>
          <w:rFonts w:ascii="Times New Roman" w:hAnsi="Times New Roman"/>
          <w:color w:val="000000"/>
          <w:sz w:val="24"/>
          <w:szCs w:val="24"/>
        </w:rPr>
        <w:t>Гирин</w:t>
      </w:r>
      <w:proofErr w:type="spellEnd"/>
      <w:r w:rsidRPr="004D21D5">
        <w:rPr>
          <w:rFonts w:ascii="Times New Roman" w:hAnsi="Times New Roman"/>
          <w:color w:val="000000"/>
          <w:sz w:val="24"/>
          <w:szCs w:val="24"/>
        </w:rPr>
        <w:t xml:space="preserve">     г) Одинцова</w:t>
      </w:r>
    </w:p>
    <w:p w14:paraId="514F97D4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4D21D5">
        <w:rPr>
          <w:rFonts w:ascii="Times New Roman" w:hAnsi="Times New Roman"/>
          <w:i/>
          <w:color w:val="000000"/>
          <w:sz w:val="24"/>
          <w:szCs w:val="24"/>
        </w:rPr>
        <w:t>17) Кто рассказал о себе:</w:t>
      </w:r>
    </w:p>
    <w:p w14:paraId="75806FF6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"Семья была большущая,</w:t>
      </w:r>
    </w:p>
    <w:p w14:paraId="5B54294D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Сварливая... попала я</w:t>
      </w:r>
    </w:p>
    <w:p w14:paraId="46C14F68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С девичьей холи в ад!</w:t>
      </w:r>
    </w:p>
    <w:p w14:paraId="011019DC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В работу муж отправился,</w:t>
      </w:r>
    </w:p>
    <w:p w14:paraId="61BCAE90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Молчать, терпеть советовал…»?</w:t>
      </w:r>
    </w:p>
    <w:p w14:paraId="1E81B982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 xml:space="preserve">а) Матрена Тимофеевна                                   б) </w:t>
      </w:r>
      <w:proofErr w:type="spellStart"/>
      <w:r w:rsidRPr="004D21D5">
        <w:rPr>
          <w:rFonts w:ascii="Times New Roman" w:hAnsi="Times New Roman"/>
          <w:color w:val="000000"/>
          <w:sz w:val="24"/>
          <w:szCs w:val="24"/>
        </w:rPr>
        <w:t>Ненила</w:t>
      </w:r>
      <w:proofErr w:type="spellEnd"/>
      <w:r w:rsidRPr="004D21D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D21D5">
        <w:rPr>
          <w:rFonts w:ascii="Times New Roman" w:hAnsi="Times New Roman"/>
          <w:color w:val="000000"/>
          <w:sz w:val="24"/>
          <w:szCs w:val="24"/>
        </w:rPr>
        <w:t>Власьевна</w:t>
      </w:r>
      <w:proofErr w:type="spellEnd"/>
      <w:r w:rsidRPr="004D21D5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71B68471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 xml:space="preserve">в) княжна </w:t>
      </w:r>
      <w:proofErr w:type="spellStart"/>
      <w:r w:rsidRPr="004D21D5">
        <w:rPr>
          <w:rFonts w:ascii="Times New Roman" w:hAnsi="Times New Roman"/>
          <w:color w:val="000000"/>
          <w:sz w:val="24"/>
          <w:szCs w:val="24"/>
        </w:rPr>
        <w:t>Переметьева</w:t>
      </w:r>
      <w:proofErr w:type="spellEnd"/>
      <w:r w:rsidRPr="004D21D5">
        <w:rPr>
          <w:rFonts w:ascii="Times New Roman" w:hAnsi="Times New Roman"/>
          <w:color w:val="000000"/>
          <w:sz w:val="24"/>
          <w:szCs w:val="24"/>
        </w:rPr>
        <w:t xml:space="preserve">                                     г) старуха старая, рябая, одноглазая</w:t>
      </w:r>
    </w:p>
    <w:p w14:paraId="0203E98D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4D21D5">
        <w:rPr>
          <w:rFonts w:ascii="Times New Roman" w:hAnsi="Times New Roman"/>
          <w:i/>
          <w:color w:val="000000"/>
          <w:sz w:val="24"/>
          <w:szCs w:val="24"/>
        </w:rPr>
        <w:t>18) О каком персонаже идет речь?</w:t>
      </w:r>
    </w:p>
    <w:p w14:paraId="6B237B7F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Осанистая женщина,</w:t>
      </w:r>
    </w:p>
    <w:p w14:paraId="4B459699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Широкая и плотная,</w:t>
      </w:r>
    </w:p>
    <w:p w14:paraId="47AF45DF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 xml:space="preserve">Лет тридцати </w:t>
      </w:r>
      <w:proofErr w:type="spellStart"/>
      <w:r w:rsidRPr="004D21D5">
        <w:rPr>
          <w:rFonts w:ascii="Times New Roman" w:hAnsi="Times New Roman"/>
          <w:color w:val="000000"/>
          <w:sz w:val="24"/>
          <w:szCs w:val="24"/>
        </w:rPr>
        <w:t>осьми</w:t>
      </w:r>
      <w:proofErr w:type="spellEnd"/>
      <w:r w:rsidRPr="004D21D5">
        <w:rPr>
          <w:rFonts w:ascii="Times New Roman" w:hAnsi="Times New Roman"/>
          <w:color w:val="000000"/>
          <w:sz w:val="24"/>
          <w:szCs w:val="24"/>
        </w:rPr>
        <w:t>.</w:t>
      </w:r>
    </w:p>
    <w:p w14:paraId="2A185122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Style w:val="grame"/>
          <w:rFonts w:ascii="Times New Roman" w:hAnsi="Times New Roman"/>
          <w:color w:val="000000"/>
          <w:sz w:val="24"/>
          <w:szCs w:val="24"/>
        </w:rPr>
        <w:t>Красива</w:t>
      </w:r>
      <w:r w:rsidRPr="004D21D5">
        <w:rPr>
          <w:rFonts w:ascii="Times New Roman" w:hAnsi="Times New Roman"/>
          <w:color w:val="000000"/>
          <w:sz w:val="24"/>
          <w:szCs w:val="24"/>
        </w:rPr>
        <w:t>; волос с проседью,</w:t>
      </w:r>
    </w:p>
    <w:p w14:paraId="01ED4605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Глаза большие, строгие,</w:t>
      </w:r>
    </w:p>
    <w:p w14:paraId="06A3D7EE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 xml:space="preserve">а) проворная </w:t>
      </w:r>
      <w:proofErr w:type="spellStart"/>
      <w:r w:rsidRPr="004D21D5">
        <w:rPr>
          <w:rFonts w:ascii="Times New Roman" w:hAnsi="Times New Roman"/>
          <w:color w:val="000000"/>
          <w:sz w:val="24"/>
          <w:szCs w:val="24"/>
        </w:rPr>
        <w:t>Орефьевна</w:t>
      </w:r>
      <w:proofErr w:type="spellEnd"/>
      <w:r w:rsidRPr="004D21D5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4D21D5">
        <w:rPr>
          <w:rFonts w:ascii="Times New Roman" w:hAnsi="Times New Roman"/>
          <w:color w:val="000000"/>
          <w:sz w:val="24"/>
          <w:szCs w:val="24"/>
        </w:rPr>
        <w:t>бурмистрова</w:t>
      </w:r>
      <w:proofErr w:type="spellEnd"/>
      <w:r w:rsidRPr="004D21D5">
        <w:rPr>
          <w:rFonts w:ascii="Times New Roman" w:hAnsi="Times New Roman"/>
          <w:color w:val="000000"/>
          <w:sz w:val="24"/>
          <w:szCs w:val="24"/>
        </w:rPr>
        <w:t xml:space="preserve"> кума                             б) </w:t>
      </w:r>
      <w:proofErr w:type="spellStart"/>
      <w:r w:rsidRPr="004D21D5">
        <w:rPr>
          <w:rFonts w:ascii="Times New Roman" w:hAnsi="Times New Roman"/>
          <w:color w:val="000000"/>
          <w:sz w:val="24"/>
          <w:szCs w:val="24"/>
        </w:rPr>
        <w:t>Ненила</w:t>
      </w:r>
      <w:proofErr w:type="spellEnd"/>
      <w:r w:rsidRPr="004D21D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D21D5">
        <w:rPr>
          <w:rFonts w:ascii="Times New Roman" w:hAnsi="Times New Roman"/>
          <w:color w:val="000000"/>
          <w:sz w:val="24"/>
          <w:szCs w:val="24"/>
        </w:rPr>
        <w:t>Власьевна</w:t>
      </w:r>
      <w:proofErr w:type="spellEnd"/>
    </w:p>
    <w:p w14:paraId="569F7C16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 xml:space="preserve">в) княжна </w:t>
      </w:r>
      <w:proofErr w:type="spellStart"/>
      <w:r w:rsidRPr="004D21D5">
        <w:rPr>
          <w:rFonts w:ascii="Times New Roman" w:hAnsi="Times New Roman"/>
          <w:color w:val="000000"/>
          <w:sz w:val="24"/>
          <w:szCs w:val="24"/>
        </w:rPr>
        <w:t>Переметьева</w:t>
      </w:r>
      <w:proofErr w:type="spellEnd"/>
      <w:r w:rsidRPr="004D21D5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г) Матрена Тимофеевна</w:t>
      </w:r>
    </w:p>
    <w:p w14:paraId="3F68326C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 </w:t>
      </w:r>
      <w:r w:rsidRPr="004D21D5">
        <w:rPr>
          <w:rFonts w:ascii="Times New Roman" w:hAnsi="Times New Roman"/>
          <w:i/>
          <w:color w:val="000000"/>
          <w:sz w:val="24"/>
          <w:szCs w:val="24"/>
        </w:rPr>
        <w:t>19) Назовите стихотворение Н. Некрасова, посвященное Н. А. Добролюбову</w:t>
      </w:r>
    </w:p>
    <w:p w14:paraId="1B632D02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4D21D5">
        <w:rPr>
          <w:rFonts w:ascii="Times New Roman" w:hAnsi="Times New Roman"/>
          <w:i/>
          <w:color w:val="000000"/>
          <w:sz w:val="24"/>
          <w:szCs w:val="24"/>
        </w:rPr>
        <w:lastRenderedPageBreak/>
        <w:t xml:space="preserve">20) Как называется литературное направление, возникшее в русской литературе в 30-40 годы </w:t>
      </w:r>
      <w:r w:rsidRPr="004D21D5">
        <w:rPr>
          <w:rFonts w:ascii="Times New Roman" w:hAnsi="Times New Roman"/>
          <w:i/>
          <w:color w:val="000000"/>
          <w:sz w:val="24"/>
          <w:szCs w:val="24"/>
          <w:lang w:val="en-US"/>
        </w:rPr>
        <w:t>XIX</w:t>
      </w:r>
      <w:r w:rsidRPr="004D21D5">
        <w:rPr>
          <w:rFonts w:ascii="Times New Roman" w:hAnsi="Times New Roman"/>
          <w:i/>
          <w:color w:val="000000"/>
          <w:sz w:val="24"/>
          <w:szCs w:val="24"/>
        </w:rPr>
        <w:t xml:space="preserve"> века, стремящееся объективно изобразить окружающую действительность?</w:t>
      </w:r>
    </w:p>
    <w:p w14:paraId="46C25C0D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29522CA6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  <w:r w:rsidRPr="004D21D5">
        <w:rPr>
          <w:rFonts w:ascii="Times New Roman" w:hAnsi="Times New Roman"/>
          <w:color w:val="000000"/>
          <w:sz w:val="24"/>
          <w:szCs w:val="24"/>
          <w:u w:val="single"/>
        </w:rPr>
        <w:t>2 ВАРИАНТ</w:t>
      </w:r>
    </w:p>
    <w:p w14:paraId="5087B28C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4D21D5">
        <w:rPr>
          <w:rFonts w:ascii="Times New Roman" w:hAnsi="Times New Roman"/>
          <w:i/>
          <w:color w:val="000000"/>
          <w:sz w:val="24"/>
          <w:szCs w:val="24"/>
        </w:rPr>
        <w:t>1) Годы жизни Н Некрасова:</w:t>
      </w:r>
    </w:p>
    <w:p w14:paraId="00D98153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а) 1814 – 1841    б) 1809 – 1852        в) 1821 – 1877         г) 1799 - 1837</w:t>
      </w:r>
    </w:p>
    <w:p w14:paraId="3343062D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4D21D5">
        <w:rPr>
          <w:rFonts w:ascii="Times New Roman" w:hAnsi="Times New Roman"/>
          <w:i/>
          <w:color w:val="000000"/>
          <w:sz w:val="24"/>
          <w:szCs w:val="24"/>
        </w:rPr>
        <w:t xml:space="preserve">2) В жизни Некрасова </w:t>
      </w:r>
    </w:p>
    <w:p w14:paraId="2D50A898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а) была ссылка на Кавказ в действующую армию</w:t>
      </w:r>
    </w:p>
    <w:p w14:paraId="0A608FB3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б) были испытания в Петербургском университете (вопреки воле отца), которые он не выдержал</w:t>
      </w:r>
    </w:p>
    <w:p w14:paraId="357571E6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в) было стихотворение, написанное за сутки до смерти А.С. Пушкина</w:t>
      </w:r>
    </w:p>
    <w:p w14:paraId="759F58A9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 xml:space="preserve">г) было произведение, сожженное из-за жестокой критики </w:t>
      </w:r>
    </w:p>
    <w:p w14:paraId="7D19344A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4D21D5">
        <w:rPr>
          <w:rFonts w:ascii="Times New Roman" w:hAnsi="Times New Roman"/>
          <w:i/>
          <w:color w:val="000000"/>
          <w:sz w:val="24"/>
          <w:szCs w:val="24"/>
        </w:rPr>
        <w:t xml:space="preserve">3) Некрасов учился </w:t>
      </w:r>
      <w:r w:rsidRPr="004D21D5">
        <w:rPr>
          <w:rStyle w:val="grame"/>
          <w:rFonts w:ascii="Times New Roman" w:hAnsi="Times New Roman"/>
          <w:i/>
          <w:color w:val="000000"/>
          <w:sz w:val="24"/>
          <w:szCs w:val="24"/>
        </w:rPr>
        <w:t>в</w:t>
      </w:r>
    </w:p>
    <w:p w14:paraId="4AF80679" w14:textId="77777777" w:rsidR="002D2D18" w:rsidRPr="004D21D5" w:rsidRDefault="002D2D18" w:rsidP="002D2D18">
      <w:pPr>
        <w:spacing w:after="0" w:line="240" w:lineRule="auto"/>
        <w:rPr>
          <w:rStyle w:val="grame"/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 xml:space="preserve">а) Петербургском </w:t>
      </w:r>
      <w:r w:rsidRPr="004D21D5">
        <w:rPr>
          <w:rStyle w:val="grame"/>
          <w:rFonts w:ascii="Times New Roman" w:hAnsi="Times New Roman"/>
          <w:color w:val="000000"/>
          <w:sz w:val="24"/>
          <w:szCs w:val="24"/>
        </w:rPr>
        <w:t>университете</w:t>
      </w:r>
      <w:r w:rsidRPr="004D21D5">
        <w:rPr>
          <w:rFonts w:ascii="Times New Roman" w:hAnsi="Times New Roman"/>
          <w:color w:val="000000"/>
          <w:sz w:val="24"/>
          <w:szCs w:val="24"/>
        </w:rPr>
        <w:t xml:space="preserve">                          б) Царскосельском </w:t>
      </w:r>
      <w:r w:rsidRPr="004D21D5">
        <w:rPr>
          <w:rStyle w:val="grame"/>
          <w:rFonts w:ascii="Times New Roman" w:hAnsi="Times New Roman"/>
          <w:color w:val="000000"/>
          <w:sz w:val="24"/>
          <w:szCs w:val="24"/>
        </w:rPr>
        <w:t>лицее</w:t>
      </w:r>
    </w:p>
    <w:p w14:paraId="281D3915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 xml:space="preserve">в) Нежинской гимназии                                      г) Симбирском </w:t>
      </w:r>
      <w:r w:rsidRPr="004D21D5">
        <w:rPr>
          <w:rStyle w:val="grame"/>
          <w:rFonts w:ascii="Times New Roman" w:hAnsi="Times New Roman"/>
          <w:color w:val="000000"/>
          <w:sz w:val="24"/>
          <w:szCs w:val="24"/>
        </w:rPr>
        <w:t>университете</w:t>
      </w:r>
    </w:p>
    <w:p w14:paraId="0423AE67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4D21D5">
        <w:rPr>
          <w:rFonts w:ascii="Times New Roman" w:hAnsi="Times New Roman"/>
          <w:i/>
          <w:color w:val="000000"/>
          <w:sz w:val="24"/>
          <w:szCs w:val="24"/>
        </w:rPr>
        <w:t>4) Поэма «Кому на Руси жить хорошо» создавалась</w:t>
      </w:r>
    </w:p>
    <w:p w14:paraId="67E65BBD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а) два года       б) пять лет           в) десять лет         г) двадцать лет</w:t>
      </w:r>
    </w:p>
    <w:p w14:paraId="0B5A55F4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4D21D5">
        <w:rPr>
          <w:rFonts w:ascii="Times New Roman" w:hAnsi="Times New Roman"/>
          <w:i/>
          <w:color w:val="000000"/>
          <w:sz w:val="24"/>
          <w:szCs w:val="24"/>
        </w:rPr>
        <w:t>5) Какое произведение не принадлежит Некрасову:</w:t>
      </w:r>
    </w:p>
    <w:p w14:paraId="23A02186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а) «Дворянское гнездо» б) «Памяти Добролюбова» в) «Железная дорога»   г) «Русские женщины»</w:t>
      </w:r>
    </w:p>
    <w:p w14:paraId="5132C7C7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4D21D5">
        <w:rPr>
          <w:rFonts w:ascii="Times New Roman" w:hAnsi="Times New Roman"/>
          <w:i/>
          <w:color w:val="000000"/>
          <w:sz w:val="24"/>
          <w:szCs w:val="24"/>
        </w:rPr>
        <w:t xml:space="preserve">6) Произведение «Кому на Руси жить хорошо» </w:t>
      </w:r>
    </w:p>
    <w:p w14:paraId="2426FCAE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а) рассказ-эпопея        б) поэма-эпопея      в) роман-эпопея        г) повесть-эпопея</w:t>
      </w:r>
    </w:p>
    <w:p w14:paraId="06B85B75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4D21D5">
        <w:rPr>
          <w:rFonts w:ascii="Times New Roman" w:hAnsi="Times New Roman"/>
          <w:i/>
          <w:color w:val="000000"/>
          <w:sz w:val="24"/>
          <w:szCs w:val="24"/>
        </w:rPr>
        <w:t>7) Сколько мужиков встретились на «столбовой дороженьке» в поэме «Кому на Руси жить хорошо»?</w:t>
      </w:r>
    </w:p>
    <w:p w14:paraId="69994C7A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а) пять       б) шесть   в) семь         г) десять</w:t>
      </w:r>
    </w:p>
    <w:p w14:paraId="3917CE45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4D21D5">
        <w:rPr>
          <w:rFonts w:ascii="Times New Roman" w:hAnsi="Times New Roman"/>
          <w:i/>
          <w:color w:val="000000"/>
          <w:sz w:val="24"/>
          <w:szCs w:val="24"/>
        </w:rPr>
        <w:t xml:space="preserve">8) В какой главе «Кому на Руси жить хорошо» это происходит: </w:t>
      </w:r>
    </w:p>
    <w:p w14:paraId="615100C2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 xml:space="preserve">«Роман </w:t>
      </w:r>
      <w:r w:rsidRPr="004D21D5">
        <w:rPr>
          <w:rStyle w:val="grame"/>
          <w:rFonts w:ascii="Times New Roman" w:hAnsi="Times New Roman"/>
          <w:color w:val="000000"/>
          <w:sz w:val="24"/>
          <w:szCs w:val="24"/>
        </w:rPr>
        <w:t>тузит</w:t>
      </w:r>
      <w:r w:rsidRPr="004D21D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D21D5">
        <w:rPr>
          <w:rFonts w:ascii="Times New Roman" w:hAnsi="Times New Roman"/>
          <w:color w:val="000000"/>
          <w:sz w:val="24"/>
          <w:szCs w:val="24"/>
        </w:rPr>
        <w:t>Пахомушку</w:t>
      </w:r>
      <w:proofErr w:type="spellEnd"/>
      <w:r w:rsidRPr="004D21D5">
        <w:rPr>
          <w:rFonts w:ascii="Times New Roman" w:hAnsi="Times New Roman"/>
          <w:color w:val="000000"/>
          <w:sz w:val="24"/>
          <w:szCs w:val="24"/>
        </w:rPr>
        <w:t xml:space="preserve">,/Демьян тузит Луку. /А два братана </w:t>
      </w:r>
      <w:proofErr w:type="spellStart"/>
      <w:r w:rsidRPr="004D21D5">
        <w:rPr>
          <w:rFonts w:ascii="Times New Roman" w:hAnsi="Times New Roman"/>
          <w:color w:val="000000"/>
          <w:sz w:val="24"/>
          <w:szCs w:val="24"/>
        </w:rPr>
        <w:t>Губины</w:t>
      </w:r>
      <w:proofErr w:type="spellEnd"/>
      <w:r w:rsidRPr="004D21D5">
        <w:rPr>
          <w:rStyle w:val="grame"/>
          <w:rFonts w:ascii="Times New Roman" w:hAnsi="Times New Roman"/>
          <w:color w:val="000000"/>
          <w:sz w:val="24"/>
          <w:szCs w:val="24"/>
        </w:rPr>
        <w:t xml:space="preserve"> /У</w:t>
      </w:r>
      <w:r w:rsidRPr="004D21D5">
        <w:rPr>
          <w:rFonts w:ascii="Times New Roman" w:hAnsi="Times New Roman"/>
          <w:color w:val="000000"/>
          <w:sz w:val="24"/>
          <w:szCs w:val="24"/>
        </w:rPr>
        <w:t>тюжат Прова дюжего»</w:t>
      </w:r>
    </w:p>
    <w:p w14:paraId="7B970E8E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а) «Пролог»        б) «Поп»          в) «Счастливые»</w:t>
      </w:r>
      <w:r w:rsidRPr="004D21D5">
        <w:rPr>
          <w:rFonts w:ascii="Times New Roman" w:hAnsi="Times New Roman"/>
          <w:color w:val="000000"/>
          <w:sz w:val="24"/>
          <w:szCs w:val="24"/>
        </w:rPr>
        <w:tab/>
        <w:t xml:space="preserve"> г) «Помещик»</w:t>
      </w:r>
    </w:p>
    <w:p w14:paraId="6D1655FE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4D21D5">
        <w:rPr>
          <w:rFonts w:ascii="Times New Roman" w:hAnsi="Times New Roman"/>
          <w:i/>
          <w:color w:val="000000"/>
          <w:sz w:val="24"/>
          <w:szCs w:val="24"/>
        </w:rPr>
        <w:t xml:space="preserve">9) Кого первого встретили мужики из поэмы «Кому на Руси жить хорошо»? </w:t>
      </w:r>
    </w:p>
    <w:p w14:paraId="0CEDED95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 xml:space="preserve">а) купчину </w:t>
      </w:r>
      <w:r w:rsidRPr="004D21D5">
        <w:rPr>
          <w:rStyle w:val="grame"/>
          <w:rFonts w:ascii="Times New Roman" w:hAnsi="Times New Roman"/>
          <w:color w:val="000000"/>
          <w:sz w:val="24"/>
          <w:szCs w:val="24"/>
        </w:rPr>
        <w:t>толстопузого</w:t>
      </w:r>
      <w:r w:rsidRPr="004D21D5">
        <w:rPr>
          <w:rFonts w:ascii="Times New Roman" w:hAnsi="Times New Roman"/>
          <w:color w:val="000000"/>
          <w:sz w:val="24"/>
          <w:szCs w:val="24"/>
        </w:rPr>
        <w:t xml:space="preserve">        б) помещика   в) крестьянку, Матрену Тимофеевну            г) попа</w:t>
      </w:r>
    </w:p>
    <w:p w14:paraId="1EC02DCB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10) Кто сказал: «Напутствуешь усопшего</w:t>
      </w:r>
      <w:r w:rsidRPr="004D21D5">
        <w:rPr>
          <w:rStyle w:val="grame"/>
          <w:rFonts w:ascii="Times New Roman" w:hAnsi="Times New Roman"/>
          <w:color w:val="000000"/>
          <w:sz w:val="24"/>
          <w:szCs w:val="24"/>
        </w:rPr>
        <w:t>/ И</w:t>
      </w:r>
      <w:r w:rsidRPr="004D21D5">
        <w:rPr>
          <w:rFonts w:ascii="Times New Roman" w:hAnsi="Times New Roman"/>
          <w:color w:val="000000"/>
          <w:sz w:val="24"/>
          <w:szCs w:val="24"/>
        </w:rPr>
        <w:t xml:space="preserve"> поддержать в оставшихся/ По мере сил стараешься/ Дух бодр! А тут к тебе/Старуха, мать покойника,/ </w:t>
      </w:r>
      <w:r w:rsidRPr="004D21D5">
        <w:rPr>
          <w:rStyle w:val="grame"/>
          <w:rFonts w:ascii="Times New Roman" w:hAnsi="Times New Roman"/>
          <w:color w:val="000000"/>
          <w:sz w:val="24"/>
          <w:szCs w:val="24"/>
        </w:rPr>
        <w:t>Глядь</w:t>
      </w:r>
      <w:r w:rsidRPr="004D21D5">
        <w:rPr>
          <w:rFonts w:ascii="Times New Roman" w:hAnsi="Times New Roman"/>
          <w:color w:val="000000"/>
          <w:sz w:val="24"/>
          <w:szCs w:val="24"/>
        </w:rPr>
        <w:t>, тянется с костлявою, / Мозолистой рукой…»?</w:t>
      </w:r>
    </w:p>
    <w:p w14:paraId="4DA99538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 xml:space="preserve">а) поп     б) купец Алтынников       в) </w:t>
      </w:r>
      <w:proofErr w:type="spellStart"/>
      <w:r w:rsidRPr="004D21D5">
        <w:rPr>
          <w:rFonts w:ascii="Times New Roman" w:hAnsi="Times New Roman"/>
          <w:color w:val="000000"/>
          <w:sz w:val="24"/>
          <w:szCs w:val="24"/>
        </w:rPr>
        <w:t>Оболт</w:t>
      </w:r>
      <w:proofErr w:type="spellEnd"/>
      <w:r w:rsidRPr="004D21D5">
        <w:rPr>
          <w:rFonts w:ascii="Times New Roman" w:hAnsi="Times New Roman"/>
          <w:color w:val="000000"/>
          <w:sz w:val="24"/>
          <w:szCs w:val="24"/>
        </w:rPr>
        <w:t>-Оболдуев       г) князь Утятин</w:t>
      </w:r>
    </w:p>
    <w:p w14:paraId="7DCE6254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4D21D5">
        <w:rPr>
          <w:rFonts w:ascii="Times New Roman" w:hAnsi="Times New Roman"/>
          <w:i/>
          <w:color w:val="000000"/>
          <w:sz w:val="24"/>
          <w:szCs w:val="24"/>
        </w:rPr>
        <w:t xml:space="preserve">11) В какой главе «Кому на Руси жить хорошо» </w:t>
      </w:r>
      <w:proofErr w:type="spellStart"/>
      <w:r w:rsidRPr="004D21D5">
        <w:rPr>
          <w:rFonts w:ascii="Times New Roman" w:hAnsi="Times New Roman"/>
          <w:i/>
          <w:color w:val="000000"/>
          <w:sz w:val="24"/>
          <w:szCs w:val="24"/>
        </w:rPr>
        <w:t>происходилоло</w:t>
      </w:r>
      <w:proofErr w:type="spellEnd"/>
      <w:r w:rsidRPr="004D21D5">
        <w:rPr>
          <w:rStyle w:val="grame"/>
          <w:rFonts w:ascii="Times New Roman" w:hAnsi="Times New Roman"/>
          <w:i/>
          <w:color w:val="000000"/>
          <w:sz w:val="24"/>
          <w:szCs w:val="24"/>
        </w:rPr>
        <w:t xml:space="preserve"> ?</w:t>
      </w:r>
    </w:p>
    <w:p w14:paraId="719F1A50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А день сегодня праздничный,/Куда пропал народ?/Идут селом - на улице/</w:t>
      </w:r>
    </w:p>
    <w:p w14:paraId="7FC15B2E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Одни ребята малые,/В домах - старухи старые…</w:t>
      </w:r>
    </w:p>
    <w:p w14:paraId="37D3F81C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 xml:space="preserve">а) «Пролог»   б) «Поп»  в) «Сельская </w:t>
      </w:r>
      <w:proofErr w:type="spellStart"/>
      <w:r w:rsidRPr="004D21D5">
        <w:rPr>
          <w:rFonts w:ascii="Times New Roman" w:hAnsi="Times New Roman"/>
          <w:color w:val="000000"/>
          <w:sz w:val="24"/>
          <w:szCs w:val="24"/>
        </w:rPr>
        <w:t>ярмонка</w:t>
      </w:r>
      <w:proofErr w:type="spellEnd"/>
      <w:r w:rsidRPr="004D21D5">
        <w:rPr>
          <w:rFonts w:ascii="Times New Roman" w:hAnsi="Times New Roman"/>
          <w:color w:val="000000"/>
          <w:sz w:val="24"/>
          <w:szCs w:val="24"/>
        </w:rPr>
        <w:t>»     г) «Счастливые»</w:t>
      </w:r>
    </w:p>
    <w:p w14:paraId="59E22283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4D21D5">
        <w:rPr>
          <w:rFonts w:ascii="Times New Roman" w:hAnsi="Times New Roman"/>
          <w:i/>
          <w:color w:val="000000"/>
          <w:sz w:val="24"/>
          <w:szCs w:val="24"/>
        </w:rPr>
        <w:t>12) Какую роль в поэме «Кому на Руси жить хорошо» играет образ Якима Нагого?</w:t>
      </w:r>
    </w:p>
    <w:p w14:paraId="5352DB59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а) показывает трудолюбие русского крестьянства</w:t>
      </w:r>
    </w:p>
    <w:p w14:paraId="2CB5C46B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б) показывает роль красоты в жизни русского крестьянства</w:t>
      </w:r>
    </w:p>
    <w:p w14:paraId="543D039A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в) показывает роль юродивого в жизни русского крестьянства</w:t>
      </w:r>
    </w:p>
    <w:p w14:paraId="43C016C4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г) показывает протест русского крестьянства</w:t>
      </w:r>
    </w:p>
    <w:p w14:paraId="3B3645A7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4D21D5">
        <w:rPr>
          <w:rFonts w:ascii="Times New Roman" w:hAnsi="Times New Roman"/>
          <w:i/>
          <w:color w:val="000000"/>
          <w:sz w:val="24"/>
          <w:szCs w:val="24"/>
        </w:rPr>
        <w:t xml:space="preserve">13) Какие черты помещичьего класса не отразились в образе </w:t>
      </w:r>
      <w:proofErr w:type="spellStart"/>
      <w:r w:rsidRPr="004D21D5">
        <w:rPr>
          <w:rFonts w:ascii="Times New Roman" w:hAnsi="Times New Roman"/>
          <w:i/>
          <w:color w:val="000000"/>
          <w:sz w:val="24"/>
          <w:szCs w:val="24"/>
        </w:rPr>
        <w:t>Оболта</w:t>
      </w:r>
      <w:proofErr w:type="spellEnd"/>
      <w:r w:rsidRPr="004D21D5">
        <w:rPr>
          <w:rFonts w:ascii="Times New Roman" w:hAnsi="Times New Roman"/>
          <w:i/>
          <w:color w:val="000000"/>
          <w:sz w:val="24"/>
          <w:szCs w:val="24"/>
        </w:rPr>
        <w:t>-Оболдуева?</w:t>
      </w:r>
    </w:p>
    <w:p w14:paraId="2C1AF973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а) глупость       б) любовь к родине     в) мудрость       г) вседозволенность</w:t>
      </w:r>
    </w:p>
    <w:p w14:paraId="21E08C31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4D21D5">
        <w:rPr>
          <w:rFonts w:ascii="Times New Roman" w:hAnsi="Times New Roman"/>
          <w:i/>
          <w:color w:val="000000"/>
          <w:sz w:val="24"/>
          <w:szCs w:val="24"/>
        </w:rPr>
        <w:t>14) Кому адресованы строки: «Ему судьба готовила/ Путь славный, имя громкое/ Народного заступника/ Чахотку и Сибирь»</w:t>
      </w:r>
    </w:p>
    <w:p w14:paraId="3E6EFE5B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 xml:space="preserve">а) Григорию </w:t>
      </w:r>
      <w:proofErr w:type="spellStart"/>
      <w:r w:rsidRPr="004D21D5">
        <w:rPr>
          <w:rFonts w:ascii="Times New Roman" w:hAnsi="Times New Roman"/>
          <w:color w:val="000000"/>
          <w:sz w:val="24"/>
          <w:szCs w:val="24"/>
        </w:rPr>
        <w:t>Добросклонову</w:t>
      </w:r>
      <w:proofErr w:type="spellEnd"/>
      <w:r w:rsidRPr="004D21D5">
        <w:rPr>
          <w:rFonts w:ascii="Times New Roman" w:hAnsi="Times New Roman"/>
          <w:color w:val="000000"/>
          <w:sz w:val="24"/>
          <w:szCs w:val="24"/>
        </w:rPr>
        <w:t xml:space="preserve">    б) Ермилу </w:t>
      </w:r>
      <w:proofErr w:type="spellStart"/>
      <w:r w:rsidRPr="004D21D5">
        <w:rPr>
          <w:rFonts w:ascii="Times New Roman" w:hAnsi="Times New Roman"/>
          <w:color w:val="000000"/>
          <w:sz w:val="24"/>
          <w:szCs w:val="24"/>
        </w:rPr>
        <w:t>Гирину</w:t>
      </w:r>
      <w:proofErr w:type="spellEnd"/>
      <w:r w:rsidRPr="004D21D5">
        <w:rPr>
          <w:rFonts w:ascii="Times New Roman" w:hAnsi="Times New Roman"/>
          <w:color w:val="000000"/>
          <w:sz w:val="24"/>
          <w:szCs w:val="24"/>
        </w:rPr>
        <w:t xml:space="preserve">         в) Якиму Нагому    г) деду Савелию</w:t>
      </w:r>
    </w:p>
    <w:p w14:paraId="4320B8A2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4D21D5">
        <w:rPr>
          <w:rFonts w:ascii="Times New Roman" w:hAnsi="Times New Roman"/>
          <w:i/>
          <w:color w:val="000000"/>
          <w:sz w:val="24"/>
          <w:szCs w:val="24"/>
        </w:rPr>
        <w:t>15) Кто из героев поэмы говорит о себе: «"Клейменый, да не раб!"?</w:t>
      </w:r>
    </w:p>
    <w:p w14:paraId="5957F4F1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 xml:space="preserve">а) Яким Нагой     б) Григорий </w:t>
      </w:r>
      <w:proofErr w:type="spellStart"/>
      <w:r w:rsidRPr="004D21D5">
        <w:rPr>
          <w:rFonts w:ascii="Times New Roman" w:hAnsi="Times New Roman"/>
          <w:color w:val="000000"/>
          <w:sz w:val="24"/>
          <w:szCs w:val="24"/>
        </w:rPr>
        <w:t>Добросклонов</w:t>
      </w:r>
      <w:proofErr w:type="spellEnd"/>
      <w:r w:rsidRPr="004D21D5">
        <w:rPr>
          <w:rFonts w:ascii="Times New Roman" w:hAnsi="Times New Roman"/>
          <w:color w:val="000000"/>
          <w:sz w:val="24"/>
          <w:szCs w:val="24"/>
        </w:rPr>
        <w:t xml:space="preserve">    в) Ермил </w:t>
      </w:r>
      <w:proofErr w:type="spellStart"/>
      <w:r w:rsidRPr="004D21D5">
        <w:rPr>
          <w:rFonts w:ascii="Times New Roman" w:hAnsi="Times New Roman"/>
          <w:color w:val="000000"/>
          <w:sz w:val="24"/>
          <w:szCs w:val="24"/>
        </w:rPr>
        <w:t>Гирин</w:t>
      </w:r>
      <w:proofErr w:type="spellEnd"/>
      <w:r w:rsidRPr="004D21D5">
        <w:rPr>
          <w:rFonts w:ascii="Times New Roman" w:hAnsi="Times New Roman"/>
          <w:color w:val="000000"/>
          <w:sz w:val="24"/>
          <w:szCs w:val="24"/>
        </w:rPr>
        <w:t xml:space="preserve">     г) Савелий</w:t>
      </w:r>
    </w:p>
    <w:p w14:paraId="1E5CB671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4D21D5">
        <w:rPr>
          <w:rFonts w:ascii="Times New Roman" w:hAnsi="Times New Roman"/>
          <w:i/>
          <w:color w:val="000000"/>
          <w:sz w:val="24"/>
          <w:szCs w:val="24"/>
        </w:rPr>
        <w:lastRenderedPageBreak/>
        <w:t>16) Кто рассказал о себе:</w:t>
      </w:r>
    </w:p>
    <w:p w14:paraId="65CFCE50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 xml:space="preserve">«Абрам </w:t>
      </w:r>
      <w:proofErr w:type="spellStart"/>
      <w:r w:rsidRPr="004D21D5">
        <w:rPr>
          <w:rFonts w:ascii="Times New Roman" w:hAnsi="Times New Roman"/>
          <w:color w:val="000000"/>
          <w:sz w:val="24"/>
          <w:szCs w:val="24"/>
        </w:rPr>
        <w:t>Гордеич</w:t>
      </w:r>
      <w:proofErr w:type="spellEnd"/>
      <w:r w:rsidRPr="004D21D5">
        <w:rPr>
          <w:rFonts w:ascii="Times New Roman" w:hAnsi="Times New Roman"/>
          <w:color w:val="000000"/>
          <w:sz w:val="24"/>
          <w:szCs w:val="24"/>
        </w:rPr>
        <w:t xml:space="preserve"> Ситников,</w:t>
      </w:r>
    </w:p>
    <w:p w14:paraId="702AB4EB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Господский управляющий,</w:t>
      </w:r>
    </w:p>
    <w:p w14:paraId="316B7DC1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Стал крепко докучать:</w:t>
      </w:r>
    </w:p>
    <w:p w14:paraId="03C41BA0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 xml:space="preserve">"Ты писаная </w:t>
      </w:r>
      <w:r w:rsidRPr="004D21D5">
        <w:rPr>
          <w:rStyle w:val="grame"/>
          <w:rFonts w:ascii="Times New Roman" w:hAnsi="Times New Roman"/>
          <w:color w:val="000000"/>
          <w:sz w:val="24"/>
          <w:szCs w:val="24"/>
        </w:rPr>
        <w:t>кралечка</w:t>
      </w:r>
      <w:r w:rsidRPr="004D21D5">
        <w:rPr>
          <w:rFonts w:ascii="Times New Roman" w:hAnsi="Times New Roman"/>
          <w:color w:val="000000"/>
          <w:sz w:val="24"/>
          <w:szCs w:val="24"/>
        </w:rPr>
        <w:t>,</w:t>
      </w:r>
    </w:p>
    <w:p w14:paraId="156479AE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Ты наливная ягодка..."?</w:t>
      </w:r>
    </w:p>
    <w:p w14:paraId="4A9CD6A9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 xml:space="preserve">а) Матрена Тимофеевна  б) </w:t>
      </w:r>
      <w:proofErr w:type="spellStart"/>
      <w:r w:rsidRPr="004D21D5">
        <w:rPr>
          <w:rFonts w:ascii="Times New Roman" w:hAnsi="Times New Roman"/>
          <w:color w:val="000000"/>
          <w:sz w:val="24"/>
          <w:szCs w:val="24"/>
        </w:rPr>
        <w:t>Ненила</w:t>
      </w:r>
      <w:proofErr w:type="spellEnd"/>
      <w:r w:rsidRPr="004D21D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D21D5">
        <w:rPr>
          <w:rFonts w:ascii="Times New Roman" w:hAnsi="Times New Roman"/>
          <w:color w:val="000000"/>
          <w:sz w:val="24"/>
          <w:szCs w:val="24"/>
        </w:rPr>
        <w:t>Власьевна</w:t>
      </w:r>
      <w:proofErr w:type="spellEnd"/>
      <w:r w:rsidRPr="004D21D5">
        <w:rPr>
          <w:rFonts w:ascii="Times New Roman" w:hAnsi="Times New Roman"/>
          <w:color w:val="000000"/>
          <w:sz w:val="24"/>
          <w:szCs w:val="24"/>
        </w:rPr>
        <w:t xml:space="preserve">  в) княжна </w:t>
      </w:r>
      <w:proofErr w:type="spellStart"/>
      <w:r w:rsidRPr="004D21D5">
        <w:rPr>
          <w:rFonts w:ascii="Times New Roman" w:hAnsi="Times New Roman"/>
          <w:color w:val="000000"/>
          <w:sz w:val="24"/>
          <w:szCs w:val="24"/>
        </w:rPr>
        <w:t>Переметьева</w:t>
      </w:r>
      <w:proofErr w:type="spellEnd"/>
      <w:r w:rsidRPr="004D21D5">
        <w:rPr>
          <w:rFonts w:ascii="Times New Roman" w:hAnsi="Times New Roman"/>
          <w:color w:val="000000"/>
          <w:sz w:val="24"/>
          <w:szCs w:val="24"/>
        </w:rPr>
        <w:t xml:space="preserve"> г) старуха старая, рябая, одноглазая</w:t>
      </w:r>
    </w:p>
    <w:p w14:paraId="7DE3F20C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4D21D5">
        <w:rPr>
          <w:rFonts w:ascii="Times New Roman" w:hAnsi="Times New Roman"/>
          <w:i/>
          <w:color w:val="000000"/>
          <w:sz w:val="24"/>
          <w:szCs w:val="24"/>
        </w:rPr>
        <w:t>17) Чья портретная характеристика?</w:t>
      </w:r>
    </w:p>
    <w:p w14:paraId="2CC9C2B4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И сам на землю-матушку</w:t>
      </w:r>
    </w:p>
    <w:p w14:paraId="533F2F1C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Похож он: шея бурая,</w:t>
      </w:r>
    </w:p>
    <w:p w14:paraId="39FF1618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Как пласт, сохой отрезанный,</w:t>
      </w:r>
    </w:p>
    <w:p w14:paraId="09FF7728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Кирпичное лицо,</w:t>
      </w:r>
    </w:p>
    <w:p w14:paraId="288AE43E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 xml:space="preserve">а) Яким Нагой    б) Григорий </w:t>
      </w:r>
      <w:proofErr w:type="spellStart"/>
      <w:r w:rsidRPr="004D21D5">
        <w:rPr>
          <w:rFonts w:ascii="Times New Roman" w:hAnsi="Times New Roman"/>
          <w:color w:val="000000"/>
          <w:sz w:val="24"/>
          <w:szCs w:val="24"/>
        </w:rPr>
        <w:t>Добросклонов</w:t>
      </w:r>
      <w:proofErr w:type="spellEnd"/>
      <w:r w:rsidRPr="004D21D5">
        <w:rPr>
          <w:rFonts w:ascii="Times New Roman" w:hAnsi="Times New Roman"/>
          <w:color w:val="000000"/>
          <w:sz w:val="24"/>
          <w:szCs w:val="24"/>
        </w:rPr>
        <w:t xml:space="preserve">    в) Ермил </w:t>
      </w:r>
      <w:proofErr w:type="spellStart"/>
      <w:r w:rsidRPr="004D21D5">
        <w:rPr>
          <w:rFonts w:ascii="Times New Roman" w:hAnsi="Times New Roman"/>
          <w:color w:val="000000"/>
          <w:sz w:val="24"/>
          <w:szCs w:val="24"/>
        </w:rPr>
        <w:t>Гирин</w:t>
      </w:r>
      <w:proofErr w:type="spellEnd"/>
      <w:r w:rsidRPr="004D21D5">
        <w:rPr>
          <w:rFonts w:ascii="Times New Roman" w:hAnsi="Times New Roman"/>
          <w:color w:val="000000"/>
          <w:sz w:val="24"/>
          <w:szCs w:val="24"/>
        </w:rPr>
        <w:t xml:space="preserve">       г) Савелий</w:t>
      </w:r>
    </w:p>
    <w:p w14:paraId="7362E687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4D21D5">
        <w:rPr>
          <w:rFonts w:ascii="Times New Roman" w:hAnsi="Times New Roman"/>
          <w:i/>
          <w:color w:val="000000"/>
          <w:sz w:val="24"/>
          <w:szCs w:val="24"/>
        </w:rPr>
        <w:t xml:space="preserve">18) О каком персонаже идет речь? </w:t>
      </w:r>
    </w:p>
    <w:p w14:paraId="3432B83D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 xml:space="preserve">Заснул старик на солнышке,/Скормил свиньям </w:t>
      </w:r>
      <w:proofErr w:type="spellStart"/>
      <w:r w:rsidRPr="004D21D5">
        <w:rPr>
          <w:rFonts w:ascii="Times New Roman" w:hAnsi="Times New Roman"/>
          <w:color w:val="000000"/>
          <w:sz w:val="24"/>
          <w:szCs w:val="24"/>
        </w:rPr>
        <w:t>Демидушку</w:t>
      </w:r>
      <w:proofErr w:type="spellEnd"/>
      <w:r w:rsidRPr="004D21D5">
        <w:rPr>
          <w:rFonts w:ascii="Times New Roman" w:hAnsi="Times New Roman"/>
          <w:color w:val="000000"/>
          <w:sz w:val="24"/>
          <w:szCs w:val="24"/>
        </w:rPr>
        <w:t xml:space="preserve">/  </w:t>
      </w:r>
      <w:r w:rsidRPr="004D21D5">
        <w:rPr>
          <w:rStyle w:val="grame"/>
          <w:rFonts w:ascii="Times New Roman" w:hAnsi="Times New Roman"/>
          <w:color w:val="000000"/>
          <w:sz w:val="24"/>
          <w:szCs w:val="24"/>
        </w:rPr>
        <w:t>Придурковатый</w:t>
      </w:r>
      <w:r w:rsidRPr="004D21D5">
        <w:rPr>
          <w:rFonts w:ascii="Times New Roman" w:hAnsi="Times New Roman"/>
          <w:color w:val="000000"/>
          <w:sz w:val="24"/>
          <w:szCs w:val="24"/>
        </w:rPr>
        <w:t xml:space="preserve"> дед!..</w:t>
      </w:r>
    </w:p>
    <w:p w14:paraId="18D2C4EB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 xml:space="preserve">а) Яким Нагой    б) Григорий </w:t>
      </w:r>
      <w:proofErr w:type="spellStart"/>
      <w:r w:rsidRPr="004D21D5">
        <w:rPr>
          <w:rFonts w:ascii="Times New Roman" w:hAnsi="Times New Roman"/>
          <w:color w:val="000000"/>
          <w:sz w:val="24"/>
          <w:szCs w:val="24"/>
        </w:rPr>
        <w:t>Добросклонов</w:t>
      </w:r>
      <w:proofErr w:type="spellEnd"/>
      <w:r w:rsidRPr="004D21D5">
        <w:rPr>
          <w:rFonts w:ascii="Times New Roman" w:hAnsi="Times New Roman"/>
          <w:color w:val="000000"/>
          <w:sz w:val="24"/>
          <w:szCs w:val="24"/>
        </w:rPr>
        <w:t xml:space="preserve">   в) Ермил </w:t>
      </w:r>
      <w:proofErr w:type="spellStart"/>
      <w:r w:rsidRPr="004D21D5">
        <w:rPr>
          <w:rFonts w:ascii="Times New Roman" w:hAnsi="Times New Roman"/>
          <w:color w:val="000000"/>
          <w:sz w:val="24"/>
          <w:szCs w:val="24"/>
        </w:rPr>
        <w:t>Гирин</w:t>
      </w:r>
      <w:proofErr w:type="spellEnd"/>
      <w:r w:rsidRPr="004D21D5">
        <w:rPr>
          <w:rFonts w:ascii="Times New Roman" w:hAnsi="Times New Roman"/>
          <w:color w:val="000000"/>
          <w:sz w:val="24"/>
          <w:szCs w:val="24"/>
        </w:rPr>
        <w:t xml:space="preserve">   г) Савелий</w:t>
      </w:r>
    </w:p>
    <w:p w14:paraId="68D92D28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4D21D5">
        <w:rPr>
          <w:rFonts w:ascii="Times New Roman" w:hAnsi="Times New Roman"/>
          <w:i/>
          <w:color w:val="000000"/>
          <w:sz w:val="24"/>
          <w:szCs w:val="24"/>
        </w:rPr>
        <w:t xml:space="preserve">19) Укажите, в каком стихотворении </w:t>
      </w:r>
      <w:proofErr w:type="spellStart"/>
      <w:r w:rsidRPr="004D21D5">
        <w:rPr>
          <w:rFonts w:ascii="Times New Roman" w:hAnsi="Times New Roman"/>
          <w:i/>
          <w:color w:val="000000"/>
          <w:sz w:val="24"/>
          <w:szCs w:val="24"/>
        </w:rPr>
        <w:t>Н.Некрасов</w:t>
      </w:r>
      <w:proofErr w:type="spellEnd"/>
      <w:r w:rsidRPr="004D21D5">
        <w:rPr>
          <w:rFonts w:ascii="Times New Roman" w:hAnsi="Times New Roman"/>
          <w:i/>
          <w:color w:val="000000"/>
          <w:sz w:val="24"/>
          <w:szCs w:val="24"/>
        </w:rPr>
        <w:t xml:space="preserve"> обращается к молодому поколению со следующими словами: «Пускай нам говорит изменчивая мода, /Что тема старая – «страдания народа»/ И что поэзия забыть ее должна…»?</w:t>
      </w:r>
    </w:p>
    <w:p w14:paraId="6EA643CD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4D21D5">
        <w:rPr>
          <w:rFonts w:ascii="Times New Roman" w:hAnsi="Times New Roman"/>
          <w:i/>
          <w:color w:val="000000"/>
          <w:sz w:val="24"/>
          <w:szCs w:val="24"/>
        </w:rPr>
        <w:t xml:space="preserve">20) </w:t>
      </w:r>
      <w:r w:rsidRPr="004D21D5">
        <w:rPr>
          <w:rStyle w:val="grame"/>
          <w:rFonts w:ascii="Times New Roman" w:hAnsi="Times New Roman"/>
          <w:i/>
          <w:color w:val="000000"/>
          <w:sz w:val="24"/>
          <w:szCs w:val="24"/>
        </w:rPr>
        <w:t>Принципы</w:t>
      </w:r>
      <w:r w:rsidRPr="004D21D5">
        <w:rPr>
          <w:rFonts w:ascii="Times New Roman" w:hAnsi="Times New Roman"/>
          <w:i/>
          <w:color w:val="000000"/>
          <w:sz w:val="24"/>
          <w:szCs w:val="24"/>
        </w:rPr>
        <w:t xml:space="preserve"> какого литературного направления определяют особенности созданной Н. Некрасовым картины мира?</w:t>
      </w:r>
    </w:p>
    <w:p w14:paraId="7B83FB5E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br/>
      </w:r>
      <w:r w:rsidRPr="004D21D5">
        <w:rPr>
          <w:rFonts w:ascii="Times New Roman" w:hAnsi="Times New Roman"/>
          <w:bCs/>
          <w:color w:val="000000"/>
          <w:sz w:val="24"/>
          <w:szCs w:val="24"/>
        </w:rPr>
        <w:t>ОТВЕТЫ:</w:t>
      </w:r>
      <w:r w:rsidRPr="004D21D5">
        <w:rPr>
          <w:rFonts w:ascii="Times New Roman" w:hAnsi="Times New Roman"/>
          <w:bCs/>
          <w:color w:val="000000"/>
          <w:sz w:val="24"/>
          <w:szCs w:val="24"/>
        </w:rPr>
        <w:br/>
        <w:t>1 вариант</w:t>
      </w:r>
      <w:r w:rsidRPr="004D21D5">
        <w:rPr>
          <w:rFonts w:ascii="Times New Roman" w:hAnsi="Times New Roman"/>
          <w:bCs/>
          <w:color w:val="000000"/>
          <w:sz w:val="24"/>
          <w:szCs w:val="24"/>
        </w:rPr>
        <w:br/>
        <w:t>1-г, 2-в, 3-г, 4-в, 5-б, 6-г, 7-а, 8-в, 9-б, 10-в, 11-г, 12-а, 13-б, 14-а, 15-б, 16-г, 17-а, 18-г, 19-"Памяти Добролюбова", 20-реализм</w:t>
      </w:r>
      <w:r w:rsidRPr="004D21D5">
        <w:rPr>
          <w:rFonts w:ascii="Times New Roman" w:hAnsi="Times New Roman"/>
          <w:bCs/>
          <w:color w:val="000000"/>
          <w:sz w:val="24"/>
          <w:szCs w:val="24"/>
        </w:rPr>
        <w:br/>
        <w:t>2 вариант</w:t>
      </w:r>
      <w:r w:rsidRPr="004D21D5">
        <w:rPr>
          <w:rFonts w:ascii="Times New Roman" w:hAnsi="Times New Roman"/>
          <w:bCs/>
          <w:color w:val="000000"/>
          <w:sz w:val="24"/>
          <w:szCs w:val="24"/>
        </w:rPr>
        <w:br/>
        <w:t>1-в, 2-б, 3-а, 4-г, 5-а, 6-б, 7-в, 8-а, 9-г, 10-а, 11-в, 12-б, 13-в, 14-а, 15-г, 16-а, 17-а, 18-г, 19-"Элегия", 20-реализм</w:t>
      </w:r>
    </w:p>
    <w:p w14:paraId="114F3492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4D21D5">
        <w:rPr>
          <w:rFonts w:ascii="Times New Roman" w:hAnsi="Times New Roman"/>
          <w:i/>
          <w:color w:val="000000"/>
          <w:sz w:val="24"/>
          <w:szCs w:val="24"/>
          <w:u w:val="single"/>
        </w:rPr>
        <w:t>Условия выполнения заданий</w:t>
      </w:r>
    </w:p>
    <w:p w14:paraId="26A07C6A" w14:textId="77777777" w:rsidR="002D2D18" w:rsidRPr="004D21D5" w:rsidRDefault="002D2D18" w:rsidP="00310436">
      <w:pPr>
        <w:numPr>
          <w:ilvl w:val="0"/>
          <w:numId w:val="38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в тестах найти 1 правильный ответ;</w:t>
      </w:r>
    </w:p>
    <w:p w14:paraId="75D1AAE6" w14:textId="77777777" w:rsidR="002D2D18" w:rsidRPr="004D21D5" w:rsidRDefault="002D2D18" w:rsidP="00310436">
      <w:pPr>
        <w:numPr>
          <w:ilvl w:val="0"/>
          <w:numId w:val="38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в заданиях творческого характера написать словами верный вариант.</w:t>
      </w:r>
    </w:p>
    <w:p w14:paraId="079622D5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4D21D5">
        <w:rPr>
          <w:rFonts w:ascii="Times New Roman" w:hAnsi="Times New Roman"/>
          <w:i/>
          <w:color w:val="000000"/>
          <w:sz w:val="24"/>
          <w:szCs w:val="24"/>
          <w:u w:val="single"/>
        </w:rPr>
        <w:t>Критерии оценки:</w:t>
      </w:r>
    </w:p>
    <w:p w14:paraId="25C300CD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«5» - 95%-100%;</w:t>
      </w:r>
    </w:p>
    <w:p w14:paraId="45026D86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«4» - 75-94%;</w:t>
      </w:r>
    </w:p>
    <w:p w14:paraId="0930783D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«3» - 50-74%;</w:t>
      </w:r>
    </w:p>
    <w:p w14:paraId="2381655F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«2» - менее 50%.</w:t>
      </w:r>
    </w:p>
    <w:p w14:paraId="361AC39B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3BCEDFD6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4D21D5">
        <w:rPr>
          <w:rFonts w:ascii="Times New Roman" w:hAnsi="Times New Roman"/>
          <w:b/>
          <w:color w:val="000000"/>
          <w:sz w:val="24"/>
          <w:szCs w:val="24"/>
        </w:rPr>
        <w:t>Практическая работа №6</w:t>
      </w:r>
    </w:p>
    <w:p w14:paraId="0A6DD602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4D21D5">
        <w:rPr>
          <w:rFonts w:ascii="Times New Roman" w:hAnsi="Times New Roman"/>
          <w:b/>
          <w:color w:val="000000"/>
          <w:sz w:val="24"/>
          <w:szCs w:val="24"/>
        </w:rPr>
        <w:t>Тема: Творчество Н. А. Некрасова или М. Е. Салтыкова-Щедрина.</w:t>
      </w:r>
    </w:p>
    <w:p w14:paraId="32B7C639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4D21D5">
        <w:rPr>
          <w:rFonts w:ascii="Times New Roman" w:hAnsi="Times New Roman"/>
          <w:b/>
          <w:color w:val="000000"/>
          <w:sz w:val="24"/>
          <w:szCs w:val="24"/>
        </w:rPr>
        <w:t>Текст заданий</w:t>
      </w:r>
    </w:p>
    <w:p w14:paraId="4F3C34B9" w14:textId="77777777" w:rsidR="002D2D18" w:rsidRPr="004D21D5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Подготовка к домашнему сочинению по творчеству Некрасова или Салтыкова-Щедрина.</w:t>
      </w:r>
    </w:p>
    <w:p w14:paraId="53BF8A01" w14:textId="77777777" w:rsidR="002D2D18" w:rsidRPr="004D21D5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Темы:</w:t>
      </w:r>
    </w:p>
    <w:p w14:paraId="761E184F" w14:textId="77777777" w:rsidR="002D2D18" w:rsidRPr="004D21D5" w:rsidRDefault="002D2D18" w:rsidP="002D2D18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1.    Поэма Н. А. Некрасова «Кому на Руси жить хорошо» - энциклопедия русской народной жизни.</w:t>
      </w:r>
    </w:p>
    <w:p w14:paraId="7B9787A1" w14:textId="77777777" w:rsidR="002D2D18" w:rsidRPr="004D21D5" w:rsidRDefault="002D2D18" w:rsidP="00310436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«Я лиру посвятил народу своему» (Некрасов)</w:t>
      </w:r>
    </w:p>
    <w:p w14:paraId="7F3B3248" w14:textId="77777777" w:rsidR="002D2D18" w:rsidRPr="004D21D5" w:rsidRDefault="002D2D18" w:rsidP="00310436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«М. Е. Салтыков-Щедрин – сатирик» (на примере любого произведения автора).</w:t>
      </w:r>
    </w:p>
    <w:p w14:paraId="1D04EBAB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u w:val="single"/>
        </w:rPr>
      </w:pPr>
    </w:p>
    <w:p w14:paraId="60D1CE2B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4D21D5">
        <w:rPr>
          <w:rFonts w:ascii="Times New Roman" w:hAnsi="Times New Roman"/>
          <w:i/>
          <w:color w:val="000000"/>
          <w:sz w:val="24"/>
          <w:szCs w:val="24"/>
          <w:u w:val="single"/>
        </w:rPr>
        <w:t>Условия выполнения заданий:</w:t>
      </w:r>
    </w:p>
    <w:p w14:paraId="6BDF39A9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Домашняя работа.</w:t>
      </w:r>
    </w:p>
    <w:p w14:paraId="6DB3F3C4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4D21D5">
        <w:rPr>
          <w:rFonts w:ascii="Times New Roman" w:hAnsi="Times New Roman"/>
          <w:i/>
          <w:color w:val="000000"/>
          <w:sz w:val="24"/>
          <w:szCs w:val="24"/>
          <w:u w:val="single"/>
        </w:rPr>
        <w:t>Критерии оценки:</w:t>
      </w:r>
    </w:p>
    <w:p w14:paraId="2B9B8B48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lastRenderedPageBreak/>
        <w:t>«5»</w:t>
      </w:r>
    </w:p>
    <w:p w14:paraId="093B2459" w14:textId="77777777" w:rsidR="002D2D18" w:rsidRPr="004D21D5" w:rsidRDefault="002D2D18" w:rsidP="002D2D18">
      <w:pPr>
        <w:spacing w:after="0" w:line="240" w:lineRule="auto"/>
        <w:ind w:left="110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1. Содержание работы полностью соответствует теме, демонстрирует отличное знание текста литературного произведения и материалов, привлеченных для раскрытия этой темы (литературоведческих, критических, исторических, философских и т. д.).</w:t>
      </w:r>
      <w:r w:rsidRPr="004D21D5">
        <w:rPr>
          <w:rFonts w:ascii="Times New Roman" w:hAnsi="Times New Roman"/>
          <w:color w:val="000000"/>
          <w:sz w:val="24"/>
          <w:szCs w:val="24"/>
        </w:rPr>
        <w:br/>
        <w:t>2. Фактические ошибки отсутствуют.</w:t>
      </w:r>
      <w:r w:rsidRPr="004D21D5">
        <w:rPr>
          <w:rFonts w:ascii="Times New Roman" w:hAnsi="Times New Roman"/>
          <w:color w:val="000000"/>
          <w:sz w:val="24"/>
          <w:szCs w:val="24"/>
        </w:rPr>
        <w:br/>
        <w:t>3. Содержание излагается последовательно.</w:t>
      </w:r>
      <w:r w:rsidRPr="004D21D5">
        <w:rPr>
          <w:rFonts w:ascii="Times New Roman" w:hAnsi="Times New Roman"/>
          <w:color w:val="000000"/>
          <w:sz w:val="24"/>
          <w:szCs w:val="24"/>
        </w:rPr>
        <w:br/>
        <w:t>4. Работа отличается богатством словаря, разнообразием используемых синтаксических конструкций, точностью словоупотребления.</w:t>
      </w:r>
      <w:r w:rsidRPr="004D21D5">
        <w:rPr>
          <w:rFonts w:ascii="Times New Roman" w:hAnsi="Times New Roman"/>
          <w:color w:val="000000"/>
          <w:sz w:val="24"/>
          <w:szCs w:val="24"/>
        </w:rPr>
        <w:br/>
        <w:t>В целом в работе допускается 1 недочет в содержании и 1-2 речевых недочета.</w:t>
      </w:r>
    </w:p>
    <w:p w14:paraId="3CEE1FFB" w14:textId="77777777" w:rsidR="002D2D18" w:rsidRPr="004D21D5" w:rsidRDefault="002D2D18" w:rsidP="002D2D18">
      <w:pPr>
        <w:spacing w:after="0" w:line="240" w:lineRule="auto"/>
        <w:ind w:left="110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«4»</w:t>
      </w:r>
    </w:p>
    <w:p w14:paraId="164DBC20" w14:textId="77777777" w:rsidR="002D2D18" w:rsidRPr="004D21D5" w:rsidRDefault="002D2D18" w:rsidP="002D2D18">
      <w:pPr>
        <w:spacing w:after="0" w:line="240" w:lineRule="auto"/>
        <w:ind w:left="110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1. Содержание работы в основном соответствует теме (имеются незначительные отклонения от темы).</w:t>
      </w:r>
      <w:r w:rsidRPr="004D21D5">
        <w:rPr>
          <w:rFonts w:ascii="Times New Roman" w:hAnsi="Times New Roman"/>
          <w:color w:val="000000"/>
          <w:sz w:val="24"/>
          <w:szCs w:val="24"/>
        </w:rPr>
        <w:br/>
        <w:t>2. Содержание в основном достоверно, но имеются единичные фактические неточности.</w:t>
      </w:r>
      <w:r w:rsidRPr="004D21D5">
        <w:rPr>
          <w:rFonts w:ascii="Times New Roman" w:hAnsi="Times New Roman"/>
          <w:color w:val="000000"/>
          <w:sz w:val="24"/>
          <w:szCs w:val="24"/>
        </w:rPr>
        <w:br/>
        <w:t>3. Имеются незначительные нарушения последовательности в изложении мыслей. 4. Лексический и грамматический стой речи достаточно разнообразен.</w:t>
      </w:r>
      <w:r w:rsidRPr="004D21D5">
        <w:rPr>
          <w:rFonts w:ascii="Times New Roman" w:hAnsi="Times New Roman"/>
          <w:color w:val="000000"/>
          <w:sz w:val="24"/>
          <w:szCs w:val="24"/>
        </w:rPr>
        <w:br/>
        <w:t>5. Стиль работы отличается единством, достаточной выразительностью.</w:t>
      </w:r>
      <w:r w:rsidRPr="004D21D5">
        <w:rPr>
          <w:rFonts w:ascii="Times New Roman" w:hAnsi="Times New Roman"/>
          <w:color w:val="000000"/>
          <w:sz w:val="24"/>
          <w:szCs w:val="24"/>
        </w:rPr>
        <w:br/>
        <w:t>В целом в работе допускается не более 2 недочетов в содержании и не более 3-4 речевых недочетов.</w:t>
      </w:r>
    </w:p>
    <w:p w14:paraId="3F36C63B" w14:textId="77777777" w:rsidR="002D2D18" w:rsidRPr="004D21D5" w:rsidRDefault="002D2D18" w:rsidP="002D2D18">
      <w:pPr>
        <w:spacing w:after="0" w:line="240" w:lineRule="auto"/>
        <w:ind w:left="110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«3»</w:t>
      </w:r>
    </w:p>
    <w:p w14:paraId="335F9E86" w14:textId="77777777" w:rsidR="002D2D18" w:rsidRPr="004D21D5" w:rsidRDefault="002D2D18" w:rsidP="002D2D18">
      <w:pPr>
        <w:spacing w:after="0" w:line="240" w:lineRule="auto"/>
        <w:ind w:left="110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 xml:space="preserve">1. В работе допущены существенные отклонения от темы. </w:t>
      </w:r>
    </w:p>
    <w:p w14:paraId="76515364" w14:textId="77777777" w:rsidR="002D2D18" w:rsidRPr="004D21D5" w:rsidRDefault="002D2D18" w:rsidP="002D2D18">
      <w:pPr>
        <w:spacing w:after="0" w:line="240" w:lineRule="auto"/>
        <w:ind w:left="110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2. Работа достоверна в главном, но в ней имеются отдельные фактические неточности.</w:t>
      </w:r>
      <w:r w:rsidRPr="004D21D5">
        <w:rPr>
          <w:rFonts w:ascii="Times New Roman" w:hAnsi="Times New Roman"/>
          <w:color w:val="000000"/>
          <w:sz w:val="24"/>
          <w:szCs w:val="24"/>
        </w:rPr>
        <w:br/>
        <w:t>3. Обнаружены односторонность или неполнота в раскрытии темы, недостаточность цитатного материала и аргументации.</w:t>
      </w:r>
      <w:r w:rsidRPr="004D21D5">
        <w:rPr>
          <w:rFonts w:ascii="Times New Roman" w:hAnsi="Times New Roman"/>
          <w:color w:val="000000"/>
          <w:sz w:val="24"/>
          <w:szCs w:val="24"/>
        </w:rPr>
        <w:br/>
        <w:t>4. Допущены отдельные нарушения последовательности изложения.</w:t>
      </w:r>
      <w:r w:rsidRPr="004D21D5">
        <w:rPr>
          <w:rFonts w:ascii="Times New Roman" w:hAnsi="Times New Roman"/>
          <w:color w:val="000000"/>
          <w:sz w:val="24"/>
          <w:szCs w:val="24"/>
        </w:rPr>
        <w:br/>
        <w:t>5. Беден словарь, и однообразны употребляемые синтаксические конструкции, встречается неправильное словоупотребление.</w:t>
      </w:r>
      <w:r w:rsidRPr="004D21D5">
        <w:rPr>
          <w:rFonts w:ascii="Times New Roman" w:hAnsi="Times New Roman"/>
          <w:color w:val="000000"/>
          <w:sz w:val="24"/>
          <w:szCs w:val="24"/>
        </w:rPr>
        <w:br/>
        <w:t>6. Стиль работы не отличается единством, речь недостаточно выразительна.</w:t>
      </w:r>
      <w:r w:rsidRPr="004D21D5">
        <w:rPr>
          <w:rFonts w:ascii="Times New Roman" w:hAnsi="Times New Roman"/>
          <w:color w:val="000000"/>
          <w:sz w:val="24"/>
          <w:szCs w:val="24"/>
        </w:rPr>
        <w:br/>
        <w:t>В целом в работе допускается не более 4 недочетов в содержании и 5 речевых недочетов.</w:t>
      </w:r>
    </w:p>
    <w:p w14:paraId="28F925EE" w14:textId="77777777" w:rsidR="002D2D18" w:rsidRPr="004D21D5" w:rsidRDefault="002D2D18" w:rsidP="002D2D18">
      <w:pPr>
        <w:spacing w:after="0" w:line="240" w:lineRule="auto"/>
        <w:ind w:left="110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 xml:space="preserve"> «2»</w:t>
      </w:r>
    </w:p>
    <w:p w14:paraId="7930E603" w14:textId="77777777" w:rsidR="002D2D18" w:rsidRPr="004D21D5" w:rsidRDefault="002D2D18" w:rsidP="002D2D18">
      <w:pPr>
        <w:spacing w:after="0" w:line="240" w:lineRule="auto"/>
        <w:ind w:left="110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1. Работа не соответствует теме.</w:t>
      </w:r>
    </w:p>
    <w:p w14:paraId="63F4F706" w14:textId="77777777" w:rsidR="002D2D18" w:rsidRPr="004D21D5" w:rsidRDefault="002D2D18" w:rsidP="002D2D18">
      <w:pPr>
        <w:spacing w:after="0" w:line="240" w:lineRule="auto"/>
        <w:ind w:left="110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2. В работе заметно тяготение к пересказу, а не анализу.</w:t>
      </w:r>
    </w:p>
    <w:p w14:paraId="47B59DC9" w14:textId="77777777" w:rsidR="002D2D18" w:rsidRPr="004D21D5" w:rsidRDefault="002D2D18" w:rsidP="002D2D18">
      <w:pPr>
        <w:spacing w:after="0" w:line="240" w:lineRule="auto"/>
        <w:ind w:left="110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3. Обнаруживается незнание литературного текста и критического материала.</w:t>
      </w:r>
      <w:r w:rsidRPr="004D21D5">
        <w:rPr>
          <w:rFonts w:ascii="Times New Roman" w:hAnsi="Times New Roman"/>
          <w:color w:val="000000"/>
          <w:sz w:val="24"/>
          <w:szCs w:val="24"/>
        </w:rPr>
        <w:br/>
        <w:t>4. Допущено много фактических неточностей текста.</w:t>
      </w:r>
      <w:r w:rsidRPr="004D21D5">
        <w:rPr>
          <w:rFonts w:ascii="Times New Roman" w:hAnsi="Times New Roman"/>
          <w:color w:val="000000"/>
          <w:sz w:val="24"/>
          <w:szCs w:val="24"/>
        </w:rPr>
        <w:br/>
        <w:t>5. Нарушена последовательность изложения мыслей во всех частях работы, отсутствует связь между ними.</w:t>
      </w:r>
      <w:r w:rsidRPr="004D21D5">
        <w:rPr>
          <w:rFonts w:ascii="Times New Roman" w:hAnsi="Times New Roman"/>
          <w:color w:val="000000"/>
          <w:sz w:val="24"/>
          <w:szCs w:val="24"/>
        </w:rPr>
        <w:br/>
        <w:t>6. Крайне беден словарь, работа написана короткими однотипными предложениями со слабо выраженной связью между ними, часты случаи неправильно словоупотребления.</w:t>
      </w:r>
      <w:r w:rsidRPr="004D21D5">
        <w:rPr>
          <w:rFonts w:ascii="Times New Roman" w:hAnsi="Times New Roman"/>
          <w:color w:val="000000"/>
          <w:sz w:val="24"/>
          <w:szCs w:val="24"/>
        </w:rPr>
        <w:br/>
        <w:t>7. Нарушено стилевое единство текста.</w:t>
      </w:r>
      <w:r w:rsidRPr="004D21D5">
        <w:rPr>
          <w:rFonts w:ascii="Times New Roman" w:hAnsi="Times New Roman"/>
          <w:color w:val="000000"/>
          <w:sz w:val="24"/>
          <w:szCs w:val="24"/>
        </w:rPr>
        <w:br/>
        <w:t>В целом в работе допущено 6 недочетов в содержании и до 7 речевых недочетов.</w:t>
      </w:r>
    </w:p>
    <w:p w14:paraId="1D73047C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607FC211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4D21D5">
        <w:rPr>
          <w:rFonts w:ascii="Times New Roman" w:hAnsi="Times New Roman"/>
          <w:b/>
          <w:color w:val="000000"/>
          <w:sz w:val="24"/>
          <w:szCs w:val="24"/>
        </w:rPr>
        <w:t>Самостоятельная работа №4</w:t>
      </w:r>
    </w:p>
    <w:p w14:paraId="2044E8C9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4D21D5">
        <w:rPr>
          <w:rFonts w:ascii="Times New Roman" w:hAnsi="Times New Roman"/>
          <w:b/>
          <w:color w:val="000000"/>
          <w:sz w:val="24"/>
          <w:szCs w:val="24"/>
        </w:rPr>
        <w:t>Тема: Творчество Ф. М. Достоевского.</w:t>
      </w:r>
    </w:p>
    <w:p w14:paraId="0EA31BFF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4D21D5">
        <w:rPr>
          <w:rFonts w:ascii="Times New Roman" w:hAnsi="Times New Roman"/>
          <w:b/>
          <w:color w:val="000000"/>
          <w:sz w:val="24"/>
          <w:szCs w:val="24"/>
        </w:rPr>
        <w:t>Текст заданий</w:t>
      </w:r>
    </w:p>
    <w:p w14:paraId="2275C939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Развёрнутые ответы на вопросы по роману Ф. М. Достоевского "Преступление и наказание":</w:t>
      </w:r>
    </w:p>
    <w:p w14:paraId="1BB56368" w14:textId="77777777" w:rsidR="002D2D18" w:rsidRPr="004D21D5" w:rsidRDefault="002D2D18" w:rsidP="00310436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Картины жизни обездоленных, униженных и оскорблённых.</w:t>
      </w:r>
    </w:p>
    <w:p w14:paraId="18B33C23" w14:textId="77777777" w:rsidR="002D2D18" w:rsidRPr="004D21D5" w:rsidRDefault="002D2D18" w:rsidP="00310436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Суровая правда изображения безвыходности и одиночества «маленького человека» в мире угнетения.</w:t>
      </w:r>
    </w:p>
    <w:p w14:paraId="2F16DCC3" w14:textId="77777777" w:rsidR="002D2D18" w:rsidRPr="004D21D5" w:rsidRDefault="002D2D18" w:rsidP="00310436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Образ Раскольникова.</w:t>
      </w:r>
    </w:p>
    <w:p w14:paraId="1B1FFAB6" w14:textId="77777777" w:rsidR="002D2D18" w:rsidRPr="004D21D5" w:rsidRDefault="002D2D18" w:rsidP="00310436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Сила и слабость Достоевского в осуждении эгоизма и индивидуализма.</w:t>
      </w:r>
    </w:p>
    <w:p w14:paraId="34E1D1BD" w14:textId="77777777" w:rsidR="002D2D18" w:rsidRPr="004D21D5" w:rsidRDefault="002D2D18" w:rsidP="00310436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Особенности психологической характеристики в романе.</w:t>
      </w:r>
    </w:p>
    <w:p w14:paraId="56380D49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3F628A41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4D21D5">
        <w:rPr>
          <w:rFonts w:ascii="Times New Roman" w:hAnsi="Times New Roman"/>
          <w:i/>
          <w:color w:val="000000"/>
          <w:sz w:val="24"/>
          <w:szCs w:val="24"/>
          <w:u w:val="single"/>
        </w:rPr>
        <w:lastRenderedPageBreak/>
        <w:t>Условия выполнения заданий</w:t>
      </w:r>
    </w:p>
    <w:p w14:paraId="425EA632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Дать развёрнутый ответ в виде сочинения-рассуждения.</w:t>
      </w:r>
    </w:p>
    <w:p w14:paraId="441AAA0D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4D21D5">
        <w:rPr>
          <w:rFonts w:ascii="Times New Roman" w:hAnsi="Times New Roman"/>
          <w:i/>
          <w:color w:val="000000"/>
          <w:sz w:val="24"/>
          <w:szCs w:val="24"/>
          <w:u w:val="single"/>
        </w:rPr>
        <w:t>Критерии оценки:</w:t>
      </w:r>
    </w:p>
    <w:p w14:paraId="4DFA7F0D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«5»</w:t>
      </w:r>
    </w:p>
    <w:p w14:paraId="1DE8F6C2" w14:textId="77777777" w:rsidR="002D2D18" w:rsidRPr="004D21D5" w:rsidRDefault="002D2D18" w:rsidP="002D2D18">
      <w:pPr>
        <w:spacing w:after="0" w:line="240" w:lineRule="auto"/>
        <w:ind w:left="110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1. Содержание работы полностью соответствует теме, демонстрирует отличное знание текста литературного произведения и материалов, привлеченных для раскрытия этой темы (литературоведческих, критических, исторических, философских и т. д.).</w:t>
      </w:r>
      <w:r w:rsidRPr="004D21D5">
        <w:rPr>
          <w:rFonts w:ascii="Times New Roman" w:hAnsi="Times New Roman"/>
          <w:color w:val="000000"/>
          <w:sz w:val="24"/>
          <w:szCs w:val="24"/>
        </w:rPr>
        <w:br/>
        <w:t>2. Фактические ошибки отсутствуют.</w:t>
      </w:r>
      <w:r w:rsidRPr="004D21D5">
        <w:rPr>
          <w:rFonts w:ascii="Times New Roman" w:hAnsi="Times New Roman"/>
          <w:color w:val="000000"/>
          <w:sz w:val="24"/>
          <w:szCs w:val="24"/>
        </w:rPr>
        <w:br/>
        <w:t>3. Содержание излагается последовательно.</w:t>
      </w:r>
      <w:r w:rsidRPr="004D21D5">
        <w:rPr>
          <w:rFonts w:ascii="Times New Roman" w:hAnsi="Times New Roman"/>
          <w:color w:val="000000"/>
          <w:sz w:val="24"/>
          <w:szCs w:val="24"/>
        </w:rPr>
        <w:br/>
        <w:t>4. Работа отличается богатством словаря, разнообразием используемых синтаксических конструкций, точностью словоупотребления.</w:t>
      </w:r>
      <w:r w:rsidRPr="004D21D5">
        <w:rPr>
          <w:rFonts w:ascii="Times New Roman" w:hAnsi="Times New Roman"/>
          <w:color w:val="000000"/>
          <w:sz w:val="24"/>
          <w:szCs w:val="24"/>
        </w:rPr>
        <w:br/>
        <w:t>В целом в работе допускается 1 недочет в содержании и 1-2 речевых недочета.</w:t>
      </w:r>
    </w:p>
    <w:p w14:paraId="0D4F2C93" w14:textId="77777777" w:rsidR="002D2D18" w:rsidRPr="004D21D5" w:rsidRDefault="002D2D18" w:rsidP="002D2D18">
      <w:pPr>
        <w:spacing w:after="0" w:line="240" w:lineRule="auto"/>
        <w:ind w:left="110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«4»</w:t>
      </w:r>
    </w:p>
    <w:p w14:paraId="316DAA71" w14:textId="77777777" w:rsidR="002D2D18" w:rsidRPr="004D21D5" w:rsidRDefault="002D2D18" w:rsidP="002D2D18">
      <w:pPr>
        <w:spacing w:after="0" w:line="240" w:lineRule="auto"/>
        <w:ind w:left="110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1. Содержание работы в основном соответствует теме (имеются незначительные отклонения от темы).</w:t>
      </w:r>
      <w:r w:rsidRPr="004D21D5">
        <w:rPr>
          <w:rFonts w:ascii="Times New Roman" w:hAnsi="Times New Roman"/>
          <w:color w:val="000000"/>
          <w:sz w:val="24"/>
          <w:szCs w:val="24"/>
        </w:rPr>
        <w:br/>
        <w:t>2. Содержание в основном достоверно, но имеются единичные фактические неточности.</w:t>
      </w:r>
      <w:r w:rsidRPr="004D21D5">
        <w:rPr>
          <w:rFonts w:ascii="Times New Roman" w:hAnsi="Times New Roman"/>
          <w:color w:val="000000"/>
          <w:sz w:val="24"/>
          <w:szCs w:val="24"/>
        </w:rPr>
        <w:br/>
        <w:t>3. Имеются незначительные нарушения последовательности в изложении мыслей. 4. Лексический и грамматический стой речи достаточно разнообразен.</w:t>
      </w:r>
      <w:r w:rsidRPr="004D21D5">
        <w:rPr>
          <w:rFonts w:ascii="Times New Roman" w:hAnsi="Times New Roman"/>
          <w:color w:val="000000"/>
          <w:sz w:val="24"/>
          <w:szCs w:val="24"/>
        </w:rPr>
        <w:br/>
        <w:t>5. Стиль работы отличается единством, достаточной выразительностью.</w:t>
      </w:r>
      <w:r w:rsidRPr="004D21D5">
        <w:rPr>
          <w:rFonts w:ascii="Times New Roman" w:hAnsi="Times New Roman"/>
          <w:color w:val="000000"/>
          <w:sz w:val="24"/>
          <w:szCs w:val="24"/>
        </w:rPr>
        <w:br/>
        <w:t>В целом в работе допускается не более 2 недочетов в содержании и не более 3-4 речевых недочетов.</w:t>
      </w:r>
    </w:p>
    <w:p w14:paraId="57307CE1" w14:textId="77777777" w:rsidR="002D2D18" w:rsidRPr="004D21D5" w:rsidRDefault="002D2D18" w:rsidP="002D2D18">
      <w:pPr>
        <w:spacing w:after="0" w:line="240" w:lineRule="auto"/>
        <w:ind w:left="110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«3»</w:t>
      </w:r>
    </w:p>
    <w:p w14:paraId="7A3396AE" w14:textId="77777777" w:rsidR="002D2D18" w:rsidRPr="004D21D5" w:rsidRDefault="002D2D18" w:rsidP="002D2D18">
      <w:pPr>
        <w:spacing w:after="0" w:line="240" w:lineRule="auto"/>
        <w:ind w:left="110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 xml:space="preserve">1. В работе допущены существенные отклонения от темы. </w:t>
      </w:r>
    </w:p>
    <w:p w14:paraId="28289456" w14:textId="77777777" w:rsidR="002D2D18" w:rsidRPr="004D21D5" w:rsidRDefault="002D2D18" w:rsidP="002D2D18">
      <w:pPr>
        <w:spacing w:after="0" w:line="240" w:lineRule="auto"/>
        <w:ind w:left="110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2. Работа достоверна в главном, но в ней имеются отдельные фактические неточности.</w:t>
      </w:r>
      <w:r w:rsidRPr="004D21D5">
        <w:rPr>
          <w:rFonts w:ascii="Times New Roman" w:hAnsi="Times New Roman"/>
          <w:color w:val="000000"/>
          <w:sz w:val="24"/>
          <w:szCs w:val="24"/>
        </w:rPr>
        <w:br/>
        <w:t>3. Обнаружены односторонность или неполнота в раскрытии темы, недостаточность цитатного материала и аргументации.</w:t>
      </w:r>
      <w:r w:rsidRPr="004D21D5">
        <w:rPr>
          <w:rFonts w:ascii="Times New Roman" w:hAnsi="Times New Roman"/>
          <w:color w:val="000000"/>
          <w:sz w:val="24"/>
          <w:szCs w:val="24"/>
        </w:rPr>
        <w:br/>
        <w:t>4. Допущены отдельные нарушения последовательности изложения.</w:t>
      </w:r>
      <w:r w:rsidRPr="004D21D5">
        <w:rPr>
          <w:rFonts w:ascii="Times New Roman" w:hAnsi="Times New Roman"/>
          <w:color w:val="000000"/>
          <w:sz w:val="24"/>
          <w:szCs w:val="24"/>
        </w:rPr>
        <w:br/>
        <w:t>5. Беден словарь, и однообразны употребляемые синтаксические конструкции, встречается неправильное словоупотребление.</w:t>
      </w:r>
      <w:r w:rsidRPr="004D21D5">
        <w:rPr>
          <w:rFonts w:ascii="Times New Roman" w:hAnsi="Times New Roman"/>
          <w:color w:val="000000"/>
          <w:sz w:val="24"/>
          <w:szCs w:val="24"/>
        </w:rPr>
        <w:br/>
        <w:t>6. Стиль работы не отличается единством, речь недостаточно выразительна.</w:t>
      </w:r>
      <w:r w:rsidRPr="004D21D5">
        <w:rPr>
          <w:rFonts w:ascii="Times New Roman" w:hAnsi="Times New Roman"/>
          <w:color w:val="000000"/>
          <w:sz w:val="24"/>
          <w:szCs w:val="24"/>
        </w:rPr>
        <w:br/>
        <w:t>В целом в работе допускается не более 4 недочетов в содержании и 5 речевых недочетов.</w:t>
      </w:r>
    </w:p>
    <w:p w14:paraId="37CF7C49" w14:textId="77777777" w:rsidR="002D2D18" w:rsidRPr="004D21D5" w:rsidRDefault="002D2D18" w:rsidP="002D2D18">
      <w:pPr>
        <w:spacing w:after="0" w:line="240" w:lineRule="auto"/>
        <w:ind w:left="110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«2»</w:t>
      </w:r>
    </w:p>
    <w:p w14:paraId="2DDFDC94" w14:textId="77777777" w:rsidR="002D2D18" w:rsidRPr="004D21D5" w:rsidRDefault="002D2D18" w:rsidP="002D2D18">
      <w:pPr>
        <w:spacing w:after="0" w:line="240" w:lineRule="auto"/>
        <w:ind w:left="110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1. Работа не соответствует теме.</w:t>
      </w:r>
    </w:p>
    <w:p w14:paraId="001DEE5D" w14:textId="77777777" w:rsidR="002D2D18" w:rsidRPr="004D21D5" w:rsidRDefault="002D2D18" w:rsidP="002D2D18">
      <w:pPr>
        <w:spacing w:after="0" w:line="240" w:lineRule="auto"/>
        <w:ind w:left="110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2. В работе заметно тяготение к пересказу, а не анализу.</w:t>
      </w:r>
    </w:p>
    <w:p w14:paraId="174E1C09" w14:textId="77777777" w:rsidR="002D2D18" w:rsidRPr="004D21D5" w:rsidRDefault="002D2D18" w:rsidP="002D2D18">
      <w:pPr>
        <w:spacing w:after="0" w:line="240" w:lineRule="auto"/>
        <w:ind w:left="110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3. Обнаруживается незнание литературного текста и критического материала.</w:t>
      </w:r>
      <w:r w:rsidRPr="004D21D5">
        <w:rPr>
          <w:rFonts w:ascii="Times New Roman" w:hAnsi="Times New Roman"/>
          <w:color w:val="000000"/>
          <w:sz w:val="24"/>
          <w:szCs w:val="24"/>
        </w:rPr>
        <w:br/>
        <w:t>4. Допущено много фактических неточностей текста.</w:t>
      </w:r>
      <w:r w:rsidRPr="004D21D5">
        <w:rPr>
          <w:rFonts w:ascii="Times New Roman" w:hAnsi="Times New Roman"/>
          <w:color w:val="000000"/>
          <w:sz w:val="24"/>
          <w:szCs w:val="24"/>
        </w:rPr>
        <w:br/>
        <w:t>5. Нарушена последовательность изложения мыслей во всех частях работы, отсутствует связь между ними.</w:t>
      </w:r>
      <w:r w:rsidRPr="004D21D5">
        <w:rPr>
          <w:rFonts w:ascii="Times New Roman" w:hAnsi="Times New Roman"/>
          <w:color w:val="000000"/>
          <w:sz w:val="24"/>
          <w:szCs w:val="24"/>
        </w:rPr>
        <w:br/>
        <w:t>6. Крайне беден словарь, работа написана короткими однотипными предложениями со слабо выраженной связью между ними, часты случаи неправильно словоупотребления.</w:t>
      </w:r>
      <w:r w:rsidRPr="004D21D5">
        <w:rPr>
          <w:rFonts w:ascii="Times New Roman" w:hAnsi="Times New Roman"/>
          <w:color w:val="000000"/>
          <w:sz w:val="24"/>
          <w:szCs w:val="24"/>
        </w:rPr>
        <w:br/>
        <w:t>7. Нарушено стилевое единство текста.</w:t>
      </w:r>
      <w:r w:rsidRPr="004D21D5">
        <w:rPr>
          <w:rFonts w:ascii="Times New Roman" w:hAnsi="Times New Roman"/>
          <w:color w:val="000000"/>
          <w:sz w:val="24"/>
          <w:szCs w:val="24"/>
        </w:rPr>
        <w:br/>
        <w:t>В целом в работе допущено 6 недочетов в содержании и до 7 речевых недочетов.</w:t>
      </w:r>
    </w:p>
    <w:p w14:paraId="2A964C3B" w14:textId="77777777" w:rsidR="002D2D18" w:rsidRPr="004D21D5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2F735CD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4D21D5">
        <w:rPr>
          <w:rFonts w:ascii="Times New Roman" w:hAnsi="Times New Roman"/>
          <w:b/>
          <w:color w:val="000000"/>
          <w:sz w:val="24"/>
          <w:szCs w:val="24"/>
        </w:rPr>
        <w:t>Контрольная работа №9</w:t>
      </w:r>
    </w:p>
    <w:p w14:paraId="40D7D8A2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4D21D5">
        <w:rPr>
          <w:rFonts w:ascii="Times New Roman" w:hAnsi="Times New Roman"/>
          <w:b/>
          <w:color w:val="000000"/>
          <w:sz w:val="24"/>
          <w:szCs w:val="24"/>
        </w:rPr>
        <w:t>Тема: Творчество Л. Н. Толстого.</w:t>
      </w:r>
    </w:p>
    <w:p w14:paraId="339E8C8E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Текст заданий</w:t>
      </w:r>
    </w:p>
    <w:p w14:paraId="6482E4EC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Сочинение-рассуждение по роману Л. Н. Толстого "Война и мир".</w:t>
      </w:r>
    </w:p>
    <w:p w14:paraId="0C951A90" w14:textId="77777777" w:rsidR="002D2D18" w:rsidRPr="004D21D5" w:rsidRDefault="002D2D18" w:rsidP="00310436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 xml:space="preserve">«Наташа </w:t>
      </w:r>
      <w:proofErr w:type="spellStart"/>
      <w:r w:rsidRPr="004D21D5">
        <w:rPr>
          <w:rFonts w:ascii="Times New Roman" w:hAnsi="Times New Roman"/>
          <w:color w:val="000000"/>
          <w:sz w:val="24"/>
          <w:szCs w:val="24"/>
        </w:rPr>
        <w:t>Ростова</w:t>
      </w:r>
      <w:proofErr w:type="spellEnd"/>
      <w:r w:rsidRPr="004D21D5">
        <w:rPr>
          <w:rFonts w:ascii="Times New Roman" w:hAnsi="Times New Roman"/>
          <w:color w:val="000000"/>
          <w:sz w:val="24"/>
          <w:szCs w:val="24"/>
        </w:rPr>
        <w:t>»</w:t>
      </w:r>
    </w:p>
    <w:p w14:paraId="4F28BE35" w14:textId="77777777" w:rsidR="002D2D18" w:rsidRPr="004D21D5" w:rsidRDefault="002D2D18" w:rsidP="00310436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«Кутузов и Наполеон»</w:t>
      </w:r>
    </w:p>
    <w:p w14:paraId="6915E46C" w14:textId="77777777" w:rsidR="002D2D18" w:rsidRPr="004D21D5" w:rsidRDefault="002D2D18" w:rsidP="00310436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«Народ в романе Л. Н. Толстого «Война и мир».</w:t>
      </w:r>
    </w:p>
    <w:p w14:paraId="07E8F607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0F332883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4D21D5">
        <w:rPr>
          <w:rFonts w:ascii="Times New Roman" w:hAnsi="Times New Roman"/>
          <w:i/>
          <w:color w:val="000000"/>
          <w:sz w:val="24"/>
          <w:szCs w:val="24"/>
          <w:u w:val="single"/>
        </w:rPr>
        <w:t>Условия выполнения заданий</w:t>
      </w:r>
    </w:p>
    <w:p w14:paraId="38A5E562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lastRenderedPageBreak/>
        <w:t>Соблюдать композиционные требования к рассуждению, использовать необходимые лексические особенности этого вида работы, использовать личностный подход..</w:t>
      </w:r>
    </w:p>
    <w:p w14:paraId="4F5DB87E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4D21D5">
        <w:rPr>
          <w:rFonts w:ascii="Times New Roman" w:hAnsi="Times New Roman"/>
          <w:i/>
          <w:color w:val="000000"/>
          <w:sz w:val="24"/>
          <w:szCs w:val="24"/>
          <w:u w:val="single"/>
        </w:rPr>
        <w:t>Критерии оценки:</w:t>
      </w:r>
    </w:p>
    <w:p w14:paraId="597B9615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«5»</w:t>
      </w:r>
    </w:p>
    <w:p w14:paraId="75399B70" w14:textId="77777777" w:rsidR="002D2D18" w:rsidRPr="004D21D5" w:rsidRDefault="002D2D18" w:rsidP="002D2D18">
      <w:pPr>
        <w:spacing w:after="0" w:line="240" w:lineRule="auto"/>
        <w:ind w:left="110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1. Содержание работы полностью соответствует теме, демонстрирует отличное знание текста литературного произведения и материалов, привлеченных для раскрытия этой темы (литературоведческих, критических, исторических, философских и т. д.).</w:t>
      </w:r>
      <w:r w:rsidRPr="004D21D5">
        <w:rPr>
          <w:rFonts w:ascii="Times New Roman" w:hAnsi="Times New Roman"/>
          <w:color w:val="000000"/>
          <w:sz w:val="24"/>
          <w:szCs w:val="24"/>
        </w:rPr>
        <w:br/>
        <w:t>2. Фактические ошибки отсутствуют.</w:t>
      </w:r>
      <w:r w:rsidRPr="004D21D5">
        <w:rPr>
          <w:rFonts w:ascii="Times New Roman" w:hAnsi="Times New Roman"/>
          <w:color w:val="000000"/>
          <w:sz w:val="24"/>
          <w:szCs w:val="24"/>
        </w:rPr>
        <w:br/>
        <w:t>3. Содержание излагается последовательно.</w:t>
      </w:r>
      <w:r w:rsidRPr="004D21D5">
        <w:rPr>
          <w:rFonts w:ascii="Times New Roman" w:hAnsi="Times New Roman"/>
          <w:color w:val="000000"/>
          <w:sz w:val="24"/>
          <w:szCs w:val="24"/>
        </w:rPr>
        <w:br/>
        <w:t>4. Работа отличается богатством словаря, разнообразием используемых синтаксических конструкций, точностью словоупотребления.</w:t>
      </w:r>
      <w:r w:rsidRPr="004D21D5">
        <w:rPr>
          <w:rFonts w:ascii="Times New Roman" w:hAnsi="Times New Roman"/>
          <w:color w:val="000000"/>
          <w:sz w:val="24"/>
          <w:szCs w:val="24"/>
        </w:rPr>
        <w:br/>
        <w:t>В целом в работе допускается 1 недочет в содержании и 1-2 речевых недочета.</w:t>
      </w:r>
    </w:p>
    <w:p w14:paraId="3E0D0289" w14:textId="77777777" w:rsidR="002D2D18" w:rsidRPr="004D21D5" w:rsidRDefault="002D2D18" w:rsidP="002D2D18">
      <w:pPr>
        <w:spacing w:after="0" w:line="240" w:lineRule="auto"/>
        <w:ind w:left="110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«4»</w:t>
      </w:r>
    </w:p>
    <w:p w14:paraId="14271C83" w14:textId="77777777" w:rsidR="002D2D18" w:rsidRPr="004D21D5" w:rsidRDefault="002D2D18" w:rsidP="002D2D18">
      <w:pPr>
        <w:spacing w:after="0" w:line="240" w:lineRule="auto"/>
        <w:ind w:left="110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1. Содержание работы в основном соответствует теме (имеются незначительные отклонения от темы).</w:t>
      </w:r>
      <w:r w:rsidRPr="004D21D5">
        <w:rPr>
          <w:rFonts w:ascii="Times New Roman" w:hAnsi="Times New Roman"/>
          <w:color w:val="000000"/>
          <w:sz w:val="24"/>
          <w:szCs w:val="24"/>
        </w:rPr>
        <w:br/>
        <w:t>2. Содержание в основном достоверно, но имеются единичные фактические неточности.</w:t>
      </w:r>
      <w:r w:rsidRPr="004D21D5">
        <w:rPr>
          <w:rFonts w:ascii="Times New Roman" w:hAnsi="Times New Roman"/>
          <w:color w:val="000000"/>
          <w:sz w:val="24"/>
          <w:szCs w:val="24"/>
        </w:rPr>
        <w:br/>
        <w:t>3. Имеются незначительные нарушения последовательности в изложении мыслей. 4. Лексический и грамматический стой речи достаточно разнообразен.</w:t>
      </w:r>
      <w:r w:rsidRPr="004D21D5">
        <w:rPr>
          <w:rFonts w:ascii="Times New Roman" w:hAnsi="Times New Roman"/>
          <w:color w:val="000000"/>
          <w:sz w:val="24"/>
          <w:szCs w:val="24"/>
        </w:rPr>
        <w:br/>
        <w:t>5. Стиль работы отличается единством, достаточной выразительностью.</w:t>
      </w:r>
      <w:r w:rsidRPr="004D21D5">
        <w:rPr>
          <w:rFonts w:ascii="Times New Roman" w:hAnsi="Times New Roman"/>
          <w:color w:val="000000"/>
          <w:sz w:val="24"/>
          <w:szCs w:val="24"/>
        </w:rPr>
        <w:br/>
        <w:t>В целом в работе допускается не более 2 недочетов в содержании и не более 3-4 речевых недочетов.</w:t>
      </w:r>
    </w:p>
    <w:p w14:paraId="3B7D7FCB" w14:textId="77777777" w:rsidR="002D2D18" w:rsidRPr="004D21D5" w:rsidRDefault="002D2D18" w:rsidP="002D2D18">
      <w:pPr>
        <w:spacing w:after="0" w:line="240" w:lineRule="auto"/>
        <w:ind w:left="110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 xml:space="preserve"> «3»</w:t>
      </w:r>
    </w:p>
    <w:p w14:paraId="589C5D0C" w14:textId="77777777" w:rsidR="002D2D18" w:rsidRPr="004D21D5" w:rsidRDefault="002D2D18" w:rsidP="002D2D18">
      <w:pPr>
        <w:spacing w:after="0" w:line="240" w:lineRule="auto"/>
        <w:ind w:left="110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 xml:space="preserve">1. В работе допущены существенные отклонения от темы. </w:t>
      </w:r>
    </w:p>
    <w:p w14:paraId="01AA6816" w14:textId="77777777" w:rsidR="002D2D18" w:rsidRPr="004D21D5" w:rsidRDefault="002D2D18" w:rsidP="002D2D18">
      <w:pPr>
        <w:spacing w:after="0" w:line="240" w:lineRule="auto"/>
        <w:ind w:left="110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2. Работа достоверна в главном, но в ней имеются отдельные фактические неточности.</w:t>
      </w:r>
      <w:r w:rsidRPr="004D21D5">
        <w:rPr>
          <w:rFonts w:ascii="Times New Roman" w:hAnsi="Times New Roman"/>
          <w:color w:val="000000"/>
          <w:sz w:val="24"/>
          <w:szCs w:val="24"/>
        </w:rPr>
        <w:br/>
        <w:t>3. Обнаружены односторонность или неполнота в раскрытии темы, недостаточность цитатного материала и аргументации.</w:t>
      </w:r>
      <w:r w:rsidRPr="004D21D5">
        <w:rPr>
          <w:rFonts w:ascii="Times New Roman" w:hAnsi="Times New Roman"/>
          <w:color w:val="000000"/>
          <w:sz w:val="24"/>
          <w:szCs w:val="24"/>
        </w:rPr>
        <w:br/>
        <w:t>4. Допущены отдельные нарушения последовательности изложения.</w:t>
      </w:r>
      <w:r w:rsidRPr="004D21D5">
        <w:rPr>
          <w:rFonts w:ascii="Times New Roman" w:hAnsi="Times New Roman"/>
          <w:color w:val="000000"/>
          <w:sz w:val="24"/>
          <w:szCs w:val="24"/>
        </w:rPr>
        <w:br/>
        <w:t>5. Беден словарь, и однообразны употребляемые синтаксические конструкции, встречается неправильное словоупотребление.</w:t>
      </w:r>
      <w:r w:rsidRPr="004D21D5">
        <w:rPr>
          <w:rFonts w:ascii="Times New Roman" w:hAnsi="Times New Roman"/>
          <w:color w:val="000000"/>
          <w:sz w:val="24"/>
          <w:szCs w:val="24"/>
        </w:rPr>
        <w:br/>
        <w:t>6. Стиль работы не отличается единством, речь недостаточно выразительна.</w:t>
      </w:r>
      <w:r w:rsidRPr="004D21D5">
        <w:rPr>
          <w:rFonts w:ascii="Times New Roman" w:hAnsi="Times New Roman"/>
          <w:color w:val="000000"/>
          <w:sz w:val="24"/>
          <w:szCs w:val="24"/>
        </w:rPr>
        <w:br/>
        <w:t>В целом в работе допускается не более 4 недочетов в содержании и 5 речевых недочетов.</w:t>
      </w:r>
    </w:p>
    <w:p w14:paraId="0167B57D" w14:textId="77777777" w:rsidR="002D2D18" w:rsidRPr="004D21D5" w:rsidRDefault="002D2D18" w:rsidP="002D2D18">
      <w:pPr>
        <w:spacing w:after="0" w:line="240" w:lineRule="auto"/>
        <w:ind w:left="110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 xml:space="preserve"> «2»</w:t>
      </w:r>
    </w:p>
    <w:p w14:paraId="02AA374F" w14:textId="77777777" w:rsidR="002D2D18" w:rsidRPr="004D21D5" w:rsidRDefault="002D2D18" w:rsidP="002D2D18">
      <w:pPr>
        <w:spacing w:after="0" w:line="240" w:lineRule="auto"/>
        <w:ind w:left="110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1. Работа не соответствует теме.</w:t>
      </w:r>
    </w:p>
    <w:p w14:paraId="57189354" w14:textId="77777777" w:rsidR="002D2D18" w:rsidRPr="004D21D5" w:rsidRDefault="002D2D18" w:rsidP="002D2D18">
      <w:pPr>
        <w:spacing w:after="0" w:line="240" w:lineRule="auto"/>
        <w:ind w:left="110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2. В работе заметно тяготение к пересказу, а не анализу.</w:t>
      </w:r>
    </w:p>
    <w:p w14:paraId="64D8EF17" w14:textId="77777777" w:rsidR="002D2D18" w:rsidRPr="004D21D5" w:rsidRDefault="002D2D18" w:rsidP="002D2D18">
      <w:pPr>
        <w:spacing w:after="0" w:line="240" w:lineRule="auto"/>
        <w:ind w:left="110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3. Обнаруживается незнание литературного текста и критического материала.</w:t>
      </w:r>
      <w:r w:rsidRPr="004D21D5">
        <w:rPr>
          <w:rFonts w:ascii="Times New Roman" w:hAnsi="Times New Roman"/>
          <w:color w:val="000000"/>
          <w:sz w:val="24"/>
          <w:szCs w:val="24"/>
        </w:rPr>
        <w:br/>
        <w:t>4. Допущено много фактических неточностей текста.</w:t>
      </w:r>
      <w:r w:rsidRPr="004D21D5">
        <w:rPr>
          <w:rFonts w:ascii="Times New Roman" w:hAnsi="Times New Roman"/>
          <w:color w:val="000000"/>
          <w:sz w:val="24"/>
          <w:szCs w:val="24"/>
        </w:rPr>
        <w:br/>
        <w:t>5. Нарушена последовательность изложения мыслей во всех частях работы, отсутствует связь между ними.</w:t>
      </w:r>
      <w:r w:rsidRPr="004D21D5">
        <w:rPr>
          <w:rFonts w:ascii="Times New Roman" w:hAnsi="Times New Roman"/>
          <w:color w:val="000000"/>
          <w:sz w:val="24"/>
          <w:szCs w:val="24"/>
        </w:rPr>
        <w:br/>
        <w:t>6. Крайне беден словарь, работа написана короткими однотипными предложениями со слабо выраженной связью между ними, часты случаи неправильно словоупотребления.</w:t>
      </w:r>
      <w:r w:rsidRPr="004D21D5">
        <w:rPr>
          <w:rFonts w:ascii="Times New Roman" w:hAnsi="Times New Roman"/>
          <w:color w:val="000000"/>
          <w:sz w:val="24"/>
          <w:szCs w:val="24"/>
        </w:rPr>
        <w:br/>
        <w:t>7. Нарушено стилевое единство текста.</w:t>
      </w:r>
      <w:r w:rsidRPr="004D21D5">
        <w:rPr>
          <w:rFonts w:ascii="Times New Roman" w:hAnsi="Times New Roman"/>
          <w:color w:val="000000"/>
          <w:sz w:val="24"/>
          <w:szCs w:val="24"/>
        </w:rPr>
        <w:br/>
        <w:t>В целом в работе допущено 6 недочетов в содержании и до 7 речевых недочетов.</w:t>
      </w:r>
    </w:p>
    <w:p w14:paraId="715925C9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040B8776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4D21D5">
        <w:rPr>
          <w:rFonts w:ascii="Times New Roman" w:hAnsi="Times New Roman"/>
          <w:b/>
          <w:color w:val="000000"/>
          <w:sz w:val="24"/>
          <w:szCs w:val="24"/>
        </w:rPr>
        <w:t>Самостоятельная работа №5</w:t>
      </w:r>
    </w:p>
    <w:p w14:paraId="49585BA9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4D21D5">
        <w:rPr>
          <w:rFonts w:ascii="Times New Roman" w:hAnsi="Times New Roman"/>
          <w:b/>
          <w:color w:val="000000"/>
          <w:sz w:val="24"/>
          <w:szCs w:val="24"/>
        </w:rPr>
        <w:t>Тема: Творчество Л. Н. Толстого.</w:t>
      </w:r>
    </w:p>
    <w:p w14:paraId="5DC13929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4D21D5">
        <w:rPr>
          <w:rFonts w:ascii="Times New Roman" w:hAnsi="Times New Roman"/>
          <w:b/>
          <w:color w:val="000000"/>
          <w:sz w:val="24"/>
          <w:szCs w:val="24"/>
        </w:rPr>
        <w:t>Текст заданий</w:t>
      </w:r>
    </w:p>
    <w:p w14:paraId="58BAC0C5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Тесты по роману Л. Н. Толстого "Война и мир".</w:t>
      </w:r>
    </w:p>
    <w:p w14:paraId="0F822E78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 xml:space="preserve">Тест по творчеству Л. Н. Толстого. </w:t>
      </w:r>
    </w:p>
    <w:p w14:paraId="103D7076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Style w:val="a7"/>
          <w:rFonts w:ascii="Times New Roman" w:hAnsi="Times New Roman"/>
          <w:color w:val="000000"/>
          <w:sz w:val="24"/>
          <w:szCs w:val="24"/>
          <w:u w:val="single"/>
        </w:rPr>
        <w:t>I вариант.</w:t>
      </w:r>
    </w:p>
    <w:p w14:paraId="2010218E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 xml:space="preserve">1. Укажите годы жизни </w:t>
      </w:r>
      <w:proofErr w:type="spellStart"/>
      <w:r w:rsidRPr="004D21D5">
        <w:rPr>
          <w:rFonts w:ascii="Times New Roman" w:hAnsi="Times New Roman"/>
          <w:color w:val="000000"/>
          <w:sz w:val="24"/>
          <w:szCs w:val="24"/>
        </w:rPr>
        <w:t>Л.Н.Толстого</w:t>
      </w:r>
      <w:proofErr w:type="spellEnd"/>
      <w:r w:rsidRPr="004D21D5">
        <w:rPr>
          <w:rFonts w:ascii="Times New Roman" w:hAnsi="Times New Roman"/>
          <w:color w:val="000000"/>
          <w:sz w:val="24"/>
          <w:szCs w:val="24"/>
        </w:rPr>
        <w:t>:</w:t>
      </w:r>
    </w:p>
    <w:p w14:paraId="25E41164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А) 1801-1899      Б) 1828-1910        В) 1821-1864     Г) 1832-1912           Д) 1837-1915</w:t>
      </w:r>
    </w:p>
    <w:p w14:paraId="397BE3C6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2. Писатель получил образование:</w:t>
      </w:r>
    </w:p>
    <w:p w14:paraId="60DDF07B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lastRenderedPageBreak/>
        <w:t>А) в Петербургском университете                  Б) в Царскосельском лицее</w:t>
      </w:r>
    </w:p>
    <w:p w14:paraId="3D5F7873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В) домашнее        Г) в Казанском университете           Д) в Московском университете</w:t>
      </w:r>
    </w:p>
    <w:p w14:paraId="129C9E7C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3. В 1847 году юный Лев Толстой, не закончив университетский курс, уезжает:</w:t>
      </w:r>
    </w:p>
    <w:p w14:paraId="1D78B232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А) в деревню, где предполагал посвятить себя хозяйственной деятельности</w:t>
      </w:r>
    </w:p>
    <w:p w14:paraId="3A58F604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Б) на Кавказ     В) в Севастополь     Г) за границу</w:t>
      </w:r>
    </w:p>
    <w:p w14:paraId="01E2C6BB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4. Какое из перечисленных произведений не написано Л. Н. Толстым?</w:t>
      </w:r>
    </w:p>
    <w:p w14:paraId="73EEAE26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А) «Воскресение»       Б) «Севастопольские рассказы» В) «Мои университеты»  Г) «Юность»</w:t>
      </w:r>
    </w:p>
    <w:p w14:paraId="269BED2E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5. Соедините названия произведений и их жанр: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11"/>
        <w:gridCol w:w="4628"/>
      </w:tblGrid>
      <w:tr w:rsidR="002D2D18" w:rsidRPr="004D21D5" w14:paraId="466957F4" w14:textId="77777777" w:rsidTr="00EE522E">
        <w:trPr>
          <w:tblCellSpacing w:w="0" w:type="dxa"/>
        </w:trPr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E6D48D" w14:textId="77777777" w:rsidR="002D2D18" w:rsidRPr="004D21D5" w:rsidRDefault="002D2D18" w:rsidP="002D2D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D5">
              <w:rPr>
                <w:rFonts w:ascii="Times New Roman" w:hAnsi="Times New Roman"/>
                <w:color w:val="000000"/>
                <w:sz w:val="24"/>
                <w:szCs w:val="24"/>
              </w:rPr>
              <w:t>А) «После бала»</w:t>
            </w:r>
          </w:p>
        </w:tc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751312" w14:textId="77777777" w:rsidR="002D2D18" w:rsidRPr="004D21D5" w:rsidRDefault="002D2D18" w:rsidP="002D2D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D5">
              <w:rPr>
                <w:rFonts w:ascii="Times New Roman" w:hAnsi="Times New Roman"/>
                <w:color w:val="000000"/>
                <w:sz w:val="24"/>
                <w:szCs w:val="24"/>
              </w:rPr>
              <w:t>А) повесть</w:t>
            </w:r>
          </w:p>
        </w:tc>
      </w:tr>
      <w:tr w:rsidR="002D2D18" w:rsidRPr="004D21D5" w14:paraId="06389A49" w14:textId="77777777" w:rsidTr="00EE522E">
        <w:trPr>
          <w:tblCellSpacing w:w="0" w:type="dxa"/>
        </w:trPr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60113E" w14:textId="77777777" w:rsidR="002D2D18" w:rsidRPr="004D21D5" w:rsidRDefault="002D2D18" w:rsidP="002D2D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D5">
              <w:rPr>
                <w:rFonts w:ascii="Times New Roman" w:hAnsi="Times New Roman"/>
                <w:color w:val="000000"/>
                <w:sz w:val="24"/>
                <w:szCs w:val="24"/>
              </w:rPr>
              <w:t>Б) «Детство»</w:t>
            </w:r>
          </w:p>
        </w:tc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825D0D" w14:textId="77777777" w:rsidR="002D2D18" w:rsidRPr="004D21D5" w:rsidRDefault="002D2D18" w:rsidP="002D2D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D5">
              <w:rPr>
                <w:rFonts w:ascii="Times New Roman" w:hAnsi="Times New Roman"/>
                <w:color w:val="000000"/>
                <w:sz w:val="24"/>
                <w:szCs w:val="24"/>
              </w:rPr>
              <w:t>Б) роман</w:t>
            </w:r>
          </w:p>
        </w:tc>
      </w:tr>
      <w:tr w:rsidR="002D2D18" w:rsidRPr="004D21D5" w14:paraId="7F98642F" w14:textId="77777777" w:rsidTr="00EE522E">
        <w:trPr>
          <w:tblCellSpacing w:w="0" w:type="dxa"/>
        </w:trPr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839ED6" w14:textId="77777777" w:rsidR="002D2D18" w:rsidRPr="004D21D5" w:rsidRDefault="002D2D18" w:rsidP="002D2D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D5">
              <w:rPr>
                <w:rFonts w:ascii="Times New Roman" w:hAnsi="Times New Roman"/>
                <w:color w:val="000000"/>
                <w:sz w:val="24"/>
                <w:szCs w:val="24"/>
              </w:rPr>
              <w:t>В) «Война и мир»</w:t>
            </w:r>
          </w:p>
        </w:tc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715A0D" w14:textId="77777777" w:rsidR="002D2D18" w:rsidRPr="004D21D5" w:rsidRDefault="002D2D18" w:rsidP="002D2D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D5">
              <w:rPr>
                <w:rFonts w:ascii="Times New Roman" w:hAnsi="Times New Roman"/>
                <w:color w:val="000000"/>
                <w:sz w:val="24"/>
                <w:szCs w:val="24"/>
              </w:rPr>
              <w:t>В) роман-эпопея</w:t>
            </w:r>
          </w:p>
        </w:tc>
      </w:tr>
      <w:tr w:rsidR="002D2D18" w:rsidRPr="004D21D5" w14:paraId="7ECFACC7" w14:textId="77777777" w:rsidTr="00EE522E">
        <w:trPr>
          <w:tblCellSpacing w:w="0" w:type="dxa"/>
        </w:trPr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485983" w14:textId="77777777" w:rsidR="002D2D18" w:rsidRPr="004D21D5" w:rsidRDefault="002D2D18" w:rsidP="002D2D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D5">
              <w:rPr>
                <w:rFonts w:ascii="Times New Roman" w:hAnsi="Times New Roman"/>
                <w:color w:val="000000"/>
                <w:sz w:val="24"/>
                <w:szCs w:val="24"/>
              </w:rPr>
              <w:t>Г) «Анна Каренина»</w:t>
            </w:r>
          </w:p>
        </w:tc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9EA293" w14:textId="77777777" w:rsidR="002D2D18" w:rsidRPr="004D21D5" w:rsidRDefault="002D2D18" w:rsidP="002D2D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D5">
              <w:rPr>
                <w:rFonts w:ascii="Times New Roman" w:hAnsi="Times New Roman"/>
                <w:color w:val="000000"/>
                <w:sz w:val="24"/>
                <w:szCs w:val="24"/>
              </w:rPr>
              <w:t>Г) рассказ</w:t>
            </w:r>
          </w:p>
        </w:tc>
      </w:tr>
    </w:tbl>
    <w:p w14:paraId="00244429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 xml:space="preserve">6. Как сам </w:t>
      </w:r>
      <w:proofErr w:type="spellStart"/>
      <w:r w:rsidRPr="004D21D5">
        <w:rPr>
          <w:rFonts w:ascii="Times New Roman" w:hAnsi="Times New Roman"/>
          <w:color w:val="000000"/>
          <w:sz w:val="24"/>
          <w:szCs w:val="24"/>
        </w:rPr>
        <w:t>Л.Н.Толстой</w:t>
      </w:r>
      <w:proofErr w:type="spellEnd"/>
      <w:r w:rsidRPr="004D21D5">
        <w:rPr>
          <w:rFonts w:ascii="Times New Roman" w:hAnsi="Times New Roman"/>
          <w:color w:val="000000"/>
          <w:sz w:val="24"/>
          <w:szCs w:val="24"/>
        </w:rPr>
        <w:t xml:space="preserve"> определил жанр «Войны и мира»?</w:t>
      </w:r>
    </w:p>
    <w:p w14:paraId="0A5781BC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А) эпопея   Б) роман    В) поэма   Г) историческая хроника    Д) летопись</w:t>
      </w:r>
    </w:p>
    <w:p w14:paraId="5A18BC8C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7. Роман «Война и мир» начинается с:</w:t>
      </w:r>
    </w:p>
    <w:p w14:paraId="0206385F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 xml:space="preserve">А) описания </w:t>
      </w:r>
      <w:proofErr w:type="spellStart"/>
      <w:r w:rsidRPr="004D21D5">
        <w:rPr>
          <w:rFonts w:ascii="Times New Roman" w:hAnsi="Times New Roman"/>
          <w:color w:val="000000"/>
          <w:sz w:val="24"/>
          <w:szCs w:val="24"/>
        </w:rPr>
        <w:t>Шенграбенского</w:t>
      </w:r>
      <w:proofErr w:type="spellEnd"/>
      <w:r w:rsidRPr="004D21D5">
        <w:rPr>
          <w:rFonts w:ascii="Times New Roman" w:hAnsi="Times New Roman"/>
          <w:color w:val="000000"/>
          <w:sz w:val="24"/>
          <w:szCs w:val="24"/>
        </w:rPr>
        <w:t xml:space="preserve"> сражения  Б) именин в доме </w:t>
      </w:r>
      <w:proofErr w:type="spellStart"/>
      <w:r w:rsidRPr="004D21D5">
        <w:rPr>
          <w:rFonts w:ascii="Times New Roman" w:hAnsi="Times New Roman"/>
          <w:color w:val="000000"/>
          <w:sz w:val="24"/>
          <w:szCs w:val="24"/>
        </w:rPr>
        <w:t>Ростовых</w:t>
      </w:r>
      <w:proofErr w:type="spellEnd"/>
      <w:r w:rsidRPr="004D21D5">
        <w:rPr>
          <w:rFonts w:ascii="Times New Roman" w:hAnsi="Times New Roman"/>
          <w:color w:val="000000"/>
          <w:sz w:val="24"/>
          <w:szCs w:val="24"/>
        </w:rPr>
        <w:t xml:space="preserve">   В) вечера у </w:t>
      </w:r>
      <w:proofErr w:type="spellStart"/>
      <w:r w:rsidRPr="004D21D5">
        <w:rPr>
          <w:rFonts w:ascii="Times New Roman" w:hAnsi="Times New Roman"/>
          <w:color w:val="000000"/>
          <w:sz w:val="24"/>
          <w:szCs w:val="24"/>
        </w:rPr>
        <w:t>А.П.Шерер</w:t>
      </w:r>
      <w:proofErr w:type="spellEnd"/>
      <w:r w:rsidRPr="004D21D5">
        <w:rPr>
          <w:rFonts w:ascii="Times New Roman" w:hAnsi="Times New Roman"/>
          <w:color w:val="000000"/>
          <w:sz w:val="24"/>
          <w:szCs w:val="24"/>
        </w:rPr>
        <w:t xml:space="preserve">   Г) описания встречи отца и сына Болконских       Д) описания смотра в </w:t>
      </w:r>
      <w:proofErr w:type="spellStart"/>
      <w:r w:rsidRPr="004D21D5">
        <w:rPr>
          <w:rFonts w:ascii="Times New Roman" w:hAnsi="Times New Roman"/>
          <w:color w:val="000000"/>
          <w:sz w:val="24"/>
          <w:szCs w:val="24"/>
        </w:rPr>
        <w:t>Браунау</w:t>
      </w:r>
      <w:proofErr w:type="spellEnd"/>
    </w:p>
    <w:p w14:paraId="43AD3FD2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8. Действие романа «Война и мир» начинается:</w:t>
      </w:r>
    </w:p>
    <w:p w14:paraId="687634AE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А) январь 1812 года   Б) май 1807 года  В) июль 1805 года  Г) апрель 1801 года</w:t>
      </w:r>
    </w:p>
    <w:p w14:paraId="19CFDC71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Д) август 1804 года</w:t>
      </w:r>
    </w:p>
    <w:p w14:paraId="56489DBC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9. Какое событие является кульминационным центром романа-эпопеи «Война и мир»?</w:t>
      </w:r>
    </w:p>
    <w:p w14:paraId="3AD82876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А) первый бал Наташи Ростовой               Б) Отечественная война 1812 года</w:t>
      </w:r>
    </w:p>
    <w:p w14:paraId="119517AD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 xml:space="preserve">В) </w:t>
      </w:r>
      <w:proofErr w:type="spellStart"/>
      <w:r w:rsidRPr="004D21D5">
        <w:rPr>
          <w:rFonts w:ascii="Times New Roman" w:hAnsi="Times New Roman"/>
          <w:color w:val="000000"/>
          <w:sz w:val="24"/>
          <w:szCs w:val="24"/>
        </w:rPr>
        <w:t>Тильзитский</w:t>
      </w:r>
      <w:proofErr w:type="spellEnd"/>
      <w:r w:rsidRPr="004D21D5">
        <w:rPr>
          <w:rFonts w:ascii="Times New Roman" w:hAnsi="Times New Roman"/>
          <w:color w:val="000000"/>
          <w:sz w:val="24"/>
          <w:szCs w:val="24"/>
        </w:rPr>
        <w:t xml:space="preserve"> мир  Г) совет в Филях      Д) военные события 1805 года </w:t>
      </w:r>
    </w:p>
    <w:p w14:paraId="1FBA1567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10. Какую позицию занимает в романе автор?</w:t>
      </w:r>
    </w:p>
    <w:p w14:paraId="40D3C3D2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А) участник событий  Б) человек, глубоко переживающий и комментирующий описываемые события     В) бесстрастный наблюдатель    Г) рассказывает о себе</w:t>
      </w:r>
    </w:p>
    <w:p w14:paraId="170C19FF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11. Действие романа «Война и мир» изначально должно было охватывать огромный период русской истории. Какая из дат не связана с задуманным сюжетом романа-эпопеи?</w:t>
      </w:r>
    </w:p>
    <w:p w14:paraId="464E02C9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А) 1807 год        Б) 1825 год        В) 1856 год         Г) 1863 год</w:t>
      </w:r>
    </w:p>
    <w:p w14:paraId="39CDA6DF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12. Определите кульминацию первого тома романа.</w:t>
      </w:r>
    </w:p>
    <w:p w14:paraId="2187884A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 xml:space="preserve">А) именины в доме </w:t>
      </w:r>
      <w:proofErr w:type="spellStart"/>
      <w:r w:rsidRPr="004D21D5">
        <w:rPr>
          <w:rFonts w:ascii="Times New Roman" w:hAnsi="Times New Roman"/>
          <w:color w:val="000000"/>
          <w:sz w:val="24"/>
          <w:szCs w:val="24"/>
        </w:rPr>
        <w:t>Ростовых</w:t>
      </w:r>
      <w:proofErr w:type="spellEnd"/>
      <w:r w:rsidRPr="004D21D5">
        <w:rPr>
          <w:rFonts w:ascii="Times New Roman" w:hAnsi="Times New Roman"/>
          <w:color w:val="000000"/>
          <w:sz w:val="24"/>
          <w:szCs w:val="24"/>
        </w:rPr>
        <w:t xml:space="preserve">                   Б) встреча в Тильзите</w:t>
      </w:r>
    </w:p>
    <w:p w14:paraId="6784391A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 xml:space="preserve">В) </w:t>
      </w:r>
      <w:proofErr w:type="spellStart"/>
      <w:r w:rsidRPr="004D21D5">
        <w:rPr>
          <w:rFonts w:ascii="Times New Roman" w:hAnsi="Times New Roman"/>
          <w:color w:val="000000"/>
          <w:sz w:val="24"/>
          <w:szCs w:val="24"/>
        </w:rPr>
        <w:t>Аустерлицкое</w:t>
      </w:r>
      <w:proofErr w:type="spellEnd"/>
      <w:r w:rsidRPr="004D21D5">
        <w:rPr>
          <w:rFonts w:ascii="Times New Roman" w:hAnsi="Times New Roman"/>
          <w:color w:val="000000"/>
          <w:sz w:val="24"/>
          <w:szCs w:val="24"/>
        </w:rPr>
        <w:t xml:space="preserve"> сражение                       Г) случай с </w:t>
      </w:r>
      <w:proofErr w:type="spellStart"/>
      <w:r w:rsidRPr="004D21D5">
        <w:rPr>
          <w:rFonts w:ascii="Times New Roman" w:hAnsi="Times New Roman"/>
          <w:color w:val="000000"/>
          <w:sz w:val="24"/>
          <w:szCs w:val="24"/>
        </w:rPr>
        <w:t>Теляниным</w:t>
      </w:r>
      <w:proofErr w:type="spellEnd"/>
      <w:r w:rsidRPr="004D21D5">
        <w:rPr>
          <w:rFonts w:ascii="Times New Roman" w:hAnsi="Times New Roman"/>
          <w:color w:val="000000"/>
          <w:sz w:val="24"/>
          <w:szCs w:val="24"/>
        </w:rPr>
        <w:t> </w:t>
      </w:r>
    </w:p>
    <w:p w14:paraId="568F7974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13. Почему князь Андрей идёт служить в действующую армию (I том)?</w:t>
      </w:r>
    </w:p>
    <w:p w14:paraId="59333D44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А) им руководило стремление к славе         Б) он руководствовался представлениями об офицерском долге                                          В) чтобы защищать родину</w:t>
      </w:r>
    </w:p>
    <w:p w14:paraId="1DC249A6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 xml:space="preserve">14. Кто из перечисленных героев  романа </w:t>
      </w:r>
      <w:proofErr w:type="spellStart"/>
      <w:r w:rsidRPr="004D21D5">
        <w:rPr>
          <w:rFonts w:ascii="Times New Roman" w:hAnsi="Times New Roman"/>
          <w:color w:val="000000"/>
          <w:sz w:val="24"/>
          <w:szCs w:val="24"/>
        </w:rPr>
        <w:t>Л.Н.Толстого</w:t>
      </w:r>
      <w:proofErr w:type="spellEnd"/>
      <w:r w:rsidRPr="004D21D5">
        <w:rPr>
          <w:rFonts w:ascii="Times New Roman" w:hAnsi="Times New Roman"/>
          <w:color w:val="000000"/>
          <w:sz w:val="24"/>
          <w:szCs w:val="24"/>
        </w:rPr>
        <w:t xml:space="preserve"> «Война и мир» не является истинным патриотом России?</w:t>
      </w:r>
    </w:p>
    <w:p w14:paraId="41902704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А) Борис Друбецкой  Б) капитан Тушин   В) Тихон Щербатый      Г) Андрей Болконский</w:t>
      </w:r>
    </w:p>
    <w:p w14:paraId="5235A9C1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15. Вернувшись домой из плена, князь Андрей приходит к мысли: «….</w:t>
      </w:r>
      <w:proofErr w:type="spellStart"/>
      <w:r w:rsidRPr="004D21D5">
        <w:rPr>
          <w:rFonts w:ascii="Times New Roman" w:hAnsi="Times New Roman"/>
          <w:color w:val="000000"/>
          <w:sz w:val="24"/>
          <w:szCs w:val="24"/>
        </w:rPr>
        <w:t>счастие</w:t>
      </w:r>
      <w:proofErr w:type="spellEnd"/>
      <w:r w:rsidRPr="004D21D5">
        <w:rPr>
          <w:rFonts w:ascii="Times New Roman" w:hAnsi="Times New Roman"/>
          <w:color w:val="000000"/>
          <w:sz w:val="24"/>
          <w:szCs w:val="24"/>
        </w:rPr>
        <w:t xml:space="preserve"> есть только отсутствие этих двух зол»» Каких именно?</w:t>
      </w:r>
    </w:p>
    <w:p w14:paraId="6FBE4121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А) бедность и унижение          Б) угрызения совести и болезнь        В) болезнь и нищета</w:t>
      </w:r>
    </w:p>
    <w:p w14:paraId="70D57E08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Г) ограниченная свобода и зависть       Д) вражда и полное забвение близкими </w:t>
      </w:r>
    </w:p>
    <w:p w14:paraId="4950DA3D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16. Брак Андрея Болконского и Наташи расстроился из-за:</w:t>
      </w:r>
    </w:p>
    <w:p w14:paraId="3DD12E34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 xml:space="preserve">А) несогласие князя Николая Болконского </w:t>
      </w:r>
    </w:p>
    <w:p w14:paraId="1CE644C7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 xml:space="preserve">Б) недоброжелательное отношение графа и графини </w:t>
      </w:r>
      <w:proofErr w:type="spellStart"/>
      <w:r w:rsidRPr="004D21D5">
        <w:rPr>
          <w:rFonts w:ascii="Times New Roman" w:hAnsi="Times New Roman"/>
          <w:color w:val="000000"/>
          <w:sz w:val="24"/>
          <w:szCs w:val="24"/>
        </w:rPr>
        <w:t>Ростовых</w:t>
      </w:r>
      <w:proofErr w:type="spellEnd"/>
      <w:r w:rsidRPr="004D21D5">
        <w:rPr>
          <w:rFonts w:ascii="Times New Roman" w:hAnsi="Times New Roman"/>
          <w:color w:val="000000"/>
          <w:sz w:val="24"/>
          <w:szCs w:val="24"/>
        </w:rPr>
        <w:t xml:space="preserve"> к жениху                           В) отсутствие приданого у Наташи</w:t>
      </w:r>
    </w:p>
    <w:p w14:paraId="48E94F7F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 xml:space="preserve">Г) тайные отношения Наташи с </w:t>
      </w:r>
      <w:proofErr w:type="spellStart"/>
      <w:r w:rsidRPr="004D21D5">
        <w:rPr>
          <w:rFonts w:ascii="Times New Roman" w:hAnsi="Times New Roman"/>
          <w:color w:val="000000"/>
          <w:sz w:val="24"/>
          <w:szCs w:val="24"/>
        </w:rPr>
        <w:t>Б.Друбецким</w:t>
      </w:r>
      <w:proofErr w:type="spellEnd"/>
    </w:p>
    <w:p w14:paraId="399BA6BC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Д) мимолётное увлечение Наташи Анатолем Курагиным </w:t>
      </w:r>
    </w:p>
    <w:p w14:paraId="23584DD8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17. В чём была истинная причина дуэли Безухова с Долоховым?</w:t>
      </w:r>
    </w:p>
    <w:p w14:paraId="0DAF1F41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А) зависть Долохову                                        Б) измена Элен</w:t>
      </w:r>
    </w:p>
    <w:p w14:paraId="124EB48B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lastRenderedPageBreak/>
        <w:t xml:space="preserve">В) случайное стечение обстоятельств          Г) оскорбление, которое Долохов нанёс </w:t>
      </w:r>
      <w:proofErr w:type="spellStart"/>
      <w:r w:rsidRPr="004D21D5">
        <w:rPr>
          <w:rFonts w:ascii="Times New Roman" w:hAnsi="Times New Roman"/>
          <w:color w:val="000000"/>
          <w:sz w:val="24"/>
          <w:szCs w:val="24"/>
        </w:rPr>
        <w:t>Ростовым</w:t>
      </w:r>
      <w:proofErr w:type="spellEnd"/>
    </w:p>
    <w:p w14:paraId="7070E740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18. Как называлась деревня князя Андрея, которую отделил ему отец, князь Николай?</w:t>
      </w:r>
    </w:p>
    <w:p w14:paraId="36646947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 xml:space="preserve">А) Отрадное          Б) </w:t>
      </w:r>
      <w:proofErr w:type="spellStart"/>
      <w:r w:rsidRPr="004D21D5">
        <w:rPr>
          <w:rFonts w:ascii="Times New Roman" w:hAnsi="Times New Roman"/>
          <w:color w:val="000000"/>
          <w:sz w:val="24"/>
          <w:szCs w:val="24"/>
        </w:rPr>
        <w:t>Богучарово</w:t>
      </w:r>
      <w:proofErr w:type="spellEnd"/>
      <w:r w:rsidRPr="004D21D5">
        <w:rPr>
          <w:rFonts w:ascii="Times New Roman" w:hAnsi="Times New Roman"/>
          <w:color w:val="000000"/>
          <w:sz w:val="24"/>
          <w:szCs w:val="24"/>
        </w:rPr>
        <w:t xml:space="preserve">            В) Лысые горы        Г) Марьино             Д) Никольское</w:t>
      </w:r>
    </w:p>
    <w:p w14:paraId="45279957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19. Соедините имя героини и её внешнее описание: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78"/>
        <w:gridCol w:w="4561"/>
      </w:tblGrid>
      <w:tr w:rsidR="002D2D18" w:rsidRPr="004D21D5" w14:paraId="38836D61" w14:textId="77777777" w:rsidTr="00EE522E">
        <w:trPr>
          <w:tblCellSpacing w:w="0" w:type="dxa"/>
        </w:trPr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328290" w14:textId="77777777" w:rsidR="002D2D18" w:rsidRPr="004D21D5" w:rsidRDefault="002D2D18" w:rsidP="002D2D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D5">
              <w:rPr>
                <w:rFonts w:ascii="Times New Roman" w:hAnsi="Times New Roman"/>
                <w:color w:val="000000"/>
                <w:sz w:val="24"/>
                <w:szCs w:val="24"/>
              </w:rPr>
              <w:t>А) «…тоненькая миниатюрная брюнетка с мягким, оттенённым длинными ресницами взглядом, густою чёрною косою, два раза обвивавшую её голову, и желтоватым оттенком кожи на лице и в особенности на обнажённых худощавых, но грациозных мускулистых руках и шее»</w:t>
            </w:r>
          </w:p>
          <w:p w14:paraId="7BC78DA0" w14:textId="77777777" w:rsidR="002D2D18" w:rsidRPr="004D21D5" w:rsidRDefault="002D2D18" w:rsidP="002D2D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D5">
              <w:rPr>
                <w:rFonts w:ascii="Times New Roman" w:hAnsi="Times New Roman"/>
                <w:color w:val="000000"/>
                <w:sz w:val="24"/>
                <w:szCs w:val="24"/>
              </w:rPr>
              <w:t>Б) «Черноглазая, с большим ртом, некрасивая, но живая девочка, с своими детскими открытыми плечиками, выскочившими из корсажа от быстрого бега, с своими сбившимися назад чёрными кудрями…»</w:t>
            </w:r>
          </w:p>
          <w:p w14:paraId="31911F9F" w14:textId="77777777" w:rsidR="002D2D18" w:rsidRPr="004D21D5" w:rsidRDefault="002D2D18" w:rsidP="002D2D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D5">
              <w:rPr>
                <w:rFonts w:ascii="Times New Roman" w:hAnsi="Times New Roman"/>
                <w:color w:val="000000"/>
                <w:sz w:val="24"/>
                <w:szCs w:val="24"/>
              </w:rPr>
              <w:t>В) «Высокая красивая дама с огромной косой и очень оголёнными белыми, полными плечами и шеей, на которой была двойная нитка больших жемчугов…»</w:t>
            </w:r>
          </w:p>
        </w:tc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76F134" w14:textId="77777777" w:rsidR="002D2D18" w:rsidRPr="004D21D5" w:rsidRDefault="002D2D18" w:rsidP="002D2D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D5">
              <w:rPr>
                <w:rFonts w:ascii="Times New Roman" w:hAnsi="Times New Roman"/>
                <w:color w:val="000000"/>
                <w:sz w:val="24"/>
                <w:szCs w:val="24"/>
              </w:rPr>
              <w:t>А) Наташа</w:t>
            </w:r>
          </w:p>
          <w:p w14:paraId="19101496" w14:textId="77777777" w:rsidR="002D2D18" w:rsidRPr="004D21D5" w:rsidRDefault="002D2D18" w:rsidP="002D2D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D5">
              <w:rPr>
                <w:rFonts w:ascii="Times New Roman" w:hAnsi="Times New Roman"/>
                <w:color w:val="000000"/>
                <w:sz w:val="24"/>
                <w:szCs w:val="24"/>
              </w:rPr>
              <w:t>Б) Соня</w:t>
            </w:r>
          </w:p>
          <w:p w14:paraId="18F276EA" w14:textId="77777777" w:rsidR="002D2D18" w:rsidRPr="004D21D5" w:rsidRDefault="002D2D18" w:rsidP="002D2D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D5">
              <w:rPr>
                <w:rFonts w:ascii="Times New Roman" w:hAnsi="Times New Roman"/>
                <w:color w:val="000000"/>
                <w:sz w:val="24"/>
                <w:szCs w:val="24"/>
              </w:rPr>
              <w:t>В) Элен</w:t>
            </w:r>
          </w:p>
          <w:p w14:paraId="28C8C03B" w14:textId="77777777" w:rsidR="002D2D18" w:rsidRPr="004D21D5" w:rsidRDefault="002D2D18" w:rsidP="002D2D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D5">
              <w:rPr>
                <w:rFonts w:ascii="Times New Roman" w:hAnsi="Times New Roman"/>
                <w:color w:val="000000"/>
                <w:sz w:val="24"/>
                <w:szCs w:val="24"/>
              </w:rPr>
              <w:t>Г) Жюли</w:t>
            </w:r>
          </w:p>
        </w:tc>
      </w:tr>
    </w:tbl>
    <w:p w14:paraId="2507E2D4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20 С именем капитана Тушина связано сражение:</w:t>
      </w:r>
    </w:p>
    <w:p w14:paraId="3A95A885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 xml:space="preserve">А) </w:t>
      </w:r>
      <w:proofErr w:type="spellStart"/>
      <w:r w:rsidRPr="004D21D5">
        <w:rPr>
          <w:rFonts w:ascii="Times New Roman" w:hAnsi="Times New Roman"/>
          <w:color w:val="000000"/>
          <w:sz w:val="24"/>
          <w:szCs w:val="24"/>
        </w:rPr>
        <w:t>Шенграбенское</w:t>
      </w:r>
      <w:proofErr w:type="spellEnd"/>
      <w:r w:rsidRPr="004D21D5">
        <w:rPr>
          <w:rFonts w:ascii="Times New Roman" w:hAnsi="Times New Roman"/>
          <w:color w:val="000000"/>
          <w:sz w:val="24"/>
          <w:szCs w:val="24"/>
        </w:rPr>
        <w:t xml:space="preserve">         Б) </w:t>
      </w:r>
      <w:proofErr w:type="spellStart"/>
      <w:r w:rsidRPr="004D21D5">
        <w:rPr>
          <w:rFonts w:ascii="Times New Roman" w:hAnsi="Times New Roman"/>
          <w:color w:val="000000"/>
          <w:sz w:val="24"/>
          <w:szCs w:val="24"/>
        </w:rPr>
        <w:t>Аустерлицкое</w:t>
      </w:r>
      <w:proofErr w:type="spellEnd"/>
      <w:r w:rsidRPr="004D21D5">
        <w:rPr>
          <w:rFonts w:ascii="Times New Roman" w:hAnsi="Times New Roman"/>
          <w:color w:val="000000"/>
          <w:sz w:val="24"/>
          <w:szCs w:val="24"/>
        </w:rPr>
        <w:t xml:space="preserve">         В) Бородинское </w:t>
      </w:r>
    </w:p>
    <w:p w14:paraId="1A6ED76D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21. Чьими газами мы увидели совет в Филях?</w:t>
      </w:r>
    </w:p>
    <w:p w14:paraId="294B33A9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 xml:space="preserve">А) Кутузова      Б) </w:t>
      </w:r>
      <w:proofErr w:type="spellStart"/>
      <w:r w:rsidRPr="004D21D5">
        <w:rPr>
          <w:rFonts w:ascii="Times New Roman" w:hAnsi="Times New Roman"/>
          <w:color w:val="000000"/>
          <w:sz w:val="24"/>
          <w:szCs w:val="24"/>
        </w:rPr>
        <w:t>Бенигсена</w:t>
      </w:r>
      <w:proofErr w:type="spellEnd"/>
      <w:r w:rsidRPr="004D21D5">
        <w:rPr>
          <w:rFonts w:ascii="Times New Roman" w:hAnsi="Times New Roman"/>
          <w:color w:val="000000"/>
          <w:sz w:val="24"/>
          <w:szCs w:val="24"/>
        </w:rPr>
        <w:t xml:space="preserve">        В) князя Андрея    Г) Тихона Щербатого        Д) </w:t>
      </w:r>
      <w:proofErr w:type="spellStart"/>
      <w:r w:rsidRPr="004D21D5">
        <w:rPr>
          <w:rFonts w:ascii="Times New Roman" w:hAnsi="Times New Roman"/>
          <w:color w:val="000000"/>
          <w:sz w:val="24"/>
          <w:szCs w:val="24"/>
        </w:rPr>
        <w:t>Малаши</w:t>
      </w:r>
      <w:proofErr w:type="spellEnd"/>
      <w:r w:rsidRPr="004D21D5">
        <w:rPr>
          <w:rFonts w:ascii="Times New Roman" w:hAnsi="Times New Roman"/>
          <w:color w:val="000000"/>
          <w:sz w:val="24"/>
          <w:szCs w:val="24"/>
        </w:rPr>
        <w:t> </w:t>
      </w:r>
    </w:p>
    <w:p w14:paraId="4509A3AD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 xml:space="preserve">22. Какой общей идее, по утверждению </w:t>
      </w:r>
      <w:proofErr w:type="spellStart"/>
      <w:r w:rsidRPr="004D21D5">
        <w:rPr>
          <w:rFonts w:ascii="Times New Roman" w:hAnsi="Times New Roman"/>
          <w:color w:val="000000"/>
          <w:sz w:val="24"/>
          <w:szCs w:val="24"/>
        </w:rPr>
        <w:t>Л.Н.Толстого</w:t>
      </w:r>
      <w:proofErr w:type="spellEnd"/>
      <w:r w:rsidRPr="004D21D5">
        <w:rPr>
          <w:rFonts w:ascii="Times New Roman" w:hAnsi="Times New Roman"/>
          <w:color w:val="000000"/>
          <w:sz w:val="24"/>
          <w:szCs w:val="24"/>
        </w:rPr>
        <w:t>, подчинено все действие романа «Война и мир»?</w:t>
      </w:r>
    </w:p>
    <w:p w14:paraId="1DD8F00D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А) «мысли семейной»                                            Б)  историческому событию</w:t>
      </w:r>
    </w:p>
    <w:p w14:paraId="267DF226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 xml:space="preserve">В) «мысли народной»                                            Г) у </w:t>
      </w:r>
      <w:proofErr w:type="spellStart"/>
      <w:r w:rsidRPr="004D21D5">
        <w:rPr>
          <w:rFonts w:ascii="Times New Roman" w:hAnsi="Times New Roman"/>
          <w:color w:val="000000"/>
          <w:sz w:val="24"/>
          <w:szCs w:val="24"/>
        </w:rPr>
        <w:t>Л.Н.Толстого</w:t>
      </w:r>
      <w:proofErr w:type="spellEnd"/>
      <w:r w:rsidRPr="004D21D5">
        <w:rPr>
          <w:rFonts w:ascii="Times New Roman" w:hAnsi="Times New Roman"/>
          <w:color w:val="000000"/>
          <w:sz w:val="24"/>
          <w:szCs w:val="24"/>
        </w:rPr>
        <w:t xml:space="preserve"> не было общей идеи</w:t>
      </w:r>
    </w:p>
    <w:p w14:paraId="48BF63F6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23. Сколько лет Николеньке Болконскому в конце романа (эпилог)?</w:t>
      </w:r>
    </w:p>
    <w:p w14:paraId="716AAB22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А) 12 лет      Б) 14 лет         В) 15 лет          Г) 13 лет         Д) 16 лет </w:t>
      </w:r>
    </w:p>
    <w:p w14:paraId="24341E3B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24. В «Войне и мире» представлены различные социальные группы русского общества.  К какой из них принадлежит один из ключевых образов романа Платон Каратаев?</w:t>
      </w:r>
    </w:p>
    <w:p w14:paraId="7E78800B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А) дворянство    Б) купечество     В) крестьянство     Г) мещане </w:t>
      </w:r>
    </w:p>
    <w:p w14:paraId="6FD51231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 xml:space="preserve">25.  Под мелодию какой песни танцевала героиня романа </w:t>
      </w:r>
      <w:proofErr w:type="spellStart"/>
      <w:r w:rsidRPr="004D21D5">
        <w:rPr>
          <w:rFonts w:ascii="Times New Roman" w:hAnsi="Times New Roman"/>
          <w:color w:val="000000"/>
          <w:sz w:val="24"/>
          <w:szCs w:val="24"/>
        </w:rPr>
        <w:t>Л.Н.Толстого</w:t>
      </w:r>
      <w:proofErr w:type="spellEnd"/>
      <w:r w:rsidRPr="004D21D5">
        <w:rPr>
          <w:rFonts w:ascii="Times New Roman" w:hAnsi="Times New Roman"/>
          <w:color w:val="000000"/>
          <w:sz w:val="24"/>
          <w:szCs w:val="24"/>
        </w:rPr>
        <w:t xml:space="preserve"> «Война и мир» - Наташа </w:t>
      </w:r>
      <w:proofErr w:type="spellStart"/>
      <w:r w:rsidRPr="004D21D5">
        <w:rPr>
          <w:rFonts w:ascii="Times New Roman" w:hAnsi="Times New Roman"/>
          <w:color w:val="000000"/>
          <w:sz w:val="24"/>
          <w:szCs w:val="24"/>
        </w:rPr>
        <w:t>Ростова</w:t>
      </w:r>
      <w:proofErr w:type="spellEnd"/>
      <w:r w:rsidRPr="004D21D5">
        <w:rPr>
          <w:rFonts w:ascii="Times New Roman" w:hAnsi="Times New Roman"/>
          <w:color w:val="000000"/>
          <w:sz w:val="24"/>
          <w:szCs w:val="24"/>
        </w:rPr>
        <w:t xml:space="preserve"> -  в доме дядюшки  после охоты?</w:t>
      </w:r>
    </w:p>
    <w:p w14:paraId="5C27C6BA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А) «По улице мостовой…»                  Б) «Я встретил Вас – и все былое»</w:t>
      </w:r>
    </w:p>
    <w:p w14:paraId="7CFFC12E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В) «Кармен»                                          Г) «Я тебя никогда не забуду…»</w:t>
      </w:r>
    </w:p>
    <w:p w14:paraId="7AA30C53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 xml:space="preserve">26. Завершите фразу </w:t>
      </w:r>
      <w:proofErr w:type="spellStart"/>
      <w:r w:rsidRPr="004D21D5">
        <w:rPr>
          <w:rFonts w:ascii="Times New Roman" w:hAnsi="Times New Roman"/>
          <w:color w:val="000000"/>
          <w:sz w:val="24"/>
          <w:szCs w:val="24"/>
        </w:rPr>
        <w:t>Л.Н.Толстого</w:t>
      </w:r>
      <w:proofErr w:type="spellEnd"/>
      <w:r w:rsidRPr="004D21D5">
        <w:rPr>
          <w:rFonts w:ascii="Times New Roman" w:hAnsi="Times New Roman"/>
          <w:color w:val="000000"/>
          <w:sz w:val="24"/>
          <w:szCs w:val="24"/>
        </w:rPr>
        <w:t>: «Нет  и не может быть величия там, где нет ……»</w:t>
      </w:r>
    </w:p>
    <w:p w14:paraId="5C1CCDDA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А) великих поступков   Б) самолюбия            В) стремления к славе</w:t>
      </w:r>
    </w:p>
    <w:p w14:paraId="58120E38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Г) простоты, добра и правды</w:t>
      </w:r>
    </w:p>
    <w:p w14:paraId="47B85502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27. В ком из героев воплощены лучшие черты русского национального характера?</w:t>
      </w:r>
    </w:p>
    <w:p w14:paraId="05A1FF54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 xml:space="preserve">А) </w:t>
      </w:r>
      <w:proofErr w:type="spellStart"/>
      <w:r w:rsidRPr="004D21D5">
        <w:rPr>
          <w:rFonts w:ascii="Times New Roman" w:hAnsi="Times New Roman"/>
          <w:color w:val="000000"/>
          <w:sz w:val="24"/>
          <w:szCs w:val="24"/>
        </w:rPr>
        <w:t>А.Болконский</w:t>
      </w:r>
      <w:proofErr w:type="spellEnd"/>
      <w:r w:rsidRPr="004D21D5">
        <w:rPr>
          <w:rFonts w:ascii="Times New Roman" w:hAnsi="Times New Roman"/>
          <w:color w:val="000000"/>
          <w:sz w:val="24"/>
          <w:szCs w:val="24"/>
        </w:rPr>
        <w:t xml:space="preserve">   Б) Элен Курагина   В) Николай </w:t>
      </w:r>
      <w:proofErr w:type="spellStart"/>
      <w:r w:rsidRPr="004D21D5">
        <w:rPr>
          <w:rFonts w:ascii="Times New Roman" w:hAnsi="Times New Roman"/>
          <w:color w:val="000000"/>
          <w:sz w:val="24"/>
          <w:szCs w:val="24"/>
        </w:rPr>
        <w:t>Ростов</w:t>
      </w:r>
      <w:proofErr w:type="spellEnd"/>
      <w:r w:rsidRPr="004D21D5">
        <w:rPr>
          <w:rFonts w:ascii="Times New Roman" w:hAnsi="Times New Roman"/>
          <w:color w:val="000000"/>
          <w:sz w:val="24"/>
          <w:szCs w:val="24"/>
        </w:rPr>
        <w:t xml:space="preserve">     Г) Наташа </w:t>
      </w:r>
      <w:proofErr w:type="spellStart"/>
      <w:r w:rsidRPr="004D21D5">
        <w:rPr>
          <w:rFonts w:ascii="Times New Roman" w:hAnsi="Times New Roman"/>
          <w:color w:val="000000"/>
          <w:sz w:val="24"/>
          <w:szCs w:val="24"/>
        </w:rPr>
        <w:t>Ростова</w:t>
      </w:r>
      <w:proofErr w:type="spellEnd"/>
    </w:p>
    <w:p w14:paraId="32CCE593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Д) Борис Друбецкого</w:t>
      </w:r>
    </w:p>
    <w:p w14:paraId="79900ABF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 xml:space="preserve">28. Термин «диалектика души» был введён при анализе произведения </w:t>
      </w:r>
      <w:proofErr w:type="spellStart"/>
      <w:r w:rsidRPr="004D21D5">
        <w:rPr>
          <w:rFonts w:ascii="Times New Roman" w:hAnsi="Times New Roman"/>
          <w:color w:val="000000"/>
          <w:sz w:val="24"/>
          <w:szCs w:val="24"/>
        </w:rPr>
        <w:t>Л.Н.Толстого</w:t>
      </w:r>
      <w:proofErr w:type="spellEnd"/>
      <w:r w:rsidRPr="004D21D5">
        <w:rPr>
          <w:rFonts w:ascii="Times New Roman" w:hAnsi="Times New Roman"/>
          <w:color w:val="000000"/>
          <w:sz w:val="24"/>
          <w:szCs w:val="24"/>
        </w:rPr>
        <w:t>:</w:t>
      </w:r>
    </w:p>
    <w:p w14:paraId="25F93321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А) «Севастопольские рассказы»          Б) «Война и мир»</w:t>
      </w:r>
    </w:p>
    <w:p w14:paraId="642B48A3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В) «После бала»                                     Г) «Анна Каренина»</w:t>
      </w:r>
    </w:p>
    <w:p w14:paraId="6B8E7246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 </w:t>
      </w:r>
    </w:p>
    <w:p w14:paraId="52C2D832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29. Что такое счастье? Герои романа понимают его по-своему. Определите, кому принадлежат следующие высказывания:</w:t>
      </w:r>
      <w:r w:rsidRPr="004D21D5">
        <w:rPr>
          <w:rFonts w:ascii="Times New Roman" w:hAnsi="Times New Roman"/>
          <w:color w:val="000000"/>
          <w:sz w:val="24"/>
          <w:szCs w:val="24"/>
        </w:rPr>
        <w:br/>
      </w:r>
      <w:r w:rsidRPr="004D21D5">
        <w:rPr>
          <w:rFonts w:ascii="Times New Roman" w:hAnsi="Times New Roman"/>
          <w:color w:val="000000"/>
          <w:sz w:val="24"/>
          <w:szCs w:val="24"/>
        </w:rPr>
        <w:lastRenderedPageBreak/>
        <w:t>А)  «Отсутствие страданий, удовлетворение потребностей и вследствие того - свобода выбора занятий, то есть образа жизни».</w:t>
      </w:r>
      <w:r w:rsidRPr="004D21D5">
        <w:rPr>
          <w:rFonts w:ascii="Times New Roman" w:hAnsi="Times New Roman"/>
          <w:color w:val="000000"/>
          <w:sz w:val="24"/>
          <w:szCs w:val="24"/>
        </w:rPr>
        <w:br/>
        <w:t>Б)  «...Ему пришло в голову, что ему-то именно предназначено вывести русскую армию из этого положения, что вот он, тот Тулон, который выведет из рядов неизвестных офицеров и откроет ему первый путь к славе».</w:t>
      </w:r>
      <w:r w:rsidRPr="004D21D5">
        <w:rPr>
          <w:rFonts w:ascii="Times New Roman" w:hAnsi="Times New Roman"/>
          <w:color w:val="000000"/>
          <w:sz w:val="24"/>
          <w:szCs w:val="24"/>
        </w:rPr>
        <w:br/>
        <w:t>А) Пьер Безухов.                 Б) Андрей Болконский.</w:t>
      </w:r>
    </w:p>
    <w:p w14:paraId="17ECDE3E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 </w:t>
      </w:r>
    </w:p>
    <w:p w14:paraId="7516AF76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4D21D5">
        <w:rPr>
          <w:rFonts w:ascii="Times New Roman" w:hAnsi="Times New Roman"/>
          <w:b/>
          <w:color w:val="000000"/>
          <w:sz w:val="24"/>
          <w:szCs w:val="24"/>
          <w:u w:val="single"/>
        </w:rPr>
        <w:t>II вариант.</w:t>
      </w:r>
    </w:p>
    <w:p w14:paraId="025631E4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 xml:space="preserve">1. Укажите годы жизни </w:t>
      </w:r>
      <w:proofErr w:type="spellStart"/>
      <w:r w:rsidRPr="004D21D5">
        <w:rPr>
          <w:rFonts w:ascii="Times New Roman" w:hAnsi="Times New Roman"/>
          <w:color w:val="000000"/>
          <w:sz w:val="24"/>
          <w:szCs w:val="24"/>
        </w:rPr>
        <w:t>Л.Н.Толстого</w:t>
      </w:r>
      <w:proofErr w:type="spellEnd"/>
      <w:r w:rsidRPr="004D21D5">
        <w:rPr>
          <w:rFonts w:ascii="Times New Roman" w:hAnsi="Times New Roman"/>
          <w:color w:val="000000"/>
          <w:sz w:val="24"/>
          <w:szCs w:val="24"/>
        </w:rPr>
        <w:t>:</w:t>
      </w:r>
    </w:p>
    <w:p w14:paraId="3FC49A38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А) 1832-1912          Б) 1837-1915          В) 1821-1864          Г) 1828-1910           Д) 1801-1899</w:t>
      </w:r>
    </w:p>
    <w:p w14:paraId="745D3E7E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2. Л. Н. Толстой в возрасте 16 лет поступает в Казанский университет…</w:t>
      </w:r>
    </w:p>
    <w:p w14:paraId="38336B0C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А) на исторический факультет                         Б) на философский факультет</w:t>
      </w:r>
    </w:p>
    <w:p w14:paraId="279E8E31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В) на филологический факультет                    Г) на юридический факультет </w:t>
      </w:r>
    </w:p>
    <w:p w14:paraId="08C1B7AF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3. В Ясной Поляне Толстой открыл школу для крестьянских детей. Найдите неверное утверждение:</w:t>
      </w:r>
    </w:p>
    <w:p w14:paraId="0AB06BCD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А) вторично отправляется за границу с целью изучения новых педагогических систем</w:t>
      </w:r>
    </w:p>
    <w:p w14:paraId="2D2445EE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Б) это была единственная школа для крестьянских детей в России</w:t>
      </w:r>
    </w:p>
    <w:p w14:paraId="639B869D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В) перу Толстого принадлежат 11 статей о школе и педагогике</w:t>
      </w:r>
    </w:p>
    <w:p w14:paraId="608815FE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Г) создал «Азбуку» для детей</w:t>
      </w:r>
    </w:p>
    <w:p w14:paraId="5FC08CC2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4. Первое опубликованное произведение Л. Н. Толстого называлось:</w:t>
      </w:r>
    </w:p>
    <w:p w14:paraId="78E4E65C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А) «Севастопольские рассказы»    Б) «Воскресение»         В) «Казаки»</w:t>
      </w:r>
    </w:p>
    <w:p w14:paraId="0066493E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Г) «Детство»              Д) «Утро помещика»</w:t>
      </w:r>
    </w:p>
    <w:p w14:paraId="6F147FB3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5. Соедините названия произведений и их жанр: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57"/>
        <w:gridCol w:w="4582"/>
      </w:tblGrid>
      <w:tr w:rsidR="002D2D18" w:rsidRPr="004D21D5" w14:paraId="71F5E8D9" w14:textId="77777777" w:rsidTr="00EE522E">
        <w:trPr>
          <w:tblCellSpacing w:w="0" w:type="dxa"/>
        </w:trPr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73EE5E" w14:textId="77777777" w:rsidR="002D2D18" w:rsidRPr="004D21D5" w:rsidRDefault="002D2D18" w:rsidP="002D2D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D5">
              <w:rPr>
                <w:rFonts w:ascii="Times New Roman" w:hAnsi="Times New Roman"/>
                <w:color w:val="000000"/>
                <w:sz w:val="24"/>
                <w:szCs w:val="24"/>
              </w:rPr>
              <w:t>А) «Отрочество»</w:t>
            </w:r>
          </w:p>
        </w:tc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8C4311" w14:textId="77777777" w:rsidR="002D2D18" w:rsidRPr="004D21D5" w:rsidRDefault="002D2D18" w:rsidP="002D2D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D5">
              <w:rPr>
                <w:rFonts w:ascii="Times New Roman" w:hAnsi="Times New Roman"/>
                <w:color w:val="000000"/>
                <w:sz w:val="24"/>
                <w:szCs w:val="24"/>
              </w:rPr>
              <w:t>А) повесть</w:t>
            </w:r>
          </w:p>
        </w:tc>
      </w:tr>
      <w:tr w:rsidR="002D2D18" w:rsidRPr="004D21D5" w14:paraId="65B2E654" w14:textId="77777777" w:rsidTr="00EE522E">
        <w:trPr>
          <w:tblCellSpacing w:w="0" w:type="dxa"/>
        </w:trPr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F2B403" w14:textId="77777777" w:rsidR="002D2D18" w:rsidRPr="004D21D5" w:rsidRDefault="002D2D18" w:rsidP="002D2D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D5">
              <w:rPr>
                <w:rFonts w:ascii="Times New Roman" w:hAnsi="Times New Roman"/>
                <w:color w:val="000000"/>
                <w:sz w:val="24"/>
                <w:szCs w:val="24"/>
              </w:rPr>
              <w:t>Б) «Война и мир»</w:t>
            </w:r>
          </w:p>
        </w:tc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F08F36" w14:textId="77777777" w:rsidR="002D2D18" w:rsidRPr="004D21D5" w:rsidRDefault="002D2D18" w:rsidP="002D2D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D5">
              <w:rPr>
                <w:rFonts w:ascii="Times New Roman" w:hAnsi="Times New Roman"/>
                <w:color w:val="000000"/>
                <w:sz w:val="24"/>
                <w:szCs w:val="24"/>
              </w:rPr>
              <w:t>Б) роман</w:t>
            </w:r>
          </w:p>
        </w:tc>
      </w:tr>
      <w:tr w:rsidR="002D2D18" w:rsidRPr="004D21D5" w14:paraId="6E7AEB63" w14:textId="77777777" w:rsidTr="00EE522E">
        <w:trPr>
          <w:tblCellSpacing w:w="0" w:type="dxa"/>
        </w:trPr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3B21F3" w14:textId="77777777" w:rsidR="002D2D18" w:rsidRPr="004D21D5" w:rsidRDefault="002D2D18" w:rsidP="002D2D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D5">
              <w:rPr>
                <w:rFonts w:ascii="Times New Roman" w:hAnsi="Times New Roman"/>
                <w:color w:val="000000"/>
                <w:sz w:val="24"/>
                <w:szCs w:val="24"/>
              </w:rPr>
              <w:t>В) «Анна Каренина»</w:t>
            </w:r>
          </w:p>
        </w:tc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921D4D" w14:textId="77777777" w:rsidR="002D2D18" w:rsidRPr="004D21D5" w:rsidRDefault="002D2D18" w:rsidP="002D2D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D5">
              <w:rPr>
                <w:rFonts w:ascii="Times New Roman" w:hAnsi="Times New Roman"/>
                <w:color w:val="000000"/>
                <w:sz w:val="24"/>
                <w:szCs w:val="24"/>
              </w:rPr>
              <w:t>В) роман-эпопея</w:t>
            </w:r>
          </w:p>
        </w:tc>
      </w:tr>
      <w:tr w:rsidR="002D2D18" w:rsidRPr="004D21D5" w14:paraId="385F47C2" w14:textId="77777777" w:rsidTr="00EE522E">
        <w:trPr>
          <w:tblCellSpacing w:w="0" w:type="dxa"/>
        </w:trPr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A51BB0" w14:textId="77777777" w:rsidR="002D2D18" w:rsidRPr="004D21D5" w:rsidRDefault="002D2D18" w:rsidP="002D2D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D5">
              <w:rPr>
                <w:rFonts w:ascii="Times New Roman" w:hAnsi="Times New Roman"/>
                <w:color w:val="000000"/>
                <w:sz w:val="24"/>
                <w:szCs w:val="24"/>
              </w:rPr>
              <w:t>Г) «Севастополь в мае»</w:t>
            </w:r>
          </w:p>
        </w:tc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243056" w14:textId="77777777" w:rsidR="002D2D18" w:rsidRPr="004D21D5" w:rsidRDefault="002D2D18" w:rsidP="002D2D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D5">
              <w:rPr>
                <w:rFonts w:ascii="Times New Roman" w:hAnsi="Times New Roman"/>
                <w:color w:val="000000"/>
                <w:sz w:val="24"/>
                <w:szCs w:val="24"/>
              </w:rPr>
              <w:t>Г) рассказ</w:t>
            </w:r>
          </w:p>
        </w:tc>
      </w:tr>
    </w:tbl>
    <w:p w14:paraId="3A50A243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 xml:space="preserve"> 6. Как сам </w:t>
      </w:r>
      <w:proofErr w:type="spellStart"/>
      <w:r w:rsidRPr="004D21D5">
        <w:rPr>
          <w:rFonts w:ascii="Times New Roman" w:hAnsi="Times New Roman"/>
          <w:color w:val="000000"/>
          <w:sz w:val="24"/>
          <w:szCs w:val="24"/>
        </w:rPr>
        <w:t>Л.Н.Толстой</w:t>
      </w:r>
      <w:proofErr w:type="spellEnd"/>
      <w:r w:rsidRPr="004D21D5">
        <w:rPr>
          <w:rFonts w:ascii="Times New Roman" w:hAnsi="Times New Roman"/>
          <w:color w:val="000000"/>
          <w:sz w:val="24"/>
          <w:szCs w:val="24"/>
        </w:rPr>
        <w:t xml:space="preserve"> определил жанр «Войны и мира»?</w:t>
      </w:r>
    </w:p>
    <w:p w14:paraId="426DB470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А) эпопея     Б) роман       В) поэма    Г) историческая хроника      Д) летопись</w:t>
      </w:r>
    </w:p>
    <w:p w14:paraId="05B00D33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 xml:space="preserve">7. С какого эпизода начинается действие романа </w:t>
      </w:r>
      <w:proofErr w:type="spellStart"/>
      <w:r w:rsidRPr="004D21D5">
        <w:rPr>
          <w:rFonts w:ascii="Times New Roman" w:hAnsi="Times New Roman"/>
          <w:color w:val="000000"/>
          <w:sz w:val="24"/>
          <w:szCs w:val="24"/>
        </w:rPr>
        <w:t>Л.Н.Толстого</w:t>
      </w:r>
      <w:proofErr w:type="spellEnd"/>
      <w:r w:rsidRPr="004D21D5">
        <w:rPr>
          <w:rFonts w:ascii="Times New Roman" w:hAnsi="Times New Roman"/>
          <w:color w:val="000000"/>
          <w:sz w:val="24"/>
          <w:szCs w:val="24"/>
        </w:rPr>
        <w:t xml:space="preserve"> «Война и мир»?</w:t>
      </w:r>
    </w:p>
    <w:p w14:paraId="4DF70F34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А) с описания войны                                  Б) с описания вечера  у А.П. Шерер</w:t>
      </w:r>
    </w:p>
    <w:p w14:paraId="1A0F2824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 xml:space="preserve">В) с характеристики семьи </w:t>
      </w:r>
      <w:proofErr w:type="spellStart"/>
      <w:r w:rsidRPr="004D21D5">
        <w:rPr>
          <w:rFonts w:ascii="Times New Roman" w:hAnsi="Times New Roman"/>
          <w:color w:val="000000"/>
          <w:sz w:val="24"/>
          <w:szCs w:val="24"/>
        </w:rPr>
        <w:t>Ростовых</w:t>
      </w:r>
      <w:proofErr w:type="spellEnd"/>
      <w:r w:rsidRPr="004D21D5">
        <w:rPr>
          <w:rFonts w:ascii="Times New Roman" w:hAnsi="Times New Roman"/>
          <w:color w:val="000000"/>
          <w:sz w:val="24"/>
          <w:szCs w:val="24"/>
        </w:rPr>
        <w:t xml:space="preserve">       Г) с описания Петербурга.</w:t>
      </w:r>
    </w:p>
    <w:p w14:paraId="5283B648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8. Сколько времени длится действие романа?</w:t>
      </w:r>
    </w:p>
    <w:p w14:paraId="21F4D3C1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А) 10 лет     Б) около 7 лет         В) 25 лет           Г) 15 лет          Д) приблизительно 8 лет</w:t>
      </w:r>
    </w:p>
    <w:p w14:paraId="486C66A8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9. Назвать кульминацию романа.</w:t>
      </w:r>
    </w:p>
    <w:p w14:paraId="01AB292E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А) первый бал Наташи Ростовой                 Б) Отечественная война 1812 года</w:t>
      </w:r>
    </w:p>
    <w:p w14:paraId="1E577DA3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В) совет в Филях                                            Г) смерть князя Андрея </w:t>
      </w:r>
    </w:p>
    <w:p w14:paraId="1D7BAB57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 xml:space="preserve">10.  В какую историческую эпоху развивается действие романа </w:t>
      </w:r>
      <w:proofErr w:type="spellStart"/>
      <w:r w:rsidRPr="004D21D5">
        <w:rPr>
          <w:rFonts w:ascii="Times New Roman" w:hAnsi="Times New Roman"/>
          <w:color w:val="000000"/>
          <w:sz w:val="24"/>
          <w:szCs w:val="24"/>
        </w:rPr>
        <w:t>Л.Н.Толстого</w:t>
      </w:r>
      <w:proofErr w:type="spellEnd"/>
      <w:r w:rsidRPr="004D21D5">
        <w:rPr>
          <w:rFonts w:ascii="Times New Roman" w:hAnsi="Times New Roman"/>
          <w:color w:val="000000"/>
          <w:sz w:val="24"/>
          <w:szCs w:val="24"/>
        </w:rPr>
        <w:t xml:space="preserve"> «Война и мир»?</w:t>
      </w:r>
    </w:p>
    <w:p w14:paraId="2C68D9E9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А) эпоха Екатерины II                           Б) времена правления Николая II</w:t>
      </w:r>
    </w:p>
    <w:p w14:paraId="4D7C870D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В) эпоха Александра I                           Г) эпоха Александра II</w:t>
      </w:r>
    </w:p>
    <w:p w14:paraId="3D55DB89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11. В исторических трудах нередко Наполеон противопоставлялся Александру I. Кто противопоставлен Наполеону в романе?</w:t>
      </w:r>
    </w:p>
    <w:p w14:paraId="21D3DA22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 xml:space="preserve">А) Александр I        Б) Кутузов       В) </w:t>
      </w:r>
      <w:proofErr w:type="spellStart"/>
      <w:r w:rsidRPr="004D21D5">
        <w:rPr>
          <w:rFonts w:ascii="Times New Roman" w:hAnsi="Times New Roman"/>
          <w:color w:val="000000"/>
          <w:sz w:val="24"/>
          <w:szCs w:val="24"/>
        </w:rPr>
        <w:t>А.Болконский</w:t>
      </w:r>
      <w:proofErr w:type="spellEnd"/>
      <w:r w:rsidRPr="004D21D5">
        <w:rPr>
          <w:rFonts w:ascii="Times New Roman" w:hAnsi="Times New Roman"/>
          <w:color w:val="000000"/>
          <w:sz w:val="24"/>
          <w:szCs w:val="24"/>
        </w:rPr>
        <w:t xml:space="preserve">     Г) Пьер Безухов           Д) Николай  </w:t>
      </w:r>
    </w:p>
    <w:p w14:paraId="57640924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12. Сколько лет Наташе Ростовой в первом томе?</w:t>
      </w:r>
    </w:p>
    <w:p w14:paraId="33BF8C29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А) 16 лет        Б) 20 лет        В) 10 лет         Г) 13 лет</w:t>
      </w:r>
    </w:p>
    <w:p w14:paraId="5670D1D1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13. После какого сражения князь Андрей разочаровался в своём кумире – Наполеоне?</w:t>
      </w:r>
    </w:p>
    <w:p w14:paraId="412E1F5C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 xml:space="preserve">А) </w:t>
      </w:r>
      <w:proofErr w:type="spellStart"/>
      <w:r w:rsidRPr="004D21D5">
        <w:rPr>
          <w:rFonts w:ascii="Times New Roman" w:hAnsi="Times New Roman"/>
          <w:color w:val="000000"/>
          <w:sz w:val="24"/>
          <w:szCs w:val="24"/>
        </w:rPr>
        <w:t>Шенграбенское</w:t>
      </w:r>
      <w:proofErr w:type="spellEnd"/>
      <w:r w:rsidRPr="004D21D5">
        <w:rPr>
          <w:rFonts w:ascii="Times New Roman" w:hAnsi="Times New Roman"/>
          <w:color w:val="000000"/>
          <w:sz w:val="24"/>
          <w:szCs w:val="24"/>
        </w:rPr>
        <w:t xml:space="preserve">            Б) </w:t>
      </w:r>
      <w:proofErr w:type="spellStart"/>
      <w:r w:rsidRPr="004D21D5">
        <w:rPr>
          <w:rFonts w:ascii="Times New Roman" w:hAnsi="Times New Roman"/>
          <w:color w:val="000000"/>
          <w:sz w:val="24"/>
          <w:szCs w:val="24"/>
        </w:rPr>
        <w:t>Аустерлицкое</w:t>
      </w:r>
      <w:proofErr w:type="spellEnd"/>
      <w:r w:rsidRPr="004D21D5">
        <w:rPr>
          <w:rFonts w:ascii="Times New Roman" w:hAnsi="Times New Roman"/>
          <w:color w:val="000000"/>
          <w:sz w:val="24"/>
          <w:szCs w:val="24"/>
        </w:rPr>
        <w:t xml:space="preserve">            В) Бородинское</w:t>
      </w:r>
    </w:p>
    <w:p w14:paraId="2175DD7F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14. Л.Н. Толстой делил героев своего романа на любимых и нелюбимых. К любимым героям относились:</w:t>
      </w:r>
    </w:p>
    <w:p w14:paraId="41BF1925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 xml:space="preserve">А) </w:t>
      </w:r>
      <w:proofErr w:type="spellStart"/>
      <w:r w:rsidRPr="004D21D5">
        <w:rPr>
          <w:rFonts w:ascii="Times New Roman" w:hAnsi="Times New Roman"/>
          <w:color w:val="000000"/>
          <w:sz w:val="24"/>
          <w:szCs w:val="24"/>
        </w:rPr>
        <w:t>А.Болконский</w:t>
      </w:r>
      <w:proofErr w:type="spellEnd"/>
      <w:r w:rsidRPr="004D21D5">
        <w:rPr>
          <w:rFonts w:ascii="Times New Roman" w:hAnsi="Times New Roman"/>
          <w:color w:val="000000"/>
          <w:sz w:val="24"/>
          <w:szCs w:val="24"/>
        </w:rPr>
        <w:t xml:space="preserve">  Б) </w:t>
      </w:r>
      <w:proofErr w:type="spellStart"/>
      <w:r w:rsidRPr="004D21D5">
        <w:rPr>
          <w:rFonts w:ascii="Times New Roman" w:hAnsi="Times New Roman"/>
          <w:color w:val="000000"/>
          <w:sz w:val="24"/>
          <w:szCs w:val="24"/>
        </w:rPr>
        <w:t>Б.Друбецкой</w:t>
      </w:r>
      <w:proofErr w:type="spellEnd"/>
      <w:r w:rsidRPr="004D21D5">
        <w:rPr>
          <w:rFonts w:ascii="Times New Roman" w:hAnsi="Times New Roman"/>
          <w:color w:val="000000"/>
          <w:sz w:val="24"/>
          <w:szCs w:val="24"/>
        </w:rPr>
        <w:t xml:space="preserve">  В) </w:t>
      </w:r>
      <w:proofErr w:type="spellStart"/>
      <w:r w:rsidRPr="004D21D5">
        <w:rPr>
          <w:rFonts w:ascii="Times New Roman" w:hAnsi="Times New Roman"/>
          <w:color w:val="000000"/>
          <w:sz w:val="24"/>
          <w:szCs w:val="24"/>
        </w:rPr>
        <w:t>П.Безухов</w:t>
      </w:r>
      <w:proofErr w:type="spellEnd"/>
      <w:r w:rsidRPr="004D21D5">
        <w:rPr>
          <w:rFonts w:ascii="Times New Roman" w:hAnsi="Times New Roman"/>
          <w:color w:val="000000"/>
          <w:sz w:val="24"/>
          <w:szCs w:val="24"/>
        </w:rPr>
        <w:t xml:space="preserve">   Г) </w:t>
      </w:r>
      <w:proofErr w:type="spellStart"/>
      <w:r w:rsidRPr="004D21D5">
        <w:rPr>
          <w:rFonts w:ascii="Times New Roman" w:hAnsi="Times New Roman"/>
          <w:color w:val="000000"/>
          <w:sz w:val="24"/>
          <w:szCs w:val="24"/>
        </w:rPr>
        <w:t>М.Болконская</w:t>
      </w:r>
      <w:proofErr w:type="spellEnd"/>
      <w:r w:rsidRPr="004D21D5">
        <w:rPr>
          <w:rFonts w:ascii="Times New Roman" w:hAnsi="Times New Roman"/>
          <w:color w:val="000000"/>
          <w:sz w:val="24"/>
          <w:szCs w:val="24"/>
        </w:rPr>
        <w:t xml:space="preserve"> Д) Наполеон    Е) Берг</w:t>
      </w:r>
    </w:p>
    <w:p w14:paraId="5B346945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lastRenderedPageBreak/>
        <w:t xml:space="preserve">15. После </w:t>
      </w:r>
      <w:proofErr w:type="spellStart"/>
      <w:r w:rsidRPr="004D21D5">
        <w:rPr>
          <w:rFonts w:ascii="Times New Roman" w:hAnsi="Times New Roman"/>
          <w:color w:val="000000"/>
          <w:sz w:val="24"/>
          <w:szCs w:val="24"/>
        </w:rPr>
        <w:t>Шенграбенского</w:t>
      </w:r>
      <w:proofErr w:type="spellEnd"/>
      <w:r w:rsidRPr="004D21D5">
        <w:rPr>
          <w:rFonts w:ascii="Times New Roman" w:hAnsi="Times New Roman"/>
          <w:color w:val="000000"/>
          <w:sz w:val="24"/>
          <w:szCs w:val="24"/>
        </w:rPr>
        <w:t xml:space="preserve"> сражения «князю Андрею было грустно и тяжело», потому что:</w:t>
      </w:r>
    </w:p>
    <w:p w14:paraId="04B76B30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А) ему не удалось проявить себя в сражении и прославиться</w:t>
      </w:r>
    </w:p>
    <w:p w14:paraId="0B97D23A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Б) в сражении погибло больше солдат и офицеров, чем ожидалось</w:t>
      </w:r>
    </w:p>
    <w:p w14:paraId="5A68C0FA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В) начали разрушаться его идеальные представления о подвиге после посещения батареи Тушина</w:t>
      </w:r>
    </w:p>
    <w:p w14:paraId="7FC022B7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Г) его храбрость во время сражения не была замечена Багратионом</w:t>
      </w:r>
    </w:p>
    <w:p w14:paraId="0900B5E7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16. Какое событие вторично побудило князя Андрея оставить государственную службу?</w:t>
      </w:r>
    </w:p>
    <w:p w14:paraId="7B4F1649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А) смерть жены    Б) служебное взыскание        В) недовольство Сперанского</w:t>
      </w:r>
    </w:p>
    <w:p w14:paraId="2416F7A4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Г) любовь к Наташе         Д) Просьба отца, князя Николая </w:t>
      </w:r>
    </w:p>
    <w:p w14:paraId="202711A4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17. Что привлекло Пьера в масонстве?</w:t>
      </w:r>
    </w:p>
    <w:p w14:paraId="15DC89DC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А) возможность общаться с власть имущими         Б) идея единения и братства людей</w:t>
      </w:r>
    </w:p>
    <w:p w14:paraId="48A18920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В) возможность отвлечься от несчастного брака</w:t>
      </w:r>
    </w:p>
    <w:p w14:paraId="7816600C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18. Бородинское сражение мы видим глазами:</w:t>
      </w:r>
    </w:p>
    <w:p w14:paraId="0D6F9AE2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 xml:space="preserve">А) Николая </w:t>
      </w:r>
      <w:proofErr w:type="spellStart"/>
      <w:r w:rsidRPr="004D21D5">
        <w:rPr>
          <w:rFonts w:ascii="Times New Roman" w:hAnsi="Times New Roman"/>
          <w:color w:val="000000"/>
          <w:sz w:val="24"/>
          <w:szCs w:val="24"/>
        </w:rPr>
        <w:t>Ростова</w:t>
      </w:r>
      <w:proofErr w:type="spellEnd"/>
      <w:r w:rsidRPr="004D21D5">
        <w:rPr>
          <w:rFonts w:ascii="Times New Roman" w:hAnsi="Times New Roman"/>
          <w:color w:val="000000"/>
          <w:sz w:val="24"/>
          <w:szCs w:val="24"/>
        </w:rPr>
        <w:t xml:space="preserve">   Б) Пьера Безухова   В) Анатоля Курагина   Г) Долохова</w:t>
      </w:r>
    </w:p>
    <w:p w14:paraId="0D958095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19. Соедините имя героя и его внешнее описание: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28"/>
        <w:gridCol w:w="4111"/>
      </w:tblGrid>
      <w:tr w:rsidR="002D2D18" w:rsidRPr="004D21D5" w14:paraId="3B228B39" w14:textId="77777777" w:rsidTr="001B3EB0">
        <w:trPr>
          <w:tblCellSpacing w:w="0" w:type="dxa"/>
        </w:trPr>
        <w:tc>
          <w:tcPr>
            <w:tcW w:w="5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729B9C" w14:textId="77777777" w:rsidR="002D2D18" w:rsidRPr="004D21D5" w:rsidRDefault="002D2D18" w:rsidP="002D2D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D5">
              <w:rPr>
                <w:rFonts w:ascii="Times New Roman" w:hAnsi="Times New Roman"/>
                <w:color w:val="000000"/>
                <w:sz w:val="24"/>
                <w:szCs w:val="24"/>
              </w:rPr>
              <w:t>А) «Вся фигура была круглая, голова... спина, грудь, плечи, даже руки, которые он носил, как всегда собираясь обнять что-то, были круглые; приятная улыбка и большие нежные глаза были круглые», ему «должно быть было за пятьдесят лет».</w:t>
            </w:r>
          </w:p>
          <w:p w14:paraId="36C89474" w14:textId="77777777" w:rsidR="002D2D18" w:rsidRPr="004D21D5" w:rsidRDefault="002D2D18" w:rsidP="002D2D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D5">
              <w:rPr>
                <w:rFonts w:ascii="Times New Roman" w:hAnsi="Times New Roman"/>
                <w:color w:val="000000"/>
                <w:sz w:val="24"/>
                <w:szCs w:val="24"/>
              </w:rPr>
              <w:t>Б) « Массивный толстый молодой человек с стриженою головой, в очках, светлых панталонах по тогдашней моде, с высоким жабо и в коричневом фраке»</w:t>
            </w:r>
          </w:p>
          <w:p w14:paraId="47F3E561" w14:textId="77777777" w:rsidR="002D2D18" w:rsidRPr="004D21D5" w:rsidRDefault="002D2D18" w:rsidP="002D2D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D5">
              <w:rPr>
                <w:rFonts w:ascii="Times New Roman" w:hAnsi="Times New Roman"/>
                <w:color w:val="000000"/>
                <w:sz w:val="24"/>
                <w:szCs w:val="24"/>
              </w:rPr>
              <w:t>В) «Вся потолстевшая, короткая фигура с широкими толстыми плечами и невольно выставленным вперед животом и грудью имела тот представительный, осанистый вид, который имеют живущие в холе сорокалетние люди».</w:t>
            </w:r>
          </w:p>
        </w:tc>
        <w:tc>
          <w:tcPr>
            <w:tcW w:w="4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B39FC3" w14:textId="77777777" w:rsidR="002D2D18" w:rsidRPr="004D21D5" w:rsidRDefault="002D2D18" w:rsidP="002D2D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D5">
              <w:rPr>
                <w:rFonts w:ascii="Times New Roman" w:hAnsi="Times New Roman"/>
                <w:color w:val="000000"/>
                <w:sz w:val="24"/>
                <w:szCs w:val="24"/>
              </w:rPr>
              <w:t>А) Наполеон</w:t>
            </w:r>
          </w:p>
          <w:p w14:paraId="700500C3" w14:textId="77777777" w:rsidR="002D2D18" w:rsidRPr="004D21D5" w:rsidRDefault="002D2D18" w:rsidP="002D2D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D5">
              <w:rPr>
                <w:rFonts w:ascii="Times New Roman" w:hAnsi="Times New Roman"/>
                <w:color w:val="000000"/>
                <w:sz w:val="24"/>
                <w:szCs w:val="24"/>
              </w:rPr>
              <w:t>Б) Пьер Безухов</w:t>
            </w:r>
          </w:p>
          <w:p w14:paraId="0AFB1BAD" w14:textId="77777777" w:rsidR="002D2D18" w:rsidRPr="004D21D5" w:rsidRDefault="002D2D18" w:rsidP="002D2D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D5">
              <w:rPr>
                <w:rFonts w:ascii="Times New Roman" w:hAnsi="Times New Roman"/>
                <w:color w:val="000000"/>
                <w:sz w:val="24"/>
                <w:szCs w:val="24"/>
              </w:rPr>
              <w:t>В) Платон Каратаев</w:t>
            </w:r>
          </w:p>
          <w:p w14:paraId="5E615F70" w14:textId="77777777" w:rsidR="002D2D18" w:rsidRPr="004D21D5" w:rsidRDefault="002D2D18" w:rsidP="002D2D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D5">
              <w:rPr>
                <w:rFonts w:ascii="Times New Roman" w:hAnsi="Times New Roman"/>
                <w:color w:val="000000"/>
                <w:sz w:val="24"/>
                <w:szCs w:val="24"/>
              </w:rPr>
              <w:t>Г) Андрей Болконский</w:t>
            </w:r>
          </w:p>
          <w:p w14:paraId="5897303D" w14:textId="77777777" w:rsidR="002D2D18" w:rsidRPr="004D21D5" w:rsidRDefault="002D2D18" w:rsidP="002D2D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D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</w:tbl>
    <w:p w14:paraId="3743D53C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 xml:space="preserve">20. Граф Илья Андреевич </w:t>
      </w:r>
      <w:proofErr w:type="spellStart"/>
      <w:r w:rsidRPr="004D21D5">
        <w:rPr>
          <w:rFonts w:ascii="Times New Roman" w:hAnsi="Times New Roman"/>
          <w:color w:val="000000"/>
          <w:sz w:val="24"/>
          <w:szCs w:val="24"/>
        </w:rPr>
        <w:t>Ростов</w:t>
      </w:r>
      <w:proofErr w:type="spellEnd"/>
      <w:r w:rsidRPr="004D21D5">
        <w:rPr>
          <w:rFonts w:ascii="Times New Roman" w:hAnsi="Times New Roman"/>
          <w:color w:val="000000"/>
          <w:sz w:val="24"/>
          <w:szCs w:val="24"/>
        </w:rPr>
        <w:t xml:space="preserve"> устраивает обед в Английском клубе по случаю:</w:t>
      </w:r>
    </w:p>
    <w:p w14:paraId="40583C3C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А) победы в Бородинском сражении         Б) приезда императора в Москву</w:t>
      </w:r>
    </w:p>
    <w:p w14:paraId="140B90AF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В) именин двух Наталий    Г) победы князя Багратиона         Д) рождества</w:t>
      </w:r>
    </w:p>
    <w:p w14:paraId="1ABA369C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21. В последний раз капитан Тушин появляется в романе в эпизоде:</w:t>
      </w:r>
    </w:p>
    <w:p w14:paraId="74CDB883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 xml:space="preserve">А) посещения прифронтового госпиталя </w:t>
      </w:r>
      <w:proofErr w:type="spellStart"/>
      <w:r w:rsidRPr="004D21D5">
        <w:rPr>
          <w:rFonts w:ascii="Times New Roman" w:hAnsi="Times New Roman"/>
          <w:color w:val="000000"/>
          <w:sz w:val="24"/>
          <w:szCs w:val="24"/>
        </w:rPr>
        <w:t>Ростовым</w:t>
      </w:r>
      <w:proofErr w:type="spellEnd"/>
      <w:r w:rsidRPr="004D21D5">
        <w:rPr>
          <w:rFonts w:ascii="Times New Roman" w:hAnsi="Times New Roman"/>
          <w:color w:val="000000"/>
          <w:sz w:val="24"/>
          <w:szCs w:val="24"/>
        </w:rPr>
        <w:t xml:space="preserve">            Б) совещания в штабе Багратиона</w:t>
      </w:r>
    </w:p>
    <w:p w14:paraId="132C827D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 xml:space="preserve">В) осады Смоленска    Г) </w:t>
      </w:r>
      <w:proofErr w:type="spellStart"/>
      <w:r w:rsidRPr="004D21D5">
        <w:rPr>
          <w:rFonts w:ascii="Times New Roman" w:hAnsi="Times New Roman"/>
          <w:color w:val="000000"/>
          <w:sz w:val="24"/>
          <w:szCs w:val="24"/>
        </w:rPr>
        <w:t>Шенграбенского</w:t>
      </w:r>
      <w:proofErr w:type="spellEnd"/>
      <w:r w:rsidRPr="004D21D5">
        <w:rPr>
          <w:rFonts w:ascii="Times New Roman" w:hAnsi="Times New Roman"/>
          <w:color w:val="000000"/>
          <w:sz w:val="24"/>
          <w:szCs w:val="24"/>
        </w:rPr>
        <w:t xml:space="preserve"> сражения         Д) Аустерлицкого сражения</w:t>
      </w:r>
    </w:p>
    <w:p w14:paraId="2D96A37E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 xml:space="preserve">22. В ком </w:t>
      </w:r>
      <w:proofErr w:type="spellStart"/>
      <w:r w:rsidRPr="004D21D5">
        <w:rPr>
          <w:rFonts w:ascii="Times New Roman" w:hAnsi="Times New Roman"/>
          <w:color w:val="000000"/>
          <w:sz w:val="24"/>
          <w:szCs w:val="24"/>
        </w:rPr>
        <w:t>Л.Н.Толстой</w:t>
      </w:r>
      <w:proofErr w:type="spellEnd"/>
      <w:r w:rsidRPr="004D21D5">
        <w:rPr>
          <w:rFonts w:ascii="Times New Roman" w:hAnsi="Times New Roman"/>
          <w:color w:val="000000"/>
          <w:sz w:val="24"/>
          <w:szCs w:val="24"/>
        </w:rPr>
        <w:t xml:space="preserve"> видит решающую силу истории?</w:t>
      </w:r>
    </w:p>
    <w:p w14:paraId="070AE774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А) царь  Б) военачальники  В) народ   Г) высшее чиновничество   Д) аристократия</w:t>
      </w:r>
    </w:p>
    <w:p w14:paraId="485DF5FA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23. Кто из героев романа "Война и мир" не ступит на Сенатскую площадь согласно своим убеждениям?</w:t>
      </w:r>
      <w:r w:rsidRPr="004D21D5">
        <w:rPr>
          <w:rFonts w:ascii="Times New Roman" w:hAnsi="Times New Roman"/>
          <w:color w:val="000000"/>
          <w:sz w:val="24"/>
          <w:szCs w:val="24"/>
        </w:rPr>
        <w:br/>
        <w:t>"Тайное общество - враждебное и вредное, которое может породить только зло... долг и присяга превыше всего". "Вели мне сейчас Аракчеев идти на вас с эскадроном и рубить - ни на секунду не задумаюсь и пойду".</w:t>
      </w:r>
    </w:p>
    <w:p w14:paraId="57B2516F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 xml:space="preserve">А) Пьер Безухов    Б) Ипполит Курагин    В) Николай </w:t>
      </w:r>
      <w:proofErr w:type="spellStart"/>
      <w:r w:rsidRPr="004D21D5">
        <w:rPr>
          <w:rFonts w:ascii="Times New Roman" w:hAnsi="Times New Roman"/>
          <w:color w:val="000000"/>
          <w:sz w:val="24"/>
          <w:szCs w:val="24"/>
        </w:rPr>
        <w:t>Ростов</w:t>
      </w:r>
      <w:proofErr w:type="spellEnd"/>
      <w:r w:rsidRPr="004D21D5">
        <w:rPr>
          <w:rFonts w:ascii="Times New Roman" w:hAnsi="Times New Roman"/>
          <w:color w:val="000000"/>
          <w:sz w:val="24"/>
          <w:szCs w:val="24"/>
        </w:rPr>
        <w:t xml:space="preserve">     Г) Борис Друбецкой</w:t>
      </w:r>
    </w:p>
    <w:p w14:paraId="6EEAF274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 xml:space="preserve">24.Какую сумму проиграл в карты Николай </w:t>
      </w:r>
      <w:proofErr w:type="spellStart"/>
      <w:r w:rsidRPr="004D21D5">
        <w:rPr>
          <w:rFonts w:ascii="Times New Roman" w:hAnsi="Times New Roman"/>
          <w:color w:val="000000"/>
          <w:sz w:val="24"/>
          <w:szCs w:val="24"/>
        </w:rPr>
        <w:t>Ростов</w:t>
      </w:r>
      <w:proofErr w:type="spellEnd"/>
      <w:r w:rsidRPr="004D21D5">
        <w:rPr>
          <w:rFonts w:ascii="Times New Roman" w:hAnsi="Times New Roman"/>
          <w:color w:val="000000"/>
          <w:sz w:val="24"/>
          <w:szCs w:val="24"/>
        </w:rPr>
        <w:t xml:space="preserve"> Долохову (в совокупности она составляет возраст Сони и Долохова)?</w:t>
      </w:r>
    </w:p>
    <w:p w14:paraId="466431E5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А) 25 000 рублей  Б) 43 000 рублей    В) 40 000 рублей Г) 31 000 рублей     Д) 45 000 рублей</w:t>
      </w:r>
    </w:p>
    <w:p w14:paraId="0CDAEB72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25. В эпилоге княжна Марья станет женой:</w:t>
      </w:r>
    </w:p>
    <w:p w14:paraId="4587324E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lastRenderedPageBreak/>
        <w:t xml:space="preserve">А) Анатоля Курагина Б) Пьера Безухова В) Долохова Г) Николая </w:t>
      </w:r>
      <w:proofErr w:type="spellStart"/>
      <w:r w:rsidRPr="004D21D5">
        <w:rPr>
          <w:rFonts w:ascii="Times New Roman" w:hAnsi="Times New Roman"/>
          <w:color w:val="000000"/>
          <w:sz w:val="24"/>
          <w:szCs w:val="24"/>
        </w:rPr>
        <w:t>Ростова</w:t>
      </w:r>
      <w:proofErr w:type="spellEnd"/>
      <w:r w:rsidRPr="004D21D5">
        <w:rPr>
          <w:rFonts w:ascii="Times New Roman" w:hAnsi="Times New Roman"/>
          <w:color w:val="000000"/>
          <w:sz w:val="24"/>
          <w:szCs w:val="24"/>
        </w:rPr>
        <w:t xml:space="preserve"> Д) Ипполита Курагина</w:t>
      </w:r>
    </w:p>
    <w:p w14:paraId="6EA1B585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 xml:space="preserve">26. </w:t>
      </w:r>
      <w:proofErr w:type="spellStart"/>
      <w:r w:rsidRPr="004D21D5">
        <w:rPr>
          <w:rFonts w:ascii="Times New Roman" w:hAnsi="Times New Roman"/>
          <w:color w:val="000000"/>
          <w:sz w:val="24"/>
          <w:szCs w:val="24"/>
        </w:rPr>
        <w:t>Л.Н.Толстой</w:t>
      </w:r>
      <w:proofErr w:type="spellEnd"/>
      <w:r w:rsidRPr="004D21D5">
        <w:rPr>
          <w:rFonts w:ascii="Times New Roman" w:hAnsi="Times New Roman"/>
          <w:color w:val="000000"/>
          <w:sz w:val="24"/>
          <w:szCs w:val="24"/>
        </w:rPr>
        <w:t xml:space="preserve"> собирался писать трилогию о декабристе. Судьба какого героя романа является «возвратом» к юным годам главного героя  «романа о декабристе»?</w:t>
      </w:r>
    </w:p>
    <w:p w14:paraId="4CBDB1B1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 xml:space="preserve">А) Андрея Болконского Б) Пьера Безухова  В) Николая </w:t>
      </w:r>
      <w:proofErr w:type="spellStart"/>
      <w:r w:rsidRPr="004D21D5">
        <w:rPr>
          <w:rFonts w:ascii="Times New Roman" w:hAnsi="Times New Roman"/>
          <w:color w:val="000000"/>
          <w:sz w:val="24"/>
          <w:szCs w:val="24"/>
        </w:rPr>
        <w:t>Ростова</w:t>
      </w:r>
      <w:proofErr w:type="spellEnd"/>
      <w:r w:rsidRPr="004D21D5">
        <w:rPr>
          <w:rFonts w:ascii="Times New Roman" w:hAnsi="Times New Roman"/>
          <w:color w:val="000000"/>
          <w:sz w:val="24"/>
          <w:szCs w:val="24"/>
        </w:rPr>
        <w:t xml:space="preserve">   Г) Николая Болконского</w:t>
      </w:r>
    </w:p>
    <w:p w14:paraId="2456AF3D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27. В ком из героев воплощены лучшие черты русского национального характера?</w:t>
      </w:r>
    </w:p>
    <w:p w14:paraId="2C8D8C21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 xml:space="preserve">А) </w:t>
      </w:r>
      <w:proofErr w:type="spellStart"/>
      <w:r w:rsidRPr="004D21D5">
        <w:rPr>
          <w:rFonts w:ascii="Times New Roman" w:hAnsi="Times New Roman"/>
          <w:color w:val="000000"/>
          <w:sz w:val="24"/>
          <w:szCs w:val="24"/>
        </w:rPr>
        <w:t>А.Болконский</w:t>
      </w:r>
      <w:proofErr w:type="spellEnd"/>
      <w:r w:rsidRPr="004D21D5">
        <w:rPr>
          <w:rFonts w:ascii="Times New Roman" w:hAnsi="Times New Roman"/>
          <w:color w:val="000000"/>
          <w:sz w:val="24"/>
          <w:szCs w:val="24"/>
        </w:rPr>
        <w:t xml:space="preserve"> Б) Элен Курагина В) Николай </w:t>
      </w:r>
      <w:proofErr w:type="spellStart"/>
      <w:r w:rsidRPr="004D21D5">
        <w:rPr>
          <w:rFonts w:ascii="Times New Roman" w:hAnsi="Times New Roman"/>
          <w:color w:val="000000"/>
          <w:sz w:val="24"/>
          <w:szCs w:val="24"/>
        </w:rPr>
        <w:t>Ростов</w:t>
      </w:r>
      <w:proofErr w:type="spellEnd"/>
    </w:p>
    <w:p w14:paraId="4D45A714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 xml:space="preserve"> Г) Наташа </w:t>
      </w:r>
      <w:proofErr w:type="spellStart"/>
      <w:r w:rsidRPr="004D21D5">
        <w:rPr>
          <w:rFonts w:ascii="Times New Roman" w:hAnsi="Times New Roman"/>
          <w:color w:val="000000"/>
          <w:sz w:val="24"/>
          <w:szCs w:val="24"/>
        </w:rPr>
        <w:t>Ростова</w:t>
      </w:r>
      <w:proofErr w:type="spellEnd"/>
      <w:r w:rsidRPr="004D21D5">
        <w:rPr>
          <w:rFonts w:ascii="Times New Roman" w:hAnsi="Times New Roman"/>
          <w:color w:val="000000"/>
          <w:sz w:val="24"/>
          <w:szCs w:val="24"/>
        </w:rPr>
        <w:t xml:space="preserve">   Д) Борис Друбецкого</w:t>
      </w:r>
    </w:p>
    <w:p w14:paraId="042782FC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 xml:space="preserve">28. </w:t>
      </w:r>
      <w:proofErr w:type="spellStart"/>
      <w:r w:rsidRPr="004D21D5">
        <w:rPr>
          <w:rFonts w:ascii="Times New Roman" w:hAnsi="Times New Roman"/>
          <w:color w:val="000000"/>
          <w:sz w:val="24"/>
          <w:szCs w:val="24"/>
        </w:rPr>
        <w:t>Л.Н.Толстой</w:t>
      </w:r>
      <w:proofErr w:type="spellEnd"/>
      <w:r w:rsidRPr="004D21D5">
        <w:rPr>
          <w:rFonts w:ascii="Times New Roman" w:hAnsi="Times New Roman"/>
          <w:color w:val="000000"/>
          <w:sz w:val="24"/>
          <w:szCs w:val="24"/>
        </w:rPr>
        <w:t xml:space="preserve"> первым в русской и мировой литературе сумел показать «диалектику души» человека. Кто из критиков первым ввёл в литературный обиход это определение?</w:t>
      </w:r>
    </w:p>
    <w:p w14:paraId="7AD8B36B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 xml:space="preserve">А) </w:t>
      </w:r>
      <w:proofErr w:type="spellStart"/>
      <w:r w:rsidRPr="004D21D5">
        <w:rPr>
          <w:rFonts w:ascii="Times New Roman" w:hAnsi="Times New Roman"/>
          <w:color w:val="000000"/>
          <w:sz w:val="24"/>
          <w:szCs w:val="24"/>
        </w:rPr>
        <w:t>Н.А.Добролюбов</w:t>
      </w:r>
      <w:proofErr w:type="spellEnd"/>
      <w:r w:rsidRPr="004D21D5">
        <w:rPr>
          <w:rFonts w:ascii="Times New Roman" w:hAnsi="Times New Roman"/>
          <w:color w:val="000000"/>
          <w:sz w:val="24"/>
          <w:szCs w:val="24"/>
        </w:rPr>
        <w:t xml:space="preserve"> Б) </w:t>
      </w:r>
      <w:proofErr w:type="spellStart"/>
      <w:r w:rsidRPr="004D21D5">
        <w:rPr>
          <w:rFonts w:ascii="Times New Roman" w:hAnsi="Times New Roman"/>
          <w:color w:val="000000"/>
          <w:sz w:val="24"/>
          <w:szCs w:val="24"/>
        </w:rPr>
        <w:t>Н.Г.Чернышевский</w:t>
      </w:r>
      <w:proofErr w:type="spellEnd"/>
      <w:r w:rsidRPr="004D21D5">
        <w:rPr>
          <w:rFonts w:ascii="Times New Roman" w:hAnsi="Times New Roman"/>
          <w:color w:val="000000"/>
          <w:sz w:val="24"/>
          <w:szCs w:val="24"/>
        </w:rPr>
        <w:t xml:space="preserve"> В) </w:t>
      </w:r>
      <w:proofErr w:type="spellStart"/>
      <w:r w:rsidRPr="004D21D5">
        <w:rPr>
          <w:rFonts w:ascii="Times New Roman" w:hAnsi="Times New Roman"/>
          <w:color w:val="000000"/>
          <w:sz w:val="24"/>
          <w:szCs w:val="24"/>
        </w:rPr>
        <w:t>Д.И.Писарев</w:t>
      </w:r>
      <w:proofErr w:type="spellEnd"/>
      <w:r w:rsidRPr="004D21D5">
        <w:rPr>
          <w:rFonts w:ascii="Times New Roman" w:hAnsi="Times New Roman"/>
          <w:color w:val="000000"/>
          <w:sz w:val="24"/>
          <w:szCs w:val="24"/>
        </w:rPr>
        <w:t xml:space="preserve"> Г) </w:t>
      </w:r>
      <w:proofErr w:type="spellStart"/>
      <w:r w:rsidRPr="004D21D5">
        <w:rPr>
          <w:rFonts w:ascii="Times New Roman" w:hAnsi="Times New Roman"/>
          <w:color w:val="000000"/>
          <w:sz w:val="24"/>
          <w:szCs w:val="24"/>
        </w:rPr>
        <w:t>М.Антонович</w:t>
      </w:r>
      <w:proofErr w:type="spellEnd"/>
      <w:r w:rsidRPr="004D21D5">
        <w:rPr>
          <w:rFonts w:ascii="Times New Roman" w:hAnsi="Times New Roman"/>
          <w:color w:val="000000"/>
          <w:sz w:val="24"/>
          <w:szCs w:val="24"/>
        </w:rPr>
        <w:t xml:space="preserve"> Д) </w:t>
      </w:r>
      <w:proofErr w:type="spellStart"/>
      <w:r w:rsidRPr="004D21D5">
        <w:rPr>
          <w:rFonts w:ascii="Times New Roman" w:hAnsi="Times New Roman"/>
          <w:color w:val="000000"/>
          <w:sz w:val="24"/>
          <w:szCs w:val="24"/>
        </w:rPr>
        <w:t>И.А.Гончаров</w:t>
      </w:r>
      <w:proofErr w:type="spellEnd"/>
    </w:p>
    <w:p w14:paraId="666800B6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29. Л. Н. Толстой показал в романе "Война и мир" два полюса в историческом облике крестьянства крепостнической России. Найдите соответствие:</w:t>
      </w:r>
      <w:r w:rsidRPr="004D21D5">
        <w:rPr>
          <w:rFonts w:ascii="Times New Roman" w:hAnsi="Times New Roman"/>
          <w:color w:val="000000"/>
          <w:sz w:val="24"/>
          <w:szCs w:val="24"/>
        </w:rPr>
        <w:br/>
        <w:t>А) Философия смирения, покорности, признание узаконенности своего положения.</w:t>
      </w:r>
      <w:r w:rsidRPr="004D21D5">
        <w:rPr>
          <w:rFonts w:ascii="Times New Roman" w:hAnsi="Times New Roman"/>
          <w:color w:val="000000"/>
          <w:sz w:val="24"/>
          <w:szCs w:val="24"/>
        </w:rPr>
        <w:br/>
        <w:t>Б)  Чувство долга перед Родиной, бунтарство, осознание собственной значимости».</w:t>
      </w:r>
      <w:r w:rsidRPr="004D21D5">
        <w:rPr>
          <w:rFonts w:ascii="Times New Roman" w:hAnsi="Times New Roman"/>
          <w:color w:val="000000"/>
          <w:sz w:val="24"/>
          <w:szCs w:val="24"/>
        </w:rPr>
        <w:br/>
        <w:t>А)  Платон Каратаев Б)  Тихон Щербатый</w:t>
      </w:r>
    </w:p>
    <w:p w14:paraId="3EF0353C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 </w:t>
      </w:r>
    </w:p>
    <w:p w14:paraId="203726F3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4D21D5">
        <w:rPr>
          <w:rFonts w:ascii="Times New Roman" w:hAnsi="Times New Roman"/>
          <w:i/>
          <w:color w:val="000000"/>
          <w:sz w:val="24"/>
          <w:szCs w:val="24"/>
          <w:u w:val="single"/>
        </w:rPr>
        <w:t>Условия выполнения заданий</w:t>
      </w:r>
    </w:p>
    <w:p w14:paraId="7EDDFE2F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Найти 1 правильный ответ в каждом задании.</w:t>
      </w:r>
    </w:p>
    <w:p w14:paraId="256D3CF9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i/>
          <w:color w:val="000000"/>
          <w:sz w:val="24"/>
          <w:szCs w:val="24"/>
          <w:u w:val="single"/>
        </w:rPr>
        <w:t>Критерии оценки</w:t>
      </w:r>
    </w:p>
    <w:p w14:paraId="6AC8E583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«5» - 80 %;</w:t>
      </w:r>
    </w:p>
    <w:p w14:paraId="3819B040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«4» - 70%;</w:t>
      </w:r>
    </w:p>
    <w:p w14:paraId="4C8B6330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 xml:space="preserve"> «3» - 60%;</w:t>
      </w:r>
    </w:p>
    <w:p w14:paraId="1A68FD69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 xml:space="preserve"> «2» - менее 50%.</w:t>
      </w:r>
    </w:p>
    <w:p w14:paraId="48CE57DF" w14:textId="77777777" w:rsidR="002D2D18" w:rsidRPr="004D21D5" w:rsidRDefault="002D2D18" w:rsidP="002D2D18">
      <w:pPr>
        <w:widowControl w:val="0"/>
        <w:spacing w:after="0" w:line="240" w:lineRule="auto"/>
        <w:ind w:left="480" w:firstLine="170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14:paraId="2F0DDEBA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4D21D5">
        <w:rPr>
          <w:rFonts w:ascii="Times New Roman" w:hAnsi="Times New Roman"/>
          <w:b/>
          <w:color w:val="000000"/>
          <w:sz w:val="24"/>
          <w:szCs w:val="24"/>
        </w:rPr>
        <w:t>Раздел: Литература второй половины 19 века.</w:t>
      </w:r>
    </w:p>
    <w:p w14:paraId="422661CF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4D21D5">
        <w:rPr>
          <w:rFonts w:ascii="Times New Roman" w:hAnsi="Times New Roman"/>
          <w:b/>
          <w:color w:val="000000"/>
          <w:sz w:val="24"/>
          <w:szCs w:val="24"/>
        </w:rPr>
        <w:t>Контрольная работа №14</w:t>
      </w:r>
    </w:p>
    <w:p w14:paraId="55830CAD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4D21D5">
        <w:rPr>
          <w:rFonts w:ascii="Times New Roman" w:hAnsi="Times New Roman"/>
          <w:b/>
          <w:color w:val="000000"/>
          <w:sz w:val="24"/>
          <w:szCs w:val="24"/>
        </w:rPr>
        <w:t>Тема: Творчество А. П. Чехова.</w:t>
      </w:r>
    </w:p>
    <w:p w14:paraId="1F8A37D2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4D21D5">
        <w:rPr>
          <w:rFonts w:ascii="Times New Roman" w:hAnsi="Times New Roman"/>
          <w:b/>
          <w:color w:val="000000"/>
          <w:sz w:val="24"/>
          <w:szCs w:val="24"/>
        </w:rPr>
        <w:t>Текст заданий</w:t>
      </w:r>
    </w:p>
    <w:p w14:paraId="148C2724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5FC65E3A" w14:textId="77777777" w:rsidR="002D2D18" w:rsidRPr="004D21D5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Сочинение по творчеству А. П. Чехова.</w:t>
      </w:r>
    </w:p>
    <w:p w14:paraId="5819C237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Темы:</w:t>
      </w:r>
    </w:p>
    <w:p w14:paraId="6F3CAE71" w14:textId="77777777" w:rsidR="002D2D18" w:rsidRPr="004D21D5" w:rsidRDefault="002D2D18" w:rsidP="00310436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Мечты доктора Старцева и их крушение (по рассказу А. П. Чехова «</w:t>
      </w:r>
      <w:proofErr w:type="spellStart"/>
      <w:r w:rsidRPr="004D21D5">
        <w:rPr>
          <w:rFonts w:ascii="Times New Roman" w:hAnsi="Times New Roman"/>
          <w:color w:val="000000"/>
          <w:sz w:val="24"/>
          <w:szCs w:val="24"/>
        </w:rPr>
        <w:t>Ионыч</w:t>
      </w:r>
      <w:proofErr w:type="spellEnd"/>
      <w:r w:rsidRPr="004D21D5">
        <w:rPr>
          <w:rFonts w:ascii="Times New Roman" w:hAnsi="Times New Roman"/>
          <w:color w:val="000000"/>
          <w:sz w:val="24"/>
          <w:szCs w:val="24"/>
        </w:rPr>
        <w:t>»).</w:t>
      </w:r>
    </w:p>
    <w:p w14:paraId="05FD0590" w14:textId="77777777" w:rsidR="002D2D18" w:rsidRPr="004D21D5" w:rsidRDefault="002D2D18" w:rsidP="00310436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Материальное и моральное оскудение дворянства (по пьесе А. П. Чехова «Вишнёвый сад»).</w:t>
      </w:r>
    </w:p>
    <w:p w14:paraId="56CB16FD" w14:textId="77777777" w:rsidR="002D2D18" w:rsidRPr="004D21D5" w:rsidRDefault="002D2D18" w:rsidP="00310436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Прошлое, настоящее и будущее России в пьесе А. П. Чехова «Вишнёвый сад»)</w:t>
      </w:r>
    </w:p>
    <w:p w14:paraId="483DD229" w14:textId="77777777" w:rsidR="002D2D18" w:rsidRPr="004D21D5" w:rsidRDefault="002D2D18" w:rsidP="00310436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Мой любимый рассказ А. П. Чехова.</w:t>
      </w:r>
    </w:p>
    <w:p w14:paraId="06B4381A" w14:textId="77777777" w:rsidR="002D2D18" w:rsidRPr="004D21D5" w:rsidRDefault="002D2D18" w:rsidP="002D2D18">
      <w:pPr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</w:p>
    <w:p w14:paraId="4AD902AE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4D21D5">
        <w:rPr>
          <w:rFonts w:ascii="Times New Roman" w:hAnsi="Times New Roman"/>
          <w:i/>
          <w:color w:val="000000"/>
          <w:sz w:val="24"/>
          <w:szCs w:val="24"/>
          <w:u w:val="single"/>
        </w:rPr>
        <w:t>Условия выполнения заданий:</w:t>
      </w:r>
    </w:p>
    <w:p w14:paraId="0248A0C3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Домашняя работа.</w:t>
      </w:r>
    </w:p>
    <w:p w14:paraId="374BFA42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4D21D5">
        <w:rPr>
          <w:rFonts w:ascii="Times New Roman" w:hAnsi="Times New Roman"/>
          <w:i/>
          <w:color w:val="000000"/>
          <w:sz w:val="24"/>
          <w:szCs w:val="24"/>
          <w:u w:val="single"/>
        </w:rPr>
        <w:t>Критерии оценки:</w:t>
      </w:r>
    </w:p>
    <w:p w14:paraId="78CC9044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«5»</w:t>
      </w:r>
    </w:p>
    <w:p w14:paraId="5AC76CD3" w14:textId="77777777" w:rsidR="002D2D18" w:rsidRPr="004D21D5" w:rsidRDefault="002D2D18" w:rsidP="002D2D18">
      <w:pPr>
        <w:spacing w:after="0" w:line="240" w:lineRule="auto"/>
        <w:ind w:left="110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1. Содержание работы полностью соответствует теме, демонстрирует отличное знание текста литературного произведения и материалов, привлеченных для раскрытия этой темы (литературоведческих, критических, исторических, философских и т. д.).</w:t>
      </w:r>
      <w:r w:rsidRPr="004D21D5">
        <w:rPr>
          <w:rFonts w:ascii="Times New Roman" w:hAnsi="Times New Roman"/>
          <w:color w:val="000000"/>
          <w:sz w:val="24"/>
          <w:szCs w:val="24"/>
        </w:rPr>
        <w:br/>
        <w:t>2. Фактические ошибки отсутствуют.</w:t>
      </w:r>
      <w:r w:rsidRPr="004D21D5">
        <w:rPr>
          <w:rFonts w:ascii="Times New Roman" w:hAnsi="Times New Roman"/>
          <w:color w:val="000000"/>
          <w:sz w:val="24"/>
          <w:szCs w:val="24"/>
        </w:rPr>
        <w:br/>
        <w:t>3. Содержание излагается последовательно.</w:t>
      </w:r>
      <w:r w:rsidRPr="004D21D5">
        <w:rPr>
          <w:rFonts w:ascii="Times New Roman" w:hAnsi="Times New Roman"/>
          <w:color w:val="000000"/>
          <w:sz w:val="24"/>
          <w:szCs w:val="24"/>
        </w:rPr>
        <w:br/>
        <w:t>4. Работа отличается богатством словаря, разнообразием используемых синтаксических конструкций, точностью словоупотребления.</w:t>
      </w:r>
      <w:r w:rsidRPr="004D21D5">
        <w:rPr>
          <w:rFonts w:ascii="Times New Roman" w:hAnsi="Times New Roman"/>
          <w:color w:val="000000"/>
          <w:sz w:val="24"/>
          <w:szCs w:val="24"/>
        </w:rPr>
        <w:br/>
        <w:t>В целом в работе допускается 1 недочет в содержании и 1-2 речевых недочета.</w:t>
      </w:r>
    </w:p>
    <w:p w14:paraId="2FA6B8B0" w14:textId="77777777" w:rsidR="002D2D18" w:rsidRPr="004D21D5" w:rsidRDefault="002D2D18" w:rsidP="002D2D18">
      <w:pPr>
        <w:spacing w:after="0" w:line="240" w:lineRule="auto"/>
        <w:ind w:left="110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«4»</w:t>
      </w:r>
    </w:p>
    <w:p w14:paraId="2A081034" w14:textId="77777777" w:rsidR="002D2D18" w:rsidRPr="004D21D5" w:rsidRDefault="002D2D18" w:rsidP="002D2D18">
      <w:pPr>
        <w:spacing w:after="0" w:line="240" w:lineRule="auto"/>
        <w:ind w:left="110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lastRenderedPageBreak/>
        <w:t>1. Содержание работы в основном соответствует теме (имеются незначительные отклонения от темы).</w:t>
      </w:r>
      <w:r w:rsidRPr="004D21D5">
        <w:rPr>
          <w:rFonts w:ascii="Times New Roman" w:hAnsi="Times New Roman"/>
          <w:color w:val="000000"/>
          <w:sz w:val="24"/>
          <w:szCs w:val="24"/>
        </w:rPr>
        <w:br/>
        <w:t>2. Содержание в основном достоверно, но имеются единичные фактические неточности.</w:t>
      </w:r>
      <w:r w:rsidRPr="004D21D5">
        <w:rPr>
          <w:rFonts w:ascii="Times New Roman" w:hAnsi="Times New Roman"/>
          <w:color w:val="000000"/>
          <w:sz w:val="24"/>
          <w:szCs w:val="24"/>
        </w:rPr>
        <w:br/>
        <w:t>3. Имеются незначительные нарушения последовательности в изложении мыслей. 4. Лексический и грамматический стой речи достаточно разнообразен.</w:t>
      </w:r>
      <w:r w:rsidRPr="004D21D5">
        <w:rPr>
          <w:rFonts w:ascii="Times New Roman" w:hAnsi="Times New Roman"/>
          <w:color w:val="000000"/>
          <w:sz w:val="24"/>
          <w:szCs w:val="24"/>
        </w:rPr>
        <w:br/>
        <w:t>5. Стиль работы отличается единством, достаточной выразительностью.</w:t>
      </w:r>
      <w:r w:rsidRPr="004D21D5">
        <w:rPr>
          <w:rFonts w:ascii="Times New Roman" w:hAnsi="Times New Roman"/>
          <w:color w:val="000000"/>
          <w:sz w:val="24"/>
          <w:szCs w:val="24"/>
        </w:rPr>
        <w:br/>
        <w:t>В целом в работе допускается не более 2 недочетов в содержании и не более 3-4 речевых недочетов.</w:t>
      </w:r>
    </w:p>
    <w:p w14:paraId="126273AF" w14:textId="77777777" w:rsidR="002D2D18" w:rsidRPr="004D21D5" w:rsidRDefault="002D2D18" w:rsidP="002D2D18">
      <w:pPr>
        <w:spacing w:after="0" w:line="240" w:lineRule="auto"/>
        <w:ind w:left="110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 xml:space="preserve"> «3»</w:t>
      </w:r>
    </w:p>
    <w:p w14:paraId="65FCBD6A" w14:textId="77777777" w:rsidR="002D2D18" w:rsidRPr="004D21D5" w:rsidRDefault="002D2D18" w:rsidP="002D2D18">
      <w:pPr>
        <w:spacing w:after="0" w:line="240" w:lineRule="auto"/>
        <w:ind w:left="110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 xml:space="preserve">1. В работе допущены существенные отклонения от темы. </w:t>
      </w:r>
    </w:p>
    <w:p w14:paraId="2BFB783B" w14:textId="77777777" w:rsidR="002D2D18" w:rsidRPr="004D21D5" w:rsidRDefault="002D2D18" w:rsidP="002D2D18">
      <w:pPr>
        <w:spacing w:after="0" w:line="240" w:lineRule="auto"/>
        <w:ind w:left="110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2. Работа достоверна в главном, но в ней имеются отдельные фактические неточности.</w:t>
      </w:r>
      <w:r w:rsidRPr="004D21D5">
        <w:rPr>
          <w:rFonts w:ascii="Times New Roman" w:hAnsi="Times New Roman"/>
          <w:color w:val="000000"/>
          <w:sz w:val="24"/>
          <w:szCs w:val="24"/>
        </w:rPr>
        <w:br/>
        <w:t>3. Обнаружены односторонность или неполнота в раскрытии темы, недостаточность цитатного материала и аргументации.</w:t>
      </w:r>
      <w:r w:rsidRPr="004D21D5">
        <w:rPr>
          <w:rFonts w:ascii="Times New Roman" w:hAnsi="Times New Roman"/>
          <w:color w:val="000000"/>
          <w:sz w:val="24"/>
          <w:szCs w:val="24"/>
        </w:rPr>
        <w:br/>
        <w:t>4. Допущены отдельные нарушения последовательности изложения.</w:t>
      </w:r>
      <w:r w:rsidRPr="004D21D5">
        <w:rPr>
          <w:rFonts w:ascii="Times New Roman" w:hAnsi="Times New Roman"/>
          <w:color w:val="000000"/>
          <w:sz w:val="24"/>
          <w:szCs w:val="24"/>
        </w:rPr>
        <w:br/>
        <w:t>5. Беден словарь, и однообразны употребляемые синтаксические конструкции, встречается неправильное словоупотребление.</w:t>
      </w:r>
      <w:r w:rsidRPr="004D21D5">
        <w:rPr>
          <w:rFonts w:ascii="Times New Roman" w:hAnsi="Times New Roman"/>
          <w:color w:val="000000"/>
          <w:sz w:val="24"/>
          <w:szCs w:val="24"/>
        </w:rPr>
        <w:br/>
        <w:t>6. Стиль работы не отличается единством, речь недостаточно выразительна.</w:t>
      </w:r>
      <w:r w:rsidRPr="004D21D5">
        <w:rPr>
          <w:rFonts w:ascii="Times New Roman" w:hAnsi="Times New Roman"/>
          <w:color w:val="000000"/>
          <w:sz w:val="24"/>
          <w:szCs w:val="24"/>
        </w:rPr>
        <w:br/>
        <w:t>В целом в работе допускается не более 4 недочетов в содержании и 5 речевых недочетов.</w:t>
      </w:r>
    </w:p>
    <w:p w14:paraId="69403869" w14:textId="77777777" w:rsidR="002D2D18" w:rsidRPr="004D21D5" w:rsidRDefault="002D2D18" w:rsidP="002D2D18">
      <w:pPr>
        <w:spacing w:after="0" w:line="240" w:lineRule="auto"/>
        <w:ind w:left="110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 xml:space="preserve"> «2»</w:t>
      </w:r>
    </w:p>
    <w:p w14:paraId="5FC11133" w14:textId="77777777" w:rsidR="002D2D18" w:rsidRPr="004D21D5" w:rsidRDefault="002D2D18" w:rsidP="002D2D18">
      <w:pPr>
        <w:spacing w:after="0" w:line="240" w:lineRule="auto"/>
        <w:ind w:left="110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1. Работа не соответствует теме.</w:t>
      </w:r>
    </w:p>
    <w:p w14:paraId="0CBDB170" w14:textId="77777777" w:rsidR="002D2D18" w:rsidRPr="004D21D5" w:rsidRDefault="002D2D18" w:rsidP="002D2D18">
      <w:pPr>
        <w:spacing w:after="0" w:line="240" w:lineRule="auto"/>
        <w:ind w:left="110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2. В работе заметно тяготение к пересказу, а не анализу.</w:t>
      </w:r>
    </w:p>
    <w:p w14:paraId="644CDC58" w14:textId="77777777" w:rsidR="002D2D18" w:rsidRPr="004D21D5" w:rsidRDefault="002D2D18" w:rsidP="002D2D18">
      <w:pPr>
        <w:spacing w:after="0" w:line="240" w:lineRule="auto"/>
        <w:ind w:left="110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3. Обнаруживается незнание литературного текста и критического материала.</w:t>
      </w:r>
      <w:r w:rsidRPr="004D21D5">
        <w:rPr>
          <w:rFonts w:ascii="Times New Roman" w:hAnsi="Times New Roman"/>
          <w:color w:val="000000"/>
          <w:sz w:val="24"/>
          <w:szCs w:val="24"/>
        </w:rPr>
        <w:br/>
        <w:t>4. Допущено много фактических неточностей текста.</w:t>
      </w:r>
      <w:r w:rsidRPr="004D21D5">
        <w:rPr>
          <w:rFonts w:ascii="Times New Roman" w:hAnsi="Times New Roman"/>
          <w:color w:val="000000"/>
          <w:sz w:val="24"/>
          <w:szCs w:val="24"/>
        </w:rPr>
        <w:br/>
        <w:t>5. Нарушена последовательность изложения мыслей во всех частях работы, отсутствует связь между ними.</w:t>
      </w:r>
      <w:r w:rsidRPr="004D21D5">
        <w:rPr>
          <w:rFonts w:ascii="Times New Roman" w:hAnsi="Times New Roman"/>
          <w:color w:val="000000"/>
          <w:sz w:val="24"/>
          <w:szCs w:val="24"/>
        </w:rPr>
        <w:br/>
        <w:t>6. Крайне беден словарь, работа написана короткими однотипными предложениями со слабо выраженной связью между ними, часты случаи неправильно словоупотребления.</w:t>
      </w:r>
      <w:r w:rsidRPr="004D21D5">
        <w:rPr>
          <w:rFonts w:ascii="Times New Roman" w:hAnsi="Times New Roman"/>
          <w:color w:val="000000"/>
          <w:sz w:val="24"/>
          <w:szCs w:val="24"/>
        </w:rPr>
        <w:br/>
        <w:t>7. Нарушено стилевое единство текста.</w:t>
      </w:r>
      <w:r w:rsidRPr="004D21D5">
        <w:rPr>
          <w:rFonts w:ascii="Times New Roman" w:hAnsi="Times New Roman"/>
          <w:color w:val="000000"/>
          <w:sz w:val="24"/>
          <w:szCs w:val="24"/>
        </w:rPr>
        <w:br/>
        <w:t>В целом в работе допущено 6 недочетов в содержании и до 7 речевых недочетов.</w:t>
      </w:r>
    </w:p>
    <w:p w14:paraId="73AE00D2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</w:p>
    <w:p w14:paraId="756264DB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4D21D5">
        <w:rPr>
          <w:rFonts w:ascii="Times New Roman" w:hAnsi="Times New Roman"/>
          <w:b/>
          <w:color w:val="000000"/>
          <w:sz w:val="24"/>
          <w:szCs w:val="24"/>
        </w:rPr>
        <w:t>Практическая работа №13</w:t>
      </w:r>
    </w:p>
    <w:p w14:paraId="5AC42D67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4D21D5">
        <w:rPr>
          <w:rFonts w:ascii="Times New Roman" w:hAnsi="Times New Roman"/>
          <w:b/>
          <w:color w:val="000000"/>
          <w:sz w:val="24"/>
          <w:szCs w:val="24"/>
        </w:rPr>
        <w:t>Тема: Творчество А. П. Чехова.</w:t>
      </w:r>
    </w:p>
    <w:p w14:paraId="330EAE66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4D21D5">
        <w:rPr>
          <w:rFonts w:ascii="Times New Roman" w:hAnsi="Times New Roman"/>
          <w:b/>
          <w:color w:val="000000"/>
          <w:sz w:val="24"/>
          <w:szCs w:val="24"/>
        </w:rPr>
        <w:t xml:space="preserve">Текст заданий </w:t>
      </w:r>
    </w:p>
    <w:p w14:paraId="55453AB2" w14:textId="77777777" w:rsidR="002D2D18" w:rsidRPr="004D21D5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4D21D5">
        <w:rPr>
          <w:rFonts w:ascii="Times New Roman" w:hAnsi="Times New Roman"/>
          <w:color w:val="000000"/>
          <w:sz w:val="24"/>
          <w:szCs w:val="24"/>
          <w:u w:val="single"/>
        </w:rPr>
        <w:t>Темы для выступления:</w:t>
      </w:r>
    </w:p>
    <w:p w14:paraId="5BE9AEFB" w14:textId="77777777" w:rsidR="002D2D18" w:rsidRPr="004D21D5" w:rsidRDefault="002D2D18" w:rsidP="00310436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 xml:space="preserve">Раневская и Гаев (анализ художественных приёмов, с помощью которых </w:t>
      </w:r>
      <w:proofErr w:type="spellStart"/>
      <w:r w:rsidRPr="004D21D5">
        <w:rPr>
          <w:rFonts w:ascii="Times New Roman" w:hAnsi="Times New Roman"/>
          <w:color w:val="000000"/>
          <w:sz w:val="24"/>
          <w:szCs w:val="24"/>
        </w:rPr>
        <w:t>рскрываются</w:t>
      </w:r>
      <w:proofErr w:type="spellEnd"/>
      <w:r w:rsidRPr="004D21D5">
        <w:rPr>
          <w:rFonts w:ascii="Times New Roman" w:hAnsi="Times New Roman"/>
          <w:color w:val="000000"/>
          <w:sz w:val="24"/>
          <w:szCs w:val="24"/>
        </w:rPr>
        <w:t xml:space="preserve"> эти образы): их отношение друг к другу; 2) их отношение к вишнёвому саду; 3) гаев и Раневская в отношениях с окружающими; 4) их речь; 5) роль второстепенных персонажей  в раскрытии образов Раневской и Гаева; авторское отношение к Гаеву и Раневской.</w:t>
      </w:r>
    </w:p>
    <w:p w14:paraId="2EEAB7BD" w14:textId="77777777" w:rsidR="002D2D18" w:rsidRPr="004D21D5" w:rsidRDefault="002D2D18" w:rsidP="00310436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 xml:space="preserve">Лопахин: различные трактовки образа Лопахина; как раскрывается Лопахин в </w:t>
      </w:r>
      <w:proofErr w:type="spellStart"/>
      <w:r w:rsidRPr="004D21D5">
        <w:rPr>
          <w:rFonts w:ascii="Times New Roman" w:hAnsi="Times New Roman"/>
          <w:color w:val="000000"/>
          <w:sz w:val="24"/>
          <w:szCs w:val="24"/>
        </w:rPr>
        <w:t>самохарактеристике</w:t>
      </w:r>
      <w:proofErr w:type="spellEnd"/>
      <w:r w:rsidRPr="004D21D5">
        <w:rPr>
          <w:rFonts w:ascii="Times New Roman" w:hAnsi="Times New Roman"/>
          <w:color w:val="000000"/>
          <w:sz w:val="24"/>
          <w:szCs w:val="24"/>
        </w:rPr>
        <w:t>? социально-типические и индивидуальные черты Лопахина; Утверждает ли Чехов Лопахина как героя, которому принадлежит будущее?</w:t>
      </w:r>
    </w:p>
    <w:p w14:paraId="7D979E5B" w14:textId="77777777" w:rsidR="002D2D18" w:rsidRPr="004D21D5" w:rsidRDefault="002D2D18" w:rsidP="00310436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Петя Трофимов и Аня Раневская: будущее в представлении Чехова; роль Пети и Ани в пьесе.</w:t>
      </w:r>
    </w:p>
    <w:p w14:paraId="3CA2FAF3" w14:textId="77777777" w:rsidR="002D2D18" w:rsidRPr="004D21D5" w:rsidRDefault="002D2D18" w:rsidP="00310436">
      <w:pPr>
        <w:numPr>
          <w:ilvl w:val="0"/>
          <w:numId w:val="22"/>
        </w:numPr>
        <w:spacing w:after="0" w:line="240" w:lineRule="auto"/>
        <w:ind w:left="714" w:hanging="357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А.П. Чехов: Краткая биография</w:t>
      </w:r>
    </w:p>
    <w:p w14:paraId="538219B6" w14:textId="77777777" w:rsidR="002D2D18" w:rsidRPr="004D21D5" w:rsidRDefault="002D2D18" w:rsidP="00310436">
      <w:pPr>
        <w:numPr>
          <w:ilvl w:val="0"/>
          <w:numId w:val="22"/>
        </w:numPr>
        <w:spacing w:after="0" w:line="240" w:lineRule="auto"/>
        <w:ind w:left="714" w:hanging="357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А.П. Чехов – обличитель мещанства и пошлости</w:t>
      </w:r>
    </w:p>
    <w:p w14:paraId="4121485D" w14:textId="77777777" w:rsidR="002D2D18" w:rsidRPr="004D21D5" w:rsidRDefault="002D2D18" w:rsidP="00310436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Анализ пьесы А.П. Чехова "Вишневый сад"</w:t>
      </w:r>
    </w:p>
    <w:p w14:paraId="34E1EB2E" w14:textId="77777777" w:rsidR="002D2D18" w:rsidRPr="004D21D5" w:rsidRDefault="002D2D18" w:rsidP="00310436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Анализ рассказа А.П. Чехова "Аптекарша"</w:t>
      </w:r>
    </w:p>
    <w:p w14:paraId="5A0823EB" w14:textId="77777777" w:rsidR="002D2D18" w:rsidRPr="004D21D5" w:rsidRDefault="002D2D18" w:rsidP="00310436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Анализ рассказа А.П. Чехова "Устрицы"</w:t>
      </w:r>
    </w:p>
    <w:p w14:paraId="0556D0E8" w14:textId="77777777" w:rsidR="002D2D18" w:rsidRPr="004D21D5" w:rsidRDefault="002D2D18" w:rsidP="00310436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Будущее в пьесе Чехова "Вишневый сад"</w:t>
      </w:r>
    </w:p>
    <w:p w14:paraId="6E990249" w14:textId="77777777" w:rsidR="002D2D18" w:rsidRPr="004D21D5" w:rsidRDefault="002D2D18" w:rsidP="00310436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 xml:space="preserve">«Вишневый сад» А. П. Чехова — Пьеса о несчастных людях и деревьях </w:t>
      </w:r>
    </w:p>
    <w:p w14:paraId="7EF99896" w14:textId="77777777" w:rsidR="002D2D18" w:rsidRPr="004D21D5" w:rsidRDefault="002D2D18" w:rsidP="00310436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 xml:space="preserve">Вчера, сегодня, завтра в пьесе А. П. Чехова “Вишневый сад” </w:t>
      </w:r>
    </w:p>
    <w:p w14:paraId="485FAC40" w14:textId="77777777" w:rsidR="002D2D18" w:rsidRPr="004D21D5" w:rsidRDefault="002D2D18" w:rsidP="00310436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lastRenderedPageBreak/>
        <w:t>Дворянство в пьесе А. П. Чехова «Вишнёвый сад»</w:t>
      </w:r>
    </w:p>
    <w:p w14:paraId="195FF389" w14:textId="77777777" w:rsidR="002D2D18" w:rsidRPr="004D21D5" w:rsidRDefault="002D2D18" w:rsidP="00310436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Жанровое своеобразие Чеховских пьес</w:t>
      </w:r>
    </w:p>
    <w:p w14:paraId="110E91E9" w14:textId="77777777" w:rsidR="002D2D18" w:rsidRPr="004D21D5" w:rsidRDefault="002D2D18" w:rsidP="00310436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Использование фразеологических оборотов в пьесе А.П. Чехова «Дядя Ваня»</w:t>
      </w:r>
    </w:p>
    <w:p w14:paraId="77004187" w14:textId="77777777" w:rsidR="002D2D18" w:rsidRPr="004D21D5" w:rsidRDefault="002D2D18" w:rsidP="00310436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Мастерство художественных деталей в рассказах Чехова</w:t>
      </w:r>
    </w:p>
    <w:p w14:paraId="5FDEC67C" w14:textId="77777777" w:rsidR="002D2D18" w:rsidRPr="004D21D5" w:rsidRDefault="002D2D18" w:rsidP="00310436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Мастерство Чехова-сатирика (на примере рассказов)</w:t>
      </w:r>
    </w:p>
    <w:p w14:paraId="0071795D" w14:textId="77777777" w:rsidR="002D2D18" w:rsidRPr="004D21D5" w:rsidRDefault="002D2D18" w:rsidP="00310436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Особенности композиции рассказа Чехова «</w:t>
      </w:r>
      <w:proofErr w:type="spellStart"/>
      <w:r w:rsidRPr="004D21D5">
        <w:rPr>
          <w:rFonts w:ascii="Times New Roman" w:hAnsi="Times New Roman"/>
          <w:color w:val="000000"/>
          <w:sz w:val="24"/>
          <w:szCs w:val="24"/>
        </w:rPr>
        <w:t>Ионыч</w:t>
      </w:r>
      <w:proofErr w:type="spellEnd"/>
      <w:r w:rsidRPr="004D21D5">
        <w:rPr>
          <w:rFonts w:ascii="Times New Roman" w:hAnsi="Times New Roman"/>
          <w:color w:val="000000"/>
          <w:sz w:val="24"/>
          <w:szCs w:val="24"/>
        </w:rPr>
        <w:t>»</w:t>
      </w:r>
    </w:p>
    <w:p w14:paraId="1C4990FF" w14:textId="77777777" w:rsidR="002D2D18" w:rsidRPr="004D21D5" w:rsidRDefault="002D2D18" w:rsidP="00310436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Понимание времени и истории в творчестве А.П. Чехова</w:t>
      </w:r>
    </w:p>
    <w:p w14:paraId="4D4C408F" w14:textId="77777777" w:rsidR="002D2D18" w:rsidRPr="004D21D5" w:rsidRDefault="002D2D18" w:rsidP="00310436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 xml:space="preserve">Проблема искусства в идейно-художественном своеобразии пьесы А.П. Чехова «Чайка» </w:t>
      </w:r>
    </w:p>
    <w:p w14:paraId="01557C97" w14:textId="77777777" w:rsidR="002D2D18" w:rsidRPr="004D21D5" w:rsidRDefault="002D2D18" w:rsidP="00310436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 xml:space="preserve">Проблема литературного характера в цикле А.П. Чехова «маленькая трилогия» </w:t>
      </w:r>
    </w:p>
    <w:p w14:paraId="4799655A" w14:textId="77777777" w:rsidR="002D2D18" w:rsidRPr="004D21D5" w:rsidRDefault="002D2D18" w:rsidP="00310436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Прошлое, настоящее, будущее в пьесе А.П. Чехова «Вишневый сад»</w:t>
      </w:r>
    </w:p>
    <w:p w14:paraId="62D205E3" w14:textId="77777777" w:rsidR="002D2D18" w:rsidRPr="004D21D5" w:rsidRDefault="002D2D18" w:rsidP="00310436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 xml:space="preserve">Сатира в произведениях А.П. Чехова </w:t>
      </w:r>
    </w:p>
    <w:p w14:paraId="2E38B2C1" w14:textId="77777777" w:rsidR="002D2D18" w:rsidRPr="004D21D5" w:rsidRDefault="002D2D18" w:rsidP="00310436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Своеобразие концепции гуманизма в рассказах Антона Павловича Чехова</w:t>
      </w:r>
    </w:p>
    <w:p w14:paraId="502E4F0F" w14:textId="77777777" w:rsidR="002D2D18" w:rsidRPr="004D21D5" w:rsidRDefault="002D2D18" w:rsidP="00310436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Эволюция мысли в рассказах А. П. Чехова</w:t>
      </w:r>
    </w:p>
    <w:p w14:paraId="1B9BCE17" w14:textId="77777777" w:rsidR="002D2D18" w:rsidRPr="004D21D5" w:rsidRDefault="002D2D18" w:rsidP="00310436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 xml:space="preserve">Юмор в произведениях </w:t>
      </w:r>
      <w:proofErr w:type="spellStart"/>
      <w:r w:rsidRPr="004D21D5">
        <w:rPr>
          <w:rFonts w:ascii="Times New Roman" w:hAnsi="Times New Roman"/>
          <w:color w:val="000000"/>
          <w:sz w:val="24"/>
          <w:szCs w:val="24"/>
        </w:rPr>
        <w:t>А.П.Чехова</w:t>
      </w:r>
      <w:proofErr w:type="spellEnd"/>
      <w:r w:rsidRPr="004D21D5">
        <w:rPr>
          <w:rFonts w:ascii="Times New Roman" w:hAnsi="Times New Roman"/>
          <w:color w:val="000000"/>
          <w:sz w:val="24"/>
          <w:szCs w:val="24"/>
        </w:rPr>
        <w:t> </w:t>
      </w:r>
    </w:p>
    <w:p w14:paraId="433E0173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4D21D5">
        <w:rPr>
          <w:rFonts w:ascii="Times New Roman" w:hAnsi="Times New Roman"/>
          <w:i/>
          <w:color w:val="000000"/>
          <w:sz w:val="24"/>
          <w:szCs w:val="24"/>
          <w:u w:val="single"/>
        </w:rPr>
        <w:t>Условия выполнения заданий:</w:t>
      </w:r>
    </w:p>
    <w:p w14:paraId="3CCA825A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Дома готовятся ответы на поставленные вопросы, на уроке обсуждаются.</w:t>
      </w:r>
    </w:p>
    <w:p w14:paraId="3FF78DEA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4D21D5">
        <w:rPr>
          <w:rFonts w:ascii="Times New Roman" w:hAnsi="Times New Roman"/>
          <w:i/>
          <w:color w:val="000000"/>
          <w:sz w:val="24"/>
          <w:szCs w:val="24"/>
          <w:u w:val="single"/>
        </w:rPr>
        <w:t>Критерии оценки:</w:t>
      </w:r>
    </w:p>
    <w:p w14:paraId="170C0DF8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«5» - даны аргументированные ответы, логически построенные и подкреплённые цитатами;</w:t>
      </w:r>
    </w:p>
    <w:p w14:paraId="4480B344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«4» - менее продуманные ответы;</w:t>
      </w:r>
    </w:p>
    <w:p w14:paraId="186A1F2F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«3» - нет цитатного материала и обобщений;</w:t>
      </w:r>
    </w:p>
    <w:p w14:paraId="3A3AFBA2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«2» - ответы не подготовлены.</w:t>
      </w:r>
    </w:p>
    <w:p w14:paraId="03D43A1E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7FC63037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4D21D5">
        <w:rPr>
          <w:rFonts w:ascii="Times New Roman" w:hAnsi="Times New Roman"/>
          <w:b/>
          <w:color w:val="000000"/>
          <w:sz w:val="24"/>
          <w:szCs w:val="24"/>
        </w:rPr>
        <w:t>Раздел 3. Зарубежная литература</w:t>
      </w:r>
    </w:p>
    <w:p w14:paraId="7134AB55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4D21D5">
        <w:rPr>
          <w:rFonts w:ascii="Times New Roman" w:hAnsi="Times New Roman"/>
          <w:b/>
          <w:color w:val="000000"/>
          <w:sz w:val="24"/>
          <w:szCs w:val="24"/>
        </w:rPr>
        <w:t>Самостоятельная работа №12</w:t>
      </w:r>
    </w:p>
    <w:p w14:paraId="0C9DD7BD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4D21D5">
        <w:rPr>
          <w:rFonts w:ascii="Times New Roman" w:hAnsi="Times New Roman"/>
          <w:b/>
          <w:color w:val="000000"/>
          <w:sz w:val="24"/>
          <w:szCs w:val="24"/>
        </w:rPr>
        <w:t>Тема: Зарубежная литература</w:t>
      </w:r>
    </w:p>
    <w:p w14:paraId="1E6A2AE1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14:paraId="69FBBC92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4D21D5">
        <w:rPr>
          <w:rFonts w:ascii="Times New Roman" w:hAnsi="Times New Roman"/>
          <w:b/>
          <w:color w:val="000000"/>
          <w:sz w:val="24"/>
          <w:szCs w:val="24"/>
        </w:rPr>
        <w:t>Текст заданий. Подготовить доклады (презентации)</w:t>
      </w:r>
    </w:p>
    <w:p w14:paraId="797E2E23" w14:textId="77777777" w:rsidR="002D2D18" w:rsidRPr="004D21D5" w:rsidRDefault="002D2D18" w:rsidP="00310436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Романистика Дж. Фаулза.</w:t>
      </w:r>
    </w:p>
    <w:p w14:paraId="78BCF3A4" w14:textId="77777777" w:rsidR="002D2D18" w:rsidRPr="004D21D5" w:rsidRDefault="002D2D18" w:rsidP="00310436">
      <w:pPr>
        <w:numPr>
          <w:ilvl w:val="0"/>
          <w:numId w:val="3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«Лолита» В. Набокова и «Коллекционер» Дж. Фаулза.</w:t>
      </w:r>
    </w:p>
    <w:p w14:paraId="03DBCF65" w14:textId="77777777" w:rsidR="002D2D18" w:rsidRPr="004D21D5" w:rsidRDefault="002D2D18" w:rsidP="00310436">
      <w:pPr>
        <w:numPr>
          <w:ilvl w:val="0"/>
          <w:numId w:val="3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 xml:space="preserve">К семинару по современной литературе Англии доклады по творчеству У. </w:t>
      </w:r>
      <w:proofErr w:type="spellStart"/>
      <w:r w:rsidRPr="004D21D5">
        <w:rPr>
          <w:rFonts w:ascii="Times New Roman" w:hAnsi="Times New Roman"/>
          <w:color w:val="000000"/>
          <w:sz w:val="24"/>
          <w:szCs w:val="24"/>
        </w:rPr>
        <w:t>Голдинга</w:t>
      </w:r>
      <w:proofErr w:type="spellEnd"/>
      <w:r w:rsidRPr="004D21D5">
        <w:rPr>
          <w:rFonts w:ascii="Times New Roman" w:hAnsi="Times New Roman"/>
          <w:color w:val="000000"/>
          <w:sz w:val="24"/>
          <w:szCs w:val="24"/>
        </w:rPr>
        <w:t xml:space="preserve">, М. </w:t>
      </w:r>
      <w:proofErr w:type="spellStart"/>
      <w:r w:rsidRPr="004D21D5">
        <w:rPr>
          <w:rFonts w:ascii="Times New Roman" w:hAnsi="Times New Roman"/>
          <w:color w:val="000000"/>
          <w:sz w:val="24"/>
          <w:szCs w:val="24"/>
        </w:rPr>
        <w:t>Спарк</w:t>
      </w:r>
      <w:proofErr w:type="spellEnd"/>
      <w:r w:rsidRPr="004D21D5">
        <w:rPr>
          <w:rFonts w:ascii="Times New Roman" w:hAnsi="Times New Roman"/>
          <w:color w:val="000000"/>
          <w:sz w:val="24"/>
          <w:szCs w:val="24"/>
        </w:rPr>
        <w:t>,</w:t>
      </w:r>
    </w:p>
    <w:p w14:paraId="22B01010" w14:textId="77777777" w:rsidR="002D2D18" w:rsidRPr="004D21D5" w:rsidRDefault="002D2D18" w:rsidP="00310436">
      <w:pPr>
        <w:numPr>
          <w:ilvl w:val="0"/>
          <w:numId w:val="3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 xml:space="preserve">А. </w:t>
      </w:r>
      <w:proofErr w:type="spellStart"/>
      <w:r w:rsidRPr="004D21D5">
        <w:rPr>
          <w:rFonts w:ascii="Times New Roman" w:hAnsi="Times New Roman"/>
          <w:color w:val="000000"/>
          <w:sz w:val="24"/>
          <w:szCs w:val="24"/>
        </w:rPr>
        <w:t>Мёрдок</w:t>
      </w:r>
      <w:proofErr w:type="spellEnd"/>
      <w:r w:rsidRPr="004D21D5">
        <w:rPr>
          <w:rFonts w:ascii="Times New Roman" w:hAnsi="Times New Roman"/>
          <w:color w:val="000000"/>
          <w:sz w:val="24"/>
          <w:szCs w:val="24"/>
        </w:rPr>
        <w:t xml:space="preserve">, П. </w:t>
      </w:r>
      <w:proofErr w:type="spellStart"/>
      <w:r w:rsidRPr="004D21D5">
        <w:rPr>
          <w:rFonts w:ascii="Times New Roman" w:hAnsi="Times New Roman"/>
          <w:color w:val="000000"/>
          <w:sz w:val="24"/>
          <w:szCs w:val="24"/>
        </w:rPr>
        <w:t>Акройда</w:t>
      </w:r>
      <w:proofErr w:type="spellEnd"/>
      <w:r w:rsidRPr="004D21D5">
        <w:rPr>
          <w:rFonts w:ascii="Times New Roman" w:hAnsi="Times New Roman"/>
          <w:color w:val="000000"/>
          <w:sz w:val="24"/>
          <w:szCs w:val="24"/>
        </w:rPr>
        <w:t xml:space="preserve">, Т. </w:t>
      </w:r>
      <w:proofErr w:type="spellStart"/>
      <w:r w:rsidRPr="004D21D5">
        <w:rPr>
          <w:rFonts w:ascii="Times New Roman" w:hAnsi="Times New Roman"/>
          <w:color w:val="000000"/>
          <w:sz w:val="24"/>
          <w:szCs w:val="24"/>
        </w:rPr>
        <w:t>Стоппарда</w:t>
      </w:r>
      <w:proofErr w:type="spellEnd"/>
      <w:r w:rsidRPr="004D21D5">
        <w:rPr>
          <w:rFonts w:ascii="Times New Roman" w:hAnsi="Times New Roman"/>
          <w:color w:val="000000"/>
          <w:sz w:val="24"/>
          <w:szCs w:val="24"/>
        </w:rPr>
        <w:t>, Г. Пинтера, А. Кристи, Г. Грина.</w:t>
      </w:r>
    </w:p>
    <w:p w14:paraId="5764FC65" w14:textId="77777777" w:rsidR="002D2D18" w:rsidRPr="004D21D5" w:rsidRDefault="002D2D18" w:rsidP="00310436">
      <w:pPr>
        <w:numPr>
          <w:ilvl w:val="0"/>
          <w:numId w:val="3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 xml:space="preserve">К семинару по современной литературе Франции доклады по творчеству Ф. Саган, Б. </w:t>
      </w:r>
      <w:proofErr w:type="spellStart"/>
      <w:r w:rsidRPr="004D21D5">
        <w:rPr>
          <w:rFonts w:ascii="Times New Roman" w:hAnsi="Times New Roman"/>
          <w:color w:val="000000"/>
          <w:sz w:val="24"/>
          <w:szCs w:val="24"/>
        </w:rPr>
        <w:t>Виана</w:t>
      </w:r>
      <w:proofErr w:type="spellEnd"/>
      <w:r w:rsidRPr="004D21D5">
        <w:rPr>
          <w:rFonts w:ascii="Times New Roman" w:hAnsi="Times New Roman"/>
          <w:color w:val="000000"/>
          <w:sz w:val="24"/>
          <w:szCs w:val="24"/>
        </w:rPr>
        <w:t xml:space="preserve">, М. </w:t>
      </w:r>
      <w:proofErr w:type="spellStart"/>
      <w:r w:rsidRPr="004D21D5">
        <w:rPr>
          <w:rFonts w:ascii="Times New Roman" w:hAnsi="Times New Roman"/>
          <w:color w:val="000000"/>
          <w:sz w:val="24"/>
          <w:szCs w:val="24"/>
        </w:rPr>
        <w:t>Турнье</w:t>
      </w:r>
      <w:proofErr w:type="spellEnd"/>
      <w:r w:rsidRPr="004D21D5">
        <w:rPr>
          <w:rFonts w:ascii="Times New Roman" w:hAnsi="Times New Roman"/>
          <w:color w:val="000000"/>
          <w:sz w:val="24"/>
          <w:szCs w:val="24"/>
        </w:rPr>
        <w:t xml:space="preserve">, М. </w:t>
      </w:r>
      <w:proofErr w:type="spellStart"/>
      <w:r w:rsidRPr="004D21D5">
        <w:rPr>
          <w:rFonts w:ascii="Times New Roman" w:hAnsi="Times New Roman"/>
          <w:color w:val="000000"/>
          <w:sz w:val="24"/>
          <w:szCs w:val="24"/>
        </w:rPr>
        <w:t>Бютора</w:t>
      </w:r>
      <w:proofErr w:type="spellEnd"/>
      <w:r w:rsidRPr="004D21D5">
        <w:rPr>
          <w:rFonts w:ascii="Times New Roman" w:hAnsi="Times New Roman"/>
          <w:color w:val="000000"/>
          <w:sz w:val="24"/>
          <w:szCs w:val="24"/>
        </w:rPr>
        <w:t xml:space="preserve">, М. Юрсенар, </w:t>
      </w:r>
    </w:p>
    <w:p w14:paraId="58338C93" w14:textId="77777777" w:rsidR="002D2D18" w:rsidRPr="004D21D5" w:rsidRDefault="002D2D18" w:rsidP="00310436">
      <w:pPr>
        <w:numPr>
          <w:ilvl w:val="0"/>
          <w:numId w:val="3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 xml:space="preserve">Ф. </w:t>
      </w:r>
      <w:proofErr w:type="spellStart"/>
      <w:r w:rsidRPr="004D21D5">
        <w:rPr>
          <w:rFonts w:ascii="Times New Roman" w:hAnsi="Times New Roman"/>
          <w:color w:val="000000"/>
          <w:sz w:val="24"/>
          <w:szCs w:val="24"/>
        </w:rPr>
        <w:t>Эриа</w:t>
      </w:r>
      <w:proofErr w:type="spellEnd"/>
      <w:r w:rsidRPr="004D21D5">
        <w:rPr>
          <w:rFonts w:ascii="Times New Roman" w:hAnsi="Times New Roman"/>
          <w:color w:val="000000"/>
          <w:sz w:val="24"/>
          <w:szCs w:val="24"/>
        </w:rPr>
        <w:t>, Э. Базена, А. Труайя.</w:t>
      </w:r>
    </w:p>
    <w:p w14:paraId="4CA4D418" w14:textId="77777777" w:rsidR="002D2D18" w:rsidRPr="004D21D5" w:rsidRDefault="002D2D18" w:rsidP="00310436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«Замок» Кафки.</w:t>
      </w:r>
    </w:p>
    <w:p w14:paraId="6A697DC0" w14:textId="77777777" w:rsidR="002D2D18" w:rsidRPr="004D21D5" w:rsidRDefault="002D2D18" w:rsidP="00310436">
      <w:pPr>
        <w:numPr>
          <w:ilvl w:val="0"/>
          <w:numId w:val="3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 xml:space="preserve">Творчество Р. </w:t>
      </w:r>
      <w:proofErr w:type="spellStart"/>
      <w:r w:rsidRPr="004D21D5">
        <w:rPr>
          <w:rFonts w:ascii="Times New Roman" w:hAnsi="Times New Roman"/>
          <w:color w:val="000000"/>
          <w:sz w:val="24"/>
          <w:szCs w:val="24"/>
        </w:rPr>
        <w:t>Музиля</w:t>
      </w:r>
      <w:proofErr w:type="spellEnd"/>
      <w:r w:rsidRPr="004D21D5">
        <w:rPr>
          <w:rFonts w:ascii="Times New Roman" w:hAnsi="Times New Roman"/>
          <w:color w:val="000000"/>
          <w:sz w:val="24"/>
          <w:szCs w:val="24"/>
        </w:rPr>
        <w:t>.</w:t>
      </w:r>
    </w:p>
    <w:p w14:paraId="6C0A1134" w14:textId="77777777" w:rsidR="002D2D18" w:rsidRPr="004D21D5" w:rsidRDefault="002D2D18" w:rsidP="00310436">
      <w:pPr>
        <w:numPr>
          <w:ilvl w:val="0"/>
          <w:numId w:val="3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Творчество П. Зюскинда.</w:t>
      </w:r>
    </w:p>
    <w:p w14:paraId="5942EBA7" w14:textId="77777777" w:rsidR="002D2D18" w:rsidRPr="004D21D5" w:rsidRDefault="002D2D18" w:rsidP="00310436">
      <w:pPr>
        <w:numPr>
          <w:ilvl w:val="0"/>
          <w:numId w:val="3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 xml:space="preserve">Творчество А. </w:t>
      </w:r>
      <w:proofErr w:type="spellStart"/>
      <w:r w:rsidRPr="004D21D5">
        <w:rPr>
          <w:rFonts w:ascii="Times New Roman" w:hAnsi="Times New Roman"/>
          <w:color w:val="000000"/>
          <w:sz w:val="24"/>
          <w:szCs w:val="24"/>
        </w:rPr>
        <w:t>Зегерс</w:t>
      </w:r>
      <w:proofErr w:type="spellEnd"/>
      <w:r w:rsidRPr="004D21D5">
        <w:rPr>
          <w:rFonts w:ascii="Times New Roman" w:hAnsi="Times New Roman"/>
          <w:color w:val="000000"/>
          <w:sz w:val="24"/>
          <w:szCs w:val="24"/>
        </w:rPr>
        <w:t>.</w:t>
      </w:r>
    </w:p>
    <w:p w14:paraId="775757EE" w14:textId="77777777" w:rsidR="002D2D18" w:rsidRPr="004D21D5" w:rsidRDefault="002D2D18" w:rsidP="00310436">
      <w:pPr>
        <w:numPr>
          <w:ilvl w:val="0"/>
          <w:numId w:val="3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Творчество Л. Фейхтвангера.</w:t>
      </w:r>
    </w:p>
    <w:p w14:paraId="6CD545BC" w14:textId="77777777" w:rsidR="002D2D18" w:rsidRPr="004D21D5" w:rsidRDefault="002D2D18" w:rsidP="00310436">
      <w:pPr>
        <w:numPr>
          <w:ilvl w:val="0"/>
          <w:numId w:val="3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Творчество К. Вольф.</w:t>
      </w:r>
    </w:p>
    <w:p w14:paraId="4CE13C4D" w14:textId="77777777" w:rsidR="002D2D18" w:rsidRPr="004D21D5" w:rsidRDefault="002D2D18" w:rsidP="00310436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Творчество Дж. Стейнбека.</w:t>
      </w:r>
    </w:p>
    <w:p w14:paraId="77D32B50" w14:textId="77777777" w:rsidR="002D2D18" w:rsidRPr="004D21D5" w:rsidRDefault="002D2D18" w:rsidP="00310436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Творчество Фолкнера.</w:t>
      </w:r>
    </w:p>
    <w:p w14:paraId="7B3197FE" w14:textId="77777777" w:rsidR="002D2D18" w:rsidRPr="004D21D5" w:rsidRDefault="002D2D18" w:rsidP="00310436">
      <w:pPr>
        <w:numPr>
          <w:ilvl w:val="0"/>
          <w:numId w:val="3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 xml:space="preserve">Драматургия Т. </w:t>
      </w:r>
      <w:proofErr w:type="spellStart"/>
      <w:r w:rsidRPr="004D21D5">
        <w:rPr>
          <w:rFonts w:ascii="Times New Roman" w:hAnsi="Times New Roman"/>
          <w:color w:val="000000"/>
          <w:sz w:val="24"/>
          <w:szCs w:val="24"/>
        </w:rPr>
        <w:t>Стоппарда</w:t>
      </w:r>
      <w:proofErr w:type="spellEnd"/>
      <w:r w:rsidRPr="004D21D5">
        <w:rPr>
          <w:rFonts w:ascii="Times New Roman" w:hAnsi="Times New Roman"/>
          <w:color w:val="000000"/>
          <w:sz w:val="24"/>
          <w:szCs w:val="24"/>
        </w:rPr>
        <w:t>,</w:t>
      </w:r>
    </w:p>
    <w:p w14:paraId="38A0D5E6" w14:textId="77777777" w:rsidR="002D2D18" w:rsidRPr="004D21D5" w:rsidRDefault="002D2D18" w:rsidP="00310436">
      <w:pPr>
        <w:numPr>
          <w:ilvl w:val="0"/>
          <w:numId w:val="3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Э. Ионеско, С. Беккета.</w:t>
      </w:r>
    </w:p>
    <w:p w14:paraId="0D3A9E51" w14:textId="77777777" w:rsidR="002D2D18" w:rsidRPr="004D21D5" w:rsidRDefault="002D2D18" w:rsidP="00310436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Драматургия А. Миллера.</w:t>
      </w:r>
    </w:p>
    <w:p w14:paraId="1CD84106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2F43547A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D21D5">
        <w:rPr>
          <w:rFonts w:ascii="Times New Roman" w:hAnsi="Times New Roman"/>
          <w:b/>
          <w:bCs/>
          <w:sz w:val="24"/>
          <w:szCs w:val="24"/>
        </w:rPr>
        <w:t>Практическая работа №14 - к</w:t>
      </w:r>
      <w:r w:rsidRPr="004D21D5">
        <w:rPr>
          <w:rStyle w:val="23"/>
          <w:rFonts w:eastAsia="Calibri"/>
          <w:b/>
          <w:sz w:val="24"/>
          <w:szCs w:val="24"/>
        </w:rPr>
        <w:t>руглый стол, дискуссия</w:t>
      </w:r>
    </w:p>
    <w:p w14:paraId="450CA93B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b/>
          <w:bCs/>
          <w:sz w:val="24"/>
          <w:szCs w:val="24"/>
        </w:rPr>
        <w:t>Тема:</w:t>
      </w:r>
      <w:r w:rsidRPr="004D21D5">
        <w:rPr>
          <w:rFonts w:ascii="Times New Roman" w:hAnsi="Times New Roman"/>
          <w:bCs/>
          <w:sz w:val="24"/>
          <w:szCs w:val="24"/>
        </w:rPr>
        <w:t xml:space="preserve"> Зарубежная литература</w:t>
      </w:r>
      <w:r w:rsidRPr="004D21D5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11C51F44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4D21D5">
        <w:rPr>
          <w:rFonts w:ascii="Times New Roman" w:hAnsi="Times New Roman"/>
          <w:b/>
          <w:color w:val="000000"/>
          <w:sz w:val="24"/>
          <w:szCs w:val="24"/>
        </w:rPr>
        <w:t>Текст заданий</w:t>
      </w:r>
    </w:p>
    <w:p w14:paraId="524D3D95" w14:textId="77777777" w:rsidR="002D2D18" w:rsidRPr="004D21D5" w:rsidRDefault="002D2D18" w:rsidP="002D2D18">
      <w:pPr>
        <w:tabs>
          <w:tab w:val="left" w:pos="132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lastRenderedPageBreak/>
        <w:tab/>
        <w:t xml:space="preserve">             Современная литература Англии (круглый стол).</w:t>
      </w:r>
    </w:p>
    <w:p w14:paraId="78405AB6" w14:textId="77777777" w:rsidR="002D2D18" w:rsidRPr="004D21D5" w:rsidRDefault="002D2D18" w:rsidP="002D2D18">
      <w:pPr>
        <w:tabs>
          <w:tab w:val="left" w:pos="132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 xml:space="preserve">Студенты готовят 4 доклада по современной английской литературе (по творчеству </w:t>
      </w:r>
      <w:proofErr w:type="spellStart"/>
      <w:r w:rsidRPr="004D21D5">
        <w:rPr>
          <w:rFonts w:ascii="Times New Roman" w:hAnsi="Times New Roman"/>
          <w:color w:val="000000"/>
          <w:sz w:val="24"/>
          <w:szCs w:val="24"/>
        </w:rPr>
        <w:t>Голдинга</w:t>
      </w:r>
      <w:proofErr w:type="spellEnd"/>
      <w:r w:rsidRPr="004D21D5">
        <w:rPr>
          <w:rFonts w:ascii="Times New Roman" w:hAnsi="Times New Roman"/>
          <w:color w:val="000000"/>
          <w:sz w:val="24"/>
          <w:szCs w:val="24"/>
        </w:rPr>
        <w:t xml:space="preserve"> У., М. </w:t>
      </w:r>
      <w:proofErr w:type="spellStart"/>
      <w:r w:rsidRPr="004D21D5">
        <w:rPr>
          <w:rFonts w:ascii="Times New Roman" w:hAnsi="Times New Roman"/>
          <w:color w:val="000000"/>
          <w:sz w:val="24"/>
          <w:szCs w:val="24"/>
        </w:rPr>
        <w:t>Спарк</w:t>
      </w:r>
      <w:proofErr w:type="spellEnd"/>
      <w:r w:rsidRPr="004D21D5">
        <w:rPr>
          <w:rFonts w:ascii="Times New Roman" w:hAnsi="Times New Roman"/>
          <w:color w:val="000000"/>
          <w:sz w:val="24"/>
          <w:szCs w:val="24"/>
        </w:rPr>
        <w:t xml:space="preserve">, М. </w:t>
      </w:r>
      <w:proofErr w:type="spellStart"/>
      <w:r w:rsidRPr="004D21D5">
        <w:rPr>
          <w:rFonts w:ascii="Times New Roman" w:hAnsi="Times New Roman"/>
          <w:color w:val="000000"/>
          <w:sz w:val="24"/>
          <w:szCs w:val="24"/>
        </w:rPr>
        <w:t>Дрэббл</w:t>
      </w:r>
      <w:proofErr w:type="spellEnd"/>
      <w:r w:rsidRPr="004D21D5">
        <w:rPr>
          <w:rFonts w:ascii="Times New Roman" w:hAnsi="Times New Roman"/>
          <w:color w:val="000000"/>
          <w:sz w:val="24"/>
          <w:szCs w:val="24"/>
        </w:rPr>
        <w:t xml:space="preserve">, А. </w:t>
      </w:r>
      <w:proofErr w:type="spellStart"/>
      <w:r w:rsidRPr="004D21D5">
        <w:rPr>
          <w:rFonts w:ascii="Times New Roman" w:hAnsi="Times New Roman"/>
          <w:color w:val="000000"/>
          <w:sz w:val="24"/>
          <w:szCs w:val="24"/>
        </w:rPr>
        <w:t>Мёрдок</w:t>
      </w:r>
      <w:proofErr w:type="spellEnd"/>
      <w:r w:rsidRPr="004D21D5">
        <w:rPr>
          <w:rFonts w:ascii="Times New Roman" w:hAnsi="Times New Roman"/>
          <w:color w:val="000000"/>
          <w:sz w:val="24"/>
          <w:szCs w:val="24"/>
        </w:rPr>
        <w:t xml:space="preserve">, Т. </w:t>
      </w:r>
      <w:proofErr w:type="spellStart"/>
      <w:r w:rsidRPr="004D21D5">
        <w:rPr>
          <w:rFonts w:ascii="Times New Roman" w:hAnsi="Times New Roman"/>
          <w:color w:val="000000"/>
          <w:sz w:val="24"/>
          <w:szCs w:val="24"/>
        </w:rPr>
        <w:t>Стоппарда</w:t>
      </w:r>
      <w:proofErr w:type="spellEnd"/>
      <w:r w:rsidRPr="004D21D5">
        <w:rPr>
          <w:rFonts w:ascii="Times New Roman" w:hAnsi="Times New Roman"/>
          <w:color w:val="000000"/>
          <w:sz w:val="24"/>
          <w:szCs w:val="24"/>
        </w:rPr>
        <w:t xml:space="preserve">, Г. Пинтера, П. </w:t>
      </w:r>
      <w:proofErr w:type="spellStart"/>
      <w:r w:rsidRPr="004D21D5">
        <w:rPr>
          <w:rFonts w:ascii="Times New Roman" w:hAnsi="Times New Roman"/>
          <w:color w:val="000000"/>
          <w:sz w:val="24"/>
          <w:szCs w:val="24"/>
        </w:rPr>
        <w:t>Акройда</w:t>
      </w:r>
      <w:proofErr w:type="spellEnd"/>
      <w:r w:rsidRPr="004D21D5">
        <w:rPr>
          <w:rFonts w:ascii="Times New Roman" w:hAnsi="Times New Roman"/>
          <w:color w:val="000000"/>
          <w:sz w:val="24"/>
          <w:szCs w:val="24"/>
        </w:rPr>
        <w:t xml:space="preserve">, Д. Барнса, Ф. </w:t>
      </w:r>
      <w:proofErr w:type="spellStart"/>
      <w:r w:rsidRPr="004D21D5">
        <w:rPr>
          <w:rFonts w:ascii="Times New Roman" w:hAnsi="Times New Roman"/>
          <w:color w:val="000000"/>
          <w:sz w:val="24"/>
          <w:szCs w:val="24"/>
        </w:rPr>
        <w:t>Уэлдон</w:t>
      </w:r>
      <w:proofErr w:type="spellEnd"/>
      <w:r w:rsidRPr="004D21D5">
        <w:rPr>
          <w:rFonts w:ascii="Times New Roman" w:hAnsi="Times New Roman"/>
          <w:color w:val="000000"/>
          <w:sz w:val="24"/>
          <w:szCs w:val="24"/>
        </w:rPr>
        <w:t xml:space="preserve">, А. </w:t>
      </w:r>
      <w:proofErr w:type="spellStart"/>
      <w:r w:rsidRPr="004D21D5">
        <w:rPr>
          <w:rFonts w:ascii="Times New Roman" w:hAnsi="Times New Roman"/>
          <w:color w:val="000000"/>
          <w:sz w:val="24"/>
          <w:szCs w:val="24"/>
        </w:rPr>
        <w:t>Байетт</w:t>
      </w:r>
      <w:proofErr w:type="spellEnd"/>
      <w:r w:rsidRPr="004D21D5">
        <w:rPr>
          <w:rFonts w:ascii="Times New Roman" w:hAnsi="Times New Roman"/>
          <w:color w:val="000000"/>
          <w:sz w:val="24"/>
          <w:szCs w:val="24"/>
        </w:rPr>
        <w:t>). Проблемы, поднятые в докладах, становятся предметом литературной  дискуссии.</w:t>
      </w:r>
    </w:p>
    <w:p w14:paraId="57E4F34C" w14:textId="77777777" w:rsidR="002D2D18" w:rsidRPr="004D21D5" w:rsidRDefault="002D2D18" w:rsidP="002D2D18">
      <w:pPr>
        <w:tabs>
          <w:tab w:val="left" w:pos="132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4D21D5">
        <w:rPr>
          <w:rFonts w:ascii="Times New Roman" w:hAnsi="Times New Roman"/>
          <w:color w:val="000000"/>
          <w:sz w:val="24"/>
          <w:szCs w:val="24"/>
          <w:u w:val="single"/>
        </w:rPr>
        <w:t>Литература:</w:t>
      </w:r>
    </w:p>
    <w:p w14:paraId="05569C21" w14:textId="77777777" w:rsidR="002D2D18" w:rsidRPr="004D21D5" w:rsidRDefault="002D2D18" w:rsidP="002D2D18">
      <w:pPr>
        <w:tabs>
          <w:tab w:val="left" w:pos="132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Произведения названных писателей и других, получивших признание в последние 5-10 лет.</w:t>
      </w:r>
    </w:p>
    <w:p w14:paraId="66B05895" w14:textId="77777777" w:rsidR="002D2D18" w:rsidRPr="004D21D5" w:rsidRDefault="002D2D18" w:rsidP="002D2D18">
      <w:pPr>
        <w:tabs>
          <w:tab w:val="left" w:pos="132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 xml:space="preserve">Зарубежная литература </w:t>
      </w:r>
      <w:r w:rsidRPr="004D21D5">
        <w:rPr>
          <w:rFonts w:ascii="Times New Roman" w:hAnsi="Times New Roman"/>
          <w:color w:val="000000"/>
          <w:sz w:val="24"/>
          <w:szCs w:val="24"/>
          <w:lang w:val="en-US"/>
        </w:rPr>
        <w:t>XX</w:t>
      </w:r>
      <w:r w:rsidRPr="004D21D5">
        <w:rPr>
          <w:rFonts w:ascii="Times New Roman" w:hAnsi="Times New Roman"/>
          <w:color w:val="000000"/>
          <w:sz w:val="24"/>
          <w:szCs w:val="24"/>
        </w:rPr>
        <w:t xml:space="preserve"> века (под ред. И.В. Кабановой). - М., 2007 г.</w:t>
      </w:r>
    </w:p>
    <w:p w14:paraId="1643279F" w14:textId="77777777" w:rsidR="002D2D18" w:rsidRPr="004D21D5" w:rsidRDefault="002D2D18" w:rsidP="002D2D18">
      <w:pPr>
        <w:tabs>
          <w:tab w:val="left" w:pos="132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953A9EC" w14:textId="77777777" w:rsidR="002D2D18" w:rsidRPr="004D21D5" w:rsidRDefault="002D2D18" w:rsidP="002D2D18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Современная литература Франции (круглый стол).</w:t>
      </w:r>
    </w:p>
    <w:p w14:paraId="09AA8E31" w14:textId="77777777" w:rsidR="002D2D18" w:rsidRPr="004D21D5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 xml:space="preserve">Студенты готовят 4-5 докладов по творчеству Ф. Саган, М. Юрсенар, М. </w:t>
      </w:r>
      <w:proofErr w:type="spellStart"/>
      <w:r w:rsidRPr="004D21D5">
        <w:rPr>
          <w:rFonts w:ascii="Times New Roman" w:hAnsi="Times New Roman"/>
          <w:color w:val="000000"/>
          <w:sz w:val="24"/>
          <w:szCs w:val="24"/>
        </w:rPr>
        <w:t>Турнье</w:t>
      </w:r>
      <w:proofErr w:type="spellEnd"/>
      <w:r w:rsidRPr="004D21D5">
        <w:rPr>
          <w:rFonts w:ascii="Times New Roman" w:hAnsi="Times New Roman"/>
          <w:color w:val="000000"/>
          <w:sz w:val="24"/>
          <w:szCs w:val="24"/>
        </w:rPr>
        <w:t xml:space="preserve">, М. </w:t>
      </w:r>
      <w:proofErr w:type="spellStart"/>
      <w:r w:rsidRPr="004D21D5">
        <w:rPr>
          <w:rFonts w:ascii="Times New Roman" w:hAnsi="Times New Roman"/>
          <w:color w:val="000000"/>
          <w:sz w:val="24"/>
          <w:szCs w:val="24"/>
        </w:rPr>
        <w:t>Бютора</w:t>
      </w:r>
      <w:proofErr w:type="spellEnd"/>
      <w:r w:rsidRPr="004D21D5">
        <w:rPr>
          <w:rFonts w:ascii="Times New Roman" w:hAnsi="Times New Roman"/>
          <w:color w:val="000000"/>
          <w:sz w:val="24"/>
          <w:szCs w:val="24"/>
        </w:rPr>
        <w:t xml:space="preserve">, Э. Базена, А. Моруа, А. Труайя, Д. </w:t>
      </w:r>
      <w:proofErr w:type="spellStart"/>
      <w:r w:rsidRPr="004D21D5">
        <w:rPr>
          <w:rFonts w:ascii="Times New Roman" w:hAnsi="Times New Roman"/>
          <w:color w:val="000000"/>
          <w:sz w:val="24"/>
          <w:szCs w:val="24"/>
        </w:rPr>
        <w:t>ван</w:t>
      </w:r>
      <w:proofErr w:type="spellEnd"/>
      <w:r w:rsidRPr="004D21D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D21D5">
        <w:rPr>
          <w:rFonts w:ascii="Times New Roman" w:hAnsi="Times New Roman"/>
          <w:color w:val="000000"/>
          <w:sz w:val="24"/>
          <w:szCs w:val="24"/>
        </w:rPr>
        <w:t>Ковелера</w:t>
      </w:r>
      <w:proofErr w:type="spellEnd"/>
      <w:r w:rsidRPr="004D21D5">
        <w:rPr>
          <w:rFonts w:ascii="Times New Roman" w:hAnsi="Times New Roman"/>
          <w:color w:val="000000"/>
          <w:sz w:val="24"/>
          <w:szCs w:val="24"/>
        </w:rPr>
        <w:t xml:space="preserve">, П. </w:t>
      </w:r>
      <w:proofErr w:type="spellStart"/>
      <w:r w:rsidRPr="004D21D5">
        <w:rPr>
          <w:rFonts w:ascii="Times New Roman" w:hAnsi="Times New Roman"/>
          <w:color w:val="000000"/>
          <w:sz w:val="24"/>
          <w:szCs w:val="24"/>
        </w:rPr>
        <w:t>Модиано</w:t>
      </w:r>
      <w:proofErr w:type="spellEnd"/>
      <w:r w:rsidRPr="004D21D5">
        <w:rPr>
          <w:rFonts w:ascii="Times New Roman" w:hAnsi="Times New Roman"/>
          <w:color w:val="000000"/>
          <w:sz w:val="24"/>
          <w:szCs w:val="24"/>
        </w:rPr>
        <w:t xml:space="preserve">, М. </w:t>
      </w:r>
      <w:proofErr w:type="spellStart"/>
      <w:r w:rsidRPr="004D21D5">
        <w:rPr>
          <w:rFonts w:ascii="Times New Roman" w:hAnsi="Times New Roman"/>
          <w:color w:val="000000"/>
          <w:sz w:val="24"/>
          <w:szCs w:val="24"/>
        </w:rPr>
        <w:t>Уэльбека</w:t>
      </w:r>
      <w:proofErr w:type="spellEnd"/>
      <w:r w:rsidRPr="004D21D5">
        <w:rPr>
          <w:rFonts w:ascii="Times New Roman" w:hAnsi="Times New Roman"/>
          <w:color w:val="000000"/>
          <w:sz w:val="24"/>
          <w:szCs w:val="24"/>
        </w:rPr>
        <w:t xml:space="preserve">, Ф. </w:t>
      </w:r>
      <w:proofErr w:type="spellStart"/>
      <w:r w:rsidRPr="004D21D5">
        <w:rPr>
          <w:rFonts w:ascii="Times New Roman" w:hAnsi="Times New Roman"/>
          <w:color w:val="000000"/>
          <w:sz w:val="24"/>
          <w:szCs w:val="24"/>
        </w:rPr>
        <w:t>Бегбедера</w:t>
      </w:r>
      <w:proofErr w:type="spellEnd"/>
      <w:r w:rsidRPr="004D21D5">
        <w:rPr>
          <w:rFonts w:ascii="Times New Roman" w:hAnsi="Times New Roman"/>
          <w:color w:val="000000"/>
          <w:sz w:val="24"/>
          <w:szCs w:val="24"/>
        </w:rPr>
        <w:t xml:space="preserve"> и других. По проблематике сообщений развёртывается литературная дискуссия.</w:t>
      </w:r>
    </w:p>
    <w:p w14:paraId="6F1D9DE7" w14:textId="77777777" w:rsidR="002D2D18" w:rsidRPr="004D21D5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4D21D5">
        <w:rPr>
          <w:rFonts w:ascii="Times New Roman" w:hAnsi="Times New Roman"/>
          <w:color w:val="000000"/>
          <w:sz w:val="24"/>
          <w:szCs w:val="24"/>
          <w:u w:val="single"/>
        </w:rPr>
        <w:t>Литература:</w:t>
      </w:r>
    </w:p>
    <w:p w14:paraId="5E3F9848" w14:textId="77777777" w:rsidR="002D2D18" w:rsidRPr="004D21D5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4D21D5">
        <w:rPr>
          <w:rFonts w:ascii="Times New Roman" w:hAnsi="Times New Roman"/>
          <w:color w:val="000000"/>
          <w:sz w:val="24"/>
          <w:szCs w:val="24"/>
        </w:rPr>
        <w:t>Бреннер</w:t>
      </w:r>
      <w:proofErr w:type="spellEnd"/>
      <w:r w:rsidRPr="004D21D5">
        <w:rPr>
          <w:rFonts w:ascii="Times New Roman" w:hAnsi="Times New Roman"/>
          <w:color w:val="000000"/>
          <w:sz w:val="24"/>
          <w:szCs w:val="24"/>
        </w:rPr>
        <w:t xml:space="preserve"> Ж. Моя история современной французской литературы. - М., 1994.</w:t>
      </w:r>
    </w:p>
    <w:p w14:paraId="48C1FB9D" w14:textId="77777777" w:rsidR="002D2D18" w:rsidRPr="004D21D5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Произведения названных авторов и других, получивших известность в последние 5-10 лет. Французская литература 1945-1990. - М., Наследие.</w:t>
      </w:r>
    </w:p>
    <w:p w14:paraId="54DEA0BB" w14:textId="77777777" w:rsidR="002D2D18" w:rsidRPr="004D21D5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  <w:lang w:val="en-US"/>
        </w:rPr>
        <w:t>http</w:t>
      </w:r>
      <w:r w:rsidRPr="004D21D5">
        <w:rPr>
          <w:rFonts w:ascii="Times New Roman" w:hAnsi="Times New Roman"/>
          <w:color w:val="000000"/>
          <w:sz w:val="24"/>
          <w:szCs w:val="24"/>
        </w:rPr>
        <w:t>://</w:t>
      </w:r>
      <w:proofErr w:type="spellStart"/>
      <w:r w:rsidRPr="004D21D5">
        <w:rPr>
          <w:rFonts w:ascii="Times New Roman" w:hAnsi="Times New Roman"/>
          <w:color w:val="000000"/>
          <w:sz w:val="24"/>
          <w:szCs w:val="24"/>
          <w:lang w:val="en-US"/>
        </w:rPr>
        <w:t>tournier</w:t>
      </w:r>
      <w:proofErr w:type="spellEnd"/>
      <w:r w:rsidRPr="004D21D5">
        <w:rPr>
          <w:rFonts w:ascii="Times New Roman" w:hAnsi="Times New Roman"/>
          <w:color w:val="000000"/>
          <w:sz w:val="24"/>
          <w:szCs w:val="24"/>
        </w:rPr>
        <w:t>.</w:t>
      </w:r>
      <w:proofErr w:type="spellStart"/>
      <w:r w:rsidRPr="004D21D5">
        <w:rPr>
          <w:rFonts w:ascii="Times New Roman" w:hAnsi="Times New Roman"/>
          <w:color w:val="000000"/>
          <w:sz w:val="24"/>
          <w:szCs w:val="24"/>
          <w:lang w:val="en-US"/>
        </w:rPr>
        <w:t>narod</w:t>
      </w:r>
      <w:proofErr w:type="spellEnd"/>
      <w:r w:rsidRPr="004D21D5">
        <w:rPr>
          <w:rFonts w:ascii="Times New Roman" w:hAnsi="Times New Roman"/>
          <w:color w:val="000000"/>
          <w:sz w:val="24"/>
          <w:szCs w:val="24"/>
        </w:rPr>
        <w:t>.</w:t>
      </w:r>
      <w:proofErr w:type="spellStart"/>
      <w:r w:rsidRPr="004D21D5">
        <w:rPr>
          <w:rFonts w:ascii="Times New Roman" w:hAnsi="Times New Roman"/>
          <w:color w:val="000000"/>
          <w:sz w:val="24"/>
          <w:szCs w:val="24"/>
          <w:lang w:val="en-US"/>
        </w:rPr>
        <w:t>ru</w:t>
      </w:r>
      <w:proofErr w:type="spellEnd"/>
      <w:r w:rsidRPr="004D21D5">
        <w:rPr>
          <w:rFonts w:ascii="Times New Roman" w:hAnsi="Times New Roman"/>
          <w:color w:val="000000"/>
          <w:sz w:val="24"/>
          <w:szCs w:val="24"/>
        </w:rPr>
        <w:t>/</w:t>
      </w:r>
      <w:r w:rsidRPr="004D21D5">
        <w:rPr>
          <w:rFonts w:ascii="Times New Roman" w:hAnsi="Times New Roman"/>
          <w:color w:val="000000"/>
          <w:sz w:val="24"/>
          <w:szCs w:val="24"/>
          <w:lang w:val="en-US"/>
        </w:rPr>
        <w:t>critique</w:t>
      </w:r>
    </w:p>
    <w:p w14:paraId="7BC918F2" w14:textId="77777777" w:rsidR="002D2D18" w:rsidRPr="004D21D5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CCEF525" w14:textId="77777777" w:rsidR="002D2D18" w:rsidRPr="004D21D5" w:rsidRDefault="002D2D18" w:rsidP="002D2D18">
      <w:pPr>
        <w:tabs>
          <w:tab w:val="left" w:pos="1395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Современная литература  Германии. (круглый стол).</w:t>
      </w:r>
    </w:p>
    <w:p w14:paraId="5A9F88BF" w14:textId="77777777" w:rsidR="002D2D18" w:rsidRPr="004D21D5" w:rsidRDefault="002D2D18" w:rsidP="002D2D18">
      <w:pPr>
        <w:tabs>
          <w:tab w:val="left" w:pos="1395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 xml:space="preserve">Студенты готовят 4-5 докладов по творчеству современных писателей Германии, Австрии: П. Зюскинда, В. </w:t>
      </w:r>
      <w:proofErr w:type="spellStart"/>
      <w:r w:rsidRPr="004D21D5">
        <w:rPr>
          <w:rFonts w:ascii="Times New Roman" w:hAnsi="Times New Roman"/>
          <w:color w:val="000000"/>
          <w:sz w:val="24"/>
          <w:szCs w:val="24"/>
        </w:rPr>
        <w:t>Кёппена</w:t>
      </w:r>
      <w:proofErr w:type="spellEnd"/>
      <w:r w:rsidRPr="004D21D5">
        <w:rPr>
          <w:rFonts w:ascii="Times New Roman" w:hAnsi="Times New Roman"/>
          <w:color w:val="000000"/>
          <w:sz w:val="24"/>
          <w:szCs w:val="24"/>
        </w:rPr>
        <w:t>, Г. Гросса, К. Вольф и других.</w:t>
      </w:r>
    </w:p>
    <w:p w14:paraId="354DEE6A" w14:textId="77777777" w:rsidR="002D2D18" w:rsidRPr="004D21D5" w:rsidRDefault="002D2D18" w:rsidP="002D2D18">
      <w:pPr>
        <w:tabs>
          <w:tab w:val="left" w:pos="1395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Проблемы, поднятые в докладах становятся предметом литературной дискуссии.</w:t>
      </w:r>
    </w:p>
    <w:p w14:paraId="09C028FC" w14:textId="77777777" w:rsidR="002D2D18" w:rsidRPr="004D21D5" w:rsidRDefault="002D2D18" w:rsidP="002D2D18">
      <w:pPr>
        <w:tabs>
          <w:tab w:val="left" w:pos="1395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4D21D5">
        <w:rPr>
          <w:rFonts w:ascii="Times New Roman" w:hAnsi="Times New Roman"/>
          <w:color w:val="000000"/>
          <w:sz w:val="24"/>
          <w:szCs w:val="24"/>
          <w:u w:val="single"/>
        </w:rPr>
        <w:t>Литература:</w:t>
      </w:r>
    </w:p>
    <w:p w14:paraId="2BF1022C" w14:textId="77777777" w:rsidR="002D2D18" w:rsidRPr="004D21D5" w:rsidRDefault="002D2D18" w:rsidP="002D2D18">
      <w:pPr>
        <w:tabs>
          <w:tab w:val="left" w:pos="1395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Художественные произведения писателей, пишущих на немецком языке и появившихся в последние 5-10 лет.</w:t>
      </w:r>
    </w:p>
    <w:p w14:paraId="57ED156B" w14:textId="77777777" w:rsidR="002D2D18" w:rsidRPr="004D21D5" w:rsidRDefault="002D2D18" w:rsidP="002D2D18">
      <w:pPr>
        <w:tabs>
          <w:tab w:val="left" w:pos="1395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История литературы ФРГ. – М., 1980.</w:t>
      </w:r>
    </w:p>
    <w:p w14:paraId="3D5B95FE" w14:textId="77777777" w:rsidR="002D2D18" w:rsidRPr="004D21D5" w:rsidRDefault="002D2D18" w:rsidP="002D2D18">
      <w:pPr>
        <w:tabs>
          <w:tab w:val="left" w:pos="1395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Рейнеке Ю.С. Исторический роман постмодернизма. М., 2002 г.</w:t>
      </w:r>
    </w:p>
    <w:p w14:paraId="7D960F3B" w14:textId="77777777" w:rsidR="002D2D18" w:rsidRPr="004D21D5" w:rsidRDefault="002D2D18" w:rsidP="002D2D18">
      <w:pPr>
        <w:tabs>
          <w:tab w:val="left" w:pos="1395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0D34219" w14:textId="77777777" w:rsidR="002D2D18" w:rsidRPr="004D21D5" w:rsidRDefault="002D2D18" w:rsidP="002D2D18">
      <w:pPr>
        <w:tabs>
          <w:tab w:val="left" w:pos="1395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Современная американская литература. (круглый стол).</w:t>
      </w:r>
    </w:p>
    <w:p w14:paraId="439B6FB4" w14:textId="77777777" w:rsidR="002D2D18" w:rsidRPr="004D21D5" w:rsidRDefault="002D2D18" w:rsidP="002D2D18">
      <w:pPr>
        <w:tabs>
          <w:tab w:val="left" w:pos="1395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 xml:space="preserve">Студенты готовят 4-5 докладов по тематике современной американской литературы. (Творчество А. Апдайка, Н. </w:t>
      </w:r>
      <w:proofErr w:type="spellStart"/>
      <w:r w:rsidRPr="004D21D5">
        <w:rPr>
          <w:rFonts w:ascii="Times New Roman" w:hAnsi="Times New Roman"/>
          <w:color w:val="000000"/>
          <w:sz w:val="24"/>
          <w:szCs w:val="24"/>
        </w:rPr>
        <w:t>Мейлера</w:t>
      </w:r>
      <w:proofErr w:type="spellEnd"/>
      <w:r w:rsidRPr="004D21D5">
        <w:rPr>
          <w:rFonts w:ascii="Times New Roman" w:hAnsi="Times New Roman"/>
          <w:color w:val="000000"/>
          <w:sz w:val="24"/>
          <w:szCs w:val="24"/>
        </w:rPr>
        <w:t xml:space="preserve">, Т. Моррисон, Э. Тайлер, Д. Болдуина, Т. </w:t>
      </w:r>
      <w:proofErr w:type="spellStart"/>
      <w:r w:rsidRPr="004D21D5">
        <w:rPr>
          <w:rFonts w:ascii="Times New Roman" w:hAnsi="Times New Roman"/>
          <w:color w:val="000000"/>
          <w:sz w:val="24"/>
          <w:szCs w:val="24"/>
        </w:rPr>
        <w:t>Пингона</w:t>
      </w:r>
      <w:proofErr w:type="spellEnd"/>
      <w:r w:rsidRPr="004D21D5">
        <w:rPr>
          <w:rFonts w:ascii="Times New Roman" w:hAnsi="Times New Roman"/>
          <w:color w:val="000000"/>
          <w:sz w:val="24"/>
          <w:szCs w:val="24"/>
        </w:rPr>
        <w:t xml:space="preserve">, Д. </w:t>
      </w:r>
      <w:proofErr w:type="spellStart"/>
      <w:r w:rsidRPr="004D21D5">
        <w:rPr>
          <w:rFonts w:ascii="Times New Roman" w:hAnsi="Times New Roman"/>
          <w:color w:val="000000"/>
          <w:sz w:val="24"/>
          <w:szCs w:val="24"/>
        </w:rPr>
        <w:t>Бартельми</w:t>
      </w:r>
      <w:proofErr w:type="spellEnd"/>
      <w:r w:rsidRPr="004D21D5">
        <w:rPr>
          <w:rFonts w:ascii="Times New Roman" w:hAnsi="Times New Roman"/>
          <w:color w:val="000000"/>
          <w:sz w:val="24"/>
          <w:szCs w:val="24"/>
        </w:rPr>
        <w:t xml:space="preserve">, Д. Барта, Д. </w:t>
      </w:r>
      <w:proofErr w:type="spellStart"/>
      <w:r w:rsidRPr="004D21D5">
        <w:rPr>
          <w:rFonts w:ascii="Times New Roman" w:hAnsi="Times New Roman"/>
          <w:color w:val="000000"/>
          <w:sz w:val="24"/>
          <w:szCs w:val="24"/>
        </w:rPr>
        <w:t>Гришема</w:t>
      </w:r>
      <w:proofErr w:type="spellEnd"/>
      <w:r w:rsidRPr="004D21D5">
        <w:rPr>
          <w:rFonts w:ascii="Times New Roman" w:hAnsi="Times New Roman"/>
          <w:color w:val="000000"/>
          <w:sz w:val="24"/>
          <w:szCs w:val="24"/>
        </w:rPr>
        <w:t xml:space="preserve"> и др.). Проблемы, поднятые в докладах, становятся предметом литературной дискуссии.</w:t>
      </w:r>
    </w:p>
    <w:p w14:paraId="3D193631" w14:textId="77777777" w:rsidR="002D2D18" w:rsidRPr="004D21D5" w:rsidRDefault="002D2D18" w:rsidP="002D2D18">
      <w:pPr>
        <w:tabs>
          <w:tab w:val="left" w:pos="1395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4D21D5">
        <w:rPr>
          <w:rFonts w:ascii="Times New Roman" w:hAnsi="Times New Roman"/>
          <w:color w:val="000000"/>
          <w:sz w:val="24"/>
          <w:szCs w:val="24"/>
          <w:u w:val="single"/>
        </w:rPr>
        <w:t>Литература:</w:t>
      </w:r>
    </w:p>
    <w:p w14:paraId="0B40C707" w14:textId="77777777" w:rsidR="002D2D18" w:rsidRPr="004D21D5" w:rsidRDefault="002D2D18" w:rsidP="002D2D18">
      <w:pPr>
        <w:tabs>
          <w:tab w:val="left" w:pos="1395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Произведения названных писателей и других, получивших признание в последние 5-10 лет.</w:t>
      </w:r>
    </w:p>
    <w:p w14:paraId="4F20071F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ABE1737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D21D5">
        <w:rPr>
          <w:rFonts w:ascii="Times New Roman" w:hAnsi="Times New Roman"/>
          <w:b/>
          <w:sz w:val="24"/>
          <w:szCs w:val="24"/>
        </w:rPr>
        <w:t>Раздел 4. Литература 20 века</w:t>
      </w:r>
    </w:p>
    <w:p w14:paraId="098D627D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D21D5">
        <w:rPr>
          <w:rFonts w:ascii="Times New Roman" w:hAnsi="Times New Roman"/>
          <w:b/>
          <w:sz w:val="24"/>
          <w:szCs w:val="24"/>
        </w:rPr>
        <w:t>Контрольная работа №15</w:t>
      </w:r>
    </w:p>
    <w:p w14:paraId="10081028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D21D5">
        <w:rPr>
          <w:rFonts w:ascii="Times New Roman" w:hAnsi="Times New Roman"/>
          <w:b/>
          <w:sz w:val="24"/>
          <w:szCs w:val="24"/>
        </w:rPr>
        <w:t>Тема: Литературный процесс 19 и 20 века</w:t>
      </w:r>
    </w:p>
    <w:p w14:paraId="20609198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D21D5">
        <w:rPr>
          <w:rFonts w:ascii="Times New Roman" w:hAnsi="Times New Roman"/>
          <w:b/>
          <w:sz w:val="24"/>
          <w:szCs w:val="24"/>
        </w:rPr>
        <w:t>Текст заданий</w:t>
      </w:r>
    </w:p>
    <w:p w14:paraId="33BE3D80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D21D5">
        <w:rPr>
          <w:rFonts w:ascii="Times New Roman" w:hAnsi="Times New Roman"/>
          <w:sz w:val="24"/>
          <w:szCs w:val="24"/>
        </w:rPr>
        <w:t>Сочинение по литературе 20-х годов.</w:t>
      </w:r>
    </w:p>
    <w:p w14:paraId="244A23B4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D21D5">
        <w:rPr>
          <w:rFonts w:ascii="Times New Roman" w:hAnsi="Times New Roman"/>
          <w:b/>
          <w:sz w:val="24"/>
          <w:szCs w:val="24"/>
        </w:rPr>
        <w:t>Темы:</w:t>
      </w:r>
    </w:p>
    <w:p w14:paraId="4B487FD0" w14:textId="77777777" w:rsidR="002D2D18" w:rsidRPr="004D21D5" w:rsidRDefault="002D2D18" w:rsidP="00310436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D21D5">
        <w:rPr>
          <w:rFonts w:ascii="Times New Roman" w:hAnsi="Times New Roman"/>
          <w:sz w:val="24"/>
          <w:szCs w:val="24"/>
        </w:rPr>
        <w:t>Народ и революция в произведениях И. Шмелёва «Солнце мёртвых» и А. Фадеева «Разгром».</w:t>
      </w:r>
    </w:p>
    <w:p w14:paraId="375C3D15" w14:textId="77777777" w:rsidR="002D2D18" w:rsidRPr="004D21D5" w:rsidRDefault="002D2D18" w:rsidP="00310436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D21D5">
        <w:rPr>
          <w:rFonts w:ascii="Times New Roman" w:hAnsi="Times New Roman"/>
          <w:sz w:val="24"/>
          <w:szCs w:val="24"/>
        </w:rPr>
        <w:t>Особенности гуманистического пафоса в литературе 20-х годов.</w:t>
      </w:r>
    </w:p>
    <w:p w14:paraId="68A02565" w14:textId="77777777" w:rsidR="002D2D18" w:rsidRPr="004D21D5" w:rsidRDefault="002D2D18" w:rsidP="00310436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D21D5">
        <w:rPr>
          <w:rFonts w:ascii="Times New Roman" w:hAnsi="Times New Roman"/>
          <w:sz w:val="24"/>
          <w:szCs w:val="24"/>
        </w:rPr>
        <w:t>Автор и повествователь в рассказах Бабеля «Конармия».</w:t>
      </w:r>
    </w:p>
    <w:p w14:paraId="62C77A91" w14:textId="77777777" w:rsidR="002D2D18" w:rsidRPr="004D21D5" w:rsidRDefault="002D2D18" w:rsidP="00310436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D21D5">
        <w:rPr>
          <w:rFonts w:ascii="Times New Roman" w:hAnsi="Times New Roman"/>
          <w:sz w:val="24"/>
          <w:szCs w:val="24"/>
        </w:rPr>
        <w:t>Личность и государство в романе Замятина «Мы».</w:t>
      </w:r>
    </w:p>
    <w:p w14:paraId="19B5F594" w14:textId="77777777" w:rsidR="002D2D18" w:rsidRPr="004D21D5" w:rsidRDefault="002D2D18" w:rsidP="00310436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D21D5">
        <w:rPr>
          <w:rFonts w:ascii="Times New Roman" w:hAnsi="Times New Roman"/>
          <w:sz w:val="24"/>
          <w:szCs w:val="24"/>
        </w:rPr>
        <w:t>Изображение «маленького человека» в рассказах Зощенко и в повестях Гоголя.</w:t>
      </w:r>
    </w:p>
    <w:p w14:paraId="749AEDA1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69B2289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i/>
          <w:sz w:val="24"/>
          <w:szCs w:val="24"/>
          <w:u w:val="single"/>
        </w:rPr>
      </w:pPr>
      <w:r w:rsidRPr="004D21D5">
        <w:rPr>
          <w:rFonts w:ascii="Times New Roman" w:hAnsi="Times New Roman"/>
          <w:i/>
          <w:sz w:val="24"/>
          <w:szCs w:val="24"/>
          <w:u w:val="single"/>
        </w:rPr>
        <w:t>Условия выполнения заданий:</w:t>
      </w:r>
    </w:p>
    <w:p w14:paraId="3888D516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D21D5">
        <w:rPr>
          <w:rFonts w:ascii="Times New Roman" w:hAnsi="Times New Roman"/>
          <w:sz w:val="24"/>
          <w:szCs w:val="24"/>
        </w:rPr>
        <w:t>Писать сочинение, используя цитатный материал и собственные рассуждения.</w:t>
      </w:r>
    </w:p>
    <w:p w14:paraId="74637572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i/>
          <w:sz w:val="24"/>
          <w:szCs w:val="24"/>
          <w:u w:val="single"/>
        </w:rPr>
      </w:pPr>
      <w:r w:rsidRPr="004D21D5">
        <w:rPr>
          <w:rFonts w:ascii="Times New Roman" w:hAnsi="Times New Roman"/>
          <w:i/>
          <w:sz w:val="24"/>
          <w:szCs w:val="24"/>
          <w:u w:val="single"/>
        </w:rPr>
        <w:lastRenderedPageBreak/>
        <w:t>Критерии оценки:</w:t>
      </w:r>
    </w:p>
    <w:p w14:paraId="269D890E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D21D5">
        <w:rPr>
          <w:rFonts w:ascii="Times New Roman" w:hAnsi="Times New Roman"/>
          <w:sz w:val="24"/>
          <w:szCs w:val="24"/>
        </w:rPr>
        <w:t>«5» - даны аргументированные ответы, логически построенные и подкреплённые цитатами;</w:t>
      </w:r>
    </w:p>
    <w:p w14:paraId="049FB4A2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D21D5">
        <w:rPr>
          <w:rFonts w:ascii="Times New Roman" w:hAnsi="Times New Roman"/>
          <w:sz w:val="24"/>
          <w:szCs w:val="24"/>
        </w:rPr>
        <w:t>«4» - менее продуманные ответы;</w:t>
      </w:r>
    </w:p>
    <w:p w14:paraId="7DE15675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D21D5">
        <w:rPr>
          <w:rFonts w:ascii="Times New Roman" w:hAnsi="Times New Roman"/>
          <w:sz w:val="24"/>
          <w:szCs w:val="24"/>
        </w:rPr>
        <w:t>«3» - нет цитатного материала и обобщений;</w:t>
      </w:r>
    </w:p>
    <w:p w14:paraId="48BEBBC4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D21D5">
        <w:rPr>
          <w:rFonts w:ascii="Times New Roman" w:hAnsi="Times New Roman"/>
          <w:sz w:val="24"/>
          <w:szCs w:val="24"/>
        </w:rPr>
        <w:t>«2» - ответы не подготовлены.</w:t>
      </w:r>
    </w:p>
    <w:p w14:paraId="58363262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237ADD2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4D21D5">
        <w:rPr>
          <w:rFonts w:ascii="Times New Roman" w:hAnsi="Times New Roman"/>
          <w:b/>
          <w:color w:val="000000"/>
          <w:sz w:val="24"/>
          <w:szCs w:val="24"/>
        </w:rPr>
        <w:t>Раздел 5. РУССКАЯ ЛИТЕРАТУРА НА РУБЕЖЕ ВЕКОВ</w:t>
      </w:r>
    </w:p>
    <w:p w14:paraId="1D14316D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4D21D5">
        <w:rPr>
          <w:rFonts w:ascii="Times New Roman" w:hAnsi="Times New Roman"/>
          <w:b/>
          <w:color w:val="000000"/>
          <w:sz w:val="24"/>
          <w:szCs w:val="24"/>
        </w:rPr>
        <w:t>Практическая работа №15</w:t>
      </w:r>
    </w:p>
    <w:p w14:paraId="2AB8D7CC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4D21D5">
        <w:rPr>
          <w:rFonts w:ascii="Times New Roman" w:hAnsi="Times New Roman"/>
          <w:b/>
          <w:color w:val="000000"/>
          <w:sz w:val="24"/>
          <w:szCs w:val="24"/>
        </w:rPr>
        <w:t>Тема: Творчество И. А. Бунина, А. И. Куприна, М. Горького.</w:t>
      </w:r>
    </w:p>
    <w:p w14:paraId="103B859A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4D21D5">
        <w:rPr>
          <w:rFonts w:ascii="Times New Roman" w:hAnsi="Times New Roman"/>
          <w:b/>
          <w:color w:val="000000"/>
          <w:sz w:val="24"/>
          <w:szCs w:val="24"/>
        </w:rPr>
        <w:t>Текст заданий</w:t>
      </w:r>
    </w:p>
    <w:p w14:paraId="56812C47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348C76A3" w14:textId="77777777" w:rsidR="002D2D18" w:rsidRPr="004D21D5" w:rsidRDefault="002D2D18" w:rsidP="002D2D1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D21D5">
        <w:rPr>
          <w:rFonts w:ascii="Times New Roman" w:hAnsi="Times New Roman"/>
          <w:b/>
          <w:color w:val="000000"/>
          <w:sz w:val="24"/>
          <w:szCs w:val="24"/>
        </w:rPr>
        <w:t xml:space="preserve">Тест по драме </w:t>
      </w:r>
      <w:proofErr w:type="spellStart"/>
      <w:r w:rsidRPr="004D21D5">
        <w:rPr>
          <w:rFonts w:ascii="Times New Roman" w:hAnsi="Times New Roman"/>
          <w:b/>
          <w:color w:val="000000"/>
          <w:sz w:val="24"/>
          <w:szCs w:val="24"/>
        </w:rPr>
        <w:t>М.Горького</w:t>
      </w:r>
      <w:proofErr w:type="spellEnd"/>
      <w:r w:rsidRPr="004D21D5">
        <w:rPr>
          <w:rFonts w:ascii="Times New Roman" w:hAnsi="Times New Roman"/>
          <w:b/>
          <w:color w:val="000000"/>
          <w:sz w:val="24"/>
          <w:szCs w:val="24"/>
        </w:rPr>
        <w:t xml:space="preserve"> «На дне»</w:t>
      </w:r>
    </w:p>
    <w:p w14:paraId="0BB012B3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7CCA1B70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1. Основоположником какого направления в литературе является М. Горький?</w:t>
      </w:r>
    </w:p>
    <w:p w14:paraId="708BA3A7" w14:textId="77777777" w:rsidR="002D2D18" w:rsidRPr="004D21D5" w:rsidRDefault="002D2D18" w:rsidP="00310436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Романтизм</w:t>
      </w:r>
    </w:p>
    <w:p w14:paraId="38122332" w14:textId="77777777" w:rsidR="002D2D18" w:rsidRPr="004D21D5" w:rsidRDefault="002D2D18" w:rsidP="00310436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Критический реализм</w:t>
      </w:r>
    </w:p>
    <w:p w14:paraId="2ADD13CD" w14:textId="77777777" w:rsidR="002D2D18" w:rsidRPr="004D21D5" w:rsidRDefault="002D2D18" w:rsidP="00310436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Социалистический реализм</w:t>
      </w:r>
    </w:p>
    <w:p w14:paraId="7E4D62C1" w14:textId="77777777" w:rsidR="002D2D18" w:rsidRPr="004D21D5" w:rsidRDefault="002D2D18" w:rsidP="002D2D18">
      <w:pPr>
        <w:spacing w:after="0" w:line="240" w:lineRule="auto"/>
        <w:ind w:left="720" w:hanging="360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4.   Реализм</w:t>
      </w:r>
    </w:p>
    <w:p w14:paraId="79D28AA9" w14:textId="77777777" w:rsidR="002D2D18" w:rsidRPr="004D21D5" w:rsidRDefault="002D2D18" w:rsidP="002D2D18">
      <w:pPr>
        <w:spacing w:after="0" w:line="240" w:lineRule="auto"/>
        <w:ind w:left="720" w:hanging="360"/>
        <w:rPr>
          <w:rFonts w:ascii="Times New Roman" w:hAnsi="Times New Roman"/>
          <w:color w:val="000000"/>
          <w:sz w:val="24"/>
          <w:szCs w:val="24"/>
        </w:rPr>
      </w:pPr>
    </w:p>
    <w:p w14:paraId="1D1E5BAD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2. Какому герою пьесы «На дне» принадлежит фраза: «Человек – это звучит гордо!»</w:t>
      </w:r>
    </w:p>
    <w:p w14:paraId="30AFAD14" w14:textId="77777777" w:rsidR="002D2D18" w:rsidRPr="004D21D5" w:rsidRDefault="002D2D18" w:rsidP="00310436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Сатину</w:t>
      </w:r>
    </w:p>
    <w:p w14:paraId="5E8F98B4" w14:textId="77777777" w:rsidR="002D2D18" w:rsidRPr="004D21D5" w:rsidRDefault="002D2D18" w:rsidP="00310436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Луке</w:t>
      </w:r>
    </w:p>
    <w:p w14:paraId="45E21352" w14:textId="77777777" w:rsidR="002D2D18" w:rsidRPr="004D21D5" w:rsidRDefault="002D2D18" w:rsidP="00310436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Актеру</w:t>
      </w:r>
    </w:p>
    <w:p w14:paraId="0D0C1A24" w14:textId="77777777" w:rsidR="002D2D18" w:rsidRPr="004D21D5" w:rsidRDefault="002D2D18" w:rsidP="00310436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Клещу</w:t>
      </w:r>
    </w:p>
    <w:p w14:paraId="24539964" w14:textId="77777777" w:rsidR="002D2D18" w:rsidRPr="004D21D5" w:rsidRDefault="002D2D18" w:rsidP="002D2D18">
      <w:pPr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</w:p>
    <w:p w14:paraId="363061A7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3. Кто из персонажей пьесы «На дне» выражает авторскую позицию?</w:t>
      </w:r>
    </w:p>
    <w:p w14:paraId="791F12B7" w14:textId="77777777" w:rsidR="002D2D18" w:rsidRPr="004D21D5" w:rsidRDefault="002D2D18" w:rsidP="00310436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Бубнов</w:t>
      </w:r>
    </w:p>
    <w:p w14:paraId="381DE886" w14:textId="77777777" w:rsidR="002D2D18" w:rsidRPr="004D21D5" w:rsidRDefault="002D2D18" w:rsidP="00310436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Сатин</w:t>
      </w:r>
    </w:p>
    <w:p w14:paraId="6E6E21D6" w14:textId="77777777" w:rsidR="002D2D18" w:rsidRPr="004D21D5" w:rsidRDefault="002D2D18" w:rsidP="00310436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Клещ</w:t>
      </w:r>
    </w:p>
    <w:p w14:paraId="121501AF" w14:textId="77777777" w:rsidR="002D2D18" w:rsidRPr="004D21D5" w:rsidRDefault="002D2D18" w:rsidP="00310436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Лука</w:t>
      </w:r>
    </w:p>
    <w:p w14:paraId="4AEE62A0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364A7BFA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4. Каким персонажем пьесы «На дне» принадлежат слова:</w:t>
      </w:r>
    </w:p>
    <w:p w14:paraId="6282F637" w14:textId="77777777" w:rsidR="002D2D18" w:rsidRPr="004D21D5" w:rsidRDefault="002D2D18" w:rsidP="00310436">
      <w:pPr>
        <w:numPr>
          <w:ilvl w:val="0"/>
          <w:numId w:val="2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«Шум -  смерти не помеха»</w:t>
      </w:r>
    </w:p>
    <w:p w14:paraId="552C985C" w14:textId="77777777" w:rsidR="002D2D18" w:rsidRPr="004D21D5" w:rsidRDefault="002D2D18" w:rsidP="00310436">
      <w:pPr>
        <w:numPr>
          <w:ilvl w:val="0"/>
          <w:numId w:val="2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«Когда труд  - обязанность, жизнь – рабство»</w:t>
      </w:r>
    </w:p>
    <w:p w14:paraId="2ADDEF58" w14:textId="77777777" w:rsidR="002D2D18" w:rsidRPr="004D21D5" w:rsidRDefault="002D2D18" w:rsidP="00310436">
      <w:pPr>
        <w:numPr>
          <w:ilvl w:val="0"/>
          <w:numId w:val="2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«Ни одна блоха не плоха: все черненькие, все прыгают»</w:t>
      </w:r>
    </w:p>
    <w:p w14:paraId="1F33C85B" w14:textId="77777777" w:rsidR="002D2D18" w:rsidRPr="004D21D5" w:rsidRDefault="002D2D18" w:rsidP="00310436">
      <w:pPr>
        <w:numPr>
          <w:ilvl w:val="0"/>
          <w:numId w:val="2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«Не любо – не слушай, а врать не мешай»</w:t>
      </w:r>
    </w:p>
    <w:p w14:paraId="209A062E" w14:textId="77777777" w:rsidR="002D2D18" w:rsidRPr="004D21D5" w:rsidRDefault="002D2D18" w:rsidP="002D2D18">
      <w:pPr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</w:p>
    <w:p w14:paraId="4FEBD240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5. Какая сцена является завязкой конфликта:</w:t>
      </w:r>
    </w:p>
    <w:p w14:paraId="24EDBC4A" w14:textId="77777777" w:rsidR="002D2D18" w:rsidRPr="004D21D5" w:rsidRDefault="002D2D18" w:rsidP="00310436">
      <w:pPr>
        <w:numPr>
          <w:ilvl w:val="0"/>
          <w:numId w:val="27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Разговор Василисы и Пепла</w:t>
      </w:r>
    </w:p>
    <w:p w14:paraId="4F5D30F5" w14:textId="77777777" w:rsidR="002D2D18" w:rsidRPr="004D21D5" w:rsidRDefault="002D2D18" w:rsidP="00310436">
      <w:pPr>
        <w:numPr>
          <w:ilvl w:val="0"/>
          <w:numId w:val="27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Смерть Анны</w:t>
      </w:r>
    </w:p>
    <w:p w14:paraId="452C0B2F" w14:textId="77777777" w:rsidR="002D2D18" w:rsidRPr="004D21D5" w:rsidRDefault="002D2D18" w:rsidP="00310436">
      <w:pPr>
        <w:numPr>
          <w:ilvl w:val="0"/>
          <w:numId w:val="27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Появление Луки</w:t>
      </w:r>
    </w:p>
    <w:p w14:paraId="45B5DE4B" w14:textId="77777777" w:rsidR="002D2D18" w:rsidRPr="004D21D5" w:rsidRDefault="002D2D18" w:rsidP="00310436">
      <w:pPr>
        <w:numPr>
          <w:ilvl w:val="0"/>
          <w:numId w:val="27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Репризы первого акта</w:t>
      </w:r>
    </w:p>
    <w:p w14:paraId="6D1DC360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29DD3BCD" w14:textId="77777777" w:rsidR="002D2D18" w:rsidRPr="004D21D5" w:rsidRDefault="002D2D18" w:rsidP="002D2D18">
      <w:pPr>
        <w:spacing w:after="0" w:line="240" w:lineRule="auto"/>
        <w:ind w:left="360" w:hanging="360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 xml:space="preserve">6.Какие слова характеризуют мировоззрение </w:t>
      </w:r>
      <w:proofErr w:type="spellStart"/>
      <w:r w:rsidRPr="004D21D5">
        <w:rPr>
          <w:rFonts w:ascii="Times New Roman" w:hAnsi="Times New Roman"/>
          <w:color w:val="000000"/>
          <w:sz w:val="24"/>
          <w:szCs w:val="24"/>
        </w:rPr>
        <w:t>Бубнова</w:t>
      </w:r>
      <w:proofErr w:type="spellEnd"/>
      <w:r w:rsidRPr="004D21D5">
        <w:rPr>
          <w:rFonts w:ascii="Times New Roman" w:hAnsi="Times New Roman"/>
          <w:color w:val="000000"/>
          <w:sz w:val="24"/>
          <w:szCs w:val="24"/>
        </w:rPr>
        <w:t>:</w:t>
      </w:r>
    </w:p>
    <w:p w14:paraId="274C001D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29AD2DCE" w14:textId="77777777" w:rsidR="002D2D18" w:rsidRPr="004D21D5" w:rsidRDefault="002D2D18" w:rsidP="002D2D18">
      <w:pPr>
        <w:spacing w:after="0" w:line="240" w:lineRule="auto"/>
        <w:ind w:firstLine="360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1. «Существует только человек, всё же остальное – дело его рук и его мозга!»</w:t>
      </w:r>
    </w:p>
    <w:p w14:paraId="73C3066F" w14:textId="77777777" w:rsidR="002D2D18" w:rsidRPr="004D21D5" w:rsidRDefault="002D2D18" w:rsidP="002D2D18">
      <w:pPr>
        <w:spacing w:after="0" w:line="240" w:lineRule="auto"/>
        <w:ind w:firstLine="360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2. « Человек – вот правда!»</w:t>
      </w:r>
    </w:p>
    <w:p w14:paraId="1BDABEEC" w14:textId="77777777" w:rsidR="002D2D18" w:rsidRPr="004D21D5" w:rsidRDefault="002D2D18" w:rsidP="002D2D18">
      <w:pPr>
        <w:spacing w:after="0" w:line="240" w:lineRule="auto"/>
        <w:ind w:firstLine="360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3. « Снаружи как себя не раскрашивай, всё сотрется…все сотрется, да!»</w:t>
      </w:r>
    </w:p>
    <w:p w14:paraId="31DB1B1C" w14:textId="77777777" w:rsidR="002D2D18" w:rsidRPr="004D21D5" w:rsidRDefault="002D2D18" w:rsidP="002D2D18">
      <w:pPr>
        <w:tabs>
          <w:tab w:val="left" w:pos="900"/>
        </w:tabs>
        <w:spacing w:after="0" w:line="240" w:lineRule="auto"/>
        <w:ind w:firstLine="360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4. «Человек – свободен – он за все платит сам: за веру, за неверие, за любовь, за   ум…потому он – свободен!»</w:t>
      </w:r>
    </w:p>
    <w:p w14:paraId="3DABBD91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00942697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lastRenderedPageBreak/>
        <w:t>7. Каким образом Лука действует на ночлежников?</w:t>
      </w:r>
    </w:p>
    <w:p w14:paraId="4E992A33" w14:textId="77777777" w:rsidR="002D2D18" w:rsidRPr="004D21D5" w:rsidRDefault="002D2D18" w:rsidP="00310436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Открывает светлые их стороны</w:t>
      </w:r>
    </w:p>
    <w:p w14:paraId="64F4BAF9" w14:textId="77777777" w:rsidR="002D2D18" w:rsidRPr="004D21D5" w:rsidRDefault="002D2D18" w:rsidP="00310436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Обманывает их</w:t>
      </w:r>
    </w:p>
    <w:p w14:paraId="1BB5BC99" w14:textId="77777777" w:rsidR="002D2D18" w:rsidRPr="004D21D5" w:rsidRDefault="002D2D18" w:rsidP="00310436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Пугает</w:t>
      </w:r>
    </w:p>
    <w:p w14:paraId="261100C4" w14:textId="77777777" w:rsidR="002D2D18" w:rsidRPr="004D21D5" w:rsidRDefault="002D2D18" w:rsidP="00310436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Наставляет на путь истины</w:t>
      </w:r>
    </w:p>
    <w:p w14:paraId="7557281B" w14:textId="77777777" w:rsidR="002D2D18" w:rsidRPr="004D21D5" w:rsidRDefault="002D2D18" w:rsidP="002D2D18">
      <w:pPr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</w:p>
    <w:p w14:paraId="2BAA89E6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8. Каким персонажам принадлежат слова о философском вопросе «правды» в драме Горького «На дне»?</w:t>
      </w:r>
    </w:p>
    <w:p w14:paraId="4878FA38" w14:textId="77777777" w:rsidR="002D2D18" w:rsidRPr="004D21D5" w:rsidRDefault="002D2D18" w:rsidP="00310436">
      <w:pPr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Вера в существовании необыкновенной, светлой любви</w:t>
      </w:r>
    </w:p>
    <w:p w14:paraId="642422FD" w14:textId="77777777" w:rsidR="002D2D18" w:rsidRPr="004D21D5" w:rsidRDefault="002D2D18" w:rsidP="00310436">
      <w:pPr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«Пристанища…пристанища нету…»</w:t>
      </w:r>
    </w:p>
    <w:p w14:paraId="595F2C49" w14:textId="77777777" w:rsidR="002D2D18" w:rsidRPr="004D21D5" w:rsidRDefault="002D2D18" w:rsidP="00310436">
      <w:pPr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«Любовь к дальнему…»</w:t>
      </w:r>
    </w:p>
    <w:p w14:paraId="3332C755" w14:textId="77777777" w:rsidR="002D2D18" w:rsidRPr="004D21D5" w:rsidRDefault="002D2D18" w:rsidP="00310436">
      <w:pPr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«Во что веришь – то и есть»</w:t>
      </w:r>
    </w:p>
    <w:p w14:paraId="3E15E76A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695B97AF" w14:textId="77777777" w:rsidR="002D2D18" w:rsidRPr="004D21D5" w:rsidRDefault="002D2D18" w:rsidP="002D2D1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D21D5">
        <w:rPr>
          <w:rFonts w:ascii="Times New Roman" w:hAnsi="Times New Roman"/>
          <w:b/>
          <w:bCs/>
          <w:color w:val="000000"/>
          <w:sz w:val="24"/>
          <w:szCs w:val="24"/>
        </w:rPr>
        <w:t>Тестирование по творчеству Бунина и Куприна.</w:t>
      </w:r>
    </w:p>
    <w:p w14:paraId="79D70E08" w14:textId="77777777" w:rsidR="002D2D18" w:rsidRPr="004D21D5" w:rsidRDefault="002D2D18" w:rsidP="002D2D1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D21D5">
        <w:rPr>
          <w:rFonts w:ascii="Times New Roman" w:hAnsi="Times New Roman"/>
          <w:b/>
          <w:color w:val="000000"/>
          <w:sz w:val="24"/>
          <w:szCs w:val="24"/>
        </w:rPr>
        <w:t>1. Символ – это:</w:t>
      </w:r>
    </w:p>
    <w:p w14:paraId="4A42339B" w14:textId="77777777" w:rsidR="002D2D18" w:rsidRPr="004D21D5" w:rsidRDefault="002D2D18" w:rsidP="002D2D1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а) поэтический образ, выражающий суть какого-либо явления;</w:t>
      </w:r>
    </w:p>
    <w:p w14:paraId="68C28DF5" w14:textId="77777777" w:rsidR="002D2D18" w:rsidRPr="004D21D5" w:rsidRDefault="002D2D18" w:rsidP="002D2D1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б) подробность пейзажа, портрета, интерьера, выделенная писателем с целью подчеркнуть ее особенное, избирательное значение;</w:t>
      </w:r>
    </w:p>
    <w:p w14:paraId="0ACCE93E" w14:textId="77777777" w:rsidR="002D2D18" w:rsidRPr="004D21D5" w:rsidRDefault="002D2D18" w:rsidP="002D2D1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в) слово или оборот в иносказательном значении;</w:t>
      </w:r>
    </w:p>
    <w:p w14:paraId="721C9EF3" w14:textId="77777777" w:rsidR="002D2D18" w:rsidRPr="004D21D5" w:rsidRDefault="002D2D18" w:rsidP="002D2D1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 xml:space="preserve">г) художественный прием, основанный на преувеличении. </w:t>
      </w:r>
    </w:p>
    <w:p w14:paraId="4F0ACFA8" w14:textId="77777777" w:rsidR="002D2D18" w:rsidRPr="004D21D5" w:rsidRDefault="002D2D18" w:rsidP="002D2D18">
      <w:pPr>
        <w:shd w:val="clear" w:color="auto" w:fill="FFFFFF"/>
        <w:tabs>
          <w:tab w:val="left" w:pos="345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D21D5">
        <w:rPr>
          <w:rFonts w:ascii="Times New Roman" w:hAnsi="Times New Roman"/>
          <w:b/>
          <w:color w:val="000000"/>
          <w:sz w:val="24"/>
          <w:szCs w:val="24"/>
        </w:rPr>
        <w:t>2. Конфликт художественного произведения – это:</w:t>
      </w:r>
    </w:p>
    <w:p w14:paraId="6CCD31C7" w14:textId="77777777" w:rsidR="002D2D18" w:rsidRPr="004D21D5" w:rsidRDefault="002D2D18" w:rsidP="002D2D18">
      <w:pPr>
        <w:shd w:val="clear" w:color="auto" w:fill="FFFFFF"/>
        <w:tabs>
          <w:tab w:val="left" w:pos="3315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а) ссора двух героев;</w:t>
      </w:r>
    </w:p>
    <w:p w14:paraId="16FB7FA7" w14:textId="77777777" w:rsidR="002D2D18" w:rsidRPr="004D21D5" w:rsidRDefault="002D2D18" w:rsidP="002D2D18">
      <w:pPr>
        <w:shd w:val="clear" w:color="auto" w:fill="FFFFFF"/>
        <w:tabs>
          <w:tab w:val="left" w:pos="3315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б) столкновение,  противоборство,  на  которых  построено  развитие сюжета;</w:t>
      </w:r>
    </w:p>
    <w:p w14:paraId="495CF3EC" w14:textId="77777777" w:rsidR="002D2D18" w:rsidRPr="004D21D5" w:rsidRDefault="002D2D18" w:rsidP="002D2D1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в) наивысшая точка развития сюжета;</w:t>
      </w:r>
    </w:p>
    <w:p w14:paraId="0E067ECD" w14:textId="77777777" w:rsidR="002D2D18" w:rsidRPr="004D21D5" w:rsidRDefault="002D2D18" w:rsidP="002D2D1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г) неприятие произведения критиками и читателями.</w:t>
      </w:r>
    </w:p>
    <w:p w14:paraId="2A3B3EB0" w14:textId="77777777" w:rsidR="002D2D18" w:rsidRPr="004D21D5" w:rsidRDefault="002D2D18" w:rsidP="002D2D18">
      <w:pPr>
        <w:shd w:val="clear" w:color="auto" w:fill="FFFFFF"/>
        <w:tabs>
          <w:tab w:val="left" w:pos="345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D21D5">
        <w:rPr>
          <w:rFonts w:ascii="Times New Roman" w:hAnsi="Times New Roman"/>
          <w:b/>
          <w:color w:val="000000"/>
          <w:sz w:val="24"/>
          <w:szCs w:val="24"/>
        </w:rPr>
        <w:t>3. Композиция это:</w:t>
      </w:r>
    </w:p>
    <w:p w14:paraId="3DE0B2F7" w14:textId="77777777" w:rsidR="002D2D18" w:rsidRPr="004D21D5" w:rsidRDefault="002D2D18" w:rsidP="002D2D1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а) эпизод литературного произведения;</w:t>
      </w:r>
    </w:p>
    <w:p w14:paraId="703E7D14" w14:textId="77777777" w:rsidR="002D2D18" w:rsidRPr="004D21D5" w:rsidRDefault="002D2D18" w:rsidP="002D2D1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б) организация отдельных элементов, частей и образов художественного произведения;</w:t>
      </w:r>
    </w:p>
    <w:p w14:paraId="28514FD1" w14:textId="77777777" w:rsidR="002D2D18" w:rsidRPr="004D21D5" w:rsidRDefault="002D2D18" w:rsidP="002D2D1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в) основной вопрос, поставленный в литературном произведении;</w:t>
      </w:r>
    </w:p>
    <w:p w14:paraId="526FDFF6" w14:textId="77777777" w:rsidR="002D2D18" w:rsidRPr="004D21D5" w:rsidRDefault="002D2D18" w:rsidP="002D2D1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г) столкновение, противоборство персонажей.</w:t>
      </w:r>
    </w:p>
    <w:p w14:paraId="28EFD4CF" w14:textId="77777777" w:rsidR="002D2D18" w:rsidRPr="004D21D5" w:rsidRDefault="002D2D18" w:rsidP="002D2D18">
      <w:pPr>
        <w:shd w:val="clear" w:color="auto" w:fill="FFFFFF"/>
        <w:tabs>
          <w:tab w:val="left" w:pos="345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D21D5">
        <w:rPr>
          <w:rFonts w:ascii="Times New Roman" w:hAnsi="Times New Roman"/>
          <w:b/>
          <w:color w:val="000000"/>
          <w:sz w:val="24"/>
          <w:szCs w:val="24"/>
        </w:rPr>
        <w:t xml:space="preserve">4. Кто из героев произведений Куприна в своем монологе несколько раз повторяет евангельское «Да святится имя Твое»? Кому адресованы эти слова? </w:t>
      </w:r>
    </w:p>
    <w:p w14:paraId="13C3C705" w14:textId="77777777" w:rsidR="002D2D18" w:rsidRPr="004D21D5" w:rsidRDefault="002D2D18" w:rsidP="002D2D18">
      <w:pPr>
        <w:shd w:val="clear" w:color="auto" w:fill="FFFFFF"/>
        <w:tabs>
          <w:tab w:val="left" w:pos="345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а) Соломон – Суламифи;</w:t>
      </w:r>
      <w:r w:rsidRPr="004D21D5">
        <w:rPr>
          <w:rFonts w:ascii="Times New Roman" w:hAnsi="Times New Roman"/>
          <w:color w:val="000000"/>
          <w:sz w:val="24"/>
          <w:szCs w:val="24"/>
        </w:rPr>
        <w:tab/>
      </w:r>
      <w:r w:rsidRPr="004D21D5">
        <w:rPr>
          <w:rFonts w:ascii="Times New Roman" w:hAnsi="Times New Roman"/>
          <w:color w:val="000000"/>
          <w:sz w:val="24"/>
          <w:szCs w:val="24"/>
        </w:rPr>
        <w:tab/>
      </w:r>
      <w:r w:rsidRPr="004D21D5">
        <w:rPr>
          <w:rFonts w:ascii="Times New Roman" w:hAnsi="Times New Roman"/>
          <w:color w:val="000000"/>
          <w:sz w:val="24"/>
          <w:szCs w:val="24"/>
        </w:rPr>
        <w:tab/>
        <w:t>б) Желтков – Вере Шеиной;</w:t>
      </w:r>
    </w:p>
    <w:p w14:paraId="58B6B8AC" w14:textId="77777777" w:rsidR="002D2D18" w:rsidRPr="004D21D5" w:rsidRDefault="002D2D18" w:rsidP="002D2D18">
      <w:pPr>
        <w:shd w:val="clear" w:color="auto" w:fill="FFFFFF"/>
        <w:tabs>
          <w:tab w:val="left" w:pos="345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в) Желтков – Богу;</w:t>
      </w:r>
      <w:r w:rsidRPr="004D21D5">
        <w:rPr>
          <w:rFonts w:ascii="Times New Roman" w:hAnsi="Times New Roman"/>
          <w:color w:val="000000"/>
          <w:sz w:val="24"/>
          <w:szCs w:val="24"/>
        </w:rPr>
        <w:tab/>
      </w:r>
      <w:r w:rsidRPr="004D21D5">
        <w:rPr>
          <w:rFonts w:ascii="Times New Roman" w:hAnsi="Times New Roman"/>
          <w:color w:val="000000"/>
          <w:sz w:val="24"/>
          <w:szCs w:val="24"/>
        </w:rPr>
        <w:tab/>
      </w:r>
      <w:r w:rsidRPr="004D21D5">
        <w:rPr>
          <w:rFonts w:ascii="Times New Roman" w:hAnsi="Times New Roman"/>
          <w:color w:val="000000"/>
          <w:sz w:val="24"/>
          <w:szCs w:val="24"/>
        </w:rPr>
        <w:tab/>
        <w:t>г) Ромашов – Шурочке.</w:t>
      </w:r>
    </w:p>
    <w:p w14:paraId="74D77E9D" w14:textId="77777777" w:rsidR="002D2D18" w:rsidRPr="004D21D5" w:rsidRDefault="002D2D18" w:rsidP="002D2D18">
      <w:pPr>
        <w:shd w:val="clear" w:color="auto" w:fill="FFFFFF"/>
        <w:tabs>
          <w:tab w:val="left" w:pos="345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b/>
          <w:color w:val="000000"/>
          <w:sz w:val="24"/>
          <w:szCs w:val="24"/>
        </w:rPr>
        <w:t xml:space="preserve">5. Из какого произведения Бунина взяты строки: </w:t>
      </w:r>
      <w:r w:rsidRPr="004D21D5">
        <w:rPr>
          <w:rFonts w:ascii="Times New Roman" w:hAnsi="Times New Roman"/>
          <w:b/>
          <w:i/>
          <w:iCs/>
          <w:color w:val="000000"/>
          <w:sz w:val="24"/>
          <w:szCs w:val="24"/>
        </w:rPr>
        <w:t>«</w:t>
      </w:r>
      <w:r w:rsidRPr="004D21D5">
        <w:rPr>
          <w:rFonts w:ascii="Times New Roman" w:hAnsi="Times New Roman"/>
          <w:i/>
          <w:iCs/>
          <w:color w:val="000000"/>
          <w:sz w:val="24"/>
          <w:szCs w:val="24"/>
        </w:rPr>
        <w:t xml:space="preserve">Эти дни были так недавно, а меж тем мне кажется, что с </w:t>
      </w:r>
      <w:proofErr w:type="spellStart"/>
      <w:r w:rsidRPr="004D21D5">
        <w:rPr>
          <w:rFonts w:ascii="Times New Roman" w:hAnsi="Times New Roman"/>
          <w:i/>
          <w:iCs/>
          <w:color w:val="000000"/>
          <w:sz w:val="24"/>
          <w:szCs w:val="24"/>
        </w:rPr>
        <w:t>meх</w:t>
      </w:r>
      <w:proofErr w:type="spellEnd"/>
      <w:r w:rsidRPr="004D21D5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D21D5">
        <w:rPr>
          <w:rFonts w:ascii="Times New Roman" w:hAnsi="Times New Roman"/>
          <w:i/>
          <w:iCs/>
          <w:color w:val="000000"/>
          <w:sz w:val="24"/>
          <w:szCs w:val="24"/>
        </w:rPr>
        <w:t>nop</w:t>
      </w:r>
      <w:proofErr w:type="spellEnd"/>
      <w:r w:rsidRPr="004D21D5">
        <w:rPr>
          <w:rFonts w:ascii="Times New Roman" w:hAnsi="Times New Roman"/>
          <w:i/>
          <w:iCs/>
          <w:color w:val="000000"/>
          <w:sz w:val="24"/>
          <w:szCs w:val="24"/>
        </w:rPr>
        <w:t xml:space="preserve"> прошло чуть не целое столетие. Перемерли старики в Выселках, умерла Анна Герасимовна, застрелился Арсений Семеныч... Наступает царство мелкопоместных, обедневших до нищенства»</w:t>
      </w:r>
      <w:r w:rsidRPr="004D21D5">
        <w:rPr>
          <w:rFonts w:ascii="Times New Roman" w:hAnsi="Times New Roman"/>
          <w:color w:val="000000"/>
          <w:sz w:val="24"/>
          <w:szCs w:val="24"/>
        </w:rPr>
        <w:t>?</w:t>
      </w:r>
    </w:p>
    <w:p w14:paraId="0A214EF7" w14:textId="77777777" w:rsidR="002D2D18" w:rsidRPr="004D21D5" w:rsidRDefault="002D2D18" w:rsidP="002D2D1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 xml:space="preserve">а) «Антоновские яблоки»; </w:t>
      </w:r>
      <w:r w:rsidRPr="004D21D5">
        <w:rPr>
          <w:rFonts w:ascii="Times New Roman" w:hAnsi="Times New Roman"/>
          <w:color w:val="000000"/>
          <w:sz w:val="24"/>
          <w:szCs w:val="24"/>
        </w:rPr>
        <w:tab/>
      </w:r>
      <w:r w:rsidRPr="004D21D5">
        <w:rPr>
          <w:rFonts w:ascii="Times New Roman" w:hAnsi="Times New Roman"/>
          <w:color w:val="000000"/>
          <w:sz w:val="24"/>
          <w:szCs w:val="24"/>
        </w:rPr>
        <w:tab/>
      </w:r>
      <w:r w:rsidRPr="004D21D5">
        <w:rPr>
          <w:rFonts w:ascii="Times New Roman" w:hAnsi="Times New Roman"/>
          <w:color w:val="000000"/>
          <w:sz w:val="24"/>
          <w:szCs w:val="24"/>
        </w:rPr>
        <w:tab/>
        <w:t>б) «Окаянные дни»;</w:t>
      </w:r>
    </w:p>
    <w:p w14:paraId="3ADF0C02" w14:textId="77777777" w:rsidR="002D2D18" w:rsidRPr="004D21D5" w:rsidRDefault="002D2D18" w:rsidP="002D2D18">
      <w:pPr>
        <w:shd w:val="clear" w:color="auto" w:fill="FFFFFF"/>
        <w:tabs>
          <w:tab w:val="left" w:pos="3075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в) «Темные аллеи»;</w:t>
      </w:r>
      <w:r w:rsidRPr="004D21D5">
        <w:rPr>
          <w:rFonts w:ascii="Times New Roman" w:hAnsi="Times New Roman"/>
          <w:color w:val="000000"/>
          <w:sz w:val="24"/>
          <w:szCs w:val="24"/>
        </w:rPr>
        <w:tab/>
      </w:r>
      <w:r w:rsidRPr="004D21D5">
        <w:rPr>
          <w:rFonts w:ascii="Times New Roman" w:hAnsi="Times New Roman"/>
          <w:color w:val="000000"/>
          <w:sz w:val="24"/>
          <w:szCs w:val="24"/>
        </w:rPr>
        <w:tab/>
      </w:r>
      <w:r w:rsidRPr="004D21D5">
        <w:rPr>
          <w:rFonts w:ascii="Times New Roman" w:hAnsi="Times New Roman"/>
          <w:color w:val="000000"/>
          <w:sz w:val="24"/>
          <w:szCs w:val="24"/>
        </w:rPr>
        <w:tab/>
        <w:t>г) «Господин из Сан-Франциско».</w:t>
      </w:r>
    </w:p>
    <w:p w14:paraId="19DC7DFF" w14:textId="77777777" w:rsidR="002D2D18" w:rsidRPr="004D21D5" w:rsidRDefault="002D2D18" w:rsidP="002D2D18">
      <w:pPr>
        <w:shd w:val="clear" w:color="auto" w:fill="FFFFFF"/>
        <w:tabs>
          <w:tab w:val="left" w:pos="345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D21D5">
        <w:rPr>
          <w:rFonts w:ascii="Times New Roman" w:hAnsi="Times New Roman"/>
          <w:b/>
          <w:color w:val="000000"/>
          <w:sz w:val="24"/>
          <w:szCs w:val="24"/>
        </w:rPr>
        <w:t>6. Отметьте  произведения  Бунина,  главной темой которых является любовь.</w:t>
      </w:r>
    </w:p>
    <w:p w14:paraId="3ADA6E3D" w14:textId="77777777" w:rsidR="002D2D18" w:rsidRPr="004D21D5" w:rsidRDefault="002D2D18" w:rsidP="002D2D18">
      <w:pPr>
        <w:shd w:val="clear" w:color="auto" w:fill="FFFFFF"/>
        <w:tabs>
          <w:tab w:val="left" w:pos="699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 xml:space="preserve">а) «Чистый понедельник»;                            б) «Суходол»; </w:t>
      </w:r>
    </w:p>
    <w:p w14:paraId="68C3E264" w14:textId="77777777" w:rsidR="002D2D18" w:rsidRPr="004D21D5" w:rsidRDefault="002D2D18" w:rsidP="002D2D18">
      <w:pPr>
        <w:shd w:val="clear" w:color="auto" w:fill="FFFFFF"/>
        <w:tabs>
          <w:tab w:val="left" w:pos="699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в) «Таня»;                                                        г) «Легкое дыхание».</w:t>
      </w:r>
    </w:p>
    <w:p w14:paraId="3DD0F410" w14:textId="77777777" w:rsidR="002D2D18" w:rsidRPr="004D21D5" w:rsidRDefault="002D2D18" w:rsidP="002D2D18">
      <w:pPr>
        <w:shd w:val="clear" w:color="auto" w:fill="FFFFFF"/>
        <w:tabs>
          <w:tab w:val="left" w:pos="345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b/>
          <w:color w:val="000000"/>
          <w:sz w:val="24"/>
          <w:szCs w:val="24"/>
        </w:rPr>
        <w:t>7. Кто из героев И. А. Бунина</w:t>
      </w:r>
      <w:r w:rsidRPr="004D21D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D21D5">
        <w:rPr>
          <w:rFonts w:ascii="Times New Roman" w:hAnsi="Times New Roman"/>
          <w:i/>
          <w:iCs/>
          <w:color w:val="000000"/>
          <w:sz w:val="24"/>
          <w:szCs w:val="24"/>
        </w:rPr>
        <w:t>«ехал в старый свет на целых два года с женой и дочерью, единственно ради развлечения»</w:t>
      </w:r>
      <w:r w:rsidRPr="004D21D5">
        <w:rPr>
          <w:rFonts w:ascii="Times New Roman" w:hAnsi="Times New Roman"/>
          <w:color w:val="000000"/>
          <w:sz w:val="24"/>
          <w:szCs w:val="24"/>
        </w:rPr>
        <w:t xml:space="preserve">? </w:t>
      </w:r>
    </w:p>
    <w:p w14:paraId="142FEC92" w14:textId="77777777" w:rsidR="002D2D18" w:rsidRPr="004D21D5" w:rsidRDefault="002D2D18" w:rsidP="002D2D1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 xml:space="preserve">а) Арсений Семеныч; </w:t>
      </w:r>
    </w:p>
    <w:p w14:paraId="0D935FF4" w14:textId="77777777" w:rsidR="002D2D18" w:rsidRPr="004D21D5" w:rsidRDefault="002D2D18" w:rsidP="002D2D1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 xml:space="preserve">б) господин из Сан-Франциско; </w:t>
      </w:r>
    </w:p>
    <w:p w14:paraId="69D4CEFB" w14:textId="77777777" w:rsidR="002D2D18" w:rsidRPr="004D21D5" w:rsidRDefault="002D2D18" w:rsidP="002D2D1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в) Малютин;</w:t>
      </w:r>
    </w:p>
    <w:p w14:paraId="24156DFE" w14:textId="77777777" w:rsidR="002D2D18" w:rsidRPr="004D21D5" w:rsidRDefault="002D2D18" w:rsidP="002D2D1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г) корнет Елагин.</w:t>
      </w:r>
    </w:p>
    <w:p w14:paraId="652977F2" w14:textId="77777777" w:rsidR="002D2D18" w:rsidRPr="004D21D5" w:rsidRDefault="002D2D18" w:rsidP="002D2D18">
      <w:pPr>
        <w:shd w:val="clear" w:color="auto" w:fill="FFFFFF"/>
        <w:tabs>
          <w:tab w:val="left" w:pos="345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D21D5">
        <w:rPr>
          <w:rFonts w:ascii="Times New Roman" w:hAnsi="Times New Roman"/>
          <w:b/>
          <w:color w:val="000000"/>
          <w:sz w:val="24"/>
          <w:szCs w:val="24"/>
        </w:rPr>
        <w:t>8. Кто из героев Куприна, подобно А. Болконскому из романа Л. Толстого «Война и мир», мечтает о подвиге?</w:t>
      </w:r>
    </w:p>
    <w:p w14:paraId="02EB747B" w14:textId="77777777" w:rsidR="002D2D18" w:rsidRPr="004D21D5" w:rsidRDefault="002D2D18" w:rsidP="002D2D18">
      <w:pPr>
        <w:shd w:val="clear" w:color="auto" w:fill="FFFFFF"/>
        <w:tabs>
          <w:tab w:val="left" w:pos="375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А) Иван Тимофеевич («Олеся»);</w:t>
      </w:r>
      <w:r w:rsidRPr="004D21D5">
        <w:rPr>
          <w:rFonts w:ascii="Times New Roman" w:hAnsi="Times New Roman"/>
          <w:color w:val="000000"/>
          <w:sz w:val="24"/>
          <w:szCs w:val="24"/>
        </w:rPr>
        <w:tab/>
        <w:t>б) Ромашов («Поединок»);</w:t>
      </w:r>
    </w:p>
    <w:p w14:paraId="1DE045F0" w14:textId="77777777" w:rsidR="002D2D18" w:rsidRPr="004D21D5" w:rsidRDefault="002D2D18" w:rsidP="002D2D18">
      <w:pPr>
        <w:shd w:val="clear" w:color="auto" w:fill="FFFFFF"/>
        <w:tabs>
          <w:tab w:val="left" w:pos="375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lastRenderedPageBreak/>
        <w:t>в) Николаев («Поединок»);</w:t>
      </w:r>
      <w:r w:rsidRPr="004D21D5">
        <w:rPr>
          <w:rFonts w:ascii="Times New Roman" w:hAnsi="Times New Roman"/>
          <w:color w:val="000000"/>
          <w:sz w:val="24"/>
          <w:szCs w:val="24"/>
        </w:rPr>
        <w:tab/>
        <w:t>г) Соломон («Суламифь»).</w:t>
      </w:r>
    </w:p>
    <w:p w14:paraId="3FE7C4F5" w14:textId="77777777" w:rsidR="002D2D18" w:rsidRPr="004D21D5" w:rsidRDefault="002D2D18" w:rsidP="002D2D18">
      <w:pPr>
        <w:shd w:val="clear" w:color="auto" w:fill="FFFFFF"/>
        <w:tabs>
          <w:tab w:val="left" w:pos="345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b/>
          <w:color w:val="000000"/>
          <w:sz w:val="24"/>
          <w:szCs w:val="24"/>
        </w:rPr>
        <w:t>9. Из какого произведения Бунина взяты эти строки:</w:t>
      </w:r>
      <w:r w:rsidRPr="004D21D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D21D5">
        <w:rPr>
          <w:rFonts w:ascii="Times New Roman" w:hAnsi="Times New Roman"/>
          <w:i/>
          <w:iCs/>
          <w:color w:val="000000"/>
          <w:sz w:val="24"/>
          <w:szCs w:val="24"/>
        </w:rPr>
        <w:t>«Теперь это легкое дыхание снова расселялось в мире, в этом облачном небе, в этом холодном весеннем ветре»</w:t>
      </w:r>
      <w:r w:rsidRPr="004D21D5">
        <w:rPr>
          <w:rFonts w:ascii="Times New Roman" w:hAnsi="Times New Roman"/>
          <w:color w:val="000000"/>
          <w:sz w:val="24"/>
          <w:szCs w:val="24"/>
        </w:rPr>
        <w:t>?</w:t>
      </w:r>
    </w:p>
    <w:p w14:paraId="397BC166" w14:textId="77777777" w:rsidR="002D2D18" w:rsidRPr="004D21D5" w:rsidRDefault="002D2D18" w:rsidP="002D2D1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 xml:space="preserve">а) «Темные аллеи»; </w:t>
      </w:r>
    </w:p>
    <w:p w14:paraId="5BB72A17" w14:textId="77777777" w:rsidR="002D2D18" w:rsidRPr="004D21D5" w:rsidRDefault="002D2D18" w:rsidP="002D2D1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б) «Легкое дыхание»;</w:t>
      </w:r>
    </w:p>
    <w:p w14:paraId="1CD68B80" w14:textId="77777777" w:rsidR="002D2D18" w:rsidRPr="004D21D5" w:rsidRDefault="002D2D18" w:rsidP="002D2D1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 xml:space="preserve">в) «Антоновские яблоки»; </w:t>
      </w:r>
    </w:p>
    <w:p w14:paraId="6DB26A7D" w14:textId="77777777" w:rsidR="002D2D18" w:rsidRPr="004D21D5" w:rsidRDefault="002D2D18" w:rsidP="002D2D1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г) «Суходол».</w:t>
      </w:r>
    </w:p>
    <w:p w14:paraId="70AC3811" w14:textId="77777777" w:rsidR="002D2D18" w:rsidRPr="004D21D5" w:rsidRDefault="002D2D18" w:rsidP="002D2D18">
      <w:pPr>
        <w:shd w:val="clear" w:color="auto" w:fill="FFFFFF"/>
        <w:tabs>
          <w:tab w:val="left" w:pos="345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b/>
          <w:color w:val="000000"/>
          <w:sz w:val="24"/>
          <w:szCs w:val="24"/>
        </w:rPr>
        <w:t>10. О какой героине А. Куприн говорит, что в ней живут сразу</w:t>
      </w:r>
      <w:r w:rsidRPr="004D21D5">
        <w:rPr>
          <w:rFonts w:ascii="Times New Roman" w:hAnsi="Times New Roman"/>
          <w:color w:val="000000"/>
          <w:sz w:val="24"/>
          <w:szCs w:val="24"/>
        </w:rPr>
        <w:t xml:space="preserve"> «два человека: один с сухим эгоистичным умом, другой – с нежным и страстным сердцем»?</w:t>
      </w:r>
    </w:p>
    <w:p w14:paraId="19EFCB5B" w14:textId="77777777" w:rsidR="002D2D18" w:rsidRPr="004D21D5" w:rsidRDefault="002D2D18" w:rsidP="002D2D1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 xml:space="preserve">а) Об Олесе («Олеся»); </w:t>
      </w:r>
    </w:p>
    <w:p w14:paraId="1F591A2F" w14:textId="77777777" w:rsidR="002D2D18" w:rsidRPr="004D21D5" w:rsidRDefault="002D2D18" w:rsidP="002D2D1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б) о В. Шеиной («Гранатовый браслет»);</w:t>
      </w:r>
    </w:p>
    <w:p w14:paraId="384E326D" w14:textId="77777777" w:rsidR="002D2D18" w:rsidRPr="004D21D5" w:rsidRDefault="002D2D18" w:rsidP="002D2D1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 xml:space="preserve">в) о Шурочке («Поединок»); </w:t>
      </w:r>
    </w:p>
    <w:p w14:paraId="2AF13FAA" w14:textId="77777777" w:rsidR="002D2D18" w:rsidRPr="004D21D5" w:rsidRDefault="002D2D18" w:rsidP="002D2D1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г) об А. Шеиной («Гранатовый браслет»).</w:t>
      </w:r>
    </w:p>
    <w:p w14:paraId="04241BDA" w14:textId="77777777" w:rsidR="002D2D18" w:rsidRPr="004D21D5" w:rsidRDefault="002D2D18" w:rsidP="002D2D18">
      <w:pPr>
        <w:shd w:val="clear" w:color="auto" w:fill="FFFFFF"/>
        <w:tabs>
          <w:tab w:val="left" w:pos="345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b/>
          <w:color w:val="000000"/>
          <w:sz w:val="24"/>
          <w:szCs w:val="24"/>
        </w:rPr>
        <w:t>11. С каким музыкальным произведением у Веры Шеиной,</w:t>
      </w:r>
      <w:r w:rsidRPr="004D21D5">
        <w:rPr>
          <w:rFonts w:ascii="Times New Roman" w:hAnsi="Times New Roman"/>
          <w:color w:val="000000"/>
          <w:sz w:val="24"/>
          <w:szCs w:val="24"/>
        </w:rPr>
        <w:t xml:space="preserve"> героини повести Куприна «Гранатовый браслет», связаны слова: «Да святится имя Твое»? </w:t>
      </w:r>
    </w:p>
    <w:p w14:paraId="784D2B6C" w14:textId="77777777" w:rsidR="002D2D18" w:rsidRPr="004D21D5" w:rsidRDefault="002D2D18" w:rsidP="002D2D18">
      <w:pPr>
        <w:shd w:val="clear" w:color="auto" w:fill="FFFFFF"/>
        <w:tabs>
          <w:tab w:val="left" w:pos="3555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а) «Лунная соната» Бетховена;                                  б) «Реквием» Моцарта;</w:t>
      </w:r>
    </w:p>
    <w:p w14:paraId="4387B509" w14:textId="77777777" w:rsidR="002D2D18" w:rsidRPr="004D21D5" w:rsidRDefault="002D2D18" w:rsidP="002D2D18">
      <w:pPr>
        <w:shd w:val="clear" w:color="auto" w:fill="FFFFFF"/>
        <w:tabs>
          <w:tab w:val="left" w:pos="3555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в) «Прелюдия» Шопена;                                             г) «Соната № 2» Бетховена.</w:t>
      </w:r>
    </w:p>
    <w:p w14:paraId="4838FC33" w14:textId="77777777" w:rsidR="002D2D18" w:rsidRPr="004D21D5" w:rsidRDefault="002D2D18" w:rsidP="002D2D18">
      <w:pPr>
        <w:shd w:val="clear" w:color="auto" w:fill="FFFFFF"/>
        <w:tabs>
          <w:tab w:val="left" w:pos="345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D21D5">
        <w:rPr>
          <w:rFonts w:ascii="Times New Roman" w:hAnsi="Times New Roman"/>
          <w:b/>
          <w:color w:val="000000"/>
          <w:sz w:val="24"/>
          <w:szCs w:val="24"/>
        </w:rPr>
        <w:t xml:space="preserve">12. Какой  художественной  деталью  завершается  повесть  Куприна «Олеся»? </w:t>
      </w:r>
    </w:p>
    <w:p w14:paraId="4D3019E0" w14:textId="77777777" w:rsidR="002D2D18" w:rsidRPr="004D21D5" w:rsidRDefault="002D2D18" w:rsidP="002D2D1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а) письмо к возлюбленному;</w:t>
      </w:r>
    </w:p>
    <w:p w14:paraId="495D8F0D" w14:textId="77777777" w:rsidR="002D2D18" w:rsidRPr="004D21D5" w:rsidRDefault="002D2D18" w:rsidP="002D2D1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б) букет полевых цветов;</w:t>
      </w:r>
    </w:p>
    <w:p w14:paraId="2545B60C" w14:textId="77777777" w:rsidR="002D2D18" w:rsidRPr="004D21D5" w:rsidRDefault="002D2D18" w:rsidP="002D2D1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в) косынка Олеси;</w:t>
      </w:r>
    </w:p>
    <w:p w14:paraId="7E65B968" w14:textId="77777777" w:rsidR="002D2D18" w:rsidRPr="004D21D5" w:rsidRDefault="002D2D18" w:rsidP="002D2D1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г) нитка красных бус.</w:t>
      </w:r>
    </w:p>
    <w:p w14:paraId="1F86BCD3" w14:textId="77777777" w:rsidR="002D2D18" w:rsidRPr="004D21D5" w:rsidRDefault="002D2D18" w:rsidP="002D2D18">
      <w:pPr>
        <w:shd w:val="clear" w:color="auto" w:fill="FFFFFF"/>
        <w:tabs>
          <w:tab w:val="left" w:pos="345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D21D5">
        <w:rPr>
          <w:rFonts w:ascii="Times New Roman" w:hAnsi="Times New Roman"/>
          <w:b/>
          <w:color w:val="000000"/>
          <w:sz w:val="24"/>
          <w:szCs w:val="24"/>
        </w:rPr>
        <w:t xml:space="preserve">13. Какой литературный жанр преобладал в творчестве И. Бунина? </w:t>
      </w:r>
    </w:p>
    <w:p w14:paraId="0F06AFD1" w14:textId="77777777" w:rsidR="002D2D18" w:rsidRPr="004D21D5" w:rsidRDefault="002D2D18" w:rsidP="002D2D18">
      <w:pPr>
        <w:shd w:val="clear" w:color="auto" w:fill="FFFFFF"/>
        <w:tabs>
          <w:tab w:val="left" w:pos="189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а) повесть;                         б) роман;</w:t>
      </w:r>
    </w:p>
    <w:p w14:paraId="0E938B24" w14:textId="77777777" w:rsidR="002D2D18" w:rsidRPr="004D21D5" w:rsidRDefault="002D2D18" w:rsidP="002D2D18">
      <w:pPr>
        <w:shd w:val="clear" w:color="auto" w:fill="FFFFFF"/>
        <w:tabs>
          <w:tab w:val="left" w:pos="189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в) очерк;                             г) новелла.</w:t>
      </w:r>
    </w:p>
    <w:p w14:paraId="4D4DAFFB" w14:textId="77777777" w:rsidR="002D2D18" w:rsidRPr="004D21D5" w:rsidRDefault="002D2D18" w:rsidP="002D2D18">
      <w:pPr>
        <w:shd w:val="clear" w:color="auto" w:fill="FFFFFF"/>
        <w:tabs>
          <w:tab w:val="left" w:pos="345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D21D5">
        <w:rPr>
          <w:rFonts w:ascii="Times New Roman" w:hAnsi="Times New Roman"/>
          <w:b/>
          <w:color w:val="000000"/>
          <w:sz w:val="24"/>
          <w:szCs w:val="24"/>
        </w:rPr>
        <w:t>14. Какова основная идея рассказа И. Бунина «Господин из Сан-Франциско»?</w:t>
      </w:r>
    </w:p>
    <w:p w14:paraId="38650A19" w14:textId="77777777" w:rsidR="002D2D18" w:rsidRPr="004D21D5" w:rsidRDefault="002D2D18" w:rsidP="002D2D1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а) описание путешествия богатого американского туриста через Атлантику в Европу;</w:t>
      </w:r>
    </w:p>
    <w:p w14:paraId="174139BA" w14:textId="77777777" w:rsidR="002D2D18" w:rsidRPr="004D21D5" w:rsidRDefault="002D2D18" w:rsidP="002D2D1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б) разоблачение революции в России;</w:t>
      </w:r>
    </w:p>
    <w:p w14:paraId="3C50437A" w14:textId="77777777" w:rsidR="002D2D18" w:rsidRPr="004D21D5" w:rsidRDefault="002D2D18" w:rsidP="002D2D1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в) философское осмысление человеческого существования в целом;</w:t>
      </w:r>
    </w:p>
    <w:p w14:paraId="6E396DEB" w14:textId="77777777" w:rsidR="002D2D18" w:rsidRPr="004D21D5" w:rsidRDefault="002D2D18" w:rsidP="002D2D1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г) восприятие американцами Советской России.</w:t>
      </w:r>
    </w:p>
    <w:p w14:paraId="2C3ABEF7" w14:textId="77777777" w:rsidR="002D2D18" w:rsidRPr="004D21D5" w:rsidRDefault="002D2D18" w:rsidP="002D2D18">
      <w:pPr>
        <w:shd w:val="clear" w:color="auto" w:fill="FFFFFF"/>
        <w:tabs>
          <w:tab w:val="left" w:pos="345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D21D5">
        <w:rPr>
          <w:rFonts w:ascii="Times New Roman" w:hAnsi="Times New Roman"/>
          <w:b/>
          <w:color w:val="000000"/>
          <w:sz w:val="24"/>
          <w:szCs w:val="24"/>
        </w:rPr>
        <w:t>15. Нобелевская премия была получена Буниным:</w:t>
      </w:r>
    </w:p>
    <w:p w14:paraId="64BCE777" w14:textId="77777777" w:rsidR="002D2D18" w:rsidRPr="004D21D5" w:rsidRDefault="002D2D18" w:rsidP="002D2D1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а) в 1925 г. за рассказ «Солнечный удар»;</w:t>
      </w:r>
    </w:p>
    <w:p w14:paraId="3E08A2FD" w14:textId="77777777" w:rsidR="002D2D18" w:rsidRPr="004D21D5" w:rsidRDefault="002D2D18" w:rsidP="002D2D1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б) в 1915 г. за рассказ «Господин из Сан-Франциско»;</w:t>
      </w:r>
    </w:p>
    <w:p w14:paraId="6C6186D2" w14:textId="77777777" w:rsidR="002D2D18" w:rsidRPr="004D21D5" w:rsidRDefault="002D2D18" w:rsidP="002D2D1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в) в 1933 г. за роман «Жизнь Арсеньева»;</w:t>
      </w:r>
    </w:p>
    <w:p w14:paraId="747E07FE" w14:textId="77777777" w:rsidR="002D2D18" w:rsidRPr="004D21D5" w:rsidRDefault="002D2D18" w:rsidP="002D2D1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г) в 1938 г. за цикл рассказов «Темные аллеи».</w:t>
      </w:r>
    </w:p>
    <w:p w14:paraId="22059615" w14:textId="77777777" w:rsidR="002D2D18" w:rsidRPr="004D21D5" w:rsidRDefault="002D2D18" w:rsidP="002D2D18">
      <w:pPr>
        <w:shd w:val="clear" w:color="auto" w:fill="FFFFFF"/>
        <w:tabs>
          <w:tab w:val="left" w:pos="345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b/>
          <w:color w:val="000000"/>
          <w:sz w:val="24"/>
          <w:szCs w:val="24"/>
        </w:rPr>
        <w:t>16. Кому из героев рассказа Куприна «Гранатовый браслет» принадлежат следующие слова:</w:t>
      </w:r>
      <w:r w:rsidRPr="004D21D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D21D5">
        <w:rPr>
          <w:rFonts w:ascii="Times New Roman" w:hAnsi="Times New Roman"/>
          <w:i/>
          <w:iCs/>
          <w:color w:val="000000"/>
          <w:sz w:val="24"/>
          <w:szCs w:val="24"/>
        </w:rPr>
        <w:t>«Любовь должна быть трагедией. Величайшей тайной в мире! Никакие жизненные удобства, расчеты и компромиссы не должны ее касаться»</w:t>
      </w:r>
      <w:r w:rsidRPr="004D21D5">
        <w:rPr>
          <w:rFonts w:ascii="Times New Roman" w:hAnsi="Times New Roman"/>
          <w:color w:val="000000"/>
          <w:sz w:val="24"/>
          <w:szCs w:val="24"/>
        </w:rPr>
        <w:t>?</w:t>
      </w:r>
    </w:p>
    <w:p w14:paraId="4B5B7261" w14:textId="77777777" w:rsidR="002D2D18" w:rsidRPr="004D21D5" w:rsidRDefault="002D2D18" w:rsidP="002D2D1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 xml:space="preserve">а) князю Шеину; </w:t>
      </w:r>
    </w:p>
    <w:p w14:paraId="0E3FC969" w14:textId="77777777" w:rsidR="002D2D18" w:rsidRPr="004D21D5" w:rsidRDefault="002D2D18" w:rsidP="002D2D1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 xml:space="preserve">б) чиновнику </w:t>
      </w:r>
      <w:proofErr w:type="spellStart"/>
      <w:r w:rsidRPr="004D21D5">
        <w:rPr>
          <w:rFonts w:ascii="Times New Roman" w:hAnsi="Times New Roman"/>
          <w:color w:val="000000"/>
          <w:sz w:val="24"/>
          <w:szCs w:val="24"/>
        </w:rPr>
        <w:t>Желткову</w:t>
      </w:r>
      <w:proofErr w:type="spellEnd"/>
      <w:r w:rsidRPr="004D21D5">
        <w:rPr>
          <w:rFonts w:ascii="Times New Roman" w:hAnsi="Times New Roman"/>
          <w:color w:val="000000"/>
          <w:sz w:val="24"/>
          <w:szCs w:val="24"/>
        </w:rPr>
        <w:t>;</w:t>
      </w:r>
    </w:p>
    <w:p w14:paraId="401E7046" w14:textId="77777777" w:rsidR="002D2D18" w:rsidRPr="004D21D5" w:rsidRDefault="002D2D18" w:rsidP="002D2D1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в) генералу Аносову;</w:t>
      </w:r>
    </w:p>
    <w:p w14:paraId="6AC610EF" w14:textId="77777777" w:rsidR="002D2D18" w:rsidRPr="004D21D5" w:rsidRDefault="002D2D18" w:rsidP="002D2D1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г) Вере Шеиной.</w:t>
      </w:r>
    </w:p>
    <w:p w14:paraId="4B84830E" w14:textId="77777777" w:rsidR="002D2D18" w:rsidRPr="004D21D5" w:rsidRDefault="002D2D18" w:rsidP="002D2D18">
      <w:pPr>
        <w:shd w:val="clear" w:color="auto" w:fill="FFFFFF"/>
        <w:tabs>
          <w:tab w:val="left" w:pos="345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D21D5">
        <w:rPr>
          <w:rFonts w:ascii="Times New Roman" w:hAnsi="Times New Roman"/>
          <w:b/>
          <w:color w:val="000000"/>
          <w:sz w:val="24"/>
          <w:szCs w:val="24"/>
        </w:rPr>
        <w:t>17. Из  какого  источника  был  взят  А. Куприным  сюжет  рассказа «Суламифь»?</w:t>
      </w:r>
    </w:p>
    <w:p w14:paraId="35A48F05" w14:textId="77777777" w:rsidR="002D2D18" w:rsidRPr="004D21D5" w:rsidRDefault="002D2D18" w:rsidP="002D2D1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 xml:space="preserve">а) древняя легенда; </w:t>
      </w:r>
    </w:p>
    <w:p w14:paraId="050F91FB" w14:textId="77777777" w:rsidR="002D2D18" w:rsidRPr="004D21D5" w:rsidRDefault="002D2D18" w:rsidP="002D2D1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б) Библия (Ветхий завет);</w:t>
      </w:r>
    </w:p>
    <w:p w14:paraId="415FF185" w14:textId="77777777" w:rsidR="002D2D18" w:rsidRPr="004D21D5" w:rsidRDefault="002D2D18" w:rsidP="002D2D1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в) авторский замысел;</w:t>
      </w:r>
    </w:p>
    <w:p w14:paraId="18C16305" w14:textId="77777777" w:rsidR="002D2D18" w:rsidRPr="004D21D5" w:rsidRDefault="002D2D18" w:rsidP="002D2D1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г) исландские саги.</w:t>
      </w:r>
    </w:p>
    <w:p w14:paraId="4E007947" w14:textId="77777777" w:rsidR="002D2D18" w:rsidRPr="004D21D5" w:rsidRDefault="002D2D18" w:rsidP="002D2D18">
      <w:pPr>
        <w:shd w:val="clear" w:color="auto" w:fill="FFFFFF"/>
        <w:tabs>
          <w:tab w:val="left" w:pos="345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D21D5">
        <w:rPr>
          <w:rFonts w:ascii="Times New Roman" w:hAnsi="Times New Roman"/>
          <w:b/>
          <w:color w:val="000000"/>
          <w:sz w:val="24"/>
          <w:szCs w:val="24"/>
        </w:rPr>
        <w:t>18. Почему расстаются герои повести А. Куприна «Олеся»?</w:t>
      </w:r>
    </w:p>
    <w:p w14:paraId="0339770F" w14:textId="77777777" w:rsidR="002D2D18" w:rsidRPr="004D21D5" w:rsidRDefault="002D2D18" w:rsidP="002D2D1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а) Иван Тимофеевич уехал в Петербург по делам службы;</w:t>
      </w:r>
    </w:p>
    <w:p w14:paraId="4E991AE5" w14:textId="77777777" w:rsidR="002D2D18" w:rsidRPr="004D21D5" w:rsidRDefault="002D2D18" w:rsidP="002D2D1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б) Олеся полюбила другого человека;</w:t>
      </w:r>
    </w:p>
    <w:p w14:paraId="62A98F9E" w14:textId="77777777" w:rsidR="002D2D18" w:rsidRPr="004D21D5" w:rsidRDefault="002D2D18" w:rsidP="002D2D1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в) Олесю вынуждают покинуть родные места;</w:t>
      </w:r>
    </w:p>
    <w:p w14:paraId="1DF79BBC" w14:textId="77777777" w:rsidR="002D2D18" w:rsidRPr="004D21D5" w:rsidRDefault="002D2D18" w:rsidP="002D2D1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г) урядник обвинил Олесю в воровстве.</w:t>
      </w:r>
    </w:p>
    <w:p w14:paraId="3F1E2E06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03D874E6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D21D5">
        <w:rPr>
          <w:rFonts w:ascii="Times New Roman" w:hAnsi="Times New Roman"/>
          <w:b/>
          <w:bCs/>
          <w:color w:val="000000"/>
          <w:sz w:val="24"/>
          <w:szCs w:val="24"/>
        </w:rPr>
        <w:t>Ответы:</w:t>
      </w:r>
    </w:p>
    <w:p w14:paraId="2209516E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4D21D5">
        <w:rPr>
          <w:rFonts w:ascii="Times New Roman" w:hAnsi="Times New Roman"/>
          <w:bCs/>
          <w:color w:val="000000"/>
          <w:sz w:val="24"/>
          <w:szCs w:val="24"/>
        </w:rPr>
        <w:t>1а, 2б, 3б, 4б, 5а, 6а,в,г, 7б, 8б, 9б, 10в, 11г, 12г, 13а, 14в, 15в, 16в, 17б, 18в.</w:t>
      </w:r>
    </w:p>
    <w:p w14:paraId="5A85B370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5641BEA8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4D21D5">
        <w:rPr>
          <w:rFonts w:ascii="Times New Roman" w:hAnsi="Times New Roman"/>
          <w:i/>
          <w:color w:val="000000"/>
          <w:sz w:val="24"/>
          <w:szCs w:val="24"/>
          <w:u w:val="single"/>
        </w:rPr>
        <w:t>Условия выполнения заданий:</w:t>
      </w:r>
    </w:p>
    <w:p w14:paraId="333C0D3F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Найти 1 правильный ответ в каждом задании.</w:t>
      </w:r>
    </w:p>
    <w:p w14:paraId="21D4F80A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</w:p>
    <w:p w14:paraId="023C5C6C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4D21D5">
        <w:rPr>
          <w:rFonts w:ascii="Times New Roman" w:hAnsi="Times New Roman"/>
          <w:i/>
          <w:color w:val="000000"/>
          <w:sz w:val="24"/>
          <w:szCs w:val="24"/>
          <w:u w:val="single"/>
        </w:rPr>
        <w:t>Критерии оценки:</w:t>
      </w:r>
    </w:p>
    <w:p w14:paraId="60B244F8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«5» - 95%;</w:t>
      </w:r>
    </w:p>
    <w:p w14:paraId="320CBE9B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«4» - 70-94%;</w:t>
      </w:r>
    </w:p>
    <w:p w14:paraId="2DF908FE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«3» - 50-69%;</w:t>
      </w:r>
    </w:p>
    <w:p w14:paraId="45DAB318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«2» - менее 50%.</w:t>
      </w:r>
    </w:p>
    <w:p w14:paraId="721569BF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3A86AFE9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4D21D5">
        <w:rPr>
          <w:rFonts w:ascii="Times New Roman" w:hAnsi="Times New Roman"/>
          <w:b/>
          <w:color w:val="000000"/>
          <w:sz w:val="24"/>
          <w:szCs w:val="24"/>
        </w:rPr>
        <w:t>Самостоятельная работа №13</w:t>
      </w:r>
    </w:p>
    <w:p w14:paraId="5C174A4B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4D21D5">
        <w:rPr>
          <w:rFonts w:ascii="Times New Roman" w:hAnsi="Times New Roman"/>
          <w:b/>
          <w:color w:val="000000"/>
          <w:sz w:val="24"/>
          <w:szCs w:val="24"/>
        </w:rPr>
        <w:t>Тема: Творчество И. А. Бунина, А. И. Куприна, М. Горького.</w:t>
      </w:r>
    </w:p>
    <w:p w14:paraId="048A187C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4D21D5">
        <w:rPr>
          <w:rFonts w:ascii="Times New Roman" w:hAnsi="Times New Roman"/>
          <w:b/>
          <w:color w:val="000000"/>
          <w:sz w:val="24"/>
          <w:szCs w:val="24"/>
        </w:rPr>
        <w:t>Текст заданий</w:t>
      </w:r>
    </w:p>
    <w:p w14:paraId="40D9FC7A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 xml:space="preserve">Сочинение-размышление по творчеству </w:t>
      </w:r>
      <w:proofErr w:type="spellStart"/>
      <w:r w:rsidRPr="004D21D5">
        <w:rPr>
          <w:rFonts w:ascii="Times New Roman" w:hAnsi="Times New Roman"/>
          <w:color w:val="000000"/>
          <w:sz w:val="24"/>
          <w:szCs w:val="24"/>
        </w:rPr>
        <w:t>А.Куприна</w:t>
      </w:r>
      <w:proofErr w:type="spellEnd"/>
      <w:r w:rsidRPr="004D21D5">
        <w:rPr>
          <w:rFonts w:ascii="Times New Roman" w:hAnsi="Times New Roman"/>
          <w:color w:val="000000"/>
          <w:sz w:val="24"/>
          <w:szCs w:val="24"/>
        </w:rPr>
        <w:t xml:space="preserve"> или </w:t>
      </w:r>
      <w:proofErr w:type="spellStart"/>
      <w:r w:rsidRPr="004D21D5">
        <w:rPr>
          <w:rFonts w:ascii="Times New Roman" w:hAnsi="Times New Roman"/>
          <w:color w:val="000000"/>
          <w:sz w:val="24"/>
          <w:szCs w:val="24"/>
        </w:rPr>
        <w:t>И.Бунина</w:t>
      </w:r>
      <w:proofErr w:type="spellEnd"/>
      <w:r w:rsidRPr="004D21D5">
        <w:rPr>
          <w:rFonts w:ascii="Times New Roman" w:hAnsi="Times New Roman"/>
          <w:color w:val="000000"/>
          <w:sz w:val="24"/>
          <w:szCs w:val="24"/>
        </w:rPr>
        <w:t>.</w:t>
      </w:r>
    </w:p>
    <w:p w14:paraId="05B7AD57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4D21D5">
        <w:rPr>
          <w:rFonts w:ascii="Times New Roman" w:hAnsi="Times New Roman"/>
          <w:b/>
          <w:color w:val="000000"/>
          <w:sz w:val="24"/>
          <w:szCs w:val="24"/>
        </w:rPr>
        <w:t>Темы:</w:t>
      </w:r>
    </w:p>
    <w:p w14:paraId="72818DFC" w14:textId="77777777" w:rsidR="002D2D18" w:rsidRPr="004D21D5" w:rsidRDefault="002D2D18" w:rsidP="002D2D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b/>
          <w:color w:val="000000"/>
          <w:sz w:val="24"/>
          <w:szCs w:val="24"/>
        </w:rPr>
        <w:t>1</w:t>
      </w:r>
      <w:r w:rsidRPr="004D21D5">
        <w:rPr>
          <w:rFonts w:ascii="Times New Roman" w:hAnsi="Times New Roman"/>
          <w:color w:val="000000"/>
          <w:sz w:val="24"/>
          <w:szCs w:val="24"/>
        </w:rPr>
        <w:t>. «Горе тебе, Вавилон, город крепкий!» Как вы думае</w:t>
      </w:r>
      <w:r w:rsidRPr="004D21D5">
        <w:rPr>
          <w:rFonts w:ascii="Times New Roman" w:hAnsi="Times New Roman"/>
          <w:color w:val="000000"/>
          <w:sz w:val="24"/>
          <w:szCs w:val="24"/>
        </w:rPr>
        <w:softHyphen/>
        <w:t>те, насколько отразилась идея этих страшных слов из Апокалипсиса в рассказе И. Бунина «Господин из Сан-Франциско »?</w:t>
      </w:r>
    </w:p>
    <w:p w14:paraId="6F310344" w14:textId="77777777" w:rsidR="002D2D18" w:rsidRPr="004D21D5" w:rsidRDefault="002D2D18" w:rsidP="002D2D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b/>
          <w:color w:val="000000"/>
          <w:sz w:val="24"/>
          <w:szCs w:val="24"/>
        </w:rPr>
        <w:t>2.</w:t>
      </w:r>
      <w:r w:rsidRPr="004D21D5">
        <w:rPr>
          <w:rFonts w:ascii="Times New Roman" w:hAnsi="Times New Roman"/>
          <w:color w:val="000000"/>
          <w:sz w:val="24"/>
          <w:szCs w:val="24"/>
        </w:rPr>
        <w:t xml:space="preserve"> Сопоставьте понимание любви в произведениях А. Куприна и </w:t>
      </w:r>
      <w:proofErr w:type="spellStart"/>
      <w:r w:rsidRPr="004D21D5">
        <w:rPr>
          <w:rFonts w:ascii="Times New Roman" w:hAnsi="Times New Roman"/>
          <w:color w:val="000000"/>
          <w:sz w:val="24"/>
          <w:szCs w:val="24"/>
        </w:rPr>
        <w:t>И</w:t>
      </w:r>
      <w:proofErr w:type="spellEnd"/>
      <w:r w:rsidRPr="004D21D5">
        <w:rPr>
          <w:rFonts w:ascii="Times New Roman" w:hAnsi="Times New Roman"/>
          <w:color w:val="000000"/>
          <w:sz w:val="24"/>
          <w:szCs w:val="24"/>
        </w:rPr>
        <w:t>. Бунина. Что общего и чем отлича</w:t>
      </w:r>
      <w:r w:rsidRPr="004D21D5">
        <w:rPr>
          <w:rFonts w:ascii="Times New Roman" w:hAnsi="Times New Roman"/>
          <w:color w:val="000000"/>
          <w:sz w:val="24"/>
          <w:szCs w:val="24"/>
        </w:rPr>
        <w:softHyphen/>
        <w:t>ется концепция любви этих писателей? (На примере конкретных произведений.)</w:t>
      </w:r>
    </w:p>
    <w:p w14:paraId="46573852" w14:textId="77777777" w:rsidR="002D2D18" w:rsidRPr="004D21D5" w:rsidRDefault="002D2D18" w:rsidP="002D2D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b/>
          <w:color w:val="000000"/>
          <w:sz w:val="24"/>
          <w:szCs w:val="24"/>
        </w:rPr>
        <w:t>4.</w:t>
      </w:r>
      <w:r w:rsidRPr="004D21D5">
        <w:rPr>
          <w:rFonts w:ascii="Times New Roman" w:hAnsi="Times New Roman"/>
          <w:color w:val="000000"/>
          <w:sz w:val="24"/>
          <w:szCs w:val="24"/>
        </w:rPr>
        <w:t xml:space="preserve"> Какую роль играет пейзаж в произведениях А. Куп</w:t>
      </w:r>
      <w:r w:rsidRPr="004D21D5">
        <w:rPr>
          <w:rFonts w:ascii="Times New Roman" w:hAnsi="Times New Roman"/>
          <w:color w:val="000000"/>
          <w:sz w:val="24"/>
          <w:szCs w:val="24"/>
        </w:rPr>
        <w:softHyphen/>
        <w:t>рина?</w:t>
      </w:r>
    </w:p>
    <w:p w14:paraId="1B187BEE" w14:textId="77777777" w:rsidR="002D2D18" w:rsidRPr="004D21D5" w:rsidRDefault="002D2D18" w:rsidP="002D2D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b/>
          <w:color w:val="000000"/>
          <w:sz w:val="24"/>
          <w:szCs w:val="24"/>
        </w:rPr>
        <w:t>5.</w:t>
      </w:r>
      <w:r w:rsidRPr="004D21D5">
        <w:rPr>
          <w:rFonts w:ascii="Times New Roman" w:hAnsi="Times New Roman"/>
          <w:color w:val="000000"/>
          <w:sz w:val="24"/>
          <w:szCs w:val="24"/>
        </w:rPr>
        <w:t xml:space="preserve"> «Любовь — как дерево; она вырастает сама собой, пускает глубокие корни во все наше существо и не</w:t>
      </w:r>
      <w:r w:rsidRPr="004D21D5">
        <w:rPr>
          <w:rFonts w:ascii="Times New Roman" w:hAnsi="Times New Roman"/>
          <w:color w:val="000000"/>
          <w:sz w:val="24"/>
          <w:szCs w:val="24"/>
        </w:rPr>
        <w:softHyphen/>
        <w:t>редко продолжает зеленеть и даже цвести на разва</w:t>
      </w:r>
      <w:r w:rsidRPr="004D21D5">
        <w:rPr>
          <w:rFonts w:ascii="Times New Roman" w:hAnsi="Times New Roman"/>
          <w:color w:val="000000"/>
          <w:sz w:val="24"/>
          <w:szCs w:val="24"/>
        </w:rPr>
        <w:softHyphen/>
        <w:t>линах нашего сердца» (Виктор Гюго). Напишите ваши рассуждения на эту тему, используя прочитан</w:t>
      </w:r>
      <w:r w:rsidRPr="004D21D5">
        <w:rPr>
          <w:rFonts w:ascii="Times New Roman" w:hAnsi="Times New Roman"/>
          <w:color w:val="000000"/>
          <w:sz w:val="24"/>
          <w:szCs w:val="24"/>
        </w:rPr>
        <w:softHyphen/>
        <w:t xml:space="preserve">ные произведения А. Куприна и </w:t>
      </w:r>
      <w:proofErr w:type="spellStart"/>
      <w:r w:rsidRPr="004D21D5">
        <w:rPr>
          <w:rFonts w:ascii="Times New Roman" w:hAnsi="Times New Roman"/>
          <w:color w:val="000000"/>
          <w:sz w:val="24"/>
          <w:szCs w:val="24"/>
        </w:rPr>
        <w:t>И</w:t>
      </w:r>
      <w:proofErr w:type="spellEnd"/>
      <w:r w:rsidRPr="004D21D5">
        <w:rPr>
          <w:rFonts w:ascii="Times New Roman" w:hAnsi="Times New Roman"/>
          <w:color w:val="000000"/>
          <w:sz w:val="24"/>
          <w:szCs w:val="24"/>
        </w:rPr>
        <w:t>. Бунина.</w:t>
      </w:r>
    </w:p>
    <w:p w14:paraId="155720A5" w14:textId="77777777" w:rsidR="002D2D18" w:rsidRPr="004D21D5" w:rsidRDefault="002D2D18" w:rsidP="002D2D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b/>
          <w:color w:val="000000"/>
          <w:sz w:val="24"/>
          <w:szCs w:val="24"/>
        </w:rPr>
        <w:t>6.</w:t>
      </w:r>
      <w:r w:rsidRPr="004D21D5">
        <w:rPr>
          <w:rFonts w:ascii="Times New Roman" w:hAnsi="Times New Roman"/>
          <w:color w:val="000000"/>
          <w:sz w:val="24"/>
          <w:szCs w:val="24"/>
        </w:rPr>
        <w:t xml:space="preserve"> «...Что это было: любовь или сумасшествие?» (По рассказу А.И. Куприна «Гранатовый браслет».) Ваше мнение.</w:t>
      </w:r>
    </w:p>
    <w:p w14:paraId="4A8C22D9" w14:textId="77777777" w:rsidR="002D2D18" w:rsidRPr="004D21D5" w:rsidRDefault="002D2D18" w:rsidP="002D2D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b/>
          <w:color w:val="000000"/>
          <w:sz w:val="24"/>
          <w:szCs w:val="24"/>
        </w:rPr>
        <w:t>7.</w:t>
      </w:r>
      <w:r w:rsidRPr="004D21D5">
        <w:rPr>
          <w:rFonts w:ascii="Times New Roman" w:hAnsi="Times New Roman"/>
          <w:color w:val="000000"/>
          <w:sz w:val="24"/>
          <w:szCs w:val="24"/>
        </w:rPr>
        <w:t xml:space="preserve"> Раскройте философскую проблематику одного из рас</w:t>
      </w:r>
      <w:r w:rsidRPr="004D21D5">
        <w:rPr>
          <w:rFonts w:ascii="Times New Roman" w:hAnsi="Times New Roman"/>
          <w:color w:val="000000"/>
          <w:sz w:val="24"/>
          <w:szCs w:val="24"/>
        </w:rPr>
        <w:softHyphen/>
        <w:t>сказов И. Бунина.</w:t>
      </w:r>
    </w:p>
    <w:p w14:paraId="7D21AE8D" w14:textId="77777777" w:rsidR="002D2D18" w:rsidRPr="004D21D5" w:rsidRDefault="002D2D18" w:rsidP="002D2D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b/>
          <w:color w:val="000000"/>
          <w:sz w:val="24"/>
          <w:szCs w:val="24"/>
        </w:rPr>
        <w:t>8.</w:t>
      </w:r>
      <w:r w:rsidRPr="004D21D5">
        <w:rPr>
          <w:rFonts w:ascii="Times New Roman" w:hAnsi="Times New Roman"/>
          <w:color w:val="000000"/>
          <w:sz w:val="24"/>
          <w:szCs w:val="24"/>
        </w:rPr>
        <w:t xml:space="preserve"> Каково отношение И. Бунина к чувству любви?</w:t>
      </w:r>
    </w:p>
    <w:p w14:paraId="1032619E" w14:textId="77777777" w:rsidR="002D2D18" w:rsidRPr="004D21D5" w:rsidRDefault="002D2D18" w:rsidP="002D2D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b/>
          <w:color w:val="000000"/>
          <w:sz w:val="24"/>
          <w:szCs w:val="24"/>
        </w:rPr>
        <w:t>9.</w:t>
      </w:r>
      <w:r w:rsidRPr="004D21D5">
        <w:rPr>
          <w:rFonts w:ascii="Times New Roman" w:hAnsi="Times New Roman"/>
          <w:color w:val="000000"/>
          <w:sz w:val="24"/>
          <w:szCs w:val="24"/>
        </w:rPr>
        <w:t xml:space="preserve"> Какую роль играет зимний пейзаж в повести «Олеся»?</w:t>
      </w:r>
    </w:p>
    <w:p w14:paraId="77D7B0C1" w14:textId="77777777" w:rsidR="002D2D18" w:rsidRPr="004D21D5" w:rsidRDefault="002D2D18" w:rsidP="002D2D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b/>
          <w:color w:val="000000"/>
          <w:sz w:val="24"/>
          <w:szCs w:val="24"/>
        </w:rPr>
        <w:t>10.</w:t>
      </w:r>
      <w:r w:rsidRPr="004D21D5">
        <w:rPr>
          <w:rFonts w:ascii="Times New Roman" w:hAnsi="Times New Roman"/>
          <w:color w:val="000000"/>
          <w:sz w:val="24"/>
          <w:szCs w:val="24"/>
        </w:rPr>
        <w:t xml:space="preserve"> Определите основную тему рассказа И. Бунина «Братья».</w:t>
      </w:r>
    </w:p>
    <w:p w14:paraId="28A4CB75" w14:textId="77777777" w:rsidR="002D2D18" w:rsidRPr="004D21D5" w:rsidRDefault="002D2D18" w:rsidP="002D2D18">
      <w:pPr>
        <w:pStyle w:val="aff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D21D5">
        <w:rPr>
          <w:rFonts w:ascii="Times New Roman" w:hAnsi="Times New Roman"/>
          <w:b/>
          <w:color w:val="000000"/>
          <w:sz w:val="24"/>
          <w:szCs w:val="24"/>
          <w:lang w:eastAsia="ru-RU"/>
        </w:rPr>
        <w:t>11.</w:t>
      </w:r>
      <w:r w:rsidRPr="004D21D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Каким образом в рассказе И. Бунина «Господин из Сан-Франциско» показаны полное ничтожество и без</w:t>
      </w:r>
      <w:r w:rsidRPr="004D21D5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ликость существа главного героя?</w:t>
      </w:r>
    </w:p>
    <w:p w14:paraId="551E1E58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14:paraId="7F7F03CF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4D21D5">
        <w:rPr>
          <w:rFonts w:ascii="Times New Roman" w:hAnsi="Times New Roman"/>
          <w:i/>
          <w:color w:val="000000"/>
          <w:sz w:val="24"/>
          <w:szCs w:val="24"/>
          <w:u w:val="single"/>
        </w:rPr>
        <w:t>Условия выполнения заданий:</w:t>
      </w:r>
    </w:p>
    <w:p w14:paraId="46C22757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Дома готовятся развёрнутые ответы на поставленные вопросы.</w:t>
      </w:r>
    </w:p>
    <w:p w14:paraId="216C1A49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</w:p>
    <w:p w14:paraId="4B3928A7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4D21D5">
        <w:rPr>
          <w:rFonts w:ascii="Times New Roman" w:hAnsi="Times New Roman"/>
          <w:i/>
          <w:color w:val="000000"/>
          <w:sz w:val="24"/>
          <w:szCs w:val="24"/>
          <w:u w:val="single"/>
        </w:rPr>
        <w:t>Критерии оценки:</w:t>
      </w:r>
    </w:p>
    <w:p w14:paraId="6AD9691B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«5» - даны аргументированные ответы, логически построенные и подкреплённые цитатами;</w:t>
      </w:r>
    </w:p>
    <w:p w14:paraId="31A213DD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«4» - менее продуманные ответы;</w:t>
      </w:r>
    </w:p>
    <w:p w14:paraId="31E0E438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«3» - нет цитатного материала и обобщений;</w:t>
      </w:r>
    </w:p>
    <w:p w14:paraId="1BA01781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«2» - ответы не подготовлены.</w:t>
      </w:r>
    </w:p>
    <w:p w14:paraId="67B27D90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14:paraId="4587E503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4D21D5">
        <w:rPr>
          <w:rFonts w:ascii="Times New Roman" w:hAnsi="Times New Roman"/>
          <w:b/>
          <w:color w:val="000000"/>
          <w:sz w:val="24"/>
          <w:szCs w:val="24"/>
        </w:rPr>
        <w:t>Раздел 6. ПОЭЗИЯ НАЧАЛА 20 ВЕКА</w:t>
      </w:r>
    </w:p>
    <w:p w14:paraId="09698CEB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4D21D5">
        <w:rPr>
          <w:rFonts w:ascii="Times New Roman" w:hAnsi="Times New Roman"/>
          <w:b/>
          <w:color w:val="000000"/>
          <w:sz w:val="24"/>
          <w:szCs w:val="24"/>
        </w:rPr>
        <w:t>Практическая работа №16</w:t>
      </w:r>
    </w:p>
    <w:p w14:paraId="314FCB45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4D21D5">
        <w:rPr>
          <w:rFonts w:ascii="Times New Roman" w:hAnsi="Times New Roman"/>
          <w:b/>
          <w:color w:val="000000"/>
          <w:sz w:val="24"/>
          <w:szCs w:val="24"/>
        </w:rPr>
        <w:t>Тема: Творчество поэтов Серебряного века.</w:t>
      </w:r>
    </w:p>
    <w:p w14:paraId="5D35DCDF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4D21D5">
        <w:rPr>
          <w:rFonts w:ascii="Times New Roman" w:hAnsi="Times New Roman"/>
          <w:b/>
          <w:color w:val="000000"/>
          <w:sz w:val="24"/>
          <w:szCs w:val="24"/>
        </w:rPr>
        <w:t>Текст заданий</w:t>
      </w:r>
    </w:p>
    <w:p w14:paraId="766749CD" w14:textId="77777777" w:rsidR="002D2D18" w:rsidRPr="004D21D5" w:rsidRDefault="002D2D18" w:rsidP="002D2D1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D21D5">
        <w:rPr>
          <w:rFonts w:ascii="Times New Roman" w:hAnsi="Times New Roman"/>
          <w:b/>
          <w:color w:val="000000"/>
          <w:sz w:val="24"/>
          <w:szCs w:val="24"/>
        </w:rPr>
        <w:t>Тест по поэзии начала 20 века.</w:t>
      </w:r>
    </w:p>
    <w:p w14:paraId="738721CC" w14:textId="77777777" w:rsidR="002D2D18" w:rsidRPr="004D21D5" w:rsidRDefault="002D2D18" w:rsidP="002D2D18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4D21D5">
        <w:rPr>
          <w:rFonts w:ascii="Times New Roman" w:hAnsi="Times New Roman"/>
          <w:b/>
          <w:color w:val="000000"/>
          <w:sz w:val="24"/>
          <w:szCs w:val="24"/>
          <w:lang w:val="en-US"/>
        </w:rPr>
        <w:t>I</w:t>
      </w:r>
      <w:r w:rsidRPr="004D21D5">
        <w:rPr>
          <w:rFonts w:ascii="Times New Roman" w:hAnsi="Times New Roman"/>
          <w:b/>
          <w:color w:val="000000"/>
          <w:sz w:val="24"/>
          <w:szCs w:val="24"/>
        </w:rPr>
        <w:t xml:space="preserve"> вариант.</w:t>
      </w:r>
    </w:p>
    <w:p w14:paraId="222897B5" w14:textId="77777777" w:rsidR="002D2D18" w:rsidRPr="004D21D5" w:rsidRDefault="002D2D18" w:rsidP="002D2D18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D21D5">
        <w:rPr>
          <w:rFonts w:ascii="Times New Roman" w:hAnsi="Times New Roman"/>
          <w:b/>
          <w:color w:val="000000"/>
          <w:sz w:val="24"/>
          <w:szCs w:val="24"/>
        </w:rPr>
        <w:lastRenderedPageBreak/>
        <w:t>1.Авангардистское течение, отрицающее культурные традиции, делающее попытку создания искусства, устремленного в будущее:</w:t>
      </w:r>
    </w:p>
    <w:p w14:paraId="0A50B354" w14:textId="77777777" w:rsidR="002D2D18" w:rsidRPr="004D21D5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1) символизм 2) акмеизм 3) футуризм</w:t>
      </w:r>
    </w:p>
    <w:p w14:paraId="54FC564F" w14:textId="77777777" w:rsidR="002D2D18" w:rsidRPr="004D21D5" w:rsidRDefault="002D2D18" w:rsidP="002D2D18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D21D5">
        <w:rPr>
          <w:rFonts w:ascii="Times New Roman" w:hAnsi="Times New Roman"/>
          <w:b/>
          <w:color w:val="000000"/>
          <w:sz w:val="24"/>
          <w:szCs w:val="24"/>
        </w:rPr>
        <w:t>2. К какому литературному течению были близки следующие поэты:  Мережковский, Гиппиус, Бальмонт, Брюсов, Блок, Белый?</w:t>
      </w:r>
    </w:p>
    <w:p w14:paraId="6F8808C3" w14:textId="77777777" w:rsidR="002D2D18" w:rsidRPr="004D21D5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1) символизм 2) акмеизм 3) футуризм</w:t>
      </w:r>
    </w:p>
    <w:p w14:paraId="50C5088A" w14:textId="77777777" w:rsidR="002D2D18" w:rsidRPr="004D21D5" w:rsidRDefault="002D2D18" w:rsidP="002D2D18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D21D5">
        <w:rPr>
          <w:rFonts w:ascii="Times New Roman" w:hAnsi="Times New Roman"/>
          <w:b/>
          <w:color w:val="000000"/>
          <w:sz w:val="24"/>
          <w:szCs w:val="24"/>
        </w:rPr>
        <w:t>3</w:t>
      </w:r>
      <w:r w:rsidRPr="004D21D5">
        <w:rPr>
          <w:rFonts w:ascii="Times New Roman" w:hAnsi="Times New Roman"/>
          <w:color w:val="000000"/>
          <w:sz w:val="24"/>
          <w:szCs w:val="24"/>
        </w:rPr>
        <w:t>.</w:t>
      </w:r>
      <w:r w:rsidRPr="004D21D5">
        <w:rPr>
          <w:rFonts w:ascii="Times New Roman" w:hAnsi="Times New Roman"/>
          <w:b/>
          <w:color w:val="000000"/>
          <w:sz w:val="24"/>
          <w:szCs w:val="24"/>
        </w:rPr>
        <w:t xml:space="preserve"> Цикл стихотворений Блока «На поле Куликовом» является произведением:</w:t>
      </w:r>
    </w:p>
    <w:p w14:paraId="31E57EF5" w14:textId="77777777" w:rsidR="002D2D18" w:rsidRPr="004D21D5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1) на историческую тему</w:t>
      </w:r>
    </w:p>
    <w:p w14:paraId="4C445B43" w14:textId="77777777" w:rsidR="002D2D18" w:rsidRPr="004D21D5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2) о современности</w:t>
      </w:r>
    </w:p>
    <w:p w14:paraId="756E0682" w14:textId="77777777" w:rsidR="002D2D18" w:rsidRPr="004D21D5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3) о неразрывной связи прошлого, настоящего и будущего.</w:t>
      </w:r>
    </w:p>
    <w:p w14:paraId="18FC9C05" w14:textId="77777777" w:rsidR="002D2D18" w:rsidRPr="004D21D5" w:rsidRDefault="002D2D18" w:rsidP="002D2D18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D21D5">
        <w:rPr>
          <w:rFonts w:ascii="Times New Roman" w:hAnsi="Times New Roman"/>
          <w:b/>
          <w:color w:val="000000"/>
          <w:sz w:val="24"/>
          <w:szCs w:val="24"/>
        </w:rPr>
        <w:t>4. Под каким псевдонимом писал стихи Борис Николаевич Бугаев?</w:t>
      </w:r>
    </w:p>
    <w:p w14:paraId="2DFA29C9" w14:textId="77777777" w:rsidR="002D2D18" w:rsidRPr="004D21D5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1) Мандельштам 2) Белый 3) Бальмонт</w:t>
      </w:r>
    </w:p>
    <w:p w14:paraId="7121BFCF" w14:textId="77777777" w:rsidR="002D2D18" w:rsidRPr="004D21D5" w:rsidRDefault="002D2D18" w:rsidP="002D2D18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D21D5">
        <w:rPr>
          <w:rFonts w:ascii="Times New Roman" w:hAnsi="Times New Roman"/>
          <w:b/>
          <w:color w:val="000000"/>
          <w:sz w:val="24"/>
          <w:szCs w:val="24"/>
        </w:rPr>
        <w:t>5. Кому принадлежат сборники стихов «Жемчуга», «Чужое небо», «Романтические цветы», «Колчан»?</w:t>
      </w:r>
    </w:p>
    <w:p w14:paraId="36C86674" w14:textId="77777777" w:rsidR="002D2D18" w:rsidRPr="004D21D5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1) Цветаева 2) Гумилев 3) Брюсов</w:t>
      </w:r>
    </w:p>
    <w:p w14:paraId="410F4C87" w14:textId="77777777" w:rsidR="002D2D18" w:rsidRPr="004D21D5" w:rsidRDefault="002D2D18" w:rsidP="002D2D18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D21D5">
        <w:rPr>
          <w:rFonts w:ascii="Times New Roman" w:hAnsi="Times New Roman"/>
          <w:b/>
          <w:color w:val="000000"/>
          <w:sz w:val="24"/>
          <w:szCs w:val="24"/>
        </w:rPr>
        <w:t>6. Кто из поэтов после Октября оказался в эмиграции?</w:t>
      </w:r>
    </w:p>
    <w:p w14:paraId="02F7AF76" w14:textId="77777777" w:rsidR="002D2D18" w:rsidRPr="004D21D5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1) Северянин 2) Гумилев 3) Мандельштам</w:t>
      </w:r>
    </w:p>
    <w:p w14:paraId="7313023A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 xml:space="preserve">7..Назовите годы жизни </w:t>
      </w:r>
      <w:proofErr w:type="spellStart"/>
      <w:r w:rsidRPr="004D21D5">
        <w:rPr>
          <w:rFonts w:ascii="Times New Roman" w:hAnsi="Times New Roman"/>
          <w:color w:val="000000"/>
          <w:sz w:val="24"/>
          <w:szCs w:val="24"/>
        </w:rPr>
        <w:t>А.А.Блока</w:t>
      </w:r>
      <w:proofErr w:type="spellEnd"/>
      <w:r w:rsidRPr="004D21D5">
        <w:rPr>
          <w:rFonts w:ascii="Times New Roman" w:hAnsi="Times New Roman"/>
          <w:color w:val="000000"/>
          <w:sz w:val="24"/>
          <w:szCs w:val="24"/>
        </w:rPr>
        <w:t>.</w:t>
      </w:r>
      <w:r w:rsidRPr="004D21D5">
        <w:rPr>
          <w:rFonts w:ascii="Times New Roman" w:hAnsi="Times New Roman"/>
          <w:color w:val="000000"/>
          <w:sz w:val="24"/>
          <w:szCs w:val="24"/>
        </w:rPr>
        <w:br/>
      </w:r>
      <w:r w:rsidRPr="004D21D5">
        <w:rPr>
          <w:rFonts w:ascii="Times New Roman" w:hAnsi="Times New Roman"/>
          <w:b/>
          <w:color w:val="000000"/>
          <w:sz w:val="24"/>
          <w:szCs w:val="24"/>
        </w:rPr>
        <w:t>8.</w:t>
      </w:r>
      <w:r w:rsidRPr="004D21D5">
        <w:rPr>
          <w:rFonts w:ascii="Times New Roman" w:hAnsi="Times New Roman"/>
          <w:color w:val="000000"/>
          <w:sz w:val="24"/>
          <w:szCs w:val="24"/>
        </w:rPr>
        <w:t xml:space="preserve">Кому посвятил Блок «Стихи о Прекрасной Даме»? </w:t>
      </w:r>
      <w:r w:rsidRPr="004D21D5">
        <w:rPr>
          <w:rFonts w:ascii="Times New Roman" w:hAnsi="Times New Roman"/>
          <w:color w:val="000000"/>
          <w:sz w:val="24"/>
          <w:szCs w:val="24"/>
        </w:rPr>
        <w:br/>
      </w:r>
      <w:r w:rsidRPr="004D21D5">
        <w:rPr>
          <w:rFonts w:ascii="Times New Roman" w:hAnsi="Times New Roman"/>
          <w:b/>
          <w:color w:val="000000"/>
          <w:sz w:val="24"/>
          <w:szCs w:val="24"/>
        </w:rPr>
        <w:t>9</w:t>
      </w:r>
      <w:r w:rsidRPr="004D21D5">
        <w:rPr>
          <w:rFonts w:ascii="Times New Roman" w:hAnsi="Times New Roman"/>
          <w:color w:val="000000"/>
          <w:sz w:val="24"/>
          <w:szCs w:val="24"/>
        </w:rPr>
        <w:t xml:space="preserve">.Блок разделил свою лирику на три книги, которые представляли собой «тезис», «антитезис» и «синтез» ( «трилогия вочеловечения»).К какой книге относится цикл «Страшный мир»? </w:t>
      </w:r>
      <w:r w:rsidRPr="004D21D5">
        <w:rPr>
          <w:rFonts w:ascii="Times New Roman" w:hAnsi="Times New Roman"/>
          <w:color w:val="000000"/>
          <w:sz w:val="24"/>
          <w:szCs w:val="24"/>
        </w:rPr>
        <w:br/>
      </w:r>
      <w:r w:rsidRPr="004D21D5">
        <w:rPr>
          <w:rFonts w:ascii="Times New Roman" w:hAnsi="Times New Roman"/>
          <w:b/>
          <w:color w:val="000000"/>
          <w:sz w:val="24"/>
          <w:szCs w:val="24"/>
        </w:rPr>
        <w:t>10</w:t>
      </w:r>
      <w:r w:rsidRPr="004D21D5">
        <w:rPr>
          <w:rFonts w:ascii="Times New Roman" w:hAnsi="Times New Roman"/>
          <w:color w:val="000000"/>
          <w:sz w:val="24"/>
          <w:szCs w:val="24"/>
        </w:rPr>
        <w:t xml:space="preserve">.Укажите, как назывался первый сборник стихов Есенина, вышедший в </w:t>
      </w:r>
      <w:smartTag w:uri="urn:schemas-microsoft-com:office:smarttags" w:element="metricconverter">
        <w:smartTagPr>
          <w:attr w:name="ProductID" w:val="1919 г"/>
        </w:smartTagPr>
        <w:r w:rsidRPr="004D21D5">
          <w:rPr>
            <w:rFonts w:ascii="Times New Roman" w:hAnsi="Times New Roman"/>
            <w:color w:val="000000"/>
            <w:sz w:val="24"/>
            <w:szCs w:val="24"/>
          </w:rPr>
          <w:t>1919 г</w:t>
        </w:r>
      </w:smartTag>
      <w:r w:rsidRPr="004D21D5">
        <w:rPr>
          <w:rFonts w:ascii="Times New Roman" w:hAnsi="Times New Roman"/>
          <w:color w:val="000000"/>
          <w:sz w:val="24"/>
          <w:szCs w:val="24"/>
        </w:rPr>
        <w:t xml:space="preserve">.? </w:t>
      </w:r>
      <w:r w:rsidRPr="004D21D5">
        <w:rPr>
          <w:rFonts w:ascii="Times New Roman" w:hAnsi="Times New Roman"/>
          <w:color w:val="000000"/>
          <w:sz w:val="24"/>
          <w:szCs w:val="24"/>
        </w:rPr>
        <w:br/>
      </w:r>
      <w:r w:rsidRPr="004D21D5">
        <w:rPr>
          <w:rFonts w:ascii="Times New Roman" w:hAnsi="Times New Roman"/>
          <w:b/>
          <w:color w:val="000000"/>
          <w:sz w:val="24"/>
          <w:szCs w:val="24"/>
        </w:rPr>
        <w:t>11</w:t>
      </w:r>
      <w:r w:rsidRPr="004D21D5">
        <w:rPr>
          <w:rFonts w:ascii="Times New Roman" w:hAnsi="Times New Roman"/>
          <w:color w:val="000000"/>
          <w:sz w:val="24"/>
          <w:szCs w:val="24"/>
        </w:rPr>
        <w:t xml:space="preserve">.Кто из современников Есенина дал следующий отзыв на его стихи: </w:t>
      </w:r>
      <w:r w:rsidRPr="004D21D5">
        <w:rPr>
          <w:rFonts w:ascii="Times New Roman" w:hAnsi="Times New Roman"/>
          <w:color w:val="000000"/>
          <w:sz w:val="24"/>
          <w:szCs w:val="24"/>
        </w:rPr>
        <w:br/>
        <w:t xml:space="preserve">«Стихи свежие, чистые, голосистые. Многословный язык»? </w:t>
      </w:r>
    </w:p>
    <w:p w14:paraId="3B496C66" w14:textId="77777777" w:rsidR="002D2D18" w:rsidRPr="004D21D5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b/>
          <w:color w:val="000000"/>
          <w:sz w:val="24"/>
          <w:szCs w:val="24"/>
        </w:rPr>
        <w:t>12.</w:t>
      </w:r>
      <w:r w:rsidRPr="004D21D5">
        <w:rPr>
          <w:rFonts w:ascii="Times New Roman" w:hAnsi="Times New Roman"/>
          <w:color w:val="000000"/>
          <w:sz w:val="24"/>
          <w:szCs w:val="24"/>
        </w:rPr>
        <w:t xml:space="preserve"> Какой литературный прием использовал Есенин при написании следующих строк?</w:t>
      </w:r>
    </w:p>
    <w:p w14:paraId="0AD0633E" w14:textId="77777777" w:rsidR="002D2D18" w:rsidRPr="004D21D5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Словно бабочек легкая стая</w:t>
      </w:r>
    </w:p>
    <w:p w14:paraId="777C015C" w14:textId="77777777" w:rsidR="002D2D18" w:rsidRPr="004D21D5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 xml:space="preserve">      С замираньем летит на звезду…</w:t>
      </w:r>
    </w:p>
    <w:p w14:paraId="6B4D1D55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А) гипербола Б) сравнение  В)олицетворение Г)метафора</w:t>
      </w:r>
    </w:p>
    <w:p w14:paraId="086B29E9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vanish/>
          <w:color w:val="000000"/>
          <w:sz w:val="24"/>
          <w:szCs w:val="24"/>
        </w:rPr>
      </w:pPr>
    </w:p>
    <w:p w14:paraId="12339601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vanish/>
          <w:color w:val="000000"/>
          <w:sz w:val="24"/>
          <w:szCs w:val="24"/>
        </w:rPr>
      </w:pPr>
    </w:p>
    <w:p w14:paraId="600E6D58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D21D5">
        <w:rPr>
          <w:rFonts w:ascii="Times New Roman" w:hAnsi="Times New Roman"/>
          <w:b/>
          <w:color w:val="000000"/>
          <w:sz w:val="24"/>
          <w:szCs w:val="24"/>
        </w:rPr>
        <w:t>13.</w:t>
      </w:r>
      <w:r w:rsidRPr="004D21D5">
        <w:rPr>
          <w:rFonts w:ascii="Times New Roman" w:hAnsi="Times New Roman"/>
          <w:b/>
          <w:bCs/>
          <w:color w:val="000000"/>
          <w:sz w:val="24"/>
          <w:szCs w:val="24"/>
        </w:rPr>
        <w:t>Какая из приведенных строк – не из стихов Есенина?</w:t>
      </w:r>
    </w:p>
    <w:p w14:paraId="24859FAA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Ты жива еще моя старушка…</w:t>
      </w:r>
    </w:p>
    <w:p w14:paraId="354AF64E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Подруга дней моих суровых…</w:t>
      </w:r>
    </w:p>
    <w:p w14:paraId="17D7D4FF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Отговорила роща золотая…</w:t>
      </w:r>
    </w:p>
    <w:p w14:paraId="4E12F920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vanish/>
          <w:color w:val="000000"/>
          <w:sz w:val="24"/>
          <w:szCs w:val="24"/>
        </w:rPr>
      </w:pPr>
    </w:p>
    <w:p w14:paraId="48EC2D32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vanish/>
          <w:color w:val="000000"/>
          <w:sz w:val="24"/>
          <w:szCs w:val="24"/>
        </w:rPr>
      </w:pPr>
    </w:p>
    <w:p w14:paraId="278EB893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b/>
          <w:color w:val="000000"/>
          <w:sz w:val="24"/>
          <w:szCs w:val="24"/>
        </w:rPr>
        <w:t>14</w:t>
      </w:r>
      <w:r w:rsidRPr="004D21D5">
        <w:rPr>
          <w:rFonts w:ascii="Times New Roman" w:hAnsi="Times New Roman"/>
          <w:color w:val="000000"/>
          <w:sz w:val="24"/>
          <w:szCs w:val="24"/>
        </w:rPr>
        <w:t>.Кто из поэтов не принадлежит к Серебряному веку русской поэзии?</w:t>
      </w:r>
    </w:p>
    <w:p w14:paraId="294B97FA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 xml:space="preserve">          А)</w:t>
      </w:r>
      <w:proofErr w:type="spellStart"/>
      <w:r w:rsidRPr="004D21D5">
        <w:rPr>
          <w:rFonts w:ascii="Times New Roman" w:hAnsi="Times New Roman"/>
          <w:color w:val="000000"/>
          <w:sz w:val="24"/>
          <w:szCs w:val="24"/>
        </w:rPr>
        <w:t>Н.Гумилев</w:t>
      </w:r>
      <w:proofErr w:type="spellEnd"/>
      <w:r w:rsidRPr="004D21D5">
        <w:rPr>
          <w:rFonts w:ascii="Times New Roman" w:hAnsi="Times New Roman"/>
          <w:color w:val="000000"/>
          <w:sz w:val="24"/>
          <w:szCs w:val="24"/>
        </w:rPr>
        <w:t xml:space="preserve">  б) </w:t>
      </w:r>
      <w:proofErr w:type="spellStart"/>
      <w:r w:rsidRPr="004D21D5">
        <w:rPr>
          <w:rFonts w:ascii="Times New Roman" w:hAnsi="Times New Roman"/>
          <w:color w:val="000000"/>
          <w:sz w:val="24"/>
          <w:szCs w:val="24"/>
        </w:rPr>
        <w:t>В.Маяковский</w:t>
      </w:r>
      <w:proofErr w:type="spellEnd"/>
      <w:r w:rsidRPr="004D21D5">
        <w:rPr>
          <w:rFonts w:ascii="Times New Roman" w:hAnsi="Times New Roman"/>
          <w:color w:val="000000"/>
          <w:sz w:val="24"/>
          <w:szCs w:val="24"/>
        </w:rPr>
        <w:t xml:space="preserve">  в) </w:t>
      </w:r>
      <w:proofErr w:type="spellStart"/>
      <w:r w:rsidRPr="004D21D5">
        <w:rPr>
          <w:rFonts w:ascii="Times New Roman" w:hAnsi="Times New Roman"/>
          <w:color w:val="000000"/>
          <w:sz w:val="24"/>
          <w:szCs w:val="24"/>
        </w:rPr>
        <w:t>Ф.Тютчев</w:t>
      </w:r>
      <w:proofErr w:type="spellEnd"/>
      <w:r w:rsidRPr="004D21D5">
        <w:rPr>
          <w:rFonts w:ascii="Times New Roman" w:hAnsi="Times New Roman"/>
          <w:color w:val="000000"/>
          <w:sz w:val="24"/>
          <w:szCs w:val="24"/>
        </w:rPr>
        <w:t xml:space="preserve">  г)</w:t>
      </w:r>
      <w:proofErr w:type="spellStart"/>
      <w:r w:rsidRPr="004D21D5">
        <w:rPr>
          <w:rFonts w:ascii="Times New Roman" w:hAnsi="Times New Roman"/>
          <w:color w:val="000000"/>
          <w:sz w:val="24"/>
          <w:szCs w:val="24"/>
        </w:rPr>
        <w:t>А.Блок</w:t>
      </w:r>
      <w:proofErr w:type="spellEnd"/>
      <w:r w:rsidRPr="004D21D5">
        <w:rPr>
          <w:rFonts w:ascii="Times New Roman" w:hAnsi="Times New Roman"/>
          <w:color w:val="000000"/>
          <w:sz w:val="24"/>
          <w:szCs w:val="24"/>
        </w:rPr>
        <w:tab/>
      </w:r>
    </w:p>
    <w:p w14:paraId="54120A9D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b/>
          <w:color w:val="000000"/>
          <w:sz w:val="24"/>
          <w:szCs w:val="24"/>
        </w:rPr>
        <w:t>15</w:t>
      </w:r>
      <w:r w:rsidRPr="004D21D5">
        <w:rPr>
          <w:rFonts w:ascii="Times New Roman" w:hAnsi="Times New Roman"/>
          <w:color w:val="000000"/>
          <w:sz w:val="24"/>
          <w:szCs w:val="24"/>
        </w:rPr>
        <w:t>.Кто из поэтов выступил с программой нового поэтического течения, названного акмеизмом?</w:t>
      </w:r>
    </w:p>
    <w:p w14:paraId="532E1D19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 xml:space="preserve">          А)</w:t>
      </w:r>
      <w:proofErr w:type="spellStart"/>
      <w:r w:rsidRPr="004D21D5">
        <w:rPr>
          <w:rFonts w:ascii="Times New Roman" w:hAnsi="Times New Roman"/>
          <w:color w:val="000000"/>
          <w:sz w:val="24"/>
          <w:szCs w:val="24"/>
        </w:rPr>
        <w:t>В.Брюсов</w:t>
      </w:r>
      <w:proofErr w:type="spellEnd"/>
      <w:r w:rsidRPr="004D21D5">
        <w:rPr>
          <w:rFonts w:ascii="Times New Roman" w:hAnsi="Times New Roman"/>
          <w:color w:val="000000"/>
          <w:sz w:val="24"/>
          <w:szCs w:val="24"/>
        </w:rPr>
        <w:t xml:space="preserve">   б) </w:t>
      </w:r>
      <w:proofErr w:type="spellStart"/>
      <w:r w:rsidRPr="004D21D5">
        <w:rPr>
          <w:rFonts w:ascii="Times New Roman" w:hAnsi="Times New Roman"/>
          <w:color w:val="000000"/>
          <w:sz w:val="24"/>
          <w:szCs w:val="24"/>
        </w:rPr>
        <w:t>К.Бальмонт</w:t>
      </w:r>
      <w:proofErr w:type="spellEnd"/>
      <w:r w:rsidRPr="004D21D5">
        <w:rPr>
          <w:rFonts w:ascii="Times New Roman" w:hAnsi="Times New Roman"/>
          <w:color w:val="000000"/>
          <w:sz w:val="24"/>
          <w:szCs w:val="24"/>
        </w:rPr>
        <w:t xml:space="preserve">  в) </w:t>
      </w:r>
      <w:proofErr w:type="spellStart"/>
      <w:r w:rsidRPr="004D21D5">
        <w:rPr>
          <w:rFonts w:ascii="Times New Roman" w:hAnsi="Times New Roman"/>
          <w:color w:val="000000"/>
          <w:sz w:val="24"/>
          <w:szCs w:val="24"/>
        </w:rPr>
        <w:t>И.Анненский</w:t>
      </w:r>
      <w:proofErr w:type="spellEnd"/>
      <w:r w:rsidRPr="004D21D5">
        <w:rPr>
          <w:rFonts w:ascii="Times New Roman" w:hAnsi="Times New Roman"/>
          <w:color w:val="000000"/>
          <w:sz w:val="24"/>
          <w:szCs w:val="24"/>
        </w:rPr>
        <w:t xml:space="preserve">  г)</w:t>
      </w:r>
      <w:proofErr w:type="spellStart"/>
      <w:r w:rsidRPr="004D21D5">
        <w:rPr>
          <w:rFonts w:ascii="Times New Roman" w:hAnsi="Times New Roman"/>
          <w:color w:val="000000"/>
          <w:sz w:val="24"/>
          <w:szCs w:val="24"/>
        </w:rPr>
        <w:t>Н.Гумилев</w:t>
      </w:r>
      <w:proofErr w:type="spellEnd"/>
    </w:p>
    <w:p w14:paraId="2B1F2FC9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b/>
          <w:color w:val="000000"/>
          <w:sz w:val="24"/>
          <w:szCs w:val="24"/>
        </w:rPr>
        <w:t>16</w:t>
      </w:r>
      <w:r w:rsidRPr="004D21D5">
        <w:rPr>
          <w:rFonts w:ascii="Times New Roman" w:hAnsi="Times New Roman"/>
          <w:color w:val="000000"/>
          <w:sz w:val="24"/>
          <w:szCs w:val="24"/>
        </w:rPr>
        <w:t>.Чей это портрет и какое это произведение, автор:</w:t>
      </w:r>
    </w:p>
    <w:p w14:paraId="6678F47B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 xml:space="preserve">В зубах- </w:t>
      </w:r>
      <w:proofErr w:type="spellStart"/>
      <w:r w:rsidRPr="004D21D5">
        <w:rPr>
          <w:rFonts w:ascii="Times New Roman" w:hAnsi="Times New Roman"/>
          <w:color w:val="000000"/>
          <w:sz w:val="24"/>
          <w:szCs w:val="24"/>
        </w:rPr>
        <w:t>цыгарка</w:t>
      </w:r>
      <w:proofErr w:type="spellEnd"/>
      <w:r w:rsidRPr="004D21D5">
        <w:rPr>
          <w:rFonts w:ascii="Times New Roman" w:hAnsi="Times New Roman"/>
          <w:color w:val="000000"/>
          <w:sz w:val="24"/>
          <w:szCs w:val="24"/>
        </w:rPr>
        <w:t>, примят картуз,</w:t>
      </w:r>
    </w:p>
    <w:p w14:paraId="4947F0F1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На спину б надо бубновый туз!</w:t>
      </w:r>
    </w:p>
    <w:p w14:paraId="67F33AB8" w14:textId="77777777" w:rsidR="002D2D18" w:rsidRPr="004D21D5" w:rsidRDefault="002D2D18" w:rsidP="002D2D18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D21D5">
        <w:rPr>
          <w:rFonts w:ascii="Times New Roman" w:hAnsi="Times New Roman"/>
          <w:b/>
          <w:color w:val="000000"/>
          <w:sz w:val="24"/>
          <w:szCs w:val="24"/>
        </w:rPr>
        <w:t>17. Определите стихотворный размер отрывка стихотворения Бальмонта:</w:t>
      </w:r>
    </w:p>
    <w:p w14:paraId="792097A1" w14:textId="77777777" w:rsidR="002D2D18" w:rsidRPr="004D21D5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Серп луны молодой</w:t>
      </w:r>
    </w:p>
    <w:p w14:paraId="7266062E" w14:textId="77777777" w:rsidR="002D2D18" w:rsidRPr="004D21D5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Вместе с пышной звездой</w:t>
      </w:r>
    </w:p>
    <w:p w14:paraId="4F07F4F1" w14:textId="77777777" w:rsidR="002D2D18" w:rsidRPr="004D21D5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В голубой вышине</w:t>
      </w:r>
    </w:p>
    <w:p w14:paraId="7F4CA07B" w14:textId="77777777" w:rsidR="002D2D18" w:rsidRPr="004D21D5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Ярко видится мне.</w:t>
      </w:r>
    </w:p>
    <w:p w14:paraId="39B59435" w14:textId="77777777" w:rsidR="002D2D18" w:rsidRPr="004D21D5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1) Дактиль 2) Амфибрахий 3) Анапест</w:t>
      </w:r>
    </w:p>
    <w:p w14:paraId="0603831C" w14:textId="77777777" w:rsidR="002D2D18" w:rsidRPr="004D21D5" w:rsidRDefault="002D2D18" w:rsidP="002D2D1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4FC97215" w14:textId="77777777" w:rsidR="002D2D18" w:rsidRPr="004D21D5" w:rsidRDefault="002D2D18" w:rsidP="002D2D18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b/>
          <w:color w:val="000000"/>
          <w:sz w:val="24"/>
          <w:szCs w:val="24"/>
          <w:lang w:val="en-US"/>
        </w:rPr>
        <w:t>II</w:t>
      </w:r>
      <w:r w:rsidRPr="004D21D5">
        <w:rPr>
          <w:rFonts w:ascii="Times New Roman" w:hAnsi="Times New Roman"/>
          <w:b/>
          <w:color w:val="000000"/>
          <w:sz w:val="24"/>
          <w:szCs w:val="24"/>
        </w:rPr>
        <w:t xml:space="preserve"> вариант.</w:t>
      </w:r>
    </w:p>
    <w:p w14:paraId="7E2A7035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3D1FA6A0" w14:textId="77777777" w:rsidR="002D2D18" w:rsidRPr="004D21D5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b/>
          <w:color w:val="000000"/>
          <w:sz w:val="24"/>
          <w:szCs w:val="24"/>
        </w:rPr>
        <w:lastRenderedPageBreak/>
        <w:t>1. Модернистское течение, утверждающее индивидуализм, субъективизм. Основными принципами эстетики является «искусство для искусства», недосказанность, замена образа:</w:t>
      </w:r>
    </w:p>
    <w:p w14:paraId="02482E42" w14:textId="77777777" w:rsidR="002D2D18" w:rsidRPr="004D21D5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1) символизм 2) акмеизм 3) футуризм</w:t>
      </w:r>
    </w:p>
    <w:p w14:paraId="26233D32" w14:textId="77777777" w:rsidR="002D2D18" w:rsidRPr="004D21D5" w:rsidRDefault="002D2D18" w:rsidP="002D2D18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D21D5">
        <w:rPr>
          <w:rFonts w:ascii="Times New Roman" w:hAnsi="Times New Roman"/>
          <w:b/>
          <w:color w:val="000000"/>
          <w:sz w:val="24"/>
          <w:szCs w:val="24"/>
        </w:rPr>
        <w:t>2.</w:t>
      </w:r>
      <w:r w:rsidRPr="004D21D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D21D5">
        <w:rPr>
          <w:rFonts w:ascii="Times New Roman" w:hAnsi="Times New Roman"/>
          <w:b/>
          <w:color w:val="000000"/>
          <w:sz w:val="24"/>
          <w:szCs w:val="24"/>
        </w:rPr>
        <w:t>К какому литературному течению были близки следующие поэты: Ахматова, Гумилев, Городецкий, Мандельштам?</w:t>
      </w:r>
    </w:p>
    <w:p w14:paraId="30EF68E1" w14:textId="77777777" w:rsidR="002D2D18" w:rsidRPr="004D21D5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1) символизм 2) акмеизм 3) футуризм</w:t>
      </w:r>
    </w:p>
    <w:p w14:paraId="6B9755AE" w14:textId="77777777" w:rsidR="002D2D18" w:rsidRPr="004D21D5" w:rsidRDefault="002D2D18" w:rsidP="002D2D18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D21D5">
        <w:rPr>
          <w:rFonts w:ascii="Times New Roman" w:hAnsi="Times New Roman"/>
          <w:b/>
          <w:color w:val="000000"/>
          <w:sz w:val="24"/>
          <w:szCs w:val="24"/>
        </w:rPr>
        <w:t>3. Закончив какое произведение Блок написал в дневнике: « Сегодня я –гений»?</w:t>
      </w:r>
    </w:p>
    <w:p w14:paraId="27BEDB2A" w14:textId="77777777" w:rsidR="002D2D18" w:rsidRPr="004D21D5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1) «На поле Куликовом» 2) «Соловьиный сад»3) «Двенадцать»</w:t>
      </w:r>
    </w:p>
    <w:p w14:paraId="5FEAA3E9" w14:textId="77777777" w:rsidR="002D2D18" w:rsidRPr="004D21D5" w:rsidRDefault="002D2D18" w:rsidP="002D2D18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D21D5">
        <w:rPr>
          <w:rFonts w:ascii="Times New Roman" w:hAnsi="Times New Roman"/>
          <w:b/>
          <w:color w:val="000000"/>
          <w:sz w:val="24"/>
          <w:szCs w:val="24"/>
        </w:rPr>
        <w:t>4. Кто из поэтов после Октября оказался в эмиграции?</w:t>
      </w:r>
    </w:p>
    <w:p w14:paraId="479F10B0" w14:textId="77777777" w:rsidR="002D2D18" w:rsidRPr="004D21D5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1) Блок 2) Бальмонт 3) Мандельштам</w:t>
      </w:r>
    </w:p>
    <w:p w14:paraId="3C50111F" w14:textId="77777777" w:rsidR="002D2D18" w:rsidRPr="004D21D5" w:rsidRDefault="002D2D18" w:rsidP="002D2D18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D21D5">
        <w:rPr>
          <w:rFonts w:ascii="Times New Roman" w:hAnsi="Times New Roman"/>
          <w:b/>
          <w:color w:val="000000"/>
          <w:sz w:val="24"/>
          <w:szCs w:val="24"/>
        </w:rPr>
        <w:t>5. Кому принадлежат сборники стихов «Вечерний альбом», «Волшебный фонарь», «Версты»?</w:t>
      </w:r>
    </w:p>
    <w:p w14:paraId="66AD9C4A" w14:textId="77777777" w:rsidR="002D2D18" w:rsidRPr="004D21D5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1) Цветаева 2) Гумилев 3) Брюсов</w:t>
      </w:r>
    </w:p>
    <w:p w14:paraId="2D51AE68" w14:textId="77777777" w:rsidR="002D2D18" w:rsidRPr="004D21D5" w:rsidRDefault="002D2D18" w:rsidP="002D2D18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D21D5">
        <w:rPr>
          <w:rFonts w:ascii="Times New Roman" w:hAnsi="Times New Roman"/>
          <w:b/>
          <w:color w:val="000000"/>
          <w:sz w:val="24"/>
          <w:szCs w:val="24"/>
        </w:rPr>
        <w:t>6. Под каким псевдонимом писал стихи Борис Николаевич Бугаев?</w:t>
      </w:r>
    </w:p>
    <w:p w14:paraId="319C985C" w14:textId="77777777" w:rsidR="002D2D18" w:rsidRPr="004D21D5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1) Северянин 2) Белый 3) Бальмонт</w:t>
      </w:r>
    </w:p>
    <w:p w14:paraId="5F8DCD53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D21D5">
        <w:rPr>
          <w:rFonts w:ascii="Times New Roman" w:hAnsi="Times New Roman"/>
          <w:b/>
          <w:color w:val="000000"/>
          <w:sz w:val="24"/>
          <w:szCs w:val="24"/>
        </w:rPr>
        <w:t>7.</w:t>
      </w:r>
      <w:r w:rsidRPr="004D21D5">
        <w:rPr>
          <w:rFonts w:ascii="Times New Roman" w:hAnsi="Times New Roman"/>
          <w:b/>
          <w:bCs/>
          <w:color w:val="000000"/>
          <w:sz w:val="24"/>
          <w:szCs w:val="24"/>
        </w:rPr>
        <w:t>В каком столетии родился Сергей Есенин?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"/>
        <w:gridCol w:w="9100"/>
      </w:tblGrid>
      <w:tr w:rsidR="002D2D18" w:rsidRPr="004D21D5" w14:paraId="7E059631" w14:textId="77777777" w:rsidTr="00EE522E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150" w:type="dxa"/>
              <w:right w:w="75" w:type="dxa"/>
            </w:tcMar>
          </w:tcPr>
          <w:p w14:paraId="5E0AC311" w14:textId="77777777" w:rsidR="002D2D18" w:rsidRPr="004D21D5" w:rsidRDefault="002D2D18" w:rsidP="002D2D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D5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864" w:type="pct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</w:tcPr>
          <w:p w14:paraId="5DEA3BD0" w14:textId="77777777" w:rsidR="002D2D18" w:rsidRPr="004D21D5" w:rsidRDefault="002D2D18" w:rsidP="002D2D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D5">
              <w:rPr>
                <w:rFonts w:ascii="Times New Roman" w:hAnsi="Times New Roman"/>
                <w:color w:val="000000"/>
                <w:sz w:val="24"/>
                <w:szCs w:val="24"/>
              </w:rPr>
              <w:t>В XVIII 2. В XIX  3. В XX</w:t>
            </w:r>
          </w:p>
        </w:tc>
      </w:tr>
    </w:tbl>
    <w:p w14:paraId="375FCAC4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D21D5">
        <w:rPr>
          <w:rFonts w:ascii="Times New Roman" w:hAnsi="Times New Roman"/>
          <w:b/>
          <w:color w:val="000000"/>
          <w:sz w:val="24"/>
          <w:szCs w:val="24"/>
        </w:rPr>
        <w:t>8.</w:t>
      </w:r>
      <w:r w:rsidRPr="004D21D5">
        <w:rPr>
          <w:rFonts w:ascii="Times New Roman" w:hAnsi="Times New Roman"/>
          <w:color w:val="000000"/>
          <w:sz w:val="24"/>
          <w:szCs w:val="24"/>
        </w:rPr>
        <w:t xml:space="preserve">.Назовите тему, ставшую основной в творчестве Есенина? </w:t>
      </w:r>
      <w:r w:rsidRPr="004D21D5">
        <w:rPr>
          <w:rFonts w:ascii="Times New Roman" w:hAnsi="Times New Roman"/>
          <w:color w:val="000000"/>
          <w:sz w:val="24"/>
          <w:szCs w:val="24"/>
        </w:rPr>
        <w:br/>
      </w:r>
      <w:r w:rsidRPr="004D21D5">
        <w:rPr>
          <w:rFonts w:ascii="Times New Roman" w:hAnsi="Times New Roman"/>
          <w:b/>
          <w:color w:val="000000"/>
          <w:sz w:val="24"/>
          <w:szCs w:val="24"/>
        </w:rPr>
        <w:t>9.</w:t>
      </w:r>
      <w:r w:rsidRPr="004D21D5">
        <w:rPr>
          <w:rFonts w:ascii="Times New Roman" w:hAnsi="Times New Roman"/>
          <w:b/>
          <w:bCs/>
          <w:color w:val="000000"/>
          <w:sz w:val="24"/>
          <w:szCs w:val="24"/>
        </w:rPr>
        <w:t>Откуда родом Есенин?</w:t>
      </w:r>
    </w:p>
    <w:p w14:paraId="70F28982" w14:textId="77777777" w:rsidR="002D2D18" w:rsidRPr="004D21D5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1. Из Санкт-Петербурга 2. Из Московской области 3. Из Рязанской области</w:t>
      </w:r>
    </w:p>
    <w:p w14:paraId="239224EF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b/>
          <w:color w:val="000000"/>
          <w:sz w:val="24"/>
          <w:szCs w:val="24"/>
        </w:rPr>
        <w:t>10</w:t>
      </w:r>
      <w:r w:rsidRPr="004D21D5">
        <w:rPr>
          <w:rFonts w:ascii="Times New Roman" w:hAnsi="Times New Roman"/>
          <w:color w:val="000000"/>
          <w:sz w:val="24"/>
          <w:szCs w:val="24"/>
        </w:rPr>
        <w:t xml:space="preserve">.Какое стихотворение Есенина не относится к философской лирике. </w:t>
      </w:r>
      <w:r w:rsidRPr="004D21D5">
        <w:rPr>
          <w:rFonts w:ascii="Times New Roman" w:hAnsi="Times New Roman"/>
          <w:color w:val="000000"/>
          <w:sz w:val="24"/>
          <w:szCs w:val="24"/>
        </w:rPr>
        <w:br/>
        <w:t xml:space="preserve">-«Русь уходящая» </w:t>
      </w:r>
      <w:r w:rsidRPr="004D21D5">
        <w:rPr>
          <w:rFonts w:ascii="Times New Roman" w:hAnsi="Times New Roman"/>
          <w:color w:val="000000"/>
          <w:sz w:val="24"/>
          <w:szCs w:val="24"/>
        </w:rPr>
        <w:br/>
        <w:t>-«Не жалею, не зову…»</w:t>
      </w:r>
      <w:r w:rsidRPr="004D21D5">
        <w:rPr>
          <w:rFonts w:ascii="Times New Roman" w:hAnsi="Times New Roman"/>
          <w:color w:val="000000"/>
          <w:sz w:val="24"/>
          <w:szCs w:val="24"/>
        </w:rPr>
        <w:br/>
        <w:t xml:space="preserve">-«Хороша была Танюша» </w:t>
      </w:r>
      <w:r w:rsidRPr="004D21D5">
        <w:rPr>
          <w:rFonts w:ascii="Times New Roman" w:hAnsi="Times New Roman"/>
          <w:color w:val="000000"/>
          <w:sz w:val="24"/>
          <w:szCs w:val="24"/>
        </w:rPr>
        <w:br/>
        <w:t xml:space="preserve">-«По-осеннему </w:t>
      </w:r>
      <w:proofErr w:type="spellStart"/>
      <w:r w:rsidRPr="004D21D5">
        <w:rPr>
          <w:rFonts w:ascii="Times New Roman" w:hAnsi="Times New Roman"/>
          <w:color w:val="000000"/>
          <w:sz w:val="24"/>
          <w:szCs w:val="24"/>
        </w:rPr>
        <w:t>кычет</w:t>
      </w:r>
      <w:proofErr w:type="spellEnd"/>
      <w:r w:rsidRPr="004D21D5">
        <w:rPr>
          <w:rFonts w:ascii="Times New Roman" w:hAnsi="Times New Roman"/>
          <w:color w:val="000000"/>
          <w:sz w:val="24"/>
          <w:szCs w:val="24"/>
        </w:rPr>
        <w:t xml:space="preserve"> сова…»</w:t>
      </w:r>
    </w:p>
    <w:p w14:paraId="389F9D19" w14:textId="77777777" w:rsidR="002D2D18" w:rsidRPr="004D21D5" w:rsidRDefault="002D2D18" w:rsidP="002D2D18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D21D5">
        <w:rPr>
          <w:rFonts w:ascii="Times New Roman" w:hAnsi="Times New Roman"/>
          <w:b/>
          <w:color w:val="000000"/>
          <w:sz w:val="24"/>
          <w:szCs w:val="24"/>
        </w:rPr>
        <w:t>11.Кто из поэтов не принадлежит к Серебряному веку русской поэзии?</w:t>
      </w:r>
    </w:p>
    <w:p w14:paraId="5E5A8B5E" w14:textId="77777777" w:rsidR="002D2D18" w:rsidRPr="004D21D5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 xml:space="preserve">а ) </w:t>
      </w:r>
      <w:proofErr w:type="spellStart"/>
      <w:r w:rsidRPr="004D21D5">
        <w:rPr>
          <w:rFonts w:ascii="Times New Roman" w:hAnsi="Times New Roman"/>
          <w:color w:val="000000"/>
          <w:sz w:val="24"/>
          <w:szCs w:val="24"/>
        </w:rPr>
        <w:t>Б.Пастернак</w:t>
      </w:r>
      <w:proofErr w:type="spellEnd"/>
      <w:r w:rsidRPr="004D21D5">
        <w:rPr>
          <w:rFonts w:ascii="Times New Roman" w:hAnsi="Times New Roman"/>
          <w:color w:val="000000"/>
          <w:sz w:val="24"/>
          <w:szCs w:val="24"/>
        </w:rPr>
        <w:t xml:space="preserve">  б )</w:t>
      </w:r>
      <w:proofErr w:type="spellStart"/>
      <w:r w:rsidRPr="004D21D5">
        <w:rPr>
          <w:rFonts w:ascii="Times New Roman" w:hAnsi="Times New Roman"/>
          <w:color w:val="000000"/>
          <w:sz w:val="24"/>
          <w:szCs w:val="24"/>
        </w:rPr>
        <w:t>В.Хлебников</w:t>
      </w:r>
      <w:proofErr w:type="spellEnd"/>
      <w:r w:rsidRPr="004D21D5">
        <w:rPr>
          <w:rFonts w:ascii="Times New Roman" w:hAnsi="Times New Roman"/>
          <w:color w:val="000000"/>
          <w:sz w:val="24"/>
          <w:szCs w:val="24"/>
        </w:rPr>
        <w:t xml:space="preserve">  в )</w:t>
      </w:r>
      <w:proofErr w:type="spellStart"/>
      <w:r w:rsidRPr="004D21D5">
        <w:rPr>
          <w:rFonts w:ascii="Times New Roman" w:hAnsi="Times New Roman"/>
          <w:color w:val="000000"/>
          <w:sz w:val="24"/>
          <w:szCs w:val="24"/>
        </w:rPr>
        <w:t>К.Бальмонт</w:t>
      </w:r>
      <w:proofErr w:type="spellEnd"/>
      <w:r w:rsidRPr="004D21D5">
        <w:rPr>
          <w:rFonts w:ascii="Times New Roman" w:hAnsi="Times New Roman"/>
          <w:color w:val="000000"/>
          <w:sz w:val="24"/>
          <w:szCs w:val="24"/>
        </w:rPr>
        <w:t xml:space="preserve">  г )</w:t>
      </w:r>
      <w:proofErr w:type="spellStart"/>
      <w:r w:rsidRPr="004D21D5">
        <w:rPr>
          <w:rFonts w:ascii="Times New Roman" w:hAnsi="Times New Roman"/>
          <w:color w:val="000000"/>
          <w:sz w:val="24"/>
          <w:szCs w:val="24"/>
        </w:rPr>
        <w:t>А.Фет</w:t>
      </w:r>
      <w:proofErr w:type="spellEnd"/>
    </w:p>
    <w:p w14:paraId="52A17355" w14:textId="77777777" w:rsidR="002D2D18" w:rsidRPr="004D21D5" w:rsidRDefault="002D2D18" w:rsidP="002D2D18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D21D5">
        <w:rPr>
          <w:rFonts w:ascii="Times New Roman" w:hAnsi="Times New Roman"/>
          <w:b/>
          <w:color w:val="000000"/>
          <w:sz w:val="24"/>
          <w:szCs w:val="24"/>
        </w:rPr>
        <w:t>12.Творчество какого поэта не было связано с футуризмом?</w:t>
      </w:r>
    </w:p>
    <w:p w14:paraId="16D26A15" w14:textId="77777777" w:rsidR="002D2D18" w:rsidRPr="004D21D5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 xml:space="preserve">а ) </w:t>
      </w:r>
      <w:proofErr w:type="spellStart"/>
      <w:r w:rsidRPr="004D21D5">
        <w:rPr>
          <w:rFonts w:ascii="Times New Roman" w:hAnsi="Times New Roman"/>
          <w:color w:val="000000"/>
          <w:sz w:val="24"/>
          <w:szCs w:val="24"/>
        </w:rPr>
        <w:t>В.Маяковский</w:t>
      </w:r>
      <w:proofErr w:type="spellEnd"/>
      <w:r w:rsidRPr="004D21D5">
        <w:rPr>
          <w:rFonts w:ascii="Times New Roman" w:hAnsi="Times New Roman"/>
          <w:color w:val="000000"/>
          <w:sz w:val="24"/>
          <w:szCs w:val="24"/>
        </w:rPr>
        <w:t xml:space="preserve">  б )</w:t>
      </w:r>
      <w:proofErr w:type="spellStart"/>
      <w:r w:rsidRPr="004D21D5">
        <w:rPr>
          <w:rFonts w:ascii="Times New Roman" w:hAnsi="Times New Roman"/>
          <w:color w:val="000000"/>
          <w:sz w:val="24"/>
          <w:szCs w:val="24"/>
        </w:rPr>
        <w:t>А.Крученых</w:t>
      </w:r>
      <w:proofErr w:type="spellEnd"/>
      <w:r w:rsidRPr="004D21D5">
        <w:rPr>
          <w:rFonts w:ascii="Times New Roman" w:hAnsi="Times New Roman"/>
          <w:color w:val="000000"/>
          <w:sz w:val="24"/>
          <w:szCs w:val="24"/>
        </w:rPr>
        <w:t xml:space="preserve">  в )</w:t>
      </w:r>
      <w:proofErr w:type="spellStart"/>
      <w:r w:rsidRPr="004D21D5">
        <w:rPr>
          <w:rFonts w:ascii="Times New Roman" w:hAnsi="Times New Roman"/>
          <w:color w:val="000000"/>
          <w:sz w:val="24"/>
          <w:szCs w:val="24"/>
        </w:rPr>
        <w:t>В.Хлебников</w:t>
      </w:r>
      <w:proofErr w:type="spellEnd"/>
      <w:r w:rsidRPr="004D21D5">
        <w:rPr>
          <w:rFonts w:ascii="Times New Roman" w:hAnsi="Times New Roman"/>
          <w:color w:val="000000"/>
          <w:sz w:val="24"/>
          <w:szCs w:val="24"/>
        </w:rPr>
        <w:t xml:space="preserve">  г )</w:t>
      </w:r>
      <w:proofErr w:type="spellStart"/>
      <w:r w:rsidRPr="004D21D5">
        <w:rPr>
          <w:rFonts w:ascii="Times New Roman" w:hAnsi="Times New Roman"/>
          <w:color w:val="000000"/>
          <w:sz w:val="24"/>
          <w:szCs w:val="24"/>
        </w:rPr>
        <w:t>Н.Гумилев</w:t>
      </w:r>
      <w:proofErr w:type="spellEnd"/>
    </w:p>
    <w:p w14:paraId="213C782E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D21D5">
        <w:rPr>
          <w:rFonts w:ascii="Times New Roman" w:hAnsi="Times New Roman"/>
          <w:b/>
          <w:color w:val="000000"/>
          <w:sz w:val="24"/>
          <w:szCs w:val="24"/>
        </w:rPr>
        <w:t xml:space="preserve">13.С каким городом связана судьба </w:t>
      </w:r>
      <w:proofErr w:type="spellStart"/>
      <w:r w:rsidRPr="004D21D5">
        <w:rPr>
          <w:rFonts w:ascii="Times New Roman" w:hAnsi="Times New Roman"/>
          <w:b/>
          <w:color w:val="000000"/>
          <w:sz w:val="24"/>
          <w:szCs w:val="24"/>
        </w:rPr>
        <w:t>А.Блока</w:t>
      </w:r>
      <w:proofErr w:type="spellEnd"/>
      <w:r w:rsidRPr="004D21D5">
        <w:rPr>
          <w:rFonts w:ascii="Times New Roman" w:hAnsi="Times New Roman"/>
          <w:b/>
          <w:color w:val="000000"/>
          <w:sz w:val="24"/>
          <w:szCs w:val="24"/>
        </w:rPr>
        <w:t xml:space="preserve">? </w:t>
      </w:r>
      <w:r w:rsidRPr="004D21D5">
        <w:rPr>
          <w:rFonts w:ascii="Times New Roman" w:hAnsi="Times New Roman"/>
          <w:b/>
          <w:color w:val="000000"/>
          <w:sz w:val="24"/>
          <w:szCs w:val="24"/>
        </w:rPr>
        <w:br/>
        <w:t xml:space="preserve">14. </w:t>
      </w:r>
      <w:r w:rsidRPr="004D21D5">
        <w:rPr>
          <w:rFonts w:ascii="Times New Roman" w:hAnsi="Times New Roman"/>
          <w:b/>
          <w:bCs/>
          <w:color w:val="000000"/>
          <w:sz w:val="24"/>
          <w:szCs w:val="24"/>
        </w:rPr>
        <w:t xml:space="preserve">Когда произошло знакомство Блока с творчеством Есенина?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"/>
        <w:gridCol w:w="9274"/>
      </w:tblGrid>
      <w:tr w:rsidR="002D2D18" w:rsidRPr="004D21D5" w14:paraId="7E72A9CC" w14:textId="77777777" w:rsidTr="00EE522E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150" w:type="dxa"/>
              <w:right w:w="75" w:type="dxa"/>
            </w:tcMar>
          </w:tcPr>
          <w:p w14:paraId="27DB3A4E" w14:textId="77777777" w:rsidR="002D2D18" w:rsidRPr="004D21D5" w:rsidRDefault="002D2D18" w:rsidP="002D2D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00" w:type="pct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</w:tcPr>
          <w:p w14:paraId="205881A7" w14:textId="77777777" w:rsidR="002D2D18" w:rsidRPr="004D21D5" w:rsidRDefault="002D2D18" w:rsidP="002D2D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D5">
              <w:rPr>
                <w:rFonts w:ascii="Times New Roman" w:hAnsi="Times New Roman"/>
                <w:color w:val="000000"/>
                <w:sz w:val="24"/>
                <w:szCs w:val="24"/>
              </w:rPr>
              <w:t>1.Есенин сам принес Блоку свои стихи</w:t>
            </w:r>
          </w:p>
        </w:tc>
      </w:tr>
    </w:tbl>
    <w:p w14:paraId="0FE8F7EA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vanish/>
          <w:color w:val="000000"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"/>
        <w:gridCol w:w="9274"/>
      </w:tblGrid>
      <w:tr w:rsidR="002D2D18" w:rsidRPr="004D21D5" w14:paraId="46897BD3" w14:textId="77777777" w:rsidTr="00EE522E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150" w:type="dxa"/>
              <w:right w:w="75" w:type="dxa"/>
            </w:tcMar>
          </w:tcPr>
          <w:p w14:paraId="777B88C6" w14:textId="77777777" w:rsidR="002D2D18" w:rsidRPr="004D21D5" w:rsidRDefault="002D2D18" w:rsidP="002D2D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00" w:type="pct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</w:tcPr>
          <w:p w14:paraId="593AF9AE" w14:textId="77777777" w:rsidR="002D2D18" w:rsidRPr="004D21D5" w:rsidRDefault="002D2D18" w:rsidP="002D2D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D5">
              <w:rPr>
                <w:rFonts w:ascii="Times New Roman" w:hAnsi="Times New Roman"/>
                <w:color w:val="000000"/>
                <w:sz w:val="24"/>
                <w:szCs w:val="24"/>
              </w:rPr>
              <w:t>2.Блок прочитал стихи Есенина, опубликованные в газете</w:t>
            </w:r>
          </w:p>
        </w:tc>
      </w:tr>
    </w:tbl>
    <w:p w14:paraId="236031E9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vanish/>
          <w:color w:val="000000"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"/>
        <w:gridCol w:w="9274"/>
      </w:tblGrid>
      <w:tr w:rsidR="002D2D18" w:rsidRPr="004D21D5" w14:paraId="6531FD3E" w14:textId="77777777" w:rsidTr="00EE522E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150" w:type="dxa"/>
              <w:right w:w="75" w:type="dxa"/>
            </w:tcMar>
          </w:tcPr>
          <w:p w14:paraId="3C676C78" w14:textId="77777777" w:rsidR="002D2D18" w:rsidRPr="004D21D5" w:rsidRDefault="002D2D18" w:rsidP="002D2D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00" w:type="pct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</w:tcPr>
          <w:p w14:paraId="66B9139B" w14:textId="77777777" w:rsidR="002D2D18" w:rsidRPr="004D21D5" w:rsidRDefault="002D2D18" w:rsidP="002D2D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D5">
              <w:rPr>
                <w:rFonts w:ascii="Times New Roman" w:hAnsi="Times New Roman"/>
                <w:color w:val="000000"/>
                <w:sz w:val="24"/>
                <w:szCs w:val="24"/>
              </w:rPr>
              <w:t>3.Блок был поэтическим наставником Есенина</w:t>
            </w:r>
          </w:p>
        </w:tc>
      </w:tr>
    </w:tbl>
    <w:p w14:paraId="49CD2EDB" w14:textId="77777777" w:rsidR="002D2D18" w:rsidRPr="004D21D5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b/>
          <w:color w:val="000000"/>
          <w:sz w:val="24"/>
          <w:szCs w:val="24"/>
        </w:rPr>
        <w:t>15.</w:t>
      </w:r>
      <w:r w:rsidRPr="004D21D5">
        <w:rPr>
          <w:rFonts w:ascii="Times New Roman" w:hAnsi="Times New Roman"/>
          <w:color w:val="000000"/>
          <w:sz w:val="24"/>
          <w:szCs w:val="24"/>
        </w:rPr>
        <w:t xml:space="preserve"> Какое из стихотворений не принадлежит </w:t>
      </w:r>
      <w:proofErr w:type="spellStart"/>
      <w:r w:rsidRPr="004D21D5">
        <w:rPr>
          <w:rFonts w:ascii="Times New Roman" w:hAnsi="Times New Roman"/>
          <w:color w:val="000000"/>
          <w:sz w:val="24"/>
          <w:szCs w:val="24"/>
        </w:rPr>
        <w:t>А.Блоку</w:t>
      </w:r>
      <w:proofErr w:type="spellEnd"/>
      <w:r w:rsidRPr="004D21D5">
        <w:rPr>
          <w:rFonts w:ascii="Times New Roman" w:hAnsi="Times New Roman"/>
          <w:color w:val="000000"/>
          <w:sz w:val="24"/>
          <w:szCs w:val="24"/>
        </w:rPr>
        <w:t>?</w:t>
      </w:r>
    </w:p>
    <w:p w14:paraId="5F8B60A6" w14:textId="77777777" w:rsidR="002D2D18" w:rsidRPr="004D21D5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а ) «Вхожу я в темные храмы»   б ) «Незнакомка»  в ) «Несказанное, синее, нежное..»</w:t>
      </w:r>
    </w:p>
    <w:p w14:paraId="01079906" w14:textId="77777777" w:rsidR="002D2D18" w:rsidRPr="004D21D5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b/>
          <w:color w:val="000000"/>
          <w:sz w:val="24"/>
          <w:szCs w:val="24"/>
        </w:rPr>
        <w:t xml:space="preserve">16 </w:t>
      </w:r>
      <w:r w:rsidRPr="004D21D5">
        <w:rPr>
          <w:rFonts w:ascii="Times New Roman" w:hAnsi="Times New Roman"/>
          <w:color w:val="000000"/>
          <w:sz w:val="24"/>
          <w:szCs w:val="24"/>
        </w:rPr>
        <w:t>Чей это портрет, какое это произведение, автор:</w:t>
      </w:r>
    </w:p>
    <w:p w14:paraId="1B86310E" w14:textId="77777777" w:rsidR="002D2D18" w:rsidRPr="004D21D5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 xml:space="preserve">                             Помнишь, как бывало</w:t>
      </w:r>
    </w:p>
    <w:p w14:paraId="0614B092" w14:textId="77777777" w:rsidR="002D2D18" w:rsidRPr="004D21D5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 xml:space="preserve">                             Брюхом шел вперед,</w:t>
      </w:r>
    </w:p>
    <w:p w14:paraId="62C67EC8" w14:textId="77777777" w:rsidR="002D2D18" w:rsidRPr="004D21D5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 xml:space="preserve">                             И крестом сияло</w:t>
      </w:r>
    </w:p>
    <w:p w14:paraId="73FAA784" w14:textId="77777777" w:rsidR="002D2D18" w:rsidRPr="004D21D5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 xml:space="preserve">                              Брюхо на народ.</w:t>
      </w:r>
    </w:p>
    <w:p w14:paraId="71F967D7" w14:textId="77777777" w:rsidR="002D2D18" w:rsidRPr="004D21D5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b/>
          <w:color w:val="000000"/>
          <w:sz w:val="24"/>
          <w:szCs w:val="24"/>
        </w:rPr>
        <w:t>17.</w:t>
      </w:r>
      <w:r w:rsidRPr="004D21D5">
        <w:rPr>
          <w:rFonts w:ascii="Times New Roman" w:hAnsi="Times New Roman"/>
          <w:color w:val="000000"/>
          <w:sz w:val="24"/>
          <w:szCs w:val="24"/>
        </w:rPr>
        <w:t xml:space="preserve"> Какой литературный прием использовал </w:t>
      </w:r>
      <w:proofErr w:type="spellStart"/>
      <w:r w:rsidRPr="004D21D5">
        <w:rPr>
          <w:rFonts w:ascii="Times New Roman" w:hAnsi="Times New Roman"/>
          <w:color w:val="000000"/>
          <w:sz w:val="24"/>
          <w:szCs w:val="24"/>
        </w:rPr>
        <w:t>В.Маяковский</w:t>
      </w:r>
      <w:proofErr w:type="spellEnd"/>
      <w:r w:rsidRPr="004D21D5">
        <w:rPr>
          <w:rFonts w:ascii="Times New Roman" w:hAnsi="Times New Roman"/>
          <w:color w:val="000000"/>
          <w:sz w:val="24"/>
          <w:szCs w:val="24"/>
        </w:rPr>
        <w:t xml:space="preserve"> при написании следующих строк?</w:t>
      </w:r>
    </w:p>
    <w:p w14:paraId="08118ABC" w14:textId="77777777" w:rsidR="002D2D18" w:rsidRPr="004D21D5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 xml:space="preserve">             Скрипка издергалась, упрашивая,</w:t>
      </w:r>
    </w:p>
    <w:p w14:paraId="240409DE" w14:textId="77777777" w:rsidR="002D2D18" w:rsidRPr="004D21D5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 xml:space="preserve">             и вдруг разрыдалась  так по-детски…</w:t>
      </w:r>
    </w:p>
    <w:p w14:paraId="49FB4CA2" w14:textId="77777777" w:rsidR="002D2D18" w:rsidRPr="004D21D5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а ) гротеск    б ) гипербола   в ) олицетворение   г ) сравнение</w:t>
      </w:r>
    </w:p>
    <w:p w14:paraId="48B7CB87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14:paraId="4E07CA5E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4D21D5">
        <w:rPr>
          <w:rFonts w:ascii="Times New Roman" w:hAnsi="Times New Roman"/>
          <w:i/>
          <w:color w:val="000000"/>
          <w:sz w:val="24"/>
          <w:szCs w:val="24"/>
          <w:u w:val="single"/>
        </w:rPr>
        <w:t>Условия выполнения заданий:</w:t>
      </w:r>
    </w:p>
    <w:p w14:paraId="1BEB4733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Найти 1 правильный ответ в каждом задании.</w:t>
      </w:r>
    </w:p>
    <w:p w14:paraId="2C173B35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</w:p>
    <w:p w14:paraId="12472544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4D21D5">
        <w:rPr>
          <w:rFonts w:ascii="Times New Roman" w:hAnsi="Times New Roman"/>
          <w:i/>
          <w:color w:val="000000"/>
          <w:sz w:val="24"/>
          <w:szCs w:val="24"/>
          <w:u w:val="single"/>
        </w:rPr>
        <w:t>Критерии оценки:</w:t>
      </w:r>
    </w:p>
    <w:p w14:paraId="4E6D6058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«5» - 95%;</w:t>
      </w:r>
    </w:p>
    <w:p w14:paraId="5515E41D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«4» - 70-94%;</w:t>
      </w:r>
    </w:p>
    <w:p w14:paraId="43DD05B3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«3» - 50-69%;</w:t>
      </w:r>
    </w:p>
    <w:p w14:paraId="113083B7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«2» - менее 50%.</w:t>
      </w:r>
    </w:p>
    <w:p w14:paraId="0D39B53C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  <w:u w:val="single"/>
        </w:rPr>
      </w:pPr>
    </w:p>
    <w:p w14:paraId="79EA89A6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4D21D5">
        <w:rPr>
          <w:rFonts w:ascii="Times New Roman" w:hAnsi="Times New Roman"/>
          <w:b/>
          <w:color w:val="000000"/>
          <w:sz w:val="24"/>
          <w:szCs w:val="24"/>
        </w:rPr>
        <w:t>Контрольная работа №16</w:t>
      </w:r>
    </w:p>
    <w:p w14:paraId="35AF90C1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b/>
          <w:color w:val="000000"/>
          <w:sz w:val="24"/>
          <w:szCs w:val="24"/>
        </w:rPr>
        <w:t xml:space="preserve">Тема: </w:t>
      </w:r>
      <w:r w:rsidRPr="004D21D5">
        <w:rPr>
          <w:rFonts w:ascii="Times New Roman" w:hAnsi="Times New Roman"/>
          <w:color w:val="000000"/>
          <w:sz w:val="24"/>
          <w:szCs w:val="24"/>
        </w:rPr>
        <w:t>Интерпретация стихотворения поэта Серебряного века.</w:t>
      </w:r>
    </w:p>
    <w:p w14:paraId="2B5101E0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4D21D5">
        <w:rPr>
          <w:rFonts w:ascii="Times New Roman" w:hAnsi="Times New Roman"/>
          <w:b/>
          <w:color w:val="000000"/>
          <w:sz w:val="24"/>
          <w:szCs w:val="24"/>
        </w:rPr>
        <w:t>Текст заданий</w:t>
      </w:r>
    </w:p>
    <w:p w14:paraId="5DC1A5F8" w14:textId="77777777" w:rsidR="002D2D18" w:rsidRPr="004D21D5" w:rsidRDefault="002D2D18" w:rsidP="002D2D18">
      <w:pPr>
        <w:tabs>
          <w:tab w:val="left" w:pos="1383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</w:p>
    <w:p w14:paraId="690912C1" w14:textId="77777777" w:rsidR="002D2D18" w:rsidRPr="004D21D5" w:rsidRDefault="002D2D18" w:rsidP="002D2D18">
      <w:pPr>
        <w:tabs>
          <w:tab w:val="left" w:pos="1383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  <w:r w:rsidRPr="004D21D5">
        <w:rPr>
          <w:rFonts w:ascii="Times New Roman" w:hAnsi="Times New Roman"/>
          <w:color w:val="000000"/>
          <w:sz w:val="24"/>
          <w:szCs w:val="24"/>
          <w:u w:val="single"/>
        </w:rPr>
        <w:t>ПЛАН АНАЛИЗА СТИХОТВОРЕНИЯ.</w:t>
      </w:r>
    </w:p>
    <w:p w14:paraId="1C215307" w14:textId="77777777" w:rsidR="002D2D18" w:rsidRPr="004D21D5" w:rsidRDefault="002D2D18" w:rsidP="00310436">
      <w:pPr>
        <w:numPr>
          <w:ilvl w:val="0"/>
          <w:numId w:val="30"/>
        </w:numPr>
        <w:tabs>
          <w:tab w:val="left" w:pos="1383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Дата написания стихотворения и публикации.</w:t>
      </w:r>
    </w:p>
    <w:p w14:paraId="457AF003" w14:textId="77777777" w:rsidR="002D2D18" w:rsidRPr="004D21D5" w:rsidRDefault="002D2D18" w:rsidP="00310436">
      <w:pPr>
        <w:numPr>
          <w:ilvl w:val="0"/>
          <w:numId w:val="30"/>
        </w:numPr>
        <w:tabs>
          <w:tab w:val="left" w:pos="1383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Место, занимаемое в творчестве поэта. Художественный метод.</w:t>
      </w:r>
    </w:p>
    <w:p w14:paraId="18566CF9" w14:textId="77777777" w:rsidR="002D2D18" w:rsidRPr="004D21D5" w:rsidRDefault="002D2D18" w:rsidP="00310436">
      <w:pPr>
        <w:numPr>
          <w:ilvl w:val="0"/>
          <w:numId w:val="30"/>
        </w:numPr>
        <w:tabs>
          <w:tab w:val="left" w:pos="1383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Творческая история. (Выбор жанра. Традиция. Цензура.)</w:t>
      </w:r>
    </w:p>
    <w:p w14:paraId="469F43AE" w14:textId="77777777" w:rsidR="002D2D18" w:rsidRPr="004D21D5" w:rsidRDefault="002D2D18" w:rsidP="00310436">
      <w:pPr>
        <w:numPr>
          <w:ilvl w:val="0"/>
          <w:numId w:val="30"/>
        </w:numPr>
        <w:tabs>
          <w:tab w:val="left" w:pos="1383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Основная тема.</w:t>
      </w:r>
    </w:p>
    <w:p w14:paraId="66F43F07" w14:textId="77777777" w:rsidR="002D2D18" w:rsidRPr="004D21D5" w:rsidRDefault="002D2D18" w:rsidP="00310436">
      <w:pPr>
        <w:numPr>
          <w:ilvl w:val="0"/>
          <w:numId w:val="30"/>
        </w:numPr>
        <w:tabs>
          <w:tab w:val="left" w:pos="1383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Смысл названия.</w:t>
      </w:r>
    </w:p>
    <w:p w14:paraId="4322E10F" w14:textId="77777777" w:rsidR="002D2D18" w:rsidRPr="004D21D5" w:rsidRDefault="002D2D18" w:rsidP="00310436">
      <w:pPr>
        <w:numPr>
          <w:ilvl w:val="0"/>
          <w:numId w:val="30"/>
        </w:numPr>
        <w:tabs>
          <w:tab w:val="left" w:pos="1383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Лирический сюжет и его движение.</w:t>
      </w:r>
    </w:p>
    <w:p w14:paraId="2C20DD68" w14:textId="77777777" w:rsidR="002D2D18" w:rsidRPr="004D21D5" w:rsidRDefault="002D2D18" w:rsidP="00310436">
      <w:pPr>
        <w:numPr>
          <w:ilvl w:val="0"/>
          <w:numId w:val="30"/>
        </w:numPr>
        <w:tabs>
          <w:tab w:val="left" w:pos="1383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Композиция. Наличие обрамления. Основные  структурные части.</w:t>
      </w:r>
    </w:p>
    <w:p w14:paraId="03DABA46" w14:textId="77777777" w:rsidR="002D2D18" w:rsidRPr="004D21D5" w:rsidRDefault="002D2D18" w:rsidP="00310436">
      <w:pPr>
        <w:numPr>
          <w:ilvl w:val="0"/>
          <w:numId w:val="30"/>
        </w:numPr>
        <w:tabs>
          <w:tab w:val="left" w:pos="1383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Основное настроение стихотворения. Тональность.</w:t>
      </w:r>
    </w:p>
    <w:p w14:paraId="7928BA96" w14:textId="77777777" w:rsidR="002D2D18" w:rsidRPr="004D21D5" w:rsidRDefault="002D2D18" w:rsidP="00310436">
      <w:pPr>
        <w:numPr>
          <w:ilvl w:val="0"/>
          <w:numId w:val="30"/>
        </w:numPr>
        <w:tabs>
          <w:tab w:val="left" w:pos="1383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Ведущие лейтмотивы. Опорные слова, их передающие.</w:t>
      </w:r>
    </w:p>
    <w:p w14:paraId="2A8AFE4F" w14:textId="77777777" w:rsidR="002D2D18" w:rsidRPr="004D21D5" w:rsidRDefault="002D2D18" w:rsidP="00310436">
      <w:pPr>
        <w:numPr>
          <w:ilvl w:val="0"/>
          <w:numId w:val="30"/>
        </w:numPr>
        <w:tabs>
          <w:tab w:val="left" w:pos="1383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Лирический герой, его своеобразие и способы его самораскрытия.</w:t>
      </w:r>
    </w:p>
    <w:p w14:paraId="314AF33E" w14:textId="77777777" w:rsidR="002D2D18" w:rsidRPr="004D21D5" w:rsidRDefault="002D2D18" w:rsidP="00310436">
      <w:pPr>
        <w:numPr>
          <w:ilvl w:val="0"/>
          <w:numId w:val="30"/>
        </w:numPr>
        <w:tabs>
          <w:tab w:val="left" w:pos="1383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Лирические персонажи. Их переживания. Их судьбы.</w:t>
      </w:r>
    </w:p>
    <w:p w14:paraId="2362637F" w14:textId="77777777" w:rsidR="002D2D18" w:rsidRPr="004D21D5" w:rsidRDefault="002D2D18" w:rsidP="00310436">
      <w:pPr>
        <w:numPr>
          <w:ilvl w:val="0"/>
          <w:numId w:val="30"/>
        </w:numPr>
        <w:tabs>
          <w:tab w:val="left" w:pos="1383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Столкновение или соединение различных уровней сознания.</w:t>
      </w:r>
    </w:p>
    <w:p w14:paraId="108FCE0A" w14:textId="77777777" w:rsidR="002D2D18" w:rsidRPr="004D21D5" w:rsidRDefault="002D2D18" w:rsidP="00310436">
      <w:pPr>
        <w:numPr>
          <w:ilvl w:val="0"/>
          <w:numId w:val="30"/>
        </w:numPr>
        <w:tabs>
          <w:tab w:val="left" w:pos="1383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Позиция автора (восторг, негодование, элегическая грусть, полемика) и передача его переживаний.</w:t>
      </w:r>
    </w:p>
    <w:p w14:paraId="77E0135F" w14:textId="77777777" w:rsidR="002D2D18" w:rsidRPr="004D21D5" w:rsidRDefault="002D2D18" w:rsidP="00310436">
      <w:pPr>
        <w:numPr>
          <w:ilvl w:val="0"/>
          <w:numId w:val="30"/>
        </w:numPr>
        <w:tabs>
          <w:tab w:val="left" w:pos="1383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Музыка стихотворения.</w:t>
      </w:r>
    </w:p>
    <w:p w14:paraId="6A541720" w14:textId="77777777" w:rsidR="002D2D18" w:rsidRPr="004D21D5" w:rsidRDefault="002D2D18" w:rsidP="00310436">
      <w:pPr>
        <w:numPr>
          <w:ilvl w:val="0"/>
          <w:numId w:val="30"/>
        </w:numPr>
        <w:tabs>
          <w:tab w:val="left" w:pos="1383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Ритм, размер.</w:t>
      </w:r>
    </w:p>
    <w:p w14:paraId="37080AF4" w14:textId="77777777" w:rsidR="002D2D18" w:rsidRPr="004D21D5" w:rsidRDefault="002D2D18" w:rsidP="00310436">
      <w:pPr>
        <w:numPr>
          <w:ilvl w:val="0"/>
          <w:numId w:val="30"/>
        </w:numPr>
        <w:tabs>
          <w:tab w:val="left" w:pos="1383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Рифмовка, характер рифм.</w:t>
      </w:r>
    </w:p>
    <w:p w14:paraId="4A9914CC" w14:textId="77777777" w:rsidR="002D2D18" w:rsidRPr="004D21D5" w:rsidRDefault="002D2D18" w:rsidP="00310436">
      <w:pPr>
        <w:numPr>
          <w:ilvl w:val="0"/>
          <w:numId w:val="30"/>
        </w:numPr>
        <w:tabs>
          <w:tab w:val="left" w:pos="1383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Лексика. Языковые выразительные средства.</w:t>
      </w:r>
    </w:p>
    <w:p w14:paraId="6DBFADFF" w14:textId="77777777" w:rsidR="002D2D18" w:rsidRPr="004D21D5" w:rsidRDefault="002D2D18" w:rsidP="00310436">
      <w:pPr>
        <w:numPr>
          <w:ilvl w:val="0"/>
          <w:numId w:val="30"/>
        </w:numPr>
        <w:tabs>
          <w:tab w:val="left" w:pos="1383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Поэтический синтаксис.</w:t>
      </w:r>
    </w:p>
    <w:p w14:paraId="6D83124F" w14:textId="77777777" w:rsidR="002D2D18" w:rsidRPr="004D21D5" w:rsidRDefault="002D2D18" w:rsidP="00310436">
      <w:pPr>
        <w:numPr>
          <w:ilvl w:val="0"/>
          <w:numId w:val="30"/>
        </w:numPr>
        <w:tabs>
          <w:tab w:val="left" w:pos="1383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Звукопись. Фонетическая окраска стиха.</w:t>
      </w:r>
    </w:p>
    <w:p w14:paraId="58625882" w14:textId="77777777" w:rsidR="002D2D18" w:rsidRPr="004D21D5" w:rsidRDefault="002D2D18" w:rsidP="00310436">
      <w:pPr>
        <w:numPr>
          <w:ilvl w:val="0"/>
          <w:numId w:val="30"/>
        </w:numPr>
        <w:tabs>
          <w:tab w:val="left" w:pos="1383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Идея стихотворения, выявленная в итоге анализа.</w:t>
      </w:r>
    </w:p>
    <w:p w14:paraId="4FEA5E26" w14:textId="77777777" w:rsidR="002D2D18" w:rsidRPr="004D21D5" w:rsidRDefault="002D2D18" w:rsidP="00310436">
      <w:pPr>
        <w:numPr>
          <w:ilvl w:val="0"/>
          <w:numId w:val="30"/>
        </w:numPr>
        <w:tabs>
          <w:tab w:val="left" w:pos="1383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Отзывы критиков о стихотворении.</w:t>
      </w:r>
    </w:p>
    <w:p w14:paraId="6D2AB95C" w14:textId="77777777" w:rsidR="002D2D18" w:rsidRPr="004D21D5" w:rsidRDefault="002D2D18" w:rsidP="00310436">
      <w:pPr>
        <w:numPr>
          <w:ilvl w:val="0"/>
          <w:numId w:val="30"/>
        </w:numPr>
        <w:tabs>
          <w:tab w:val="left" w:pos="1383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Звучание стихотворения в наши дни.</w:t>
      </w:r>
    </w:p>
    <w:p w14:paraId="1B15EB4C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</w:p>
    <w:p w14:paraId="32F0733D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4D21D5">
        <w:rPr>
          <w:rFonts w:ascii="Times New Roman" w:hAnsi="Times New Roman"/>
          <w:i/>
          <w:color w:val="000000"/>
          <w:sz w:val="24"/>
          <w:szCs w:val="24"/>
          <w:u w:val="single"/>
        </w:rPr>
        <w:t>Критерии оценки:</w:t>
      </w:r>
    </w:p>
    <w:p w14:paraId="4D81C094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«5» - даны аргументированные ответы, логически построенные и подкреплённые цитатами;</w:t>
      </w:r>
    </w:p>
    <w:p w14:paraId="05C5CA4E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«4» - менее продуманные ответы;</w:t>
      </w:r>
    </w:p>
    <w:p w14:paraId="0FEED254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«3» - нет цитатного материала и обобщений;</w:t>
      </w:r>
    </w:p>
    <w:p w14:paraId="580798A3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«2» - ответы не подготовлены.</w:t>
      </w:r>
    </w:p>
    <w:p w14:paraId="367780EE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  <w:u w:val="single"/>
        </w:rPr>
      </w:pPr>
    </w:p>
    <w:p w14:paraId="2199EA87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4D21D5">
        <w:rPr>
          <w:rFonts w:ascii="Times New Roman" w:hAnsi="Times New Roman"/>
          <w:b/>
          <w:color w:val="000000"/>
          <w:sz w:val="24"/>
          <w:szCs w:val="24"/>
        </w:rPr>
        <w:t>Раздел 7.  ЛИТЕРАТУРНЫЙ ПРОЦЕСС 20-Х ГОДОВ</w:t>
      </w:r>
    </w:p>
    <w:p w14:paraId="28C6FC22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4D21D5">
        <w:rPr>
          <w:rFonts w:ascii="Times New Roman" w:hAnsi="Times New Roman"/>
          <w:b/>
          <w:color w:val="000000"/>
          <w:sz w:val="24"/>
          <w:szCs w:val="24"/>
        </w:rPr>
        <w:t>Контрольная работа №17</w:t>
      </w:r>
    </w:p>
    <w:p w14:paraId="74C37BF1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4D21D5">
        <w:rPr>
          <w:rFonts w:ascii="Times New Roman" w:hAnsi="Times New Roman"/>
          <w:b/>
          <w:color w:val="000000"/>
          <w:sz w:val="24"/>
          <w:szCs w:val="24"/>
        </w:rPr>
        <w:t>Тема: Творчество писателей и поэтов 20-х годов.</w:t>
      </w:r>
    </w:p>
    <w:p w14:paraId="0A76B35B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4D21D5">
        <w:rPr>
          <w:rFonts w:ascii="Times New Roman" w:hAnsi="Times New Roman"/>
          <w:b/>
          <w:color w:val="000000"/>
          <w:sz w:val="24"/>
          <w:szCs w:val="24"/>
        </w:rPr>
        <w:t>Текст заданий</w:t>
      </w:r>
    </w:p>
    <w:p w14:paraId="06CB65A1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Сочинение по литературе 20-х годов.</w:t>
      </w:r>
    </w:p>
    <w:p w14:paraId="44069479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14:paraId="4B7ACEA2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4D21D5">
        <w:rPr>
          <w:rFonts w:ascii="Times New Roman" w:hAnsi="Times New Roman"/>
          <w:b/>
          <w:color w:val="000000"/>
          <w:sz w:val="24"/>
          <w:szCs w:val="24"/>
        </w:rPr>
        <w:t>Темы:</w:t>
      </w:r>
    </w:p>
    <w:p w14:paraId="4155ED2D" w14:textId="77777777" w:rsidR="002D2D18" w:rsidRPr="004D21D5" w:rsidRDefault="002D2D18" w:rsidP="00310436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Народ и революция в произведениях И. Шмелёва «Солнце мёртвых» и А. Фадеева «Разгром».</w:t>
      </w:r>
    </w:p>
    <w:p w14:paraId="1878A666" w14:textId="77777777" w:rsidR="002D2D18" w:rsidRPr="004D21D5" w:rsidRDefault="002D2D18" w:rsidP="00310436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lastRenderedPageBreak/>
        <w:t>Особенности гуманистического пафоса в литературе 20-х годов.</w:t>
      </w:r>
    </w:p>
    <w:p w14:paraId="679462BB" w14:textId="77777777" w:rsidR="002D2D18" w:rsidRPr="004D21D5" w:rsidRDefault="002D2D18" w:rsidP="00310436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Автор и повествователь в рассказах Бабеля «Конармия».</w:t>
      </w:r>
    </w:p>
    <w:p w14:paraId="429C8B4E" w14:textId="77777777" w:rsidR="002D2D18" w:rsidRPr="004D21D5" w:rsidRDefault="002D2D18" w:rsidP="00310436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Личность и государство в романе Замятина «Мы».</w:t>
      </w:r>
    </w:p>
    <w:p w14:paraId="0A991458" w14:textId="77777777" w:rsidR="002D2D18" w:rsidRPr="004D21D5" w:rsidRDefault="002D2D18" w:rsidP="00310436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Изображение «маленького человека» в рассказах Зощенко и в повестях Гоголя.</w:t>
      </w:r>
    </w:p>
    <w:p w14:paraId="2DAE21C0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14:paraId="0C519BEB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4D21D5">
        <w:rPr>
          <w:rFonts w:ascii="Times New Roman" w:hAnsi="Times New Roman"/>
          <w:i/>
          <w:color w:val="000000"/>
          <w:sz w:val="24"/>
          <w:szCs w:val="24"/>
          <w:u w:val="single"/>
        </w:rPr>
        <w:t>Условия выполнения заданий:</w:t>
      </w:r>
    </w:p>
    <w:p w14:paraId="31D73FB1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Писать сочинение, используя цитатный материал и собственные рассуждения.</w:t>
      </w:r>
    </w:p>
    <w:p w14:paraId="29B3416B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</w:p>
    <w:p w14:paraId="5CE170B9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4D21D5">
        <w:rPr>
          <w:rFonts w:ascii="Times New Roman" w:hAnsi="Times New Roman"/>
          <w:i/>
          <w:color w:val="000000"/>
          <w:sz w:val="24"/>
          <w:szCs w:val="24"/>
          <w:u w:val="single"/>
        </w:rPr>
        <w:t>Критерии оценки:</w:t>
      </w:r>
    </w:p>
    <w:p w14:paraId="4FAE54A7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«5» - даны аргументированные ответы, логически построенные и подкреплённые цитатами;</w:t>
      </w:r>
    </w:p>
    <w:p w14:paraId="6DF276A3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«4» - менее продуманные ответы;</w:t>
      </w:r>
    </w:p>
    <w:p w14:paraId="09BE419B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«3» - нет цитатного материала и обобщений;</w:t>
      </w:r>
    </w:p>
    <w:p w14:paraId="62E78A7C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«2» - ответы не подготовлены.</w:t>
      </w:r>
    </w:p>
    <w:p w14:paraId="67B89335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14:paraId="2EF44221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4D21D5">
        <w:rPr>
          <w:rFonts w:ascii="Times New Roman" w:hAnsi="Times New Roman"/>
          <w:b/>
          <w:color w:val="000000"/>
          <w:sz w:val="24"/>
          <w:szCs w:val="24"/>
        </w:rPr>
        <w:t>Раздел 8. ЛИТЕРАТУРА 30-Х - НАЧАЛА 40-Х ГОДОВ</w:t>
      </w:r>
    </w:p>
    <w:p w14:paraId="6B99B8B6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4D21D5">
        <w:rPr>
          <w:rFonts w:ascii="Times New Roman" w:hAnsi="Times New Roman"/>
          <w:b/>
          <w:color w:val="000000"/>
          <w:sz w:val="24"/>
          <w:szCs w:val="24"/>
        </w:rPr>
        <w:t>Практическая работа №17</w:t>
      </w:r>
    </w:p>
    <w:p w14:paraId="03501E53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4D21D5">
        <w:rPr>
          <w:rFonts w:ascii="Times New Roman" w:hAnsi="Times New Roman"/>
          <w:b/>
          <w:color w:val="000000"/>
          <w:sz w:val="24"/>
          <w:szCs w:val="24"/>
        </w:rPr>
        <w:t>Тема: Творчество М. А. Булгакова.</w:t>
      </w:r>
    </w:p>
    <w:p w14:paraId="33A80189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4D21D5">
        <w:rPr>
          <w:rFonts w:ascii="Times New Roman" w:hAnsi="Times New Roman"/>
          <w:b/>
          <w:color w:val="000000"/>
          <w:sz w:val="24"/>
          <w:szCs w:val="24"/>
        </w:rPr>
        <w:t>Текст заданий:</w:t>
      </w:r>
      <w:r w:rsidRPr="004D21D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D21D5">
        <w:rPr>
          <w:rFonts w:ascii="Times New Roman" w:hAnsi="Times New Roman"/>
          <w:b/>
          <w:color w:val="000000"/>
          <w:sz w:val="24"/>
          <w:szCs w:val="24"/>
        </w:rPr>
        <w:t>тест по роману "Мастер и Маргарита"</w:t>
      </w:r>
    </w:p>
    <w:p w14:paraId="4F4FC521" w14:textId="77777777" w:rsidR="002D2D18" w:rsidRPr="004D21D5" w:rsidRDefault="002D2D18" w:rsidP="002D2D1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424A6418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4D21D5">
        <w:rPr>
          <w:rFonts w:ascii="Times New Roman" w:hAnsi="Times New Roman"/>
          <w:b/>
          <w:color w:val="000000"/>
          <w:sz w:val="24"/>
          <w:szCs w:val="24"/>
        </w:rPr>
        <w:t>1. Назовите имя и отчество Булгакова.</w:t>
      </w:r>
    </w:p>
    <w:p w14:paraId="3AEED625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а) Михаил Андреевич</w:t>
      </w:r>
    </w:p>
    <w:p w14:paraId="779A12B8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б) Михаил Александрович</w:t>
      </w:r>
    </w:p>
    <w:p w14:paraId="6CCD0F68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в) Михаил Афанасьевич</w:t>
      </w:r>
    </w:p>
    <w:p w14:paraId="11D4FEA6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г) Михаил Анатольевич</w:t>
      </w:r>
    </w:p>
    <w:p w14:paraId="3339CF24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4D21D5">
        <w:rPr>
          <w:rFonts w:ascii="Times New Roman" w:hAnsi="Times New Roman"/>
          <w:b/>
          <w:color w:val="000000"/>
          <w:sz w:val="24"/>
          <w:szCs w:val="24"/>
        </w:rPr>
        <w:t>2. В каком городе родился М. А. Булгаков?</w:t>
      </w:r>
    </w:p>
    <w:p w14:paraId="4BCC71B1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а) в Москве          б) в Петербурге         в) в Киеве               г) в Рязани</w:t>
      </w:r>
    </w:p>
    <w:p w14:paraId="7D32766D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4D21D5">
        <w:rPr>
          <w:rFonts w:ascii="Times New Roman" w:hAnsi="Times New Roman"/>
          <w:b/>
          <w:color w:val="000000"/>
          <w:sz w:val="24"/>
          <w:szCs w:val="24"/>
        </w:rPr>
        <w:t>3. В каком учебном заведении и на каком факультете учился М. А. Булгаков?</w:t>
      </w:r>
    </w:p>
    <w:p w14:paraId="13F63FB7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а) в Московском университете па медицинском факультете</w:t>
      </w:r>
    </w:p>
    <w:p w14:paraId="68F71CBB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 xml:space="preserve">б) в Петербургском университете на факультете словесности </w:t>
      </w:r>
    </w:p>
    <w:p w14:paraId="6B16162F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в) в Киевском университете на медицинском факультете</w:t>
      </w:r>
    </w:p>
    <w:p w14:paraId="495E0AA0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г) в Казанском университете на юридическом факультете</w:t>
      </w:r>
    </w:p>
    <w:p w14:paraId="37CA7836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4D21D5">
        <w:rPr>
          <w:rFonts w:ascii="Times New Roman" w:hAnsi="Times New Roman"/>
          <w:b/>
          <w:color w:val="000000"/>
          <w:sz w:val="24"/>
          <w:szCs w:val="24"/>
        </w:rPr>
        <w:t>4. Укажите профессию М. А. Булгакова.</w:t>
      </w:r>
    </w:p>
    <w:p w14:paraId="6D729285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а) учитель        б) священник            в) врач               г) ученый</w:t>
      </w:r>
    </w:p>
    <w:p w14:paraId="5F6BEF87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4D21D5">
        <w:rPr>
          <w:rFonts w:ascii="Times New Roman" w:hAnsi="Times New Roman"/>
          <w:b/>
          <w:color w:val="000000"/>
          <w:sz w:val="24"/>
          <w:szCs w:val="24"/>
        </w:rPr>
        <w:t>5. Какой год стал переломным в судьбе М. А. Булгакова, после чего он окончательно принял решение заняться писательским трудом?</w:t>
      </w:r>
    </w:p>
    <w:p w14:paraId="4AD0E795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а) 1917 г.          б) 1918г.             в) 1920г.            г) 1925г.</w:t>
      </w:r>
    </w:p>
    <w:p w14:paraId="4B511B4A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4D21D5">
        <w:rPr>
          <w:rFonts w:ascii="Times New Roman" w:hAnsi="Times New Roman"/>
          <w:b/>
          <w:color w:val="000000"/>
          <w:sz w:val="24"/>
          <w:szCs w:val="24"/>
        </w:rPr>
        <w:t>6. Чью сторону принял М. А. Булгаков после революции?</w:t>
      </w:r>
    </w:p>
    <w:p w14:paraId="0190CFC3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а) встал в ряды Красной армии</w:t>
      </w:r>
    </w:p>
    <w:p w14:paraId="2B7F1234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б) поддерживал Белую армию</w:t>
      </w:r>
    </w:p>
    <w:p w14:paraId="44EA2EBB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в) сочувствовал Петлюре</w:t>
      </w:r>
    </w:p>
    <w:p w14:paraId="670F991B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г) не поддерживал ни одну из сторон</w:t>
      </w:r>
    </w:p>
    <w:p w14:paraId="5C7188CF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4D21D5">
        <w:rPr>
          <w:rFonts w:ascii="Times New Roman" w:hAnsi="Times New Roman"/>
          <w:b/>
          <w:color w:val="000000"/>
          <w:sz w:val="24"/>
          <w:szCs w:val="24"/>
        </w:rPr>
        <w:t>7. Укажите, сколько сюжетных линий можно выделить в романе «Мастер и Маргарита»?</w:t>
      </w:r>
    </w:p>
    <w:p w14:paraId="0A9A4B8A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а) одну              б) две             в) три               г) пять</w:t>
      </w:r>
    </w:p>
    <w:p w14:paraId="5C50948B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4D21D5">
        <w:rPr>
          <w:rFonts w:ascii="Times New Roman" w:hAnsi="Times New Roman"/>
          <w:b/>
          <w:color w:val="000000"/>
          <w:sz w:val="24"/>
          <w:szCs w:val="24"/>
        </w:rPr>
        <w:t>8. Автором романа о Понтии Пилате в «Мастере и Маргарите» является:</w:t>
      </w:r>
    </w:p>
    <w:p w14:paraId="1A5F872B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а) Понтий Пилат        б) Воланд           в) Левий Матвей              г) Мастер</w:t>
      </w:r>
    </w:p>
    <w:p w14:paraId="5DD13AF6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4D21D5">
        <w:rPr>
          <w:rFonts w:ascii="Times New Roman" w:hAnsi="Times New Roman"/>
          <w:b/>
          <w:color w:val="000000"/>
          <w:sz w:val="24"/>
          <w:szCs w:val="24"/>
        </w:rPr>
        <w:t>9. Укажите, какая сцена является кульминацией романа «Мастер и Маргарита»?</w:t>
      </w:r>
    </w:p>
    <w:p w14:paraId="3ECFCE01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а) Вальпургиева ночь                    б) бал Сатаны</w:t>
      </w:r>
    </w:p>
    <w:p w14:paraId="451EBFA6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в) представление в Варьете          г) сцена, в которой Воланд и его свита покидают Москву</w:t>
      </w:r>
    </w:p>
    <w:p w14:paraId="47AB217D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4D21D5">
        <w:rPr>
          <w:rFonts w:ascii="Times New Roman" w:hAnsi="Times New Roman"/>
          <w:b/>
          <w:color w:val="000000"/>
          <w:sz w:val="24"/>
          <w:szCs w:val="24"/>
        </w:rPr>
        <w:t>10. Кто из перечисленных персонажей не входил в свиту Воланда?</w:t>
      </w:r>
    </w:p>
    <w:p w14:paraId="0B309E9E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 xml:space="preserve">а) </w:t>
      </w:r>
      <w:proofErr w:type="spellStart"/>
      <w:r w:rsidRPr="004D21D5">
        <w:rPr>
          <w:rFonts w:ascii="Times New Roman" w:hAnsi="Times New Roman"/>
          <w:color w:val="000000"/>
          <w:sz w:val="24"/>
          <w:szCs w:val="24"/>
        </w:rPr>
        <w:t>Варенуха</w:t>
      </w:r>
      <w:proofErr w:type="spellEnd"/>
      <w:r w:rsidRPr="004D21D5">
        <w:rPr>
          <w:rFonts w:ascii="Times New Roman" w:hAnsi="Times New Roman"/>
          <w:color w:val="000000"/>
          <w:sz w:val="24"/>
          <w:szCs w:val="24"/>
        </w:rPr>
        <w:t xml:space="preserve">             б) </w:t>
      </w:r>
      <w:proofErr w:type="spellStart"/>
      <w:r w:rsidRPr="004D21D5">
        <w:rPr>
          <w:rFonts w:ascii="Times New Roman" w:hAnsi="Times New Roman"/>
          <w:color w:val="000000"/>
          <w:sz w:val="24"/>
          <w:szCs w:val="24"/>
        </w:rPr>
        <w:t>Гелла</w:t>
      </w:r>
      <w:proofErr w:type="spellEnd"/>
      <w:r w:rsidRPr="004D21D5">
        <w:rPr>
          <w:rFonts w:ascii="Times New Roman" w:hAnsi="Times New Roman"/>
          <w:color w:val="000000"/>
          <w:sz w:val="24"/>
          <w:szCs w:val="24"/>
        </w:rPr>
        <w:t xml:space="preserve">           в) кот Бегемот</w:t>
      </w:r>
    </w:p>
    <w:p w14:paraId="6341BD95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4D21D5">
        <w:rPr>
          <w:rFonts w:ascii="Times New Roman" w:hAnsi="Times New Roman"/>
          <w:b/>
          <w:color w:val="000000"/>
          <w:sz w:val="24"/>
          <w:szCs w:val="24"/>
        </w:rPr>
        <w:lastRenderedPageBreak/>
        <w:t>11. В романе «Мастер и Маргарита« Воланд выполняет функции:</w:t>
      </w:r>
    </w:p>
    <w:p w14:paraId="6C12E115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а) возмездия за грехи                 б) творца зла ради зла</w:t>
      </w:r>
    </w:p>
    <w:p w14:paraId="2B51C84F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в) искусителя                              г) справедливости</w:t>
      </w:r>
    </w:p>
    <w:p w14:paraId="7B7E44E7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4D21D5">
        <w:rPr>
          <w:rFonts w:ascii="Times New Roman" w:hAnsi="Times New Roman"/>
          <w:b/>
          <w:color w:val="000000"/>
          <w:sz w:val="24"/>
          <w:szCs w:val="24"/>
        </w:rPr>
        <w:t>12. Иешуа в романе Мастера выступает как:</w:t>
      </w:r>
    </w:p>
    <w:p w14:paraId="362659B0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а) сумасшедший                                                б) богочеловек</w:t>
      </w:r>
    </w:p>
    <w:p w14:paraId="784B93DE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в) странствующий проповедник                      г) преступник</w:t>
      </w:r>
    </w:p>
    <w:p w14:paraId="0674B12D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4D21D5">
        <w:rPr>
          <w:rFonts w:ascii="Times New Roman" w:hAnsi="Times New Roman"/>
          <w:b/>
          <w:color w:val="000000"/>
          <w:sz w:val="24"/>
          <w:szCs w:val="24"/>
        </w:rPr>
        <w:t>13. Образ Маргариты — центр романа. Она является  символом:</w:t>
      </w:r>
    </w:p>
    <w:p w14:paraId="45BDB2D6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а) христианского смирения                                                  б) мести и возмездия</w:t>
      </w:r>
    </w:p>
    <w:p w14:paraId="19828B05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в) любви, милосердия и вечной жертвенности                  г) зависти и подлости</w:t>
      </w:r>
    </w:p>
    <w:p w14:paraId="401BF909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4D21D5">
        <w:rPr>
          <w:rFonts w:ascii="Times New Roman" w:hAnsi="Times New Roman"/>
          <w:b/>
          <w:color w:val="000000"/>
          <w:sz w:val="24"/>
          <w:szCs w:val="24"/>
        </w:rPr>
        <w:t>14. Почему Мастер лишен «света», а заслужил только «покой»?</w:t>
      </w:r>
    </w:p>
    <w:p w14:paraId="0C2DAD48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а) потому что прибегнул к помощи Сатаны</w:t>
      </w:r>
    </w:p>
    <w:p w14:paraId="4F5D62EB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б) потому что он сломался и сжег свой роман</w:t>
      </w:r>
    </w:p>
    <w:p w14:paraId="4CA8C150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в) потому что добровольно ушел из жизни</w:t>
      </w:r>
    </w:p>
    <w:p w14:paraId="010D0224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г) потому что он хочет жить и творить в стране, где это невозможно</w:t>
      </w:r>
    </w:p>
    <w:p w14:paraId="6B17DE04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4D21D5">
        <w:rPr>
          <w:rFonts w:ascii="Times New Roman" w:hAnsi="Times New Roman"/>
          <w:b/>
          <w:color w:val="000000"/>
          <w:sz w:val="24"/>
          <w:szCs w:val="24"/>
        </w:rPr>
        <w:t>15. Какое объединение писателей высмеивает М. А. Булгаков в романе «Мастер и Маргарита« под вымышленным названием МАССОЛИТ?</w:t>
      </w:r>
    </w:p>
    <w:p w14:paraId="0DAD2F7A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а) РАПП                                                б) Союз советских писателей</w:t>
      </w:r>
    </w:p>
    <w:p w14:paraId="48030940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в) ЛЕФ                                                   г) «</w:t>
      </w:r>
      <w:proofErr w:type="spellStart"/>
      <w:r w:rsidRPr="004D21D5">
        <w:rPr>
          <w:rFonts w:ascii="Times New Roman" w:hAnsi="Times New Roman"/>
          <w:color w:val="000000"/>
          <w:sz w:val="24"/>
          <w:szCs w:val="24"/>
        </w:rPr>
        <w:t>Серапионовьи</w:t>
      </w:r>
      <w:proofErr w:type="spellEnd"/>
      <w:r w:rsidRPr="004D21D5">
        <w:rPr>
          <w:rFonts w:ascii="Times New Roman" w:hAnsi="Times New Roman"/>
          <w:color w:val="000000"/>
          <w:sz w:val="24"/>
          <w:szCs w:val="24"/>
        </w:rPr>
        <w:t xml:space="preserve"> братья»</w:t>
      </w:r>
    </w:p>
    <w:p w14:paraId="3786C35A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4D21D5">
        <w:rPr>
          <w:rFonts w:ascii="Times New Roman" w:hAnsi="Times New Roman"/>
          <w:b/>
          <w:color w:val="000000"/>
          <w:sz w:val="24"/>
          <w:szCs w:val="24"/>
        </w:rPr>
        <w:t>16. Укажите, какой проблемы нет в романе М. А. Булгакова «Мастер и Маргарита»?</w:t>
      </w:r>
    </w:p>
    <w:p w14:paraId="48012B23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а) проблема выбора и личной ответственности</w:t>
      </w:r>
    </w:p>
    <w:p w14:paraId="6FE0B694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б) проблема отцов и детей</w:t>
      </w:r>
    </w:p>
    <w:p w14:paraId="1AC935F1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в) проблема творчества</w:t>
      </w:r>
    </w:p>
    <w:p w14:paraId="342720DD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г) проблема положительного героя</w:t>
      </w:r>
    </w:p>
    <w:p w14:paraId="5C248E9B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4D21D5">
        <w:rPr>
          <w:rFonts w:ascii="Times New Roman" w:hAnsi="Times New Roman"/>
          <w:b/>
          <w:color w:val="000000"/>
          <w:sz w:val="24"/>
          <w:szCs w:val="24"/>
        </w:rPr>
        <w:t>17. Какое здание в Москве названо Воландом самым красивым и величественным?</w:t>
      </w:r>
    </w:p>
    <w:p w14:paraId="017FC5BA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а) здание Московского университета на Моховой</w:t>
      </w:r>
    </w:p>
    <w:p w14:paraId="1DD115E3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6) дом на Садовой</w:t>
      </w:r>
    </w:p>
    <w:p w14:paraId="79416A79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в) дом тетки А. С. Грибоедова</w:t>
      </w:r>
    </w:p>
    <w:p w14:paraId="5D9E9476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г) дом Пашкова (</w:t>
      </w:r>
      <w:proofErr w:type="spellStart"/>
      <w:r w:rsidRPr="004D21D5">
        <w:rPr>
          <w:rFonts w:ascii="Times New Roman" w:hAnsi="Times New Roman"/>
          <w:color w:val="000000"/>
          <w:sz w:val="24"/>
          <w:szCs w:val="24"/>
        </w:rPr>
        <w:t>Румянцевская</w:t>
      </w:r>
      <w:proofErr w:type="spellEnd"/>
      <w:r w:rsidRPr="004D21D5">
        <w:rPr>
          <w:rFonts w:ascii="Times New Roman" w:hAnsi="Times New Roman"/>
          <w:color w:val="000000"/>
          <w:sz w:val="24"/>
          <w:szCs w:val="24"/>
        </w:rPr>
        <w:t xml:space="preserve"> библиотека, ныне библиотека им. В. И. Ленина)</w:t>
      </w:r>
    </w:p>
    <w:p w14:paraId="27B255B3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4D21D5">
        <w:rPr>
          <w:rFonts w:ascii="Times New Roman" w:hAnsi="Times New Roman"/>
          <w:b/>
          <w:color w:val="000000"/>
          <w:sz w:val="24"/>
          <w:szCs w:val="24"/>
        </w:rPr>
        <w:t>18. Какая сюжетная линия романа »Мастер и Маргарита» является сатирическим изображением Москвы и быта москвичей конца 20-х годов?</w:t>
      </w:r>
    </w:p>
    <w:p w14:paraId="7F8E7DE7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а) роман о Понтии Пилате и Иешуа Га-</w:t>
      </w:r>
      <w:proofErr w:type="spellStart"/>
      <w:r w:rsidRPr="004D21D5">
        <w:rPr>
          <w:rFonts w:ascii="Times New Roman" w:hAnsi="Times New Roman"/>
          <w:color w:val="000000"/>
          <w:sz w:val="24"/>
          <w:szCs w:val="24"/>
        </w:rPr>
        <w:t>Ноцри</w:t>
      </w:r>
      <w:proofErr w:type="spellEnd"/>
    </w:p>
    <w:p w14:paraId="18810ADF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б) сюжетная линия, повествующая о любви Мастера и Маргариты</w:t>
      </w:r>
    </w:p>
    <w:p w14:paraId="298ABB8B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в) похождения Воланда и его свиты</w:t>
      </w:r>
    </w:p>
    <w:p w14:paraId="4A49959E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4D21D5">
        <w:rPr>
          <w:rFonts w:ascii="Times New Roman" w:hAnsi="Times New Roman"/>
          <w:b/>
          <w:color w:val="000000"/>
          <w:sz w:val="24"/>
          <w:szCs w:val="24"/>
        </w:rPr>
        <w:t>19. Портрет какого героя романа  «Мастер и Маргарита» дан в следующем отрывке?</w:t>
      </w:r>
    </w:p>
    <w:p w14:paraId="03FDAB3D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...с площадки сада под колонны на балкон двое легионеров ввели,., человека лет двадцати семи. Этот человек был одет в старенький и разорванный голубой хитон.  Голова его была прикрыта белой повязкой с ремешком вокруг лба... Под левым глазом у человека был большой синяк, в углу рта ссадина с запекшейся кровью...</w:t>
      </w:r>
    </w:p>
    <w:p w14:paraId="359EF8A9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а) Понтий Пилат</w:t>
      </w:r>
    </w:p>
    <w:p w14:paraId="2EB63965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 xml:space="preserve">б) Марк </w:t>
      </w:r>
      <w:proofErr w:type="spellStart"/>
      <w:r w:rsidRPr="004D21D5">
        <w:rPr>
          <w:rFonts w:ascii="Times New Roman" w:hAnsi="Times New Roman"/>
          <w:color w:val="000000"/>
          <w:sz w:val="24"/>
          <w:szCs w:val="24"/>
        </w:rPr>
        <w:t>Крысобой</w:t>
      </w:r>
      <w:proofErr w:type="spellEnd"/>
    </w:p>
    <w:p w14:paraId="1FC4B4E8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в) Левий Матвей</w:t>
      </w:r>
    </w:p>
    <w:p w14:paraId="585CDA42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г) Иешуа Га-</w:t>
      </w:r>
      <w:proofErr w:type="spellStart"/>
      <w:r w:rsidRPr="004D21D5">
        <w:rPr>
          <w:rFonts w:ascii="Times New Roman" w:hAnsi="Times New Roman"/>
          <w:color w:val="000000"/>
          <w:sz w:val="24"/>
          <w:szCs w:val="24"/>
        </w:rPr>
        <w:t>Ноцри</w:t>
      </w:r>
      <w:proofErr w:type="spellEnd"/>
    </w:p>
    <w:p w14:paraId="7D2DF5BB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4D21D5">
        <w:rPr>
          <w:rFonts w:ascii="Times New Roman" w:hAnsi="Times New Roman"/>
          <w:b/>
          <w:color w:val="000000"/>
          <w:sz w:val="24"/>
          <w:szCs w:val="24"/>
        </w:rPr>
        <w:t>20. На традиции какого русского писателя опирается М. А. Булгаков в сатирическом изображении быта и нравов Москвы конца 20-х годов?</w:t>
      </w:r>
    </w:p>
    <w:p w14:paraId="67390C61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а) Д. И. Фонвизина</w:t>
      </w:r>
    </w:p>
    <w:p w14:paraId="129CD269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б) М. Е. Салтыкова-Щедрина</w:t>
      </w:r>
    </w:p>
    <w:p w14:paraId="2540D293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в) Н. В. Гоголя</w:t>
      </w:r>
    </w:p>
    <w:p w14:paraId="42DB0F5E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г) А. С. Грибоедова</w:t>
      </w:r>
    </w:p>
    <w:p w14:paraId="68E96B4D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4D21D5">
        <w:rPr>
          <w:rFonts w:ascii="Times New Roman" w:hAnsi="Times New Roman"/>
          <w:b/>
          <w:color w:val="000000"/>
          <w:sz w:val="24"/>
          <w:szCs w:val="24"/>
        </w:rPr>
        <w:t>21. Портрет какого героя романа «Мастер и Маргарита» дан в следующем отрывке?</w:t>
      </w:r>
    </w:p>
    <w:p w14:paraId="5DC6673A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 xml:space="preserve">...ни на какую ногу описываемый не хромал, и роту был не маленького и не громадного, а просто высокого. Что касается зубов, то с левой стороны у него были платиновые коронки, а с правой золотые. Он был в дорогом сером костюме, в заграничных, в цвет </w:t>
      </w:r>
      <w:r w:rsidRPr="004D21D5">
        <w:rPr>
          <w:rFonts w:ascii="Times New Roman" w:hAnsi="Times New Roman"/>
          <w:color w:val="000000"/>
          <w:sz w:val="24"/>
          <w:szCs w:val="24"/>
        </w:rPr>
        <w:lastRenderedPageBreak/>
        <w:t>костюма, туфлях.., Рот какой- то кривой. Выбрит гладко. Брюнет. Правый глаз черный, левый почему-то зеленый. Брови черные, но одна выше другой. Словом — иностранец.</w:t>
      </w:r>
    </w:p>
    <w:p w14:paraId="1F72F862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 xml:space="preserve">а) </w:t>
      </w:r>
      <w:proofErr w:type="spellStart"/>
      <w:r w:rsidRPr="004D21D5">
        <w:rPr>
          <w:rFonts w:ascii="Times New Roman" w:hAnsi="Times New Roman"/>
          <w:color w:val="000000"/>
          <w:sz w:val="24"/>
          <w:szCs w:val="24"/>
        </w:rPr>
        <w:t>Алоизий</w:t>
      </w:r>
      <w:proofErr w:type="spellEnd"/>
      <w:r w:rsidRPr="004D21D5">
        <w:rPr>
          <w:rFonts w:ascii="Times New Roman" w:hAnsi="Times New Roman"/>
          <w:color w:val="000000"/>
          <w:sz w:val="24"/>
          <w:szCs w:val="24"/>
        </w:rPr>
        <w:t xml:space="preserve"> Магарыч</w:t>
      </w:r>
    </w:p>
    <w:p w14:paraId="18AF990D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6) Коровьев</w:t>
      </w:r>
    </w:p>
    <w:p w14:paraId="238F4C36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в) Мастер</w:t>
      </w:r>
    </w:p>
    <w:p w14:paraId="4B6B67D8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г) Воланд</w:t>
      </w:r>
    </w:p>
    <w:p w14:paraId="727B9418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4D21D5">
        <w:rPr>
          <w:rFonts w:ascii="Times New Roman" w:hAnsi="Times New Roman"/>
          <w:b/>
          <w:color w:val="000000"/>
          <w:sz w:val="24"/>
          <w:szCs w:val="24"/>
        </w:rPr>
        <w:t>22. Какое произведение сам автор называл «закатным романом»?</w:t>
      </w:r>
    </w:p>
    <w:p w14:paraId="09ED59A1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а) «Театральный роман»                            б) «Бег»</w:t>
      </w:r>
    </w:p>
    <w:p w14:paraId="7194212B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в) «Жизнь господина де Мольера»           г) «Мастер и Маргарита»</w:t>
      </w:r>
    </w:p>
    <w:p w14:paraId="5AC96ADA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7C150D53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4D21D5">
        <w:rPr>
          <w:rFonts w:ascii="Times New Roman" w:hAnsi="Times New Roman"/>
          <w:b/>
          <w:color w:val="000000"/>
          <w:sz w:val="24"/>
          <w:szCs w:val="24"/>
        </w:rPr>
        <w:t>ОТВЕТЫ</w:t>
      </w:r>
    </w:p>
    <w:p w14:paraId="4EAD2B14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1.   в       2.   в       3.   в        4.   в      5.   б       6.   г       7.   в        8.   г      9.   б      10. а      11. г        12. в      13. в       14. б       15. б       16. б      17. г       18. в       19. г         20. г      21. г      22. г</w:t>
      </w:r>
    </w:p>
    <w:p w14:paraId="645A76E7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14:paraId="7D90778C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4D21D5">
        <w:rPr>
          <w:rFonts w:ascii="Times New Roman" w:hAnsi="Times New Roman"/>
          <w:i/>
          <w:color w:val="000000"/>
          <w:sz w:val="24"/>
          <w:szCs w:val="24"/>
          <w:u w:val="single"/>
        </w:rPr>
        <w:t>Условия выполнения заданий:</w:t>
      </w:r>
    </w:p>
    <w:p w14:paraId="2A472AD3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Найти 1 правильный ответ в каждом задании.</w:t>
      </w:r>
    </w:p>
    <w:p w14:paraId="0742A8F6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u w:val="single"/>
        </w:rPr>
      </w:pPr>
    </w:p>
    <w:p w14:paraId="2358A3B6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4D21D5">
        <w:rPr>
          <w:rFonts w:ascii="Times New Roman" w:hAnsi="Times New Roman"/>
          <w:i/>
          <w:color w:val="000000"/>
          <w:sz w:val="24"/>
          <w:szCs w:val="24"/>
          <w:u w:val="single"/>
        </w:rPr>
        <w:t>Критерии оценки:</w:t>
      </w:r>
    </w:p>
    <w:p w14:paraId="1A8D3564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«5» - 95%;</w:t>
      </w:r>
    </w:p>
    <w:p w14:paraId="3646009D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«4» - 70-94%;</w:t>
      </w:r>
    </w:p>
    <w:p w14:paraId="36926539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«3» - 50-69%;</w:t>
      </w:r>
    </w:p>
    <w:p w14:paraId="2941FB8C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«2» - менее 50%.</w:t>
      </w:r>
    </w:p>
    <w:p w14:paraId="635BFA68" w14:textId="77777777" w:rsidR="002D2D18" w:rsidRPr="004D21D5" w:rsidRDefault="002D2D18" w:rsidP="002D2D18">
      <w:pPr>
        <w:pStyle w:val="aff2"/>
        <w:rPr>
          <w:rFonts w:ascii="Times New Roman" w:hAnsi="Times New Roman"/>
          <w:b/>
          <w:color w:val="000000"/>
          <w:sz w:val="24"/>
          <w:szCs w:val="24"/>
        </w:rPr>
      </w:pPr>
    </w:p>
    <w:p w14:paraId="5AA24BBC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4D21D5">
        <w:rPr>
          <w:rFonts w:ascii="Times New Roman" w:hAnsi="Times New Roman"/>
          <w:b/>
          <w:color w:val="000000"/>
          <w:sz w:val="24"/>
          <w:szCs w:val="24"/>
        </w:rPr>
        <w:t>Самостоятельная работа №14</w:t>
      </w:r>
    </w:p>
    <w:p w14:paraId="1F4050FA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4D21D5">
        <w:rPr>
          <w:rFonts w:ascii="Times New Roman" w:hAnsi="Times New Roman"/>
          <w:b/>
          <w:color w:val="000000"/>
          <w:sz w:val="24"/>
          <w:szCs w:val="24"/>
        </w:rPr>
        <w:t>Тема: Творчество М. А. Шолохова.</w:t>
      </w:r>
      <w:r w:rsidRPr="004D21D5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4D21D5">
        <w:rPr>
          <w:rFonts w:ascii="Times New Roman" w:hAnsi="Times New Roman"/>
          <w:b/>
          <w:color w:val="000000"/>
          <w:sz w:val="24"/>
          <w:szCs w:val="24"/>
        </w:rPr>
        <w:t>Литературе периода Великой Отечественной войны и первых послевоенных лет.</w:t>
      </w:r>
    </w:p>
    <w:p w14:paraId="016F4CF5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b/>
          <w:color w:val="000000"/>
          <w:sz w:val="24"/>
          <w:szCs w:val="24"/>
        </w:rPr>
        <w:t>Текст заданий:</w:t>
      </w:r>
      <w:r w:rsidRPr="004D21D5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25E80715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 xml:space="preserve">Сочинение по роману </w:t>
      </w:r>
      <w:proofErr w:type="spellStart"/>
      <w:r w:rsidRPr="004D21D5">
        <w:rPr>
          <w:rFonts w:ascii="Times New Roman" w:hAnsi="Times New Roman"/>
          <w:color w:val="000000"/>
          <w:sz w:val="24"/>
          <w:szCs w:val="24"/>
        </w:rPr>
        <w:t>М.Шолохова</w:t>
      </w:r>
      <w:proofErr w:type="spellEnd"/>
      <w:r w:rsidRPr="004D21D5">
        <w:rPr>
          <w:rFonts w:ascii="Times New Roman" w:hAnsi="Times New Roman"/>
          <w:color w:val="000000"/>
          <w:sz w:val="24"/>
          <w:szCs w:val="24"/>
        </w:rPr>
        <w:t xml:space="preserve"> "Тихий Дон" или по литературе периода Великой Отечественной войны и первых послевоенных лет.</w:t>
      </w:r>
    </w:p>
    <w:p w14:paraId="51646D52" w14:textId="77777777" w:rsidR="002D2D18" w:rsidRPr="004D21D5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4C2CD14" w14:textId="77777777" w:rsidR="002D2D18" w:rsidRPr="004D21D5" w:rsidRDefault="002D2D18" w:rsidP="002D2D18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D21D5">
        <w:rPr>
          <w:rFonts w:ascii="Times New Roman" w:hAnsi="Times New Roman"/>
          <w:b/>
          <w:color w:val="000000"/>
          <w:sz w:val="24"/>
          <w:szCs w:val="24"/>
        </w:rPr>
        <w:t xml:space="preserve">Темы: </w:t>
      </w:r>
    </w:p>
    <w:p w14:paraId="104231D0" w14:textId="77777777" w:rsidR="002D2D18" w:rsidRPr="004D21D5" w:rsidRDefault="002D2D18" w:rsidP="00310436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Григорий Мелехов как представитель «донского племени» в романе «Тихий Дон».</w:t>
      </w:r>
    </w:p>
    <w:p w14:paraId="567DBF38" w14:textId="77777777" w:rsidR="002D2D18" w:rsidRPr="004D21D5" w:rsidRDefault="002D2D18" w:rsidP="00310436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Аксинья и Наталья: две судьбы и два женских типа в «Тихом Доне».</w:t>
      </w:r>
    </w:p>
    <w:p w14:paraId="311DAC33" w14:textId="77777777" w:rsidR="002D2D18" w:rsidRPr="004D21D5" w:rsidRDefault="002D2D18" w:rsidP="00310436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Народ и революция в романе М. Шолохова «Тихий Дон».</w:t>
      </w:r>
    </w:p>
    <w:p w14:paraId="5A63E6BC" w14:textId="77777777" w:rsidR="002D2D18" w:rsidRPr="004D21D5" w:rsidRDefault="002D2D18" w:rsidP="00310436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Вера, любовь, ненависть в лирике военных лет.</w:t>
      </w:r>
    </w:p>
    <w:p w14:paraId="45979BB4" w14:textId="77777777" w:rsidR="002D2D18" w:rsidRPr="004D21D5" w:rsidRDefault="002D2D18" w:rsidP="00310436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Тема русского характера в прозе периода Великой Отечественной войны.</w:t>
      </w:r>
    </w:p>
    <w:p w14:paraId="643D2753" w14:textId="77777777" w:rsidR="002D2D18" w:rsidRPr="004D21D5" w:rsidRDefault="002D2D18" w:rsidP="00310436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Собирательный образ русского солдата в поэме А. Твардовского «Василий Тёркин».</w:t>
      </w:r>
    </w:p>
    <w:p w14:paraId="191A7A50" w14:textId="77777777" w:rsidR="002D2D18" w:rsidRPr="004D21D5" w:rsidRDefault="002D2D18" w:rsidP="00310436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Тема солдатского подвига в военной лирике А. Твардовского.</w:t>
      </w:r>
    </w:p>
    <w:p w14:paraId="27D31CC4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14:paraId="69034C8A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4D21D5">
        <w:rPr>
          <w:rFonts w:ascii="Times New Roman" w:hAnsi="Times New Roman"/>
          <w:i/>
          <w:color w:val="000000"/>
          <w:sz w:val="24"/>
          <w:szCs w:val="24"/>
          <w:u w:val="single"/>
        </w:rPr>
        <w:t>Условия выполнения заданий:</w:t>
      </w:r>
    </w:p>
    <w:p w14:paraId="3E9C32F5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 xml:space="preserve">Домашняя работа. </w:t>
      </w:r>
    </w:p>
    <w:p w14:paraId="095BBF44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Написать сочинение, используя цитатный материал и собственные рассуждения.</w:t>
      </w:r>
    </w:p>
    <w:p w14:paraId="1FC55A83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u w:val="single"/>
        </w:rPr>
      </w:pPr>
    </w:p>
    <w:p w14:paraId="712E2004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4D21D5">
        <w:rPr>
          <w:rFonts w:ascii="Times New Roman" w:hAnsi="Times New Roman"/>
          <w:i/>
          <w:color w:val="000000"/>
          <w:sz w:val="24"/>
          <w:szCs w:val="24"/>
          <w:u w:val="single"/>
        </w:rPr>
        <w:t>Критерии оценки:</w:t>
      </w:r>
    </w:p>
    <w:p w14:paraId="118F1DC9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«5» - даны аргументированные ответы, логически построенные и подкреплённые цитатами;</w:t>
      </w:r>
    </w:p>
    <w:p w14:paraId="3A7663E3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«4» - менее продуманные ответы;</w:t>
      </w:r>
    </w:p>
    <w:p w14:paraId="6AE2DA52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«3» - ответ краткий или плохо подготовленный;</w:t>
      </w:r>
    </w:p>
    <w:p w14:paraId="1BDE7A58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«2» - ответы не подготовлены.</w:t>
      </w:r>
    </w:p>
    <w:p w14:paraId="410853DE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14:paraId="77863394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4D21D5">
        <w:rPr>
          <w:rFonts w:ascii="Times New Roman" w:hAnsi="Times New Roman"/>
          <w:b/>
          <w:color w:val="000000"/>
          <w:sz w:val="24"/>
          <w:szCs w:val="24"/>
        </w:rPr>
        <w:t>Раздел  9. Литература русского зарубежья</w:t>
      </w:r>
    </w:p>
    <w:p w14:paraId="72759CFD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4D21D5">
        <w:rPr>
          <w:rFonts w:ascii="Times New Roman" w:hAnsi="Times New Roman"/>
          <w:b/>
          <w:color w:val="000000"/>
          <w:sz w:val="24"/>
          <w:szCs w:val="24"/>
        </w:rPr>
        <w:t>Самостоятельная работа №15</w:t>
      </w:r>
    </w:p>
    <w:p w14:paraId="2514893A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Тема: </w:t>
      </w:r>
      <w:r w:rsidRPr="004D21D5">
        <w:rPr>
          <w:rFonts w:ascii="Times New Roman" w:hAnsi="Times New Roman"/>
          <w:color w:val="000000"/>
          <w:sz w:val="24"/>
          <w:szCs w:val="24"/>
        </w:rPr>
        <w:t>Литература русского зарубежья.</w:t>
      </w:r>
    </w:p>
    <w:p w14:paraId="1FE13E87" w14:textId="77777777" w:rsidR="002D2D18" w:rsidRPr="004D21D5" w:rsidRDefault="002D2D18" w:rsidP="002D2D18">
      <w:pPr>
        <w:pStyle w:val="35"/>
        <w:shd w:val="clear" w:color="auto" w:fill="auto"/>
        <w:spacing w:before="0" w:line="240" w:lineRule="auto"/>
        <w:ind w:left="2820"/>
        <w:jc w:val="left"/>
        <w:rPr>
          <w:color w:val="000000"/>
          <w:sz w:val="24"/>
          <w:szCs w:val="24"/>
        </w:rPr>
      </w:pPr>
    </w:p>
    <w:p w14:paraId="1F288D53" w14:textId="77777777" w:rsidR="002D2D18" w:rsidRPr="004D21D5" w:rsidRDefault="002D2D18" w:rsidP="002D2D18">
      <w:pPr>
        <w:pStyle w:val="35"/>
        <w:shd w:val="clear" w:color="auto" w:fill="auto"/>
        <w:spacing w:before="0" w:line="240" w:lineRule="auto"/>
        <w:ind w:left="2820"/>
        <w:jc w:val="left"/>
        <w:rPr>
          <w:color w:val="000000"/>
          <w:sz w:val="24"/>
          <w:szCs w:val="24"/>
        </w:rPr>
      </w:pPr>
      <w:r w:rsidRPr="004D21D5">
        <w:rPr>
          <w:color w:val="000000"/>
          <w:sz w:val="24"/>
          <w:szCs w:val="24"/>
        </w:rPr>
        <w:t>Темы рефератов</w:t>
      </w:r>
    </w:p>
    <w:p w14:paraId="71C2592E" w14:textId="77777777" w:rsidR="002D2D18" w:rsidRPr="004D21D5" w:rsidRDefault="002D2D18" w:rsidP="00310436">
      <w:pPr>
        <w:pStyle w:val="35"/>
        <w:numPr>
          <w:ilvl w:val="0"/>
          <w:numId w:val="40"/>
        </w:numPr>
        <w:shd w:val="clear" w:color="auto" w:fill="auto"/>
        <w:tabs>
          <w:tab w:val="left" w:pos="372"/>
        </w:tabs>
        <w:spacing w:before="0" w:line="240" w:lineRule="auto"/>
        <w:ind w:left="720" w:hanging="360"/>
        <w:rPr>
          <w:color w:val="000000"/>
          <w:sz w:val="24"/>
          <w:szCs w:val="24"/>
        </w:rPr>
      </w:pPr>
      <w:proofErr w:type="spellStart"/>
      <w:r w:rsidRPr="004D21D5">
        <w:rPr>
          <w:color w:val="000000"/>
          <w:sz w:val="24"/>
          <w:szCs w:val="24"/>
        </w:rPr>
        <w:t>Д.С.Мережковский</w:t>
      </w:r>
      <w:proofErr w:type="spellEnd"/>
      <w:r w:rsidRPr="004D21D5">
        <w:rPr>
          <w:color w:val="000000"/>
          <w:sz w:val="24"/>
          <w:szCs w:val="24"/>
        </w:rPr>
        <w:t xml:space="preserve"> как критик и религиозный мыслитель</w:t>
      </w:r>
    </w:p>
    <w:p w14:paraId="47E4241C" w14:textId="77777777" w:rsidR="002D2D18" w:rsidRPr="004D21D5" w:rsidRDefault="002D2D18" w:rsidP="00310436">
      <w:pPr>
        <w:pStyle w:val="35"/>
        <w:numPr>
          <w:ilvl w:val="0"/>
          <w:numId w:val="40"/>
        </w:numPr>
        <w:shd w:val="clear" w:color="auto" w:fill="auto"/>
        <w:tabs>
          <w:tab w:val="left" w:pos="372"/>
        </w:tabs>
        <w:spacing w:before="0" w:line="240" w:lineRule="auto"/>
        <w:ind w:left="720" w:hanging="360"/>
        <w:rPr>
          <w:color w:val="000000"/>
          <w:sz w:val="24"/>
          <w:szCs w:val="24"/>
        </w:rPr>
      </w:pPr>
      <w:r w:rsidRPr="004D21D5">
        <w:rPr>
          <w:color w:val="000000"/>
          <w:sz w:val="24"/>
          <w:szCs w:val="24"/>
        </w:rPr>
        <w:t xml:space="preserve">Творчество </w:t>
      </w:r>
      <w:proofErr w:type="spellStart"/>
      <w:r w:rsidRPr="004D21D5">
        <w:rPr>
          <w:color w:val="000000"/>
          <w:sz w:val="24"/>
          <w:szCs w:val="24"/>
        </w:rPr>
        <w:t>А.И.Куприна</w:t>
      </w:r>
      <w:proofErr w:type="spellEnd"/>
      <w:r w:rsidRPr="004D21D5">
        <w:rPr>
          <w:color w:val="000000"/>
          <w:sz w:val="24"/>
          <w:szCs w:val="24"/>
        </w:rPr>
        <w:t xml:space="preserve"> в эмиграции</w:t>
      </w:r>
    </w:p>
    <w:p w14:paraId="164A1D51" w14:textId="77777777" w:rsidR="002D2D18" w:rsidRPr="004D21D5" w:rsidRDefault="002D2D18" w:rsidP="00310436">
      <w:pPr>
        <w:pStyle w:val="35"/>
        <w:numPr>
          <w:ilvl w:val="0"/>
          <w:numId w:val="40"/>
        </w:numPr>
        <w:shd w:val="clear" w:color="auto" w:fill="auto"/>
        <w:tabs>
          <w:tab w:val="left" w:pos="372"/>
        </w:tabs>
        <w:spacing w:before="0" w:line="240" w:lineRule="auto"/>
        <w:ind w:left="720" w:hanging="360"/>
        <w:rPr>
          <w:color w:val="000000"/>
          <w:sz w:val="24"/>
          <w:szCs w:val="24"/>
        </w:rPr>
      </w:pPr>
      <w:r w:rsidRPr="004D21D5">
        <w:rPr>
          <w:color w:val="000000"/>
          <w:sz w:val="24"/>
          <w:szCs w:val="24"/>
        </w:rPr>
        <w:t xml:space="preserve">Поэты-символисты </w:t>
      </w:r>
      <w:proofErr w:type="spellStart"/>
      <w:r w:rsidRPr="004D21D5">
        <w:rPr>
          <w:color w:val="000000"/>
          <w:sz w:val="24"/>
          <w:szCs w:val="24"/>
        </w:rPr>
        <w:t>К.Д.Бальмонт</w:t>
      </w:r>
      <w:proofErr w:type="spellEnd"/>
      <w:r w:rsidRPr="004D21D5">
        <w:rPr>
          <w:color w:val="000000"/>
          <w:sz w:val="24"/>
          <w:szCs w:val="24"/>
        </w:rPr>
        <w:t xml:space="preserve"> и </w:t>
      </w:r>
      <w:proofErr w:type="spellStart"/>
      <w:r w:rsidRPr="004D21D5">
        <w:rPr>
          <w:color w:val="000000"/>
          <w:sz w:val="24"/>
          <w:szCs w:val="24"/>
        </w:rPr>
        <w:t>Вяч.Иванов</w:t>
      </w:r>
      <w:proofErr w:type="spellEnd"/>
      <w:r w:rsidRPr="004D21D5">
        <w:rPr>
          <w:color w:val="000000"/>
          <w:sz w:val="24"/>
          <w:szCs w:val="24"/>
        </w:rPr>
        <w:t xml:space="preserve"> в эмиграции</w:t>
      </w:r>
    </w:p>
    <w:p w14:paraId="3453696B" w14:textId="77777777" w:rsidR="002D2D18" w:rsidRPr="004D21D5" w:rsidRDefault="002D2D18" w:rsidP="00310436">
      <w:pPr>
        <w:pStyle w:val="35"/>
        <w:numPr>
          <w:ilvl w:val="0"/>
          <w:numId w:val="40"/>
        </w:numPr>
        <w:shd w:val="clear" w:color="auto" w:fill="auto"/>
        <w:tabs>
          <w:tab w:val="left" w:pos="372"/>
        </w:tabs>
        <w:spacing w:before="0" w:line="240" w:lineRule="auto"/>
        <w:ind w:left="720" w:hanging="360"/>
        <w:rPr>
          <w:color w:val="000000"/>
          <w:sz w:val="24"/>
          <w:szCs w:val="24"/>
        </w:rPr>
      </w:pPr>
      <w:r w:rsidRPr="004D21D5">
        <w:rPr>
          <w:color w:val="000000"/>
          <w:sz w:val="24"/>
          <w:szCs w:val="24"/>
        </w:rPr>
        <w:t xml:space="preserve">Эмигрантский период в творчестве </w:t>
      </w:r>
      <w:proofErr w:type="spellStart"/>
      <w:r w:rsidRPr="004D21D5">
        <w:rPr>
          <w:color w:val="000000"/>
          <w:sz w:val="24"/>
          <w:szCs w:val="24"/>
        </w:rPr>
        <w:t>И.А.Бунина</w:t>
      </w:r>
      <w:proofErr w:type="spellEnd"/>
    </w:p>
    <w:p w14:paraId="7F000229" w14:textId="77777777" w:rsidR="002D2D18" w:rsidRPr="004D21D5" w:rsidRDefault="002D2D18" w:rsidP="00310436">
      <w:pPr>
        <w:pStyle w:val="35"/>
        <w:numPr>
          <w:ilvl w:val="0"/>
          <w:numId w:val="40"/>
        </w:numPr>
        <w:shd w:val="clear" w:color="auto" w:fill="auto"/>
        <w:tabs>
          <w:tab w:val="left" w:pos="372"/>
        </w:tabs>
        <w:spacing w:before="0" w:line="240" w:lineRule="auto"/>
        <w:ind w:left="720" w:hanging="360"/>
        <w:rPr>
          <w:color w:val="000000"/>
          <w:sz w:val="24"/>
          <w:szCs w:val="24"/>
        </w:rPr>
      </w:pPr>
      <w:r w:rsidRPr="004D21D5">
        <w:rPr>
          <w:color w:val="000000"/>
          <w:sz w:val="24"/>
          <w:szCs w:val="24"/>
        </w:rPr>
        <w:t xml:space="preserve">Творчество и трагическая судьба </w:t>
      </w:r>
      <w:proofErr w:type="spellStart"/>
      <w:r w:rsidRPr="004D21D5">
        <w:rPr>
          <w:color w:val="000000"/>
          <w:sz w:val="24"/>
          <w:szCs w:val="24"/>
        </w:rPr>
        <w:t>Б.Поплавского</w:t>
      </w:r>
      <w:proofErr w:type="spellEnd"/>
    </w:p>
    <w:p w14:paraId="3E5FEC5C" w14:textId="77777777" w:rsidR="002D2D18" w:rsidRPr="004D21D5" w:rsidRDefault="002D2D18" w:rsidP="00310436">
      <w:pPr>
        <w:pStyle w:val="35"/>
        <w:numPr>
          <w:ilvl w:val="0"/>
          <w:numId w:val="40"/>
        </w:numPr>
        <w:shd w:val="clear" w:color="auto" w:fill="auto"/>
        <w:tabs>
          <w:tab w:val="left" w:pos="372"/>
        </w:tabs>
        <w:spacing w:before="0" w:line="240" w:lineRule="auto"/>
        <w:ind w:left="720" w:hanging="360"/>
        <w:rPr>
          <w:color w:val="000000"/>
          <w:sz w:val="24"/>
          <w:szCs w:val="24"/>
        </w:rPr>
      </w:pPr>
      <w:r w:rsidRPr="004D21D5">
        <w:rPr>
          <w:color w:val="000000"/>
          <w:sz w:val="24"/>
          <w:szCs w:val="24"/>
        </w:rPr>
        <w:t>Игорь Северянин: поэзия и жизнь</w:t>
      </w:r>
    </w:p>
    <w:p w14:paraId="00FB5CDE" w14:textId="77777777" w:rsidR="002D2D18" w:rsidRPr="004D21D5" w:rsidRDefault="002D2D18" w:rsidP="00310436">
      <w:pPr>
        <w:pStyle w:val="35"/>
        <w:numPr>
          <w:ilvl w:val="0"/>
          <w:numId w:val="40"/>
        </w:numPr>
        <w:shd w:val="clear" w:color="auto" w:fill="auto"/>
        <w:tabs>
          <w:tab w:val="left" w:pos="372"/>
        </w:tabs>
        <w:spacing w:before="0" w:line="240" w:lineRule="auto"/>
        <w:ind w:left="720" w:hanging="360"/>
        <w:rPr>
          <w:color w:val="000000"/>
          <w:sz w:val="24"/>
          <w:szCs w:val="24"/>
        </w:rPr>
      </w:pPr>
      <w:r w:rsidRPr="004D21D5">
        <w:rPr>
          <w:color w:val="000000"/>
          <w:sz w:val="24"/>
          <w:szCs w:val="24"/>
        </w:rPr>
        <w:t>Личность и творчество Зинаиды Гиппиус</w:t>
      </w:r>
    </w:p>
    <w:p w14:paraId="46266326" w14:textId="77777777" w:rsidR="002D2D18" w:rsidRPr="004D21D5" w:rsidRDefault="002D2D18" w:rsidP="00310436">
      <w:pPr>
        <w:pStyle w:val="35"/>
        <w:numPr>
          <w:ilvl w:val="0"/>
          <w:numId w:val="40"/>
        </w:numPr>
        <w:shd w:val="clear" w:color="auto" w:fill="auto"/>
        <w:tabs>
          <w:tab w:val="left" w:pos="372"/>
        </w:tabs>
        <w:spacing w:before="0" w:line="240" w:lineRule="auto"/>
        <w:ind w:left="720" w:hanging="360"/>
        <w:rPr>
          <w:color w:val="000000"/>
          <w:sz w:val="24"/>
          <w:szCs w:val="24"/>
        </w:rPr>
      </w:pPr>
      <w:r w:rsidRPr="004D21D5">
        <w:rPr>
          <w:color w:val="000000"/>
          <w:sz w:val="24"/>
          <w:szCs w:val="24"/>
        </w:rPr>
        <w:t xml:space="preserve">Основные темы творчества </w:t>
      </w:r>
      <w:proofErr w:type="spellStart"/>
      <w:r w:rsidRPr="004D21D5">
        <w:rPr>
          <w:color w:val="000000"/>
          <w:sz w:val="24"/>
          <w:szCs w:val="24"/>
        </w:rPr>
        <w:t>В.Набокова</w:t>
      </w:r>
      <w:proofErr w:type="spellEnd"/>
    </w:p>
    <w:p w14:paraId="49B692FB" w14:textId="77777777" w:rsidR="002D2D18" w:rsidRPr="004D21D5" w:rsidRDefault="002D2D18" w:rsidP="00310436">
      <w:pPr>
        <w:pStyle w:val="35"/>
        <w:numPr>
          <w:ilvl w:val="0"/>
          <w:numId w:val="40"/>
        </w:numPr>
        <w:shd w:val="clear" w:color="auto" w:fill="auto"/>
        <w:tabs>
          <w:tab w:val="left" w:pos="372"/>
        </w:tabs>
        <w:spacing w:before="0" w:line="240" w:lineRule="auto"/>
        <w:ind w:left="720" w:hanging="360"/>
        <w:rPr>
          <w:color w:val="000000"/>
          <w:sz w:val="24"/>
          <w:szCs w:val="24"/>
        </w:rPr>
      </w:pPr>
      <w:r w:rsidRPr="004D21D5">
        <w:rPr>
          <w:color w:val="000000"/>
          <w:sz w:val="24"/>
          <w:szCs w:val="24"/>
        </w:rPr>
        <w:t xml:space="preserve">Мотивы утраченного дома в поэзии </w:t>
      </w:r>
      <w:proofErr w:type="spellStart"/>
      <w:r w:rsidRPr="004D21D5">
        <w:rPr>
          <w:color w:val="000000"/>
          <w:sz w:val="24"/>
          <w:szCs w:val="24"/>
        </w:rPr>
        <w:t>М.Цветаевой</w:t>
      </w:r>
      <w:proofErr w:type="spellEnd"/>
    </w:p>
    <w:p w14:paraId="7C3174E2" w14:textId="77777777" w:rsidR="002D2D18" w:rsidRPr="004D21D5" w:rsidRDefault="002D2D18" w:rsidP="00310436">
      <w:pPr>
        <w:pStyle w:val="35"/>
        <w:numPr>
          <w:ilvl w:val="0"/>
          <w:numId w:val="40"/>
        </w:numPr>
        <w:shd w:val="clear" w:color="auto" w:fill="auto"/>
        <w:tabs>
          <w:tab w:val="left" w:pos="372"/>
        </w:tabs>
        <w:spacing w:before="0" w:line="240" w:lineRule="auto"/>
        <w:ind w:left="720" w:hanging="360"/>
        <w:rPr>
          <w:color w:val="000000"/>
          <w:sz w:val="24"/>
          <w:szCs w:val="24"/>
        </w:rPr>
      </w:pPr>
      <w:r w:rsidRPr="004D21D5">
        <w:rPr>
          <w:color w:val="000000"/>
          <w:sz w:val="24"/>
          <w:szCs w:val="24"/>
        </w:rPr>
        <w:t xml:space="preserve">Образная система поэзии </w:t>
      </w:r>
      <w:proofErr w:type="spellStart"/>
      <w:r w:rsidRPr="004D21D5">
        <w:rPr>
          <w:color w:val="000000"/>
          <w:sz w:val="24"/>
          <w:szCs w:val="24"/>
        </w:rPr>
        <w:t>И.Бродского</w:t>
      </w:r>
      <w:proofErr w:type="spellEnd"/>
    </w:p>
    <w:p w14:paraId="105DE9CE" w14:textId="77777777" w:rsidR="002D2D18" w:rsidRPr="004D21D5" w:rsidRDefault="002D2D18" w:rsidP="002D2D18">
      <w:pPr>
        <w:pStyle w:val="35"/>
        <w:shd w:val="clear" w:color="auto" w:fill="auto"/>
        <w:spacing w:before="0" w:line="240" w:lineRule="auto"/>
        <w:jc w:val="left"/>
        <w:rPr>
          <w:color w:val="000000"/>
          <w:sz w:val="24"/>
          <w:szCs w:val="24"/>
        </w:rPr>
      </w:pPr>
    </w:p>
    <w:p w14:paraId="7DDF464B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4D21D5">
        <w:rPr>
          <w:rFonts w:ascii="Times New Roman" w:hAnsi="Times New Roman"/>
          <w:b/>
          <w:color w:val="000000"/>
          <w:sz w:val="24"/>
          <w:szCs w:val="24"/>
        </w:rPr>
        <w:t xml:space="preserve">Раздел 10. </w:t>
      </w:r>
      <w:r w:rsidRPr="004D21D5">
        <w:rPr>
          <w:rFonts w:ascii="Times New Roman" w:hAnsi="Times New Roman"/>
          <w:b/>
          <w:sz w:val="24"/>
          <w:szCs w:val="24"/>
        </w:rPr>
        <w:t>Литература периода Великой Отечественной войны и первых послевоенных лет</w:t>
      </w:r>
    </w:p>
    <w:p w14:paraId="7998AFDE" w14:textId="77777777" w:rsidR="002D2D18" w:rsidRPr="004D21D5" w:rsidRDefault="002D2D18" w:rsidP="002D2D18">
      <w:pPr>
        <w:spacing w:after="0" w:line="240" w:lineRule="auto"/>
        <w:rPr>
          <w:rStyle w:val="23"/>
          <w:rFonts w:eastAsia="Calibri"/>
          <w:sz w:val="24"/>
          <w:szCs w:val="24"/>
        </w:rPr>
      </w:pPr>
      <w:r w:rsidRPr="004D21D5">
        <w:rPr>
          <w:rFonts w:ascii="Times New Roman" w:hAnsi="Times New Roman"/>
          <w:b/>
          <w:color w:val="000000"/>
          <w:sz w:val="24"/>
          <w:szCs w:val="24"/>
        </w:rPr>
        <w:t xml:space="preserve">Практическая работа №18 -  </w:t>
      </w:r>
      <w:r w:rsidRPr="004D21D5">
        <w:rPr>
          <w:rStyle w:val="23"/>
          <w:rFonts w:eastAsia="Calibri"/>
          <w:sz w:val="24"/>
          <w:szCs w:val="24"/>
        </w:rPr>
        <w:t>Круглый стол, дискуссия</w:t>
      </w:r>
    </w:p>
    <w:p w14:paraId="719FC4F7" w14:textId="77777777" w:rsidR="002D2D18" w:rsidRPr="004D21D5" w:rsidRDefault="002D2D18" w:rsidP="002D2D18">
      <w:pPr>
        <w:pStyle w:val="1b"/>
        <w:spacing w:before="0" w:beforeAutospacing="0" w:after="0" w:afterAutospacing="0"/>
        <w:jc w:val="left"/>
        <w:rPr>
          <w:sz w:val="24"/>
          <w:szCs w:val="24"/>
        </w:rPr>
      </w:pPr>
      <w:r w:rsidRPr="004D21D5">
        <w:rPr>
          <w:b/>
          <w:sz w:val="24"/>
          <w:szCs w:val="24"/>
        </w:rPr>
        <w:t>Тема:</w:t>
      </w:r>
      <w:r w:rsidRPr="004D21D5">
        <w:rPr>
          <w:sz w:val="24"/>
          <w:szCs w:val="24"/>
        </w:rPr>
        <w:t xml:space="preserve"> Поэты о Великой Отечественной войне»</w:t>
      </w:r>
    </w:p>
    <w:p w14:paraId="19543889" w14:textId="77777777" w:rsidR="002D2D18" w:rsidRPr="004D21D5" w:rsidRDefault="002D2D18" w:rsidP="002D2D18">
      <w:pPr>
        <w:pStyle w:val="1b"/>
        <w:spacing w:before="0" w:beforeAutospacing="0" w:after="0" w:afterAutospacing="0"/>
        <w:jc w:val="left"/>
        <w:rPr>
          <w:b/>
          <w:bCs/>
          <w:color w:val="000000"/>
          <w:sz w:val="24"/>
          <w:szCs w:val="24"/>
        </w:rPr>
      </w:pPr>
    </w:p>
    <w:p w14:paraId="4F099C89" w14:textId="77777777" w:rsidR="002D2D18" w:rsidRPr="004D21D5" w:rsidRDefault="002D2D18" w:rsidP="002D2D18">
      <w:pPr>
        <w:pStyle w:val="1b"/>
        <w:spacing w:before="0" w:beforeAutospacing="0" w:after="0" w:afterAutospacing="0"/>
        <w:jc w:val="left"/>
        <w:rPr>
          <w:b/>
          <w:bCs/>
          <w:color w:val="000000"/>
          <w:sz w:val="24"/>
          <w:szCs w:val="24"/>
        </w:rPr>
      </w:pPr>
      <w:r w:rsidRPr="004D21D5">
        <w:rPr>
          <w:b/>
          <w:bCs/>
          <w:color w:val="000000"/>
          <w:sz w:val="24"/>
          <w:szCs w:val="24"/>
        </w:rPr>
        <w:t>Вопросы и ответы к теме «Поэты о Великой Отечественной войне» (№2)</w:t>
      </w:r>
    </w:p>
    <w:p w14:paraId="3EC71986" w14:textId="77777777" w:rsidR="002D2D18" w:rsidRPr="004D21D5" w:rsidRDefault="002D2D18" w:rsidP="00310436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Style w:val="a7"/>
          <w:rFonts w:ascii="Times New Roman" w:hAnsi="Times New Roman"/>
          <w:color w:val="000000"/>
          <w:sz w:val="24"/>
          <w:szCs w:val="24"/>
        </w:rPr>
        <w:t>Почему песня «Священная война» стала эмблемой патрио</w:t>
      </w:r>
      <w:r w:rsidRPr="004D21D5">
        <w:rPr>
          <w:rStyle w:val="a7"/>
          <w:rFonts w:ascii="Times New Roman" w:hAnsi="Times New Roman"/>
          <w:color w:val="000000"/>
          <w:sz w:val="24"/>
          <w:szCs w:val="24"/>
        </w:rPr>
        <w:softHyphen/>
        <w:t>тизма советского народа в годы Великой Отечественной войны?</w:t>
      </w:r>
    </w:p>
    <w:p w14:paraId="772AF6C7" w14:textId="77777777" w:rsidR="002D2D18" w:rsidRPr="004D21D5" w:rsidRDefault="002D2D18" w:rsidP="002D2D18">
      <w:pPr>
        <w:pStyle w:val="a6"/>
        <w:spacing w:before="0" w:beforeAutospacing="0" w:after="0" w:afterAutospacing="0"/>
        <w:ind w:left="720"/>
        <w:rPr>
          <w:color w:val="000000"/>
        </w:rPr>
      </w:pPr>
      <w:r w:rsidRPr="004D21D5">
        <w:rPr>
          <w:color w:val="000000"/>
        </w:rPr>
        <w:t>В песне «Священная война» В. Лебедева-Кумача выразилась вся сила ненависти к фашизму и любви к Родине. В песне звучал и призыв «Вставай, страна огромная!», и клятва «Дадим отпор души</w:t>
      </w:r>
      <w:r w:rsidRPr="004D21D5">
        <w:rPr>
          <w:color w:val="000000"/>
        </w:rPr>
        <w:softHyphen/>
        <w:t>телям», и определение войны как народной и священной. Слова от</w:t>
      </w:r>
      <w:r w:rsidRPr="004D21D5">
        <w:rPr>
          <w:color w:val="000000"/>
        </w:rPr>
        <w:softHyphen/>
        <w:t>ражали всю гамму чувств, которые владели людьми; они были про</w:t>
      </w:r>
      <w:r w:rsidRPr="004D21D5">
        <w:rPr>
          <w:color w:val="000000"/>
        </w:rPr>
        <w:softHyphen/>
        <w:t>сты и доходчивы, а музыка А. Александрова легко запоминалась. Это и сделало песню эмблемой Отечественной войны.</w:t>
      </w:r>
    </w:p>
    <w:p w14:paraId="464A2CF9" w14:textId="77777777" w:rsidR="002D2D18" w:rsidRPr="004D21D5" w:rsidRDefault="002D2D18" w:rsidP="00310436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Style w:val="a7"/>
          <w:rFonts w:ascii="Times New Roman" w:hAnsi="Times New Roman"/>
          <w:color w:val="000000"/>
          <w:sz w:val="24"/>
          <w:szCs w:val="24"/>
        </w:rPr>
        <w:t>Чем объясняется популярность лирических песен в годы Великой Отечественной войны?</w:t>
      </w:r>
    </w:p>
    <w:p w14:paraId="26AC2FE4" w14:textId="77777777" w:rsidR="002D2D18" w:rsidRPr="004D21D5" w:rsidRDefault="002D2D18" w:rsidP="002D2D18">
      <w:pPr>
        <w:pStyle w:val="a6"/>
        <w:spacing w:before="0" w:beforeAutospacing="0" w:after="0" w:afterAutospacing="0"/>
        <w:ind w:left="720"/>
        <w:rPr>
          <w:color w:val="000000"/>
        </w:rPr>
      </w:pPr>
      <w:r w:rsidRPr="004D21D5">
        <w:rPr>
          <w:color w:val="000000"/>
        </w:rPr>
        <w:t>Лирические песни соединяли в себе гражданский пафос и лич</w:t>
      </w:r>
      <w:r w:rsidRPr="004D21D5">
        <w:rPr>
          <w:color w:val="000000"/>
        </w:rPr>
        <w:softHyphen/>
        <w:t>ное, интимное чувство. Нежность и грусть любви к далекой де</w:t>
      </w:r>
      <w:r w:rsidRPr="004D21D5">
        <w:rPr>
          <w:color w:val="000000"/>
        </w:rPr>
        <w:softHyphen/>
        <w:t>вушке, жене рождали мужественное чувство необходимости их защищать. Любовь к женщине сливалась воедино с любовью к Родине. Лирические песни отражали состояние души солдата, разлученного с любимой.</w:t>
      </w:r>
    </w:p>
    <w:p w14:paraId="36B5F2BA" w14:textId="77777777" w:rsidR="002D2D18" w:rsidRPr="004D21D5" w:rsidRDefault="002D2D18" w:rsidP="00310436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Style w:val="a7"/>
          <w:rFonts w:ascii="Times New Roman" w:hAnsi="Times New Roman"/>
          <w:color w:val="000000"/>
          <w:sz w:val="24"/>
          <w:szCs w:val="24"/>
        </w:rPr>
        <w:t>Как развивалась тема Великой Отечественной войны в рус</w:t>
      </w:r>
      <w:r w:rsidRPr="004D21D5">
        <w:rPr>
          <w:rStyle w:val="a7"/>
          <w:rFonts w:ascii="Times New Roman" w:hAnsi="Times New Roman"/>
          <w:color w:val="000000"/>
          <w:sz w:val="24"/>
          <w:szCs w:val="24"/>
        </w:rPr>
        <w:softHyphen/>
        <w:t>ской прозе?</w:t>
      </w:r>
    </w:p>
    <w:p w14:paraId="7D2DAC8C" w14:textId="77777777" w:rsidR="002D2D18" w:rsidRPr="004D21D5" w:rsidRDefault="002D2D18" w:rsidP="002D2D18">
      <w:pPr>
        <w:pStyle w:val="a6"/>
        <w:spacing w:before="0" w:beforeAutospacing="0" w:after="0" w:afterAutospacing="0"/>
        <w:ind w:left="720"/>
        <w:rPr>
          <w:color w:val="000000"/>
        </w:rPr>
      </w:pPr>
      <w:r w:rsidRPr="004D21D5">
        <w:rPr>
          <w:color w:val="000000"/>
        </w:rPr>
        <w:t>Первые произведения о войне носили очерковый характер. В них запечатлевались конкретные портреты бойцов, бои. С тече</w:t>
      </w:r>
      <w:r w:rsidRPr="004D21D5">
        <w:rPr>
          <w:color w:val="000000"/>
        </w:rPr>
        <w:softHyphen/>
        <w:t>нием времени появляется более глубокое понимание событий, стремление художественно обобщить накопленный опыт. Совет</w:t>
      </w:r>
      <w:r w:rsidRPr="004D21D5">
        <w:rPr>
          <w:color w:val="000000"/>
        </w:rPr>
        <w:softHyphen/>
        <w:t>ский народ поэтизировался, его образ представал в романтиче</w:t>
      </w:r>
      <w:r w:rsidRPr="004D21D5">
        <w:rPr>
          <w:color w:val="000000"/>
        </w:rPr>
        <w:softHyphen/>
        <w:t>ском свете («Радуга» В. Василевской, «Непокоренные» Б. Горба</w:t>
      </w:r>
      <w:r w:rsidRPr="004D21D5">
        <w:rPr>
          <w:color w:val="000000"/>
        </w:rPr>
        <w:softHyphen/>
        <w:t>това). К 1943 году появляются реалистические произведения, воссоздающие будни войны, и не всегда героические («Воло</w:t>
      </w:r>
      <w:r w:rsidRPr="004D21D5">
        <w:rPr>
          <w:color w:val="000000"/>
        </w:rPr>
        <w:softHyphen/>
        <w:t>коламское шоссе» А. Бека, «Дни и ночи» К. Симонова). Трагической и кровавой, великой и грязной показана война в романе В. Некра</w:t>
      </w:r>
      <w:r w:rsidRPr="004D21D5">
        <w:rPr>
          <w:color w:val="000000"/>
        </w:rPr>
        <w:softHyphen/>
        <w:t>сова «В окопах Сталинграда» (написана в 1947 г.). Новый этап развития военной прозы связан с 1960-ми годами, когда в лите</w:t>
      </w:r>
      <w:r w:rsidRPr="004D21D5">
        <w:rPr>
          <w:color w:val="000000"/>
        </w:rPr>
        <w:softHyphen/>
        <w:t>ратуру пришли писатели — участники войны. «Лейтенантская про</w:t>
      </w:r>
      <w:r w:rsidRPr="004D21D5">
        <w:rPr>
          <w:color w:val="000000"/>
        </w:rPr>
        <w:softHyphen/>
        <w:t>за» впервые поставила проблему выбора, показала не только кра</w:t>
      </w:r>
      <w:r w:rsidRPr="004D21D5">
        <w:rPr>
          <w:color w:val="000000"/>
        </w:rPr>
        <w:softHyphen/>
        <w:t>соту подвига советского человека, но и низость и подлость пре</w:t>
      </w:r>
      <w:r w:rsidRPr="004D21D5">
        <w:rPr>
          <w:color w:val="000000"/>
        </w:rPr>
        <w:softHyphen/>
        <w:t>дательства («Горячий снег» Ю. Бондарева, «Сотников» В. Быкова, «Убиты под Москвой» К. Воробьева). Жанровая палитра военной прозы разнообразна: панорамный роман, психологическая по</w:t>
      </w:r>
      <w:r w:rsidRPr="004D21D5">
        <w:rPr>
          <w:color w:val="000000"/>
        </w:rPr>
        <w:softHyphen/>
        <w:t>весть, эпический роман.</w:t>
      </w:r>
    </w:p>
    <w:p w14:paraId="5C41750A" w14:textId="77777777" w:rsidR="002D2D18" w:rsidRPr="004D21D5" w:rsidRDefault="002D2D18" w:rsidP="00310436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Style w:val="a7"/>
          <w:rFonts w:ascii="Times New Roman" w:hAnsi="Times New Roman"/>
          <w:color w:val="000000"/>
          <w:sz w:val="24"/>
          <w:szCs w:val="24"/>
        </w:rPr>
        <w:lastRenderedPageBreak/>
        <w:t>Какие произведения посвящены переломному моменту в истории Великой Отечественной войны — Сталинградской битве?</w:t>
      </w:r>
    </w:p>
    <w:p w14:paraId="5633D5FA" w14:textId="77777777" w:rsidR="002D2D18" w:rsidRPr="004D21D5" w:rsidRDefault="002D2D18" w:rsidP="00310436">
      <w:pPr>
        <w:pStyle w:val="a6"/>
        <w:numPr>
          <w:ilvl w:val="0"/>
          <w:numId w:val="41"/>
        </w:numPr>
        <w:spacing w:before="0" w:beforeAutospacing="0" w:after="0" w:afterAutospacing="0"/>
        <w:rPr>
          <w:color w:val="000000"/>
        </w:rPr>
      </w:pPr>
      <w:r w:rsidRPr="004D21D5">
        <w:rPr>
          <w:color w:val="000000"/>
        </w:rPr>
        <w:t xml:space="preserve"> Сталинградская битва с очерковой точностью была изобра</w:t>
      </w:r>
      <w:r w:rsidRPr="004D21D5">
        <w:rPr>
          <w:color w:val="000000"/>
        </w:rPr>
        <w:softHyphen/>
        <w:t>жена К. Симоновым в повести «Дни и ночи». Здесь героическое выступало в его массовом проявлении, в нерасчлененности на отдельные судьбы. Впервые Сталинградскую битву в ее «окоп</w:t>
      </w:r>
      <w:r w:rsidRPr="004D21D5">
        <w:rPr>
          <w:color w:val="000000"/>
        </w:rPr>
        <w:softHyphen/>
        <w:t>ной» правде показал В. Некрасов в повести «В окопах Сталингра</w:t>
      </w:r>
      <w:r w:rsidRPr="004D21D5">
        <w:rPr>
          <w:color w:val="000000"/>
        </w:rPr>
        <w:softHyphen/>
        <w:t>да». Писатель камерно-лирически, без патетики, сдержанно по</w:t>
      </w:r>
      <w:r w:rsidRPr="004D21D5">
        <w:rPr>
          <w:color w:val="000000"/>
        </w:rPr>
        <w:softHyphen/>
        <w:t>вествует о человеке на войне, когда самым трудным оказывается не атака, а проверяющие. Проблема свободы личности оказыва</w:t>
      </w:r>
      <w:r w:rsidRPr="004D21D5">
        <w:rPr>
          <w:color w:val="000000"/>
        </w:rPr>
        <w:softHyphen/>
        <w:t>ется решающим фактором в романе В. Гроссмана «Жизнь и судь</w:t>
      </w:r>
      <w:r w:rsidRPr="004D21D5">
        <w:rPr>
          <w:color w:val="000000"/>
        </w:rPr>
        <w:softHyphen/>
        <w:t>ба», центром которого является Сталинградская битва.</w:t>
      </w:r>
    </w:p>
    <w:p w14:paraId="1DA4AD64" w14:textId="77777777" w:rsidR="002D2D18" w:rsidRPr="004D21D5" w:rsidRDefault="002D2D18" w:rsidP="00310436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Style w:val="a7"/>
          <w:rFonts w:ascii="Times New Roman" w:hAnsi="Times New Roman"/>
          <w:color w:val="000000"/>
          <w:sz w:val="24"/>
          <w:szCs w:val="24"/>
        </w:rPr>
        <w:t>Какие произведения о Великой Отечественной войне от</w:t>
      </w:r>
      <w:r w:rsidRPr="004D21D5">
        <w:rPr>
          <w:rStyle w:val="a7"/>
          <w:rFonts w:ascii="Times New Roman" w:hAnsi="Times New Roman"/>
          <w:color w:val="000000"/>
          <w:sz w:val="24"/>
          <w:szCs w:val="24"/>
        </w:rPr>
        <w:softHyphen/>
        <w:t>носятся к «магнитофонной» художественно-документальной про</w:t>
      </w:r>
      <w:r w:rsidRPr="004D21D5">
        <w:rPr>
          <w:rStyle w:val="a7"/>
          <w:rFonts w:ascii="Times New Roman" w:hAnsi="Times New Roman"/>
          <w:color w:val="000000"/>
          <w:sz w:val="24"/>
          <w:szCs w:val="24"/>
        </w:rPr>
        <w:softHyphen/>
        <w:t>зе? Проанализируйте одно из них.</w:t>
      </w:r>
    </w:p>
    <w:p w14:paraId="519C9970" w14:textId="77777777" w:rsidR="002D2D18" w:rsidRPr="004D21D5" w:rsidRDefault="002D2D18" w:rsidP="002D2D18">
      <w:pPr>
        <w:pStyle w:val="a6"/>
        <w:spacing w:before="0" w:beforeAutospacing="0" w:after="0" w:afterAutospacing="0"/>
        <w:ind w:left="720"/>
        <w:rPr>
          <w:color w:val="000000"/>
        </w:rPr>
      </w:pPr>
      <w:r w:rsidRPr="004D21D5">
        <w:rPr>
          <w:color w:val="000000"/>
        </w:rPr>
        <w:t>«Магнитофонная» проза зародилась в Беларуси. Это художест</w:t>
      </w:r>
      <w:r w:rsidRPr="004D21D5">
        <w:rPr>
          <w:color w:val="000000"/>
        </w:rPr>
        <w:softHyphen/>
        <w:t>венно обработанные магнитофонные записи рассказов очевид</w:t>
      </w:r>
      <w:r w:rsidRPr="004D21D5">
        <w:rPr>
          <w:color w:val="000000"/>
        </w:rPr>
        <w:softHyphen/>
        <w:t>цев, сильные неприкрытой правдой, драматизмом, деталями, которые невозможно придумать. Первым произведением такого рода была книга А. Адамовича, В. Колесника, И. Брыля «Я из огненной деревни» о трагедии сожженной дотла Хатыни. А. Ада</w:t>
      </w:r>
      <w:r w:rsidRPr="004D21D5">
        <w:rPr>
          <w:color w:val="000000"/>
        </w:rPr>
        <w:softHyphen/>
        <w:t>мович и Д. Гранин написали также жестокую в своей правде «Бло</w:t>
      </w:r>
      <w:r w:rsidRPr="004D21D5">
        <w:rPr>
          <w:color w:val="000000"/>
        </w:rPr>
        <w:softHyphen/>
        <w:t>кадную книгу». Ученицей и продолжателем этой линии докумен</w:t>
      </w:r>
      <w:r w:rsidRPr="004D21D5">
        <w:rPr>
          <w:color w:val="000000"/>
        </w:rPr>
        <w:softHyphen/>
        <w:t>тально-художественной прозы стала С. Алексиевич, создавшая книгу о женщинах на войне «У войны не женское лицо».</w:t>
      </w:r>
    </w:p>
    <w:p w14:paraId="7FB73BCB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14:paraId="337DE058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14:paraId="7F1464B6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4D21D5">
        <w:rPr>
          <w:rFonts w:ascii="Times New Roman" w:hAnsi="Times New Roman"/>
          <w:b/>
          <w:color w:val="000000"/>
          <w:sz w:val="24"/>
          <w:szCs w:val="24"/>
        </w:rPr>
        <w:t>Раздел 11.  ЛИТЕРАТУРНЫЙ ПРОЦЕСС 50-80-Х ГОДОВ</w:t>
      </w:r>
    </w:p>
    <w:p w14:paraId="4C6884AA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4D21D5">
        <w:rPr>
          <w:rFonts w:ascii="Times New Roman" w:hAnsi="Times New Roman"/>
          <w:b/>
          <w:color w:val="000000"/>
          <w:sz w:val="24"/>
          <w:szCs w:val="24"/>
        </w:rPr>
        <w:t>Практическая работа №19</w:t>
      </w:r>
    </w:p>
    <w:p w14:paraId="60B652FC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4D21D5">
        <w:rPr>
          <w:rFonts w:ascii="Times New Roman" w:hAnsi="Times New Roman"/>
          <w:b/>
          <w:color w:val="000000"/>
          <w:sz w:val="24"/>
          <w:szCs w:val="24"/>
        </w:rPr>
        <w:t>Тема: Творчество писателей 50-80-х годов.</w:t>
      </w:r>
    </w:p>
    <w:p w14:paraId="4D9A7699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b/>
          <w:color w:val="000000"/>
          <w:sz w:val="24"/>
          <w:szCs w:val="24"/>
        </w:rPr>
        <w:t>Текст заданий:</w:t>
      </w:r>
      <w:r w:rsidRPr="004D21D5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39C49862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Сочинение по литературе 50-80-х годов.</w:t>
      </w:r>
    </w:p>
    <w:p w14:paraId="4616C869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731331B1" w14:textId="77777777" w:rsidR="002D2D18" w:rsidRPr="004D21D5" w:rsidRDefault="002D2D18" w:rsidP="002D2D18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D21D5">
        <w:rPr>
          <w:rFonts w:ascii="Times New Roman" w:hAnsi="Times New Roman"/>
          <w:b/>
          <w:color w:val="000000"/>
          <w:sz w:val="24"/>
          <w:szCs w:val="24"/>
        </w:rPr>
        <w:t xml:space="preserve">Темы: </w:t>
      </w:r>
    </w:p>
    <w:p w14:paraId="4266536E" w14:textId="77777777" w:rsidR="002D2D18" w:rsidRPr="004D21D5" w:rsidRDefault="002D2D18" w:rsidP="00310436">
      <w:pPr>
        <w:numPr>
          <w:ilvl w:val="0"/>
          <w:numId w:val="33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Кто из поэтов 60-х годов мне ближе и почему?</w:t>
      </w:r>
    </w:p>
    <w:p w14:paraId="6A9B6DD0" w14:textId="77777777" w:rsidR="002D2D18" w:rsidRPr="004D21D5" w:rsidRDefault="002D2D18" w:rsidP="00310436">
      <w:pPr>
        <w:numPr>
          <w:ilvl w:val="0"/>
          <w:numId w:val="33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Художественные особенности «деревенской прозы».</w:t>
      </w:r>
    </w:p>
    <w:p w14:paraId="67D0B002" w14:textId="77777777" w:rsidR="002D2D18" w:rsidRPr="004D21D5" w:rsidRDefault="002D2D18" w:rsidP="00310436">
      <w:pPr>
        <w:numPr>
          <w:ilvl w:val="0"/>
          <w:numId w:val="33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Нравственная проблематика «городских» повестей Ю. Трифонова.</w:t>
      </w:r>
    </w:p>
    <w:p w14:paraId="4BFD28B3" w14:textId="77777777" w:rsidR="002D2D18" w:rsidRPr="004D21D5" w:rsidRDefault="002D2D18" w:rsidP="00310436">
      <w:pPr>
        <w:numPr>
          <w:ilvl w:val="0"/>
          <w:numId w:val="33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Военная тема в прозе 60-80-х годов.</w:t>
      </w:r>
    </w:p>
    <w:p w14:paraId="4A0F2B0D" w14:textId="77777777" w:rsidR="002D2D18" w:rsidRPr="004D21D5" w:rsidRDefault="002D2D18" w:rsidP="00310436">
      <w:pPr>
        <w:numPr>
          <w:ilvl w:val="0"/>
          <w:numId w:val="33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Нравственная проблематика прозы В. Астафьева или В. Распутина (по одному из произведений писателя).</w:t>
      </w:r>
    </w:p>
    <w:p w14:paraId="42F36B43" w14:textId="77777777" w:rsidR="002D2D18" w:rsidRPr="004D21D5" w:rsidRDefault="002D2D18" w:rsidP="00310436">
      <w:pPr>
        <w:numPr>
          <w:ilvl w:val="0"/>
          <w:numId w:val="33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Образ «тихой родины» в лирике Н. Рубцова.</w:t>
      </w:r>
    </w:p>
    <w:p w14:paraId="0F66C581" w14:textId="77777777" w:rsidR="002D2D18" w:rsidRPr="004D21D5" w:rsidRDefault="002D2D18" w:rsidP="00310436">
      <w:pPr>
        <w:numPr>
          <w:ilvl w:val="0"/>
          <w:numId w:val="33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Человек и природа в рассказе В. Астафьева «Царь-рыба» и повести Э. Хемингуэя «Старик и море».</w:t>
      </w:r>
    </w:p>
    <w:p w14:paraId="74B3A95F" w14:textId="77777777" w:rsidR="002D2D18" w:rsidRPr="004D21D5" w:rsidRDefault="002D2D18" w:rsidP="00310436">
      <w:pPr>
        <w:numPr>
          <w:ilvl w:val="0"/>
          <w:numId w:val="33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Вечное и преходящее в повести В. Распутина «Прощание с Матёрой».</w:t>
      </w:r>
    </w:p>
    <w:p w14:paraId="2B75949A" w14:textId="77777777" w:rsidR="002D2D18" w:rsidRPr="004D21D5" w:rsidRDefault="002D2D18" w:rsidP="00310436">
      <w:pPr>
        <w:numPr>
          <w:ilvl w:val="0"/>
          <w:numId w:val="33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Изображение народного характера в прозе А. Солженицына («Один день Ивана Денисовича», «Матрёнин двор»).</w:t>
      </w:r>
    </w:p>
    <w:p w14:paraId="58D2B1C8" w14:textId="77777777" w:rsidR="002D2D18" w:rsidRPr="004D21D5" w:rsidRDefault="002D2D18" w:rsidP="002D2D18">
      <w:pPr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</w:p>
    <w:p w14:paraId="25FB3DB1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4D21D5">
        <w:rPr>
          <w:rFonts w:ascii="Times New Roman" w:hAnsi="Times New Roman"/>
          <w:i/>
          <w:color w:val="000000"/>
          <w:sz w:val="24"/>
          <w:szCs w:val="24"/>
          <w:u w:val="single"/>
        </w:rPr>
        <w:t>Условия выполнения заданий:</w:t>
      </w:r>
    </w:p>
    <w:p w14:paraId="327A88B1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Написать сочинение, используя цитатный материал и собственные рассуждения.</w:t>
      </w:r>
    </w:p>
    <w:p w14:paraId="21DABC87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u w:val="single"/>
        </w:rPr>
      </w:pPr>
    </w:p>
    <w:p w14:paraId="5F7F52CB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4D21D5">
        <w:rPr>
          <w:rFonts w:ascii="Times New Roman" w:hAnsi="Times New Roman"/>
          <w:i/>
          <w:color w:val="000000"/>
          <w:sz w:val="24"/>
          <w:szCs w:val="24"/>
          <w:u w:val="single"/>
        </w:rPr>
        <w:t>Критерии оценки:</w:t>
      </w:r>
    </w:p>
    <w:p w14:paraId="32982816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«5» - даны аргументированные ответы, логически построенные и подкреплённые цитатами;</w:t>
      </w:r>
    </w:p>
    <w:p w14:paraId="1246B4E1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«4» - менее продуманные ответы;</w:t>
      </w:r>
    </w:p>
    <w:p w14:paraId="3D95C9E5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«3» - ответ краткий или плохо подготовленный;</w:t>
      </w:r>
    </w:p>
    <w:p w14:paraId="366F2BD6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«2» - ответы не подготовлены.</w:t>
      </w:r>
    </w:p>
    <w:p w14:paraId="61F17BD2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  <w:u w:val="single"/>
        </w:rPr>
      </w:pPr>
    </w:p>
    <w:p w14:paraId="08280148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4D21D5">
        <w:rPr>
          <w:rFonts w:ascii="Times New Roman" w:hAnsi="Times New Roman"/>
          <w:b/>
          <w:color w:val="000000"/>
          <w:sz w:val="24"/>
          <w:szCs w:val="24"/>
        </w:rPr>
        <w:t>Самостоятельная работа №16</w:t>
      </w:r>
    </w:p>
    <w:p w14:paraId="01C5E068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4D21D5">
        <w:rPr>
          <w:rFonts w:ascii="Times New Roman" w:hAnsi="Times New Roman"/>
          <w:b/>
          <w:color w:val="000000"/>
          <w:sz w:val="24"/>
          <w:szCs w:val="24"/>
        </w:rPr>
        <w:t>Тема: Творчество писателей 50-80-х годов.</w:t>
      </w:r>
    </w:p>
    <w:p w14:paraId="1F3EA091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b/>
          <w:color w:val="000000"/>
          <w:sz w:val="24"/>
          <w:szCs w:val="24"/>
        </w:rPr>
        <w:t>Текст заданий:</w:t>
      </w:r>
      <w:r w:rsidRPr="004D21D5">
        <w:rPr>
          <w:rFonts w:ascii="Times New Roman" w:hAnsi="Times New Roman"/>
          <w:color w:val="000000"/>
          <w:sz w:val="24"/>
          <w:szCs w:val="24"/>
        </w:rPr>
        <w:t xml:space="preserve"> выполнить практическое задание</w:t>
      </w:r>
    </w:p>
    <w:p w14:paraId="40A2A9A7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3B534761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4D21D5">
        <w:rPr>
          <w:rFonts w:ascii="Times New Roman" w:hAnsi="Times New Roman"/>
          <w:b/>
          <w:color w:val="000000"/>
          <w:sz w:val="24"/>
          <w:szCs w:val="24"/>
        </w:rPr>
        <w:t>Вариант 1.</w:t>
      </w:r>
    </w:p>
    <w:p w14:paraId="04E63AAB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Прочитайте стихотворение Н. Рубцова «Душа хранит» (1966) и проанализируйте его, опираясь на следующие вопросы и задания:</w:t>
      </w:r>
    </w:p>
    <w:p w14:paraId="0F657137" w14:textId="77777777" w:rsidR="002D2D18" w:rsidRPr="004D21D5" w:rsidRDefault="002D2D18" w:rsidP="00310436">
      <w:pPr>
        <w:numPr>
          <w:ilvl w:val="0"/>
          <w:numId w:val="3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Обратитесь к 1-ой строфе стихотворения. Что скрывается за внешней, изобразительной стороной представленной поэтом картины? Сопоставьте её с началом стихотворения А. Блока « Река раскинулась…» из цикла «На поле Куликовом».</w:t>
      </w:r>
    </w:p>
    <w:p w14:paraId="41B4FC35" w14:textId="77777777" w:rsidR="002D2D18" w:rsidRPr="004D21D5" w:rsidRDefault="002D2D18" w:rsidP="00310436">
      <w:pPr>
        <w:numPr>
          <w:ilvl w:val="0"/>
          <w:numId w:val="3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 xml:space="preserve">С помощью каких художественных средств создаётся собирательный образ Руси во 2-ой строфе? </w:t>
      </w:r>
    </w:p>
    <w:p w14:paraId="573C640E" w14:textId="77777777" w:rsidR="002D2D18" w:rsidRPr="004D21D5" w:rsidRDefault="002D2D18" w:rsidP="00310436">
      <w:pPr>
        <w:numPr>
          <w:ilvl w:val="0"/>
          <w:numId w:val="3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В чём смысл метафоры « Русь – великий звездочёт»? Что противопоставляет поэт разрушительной силе времени?</w:t>
      </w:r>
    </w:p>
    <w:p w14:paraId="42D74F04" w14:textId="77777777" w:rsidR="002D2D18" w:rsidRPr="004D21D5" w:rsidRDefault="002D2D18" w:rsidP="00310436">
      <w:pPr>
        <w:numPr>
          <w:ilvl w:val="0"/>
          <w:numId w:val="3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Как последняя строфа соотносится с его заглавием? В чём для поэта выражается «красота былых времён»?</w:t>
      </w:r>
    </w:p>
    <w:p w14:paraId="58FF35CD" w14:textId="77777777" w:rsidR="002D2D18" w:rsidRPr="004D21D5" w:rsidRDefault="002D2D18" w:rsidP="00310436">
      <w:pPr>
        <w:numPr>
          <w:ilvl w:val="0"/>
          <w:numId w:val="3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 xml:space="preserve">Выделите ключевые образы стихотворения, раскройте многозначность их звучания. </w:t>
      </w:r>
    </w:p>
    <w:p w14:paraId="51BFE226" w14:textId="77777777" w:rsidR="002D2D18" w:rsidRPr="004D21D5" w:rsidRDefault="002D2D18" w:rsidP="002D2D18">
      <w:pPr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</w:p>
    <w:p w14:paraId="49539C21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4D21D5">
        <w:rPr>
          <w:rFonts w:ascii="Times New Roman" w:hAnsi="Times New Roman"/>
          <w:b/>
          <w:color w:val="000000"/>
          <w:sz w:val="24"/>
          <w:szCs w:val="24"/>
        </w:rPr>
        <w:t>Вариант 2.</w:t>
      </w:r>
    </w:p>
    <w:p w14:paraId="27996D0A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 xml:space="preserve">Прочитайте рассказ В. Распутина «Не мог-у…», вошедший в книгу «Век живи – век люби» (1982), и проанализируйте его, опираясь на следующую систему вопросов и заданий. </w:t>
      </w:r>
    </w:p>
    <w:p w14:paraId="43F8E44F" w14:textId="77777777" w:rsidR="002D2D18" w:rsidRPr="004D21D5" w:rsidRDefault="002D2D18" w:rsidP="00310436">
      <w:pPr>
        <w:numPr>
          <w:ilvl w:val="0"/>
          <w:numId w:val="35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Обратитесь к началу повествования. Укажите в нём признаки жанра путевого очерка.</w:t>
      </w:r>
    </w:p>
    <w:p w14:paraId="3E5B9612" w14:textId="77777777" w:rsidR="002D2D18" w:rsidRPr="004D21D5" w:rsidRDefault="002D2D18" w:rsidP="00310436">
      <w:pPr>
        <w:numPr>
          <w:ilvl w:val="0"/>
          <w:numId w:val="35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Что поражает автора-повествователя во внешнем облике пьяного страдальца? Как соотносятся в нём «прежний человек» и «догорающее чёрным жаром « человекоподобное существо?</w:t>
      </w:r>
    </w:p>
    <w:p w14:paraId="5A99158B" w14:textId="77777777" w:rsidR="002D2D18" w:rsidRPr="004D21D5" w:rsidRDefault="002D2D18" w:rsidP="00310436">
      <w:pPr>
        <w:numPr>
          <w:ilvl w:val="0"/>
          <w:numId w:val="35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Как соприкосновение с чужой трагедией выявляет меру человеческого в каждом из участников «дорожной» сцены? Проанализируйте лексику.</w:t>
      </w:r>
    </w:p>
    <w:p w14:paraId="3DDC49A4" w14:textId="77777777" w:rsidR="002D2D18" w:rsidRPr="004D21D5" w:rsidRDefault="002D2D18" w:rsidP="00310436">
      <w:pPr>
        <w:numPr>
          <w:ilvl w:val="0"/>
          <w:numId w:val="35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Какое новое звучание обретает в финале рассказа тема дороги, жизненного пути? Проанализируйте последний диалог.</w:t>
      </w:r>
    </w:p>
    <w:p w14:paraId="4701F1BE" w14:textId="77777777" w:rsidR="002D2D18" w:rsidRPr="004D21D5" w:rsidRDefault="002D2D18" w:rsidP="00310436">
      <w:pPr>
        <w:numPr>
          <w:ilvl w:val="0"/>
          <w:numId w:val="35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В чём глубинный смысл основного лейтмотива повествования – реплики-стона «Не мог-у…»?</w:t>
      </w:r>
    </w:p>
    <w:p w14:paraId="30A3E5B5" w14:textId="77777777" w:rsidR="002D2D18" w:rsidRPr="004D21D5" w:rsidRDefault="002D2D18" w:rsidP="002D2D18">
      <w:p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14:paraId="1AB028DF" w14:textId="77777777" w:rsidR="002D2D18" w:rsidRPr="004D21D5" w:rsidRDefault="002D2D18" w:rsidP="002D2D18">
      <w:pPr>
        <w:tabs>
          <w:tab w:val="left" w:pos="2386"/>
        </w:tabs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4D21D5">
        <w:rPr>
          <w:rFonts w:ascii="Times New Roman" w:hAnsi="Times New Roman"/>
          <w:i/>
          <w:color w:val="000000"/>
          <w:sz w:val="24"/>
          <w:szCs w:val="24"/>
          <w:u w:val="single"/>
        </w:rPr>
        <w:t>Условия выполнения заданий:</w:t>
      </w:r>
    </w:p>
    <w:p w14:paraId="731CBDDD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Написать сочинение, используя план, цитатный материал и собственные рассуждения.</w:t>
      </w:r>
    </w:p>
    <w:p w14:paraId="30ACB2BC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u w:val="single"/>
        </w:rPr>
      </w:pPr>
    </w:p>
    <w:p w14:paraId="6C519C0E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4D21D5">
        <w:rPr>
          <w:rFonts w:ascii="Times New Roman" w:hAnsi="Times New Roman"/>
          <w:i/>
          <w:color w:val="000000"/>
          <w:sz w:val="24"/>
          <w:szCs w:val="24"/>
          <w:u w:val="single"/>
        </w:rPr>
        <w:t>Критерии оценки:</w:t>
      </w:r>
    </w:p>
    <w:p w14:paraId="11DCA30D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«5» - даны аргументированные ответы, логически построенные и подкреплённые цитатами;</w:t>
      </w:r>
    </w:p>
    <w:p w14:paraId="5867D4CE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«4» - менее продуманные ответы;</w:t>
      </w:r>
    </w:p>
    <w:p w14:paraId="225BCDB0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«3» - ответ краткий или плохо подготовленный;</w:t>
      </w:r>
    </w:p>
    <w:p w14:paraId="36EE8D2A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«2» - ответы не подготовлены.</w:t>
      </w:r>
    </w:p>
    <w:p w14:paraId="78AA4EE2" w14:textId="77777777" w:rsidR="002D2D18" w:rsidRPr="004D21D5" w:rsidRDefault="002D2D18" w:rsidP="002D2D18">
      <w:pPr>
        <w:pStyle w:val="aff2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8A13102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4D21D5">
        <w:rPr>
          <w:rFonts w:ascii="Times New Roman" w:hAnsi="Times New Roman"/>
          <w:b/>
          <w:color w:val="000000"/>
          <w:sz w:val="24"/>
          <w:szCs w:val="24"/>
        </w:rPr>
        <w:t>Раздел 12. Русская литература последних лет.</w:t>
      </w:r>
    </w:p>
    <w:p w14:paraId="1AE1EBC7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4D21D5">
        <w:rPr>
          <w:rFonts w:ascii="Times New Roman" w:hAnsi="Times New Roman"/>
          <w:b/>
          <w:color w:val="000000"/>
          <w:sz w:val="24"/>
          <w:szCs w:val="24"/>
        </w:rPr>
        <w:t>Самостоятельная работа № 17</w:t>
      </w:r>
    </w:p>
    <w:p w14:paraId="681EE0CC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4D21D5">
        <w:rPr>
          <w:rFonts w:ascii="Times New Roman" w:hAnsi="Times New Roman"/>
          <w:b/>
          <w:color w:val="000000"/>
          <w:sz w:val="24"/>
          <w:szCs w:val="24"/>
        </w:rPr>
        <w:t>Тема: Эволюция военной прозы 1960-90-х годов</w:t>
      </w:r>
    </w:p>
    <w:p w14:paraId="03A2D219" w14:textId="77777777" w:rsidR="002D2D18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4D21D5">
        <w:rPr>
          <w:rFonts w:ascii="Times New Roman" w:hAnsi="Times New Roman"/>
          <w:b/>
          <w:color w:val="000000"/>
          <w:sz w:val="24"/>
          <w:szCs w:val="24"/>
        </w:rPr>
        <w:t>Сочинение- рассуждение</w:t>
      </w:r>
    </w:p>
    <w:p w14:paraId="04293953" w14:textId="77777777" w:rsidR="00543948" w:rsidRDefault="0054394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14:paraId="3C88DFF9" w14:textId="77777777" w:rsidR="00543948" w:rsidRPr="004D21D5" w:rsidRDefault="0054394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14:paraId="1862B059" w14:textId="77777777" w:rsidR="002D2D18" w:rsidRPr="004D21D5" w:rsidRDefault="002D2D18" w:rsidP="002D2D1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D21D5">
        <w:rPr>
          <w:rFonts w:ascii="Times New Roman" w:hAnsi="Times New Roman"/>
          <w:b/>
          <w:color w:val="000000"/>
          <w:sz w:val="24"/>
          <w:szCs w:val="24"/>
        </w:rPr>
        <w:t xml:space="preserve"> «УБИТЫ ПОД МОСКВОЙ» К. ВОРОБЬЕВА. </w:t>
      </w:r>
    </w:p>
    <w:p w14:paraId="1D1400B4" w14:textId="77777777" w:rsidR="002D2D18" w:rsidRPr="004D21D5" w:rsidRDefault="002D2D18" w:rsidP="002D2D1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D21D5">
        <w:rPr>
          <w:rFonts w:ascii="Times New Roman" w:hAnsi="Times New Roman"/>
          <w:b/>
          <w:color w:val="000000"/>
          <w:sz w:val="24"/>
          <w:szCs w:val="24"/>
        </w:rPr>
        <w:t>«ГЕНЕРАЛ И ЕГО АРМИЯ» Г. ВЛАДИМОВА</w:t>
      </w:r>
    </w:p>
    <w:p w14:paraId="236BBFFA" w14:textId="77777777" w:rsidR="002D2D18" w:rsidRPr="004D21D5" w:rsidRDefault="002D2D18" w:rsidP="002D2D1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77B09157" w14:textId="77777777" w:rsidR="002D2D18" w:rsidRPr="004D21D5" w:rsidRDefault="002D2D18" w:rsidP="00310436">
      <w:pPr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Художественное своеобразие «лейтенантской» прозы.</w:t>
      </w:r>
    </w:p>
    <w:p w14:paraId="4BC4A74C" w14:textId="77777777" w:rsidR="002D2D18" w:rsidRPr="004D21D5" w:rsidRDefault="002D2D18" w:rsidP="00310436">
      <w:pPr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 xml:space="preserve">Изображение войны в повести Воробьева «Убиты под Москвой» (1963). </w:t>
      </w:r>
    </w:p>
    <w:p w14:paraId="5252EFA4" w14:textId="77777777" w:rsidR="002D2D18" w:rsidRPr="004D21D5" w:rsidRDefault="002D2D18" w:rsidP="00310436">
      <w:pPr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Традиции и новаторство повести Воробьева.</w:t>
      </w:r>
    </w:p>
    <w:p w14:paraId="52C04908" w14:textId="77777777" w:rsidR="002D2D18" w:rsidRPr="004D21D5" w:rsidRDefault="002D2D18" w:rsidP="00310436">
      <w:pPr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Дискуссии в критике об «окопной» и «масштабной» правде.</w:t>
      </w:r>
    </w:p>
    <w:p w14:paraId="35BEABAC" w14:textId="77777777" w:rsidR="002D2D18" w:rsidRPr="004D21D5" w:rsidRDefault="002D2D18" w:rsidP="00310436">
      <w:pPr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 xml:space="preserve">История создания и публикации романа </w:t>
      </w:r>
      <w:proofErr w:type="spellStart"/>
      <w:r w:rsidRPr="004D21D5">
        <w:rPr>
          <w:rFonts w:ascii="Times New Roman" w:hAnsi="Times New Roman"/>
          <w:color w:val="000000"/>
          <w:sz w:val="24"/>
          <w:szCs w:val="24"/>
        </w:rPr>
        <w:t>Владимова</w:t>
      </w:r>
      <w:proofErr w:type="spellEnd"/>
      <w:r w:rsidRPr="004D21D5">
        <w:rPr>
          <w:rFonts w:ascii="Times New Roman" w:hAnsi="Times New Roman"/>
          <w:color w:val="000000"/>
          <w:sz w:val="24"/>
          <w:szCs w:val="24"/>
        </w:rPr>
        <w:t xml:space="preserve"> «Генерал и его армия» (1970-е, 96).</w:t>
      </w:r>
    </w:p>
    <w:p w14:paraId="6ECCB14F" w14:textId="77777777" w:rsidR="002D2D18" w:rsidRPr="004D21D5" w:rsidRDefault="002D2D18" w:rsidP="00310436">
      <w:pPr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 xml:space="preserve">Споры и дискуссии вокруг романа. </w:t>
      </w:r>
    </w:p>
    <w:p w14:paraId="3DBB1D02" w14:textId="77777777" w:rsidR="002D2D18" w:rsidRPr="004D21D5" w:rsidRDefault="002D2D18" w:rsidP="00310436">
      <w:pPr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 xml:space="preserve">Новые уровни правды о войне в романе </w:t>
      </w:r>
      <w:proofErr w:type="spellStart"/>
      <w:r w:rsidRPr="004D21D5">
        <w:rPr>
          <w:rFonts w:ascii="Times New Roman" w:hAnsi="Times New Roman"/>
          <w:color w:val="000000"/>
          <w:sz w:val="24"/>
          <w:szCs w:val="24"/>
        </w:rPr>
        <w:t>Владимова</w:t>
      </w:r>
      <w:proofErr w:type="spellEnd"/>
      <w:r w:rsidRPr="004D21D5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14:paraId="4E54B290" w14:textId="77777777" w:rsidR="002D2D18" w:rsidRPr="004D21D5" w:rsidRDefault="002D2D18" w:rsidP="00310436">
      <w:pPr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 xml:space="preserve">Многоуровневое построение сюжета. </w:t>
      </w:r>
    </w:p>
    <w:p w14:paraId="22531A2D" w14:textId="77777777" w:rsidR="002D2D18" w:rsidRPr="004D21D5" w:rsidRDefault="002D2D18" w:rsidP="00310436">
      <w:pPr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Образы главных героев.</w:t>
      </w:r>
    </w:p>
    <w:p w14:paraId="691FFE59" w14:textId="77777777" w:rsidR="002D2D18" w:rsidRPr="004D21D5" w:rsidRDefault="002D2D18" w:rsidP="00310436">
      <w:pPr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 xml:space="preserve">Генералы </w:t>
      </w:r>
      <w:proofErr w:type="spellStart"/>
      <w:r w:rsidRPr="004D21D5">
        <w:rPr>
          <w:rFonts w:ascii="Times New Roman" w:hAnsi="Times New Roman"/>
          <w:color w:val="000000"/>
          <w:sz w:val="24"/>
          <w:szCs w:val="24"/>
        </w:rPr>
        <w:t>Кобрисов</w:t>
      </w:r>
      <w:proofErr w:type="spellEnd"/>
      <w:r w:rsidRPr="004D21D5">
        <w:rPr>
          <w:rFonts w:ascii="Times New Roman" w:hAnsi="Times New Roman"/>
          <w:color w:val="000000"/>
          <w:sz w:val="24"/>
          <w:szCs w:val="24"/>
        </w:rPr>
        <w:t>, Власов, Гудериан.</w:t>
      </w:r>
    </w:p>
    <w:p w14:paraId="0B6D798C" w14:textId="77777777" w:rsidR="002D2D18" w:rsidRPr="004D21D5" w:rsidRDefault="002D2D18" w:rsidP="00310436">
      <w:pPr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Проблема противостояния индивида и массы.</w:t>
      </w:r>
    </w:p>
    <w:p w14:paraId="01DCA1D7" w14:textId="77777777" w:rsidR="002D2D18" w:rsidRPr="004D21D5" w:rsidRDefault="002D2D18" w:rsidP="00310436">
      <w:pPr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Жанровое своеобразие романа.</w:t>
      </w:r>
    </w:p>
    <w:p w14:paraId="08396E81" w14:textId="77777777" w:rsidR="002D2D18" w:rsidRPr="004D21D5" w:rsidRDefault="002D2D18" w:rsidP="002D2D18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1E510397" w14:textId="77777777" w:rsidR="002D2D18" w:rsidRPr="004D21D5" w:rsidRDefault="002D2D18" w:rsidP="002D2D18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4D21D5">
        <w:rPr>
          <w:rFonts w:ascii="Times New Roman" w:hAnsi="Times New Roman"/>
          <w:b/>
          <w:i/>
          <w:color w:val="000000"/>
          <w:sz w:val="24"/>
          <w:szCs w:val="24"/>
        </w:rPr>
        <w:t>Литература</w:t>
      </w:r>
    </w:p>
    <w:p w14:paraId="25036F38" w14:textId="77777777" w:rsidR="002D2D18" w:rsidRPr="004D21D5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Адамович А. Нет ничего важнее: современные проблемы военной прозы. М., 1985.</w:t>
      </w:r>
    </w:p>
    <w:p w14:paraId="0FCE8ADB" w14:textId="77777777" w:rsidR="002D2D18" w:rsidRPr="004D21D5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4D21D5">
        <w:rPr>
          <w:rFonts w:ascii="Times New Roman" w:hAnsi="Times New Roman"/>
          <w:color w:val="000000"/>
          <w:sz w:val="24"/>
          <w:szCs w:val="24"/>
        </w:rPr>
        <w:t>Лейдерман</w:t>
      </w:r>
      <w:proofErr w:type="spellEnd"/>
      <w:r w:rsidRPr="004D21D5">
        <w:rPr>
          <w:rFonts w:ascii="Times New Roman" w:hAnsi="Times New Roman"/>
          <w:color w:val="000000"/>
          <w:sz w:val="24"/>
          <w:szCs w:val="24"/>
        </w:rPr>
        <w:t xml:space="preserve"> Н.Л., Розин Н.П. Воробьев // Русские писатели 20 века. Биографический словарь. М., 2000. С. 166-168.</w:t>
      </w:r>
    </w:p>
    <w:p w14:paraId="01B1A4AE" w14:textId="77777777" w:rsidR="002D2D18" w:rsidRPr="004D21D5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4D21D5">
        <w:rPr>
          <w:rFonts w:ascii="Times New Roman" w:hAnsi="Times New Roman"/>
          <w:color w:val="000000"/>
          <w:sz w:val="24"/>
          <w:szCs w:val="24"/>
        </w:rPr>
        <w:t>Золотусский</w:t>
      </w:r>
      <w:proofErr w:type="spellEnd"/>
      <w:r w:rsidRPr="004D21D5">
        <w:rPr>
          <w:rFonts w:ascii="Times New Roman" w:hAnsi="Times New Roman"/>
          <w:color w:val="000000"/>
          <w:sz w:val="24"/>
          <w:szCs w:val="24"/>
        </w:rPr>
        <w:t xml:space="preserve"> И. Очная ставка с памятью. М., 1983.</w:t>
      </w:r>
    </w:p>
    <w:p w14:paraId="17074A05" w14:textId="77777777" w:rsidR="002D2D18" w:rsidRPr="004D21D5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 xml:space="preserve">Журавлев С.И. Выстраданное слово: Военная проза К. Воробьева // </w:t>
      </w:r>
      <w:r w:rsidRPr="004D21D5">
        <w:rPr>
          <w:rFonts w:ascii="Times New Roman" w:hAnsi="Times New Roman"/>
          <w:color w:val="000000"/>
          <w:spacing w:val="-7"/>
          <w:sz w:val="24"/>
          <w:szCs w:val="24"/>
        </w:rPr>
        <w:t xml:space="preserve">Литературная </w:t>
      </w:r>
      <w:r w:rsidRPr="004D21D5">
        <w:rPr>
          <w:rFonts w:ascii="Times New Roman" w:hAnsi="Times New Roman"/>
          <w:color w:val="000000"/>
          <w:sz w:val="24"/>
          <w:szCs w:val="24"/>
        </w:rPr>
        <w:t>учеба. 1984. № 4.</w:t>
      </w:r>
    </w:p>
    <w:p w14:paraId="0DAF5064" w14:textId="77777777" w:rsidR="002D2D18" w:rsidRPr="004D21D5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Кузин И. Мужество таланта // Литература в школе. 1984. № 5.</w:t>
      </w:r>
    </w:p>
    <w:p w14:paraId="19ABBF65" w14:textId="77777777" w:rsidR="002D2D18" w:rsidRPr="004D21D5" w:rsidRDefault="002D2D18" w:rsidP="002D2D18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pacing w:val="-1"/>
          <w:position w:val="3"/>
          <w:sz w:val="24"/>
          <w:szCs w:val="24"/>
        </w:rPr>
        <w:t>Астафьев В.П. И все цветы живые//Астафьев В. Всему свой час. - М., 1985.</w:t>
      </w:r>
    </w:p>
    <w:p w14:paraId="6CDA4437" w14:textId="77777777" w:rsidR="002D2D18" w:rsidRPr="004D21D5" w:rsidRDefault="002D2D18" w:rsidP="002D2D18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pacing w:val="-2"/>
          <w:position w:val="1"/>
          <w:sz w:val="24"/>
          <w:szCs w:val="24"/>
        </w:rPr>
        <w:t>Кедровский А.Е. Земляки: творчество К.Д. Воробьева и Е.И. Носова. - Курск, 2000.</w:t>
      </w:r>
    </w:p>
    <w:p w14:paraId="0C77F539" w14:textId="77777777" w:rsidR="002D2D18" w:rsidRPr="004D21D5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107318B" w14:textId="77777777" w:rsidR="002D2D18" w:rsidRPr="004D21D5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 xml:space="preserve">Трансформация реалистической стратегии: роман Георгия </w:t>
      </w:r>
      <w:proofErr w:type="spellStart"/>
      <w:r w:rsidRPr="004D21D5">
        <w:rPr>
          <w:rFonts w:ascii="Times New Roman" w:hAnsi="Times New Roman"/>
          <w:color w:val="000000"/>
          <w:sz w:val="24"/>
          <w:szCs w:val="24"/>
        </w:rPr>
        <w:t>Владимова</w:t>
      </w:r>
      <w:proofErr w:type="spellEnd"/>
      <w:r w:rsidRPr="004D21D5">
        <w:rPr>
          <w:rFonts w:ascii="Times New Roman" w:hAnsi="Times New Roman"/>
          <w:color w:val="000000"/>
          <w:sz w:val="24"/>
          <w:szCs w:val="24"/>
        </w:rPr>
        <w:t xml:space="preserve"> «Генерал и его армия» // </w:t>
      </w:r>
      <w:proofErr w:type="spellStart"/>
      <w:r w:rsidRPr="004D21D5">
        <w:rPr>
          <w:rFonts w:ascii="Times New Roman" w:hAnsi="Times New Roman"/>
          <w:color w:val="000000"/>
          <w:sz w:val="24"/>
          <w:szCs w:val="24"/>
        </w:rPr>
        <w:t>Лейдерман</w:t>
      </w:r>
      <w:proofErr w:type="spellEnd"/>
      <w:r w:rsidRPr="004D21D5">
        <w:rPr>
          <w:rFonts w:ascii="Times New Roman" w:hAnsi="Times New Roman"/>
          <w:color w:val="000000"/>
          <w:sz w:val="24"/>
          <w:szCs w:val="24"/>
        </w:rPr>
        <w:t xml:space="preserve"> Н.Л. и Липовецкий М.Н. Современная русская литература: 1950-1990-е годы. В 2 тт. Т. 2.: 1968-</w:t>
      </w:r>
      <w:smartTag w:uri="urn:schemas-microsoft-com:office:smarttags" w:element="metricconverter">
        <w:smartTagPr>
          <w:attr w:name="ProductID" w:val="1990. М"/>
        </w:smartTagPr>
        <w:r w:rsidRPr="004D21D5">
          <w:rPr>
            <w:rFonts w:ascii="Times New Roman" w:hAnsi="Times New Roman"/>
            <w:color w:val="000000"/>
            <w:sz w:val="24"/>
            <w:szCs w:val="24"/>
          </w:rPr>
          <w:t>1990. М</w:t>
        </w:r>
      </w:smartTag>
      <w:r w:rsidRPr="004D21D5">
        <w:rPr>
          <w:rFonts w:ascii="Times New Roman" w:hAnsi="Times New Roman"/>
          <w:color w:val="000000"/>
          <w:sz w:val="24"/>
          <w:szCs w:val="24"/>
        </w:rPr>
        <w:t>., 2003. С. 533- 559.</w:t>
      </w:r>
    </w:p>
    <w:p w14:paraId="3C049749" w14:textId="77777777" w:rsidR="002D2D18" w:rsidRPr="004D21D5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 xml:space="preserve">Аннинский Л.А. </w:t>
      </w:r>
      <w:proofErr w:type="spellStart"/>
      <w:r w:rsidRPr="004D21D5">
        <w:rPr>
          <w:rFonts w:ascii="Times New Roman" w:hAnsi="Times New Roman"/>
          <w:color w:val="000000"/>
          <w:sz w:val="24"/>
          <w:szCs w:val="24"/>
        </w:rPr>
        <w:t>Владимов</w:t>
      </w:r>
      <w:proofErr w:type="spellEnd"/>
      <w:r w:rsidRPr="004D21D5">
        <w:rPr>
          <w:rFonts w:ascii="Times New Roman" w:hAnsi="Times New Roman"/>
          <w:color w:val="000000"/>
          <w:sz w:val="24"/>
          <w:szCs w:val="24"/>
        </w:rPr>
        <w:t xml:space="preserve"> // Русские писатели 20 века. Биографический словарь. М., 2000. С. 156-157.</w:t>
      </w:r>
    </w:p>
    <w:p w14:paraId="172C93AE" w14:textId="77777777" w:rsidR="002D2D18" w:rsidRPr="004D21D5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Иванова И. «Дым отечества» // Знамя. 1994. № 7.</w:t>
      </w:r>
    </w:p>
    <w:p w14:paraId="242A2A9E" w14:textId="77777777" w:rsidR="002D2D18" w:rsidRPr="004D21D5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 xml:space="preserve">Богомолов В. Срам </w:t>
      </w:r>
      <w:proofErr w:type="spellStart"/>
      <w:r w:rsidRPr="004D21D5">
        <w:rPr>
          <w:rFonts w:ascii="Times New Roman" w:hAnsi="Times New Roman"/>
          <w:color w:val="000000"/>
          <w:sz w:val="24"/>
          <w:szCs w:val="24"/>
        </w:rPr>
        <w:t>имут</w:t>
      </w:r>
      <w:proofErr w:type="spellEnd"/>
      <w:r w:rsidRPr="004D21D5">
        <w:rPr>
          <w:rFonts w:ascii="Times New Roman" w:hAnsi="Times New Roman"/>
          <w:color w:val="000000"/>
          <w:sz w:val="24"/>
          <w:szCs w:val="24"/>
        </w:rPr>
        <w:t xml:space="preserve"> и живые, и мертвые, и Россия // Книжное обозрение. – 9 мая. – 1995.</w:t>
      </w:r>
    </w:p>
    <w:p w14:paraId="00B1AFEA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3BB6668B" w14:textId="77777777" w:rsidR="002D2D18" w:rsidRPr="004D21D5" w:rsidRDefault="002D2D18" w:rsidP="002D2D1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D21D5">
        <w:rPr>
          <w:rFonts w:ascii="Times New Roman" w:hAnsi="Times New Roman"/>
          <w:b/>
          <w:color w:val="000000"/>
          <w:sz w:val="24"/>
          <w:szCs w:val="24"/>
        </w:rPr>
        <w:t>ПРОБЛЕМАТИКА И ПОЭТИКА РОМАНА В. ГРОССМАНА «ЖИЗНЬ И СУДЬБА»</w:t>
      </w:r>
    </w:p>
    <w:p w14:paraId="5F88C7B9" w14:textId="77777777" w:rsidR="002D2D18" w:rsidRPr="004D21D5" w:rsidRDefault="002D2D18" w:rsidP="002D2D1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1D62F8B9" w14:textId="77777777" w:rsidR="002D2D18" w:rsidRPr="004D21D5" w:rsidRDefault="002D2D18" w:rsidP="00310436">
      <w:pPr>
        <w:numPr>
          <w:ilvl w:val="0"/>
          <w:numId w:val="42"/>
        </w:numPr>
        <w:spacing w:after="0" w:line="240" w:lineRule="auto"/>
        <w:ind w:right="-142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История создания и публикации романа. Арест текста романа. Трудный путь к читателю.</w:t>
      </w:r>
    </w:p>
    <w:p w14:paraId="78EC95FD" w14:textId="77777777" w:rsidR="002D2D18" w:rsidRPr="004D21D5" w:rsidRDefault="002D2D18" w:rsidP="00310436">
      <w:pPr>
        <w:numPr>
          <w:ilvl w:val="0"/>
          <w:numId w:val="42"/>
        </w:numPr>
        <w:spacing w:after="0" w:line="240" w:lineRule="auto"/>
        <w:ind w:right="-142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Идея произведения. Смысл заглавия.</w:t>
      </w:r>
    </w:p>
    <w:p w14:paraId="27430160" w14:textId="77777777" w:rsidR="002D2D18" w:rsidRPr="004D21D5" w:rsidRDefault="002D2D18" w:rsidP="00310436">
      <w:pPr>
        <w:numPr>
          <w:ilvl w:val="0"/>
          <w:numId w:val="42"/>
        </w:numPr>
        <w:spacing w:after="0" w:line="240" w:lineRule="auto"/>
        <w:ind w:right="-142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 xml:space="preserve">Композиция. Традиции классического романа </w:t>
      </w:r>
      <w:r w:rsidRPr="004D21D5">
        <w:rPr>
          <w:rFonts w:ascii="Times New Roman" w:hAnsi="Times New Roman"/>
          <w:color w:val="000000"/>
          <w:sz w:val="24"/>
          <w:szCs w:val="24"/>
          <w:lang w:val="en-US"/>
        </w:rPr>
        <w:t>XIX</w:t>
      </w:r>
      <w:r w:rsidRPr="004D21D5">
        <w:rPr>
          <w:rFonts w:ascii="Times New Roman" w:hAnsi="Times New Roman"/>
          <w:color w:val="000000"/>
          <w:sz w:val="24"/>
          <w:szCs w:val="24"/>
        </w:rPr>
        <w:t xml:space="preserve"> века.</w:t>
      </w:r>
    </w:p>
    <w:p w14:paraId="50987A18" w14:textId="77777777" w:rsidR="002D2D18" w:rsidRPr="004D21D5" w:rsidRDefault="002D2D18" w:rsidP="00310436">
      <w:pPr>
        <w:numPr>
          <w:ilvl w:val="0"/>
          <w:numId w:val="42"/>
        </w:numPr>
        <w:spacing w:after="0" w:line="240" w:lineRule="auto"/>
        <w:ind w:right="-142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 xml:space="preserve">«Лагерная тема» в романе. Организация немецких и советских лагерей (Ч. 1, гл. 1–2; ч. 2, гл. 10). Образы большевика Мостовского, коммунистов </w:t>
      </w:r>
      <w:proofErr w:type="spellStart"/>
      <w:r w:rsidRPr="004D21D5">
        <w:rPr>
          <w:rFonts w:ascii="Times New Roman" w:hAnsi="Times New Roman"/>
          <w:color w:val="000000"/>
          <w:sz w:val="24"/>
          <w:szCs w:val="24"/>
        </w:rPr>
        <w:t>Абарчука</w:t>
      </w:r>
      <w:proofErr w:type="spellEnd"/>
      <w:r w:rsidRPr="004D21D5">
        <w:rPr>
          <w:rFonts w:ascii="Times New Roman" w:hAnsi="Times New Roman"/>
          <w:color w:val="000000"/>
          <w:sz w:val="24"/>
          <w:szCs w:val="24"/>
        </w:rPr>
        <w:t xml:space="preserve"> и Магара (Ч. 1, гл. 40–41). Проблема свободы и нравственного выбора в лагере. Смысл спора Мостовского и Лиса (Ч. 2, гл. 15).</w:t>
      </w:r>
    </w:p>
    <w:p w14:paraId="0490C9BB" w14:textId="77777777" w:rsidR="002D2D18" w:rsidRPr="004D21D5" w:rsidRDefault="002D2D18" w:rsidP="00310436">
      <w:pPr>
        <w:numPr>
          <w:ilvl w:val="0"/>
          <w:numId w:val="42"/>
        </w:numPr>
        <w:spacing w:after="0" w:line="240" w:lineRule="auto"/>
        <w:ind w:right="-142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 xml:space="preserve">Изображение подвига </w:t>
      </w:r>
      <w:proofErr w:type="spellStart"/>
      <w:r w:rsidRPr="004D21D5">
        <w:rPr>
          <w:rFonts w:ascii="Times New Roman" w:hAnsi="Times New Roman"/>
          <w:color w:val="000000"/>
          <w:sz w:val="24"/>
          <w:szCs w:val="24"/>
        </w:rPr>
        <w:t>сталинградцев</w:t>
      </w:r>
      <w:proofErr w:type="spellEnd"/>
      <w:r w:rsidRPr="004D21D5">
        <w:rPr>
          <w:rFonts w:ascii="Times New Roman" w:hAnsi="Times New Roman"/>
          <w:color w:val="000000"/>
          <w:sz w:val="24"/>
          <w:szCs w:val="24"/>
        </w:rPr>
        <w:t xml:space="preserve">. Образ снайпера Зайцева. Защитники дома «шесть дробь один». Образ «управдома» Грекова. Любовная линия «Сергей Шапошников – радистка» </w:t>
      </w:r>
    </w:p>
    <w:p w14:paraId="4197CAB3" w14:textId="77777777" w:rsidR="002D2D18" w:rsidRPr="004D21D5" w:rsidRDefault="002D2D18" w:rsidP="00310436">
      <w:pPr>
        <w:numPr>
          <w:ilvl w:val="0"/>
          <w:numId w:val="42"/>
        </w:numPr>
        <w:spacing w:after="0" w:line="240" w:lineRule="auto"/>
        <w:ind w:right="-142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 xml:space="preserve">Причины конфликта Новикова и </w:t>
      </w:r>
      <w:proofErr w:type="spellStart"/>
      <w:r w:rsidRPr="004D21D5">
        <w:rPr>
          <w:rFonts w:ascii="Times New Roman" w:hAnsi="Times New Roman"/>
          <w:color w:val="000000"/>
          <w:sz w:val="24"/>
          <w:szCs w:val="24"/>
        </w:rPr>
        <w:t>Гетманова</w:t>
      </w:r>
      <w:proofErr w:type="spellEnd"/>
      <w:r w:rsidRPr="004D21D5">
        <w:rPr>
          <w:rFonts w:ascii="Times New Roman" w:hAnsi="Times New Roman"/>
          <w:color w:val="000000"/>
          <w:sz w:val="24"/>
          <w:szCs w:val="24"/>
        </w:rPr>
        <w:t xml:space="preserve">. Подвиг командира Новикова. </w:t>
      </w:r>
    </w:p>
    <w:p w14:paraId="7747FE9B" w14:textId="77777777" w:rsidR="002D2D18" w:rsidRPr="004D21D5" w:rsidRDefault="002D2D18" w:rsidP="00310436">
      <w:pPr>
        <w:numPr>
          <w:ilvl w:val="0"/>
          <w:numId w:val="42"/>
        </w:numPr>
        <w:spacing w:after="0" w:line="240" w:lineRule="auto"/>
        <w:ind w:right="-142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lastRenderedPageBreak/>
        <w:t>Критическое изображение советской партийной номенклатуры, бюрократизма советских учреждений (Ч. 1, гл. 21–24). Чиновник Гришин как символ бюрократической организации советского государства. Образ большевика Крымова, причины его ареста.</w:t>
      </w:r>
    </w:p>
    <w:p w14:paraId="1FFF6863" w14:textId="77777777" w:rsidR="002D2D18" w:rsidRPr="004D21D5" w:rsidRDefault="002D2D18" w:rsidP="00310436">
      <w:pPr>
        <w:numPr>
          <w:ilvl w:val="0"/>
          <w:numId w:val="42"/>
        </w:numPr>
        <w:spacing w:after="0" w:line="240" w:lineRule="auto"/>
        <w:ind w:right="-142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 xml:space="preserve">«Еврейский вопрос» в романе. Сцены фашистского геноцида в отношении евреев (письмо Анны Семеновны </w:t>
      </w:r>
      <w:proofErr w:type="spellStart"/>
      <w:r w:rsidRPr="004D21D5">
        <w:rPr>
          <w:rFonts w:ascii="Times New Roman" w:hAnsi="Times New Roman"/>
          <w:color w:val="000000"/>
          <w:sz w:val="24"/>
          <w:szCs w:val="24"/>
        </w:rPr>
        <w:t>Штрум</w:t>
      </w:r>
      <w:proofErr w:type="spellEnd"/>
      <w:r w:rsidRPr="004D21D5">
        <w:rPr>
          <w:rFonts w:ascii="Times New Roman" w:hAnsi="Times New Roman"/>
          <w:color w:val="000000"/>
          <w:sz w:val="24"/>
          <w:szCs w:val="24"/>
        </w:rPr>
        <w:t xml:space="preserve">, образ сумасшедшего бухгалтера Наума Розенберга, ссора Короля и Соломатина, поведение комиссара Бермана, гибель Софьи </w:t>
      </w:r>
      <w:proofErr w:type="spellStart"/>
      <w:r w:rsidRPr="004D21D5">
        <w:rPr>
          <w:rFonts w:ascii="Times New Roman" w:hAnsi="Times New Roman"/>
          <w:color w:val="000000"/>
          <w:sz w:val="24"/>
          <w:szCs w:val="24"/>
        </w:rPr>
        <w:t>Левингтон</w:t>
      </w:r>
      <w:proofErr w:type="spellEnd"/>
      <w:r w:rsidRPr="004D21D5">
        <w:rPr>
          <w:rFonts w:ascii="Times New Roman" w:hAnsi="Times New Roman"/>
          <w:color w:val="000000"/>
          <w:sz w:val="24"/>
          <w:szCs w:val="24"/>
        </w:rPr>
        <w:t xml:space="preserve"> в немецком плену). </w:t>
      </w:r>
    </w:p>
    <w:p w14:paraId="24545CFB" w14:textId="77777777" w:rsidR="002D2D18" w:rsidRPr="004D21D5" w:rsidRDefault="002D2D18" w:rsidP="00310436">
      <w:pPr>
        <w:numPr>
          <w:ilvl w:val="0"/>
          <w:numId w:val="42"/>
        </w:numPr>
        <w:spacing w:after="0" w:line="240" w:lineRule="auto"/>
        <w:ind w:right="-142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 xml:space="preserve">Образ Виктора Павловича </w:t>
      </w:r>
      <w:proofErr w:type="spellStart"/>
      <w:r w:rsidRPr="004D21D5">
        <w:rPr>
          <w:rFonts w:ascii="Times New Roman" w:hAnsi="Times New Roman"/>
          <w:color w:val="000000"/>
          <w:sz w:val="24"/>
          <w:szCs w:val="24"/>
        </w:rPr>
        <w:t>Штрума</w:t>
      </w:r>
      <w:proofErr w:type="spellEnd"/>
      <w:r w:rsidRPr="004D21D5">
        <w:rPr>
          <w:rFonts w:ascii="Times New Roman" w:hAnsi="Times New Roman"/>
          <w:color w:val="000000"/>
          <w:sz w:val="24"/>
          <w:szCs w:val="24"/>
        </w:rPr>
        <w:t>. Противоречивость образа. Проблема ответственности ученого за судьбы мира. Лирическая тема, связанная с образом, ее автобиографический характер.</w:t>
      </w:r>
    </w:p>
    <w:p w14:paraId="537FD9CE" w14:textId="77777777" w:rsidR="002D2D18" w:rsidRPr="004D21D5" w:rsidRDefault="002D2D18" w:rsidP="00310436">
      <w:pPr>
        <w:numPr>
          <w:ilvl w:val="0"/>
          <w:numId w:val="42"/>
        </w:numPr>
        <w:spacing w:after="0" w:line="240" w:lineRule="auto"/>
        <w:ind w:right="-142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Смысл авторских отступлений о пасынках времени (Ч. 1, гл. 12), человеке и смысле его существования (Ч. 1, гл. 53), о философии боя (Ч. 1, гл. 11) и др.</w:t>
      </w:r>
    </w:p>
    <w:p w14:paraId="6AD39EC2" w14:textId="77777777" w:rsidR="002D2D18" w:rsidRPr="004D21D5" w:rsidRDefault="002D2D18" w:rsidP="002D2D18">
      <w:pPr>
        <w:spacing w:after="0" w:line="240" w:lineRule="auto"/>
        <w:ind w:right="-142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537E5A08" w14:textId="77777777" w:rsidR="002D2D18" w:rsidRPr="004D21D5" w:rsidRDefault="002D2D18" w:rsidP="002D2D18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4D21D5">
        <w:rPr>
          <w:rFonts w:ascii="Times New Roman" w:hAnsi="Times New Roman"/>
          <w:b/>
          <w:i/>
          <w:color w:val="000000"/>
          <w:sz w:val="24"/>
          <w:szCs w:val="24"/>
        </w:rPr>
        <w:t>Литература</w:t>
      </w:r>
    </w:p>
    <w:p w14:paraId="3150D1EE" w14:textId="77777777" w:rsidR="002D2D18" w:rsidRPr="004D21D5" w:rsidRDefault="002D2D18" w:rsidP="00310436">
      <w:pPr>
        <w:numPr>
          <w:ilvl w:val="0"/>
          <w:numId w:val="43"/>
        </w:numPr>
        <w:tabs>
          <w:tab w:val="clear" w:pos="720"/>
          <w:tab w:val="num" w:pos="360"/>
        </w:tabs>
        <w:spacing w:after="0" w:line="240" w:lineRule="auto"/>
        <w:ind w:left="360" w:right="-142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Гроссман В. Жизнь и судьба. (Любое издание).</w:t>
      </w:r>
    </w:p>
    <w:p w14:paraId="049255F5" w14:textId="77777777" w:rsidR="002D2D18" w:rsidRPr="004D21D5" w:rsidRDefault="002D2D18" w:rsidP="00310436">
      <w:pPr>
        <w:numPr>
          <w:ilvl w:val="0"/>
          <w:numId w:val="4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4D21D5">
        <w:rPr>
          <w:rFonts w:ascii="Times New Roman" w:hAnsi="Times New Roman"/>
          <w:color w:val="000000"/>
          <w:sz w:val="24"/>
          <w:szCs w:val="24"/>
        </w:rPr>
        <w:t>Лейдерман</w:t>
      </w:r>
      <w:proofErr w:type="spellEnd"/>
      <w:r w:rsidRPr="004D21D5">
        <w:rPr>
          <w:rFonts w:ascii="Times New Roman" w:hAnsi="Times New Roman"/>
          <w:color w:val="000000"/>
          <w:sz w:val="24"/>
          <w:szCs w:val="24"/>
        </w:rPr>
        <w:t xml:space="preserve"> Н.Л., Липовецкий М.Н. Современная русская литература. Книга 2. 40–60-е годы.</w:t>
      </w:r>
    </w:p>
    <w:p w14:paraId="7CF837D8" w14:textId="77777777" w:rsidR="002D2D18" w:rsidRPr="004D21D5" w:rsidRDefault="002D2D18" w:rsidP="00310436">
      <w:pPr>
        <w:numPr>
          <w:ilvl w:val="0"/>
          <w:numId w:val="4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 xml:space="preserve">Русская литература ХХ века: В 2 томах. Т. 2 (1940–1990-е годы) / Под ред. Л.П. </w:t>
      </w:r>
      <w:proofErr w:type="spellStart"/>
      <w:r w:rsidRPr="004D21D5">
        <w:rPr>
          <w:rFonts w:ascii="Times New Roman" w:hAnsi="Times New Roman"/>
          <w:color w:val="000000"/>
          <w:sz w:val="24"/>
          <w:szCs w:val="24"/>
        </w:rPr>
        <w:t>Кременцова</w:t>
      </w:r>
      <w:proofErr w:type="spellEnd"/>
      <w:r w:rsidRPr="004D21D5">
        <w:rPr>
          <w:rFonts w:ascii="Times New Roman" w:hAnsi="Times New Roman"/>
          <w:color w:val="000000"/>
          <w:sz w:val="24"/>
          <w:szCs w:val="24"/>
        </w:rPr>
        <w:t>.</w:t>
      </w:r>
    </w:p>
    <w:p w14:paraId="5983613D" w14:textId="77777777" w:rsidR="002D2D18" w:rsidRPr="004D21D5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0364019" w14:textId="77777777" w:rsidR="002D2D18" w:rsidRPr="004D21D5" w:rsidRDefault="002D2D18" w:rsidP="002D2D1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D21D5">
        <w:rPr>
          <w:rFonts w:ascii="Times New Roman" w:hAnsi="Times New Roman"/>
          <w:b/>
          <w:color w:val="000000"/>
          <w:sz w:val="24"/>
          <w:szCs w:val="24"/>
        </w:rPr>
        <w:t xml:space="preserve"> «ДЕРЕВЕНСКАЯ ТЕМА ОБЩЕНАЦИОНАЛЬНА».</w:t>
      </w:r>
    </w:p>
    <w:p w14:paraId="5C45B7E0" w14:textId="77777777" w:rsidR="002D2D18" w:rsidRPr="004D21D5" w:rsidRDefault="002D2D18" w:rsidP="002D2D1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D21D5">
        <w:rPr>
          <w:rFonts w:ascii="Times New Roman" w:hAnsi="Times New Roman"/>
          <w:b/>
          <w:color w:val="000000"/>
          <w:sz w:val="24"/>
          <w:szCs w:val="24"/>
        </w:rPr>
        <w:t xml:space="preserve">«ПРИВЫЧНОЕ ДЕЛО» В. БЕЛОВА </w:t>
      </w:r>
    </w:p>
    <w:p w14:paraId="79AC0070" w14:textId="77777777" w:rsidR="002D2D18" w:rsidRPr="004D21D5" w:rsidRDefault="002D2D18" w:rsidP="002D2D1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D21D5">
        <w:rPr>
          <w:rFonts w:ascii="Times New Roman" w:hAnsi="Times New Roman"/>
          <w:b/>
          <w:color w:val="000000"/>
          <w:sz w:val="24"/>
          <w:szCs w:val="24"/>
        </w:rPr>
        <w:t>И РАССКАЗЫ В. ШУКШИНА («ЧУДИК», «МИКРОСКОП», «СРЕЗАЛ»).</w:t>
      </w:r>
    </w:p>
    <w:p w14:paraId="5699B063" w14:textId="77777777" w:rsidR="002D2D18" w:rsidRPr="004D21D5" w:rsidRDefault="002D2D18" w:rsidP="002D2D1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6110AECA" w14:textId="77777777" w:rsidR="002D2D18" w:rsidRPr="004D21D5" w:rsidRDefault="002D2D18" w:rsidP="00310436">
      <w:pPr>
        <w:numPr>
          <w:ilvl w:val="0"/>
          <w:numId w:val="47"/>
        </w:numPr>
        <w:tabs>
          <w:tab w:val="clear" w:pos="720"/>
          <w:tab w:val="num" w:pos="360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Проблема национального характера в повести В. Белова «Привычное дело».</w:t>
      </w:r>
    </w:p>
    <w:p w14:paraId="580E59A4" w14:textId="77777777" w:rsidR="002D2D18" w:rsidRPr="004D21D5" w:rsidRDefault="002D2D18" w:rsidP="00310436">
      <w:pPr>
        <w:numPr>
          <w:ilvl w:val="0"/>
          <w:numId w:val="47"/>
        </w:numPr>
        <w:tabs>
          <w:tab w:val="clear" w:pos="720"/>
          <w:tab w:val="num" w:pos="360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 xml:space="preserve">«Привычное дело» и деревенская проза 1960-х годов. </w:t>
      </w:r>
    </w:p>
    <w:p w14:paraId="3991D5C0" w14:textId="77777777" w:rsidR="002D2D18" w:rsidRPr="004D21D5" w:rsidRDefault="002D2D18" w:rsidP="00310436">
      <w:pPr>
        <w:numPr>
          <w:ilvl w:val="0"/>
          <w:numId w:val="47"/>
        </w:numPr>
        <w:tabs>
          <w:tab w:val="clear" w:pos="720"/>
          <w:tab w:val="num" w:pos="360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 xml:space="preserve">Тип и характер героя. </w:t>
      </w:r>
    </w:p>
    <w:p w14:paraId="2AC1F32E" w14:textId="77777777" w:rsidR="002D2D18" w:rsidRPr="004D21D5" w:rsidRDefault="002D2D18" w:rsidP="00310436">
      <w:pPr>
        <w:numPr>
          <w:ilvl w:val="0"/>
          <w:numId w:val="47"/>
        </w:numPr>
        <w:tabs>
          <w:tab w:val="clear" w:pos="720"/>
          <w:tab w:val="num" w:pos="360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Специфика композиции повести.</w:t>
      </w:r>
    </w:p>
    <w:p w14:paraId="6D9AE9AD" w14:textId="77777777" w:rsidR="002D2D18" w:rsidRPr="004D21D5" w:rsidRDefault="002D2D18" w:rsidP="00310436">
      <w:pPr>
        <w:numPr>
          <w:ilvl w:val="0"/>
          <w:numId w:val="47"/>
        </w:numPr>
        <w:tabs>
          <w:tab w:val="clear" w:pos="720"/>
          <w:tab w:val="num" w:pos="360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Роль сказки о пошехонцах.</w:t>
      </w:r>
    </w:p>
    <w:p w14:paraId="6B037400" w14:textId="77777777" w:rsidR="002D2D18" w:rsidRPr="004D21D5" w:rsidRDefault="002D2D18" w:rsidP="002D2D18">
      <w:pPr>
        <w:tabs>
          <w:tab w:val="num" w:pos="36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7E862267" w14:textId="77777777" w:rsidR="002D2D18" w:rsidRPr="004D21D5" w:rsidRDefault="002D2D18" w:rsidP="00310436">
      <w:pPr>
        <w:numPr>
          <w:ilvl w:val="0"/>
          <w:numId w:val="47"/>
        </w:numPr>
        <w:tabs>
          <w:tab w:val="clear" w:pos="720"/>
          <w:tab w:val="num" w:pos="360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Ранние рассказы Шукшина. Продолжение традиций «деревенской» прозы.</w:t>
      </w:r>
    </w:p>
    <w:p w14:paraId="7AE2B3BD" w14:textId="77777777" w:rsidR="002D2D18" w:rsidRPr="004D21D5" w:rsidRDefault="002D2D18" w:rsidP="00310436">
      <w:pPr>
        <w:numPr>
          <w:ilvl w:val="0"/>
          <w:numId w:val="47"/>
        </w:numPr>
        <w:tabs>
          <w:tab w:val="clear" w:pos="720"/>
          <w:tab w:val="num" w:pos="360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 xml:space="preserve">Город и деревня в произведениях Шукшина. </w:t>
      </w:r>
    </w:p>
    <w:p w14:paraId="66165045" w14:textId="77777777" w:rsidR="002D2D18" w:rsidRPr="004D21D5" w:rsidRDefault="002D2D18" w:rsidP="00310436">
      <w:pPr>
        <w:numPr>
          <w:ilvl w:val="0"/>
          <w:numId w:val="47"/>
        </w:numPr>
        <w:tabs>
          <w:tab w:val="clear" w:pos="720"/>
          <w:tab w:val="num" w:pos="360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4D21D5">
        <w:rPr>
          <w:rFonts w:ascii="Times New Roman" w:hAnsi="Times New Roman"/>
          <w:color w:val="000000"/>
          <w:sz w:val="24"/>
          <w:szCs w:val="24"/>
        </w:rPr>
        <w:t>Шукшинское</w:t>
      </w:r>
      <w:proofErr w:type="spellEnd"/>
      <w:r w:rsidRPr="004D21D5">
        <w:rPr>
          <w:rFonts w:ascii="Times New Roman" w:hAnsi="Times New Roman"/>
          <w:color w:val="000000"/>
          <w:sz w:val="24"/>
          <w:szCs w:val="24"/>
        </w:rPr>
        <w:t xml:space="preserve"> понимание рассказа. Авторское сознание и способы его выражения.</w:t>
      </w:r>
    </w:p>
    <w:p w14:paraId="01125597" w14:textId="77777777" w:rsidR="002D2D18" w:rsidRPr="004D21D5" w:rsidRDefault="002D2D18" w:rsidP="00310436">
      <w:pPr>
        <w:numPr>
          <w:ilvl w:val="0"/>
          <w:numId w:val="47"/>
        </w:numPr>
        <w:tabs>
          <w:tab w:val="clear" w:pos="720"/>
          <w:tab w:val="num" w:pos="360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 xml:space="preserve">Герой-чудик. </w:t>
      </w:r>
    </w:p>
    <w:p w14:paraId="376A3243" w14:textId="77777777" w:rsidR="002D2D18" w:rsidRPr="004D21D5" w:rsidRDefault="002D2D18" w:rsidP="00310436">
      <w:pPr>
        <w:numPr>
          <w:ilvl w:val="0"/>
          <w:numId w:val="47"/>
        </w:numPr>
        <w:tabs>
          <w:tab w:val="clear" w:pos="720"/>
          <w:tab w:val="num" w:pos="360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Онтологические проблемы в рассказах.</w:t>
      </w:r>
    </w:p>
    <w:p w14:paraId="0016F4DC" w14:textId="77777777" w:rsidR="002D2D18" w:rsidRPr="004D21D5" w:rsidRDefault="002D2D18" w:rsidP="00310436">
      <w:pPr>
        <w:numPr>
          <w:ilvl w:val="0"/>
          <w:numId w:val="47"/>
        </w:numPr>
        <w:tabs>
          <w:tab w:val="clear" w:pos="720"/>
          <w:tab w:val="num" w:pos="360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Особенности композиции: динамика, «</w:t>
      </w:r>
      <w:proofErr w:type="spellStart"/>
      <w:r w:rsidRPr="004D21D5">
        <w:rPr>
          <w:rFonts w:ascii="Times New Roman" w:hAnsi="Times New Roman"/>
          <w:color w:val="000000"/>
          <w:sz w:val="24"/>
          <w:szCs w:val="24"/>
        </w:rPr>
        <w:t>кинематографизм</w:t>
      </w:r>
      <w:proofErr w:type="spellEnd"/>
      <w:r w:rsidRPr="004D21D5">
        <w:rPr>
          <w:rFonts w:ascii="Times New Roman" w:hAnsi="Times New Roman"/>
          <w:color w:val="000000"/>
          <w:sz w:val="24"/>
          <w:szCs w:val="24"/>
        </w:rPr>
        <w:t>», искусство диалога.</w:t>
      </w:r>
    </w:p>
    <w:p w14:paraId="0BBC4390" w14:textId="77777777" w:rsidR="002D2D18" w:rsidRPr="004D21D5" w:rsidRDefault="002D2D18" w:rsidP="002D2D18">
      <w:pPr>
        <w:tabs>
          <w:tab w:val="num" w:pos="360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5078A229" w14:textId="77777777" w:rsidR="002D2D18" w:rsidRPr="004D21D5" w:rsidRDefault="002D2D18" w:rsidP="002D2D18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4D21D5">
        <w:rPr>
          <w:rFonts w:ascii="Times New Roman" w:hAnsi="Times New Roman"/>
          <w:b/>
          <w:i/>
          <w:color w:val="000000"/>
          <w:sz w:val="24"/>
          <w:szCs w:val="24"/>
        </w:rPr>
        <w:t>Литература</w:t>
      </w:r>
    </w:p>
    <w:p w14:paraId="3EF1E4E4" w14:textId="77777777" w:rsidR="002D2D18" w:rsidRPr="004D21D5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Селезнев Ю. Василий Белов. М., 1983</w:t>
      </w:r>
    </w:p>
    <w:p w14:paraId="60E6D8F7" w14:textId="77777777" w:rsidR="002D2D18" w:rsidRPr="004D21D5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31E6947" w14:textId="77777777" w:rsidR="002D2D18" w:rsidRPr="004D21D5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Апухтина В.А. Проза В. Шукшина. М.,1981.</w:t>
      </w:r>
    </w:p>
    <w:p w14:paraId="10B991B4" w14:textId="77777777" w:rsidR="002D2D18" w:rsidRPr="004D21D5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Гончаров П. Проза Шукшина. Мичуринск, 1993.</w:t>
      </w:r>
    </w:p>
    <w:p w14:paraId="3A174FC0" w14:textId="77777777" w:rsidR="002D2D18" w:rsidRPr="004D21D5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Козлова С. Поэтика рассказов Шукшина. Барнаул, 1992.</w:t>
      </w:r>
    </w:p>
    <w:p w14:paraId="2B5B5CC8" w14:textId="77777777" w:rsidR="002D2D18" w:rsidRPr="004D21D5" w:rsidRDefault="002D2D18" w:rsidP="002D2D18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 xml:space="preserve">Черносвитов Е. Пройти по краю. </w:t>
      </w:r>
      <w:proofErr w:type="spellStart"/>
      <w:r w:rsidRPr="004D21D5">
        <w:rPr>
          <w:rFonts w:ascii="Times New Roman" w:hAnsi="Times New Roman"/>
          <w:color w:val="000000"/>
          <w:sz w:val="24"/>
          <w:szCs w:val="24"/>
        </w:rPr>
        <w:t>В.Шукшин</w:t>
      </w:r>
      <w:proofErr w:type="spellEnd"/>
      <w:r w:rsidRPr="004D21D5">
        <w:rPr>
          <w:rFonts w:ascii="Times New Roman" w:hAnsi="Times New Roman"/>
          <w:color w:val="000000"/>
          <w:sz w:val="24"/>
          <w:szCs w:val="24"/>
        </w:rPr>
        <w:t>: мысли о жизни, смерти и бессмертии. М., 1989.</w:t>
      </w:r>
    </w:p>
    <w:p w14:paraId="6B032AF0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7393218F" w14:textId="77777777" w:rsidR="002D2D18" w:rsidRPr="004D21D5" w:rsidRDefault="002D2D18" w:rsidP="002D2D1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D21D5">
        <w:rPr>
          <w:rFonts w:ascii="Times New Roman" w:hAnsi="Times New Roman"/>
          <w:b/>
          <w:color w:val="000000"/>
          <w:sz w:val="24"/>
          <w:szCs w:val="24"/>
        </w:rPr>
        <w:t>ПОВЕСТЬ В. РАСПУТИНА «ПРОЩАНИЕ С МАТЕРОЙ»: ПРОБЛЕМАТИКА, МИФОПОЭТИКА.</w:t>
      </w:r>
    </w:p>
    <w:p w14:paraId="6E7B6C33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0FF2C71C" w14:textId="77777777" w:rsidR="002D2D18" w:rsidRPr="004D21D5" w:rsidRDefault="002D2D18" w:rsidP="00310436">
      <w:pPr>
        <w:numPr>
          <w:ilvl w:val="0"/>
          <w:numId w:val="44"/>
        </w:numPr>
        <w:tabs>
          <w:tab w:val="clear" w:pos="720"/>
          <w:tab w:val="num" w:pos="399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Причины обращения писателя к экологической проблематике.</w:t>
      </w:r>
    </w:p>
    <w:p w14:paraId="6FCD23E8" w14:textId="77777777" w:rsidR="002D2D18" w:rsidRPr="004D21D5" w:rsidRDefault="002D2D18" w:rsidP="00310436">
      <w:pPr>
        <w:numPr>
          <w:ilvl w:val="0"/>
          <w:numId w:val="44"/>
        </w:numPr>
        <w:tabs>
          <w:tab w:val="clear" w:pos="720"/>
          <w:tab w:val="num" w:pos="399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Характеристика образа Матеры. Библейские мотивы в описании острова.</w:t>
      </w:r>
    </w:p>
    <w:p w14:paraId="2BE777F7" w14:textId="77777777" w:rsidR="002D2D18" w:rsidRPr="004D21D5" w:rsidRDefault="002D2D18" w:rsidP="00310436">
      <w:pPr>
        <w:numPr>
          <w:ilvl w:val="0"/>
          <w:numId w:val="44"/>
        </w:numPr>
        <w:tabs>
          <w:tab w:val="clear" w:pos="720"/>
          <w:tab w:val="num" w:pos="399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lastRenderedPageBreak/>
        <w:t xml:space="preserve">Мифопоэтический смысл образа </w:t>
      </w:r>
      <w:proofErr w:type="spellStart"/>
      <w:r w:rsidRPr="004D21D5">
        <w:rPr>
          <w:rFonts w:ascii="Times New Roman" w:hAnsi="Times New Roman"/>
          <w:color w:val="000000"/>
          <w:sz w:val="24"/>
          <w:szCs w:val="24"/>
        </w:rPr>
        <w:t>Лиственя</w:t>
      </w:r>
      <w:proofErr w:type="spellEnd"/>
      <w:r w:rsidRPr="004D21D5">
        <w:rPr>
          <w:rFonts w:ascii="Times New Roman" w:hAnsi="Times New Roman"/>
          <w:color w:val="000000"/>
          <w:sz w:val="24"/>
          <w:szCs w:val="24"/>
        </w:rPr>
        <w:t>.</w:t>
      </w:r>
    </w:p>
    <w:p w14:paraId="69F1FBCB" w14:textId="77777777" w:rsidR="002D2D18" w:rsidRPr="004D21D5" w:rsidRDefault="002D2D18" w:rsidP="00310436">
      <w:pPr>
        <w:numPr>
          <w:ilvl w:val="0"/>
          <w:numId w:val="44"/>
        </w:numPr>
        <w:tabs>
          <w:tab w:val="clear" w:pos="720"/>
          <w:tab w:val="num" w:pos="399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 xml:space="preserve">Характеры главных героев повести: Дарьи, Настасьи, Симы, </w:t>
      </w:r>
      <w:proofErr w:type="spellStart"/>
      <w:r w:rsidRPr="004D21D5">
        <w:rPr>
          <w:rFonts w:ascii="Times New Roman" w:hAnsi="Times New Roman"/>
          <w:color w:val="000000"/>
          <w:sz w:val="24"/>
          <w:szCs w:val="24"/>
        </w:rPr>
        <w:t>Богодула</w:t>
      </w:r>
      <w:proofErr w:type="spellEnd"/>
      <w:r w:rsidRPr="004D21D5">
        <w:rPr>
          <w:rFonts w:ascii="Times New Roman" w:hAnsi="Times New Roman"/>
          <w:color w:val="000000"/>
          <w:sz w:val="24"/>
          <w:szCs w:val="24"/>
        </w:rPr>
        <w:t xml:space="preserve">, Егора, Веры </w:t>
      </w:r>
      <w:proofErr w:type="spellStart"/>
      <w:r w:rsidRPr="004D21D5">
        <w:rPr>
          <w:rFonts w:ascii="Times New Roman" w:hAnsi="Times New Roman"/>
          <w:color w:val="000000"/>
          <w:sz w:val="24"/>
          <w:szCs w:val="24"/>
        </w:rPr>
        <w:t>Носаревой</w:t>
      </w:r>
      <w:proofErr w:type="spellEnd"/>
      <w:r w:rsidRPr="004D21D5">
        <w:rPr>
          <w:rFonts w:ascii="Times New Roman" w:hAnsi="Times New Roman"/>
          <w:color w:val="000000"/>
          <w:sz w:val="24"/>
          <w:szCs w:val="24"/>
        </w:rPr>
        <w:t>.</w:t>
      </w:r>
    </w:p>
    <w:p w14:paraId="03559C60" w14:textId="77777777" w:rsidR="002D2D18" w:rsidRPr="004D21D5" w:rsidRDefault="002D2D18" w:rsidP="00310436">
      <w:pPr>
        <w:numPr>
          <w:ilvl w:val="0"/>
          <w:numId w:val="44"/>
        </w:numPr>
        <w:tabs>
          <w:tab w:val="clear" w:pos="720"/>
          <w:tab w:val="num" w:pos="399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Изображение красоты быта стариков.</w:t>
      </w:r>
    </w:p>
    <w:p w14:paraId="065CCB7F" w14:textId="77777777" w:rsidR="002D2D18" w:rsidRPr="004D21D5" w:rsidRDefault="002D2D18" w:rsidP="00310436">
      <w:pPr>
        <w:numPr>
          <w:ilvl w:val="0"/>
          <w:numId w:val="44"/>
        </w:numPr>
        <w:tabs>
          <w:tab w:val="clear" w:pos="720"/>
          <w:tab w:val="num" w:pos="399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Смысл кульминационной сцены на кладбище.</w:t>
      </w:r>
    </w:p>
    <w:p w14:paraId="30F77897" w14:textId="77777777" w:rsidR="002D2D18" w:rsidRPr="004D21D5" w:rsidRDefault="002D2D18" w:rsidP="00310436">
      <w:pPr>
        <w:numPr>
          <w:ilvl w:val="0"/>
          <w:numId w:val="44"/>
        </w:numPr>
        <w:tabs>
          <w:tab w:val="clear" w:pos="720"/>
          <w:tab w:val="num" w:pos="399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Авторское отношение к молодому поколению – Андрею, Петрухе и другим..</w:t>
      </w:r>
    </w:p>
    <w:p w14:paraId="20DA0E33" w14:textId="77777777" w:rsidR="002D2D18" w:rsidRPr="004D21D5" w:rsidRDefault="002D2D18" w:rsidP="00310436">
      <w:pPr>
        <w:numPr>
          <w:ilvl w:val="0"/>
          <w:numId w:val="44"/>
        </w:numPr>
        <w:tabs>
          <w:tab w:val="clear" w:pos="720"/>
          <w:tab w:val="num" w:pos="399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Мастерство речевых характеристик героев.</w:t>
      </w:r>
    </w:p>
    <w:p w14:paraId="685F9018" w14:textId="77777777" w:rsidR="002D2D18" w:rsidRPr="004D21D5" w:rsidRDefault="002D2D18" w:rsidP="002D2D18">
      <w:pPr>
        <w:tabs>
          <w:tab w:val="num" w:pos="399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3527D331" w14:textId="77777777" w:rsidR="002D2D18" w:rsidRPr="004D21D5" w:rsidRDefault="002D2D18" w:rsidP="002D2D18">
      <w:pPr>
        <w:tabs>
          <w:tab w:val="num" w:pos="399"/>
        </w:tabs>
        <w:spacing w:after="0" w:line="240" w:lineRule="auto"/>
        <w:ind w:right="-142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4D21D5">
        <w:rPr>
          <w:rFonts w:ascii="Times New Roman" w:hAnsi="Times New Roman"/>
          <w:b/>
          <w:i/>
          <w:color w:val="000000"/>
          <w:sz w:val="24"/>
          <w:szCs w:val="24"/>
        </w:rPr>
        <w:t>Литература</w:t>
      </w:r>
    </w:p>
    <w:p w14:paraId="53DDDCE9" w14:textId="77777777" w:rsidR="002D2D18" w:rsidRPr="004D21D5" w:rsidRDefault="002D2D18" w:rsidP="00310436">
      <w:pPr>
        <w:numPr>
          <w:ilvl w:val="0"/>
          <w:numId w:val="45"/>
        </w:numPr>
        <w:tabs>
          <w:tab w:val="num" w:pos="399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Распутин В. Прощание с Матерой // Распутин В. Уроки французского. М., 2004. Или другое издание на выбор.</w:t>
      </w:r>
    </w:p>
    <w:p w14:paraId="0170B5E2" w14:textId="77777777" w:rsidR="002D2D18" w:rsidRPr="004D21D5" w:rsidRDefault="002D2D18" w:rsidP="00310436">
      <w:pPr>
        <w:numPr>
          <w:ilvl w:val="0"/>
          <w:numId w:val="45"/>
        </w:numPr>
        <w:tabs>
          <w:tab w:val="num" w:pos="399"/>
        </w:tabs>
        <w:spacing w:after="0" w:line="240" w:lineRule="auto"/>
        <w:ind w:left="0" w:right="-142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 xml:space="preserve">Русская литература ХХ века: В 2 томах. Т. 2 (1940–1990-е годы) / Под ред. Л.П. </w:t>
      </w:r>
      <w:proofErr w:type="spellStart"/>
      <w:r w:rsidRPr="004D21D5">
        <w:rPr>
          <w:rFonts w:ascii="Times New Roman" w:hAnsi="Times New Roman"/>
          <w:color w:val="000000"/>
          <w:sz w:val="24"/>
          <w:szCs w:val="24"/>
        </w:rPr>
        <w:t>Кременцова</w:t>
      </w:r>
      <w:proofErr w:type="spellEnd"/>
      <w:r w:rsidRPr="004D21D5">
        <w:rPr>
          <w:rFonts w:ascii="Times New Roman" w:hAnsi="Times New Roman"/>
          <w:color w:val="000000"/>
          <w:sz w:val="24"/>
          <w:szCs w:val="24"/>
        </w:rPr>
        <w:t>.</w:t>
      </w:r>
    </w:p>
    <w:p w14:paraId="5BFE4D68" w14:textId="77777777" w:rsidR="002D2D18" w:rsidRPr="004D21D5" w:rsidRDefault="002D2D18" w:rsidP="00310436">
      <w:pPr>
        <w:numPr>
          <w:ilvl w:val="0"/>
          <w:numId w:val="45"/>
        </w:numPr>
        <w:tabs>
          <w:tab w:val="num" w:pos="399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Смирнова А.И. Натурфилософские мотивы в прозе В. Распутина. М., 2006.</w:t>
      </w:r>
    </w:p>
    <w:p w14:paraId="45EC725D" w14:textId="77777777" w:rsidR="002D2D18" w:rsidRPr="004D21D5" w:rsidRDefault="002D2D18" w:rsidP="002D2D18">
      <w:pPr>
        <w:spacing w:after="0" w:line="240" w:lineRule="auto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AEC2816" w14:textId="77777777" w:rsidR="002D2D18" w:rsidRPr="004D21D5" w:rsidRDefault="002D2D18" w:rsidP="002D2D1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D21D5">
        <w:rPr>
          <w:rFonts w:ascii="Times New Roman" w:hAnsi="Times New Roman"/>
          <w:b/>
          <w:color w:val="000000"/>
          <w:sz w:val="24"/>
          <w:szCs w:val="24"/>
        </w:rPr>
        <w:t>ТРАГЕДИЯ ГУЛАГА В РУССКОЙ ПРОЗЕ 1960-70-Х ГОДОВ.</w:t>
      </w:r>
    </w:p>
    <w:p w14:paraId="70CAA6B6" w14:textId="77777777" w:rsidR="002D2D18" w:rsidRPr="004D21D5" w:rsidRDefault="002D2D18" w:rsidP="002D2D1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D21D5">
        <w:rPr>
          <w:rFonts w:ascii="Times New Roman" w:hAnsi="Times New Roman"/>
          <w:b/>
          <w:color w:val="000000"/>
          <w:sz w:val="24"/>
          <w:szCs w:val="24"/>
        </w:rPr>
        <w:t>«ОДИН ДЕНЬ ИВАНА ДЕНИСОВИЧА» А. СОЛЖЕНИЦЫНА</w:t>
      </w:r>
    </w:p>
    <w:p w14:paraId="296A8257" w14:textId="77777777" w:rsidR="002D2D18" w:rsidRPr="004D21D5" w:rsidRDefault="002D2D18" w:rsidP="002D2D1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D21D5">
        <w:rPr>
          <w:rFonts w:ascii="Times New Roman" w:hAnsi="Times New Roman"/>
          <w:b/>
          <w:color w:val="000000"/>
          <w:sz w:val="24"/>
          <w:szCs w:val="24"/>
        </w:rPr>
        <w:t>И «КОЛЫМСКИЕ РАССКАЗЫ» В. ШАЛАМОВА</w:t>
      </w:r>
    </w:p>
    <w:p w14:paraId="7616FE92" w14:textId="77777777" w:rsidR="002D2D18" w:rsidRPr="004D21D5" w:rsidRDefault="002D2D18" w:rsidP="002D2D1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6B31255E" w14:textId="77777777" w:rsidR="002D2D18" w:rsidRPr="004D21D5" w:rsidRDefault="002D2D18" w:rsidP="00310436">
      <w:pPr>
        <w:numPr>
          <w:ilvl w:val="0"/>
          <w:numId w:val="46"/>
        </w:numPr>
        <w:tabs>
          <w:tab w:val="clear" w:pos="720"/>
          <w:tab w:val="num" w:pos="24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Какова тематика и проблематика повести Солженицына?</w:t>
      </w:r>
    </w:p>
    <w:p w14:paraId="57736A94" w14:textId="77777777" w:rsidR="002D2D18" w:rsidRPr="004D21D5" w:rsidRDefault="002D2D18" w:rsidP="00310436">
      <w:pPr>
        <w:numPr>
          <w:ilvl w:val="0"/>
          <w:numId w:val="46"/>
        </w:numPr>
        <w:tabs>
          <w:tab w:val="clear" w:pos="720"/>
          <w:tab w:val="num" w:pos="24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Проанализируйте образ главного героя.</w:t>
      </w:r>
    </w:p>
    <w:p w14:paraId="01CC8B1B" w14:textId="77777777" w:rsidR="002D2D18" w:rsidRPr="004D21D5" w:rsidRDefault="002D2D18" w:rsidP="00310436">
      <w:pPr>
        <w:numPr>
          <w:ilvl w:val="0"/>
          <w:numId w:val="46"/>
        </w:numPr>
        <w:tabs>
          <w:tab w:val="clear" w:pos="720"/>
          <w:tab w:val="num" w:pos="24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Охарактеризуйте основные образы, детали в произведении Солженицына. Какова их роль в раскрытии темы?</w:t>
      </w:r>
    </w:p>
    <w:p w14:paraId="1F014E65" w14:textId="77777777" w:rsidR="002D2D18" w:rsidRPr="004D21D5" w:rsidRDefault="002D2D18" w:rsidP="00310436">
      <w:pPr>
        <w:numPr>
          <w:ilvl w:val="0"/>
          <w:numId w:val="46"/>
        </w:numPr>
        <w:tabs>
          <w:tab w:val="clear" w:pos="720"/>
          <w:tab w:val="num" w:pos="24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 xml:space="preserve">Обратите внимание на </w:t>
      </w:r>
      <w:proofErr w:type="spellStart"/>
      <w:r w:rsidRPr="004D21D5">
        <w:rPr>
          <w:rFonts w:ascii="Times New Roman" w:hAnsi="Times New Roman"/>
          <w:color w:val="000000"/>
          <w:sz w:val="24"/>
          <w:szCs w:val="24"/>
        </w:rPr>
        <w:t>хронотоп</w:t>
      </w:r>
      <w:proofErr w:type="spellEnd"/>
      <w:r w:rsidRPr="004D21D5">
        <w:rPr>
          <w:rFonts w:ascii="Times New Roman" w:hAnsi="Times New Roman"/>
          <w:color w:val="000000"/>
          <w:sz w:val="24"/>
          <w:szCs w:val="24"/>
        </w:rPr>
        <w:t xml:space="preserve"> произведения. Какова специфика времени и пространства в тексте?</w:t>
      </w:r>
    </w:p>
    <w:p w14:paraId="10294C64" w14:textId="77777777" w:rsidR="002D2D18" w:rsidRPr="004D21D5" w:rsidRDefault="002D2D18" w:rsidP="00310436">
      <w:pPr>
        <w:numPr>
          <w:ilvl w:val="0"/>
          <w:numId w:val="46"/>
        </w:numPr>
        <w:tabs>
          <w:tab w:val="clear" w:pos="720"/>
          <w:tab w:val="num" w:pos="24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Объясните специфическую лексику и особенности орфографии писателя.</w:t>
      </w:r>
    </w:p>
    <w:p w14:paraId="1B645EB0" w14:textId="77777777" w:rsidR="002D2D18" w:rsidRPr="004D21D5" w:rsidRDefault="002D2D18" w:rsidP="00310436">
      <w:pPr>
        <w:numPr>
          <w:ilvl w:val="0"/>
          <w:numId w:val="46"/>
        </w:numPr>
        <w:tabs>
          <w:tab w:val="clear" w:pos="720"/>
          <w:tab w:val="num" w:pos="24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Определите жанровое своеобразие повести Солженицына.</w:t>
      </w:r>
    </w:p>
    <w:p w14:paraId="74914EEA" w14:textId="77777777" w:rsidR="002D2D18" w:rsidRPr="004D21D5" w:rsidRDefault="002D2D18" w:rsidP="002D2D1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058D6411" w14:textId="77777777" w:rsidR="002D2D18" w:rsidRPr="004D21D5" w:rsidRDefault="002D2D18" w:rsidP="00310436">
      <w:pPr>
        <w:numPr>
          <w:ilvl w:val="0"/>
          <w:numId w:val="46"/>
        </w:numPr>
        <w:tabs>
          <w:tab w:val="clear" w:pos="720"/>
          <w:tab w:val="num" w:pos="342"/>
          <w:tab w:val="left" w:pos="399"/>
        </w:tabs>
        <w:spacing w:after="0" w:line="240" w:lineRule="auto"/>
        <w:ind w:left="57" w:right="-142" w:hanging="57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История создания и публикации «Колымских рассказов».</w:t>
      </w:r>
    </w:p>
    <w:p w14:paraId="1C4499CC" w14:textId="77777777" w:rsidR="002D2D18" w:rsidRPr="004D21D5" w:rsidRDefault="002D2D18" w:rsidP="00310436">
      <w:pPr>
        <w:numPr>
          <w:ilvl w:val="0"/>
          <w:numId w:val="46"/>
        </w:numPr>
        <w:tabs>
          <w:tab w:val="clear" w:pos="720"/>
          <w:tab w:val="num" w:pos="342"/>
          <w:tab w:val="left" w:pos="399"/>
        </w:tabs>
        <w:spacing w:after="0" w:line="240" w:lineRule="auto"/>
        <w:ind w:left="57" w:right="-142" w:hanging="57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4D21D5">
        <w:rPr>
          <w:rFonts w:ascii="Times New Roman" w:hAnsi="Times New Roman"/>
          <w:color w:val="000000"/>
          <w:sz w:val="24"/>
          <w:szCs w:val="24"/>
        </w:rPr>
        <w:t>Хронотоп</w:t>
      </w:r>
      <w:proofErr w:type="spellEnd"/>
      <w:r w:rsidRPr="004D21D5">
        <w:rPr>
          <w:rFonts w:ascii="Times New Roman" w:hAnsi="Times New Roman"/>
          <w:color w:val="000000"/>
          <w:sz w:val="24"/>
          <w:szCs w:val="24"/>
        </w:rPr>
        <w:t xml:space="preserve"> книги. Образ Колымы. Лагерь как нравственное испытание.</w:t>
      </w:r>
    </w:p>
    <w:p w14:paraId="0ECCF4BD" w14:textId="77777777" w:rsidR="002D2D18" w:rsidRPr="004D21D5" w:rsidRDefault="002D2D18" w:rsidP="00310436">
      <w:pPr>
        <w:numPr>
          <w:ilvl w:val="0"/>
          <w:numId w:val="46"/>
        </w:numPr>
        <w:tabs>
          <w:tab w:val="clear" w:pos="720"/>
          <w:tab w:val="num" w:pos="342"/>
          <w:tab w:val="left" w:pos="399"/>
        </w:tabs>
        <w:spacing w:after="0" w:line="240" w:lineRule="auto"/>
        <w:ind w:left="57" w:right="-142" w:hanging="57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Социальное разделение зеков.</w:t>
      </w:r>
    </w:p>
    <w:p w14:paraId="67D5B107" w14:textId="77777777" w:rsidR="002D2D18" w:rsidRPr="004D21D5" w:rsidRDefault="002D2D18" w:rsidP="00310436">
      <w:pPr>
        <w:numPr>
          <w:ilvl w:val="0"/>
          <w:numId w:val="46"/>
        </w:numPr>
        <w:tabs>
          <w:tab w:val="clear" w:pos="720"/>
          <w:tab w:val="num" w:pos="342"/>
          <w:tab w:val="left" w:pos="399"/>
        </w:tabs>
        <w:spacing w:after="0" w:line="240" w:lineRule="auto"/>
        <w:ind w:left="57" w:right="-142" w:hanging="57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Типичные герои Шаламова.</w:t>
      </w:r>
    </w:p>
    <w:p w14:paraId="0BF5467E" w14:textId="77777777" w:rsidR="002D2D18" w:rsidRPr="004D21D5" w:rsidRDefault="002D2D18" w:rsidP="00310436">
      <w:pPr>
        <w:numPr>
          <w:ilvl w:val="0"/>
          <w:numId w:val="46"/>
        </w:numPr>
        <w:tabs>
          <w:tab w:val="clear" w:pos="720"/>
          <w:tab w:val="num" w:pos="342"/>
          <w:tab w:val="left" w:pos="399"/>
        </w:tabs>
        <w:spacing w:after="0" w:line="240" w:lineRule="auto"/>
        <w:ind w:left="57" w:right="-142" w:hanging="57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Опорные концепты «Колымских рассказов» (Чесальщик пяток – Северное дерево; Злоба – Слово и др.).</w:t>
      </w:r>
    </w:p>
    <w:p w14:paraId="5B9E074B" w14:textId="77777777" w:rsidR="002D2D18" w:rsidRPr="004D21D5" w:rsidRDefault="002D2D18" w:rsidP="00310436">
      <w:pPr>
        <w:numPr>
          <w:ilvl w:val="0"/>
          <w:numId w:val="46"/>
        </w:numPr>
        <w:tabs>
          <w:tab w:val="clear" w:pos="720"/>
          <w:tab w:val="num" w:pos="342"/>
          <w:tab w:val="left" w:pos="399"/>
        </w:tabs>
        <w:spacing w:after="0" w:line="240" w:lineRule="auto"/>
        <w:ind w:left="57" w:right="-142" w:hanging="57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Отношение к смерти героев Шаламова.</w:t>
      </w:r>
    </w:p>
    <w:p w14:paraId="588AB8F0" w14:textId="77777777" w:rsidR="002D2D18" w:rsidRPr="004D21D5" w:rsidRDefault="002D2D18" w:rsidP="00310436">
      <w:pPr>
        <w:numPr>
          <w:ilvl w:val="0"/>
          <w:numId w:val="46"/>
        </w:numPr>
        <w:tabs>
          <w:tab w:val="clear" w:pos="720"/>
          <w:tab w:val="num" w:pos="342"/>
          <w:tab w:val="left" w:pos="399"/>
        </w:tabs>
        <w:spacing w:after="0" w:line="240" w:lineRule="auto"/>
        <w:ind w:left="57" w:right="-142" w:hanging="57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 xml:space="preserve">Традиции Ф.М. Достоевского. </w:t>
      </w:r>
    </w:p>
    <w:p w14:paraId="5CE5B038" w14:textId="77777777" w:rsidR="002D2D18" w:rsidRPr="004D21D5" w:rsidRDefault="002D2D18" w:rsidP="00310436">
      <w:pPr>
        <w:numPr>
          <w:ilvl w:val="0"/>
          <w:numId w:val="46"/>
        </w:numPr>
        <w:tabs>
          <w:tab w:val="clear" w:pos="720"/>
          <w:tab w:val="num" w:pos="342"/>
          <w:tab w:val="left" w:pos="399"/>
        </w:tabs>
        <w:spacing w:after="0" w:line="240" w:lineRule="auto"/>
        <w:ind w:left="57" w:hanging="57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 xml:space="preserve">Особенности поэтики рассказов Шаламова. Роль вставных новелл, сентенций, максим. Жанровое своеобразие рассказов. </w:t>
      </w:r>
    </w:p>
    <w:p w14:paraId="72A636CC" w14:textId="77777777" w:rsidR="002D2D18" w:rsidRPr="004D21D5" w:rsidRDefault="002D2D18" w:rsidP="00310436">
      <w:pPr>
        <w:numPr>
          <w:ilvl w:val="0"/>
          <w:numId w:val="46"/>
        </w:numPr>
        <w:tabs>
          <w:tab w:val="clear" w:pos="720"/>
          <w:tab w:val="num" w:pos="342"/>
          <w:tab w:val="left" w:pos="399"/>
        </w:tabs>
        <w:spacing w:after="0" w:line="240" w:lineRule="auto"/>
        <w:ind w:left="57" w:hanging="57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 xml:space="preserve">Проблема авторской позиции в рассказах. </w:t>
      </w:r>
    </w:p>
    <w:p w14:paraId="6D9123DF" w14:textId="77777777" w:rsidR="002D2D18" w:rsidRPr="004D21D5" w:rsidRDefault="002D2D18" w:rsidP="00310436">
      <w:pPr>
        <w:numPr>
          <w:ilvl w:val="0"/>
          <w:numId w:val="46"/>
        </w:numPr>
        <w:tabs>
          <w:tab w:val="clear" w:pos="720"/>
          <w:tab w:val="num" w:pos="342"/>
          <w:tab w:val="left" w:pos="399"/>
        </w:tabs>
        <w:spacing w:after="0" w:line="240" w:lineRule="auto"/>
        <w:ind w:left="57" w:right="-142" w:hanging="57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Принципы «новой прозы».</w:t>
      </w:r>
    </w:p>
    <w:p w14:paraId="741A1446" w14:textId="77777777" w:rsidR="002D2D18" w:rsidRPr="004D21D5" w:rsidRDefault="002D2D18" w:rsidP="002D2D1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2788C1C9" w14:textId="77777777" w:rsidR="002D2D18" w:rsidRPr="004D21D5" w:rsidRDefault="002D2D18" w:rsidP="002D2D18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4D21D5">
        <w:rPr>
          <w:rFonts w:ascii="Times New Roman" w:hAnsi="Times New Roman"/>
          <w:b/>
          <w:i/>
          <w:color w:val="000000"/>
          <w:sz w:val="24"/>
          <w:szCs w:val="24"/>
        </w:rPr>
        <w:t>Литература</w:t>
      </w:r>
    </w:p>
    <w:p w14:paraId="447EF557" w14:textId="77777777" w:rsidR="002D2D18" w:rsidRPr="004D21D5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Нива Ж. Солженицын. М., 1992.</w:t>
      </w:r>
    </w:p>
    <w:p w14:paraId="5596E2B8" w14:textId="77777777" w:rsidR="002D2D18" w:rsidRPr="004D21D5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Паламарчук П. Александр Солженицын. М., 1991.</w:t>
      </w:r>
    </w:p>
    <w:p w14:paraId="18849E10" w14:textId="77777777" w:rsidR="002D2D18" w:rsidRPr="004D21D5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4D21D5">
        <w:rPr>
          <w:rFonts w:ascii="Times New Roman" w:hAnsi="Times New Roman"/>
          <w:color w:val="000000"/>
          <w:sz w:val="24"/>
          <w:szCs w:val="24"/>
        </w:rPr>
        <w:t>Решетовская</w:t>
      </w:r>
      <w:proofErr w:type="spellEnd"/>
      <w:r w:rsidRPr="004D21D5">
        <w:rPr>
          <w:rFonts w:ascii="Times New Roman" w:hAnsi="Times New Roman"/>
          <w:color w:val="000000"/>
          <w:sz w:val="24"/>
          <w:szCs w:val="24"/>
        </w:rPr>
        <w:t xml:space="preserve"> Н. Отлучение. Из жизни Солженицына. М., 1994.</w:t>
      </w:r>
    </w:p>
    <w:p w14:paraId="32B090E6" w14:textId="77777777" w:rsidR="002D2D18" w:rsidRPr="004D21D5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 xml:space="preserve">Чалмаев В. Александр Солженицын. М., 1994 </w:t>
      </w:r>
    </w:p>
    <w:p w14:paraId="3AB38D2A" w14:textId="77777777" w:rsidR="002D2D18" w:rsidRPr="004D21D5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53B5449" w14:textId="77777777" w:rsidR="002D2D18" w:rsidRPr="004D21D5" w:rsidRDefault="002D2D18" w:rsidP="002D2D18">
      <w:pPr>
        <w:spacing w:after="0" w:line="240" w:lineRule="auto"/>
        <w:ind w:right="-142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Шаламов В. Колымские рассказы (Заклинатель змей. Последний бой майора Пугачева. Сухим пайком. Тифозный карантин. Как это началось. Одиночный замер. Хлеб. Апостол Павел. Почерк. Сентенция. Надгробное слово).</w:t>
      </w:r>
    </w:p>
    <w:p w14:paraId="201D27B3" w14:textId="77777777" w:rsidR="002D2D18" w:rsidRPr="004D21D5" w:rsidRDefault="002D2D18" w:rsidP="002D2D18">
      <w:pPr>
        <w:spacing w:after="0" w:line="240" w:lineRule="auto"/>
        <w:ind w:right="-142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 xml:space="preserve">Шаламов // </w:t>
      </w:r>
      <w:proofErr w:type="spellStart"/>
      <w:r w:rsidRPr="004D21D5">
        <w:rPr>
          <w:rFonts w:ascii="Times New Roman" w:hAnsi="Times New Roman"/>
          <w:color w:val="000000"/>
          <w:sz w:val="24"/>
          <w:szCs w:val="24"/>
        </w:rPr>
        <w:t>Лейдерман</w:t>
      </w:r>
      <w:proofErr w:type="spellEnd"/>
      <w:r w:rsidRPr="004D21D5">
        <w:rPr>
          <w:rFonts w:ascii="Times New Roman" w:hAnsi="Times New Roman"/>
          <w:color w:val="000000"/>
          <w:sz w:val="24"/>
          <w:szCs w:val="24"/>
        </w:rPr>
        <w:t xml:space="preserve"> Н.Л., Липовецкий М.Н. Современная русская литература. Т.1. М., 2001.</w:t>
      </w:r>
    </w:p>
    <w:p w14:paraId="1988B3D4" w14:textId="77777777" w:rsidR="002D2D18" w:rsidRPr="004D21D5" w:rsidRDefault="002D2D18" w:rsidP="002D2D18">
      <w:pPr>
        <w:spacing w:after="0" w:line="240" w:lineRule="auto"/>
        <w:ind w:right="-142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lastRenderedPageBreak/>
        <w:t>Сиротинская И. О Варламе Шаламове: Воспоминания // Литературное обозрение, 1990, № 10.</w:t>
      </w:r>
    </w:p>
    <w:p w14:paraId="2C678F87" w14:textId="77777777" w:rsidR="002D2D18" w:rsidRPr="004D21D5" w:rsidRDefault="002D2D18" w:rsidP="002D2D18">
      <w:pPr>
        <w:spacing w:after="0" w:line="240" w:lineRule="auto"/>
        <w:ind w:right="-142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Тимофеев Л. Поэтика лагерной прозы // Октябрь, 1992, № 3.</w:t>
      </w:r>
    </w:p>
    <w:p w14:paraId="1BF9FAC6" w14:textId="77777777" w:rsidR="002D2D18" w:rsidRPr="004D21D5" w:rsidRDefault="002D2D18" w:rsidP="002D2D18">
      <w:pPr>
        <w:spacing w:after="0" w:line="240" w:lineRule="auto"/>
        <w:ind w:right="-142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Волкова Е.В. Липовый мед В. Шаламова: поэтический дневник «Колымских тетрадей» // Человек, 1997, № 1.</w:t>
      </w:r>
    </w:p>
    <w:p w14:paraId="60163167" w14:textId="77777777" w:rsidR="002D2D18" w:rsidRPr="004D21D5" w:rsidRDefault="002D2D18" w:rsidP="002D2D18">
      <w:pPr>
        <w:spacing w:after="0" w:line="240" w:lineRule="auto"/>
        <w:ind w:right="-142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Волкова Е.В. Варлам Шаламов: Поединок слова с абсурдом // Вопросы литературы, 1997, № 6.</w:t>
      </w:r>
    </w:p>
    <w:p w14:paraId="4E723474" w14:textId="77777777" w:rsidR="002D2D18" w:rsidRPr="004D21D5" w:rsidRDefault="002D2D18" w:rsidP="002D2D18">
      <w:pPr>
        <w:spacing w:after="0" w:line="240" w:lineRule="auto"/>
        <w:ind w:right="-142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4D21D5">
        <w:rPr>
          <w:rFonts w:ascii="Times New Roman" w:hAnsi="Times New Roman"/>
          <w:color w:val="000000"/>
          <w:sz w:val="24"/>
          <w:szCs w:val="24"/>
        </w:rPr>
        <w:t>Михайлик</w:t>
      </w:r>
      <w:proofErr w:type="spellEnd"/>
      <w:r w:rsidRPr="004D21D5">
        <w:rPr>
          <w:rFonts w:ascii="Times New Roman" w:hAnsi="Times New Roman"/>
          <w:color w:val="000000"/>
          <w:sz w:val="24"/>
          <w:szCs w:val="24"/>
        </w:rPr>
        <w:t xml:space="preserve"> Е. Другой берег. «Последний бой майора Пугачева»: Проблема контекста // Новое литературное обозрение, 1997, № 28.</w:t>
      </w:r>
    </w:p>
    <w:p w14:paraId="0E531F89" w14:textId="77777777" w:rsidR="002D2D18" w:rsidRPr="004D21D5" w:rsidRDefault="002D2D18" w:rsidP="002D2D18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Шкловский Е. Варлам Шаламов. М., 1991.</w:t>
      </w:r>
    </w:p>
    <w:p w14:paraId="25ED72A2" w14:textId="77777777" w:rsidR="002D2D18" w:rsidRPr="004D21D5" w:rsidRDefault="002D2D18" w:rsidP="002D2D18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21537C9B" w14:textId="77777777" w:rsidR="002D2D18" w:rsidRPr="004D21D5" w:rsidRDefault="002D2D18" w:rsidP="002D2D1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D21D5">
        <w:rPr>
          <w:rFonts w:ascii="Times New Roman" w:hAnsi="Times New Roman"/>
          <w:b/>
          <w:color w:val="000000"/>
          <w:sz w:val="24"/>
          <w:szCs w:val="24"/>
        </w:rPr>
        <w:t xml:space="preserve"> «МОЛОДЕЖНАЯ ПРОЗА» 1960-Х ГОДОВ.</w:t>
      </w:r>
    </w:p>
    <w:p w14:paraId="1AE0124A" w14:textId="77777777" w:rsidR="002D2D18" w:rsidRPr="004D21D5" w:rsidRDefault="002D2D18" w:rsidP="002D2D1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D21D5">
        <w:rPr>
          <w:rFonts w:ascii="Times New Roman" w:hAnsi="Times New Roman"/>
          <w:b/>
          <w:color w:val="000000"/>
          <w:sz w:val="24"/>
          <w:szCs w:val="24"/>
        </w:rPr>
        <w:t>«ЗАТОВАРЕННАЯ БОЧКОТАРА» В. АКСЁНОВА</w:t>
      </w:r>
    </w:p>
    <w:p w14:paraId="212A5B67" w14:textId="77777777" w:rsidR="002D2D18" w:rsidRPr="004D21D5" w:rsidRDefault="002D2D18" w:rsidP="002D2D1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710152EF" w14:textId="77777777" w:rsidR="002D2D18" w:rsidRPr="004D21D5" w:rsidRDefault="002D2D18" w:rsidP="00310436">
      <w:pPr>
        <w:numPr>
          <w:ilvl w:val="0"/>
          <w:numId w:val="48"/>
        </w:numPr>
        <w:tabs>
          <w:tab w:val="clear" w:pos="720"/>
          <w:tab w:val="left" w:pos="360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 xml:space="preserve">Особенности жанра повести Аксенова «Затоваренная </w:t>
      </w:r>
      <w:proofErr w:type="spellStart"/>
      <w:r w:rsidRPr="004D21D5">
        <w:rPr>
          <w:rFonts w:ascii="Times New Roman" w:hAnsi="Times New Roman"/>
          <w:color w:val="000000"/>
          <w:sz w:val="24"/>
          <w:szCs w:val="24"/>
        </w:rPr>
        <w:t>бочкотара</w:t>
      </w:r>
      <w:proofErr w:type="spellEnd"/>
      <w:r w:rsidRPr="004D21D5">
        <w:rPr>
          <w:rFonts w:ascii="Times New Roman" w:hAnsi="Times New Roman"/>
          <w:color w:val="000000"/>
          <w:sz w:val="24"/>
          <w:szCs w:val="24"/>
        </w:rPr>
        <w:t xml:space="preserve">» (1968). </w:t>
      </w:r>
    </w:p>
    <w:p w14:paraId="5AD796D4" w14:textId="77777777" w:rsidR="002D2D18" w:rsidRPr="004D21D5" w:rsidRDefault="002D2D18" w:rsidP="00310436">
      <w:pPr>
        <w:numPr>
          <w:ilvl w:val="0"/>
          <w:numId w:val="48"/>
        </w:numPr>
        <w:tabs>
          <w:tab w:val="clear" w:pos="720"/>
          <w:tab w:val="left" w:pos="360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Осмысление советского утопического сознания (М. Липовецкий). Сказочное начало.</w:t>
      </w:r>
    </w:p>
    <w:p w14:paraId="1BC23489" w14:textId="77777777" w:rsidR="002D2D18" w:rsidRPr="004D21D5" w:rsidRDefault="002D2D18" w:rsidP="00310436">
      <w:pPr>
        <w:numPr>
          <w:ilvl w:val="0"/>
          <w:numId w:val="48"/>
        </w:numPr>
        <w:tabs>
          <w:tab w:val="clear" w:pos="720"/>
          <w:tab w:val="left" w:pos="360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 xml:space="preserve">Уход от психологического анализа. </w:t>
      </w:r>
    </w:p>
    <w:p w14:paraId="0466265E" w14:textId="77777777" w:rsidR="002D2D18" w:rsidRPr="004D21D5" w:rsidRDefault="002D2D18" w:rsidP="00310436">
      <w:pPr>
        <w:numPr>
          <w:ilvl w:val="0"/>
          <w:numId w:val="48"/>
        </w:numPr>
        <w:tabs>
          <w:tab w:val="clear" w:pos="720"/>
          <w:tab w:val="left" w:pos="360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 xml:space="preserve">Принципы свободной иронической игры с фрагментами реальности. </w:t>
      </w:r>
    </w:p>
    <w:p w14:paraId="5DDA9945" w14:textId="77777777" w:rsidR="002D2D18" w:rsidRPr="004D21D5" w:rsidRDefault="002D2D18" w:rsidP="00310436">
      <w:pPr>
        <w:numPr>
          <w:ilvl w:val="0"/>
          <w:numId w:val="48"/>
        </w:numPr>
        <w:tabs>
          <w:tab w:val="clear" w:pos="720"/>
          <w:tab w:val="left" w:pos="360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Символика. Обнаружение иллюзорности реальности.</w:t>
      </w:r>
    </w:p>
    <w:p w14:paraId="2636E3F4" w14:textId="77777777" w:rsidR="002D2D18" w:rsidRPr="004D21D5" w:rsidRDefault="002D2D18" w:rsidP="00310436">
      <w:pPr>
        <w:numPr>
          <w:ilvl w:val="0"/>
          <w:numId w:val="48"/>
        </w:numPr>
        <w:tabs>
          <w:tab w:val="clear" w:pos="720"/>
          <w:tab w:val="left" w:pos="360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 xml:space="preserve">Система персонажей. </w:t>
      </w:r>
    </w:p>
    <w:p w14:paraId="22D3D318" w14:textId="77777777" w:rsidR="002D2D18" w:rsidRPr="004D21D5" w:rsidRDefault="002D2D18" w:rsidP="00310436">
      <w:pPr>
        <w:numPr>
          <w:ilvl w:val="0"/>
          <w:numId w:val="48"/>
        </w:numPr>
        <w:tabs>
          <w:tab w:val="clear" w:pos="720"/>
          <w:tab w:val="left" w:pos="360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Художественная функция названия повести.</w:t>
      </w:r>
    </w:p>
    <w:p w14:paraId="33561630" w14:textId="77777777" w:rsidR="002D2D18" w:rsidRPr="004D21D5" w:rsidRDefault="002D2D18" w:rsidP="002D2D1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089DFA72" w14:textId="77777777" w:rsidR="002D2D18" w:rsidRPr="004D21D5" w:rsidRDefault="002D2D18" w:rsidP="002D2D18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4D21D5">
        <w:rPr>
          <w:rFonts w:ascii="Times New Roman" w:hAnsi="Times New Roman"/>
          <w:b/>
          <w:i/>
          <w:color w:val="000000"/>
          <w:sz w:val="24"/>
          <w:szCs w:val="24"/>
        </w:rPr>
        <w:t>Литература</w:t>
      </w:r>
    </w:p>
    <w:p w14:paraId="2F9D9413" w14:textId="77777777" w:rsidR="002D2D18" w:rsidRPr="004D21D5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 xml:space="preserve">Социально-психологический гротеск: Василий Аксенов // </w:t>
      </w:r>
      <w:proofErr w:type="spellStart"/>
      <w:r w:rsidRPr="004D21D5">
        <w:rPr>
          <w:rFonts w:ascii="Times New Roman" w:hAnsi="Times New Roman"/>
          <w:color w:val="000000"/>
          <w:sz w:val="24"/>
          <w:szCs w:val="24"/>
        </w:rPr>
        <w:t>Лейдерман</w:t>
      </w:r>
      <w:proofErr w:type="spellEnd"/>
      <w:r w:rsidRPr="004D21D5">
        <w:rPr>
          <w:rFonts w:ascii="Times New Roman" w:hAnsi="Times New Roman"/>
          <w:color w:val="000000"/>
          <w:sz w:val="24"/>
          <w:szCs w:val="24"/>
        </w:rPr>
        <w:t> Н.Л. и Липовецкий М.Н. Современная русская литература: 1950-1990-е годы. В 2 тт. Т. 2.: 1968-</w:t>
      </w:r>
      <w:smartTag w:uri="urn:schemas-microsoft-com:office:smarttags" w:element="metricconverter">
        <w:smartTagPr>
          <w:attr w:name="ProductID" w:val="1990. М"/>
        </w:smartTagPr>
        <w:r w:rsidRPr="004D21D5">
          <w:rPr>
            <w:rFonts w:ascii="Times New Roman" w:hAnsi="Times New Roman"/>
            <w:color w:val="000000"/>
            <w:sz w:val="24"/>
            <w:szCs w:val="24"/>
          </w:rPr>
          <w:t>1990. М</w:t>
        </w:r>
      </w:smartTag>
      <w:r w:rsidRPr="004D21D5">
        <w:rPr>
          <w:rFonts w:ascii="Times New Roman" w:hAnsi="Times New Roman"/>
          <w:color w:val="000000"/>
          <w:sz w:val="24"/>
          <w:szCs w:val="24"/>
        </w:rPr>
        <w:t>., 2003. С. 148-161.</w:t>
      </w:r>
    </w:p>
    <w:p w14:paraId="4B465A45" w14:textId="77777777" w:rsidR="002D2D18" w:rsidRPr="004D21D5" w:rsidRDefault="002D2D18" w:rsidP="002D2D18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6501D9D6" w14:textId="77777777" w:rsidR="002D2D18" w:rsidRPr="004D21D5" w:rsidRDefault="002D2D18" w:rsidP="002D2D1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D21D5">
        <w:rPr>
          <w:rFonts w:ascii="Times New Roman" w:hAnsi="Times New Roman"/>
          <w:b/>
          <w:color w:val="000000"/>
          <w:sz w:val="24"/>
          <w:szCs w:val="24"/>
        </w:rPr>
        <w:t>ТРАДИЦИИ И НОВАТОРСТВО ПОЭЗИИ И. БРОДСКОГО</w:t>
      </w:r>
    </w:p>
    <w:p w14:paraId="130EDF9B" w14:textId="77777777" w:rsidR="002D2D18" w:rsidRPr="004D21D5" w:rsidRDefault="002D2D18" w:rsidP="002D2D18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3CA4F043" w14:textId="77777777" w:rsidR="002D2D18" w:rsidRPr="004D21D5" w:rsidRDefault="002D2D18" w:rsidP="00310436">
      <w:pPr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Какую роль в становлении Бродского-поэта сыграли личность и творчество Анны Ахматовой?</w:t>
      </w:r>
    </w:p>
    <w:p w14:paraId="1EA20199" w14:textId="77777777" w:rsidR="002D2D18" w:rsidRPr="004D21D5" w:rsidRDefault="002D2D18" w:rsidP="00310436">
      <w:pPr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Объясните понятие «внутренняя эмиграция» применительно к жизни и творчеству И. Бродского.</w:t>
      </w:r>
    </w:p>
    <w:p w14:paraId="48241A75" w14:textId="77777777" w:rsidR="002D2D18" w:rsidRPr="004D21D5" w:rsidRDefault="002D2D18" w:rsidP="00310436">
      <w:pPr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Каковы истоки поэзии Бродского? К каким историко-культурным пластам он обращается чаще всего?</w:t>
      </w:r>
    </w:p>
    <w:p w14:paraId="2C17C61C" w14:textId="77777777" w:rsidR="002D2D18" w:rsidRPr="004D21D5" w:rsidRDefault="002D2D18" w:rsidP="00310436">
      <w:pPr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Каковы основные темы эссеистики И. Бродского?</w:t>
      </w:r>
    </w:p>
    <w:p w14:paraId="2717DE37" w14:textId="77777777" w:rsidR="002D2D18" w:rsidRPr="004D21D5" w:rsidRDefault="002D2D18" w:rsidP="00310436">
      <w:pPr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Какую роль играет сочетание литературной и разговорной лексики в стихотворениях Бродского?</w:t>
      </w:r>
    </w:p>
    <w:p w14:paraId="59B4A6BE" w14:textId="77777777" w:rsidR="002D2D18" w:rsidRPr="004D21D5" w:rsidRDefault="002D2D18" w:rsidP="00310436">
      <w:pPr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В чем заключается новаторство Бродского в области рифмы?</w:t>
      </w:r>
    </w:p>
    <w:p w14:paraId="026D9ACC" w14:textId="77777777" w:rsidR="002D2D18" w:rsidRPr="004D21D5" w:rsidRDefault="002D2D18" w:rsidP="00310436">
      <w:pPr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 xml:space="preserve">Прочитайте стихотворение «Пилигримы» и ответьте на следующие вопросы: </w:t>
      </w:r>
    </w:p>
    <w:p w14:paraId="41D83A6F" w14:textId="77777777" w:rsidR="002D2D18" w:rsidRPr="004D21D5" w:rsidRDefault="002D2D18" w:rsidP="00310436">
      <w:pPr>
        <w:numPr>
          <w:ilvl w:val="1"/>
          <w:numId w:val="50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Проанализируйте эпиграф. Кто такие пилигримы?</w:t>
      </w:r>
    </w:p>
    <w:p w14:paraId="1F468241" w14:textId="77777777" w:rsidR="002D2D18" w:rsidRPr="004D21D5" w:rsidRDefault="002D2D18" w:rsidP="00310436">
      <w:pPr>
        <w:numPr>
          <w:ilvl w:val="1"/>
          <w:numId w:val="50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Почему стихотворение не делится на четверостишия?</w:t>
      </w:r>
    </w:p>
    <w:p w14:paraId="6EFFBE7E" w14:textId="77777777" w:rsidR="002D2D18" w:rsidRPr="004D21D5" w:rsidRDefault="002D2D18" w:rsidP="00310436">
      <w:pPr>
        <w:numPr>
          <w:ilvl w:val="1"/>
          <w:numId w:val="50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Каковы основные образы стихотворения?</w:t>
      </w:r>
    </w:p>
    <w:p w14:paraId="643BE188" w14:textId="77777777" w:rsidR="002D2D18" w:rsidRPr="004D21D5" w:rsidRDefault="002D2D18" w:rsidP="00310436">
      <w:pPr>
        <w:numPr>
          <w:ilvl w:val="1"/>
          <w:numId w:val="50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Проанализируйте антитезы в стихотворении.</w:t>
      </w:r>
    </w:p>
    <w:p w14:paraId="6847FEB0" w14:textId="77777777" w:rsidR="002D2D18" w:rsidRPr="004D21D5" w:rsidRDefault="002D2D18" w:rsidP="00310436">
      <w:pPr>
        <w:numPr>
          <w:ilvl w:val="1"/>
          <w:numId w:val="50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Какова роль повторов в стихотворении?</w:t>
      </w:r>
    </w:p>
    <w:p w14:paraId="2D028F70" w14:textId="77777777" w:rsidR="002D2D18" w:rsidRPr="004D21D5" w:rsidRDefault="002D2D18" w:rsidP="00310436">
      <w:pPr>
        <w:numPr>
          <w:ilvl w:val="1"/>
          <w:numId w:val="50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Какова ритмическая организация стихотворения? Какую роль она играет, какое впечатление создает?</w:t>
      </w:r>
    </w:p>
    <w:p w14:paraId="56458BEF" w14:textId="77777777" w:rsidR="002D2D18" w:rsidRPr="004D21D5" w:rsidRDefault="002D2D18" w:rsidP="00310436">
      <w:pPr>
        <w:numPr>
          <w:ilvl w:val="1"/>
          <w:numId w:val="50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Какова роль знаков препинания — только грамматическая или интонационная?</w:t>
      </w:r>
    </w:p>
    <w:p w14:paraId="45163E45" w14:textId="77777777" w:rsidR="002D2D18" w:rsidRPr="004D21D5" w:rsidRDefault="002D2D18" w:rsidP="00310436">
      <w:pPr>
        <w:numPr>
          <w:ilvl w:val="1"/>
          <w:numId w:val="50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Какие времена и культуры упоминаются в стихотворении? Какова роль этих упоминаний? </w:t>
      </w:r>
    </w:p>
    <w:p w14:paraId="015FACDF" w14:textId="77777777" w:rsidR="002D2D18" w:rsidRPr="004D21D5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E778548" w14:textId="77777777" w:rsidR="002D2D18" w:rsidRPr="004D21D5" w:rsidRDefault="002D2D18" w:rsidP="00310436">
      <w:pPr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lastRenderedPageBreak/>
        <w:t xml:space="preserve">Прочитайте стихотворение «Рождественский романс» и ответьте на следующие вопросы: </w:t>
      </w:r>
    </w:p>
    <w:p w14:paraId="5A4103AE" w14:textId="77777777" w:rsidR="002D2D18" w:rsidRPr="004D21D5" w:rsidRDefault="002D2D18" w:rsidP="00310436">
      <w:pPr>
        <w:numPr>
          <w:ilvl w:val="1"/>
          <w:numId w:val="50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Каково основное настроение стихотворения? Каково эмоциональное состояние лирического героя?</w:t>
      </w:r>
    </w:p>
    <w:p w14:paraId="0B371E6E" w14:textId="77777777" w:rsidR="002D2D18" w:rsidRPr="004D21D5" w:rsidRDefault="002D2D18" w:rsidP="00310436">
      <w:pPr>
        <w:numPr>
          <w:ilvl w:val="1"/>
          <w:numId w:val="50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Как в стихотворении соотносятся религиозное и метафизическое начала? Как выражается мотив богоборчества?</w:t>
      </w:r>
    </w:p>
    <w:p w14:paraId="5C970ADF" w14:textId="77777777" w:rsidR="002D2D18" w:rsidRPr="004D21D5" w:rsidRDefault="002D2D18" w:rsidP="00310436">
      <w:pPr>
        <w:numPr>
          <w:ilvl w:val="1"/>
          <w:numId w:val="50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Как проявляется «трагическая ирония» в отношении лирического героя к миру?</w:t>
      </w:r>
    </w:p>
    <w:p w14:paraId="2988ED99" w14:textId="77777777" w:rsidR="002D2D18" w:rsidRPr="004D21D5" w:rsidRDefault="002D2D18" w:rsidP="00310436">
      <w:pPr>
        <w:numPr>
          <w:ilvl w:val="1"/>
          <w:numId w:val="50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Проанализируйте сочетание разных стилей лексики (книжного, разговорного, просторечного). Какой эффект создается этим приемом?</w:t>
      </w:r>
    </w:p>
    <w:p w14:paraId="050FBF3B" w14:textId="77777777" w:rsidR="002D2D18" w:rsidRPr="004D21D5" w:rsidRDefault="002D2D18" w:rsidP="002D2D1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4827FA33" w14:textId="77777777" w:rsidR="002D2D18" w:rsidRPr="004D21D5" w:rsidRDefault="002D2D18" w:rsidP="002D2D18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4D21D5">
        <w:rPr>
          <w:rFonts w:ascii="Times New Roman" w:hAnsi="Times New Roman"/>
          <w:b/>
          <w:i/>
          <w:color w:val="000000"/>
          <w:sz w:val="24"/>
          <w:szCs w:val="24"/>
        </w:rPr>
        <w:t>Литература</w:t>
      </w:r>
    </w:p>
    <w:p w14:paraId="40B6401B" w14:textId="77777777" w:rsidR="002D2D18" w:rsidRPr="004D21D5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Бродский И.А. Соч.: В 7 т. СПб., 1997-1998. Т. 1-4.</w:t>
      </w:r>
    </w:p>
    <w:p w14:paraId="2AC633E3" w14:textId="77777777" w:rsidR="002D2D18" w:rsidRPr="004D21D5" w:rsidRDefault="002D2D18" w:rsidP="002D2D18">
      <w:pPr>
        <w:pStyle w:val="a6"/>
        <w:spacing w:before="0" w:beforeAutospacing="0" w:after="0" w:afterAutospacing="0"/>
        <w:rPr>
          <w:color w:val="000000"/>
        </w:rPr>
      </w:pPr>
      <w:r w:rsidRPr="004D21D5">
        <w:rPr>
          <w:color w:val="000000"/>
        </w:rPr>
        <w:t>Лотман М. Послесловие к подборке стихов И. Бродского//Дружба народов, 1988, № 8.</w:t>
      </w:r>
    </w:p>
    <w:p w14:paraId="10C14A68" w14:textId="77777777" w:rsidR="002D2D18" w:rsidRPr="004D21D5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4D21D5">
        <w:rPr>
          <w:rFonts w:ascii="Times New Roman" w:hAnsi="Times New Roman"/>
          <w:color w:val="000000"/>
          <w:sz w:val="24"/>
          <w:szCs w:val="24"/>
        </w:rPr>
        <w:t>Крепс</w:t>
      </w:r>
      <w:proofErr w:type="spellEnd"/>
      <w:r w:rsidRPr="004D21D5">
        <w:rPr>
          <w:rFonts w:ascii="Times New Roman" w:hAnsi="Times New Roman"/>
          <w:color w:val="000000"/>
          <w:sz w:val="24"/>
          <w:szCs w:val="24"/>
        </w:rPr>
        <w:t xml:space="preserve"> М. О поэзии Иосифа Бродского. Анн </w:t>
      </w:r>
      <w:proofErr w:type="spellStart"/>
      <w:r w:rsidRPr="004D21D5">
        <w:rPr>
          <w:rFonts w:ascii="Times New Roman" w:hAnsi="Times New Roman"/>
          <w:color w:val="000000"/>
          <w:sz w:val="24"/>
          <w:szCs w:val="24"/>
        </w:rPr>
        <w:t>Арбор</w:t>
      </w:r>
      <w:proofErr w:type="spellEnd"/>
      <w:r w:rsidRPr="004D21D5">
        <w:rPr>
          <w:rFonts w:ascii="Times New Roman" w:hAnsi="Times New Roman"/>
          <w:color w:val="000000"/>
          <w:sz w:val="24"/>
          <w:szCs w:val="24"/>
        </w:rPr>
        <w:t>, 1984.</w:t>
      </w:r>
    </w:p>
    <w:p w14:paraId="6250416F" w14:textId="77777777" w:rsidR="002D2D18" w:rsidRPr="004D21D5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4D21D5">
        <w:rPr>
          <w:rFonts w:ascii="Times New Roman" w:hAnsi="Times New Roman"/>
          <w:color w:val="000000"/>
          <w:sz w:val="24"/>
          <w:szCs w:val="24"/>
        </w:rPr>
        <w:t>Баткин</w:t>
      </w:r>
      <w:proofErr w:type="spellEnd"/>
      <w:r w:rsidRPr="004D21D5">
        <w:rPr>
          <w:rFonts w:ascii="Times New Roman" w:hAnsi="Times New Roman"/>
          <w:color w:val="000000"/>
          <w:sz w:val="24"/>
          <w:szCs w:val="24"/>
        </w:rPr>
        <w:t xml:space="preserve"> Л. Тридцать третья буква. Заметки читателя на полях Иосифа Бродского. М., 1996.</w:t>
      </w:r>
    </w:p>
    <w:p w14:paraId="3BEB2E5E" w14:textId="77777777" w:rsidR="002D2D18" w:rsidRPr="004D21D5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Полухина В. Бродский глазами современников. СПб., 1997.</w:t>
      </w:r>
    </w:p>
    <w:p w14:paraId="485EAD55" w14:textId="77777777" w:rsidR="002D2D18" w:rsidRPr="004D21D5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Волков С. Диалоги с Иосифом Бродским. М., 1998.</w:t>
      </w:r>
    </w:p>
    <w:p w14:paraId="732C5FE8" w14:textId="77777777" w:rsidR="002D2D18" w:rsidRPr="004D21D5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Иосиф Бродский: Труды и дни. – М., 1998.</w:t>
      </w:r>
    </w:p>
    <w:p w14:paraId="086832CF" w14:textId="77777777" w:rsidR="002D2D18" w:rsidRPr="004D21D5" w:rsidRDefault="002D2D18" w:rsidP="002D2D1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Иосиф Бродский и мир. Метафизика. Античность. Современность. СПб., 2001.</w:t>
      </w:r>
    </w:p>
    <w:p w14:paraId="2071D57D" w14:textId="77777777" w:rsidR="002D2D18" w:rsidRPr="004D21D5" w:rsidRDefault="002D2D18" w:rsidP="002D2D1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4A17EF48" w14:textId="77777777" w:rsidR="002D2D18" w:rsidRPr="004D21D5" w:rsidRDefault="002D2D18" w:rsidP="002D2D1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D21D5">
        <w:rPr>
          <w:rFonts w:ascii="Times New Roman" w:hAnsi="Times New Roman"/>
          <w:b/>
          <w:color w:val="000000"/>
          <w:sz w:val="24"/>
          <w:szCs w:val="24"/>
        </w:rPr>
        <w:t xml:space="preserve">ТЕНДЕНЦИИ РАЗВИТИЯ СОВРЕМЕННОЙ ПОЭЗИИ. </w:t>
      </w:r>
    </w:p>
    <w:p w14:paraId="134372F4" w14:textId="77777777" w:rsidR="002D2D18" w:rsidRPr="004D21D5" w:rsidRDefault="002D2D18" w:rsidP="002D2D1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D21D5">
        <w:rPr>
          <w:rFonts w:ascii="Times New Roman" w:hAnsi="Times New Roman"/>
          <w:b/>
          <w:color w:val="000000"/>
          <w:sz w:val="24"/>
          <w:szCs w:val="24"/>
        </w:rPr>
        <w:t>АВТОРСКАЯ ПЕСНЯ. РОК-ПОЭЗИЯ. ВИЗУАЛЬНАЯ ПОЭЗИЯ. ДУХОВНАЯ ПОЭЗИЯ</w:t>
      </w:r>
    </w:p>
    <w:p w14:paraId="1D9DAD4B" w14:textId="77777777" w:rsidR="002D2D18" w:rsidRPr="004D21D5" w:rsidRDefault="002D2D18" w:rsidP="002D2D1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450DE7FE" w14:textId="77777777" w:rsidR="002D2D18" w:rsidRPr="004D21D5" w:rsidRDefault="002D2D18" w:rsidP="00310436">
      <w:pPr>
        <w:pStyle w:val="a6"/>
        <w:numPr>
          <w:ilvl w:val="0"/>
          <w:numId w:val="51"/>
        </w:numPr>
        <w:spacing w:before="0" w:beforeAutospacing="0" w:after="0" w:afterAutospacing="0"/>
        <w:jc w:val="both"/>
        <w:rPr>
          <w:color w:val="000000"/>
        </w:rPr>
      </w:pPr>
      <w:r w:rsidRPr="004D21D5">
        <w:rPr>
          <w:color w:val="000000"/>
        </w:rPr>
        <w:t xml:space="preserve">Специфика феномена авторской песни. </w:t>
      </w:r>
    </w:p>
    <w:p w14:paraId="4189DBA2" w14:textId="77777777" w:rsidR="002D2D18" w:rsidRPr="004D21D5" w:rsidRDefault="002D2D18" w:rsidP="00310436">
      <w:pPr>
        <w:pStyle w:val="a6"/>
        <w:numPr>
          <w:ilvl w:val="0"/>
          <w:numId w:val="51"/>
        </w:numPr>
        <w:spacing w:before="0" w:beforeAutospacing="0" w:after="0" w:afterAutospacing="0"/>
        <w:jc w:val="both"/>
        <w:rPr>
          <w:color w:val="000000"/>
        </w:rPr>
      </w:pPr>
      <w:r w:rsidRPr="004D21D5">
        <w:rPr>
          <w:color w:val="000000"/>
        </w:rPr>
        <w:t>Темы и герои авторской песни.</w:t>
      </w:r>
    </w:p>
    <w:p w14:paraId="60BB9FF4" w14:textId="77777777" w:rsidR="002D2D18" w:rsidRPr="004D21D5" w:rsidRDefault="002D2D18" w:rsidP="00310436">
      <w:pPr>
        <w:pStyle w:val="a6"/>
        <w:numPr>
          <w:ilvl w:val="0"/>
          <w:numId w:val="51"/>
        </w:numPr>
        <w:spacing w:before="0" w:beforeAutospacing="0" w:after="0" w:afterAutospacing="0"/>
        <w:jc w:val="both"/>
        <w:rPr>
          <w:color w:val="000000"/>
        </w:rPr>
      </w:pPr>
      <w:r w:rsidRPr="004D21D5">
        <w:rPr>
          <w:color w:val="000000"/>
        </w:rPr>
        <w:t>Традиции и новаторство авторской песни.</w:t>
      </w:r>
    </w:p>
    <w:p w14:paraId="18F44622" w14:textId="77777777" w:rsidR="002D2D18" w:rsidRPr="004D21D5" w:rsidRDefault="002D2D18" w:rsidP="00310436">
      <w:pPr>
        <w:pStyle w:val="a6"/>
        <w:numPr>
          <w:ilvl w:val="0"/>
          <w:numId w:val="51"/>
        </w:numPr>
        <w:spacing w:before="0" w:beforeAutospacing="0" w:after="0" w:afterAutospacing="0"/>
        <w:jc w:val="both"/>
        <w:rPr>
          <w:color w:val="000000"/>
        </w:rPr>
      </w:pPr>
      <w:r w:rsidRPr="004D21D5">
        <w:rPr>
          <w:color w:val="000000"/>
        </w:rPr>
        <w:t>В. Высоцкий, Б. Окуджава, Ю. Ким, С. Городецкий, А. Городницкий, А. Галич, Ю. Визбор и др. Анализ творчества (доклады студентов).</w:t>
      </w:r>
    </w:p>
    <w:p w14:paraId="6E334ECE" w14:textId="77777777" w:rsidR="002D2D18" w:rsidRPr="004D21D5" w:rsidRDefault="002D2D18" w:rsidP="00310436">
      <w:pPr>
        <w:pStyle w:val="a6"/>
        <w:numPr>
          <w:ilvl w:val="0"/>
          <w:numId w:val="51"/>
        </w:numPr>
        <w:spacing w:before="0" w:beforeAutospacing="0" w:after="0" w:afterAutospacing="0"/>
        <w:jc w:val="both"/>
        <w:rPr>
          <w:color w:val="000000"/>
        </w:rPr>
      </w:pPr>
      <w:r w:rsidRPr="004D21D5">
        <w:rPr>
          <w:color w:val="000000"/>
        </w:rPr>
        <w:t>Рок-поэзия как литературный и музыкальный факт.</w:t>
      </w:r>
    </w:p>
    <w:p w14:paraId="4163277A" w14:textId="77777777" w:rsidR="002D2D18" w:rsidRPr="004D21D5" w:rsidRDefault="002D2D18" w:rsidP="00310436">
      <w:pPr>
        <w:pStyle w:val="a6"/>
        <w:numPr>
          <w:ilvl w:val="0"/>
          <w:numId w:val="51"/>
        </w:numPr>
        <w:spacing w:before="0" w:beforeAutospacing="0" w:after="0" w:afterAutospacing="0"/>
        <w:jc w:val="both"/>
        <w:rPr>
          <w:color w:val="000000"/>
        </w:rPr>
      </w:pPr>
      <w:r w:rsidRPr="004D21D5">
        <w:rPr>
          <w:color w:val="000000"/>
        </w:rPr>
        <w:t>В. Цой, Ю. Шевчук, Б. Гребенщиков, А. Башлачев, К. Кинчев и др. Анализ творчества (доклады студентов).</w:t>
      </w:r>
    </w:p>
    <w:p w14:paraId="13EE49DE" w14:textId="77777777" w:rsidR="002D2D18" w:rsidRPr="004D21D5" w:rsidRDefault="002D2D18" w:rsidP="00310436">
      <w:pPr>
        <w:pStyle w:val="a6"/>
        <w:numPr>
          <w:ilvl w:val="0"/>
          <w:numId w:val="51"/>
        </w:numPr>
        <w:spacing w:before="0" w:beforeAutospacing="0" w:after="0" w:afterAutospacing="0"/>
        <w:jc w:val="both"/>
        <w:rPr>
          <w:color w:val="000000"/>
        </w:rPr>
      </w:pPr>
      <w:r w:rsidRPr="004D21D5">
        <w:rPr>
          <w:color w:val="000000"/>
        </w:rPr>
        <w:t>Визуальная поэзия: синтез литературы и живописи.</w:t>
      </w:r>
    </w:p>
    <w:p w14:paraId="37947542" w14:textId="77777777" w:rsidR="002D2D18" w:rsidRPr="004D21D5" w:rsidRDefault="002D2D18" w:rsidP="00310436">
      <w:pPr>
        <w:pStyle w:val="a6"/>
        <w:numPr>
          <w:ilvl w:val="0"/>
          <w:numId w:val="51"/>
        </w:numPr>
        <w:spacing w:before="0" w:beforeAutospacing="0" w:after="0" w:afterAutospacing="0"/>
        <w:jc w:val="both"/>
        <w:rPr>
          <w:color w:val="000000"/>
        </w:rPr>
      </w:pPr>
      <w:r w:rsidRPr="004D21D5">
        <w:rPr>
          <w:color w:val="000000"/>
        </w:rPr>
        <w:t xml:space="preserve">А. Вознесенский, Д. </w:t>
      </w:r>
      <w:proofErr w:type="spellStart"/>
      <w:r w:rsidRPr="004D21D5">
        <w:rPr>
          <w:color w:val="000000"/>
        </w:rPr>
        <w:t>Авалиани</w:t>
      </w:r>
      <w:proofErr w:type="spellEnd"/>
      <w:r w:rsidRPr="004D21D5">
        <w:rPr>
          <w:color w:val="000000"/>
        </w:rPr>
        <w:t>. Анализ творчества (доклады студентов).</w:t>
      </w:r>
    </w:p>
    <w:p w14:paraId="556333E0" w14:textId="77777777" w:rsidR="002D2D18" w:rsidRPr="004D21D5" w:rsidRDefault="002D2D18" w:rsidP="00310436">
      <w:pPr>
        <w:pStyle w:val="a6"/>
        <w:numPr>
          <w:ilvl w:val="0"/>
          <w:numId w:val="51"/>
        </w:numPr>
        <w:spacing w:before="0" w:beforeAutospacing="0" w:after="0" w:afterAutospacing="0"/>
        <w:jc w:val="both"/>
        <w:rPr>
          <w:color w:val="000000"/>
        </w:rPr>
      </w:pPr>
      <w:r w:rsidRPr="004D21D5">
        <w:rPr>
          <w:color w:val="000000"/>
        </w:rPr>
        <w:t xml:space="preserve">Художественное своеобразие духовной поэзии. </w:t>
      </w:r>
    </w:p>
    <w:p w14:paraId="59C9FC7A" w14:textId="77777777" w:rsidR="002D2D18" w:rsidRPr="004D21D5" w:rsidRDefault="002D2D18" w:rsidP="00310436">
      <w:pPr>
        <w:pStyle w:val="a6"/>
        <w:numPr>
          <w:ilvl w:val="0"/>
          <w:numId w:val="51"/>
        </w:numPr>
        <w:spacing w:before="0" w:beforeAutospacing="0" w:after="0" w:afterAutospacing="0"/>
        <w:jc w:val="both"/>
        <w:rPr>
          <w:color w:val="000000"/>
        </w:rPr>
      </w:pPr>
      <w:r w:rsidRPr="004D21D5">
        <w:rPr>
          <w:color w:val="000000"/>
        </w:rPr>
        <w:t xml:space="preserve">О. Николаева, С. Аверинцев, Ю. </w:t>
      </w:r>
      <w:proofErr w:type="spellStart"/>
      <w:r w:rsidRPr="004D21D5">
        <w:rPr>
          <w:color w:val="000000"/>
        </w:rPr>
        <w:t>Кублановский</w:t>
      </w:r>
      <w:proofErr w:type="spellEnd"/>
      <w:r w:rsidRPr="004D21D5">
        <w:rPr>
          <w:color w:val="000000"/>
        </w:rPr>
        <w:t>, Н. Горбаневская и др. Анализ творчества (доклады студентов).</w:t>
      </w:r>
    </w:p>
    <w:p w14:paraId="34E7C7F0" w14:textId="77777777" w:rsidR="002D2D18" w:rsidRPr="004D21D5" w:rsidRDefault="002D2D18" w:rsidP="002D2D1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3AEE0014" w14:textId="77777777" w:rsidR="002D2D18" w:rsidRPr="004D21D5" w:rsidRDefault="002D2D18" w:rsidP="002D2D18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4D21D5">
        <w:rPr>
          <w:rFonts w:ascii="Times New Roman" w:hAnsi="Times New Roman"/>
          <w:b/>
          <w:i/>
          <w:color w:val="000000"/>
          <w:sz w:val="24"/>
          <w:szCs w:val="24"/>
        </w:rPr>
        <w:t>Литература</w:t>
      </w:r>
    </w:p>
    <w:p w14:paraId="5785DA74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 xml:space="preserve">Русские поэты ХХ века. М., 2002. </w:t>
      </w:r>
    </w:p>
    <w:p w14:paraId="451A7027" w14:textId="77777777" w:rsidR="002D2D18" w:rsidRPr="004D21D5" w:rsidRDefault="002D2D18" w:rsidP="002D2D18">
      <w:pPr>
        <w:pStyle w:val="a6"/>
        <w:spacing w:before="0" w:beforeAutospacing="0" w:after="0" w:afterAutospacing="0"/>
        <w:jc w:val="both"/>
        <w:rPr>
          <w:color w:val="000000"/>
        </w:rPr>
      </w:pPr>
      <w:r w:rsidRPr="004D21D5">
        <w:rPr>
          <w:color w:val="000000"/>
        </w:rPr>
        <w:t>Избранные имена. Русские поэты ХХ века: учебное пособие / Под ред. Н.М. Малыгиной. М., 2006.</w:t>
      </w:r>
    </w:p>
    <w:p w14:paraId="224D641B" w14:textId="77777777" w:rsidR="002D2D18" w:rsidRPr="004D21D5" w:rsidRDefault="002D2D18" w:rsidP="002D2D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4D21D5">
        <w:rPr>
          <w:rFonts w:ascii="Times New Roman" w:hAnsi="Times New Roman"/>
          <w:color w:val="000000"/>
          <w:sz w:val="24"/>
          <w:szCs w:val="24"/>
        </w:rPr>
        <w:t>Славецкий</w:t>
      </w:r>
      <w:proofErr w:type="spellEnd"/>
      <w:r w:rsidRPr="004D21D5">
        <w:rPr>
          <w:rFonts w:ascii="Times New Roman" w:hAnsi="Times New Roman"/>
          <w:color w:val="000000"/>
          <w:sz w:val="24"/>
          <w:szCs w:val="24"/>
        </w:rPr>
        <w:t xml:space="preserve"> В.И. Русская поэзия 80 - 90-х годов ХХ века: Тенденции развития, поэтика. М., 1998.</w:t>
      </w:r>
    </w:p>
    <w:p w14:paraId="0E0634C8" w14:textId="77777777" w:rsidR="002D2D18" w:rsidRPr="004D21D5" w:rsidRDefault="002D2D18" w:rsidP="002D2D18">
      <w:pPr>
        <w:pStyle w:val="a6"/>
        <w:spacing w:before="0" w:beforeAutospacing="0" w:after="0" w:afterAutospacing="0"/>
        <w:jc w:val="both"/>
        <w:rPr>
          <w:color w:val="000000"/>
        </w:rPr>
      </w:pPr>
    </w:p>
    <w:p w14:paraId="1F238F63" w14:textId="77777777" w:rsidR="002D2D18" w:rsidRPr="004D21D5" w:rsidRDefault="002D2D18" w:rsidP="002D2D18">
      <w:pPr>
        <w:pStyle w:val="a6"/>
        <w:spacing w:before="0" w:beforeAutospacing="0" w:after="0" w:afterAutospacing="0"/>
        <w:jc w:val="both"/>
        <w:rPr>
          <w:color w:val="000000"/>
        </w:rPr>
      </w:pPr>
      <w:r w:rsidRPr="004D21D5">
        <w:rPr>
          <w:color w:val="000000"/>
        </w:rPr>
        <w:t>Авторская песня / Сост. Вл. И. Новиков. М., 1997.</w:t>
      </w:r>
    </w:p>
    <w:p w14:paraId="32407B51" w14:textId="77777777" w:rsidR="002D2D18" w:rsidRPr="004D21D5" w:rsidRDefault="002D2D18" w:rsidP="002D2D18">
      <w:pPr>
        <w:pStyle w:val="a6"/>
        <w:spacing w:before="0" w:beforeAutospacing="0" w:after="0" w:afterAutospacing="0"/>
        <w:jc w:val="both"/>
        <w:rPr>
          <w:color w:val="000000"/>
        </w:rPr>
      </w:pPr>
      <w:r w:rsidRPr="004D21D5">
        <w:rPr>
          <w:color w:val="000000"/>
        </w:rPr>
        <w:t>Андреев Ю.А. Наша авторская…: История, теория и современное состояние самодеятельной песни. М., 1991.</w:t>
      </w:r>
    </w:p>
    <w:p w14:paraId="6EC7AEA9" w14:textId="77777777" w:rsidR="002D2D18" w:rsidRPr="004D21D5" w:rsidRDefault="002D2D18" w:rsidP="002D2D18">
      <w:pPr>
        <w:pStyle w:val="a6"/>
        <w:spacing w:before="0" w:beforeAutospacing="0" w:after="0" w:afterAutospacing="0"/>
        <w:jc w:val="both"/>
        <w:rPr>
          <w:color w:val="000000"/>
        </w:rPr>
      </w:pPr>
      <w:r w:rsidRPr="004D21D5">
        <w:rPr>
          <w:color w:val="000000"/>
        </w:rPr>
        <w:t>Бардовская песня: Комментированный сборник песен современных авторов /Авт.-сост. Н. Кутейникова. М., 1993.</w:t>
      </w:r>
    </w:p>
    <w:p w14:paraId="7D847A3C" w14:textId="77777777" w:rsidR="002D2D18" w:rsidRPr="004D21D5" w:rsidRDefault="002D2D18" w:rsidP="002D2D18">
      <w:pPr>
        <w:pStyle w:val="a6"/>
        <w:spacing w:before="0" w:beforeAutospacing="0" w:after="0" w:afterAutospacing="0"/>
        <w:rPr>
          <w:color w:val="000000"/>
        </w:rPr>
      </w:pPr>
      <w:r w:rsidRPr="004D21D5">
        <w:rPr>
          <w:color w:val="000000"/>
        </w:rPr>
        <w:t>Наполним музыкой сердца: Антология авторской песни / Сост. Р. Шипов. М., 1989.</w:t>
      </w:r>
    </w:p>
    <w:p w14:paraId="5E523EEA" w14:textId="77777777" w:rsidR="002D2D18" w:rsidRPr="004D21D5" w:rsidRDefault="002D2D18" w:rsidP="002D2D18">
      <w:pPr>
        <w:pStyle w:val="a6"/>
        <w:spacing w:before="0" w:beforeAutospacing="0" w:after="0" w:afterAutospacing="0"/>
        <w:jc w:val="both"/>
        <w:rPr>
          <w:color w:val="000000"/>
        </w:rPr>
      </w:pPr>
      <w:r w:rsidRPr="004D21D5">
        <w:rPr>
          <w:color w:val="000000"/>
        </w:rPr>
        <w:lastRenderedPageBreak/>
        <w:t xml:space="preserve">Поэзия. Альманах. 1990. </w:t>
      </w:r>
      <w:proofErr w:type="spellStart"/>
      <w:r w:rsidRPr="004D21D5">
        <w:rPr>
          <w:color w:val="000000"/>
        </w:rPr>
        <w:t>Вып</w:t>
      </w:r>
      <w:proofErr w:type="spellEnd"/>
      <w:r w:rsidRPr="004D21D5">
        <w:rPr>
          <w:color w:val="000000"/>
        </w:rPr>
        <w:t>. 57.</w:t>
      </w:r>
    </w:p>
    <w:p w14:paraId="14447F3C" w14:textId="77777777" w:rsidR="002D2D18" w:rsidRPr="004D21D5" w:rsidRDefault="002D2D18" w:rsidP="002D2D18">
      <w:pPr>
        <w:pStyle w:val="a6"/>
        <w:spacing w:before="0" w:beforeAutospacing="0" w:after="0" w:afterAutospacing="0"/>
        <w:jc w:val="both"/>
        <w:rPr>
          <w:color w:val="000000"/>
        </w:rPr>
      </w:pPr>
    </w:p>
    <w:p w14:paraId="22D1EDAD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4D21D5">
        <w:rPr>
          <w:rFonts w:ascii="Times New Roman" w:hAnsi="Times New Roman"/>
          <w:b/>
          <w:color w:val="000000"/>
          <w:sz w:val="24"/>
          <w:szCs w:val="24"/>
        </w:rPr>
        <w:t xml:space="preserve">Раздел 13.  Зарубежная литература </w:t>
      </w:r>
    </w:p>
    <w:p w14:paraId="6A97C742" w14:textId="77777777" w:rsidR="002D2D18" w:rsidRPr="004D21D5" w:rsidRDefault="002D2D18" w:rsidP="002D2D18">
      <w:pPr>
        <w:spacing w:after="0" w:line="240" w:lineRule="auto"/>
        <w:rPr>
          <w:rStyle w:val="23"/>
          <w:rFonts w:eastAsia="Calibri"/>
          <w:sz w:val="24"/>
          <w:szCs w:val="24"/>
        </w:rPr>
      </w:pPr>
      <w:r w:rsidRPr="004D21D5">
        <w:rPr>
          <w:rFonts w:ascii="Times New Roman" w:hAnsi="Times New Roman"/>
          <w:b/>
          <w:color w:val="000000"/>
          <w:sz w:val="24"/>
          <w:szCs w:val="24"/>
        </w:rPr>
        <w:t xml:space="preserve">Практическая работа №20 -  </w:t>
      </w:r>
      <w:r w:rsidRPr="004D21D5">
        <w:rPr>
          <w:rStyle w:val="23"/>
          <w:rFonts w:eastAsia="Calibri"/>
          <w:sz w:val="24"/>
          <w:szCs w:val="24"/>
        </w:rPr>
        <w:t>тест</w:t>
      </w:r>
    </w:p>
    <w:p w14:paraId="5BC41EC5" w14:textId="77777777" w:rsidR="002D2D18" w:rsidRPr="004D21D5" w:rsidRDefault="002D2D18" w:rsidP="002D2D18">
      <w:pPr>
        <w:tabs>
          <w:tab w:val="left" w:pos="252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b/>
          <w:sz w:val="24"/>
          <w:szCs w:val="24"/>
        </w:rPr>
        <w:t>Тема:</w:t>
      </w:r>
      <w:r w:rsidRPr="004D21D5">
        <w:rPr>
          <w:rFonts w:ascii="Times New Roman" w:hAnsi="Times New Roman"/>
          <w:sz w:val="24"/>
          <w:szCs w:val="24"/>
        </w:rPr>
        <w:t xml:space="preserve"> Художественный мир зарубежной литературы </w:t>
      </w:r>
      <w:r w:rsidRPr="004D21D5">
        <w:rPr>
          <w:rFonts w:ascii="Times New Roman" w:hAnsi="Times New Roman"/>
          <w:sz w:val="24"/>
          <w:szCs w:val="24"/>
          <w:lang w:val="en-US"/>
        </w:rPr>
        <w:t>XX</w:t>
      </w:r>
      <w:r w:rsidRPr="004D21D5">
        <w:rPr>
          <w:rFonts w:ascii="Times New Roman" w:hAnsi="Times New Roman"/>
          <w:sz w:val="24"/>
          <w:szCs w:val="24"/>
        </w:rPr>
        <w:t xml:space="preserve"> века</w:t>
      </w:r>
    </w:p>
    <w:p w14:paraId="0DDD45B5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14:paraId="7CC7F7EF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D21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~1. Что является наиболее показательным для модернистского мировосприятия:</w:t>
      </w:r>
      <w:r w:rsidRPr="004D21D5">
        <w:rPr>
          <w:rFonts w:ascii="Times New Roman" w:hAnsi="Times New Roman"/>
          <w:color w:val="000000"/>
          <w:sz w:val="24"/>
          <w:szCs w:val="24"/>
        </w:rPr>
        <w:br/>
      </w:r>
      <w:r w:rsidRPr="004D21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-а) пантеизм</w:t>
      </w:r>
      <w:r w:rsidRPr="004D21D5">
        <w:rPr>
          <w:rFonts w:ascii="Times New Roman" w:hAnsi="Times New Roman"/>
          <w:color w:val="000000"/>
          <w:sz w:val="24"/>
          <w:szCs w:val="24"/>
        </w:rPr>
        <w:br/>
      </w:r>
      <w:r w:rsidRPr="004D21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-б) исторический оптимизм</w:t>
      </w:r>
      <w:r w:rsidRPr="004D21D5">
        <w:rPr>
          <w:rFonts w:ascii="Times New Roman" w:hAnsi="Times New Roman"/>
          <w:color w:val="000000"/>
          <w:sz w:val="24"/>
          <w:szCs w:val="24"/>
        </w:rPr>
        <w:br/>
      </w:r>
      <w:r w:rsidRPr="004D21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+в) </w:t>
      </w:r>
      <w:proofErr w:type="spellStart"/>
      <w:r w:rsidRPr="004D21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пантрагизм</w:t>
      </w:r>
      <w:proofErr w:type="spellEnd"/>
      <w:r w:rsidRPr="004D21D5">
        <w:rPr>
          <w:rFonts w:ascii="Times New Roman" w:hAnsi="Times New Roman"/>
          <w:color w:val="000000"/>
          <w:sz w:val="24"/>
          <w:szCs w:val="24"/>
        </w:rPr>
        <w:br/>
      </w:r>
      <w:r w:rsidRPr="004D21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-г) –</w:t>
      </w:r>
      <w:r w:rsidRPr="004D21D5">
        <w:rPr>
          <w:rFonts w:ascii="Times New Roman" w:hAnsi="Times New Roman"/>
          <w:color w:val="000000"/>
          <w:sz w:val="24"/>
          <w:szCs w:val="24"/>
        </w:rPr>
        <w:br/>
      </w:r>
      <w:r w:rsidRPr="004D21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~2. Какой основной эстетический принцип характерен для новаторского театра </w:t>
      </w:r>
      <w:proofErr w:type="spellStart"/>
      <w:r w:rsidRPr="004D21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Б.Брехта</w:t>
      </w:r>
      <w:proofErr w:type="spellEnd"/>
      <w:r w:rsidRPr="004D21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</w:t>
      </w:r>
      <w:r w:rsidRPr="004D21D5">
        <w:rPr>
          <w:rFonts w:ascii="Times New Roman" w:hAnsi="Times New Roman"/>
          <w:color w:val="000000"/>
          <w:sz w:val="24"/>
          <w:szCs w:val="24"/>
        </w:rPr>
        <w:br/>
      </w:r>
      <w:r w:rsidRPr="004D21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-а) эффект сновидения</w:t>
      </w:r>
      <w:r w:rsidRPr="004D21D5">
        <w:rPr>
          <w:rFonts w:ascii="Times New Roman" w:hAnsi="Times New Roman"/>
          <w:color w:val="000000"/>
          <w:sz w:val="24"/>
          <w:szCs w:val="24"/>
        </w:rPr>
        <w:br/>
      </w:r>
      <w:r w:rsidRPr="004D21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-б) эффект текучести сознания</w:t>
      </w:r>
      <w:r w:rsidRPr="004D21D5">
        <w:rPr>
          <w:rFonts w:ascii="Times New Roman" w:hAnsi="Times New Roman"/>
          <w:color w:val="000000"/>
          <w:sz w:val="24"/>
          <w:szCs w:val="24"/>
        </w:rPr>
        <w:br/>
      </w:r>
      <w:r w:rsidRPr="004D21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-в) эффект гармонизации</w:t>
      </w:r>
      <w:r w:rsidRPr="004D21D5">
        <w:rPr>
          <w:rFonts w:ascii="Times New Roman" w:hAnsi="Times New Roman"/>
          <w:color w:val="000000"/>
          <w:sz w:val="24"/>
          <w:szCs w:val="24"/>
        </w:rPr>
        <w:br/>
      </w:r>
      <w:r w:rsidRPr="004D21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+г) эффект </w:t>
      </w:r>
      <w:proofErr w:type="spellStart"/>
      <w:r w:rsidRPr="004D21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очуждения</w:t>
      </w:r>
      <w:proofErr w:type="spellEnd"/>
      <w:r w:rsidRPr="004D21D5">
        <w:rPr>
          <w:rFonts w:ascii="Times New Roman" w:hAnsi="Times New Roman"/>
          <w:color w:val="000000"/>
          <w:sz w:val="24"/>
          <w:szCs w:val="24"/>
        </w:rPr>
        <w:br/>
      </w:r>
      <w:r w:rsidRPr="004D21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~3. Откуда взят данный фрагмент: «Они согласны только за двести. И медлить нельзя. Там дело делается быстро. Лучше всего мне сейчас же пойти с одноглазым к моему полковнику. Он признался, что шкатулка была у него, они зажали ему пальцы тисками»?</w:t>
      </w:r>
      <w:r w:rsidRPr="004D21D5">
        <w:rPr>
          <w:rFonts w:ascii="Times New Roman" w:hAnsi="Times New Roman"/>
          <w:color w:val="000000"/>
          <w:sz w:val="24"/>
          <w:szCs w:val="24"/>
        </w:rPr>
        <w:br/>
      </w:r>
      <w:r w:rsidRPr="004D21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-а) «Мухи»</w:t>
      </w:r>
      <w:r w:rsidRPr="004D21D5">
        <w:rPr>
          <w:rFonts w:ascii="Times New Roman" w:hAnsi="Times New Roman"/>
          <w:color w:val="000000"/>
          <w:sz w:val="24"/>
          <w:szCs w:val="24"/>
        </w:rPr>
        <w:br/>
      </w:r>
      <w:r w:rsidRPr="004D21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-б) «Степой волк»</w:t>
      </w:r>
      <w:r w:rsidRPr="004D21D5">
        <w:rPr>
          <w:rFonts w:ascii="Times New Roman" w:hAnsi="Times New Roman"/>
          <w:color w:val="000000"/>
          <w:sz w:val="24"/>
          <w:szCs w:val="24"/>
        </w:rPr>
        <w:br/>
      </w:r>
      <w:r w:rsidRPr="004D21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+в) «Матушка Кураж и ее дети»</w:t>
      </w:r>
      <w:r w:rsidRPr="004D21D5">
        <w:rPr>
          <w:rFonts w:ascii="Times New Roman" w:hAnsi="Times New Roman"/>
          <w:color w:val="000000"/>
          <w:sz w:val="24"/>
          <w:szCs w:val="24"/>
        </w:rPr>
        <w:br/>
      </w:r>
      <w:r w:rsidRPr="004D21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-г) «Маленький принц»</w:t>
      </w:r>
      <w:r w:rsidRPr="004D21D5">
        <w:rPr>
          <w:rFonts w:ascii="Times New Roman" w:hAnsi="Times New Roman"/>
          <w:color w:val="000000"/>
          <w:sz w:val="24"/>
          <w:szCs w:val="24"/>
        </w:rPr>
        <w:br/>
      </w:r>
      <w:r w:rsidRPr="004D21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~4. Какой прием использован в данном отрывке: «Чуть слева, в угаданном мной небосводе, я замечаю – да нет, конечно же, это всего лишь запах крови и убийства – бриллиант, отполированный потрясениями свободы»:</w:t>
      </w:r>
      <w:r w:rsidRPr="004D21D5">
        <w:rPr>
          <w:rFonts w:ascii="Times New Roman" w:hAnsi="Times New Roman"/>
          <w:color w:val="000000"/>
          <w:sz w:val="24"/>
          <w:szCs w:val="24"/>
        </w:rPr>
        <w:br/>
      </w:r>
      <w:r w:rsidRPr="004D21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+а) автоматическое письмо</w:t>
      </w:r>
      <w:r w:rsidRPr="004D21D5">
        <w:rPr>
          <w:rFonts w:ascii="Times New Roman" w:hAnsi="Times New Roman"/>
          <w:color w:val="000000"/>
          <w:sz w:val="24"/>
          <w:szCs w:val="24"/>
        </w:rPr>
        <w:br/>
      </w:r>
      <w:r w:rsidRPr="004D21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-б) телеграфный стиль</w:t>
      </w:r>
      <w:r w:rsidRPr="004D21D5">
        <w:rPr>
          <w:rFonts w:ascii="Times New Roman" w:hAnsi="Times New Roman"/>
          <w:color w:val="000000"/>
          <w:sz w:val="24"/>
          <w:szCs w:val="24"/>
        </w:rPr>
        <w:br/>
      </w:r>
      <w:r w:rsidRPr="004D21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-в) поток сознания</w:t>
      </w:r>
      <w:r w:rsidRPr="004D21D5">
        <w:rPr>
          <w:rFonts w:ascii="Times New Roman" w:hAnsi="Times New Roman"/>
          <w:color w:val="000000"/>
          <w:sz w:val="24"/>
          <w:szCs w:val="24"/>
        </w:rPr>
        <w:br/>
      </w:r>
      <w:r w:rsidRPr="004D21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-г) принцип айсберга</w:t>
      </w:r>
      <w:r w:rsidRPr="004D21D5">
        <w:rPr>
          <w:rFonts w:ascii="Times New Roman" w:hAnsi="Times New Roman"/>
          <w:color w:val="000000"/>
          <w:sz w:val="24"/>
          <w:szCs w:val="24"/>
        </w:rPr>
        <w:br/>
      </w:r>
      <w:r w:rsidRPr="004D21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~5. В ХХ в. как неотъемлемое свойство мира становится основополагающей категорией философии экзистенциализма.</w:t>
      </w:r>
      <w:r w:rsidRPr="004D21D5">
        <w:rPr>
          <w:rFonts w:ascii="Times New Roman" w:hAnsi="Times New Roman"/>
          <w:color w:val="000000"/>
          <w:sz w:val="24"/>
          <w:szCs w:val="24"/>
        </w:rPr>
        <w:br/>
      </w:r>
      <w:r w:rsidRPr="004D21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-а) парадокс</w:t>
      </w:r>
      <w:r w:rsidRPr="004D21D5">
        <w:rPr>
          <w:rFonts w:ascii="Times New Roman" w:hAnsi="Times New Roman"/>
          <w:color w:val="000000"/>
          <w:sz w:val="24"/>
          <w:szCs w:val="24"/>
        </w:rPr>
        <w:br/>
      </w:r>
      <w:r w:rsidRPr="004D21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-б) нонсенс</w:t>
      </w:r>
      <w:r w:rsidRPr="004D21D5">
        <w:rPr>
          <w:rFonts w:ascii="Times New Roman" w:hAnsi="Times New Roman"/>
          <w:color w:val="000000"/>
          <w:sz w:val="24"/>
          <w:szCs w:val="24"/>
        </w:rPr>
        <w:br/>
      </w:r>
      <w:r w:rsidRPr="004D21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+в) абсурд</w:t>
      </w:r>
      <w:r w:rsidRPr="004D21D5">
        <w:rPr>
          <w:rFonts w:ascii="Times New Roman" w:hAnsi="Times New Roman"/>
          <w:color w:val="000000"/>
          <w:sz w:val="24"/>
          <w:szCs w:val="24"/>
        </w:rPr>
        <w:br/>
      </w:r>
      <w:r w:rsidRPr="004D21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-г) –</w:t>
      </w:r>
      <w:r w:rsidRPr="004D21D5">
        <w:rPr>
          <w:rFonts w:ascii="Times New Roman" w:hAnsi="Times New Roman"/>
          <w:color w:val="000000"/>
          <w:sz w:val="24"/>
          <w:szCs w:val="24"/>
        </w:rPr>
        <w:br/>
      </w:r>
      <w:r w:rsidRPr="004D21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~6. Откуда взят данный финал: «…когда рассвело, я не нашел на песке его тела. Оно было не такое уж тяжелое… Взгляните на небо. И спросите себя: «Жива ли та роза или ее уже нет? Вдруг барашек ее съел?» И вы увидите: всё станет по-другому…»</w:t>
      </w:r>
      <w:r w:rsidRPr="004D21D5">
        <w:rPr>
          <w:rFonts w:ascii="Times New Roman" w:hAnsi="Times New Roman"/>
          <w:color w:val="000000"/>
          <w:sz w:val="24"/>
          <w:szCs w:val="24"/>
        </w:rPr>
        <w:br/>
      </w:r>
      <w:r w:rsidRPr="004D21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-а) Тошнота</w:t>
      </w:r>
      <w:r w:rsidRPr="004D21D5">
        <w:rPr>
          <w:rFonts w:ascii="Times New Roman" w:hAnsi="Times New Roman"/>
          <w:color w:val="000000"/>
          <w:sz w:val="24"/>
          <w:szCs w:val="24"/>
        </w:rPr>
        <w:br/>
      </w:r>
      <w:r w:rsidRPr="004D21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-б) Степной волк</w:t>
      </w:r>
      <w:r w:rsidRPr="004D21D5">
        <w:rPr>
          <w:rFonts w:ascii="Times New Roman" w:hAnsi="Times New Roman"/>
          <w:color w:val="000000"/>
          <w:sz w:val="24"/>
          <w:szCs w:val="24"/>
        </w:rPr>
        <w:br/>
      </w:r>
      <w:r w:rsidRPr="004D21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-в) Мамаша Кураж и ее дети</w:t>
      </w:r>
      <w:r w:rsidRPr="004D21D5">
        <w:rPr>
          <w:rFonts w:ascii="Times New Roman" w:hAnsi="Times New Roman"/>
          <w:color w:val="000000"/>
          <w:sz w:val="24"/>
          <w:szCs w:val="24"/>
        </w:rPr>
        <w:br/>
      </w:r>
      <w:r w:rsidRPr="004D21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+г) Маленький принц</w:t>
      </w:r>
      <w:r w:rsidRPr="004D21D5">
        <w:rPr>
          <w:rFonts w:ascii="Times New Roman" w:hAnsi="Times New Roman"/>
          <w:color w:val="000000"/>
          <w:sz w:val="24"/>
          <w:szCs w:val="24"/>
        </w:rPr>
        <w:br/>
      </w:r>
      <w:r w:rsidRPr="004D21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~7. Хронологические рамки зарубежной литературы первой половины ХХ в.:</w:t>
      </w:r>
      <w:r w:rsidRPr="004D21D5">
        <w:rPr>
          <w:rFonts w:ascii="Times New Roman" w:hAnsi="Times New Roman"/>
          <w:color w:val="000000"/>
          <w:sz w:val="24"/>
          <w:szCs w:val="24"/>
        </w:rPr>
        <w:br/>
      </w:r>
      <w:r w:rsidRPr="004D21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-а) 1900-1945</w:t>
      </w:r>
      <w:r w:rsidRPr="004D21D5">
        <w:rPr>
          <w:rFonts w:ascii="Times New Roman" w:hAnsi="Times New Roman"/>
          <w:color w:val="000000"/>
          <w:sz w:val="24"/>
          <w:szCs w:val="24"/>
        </w:rPr>
        <w:br/>
      </w:r>
      <w:r w:rsidRPr="004D21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+б) 1914-1945</w:t>
      </w:r>
      <w:r w:rsidRPr="004D21D5">
        <w:rPr>
          <w:rFonts w:ascii="Times New Roman" w:hAnsi="Times New Roman"/>
          <w:color w:val="000000"/>
          <w:sz w:val="24"/>
          <w:szCs w:val="24"/>
        </w:rPr>
        <w:br/>
      </w:r>
      <w:r w:rsidRPr="004D21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-в) 1917-1941</w:t>
      </w:r>
      <w:r w:rsidRPr="004D21D5">
        <w:rPr>
          <w:rFonts w:ascii="Times New Roman" w:hAnsi="Times New Roman"/>
          <w:color w:val="000000"/>
          <w:sz w:val="24"/>
          <w:szCs w:val="24"/>
        </w:rPr>
        <w:br/>
      </w:r>
      <w:r w:rsidRPr="004D21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-г) 1914-1941</w:t>
      </w:r>
      <w:r w:rsidRPr="004D21D5">
        <w:rPr>
          <w:rFonts w:ascii="Times New Roman" w:hAnsi="Times New Roman"/>
          <w:color w:val="000000"/>
          <w:sz w:val="24"/>
          <w:szCs w:val="24"/>
        </w:rPr>
        <w:br/>
      </w:r>
      <w:r w:rsidRPr="004D21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~8. Перу какого автора принадлежит роман «Семья </w:t>
      </w:r>
      <w:proofErr w:type="spellStart"/>
      <w:r w:rsidRPr="004D21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Тибо</w:t>
      </w:r>
      <w:proofErr w:type="spellEnd"/>
      <w:r w:rsidRPr="004D21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»?</w:t>
      </w:r>
      <w:r w:rsidRPr="004D21D5">
        <w:rPr>
          <w:rFonts w:ascii="Times New Roman" w:hAnsi="Times New Roman"/>
          <w:color w:val="000000"/>
          <w:sz w:val="24"/>
          <w:szCs w:val="24"/>
        </w:rPr>
        <w:br/>
      </w:r>
      <w:r w:rsidRPr="004D21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-а) </w:t>
      </w:r>
      <w:proofErr w:type="spellStart"/>
      <w:r w:rsidRPr="004D21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М.Прусту</w:t>
      </w:r>
      <w:proofErr w:type="spellEnd"/>
      <w:r w:rsidRPr="004D21D5">
        <w:rPr>
          <w:rFonts w:ascii="Times New Roman" w:hAnsi="Times New Roman"/>
          <w:color w:val="000000"/>
          <w:sz w:val="24"/>
          <w:szCs w:val="24"/>
        </w:rPr>
        <w:br/>
      </w:r>
      <w:r w:rsidRPr="004D21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-б) </w:t>
      </w:r>
      <w:proofErr w:type="spellStart"/>
      <w:r w:rsidRPr="004D21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Р.Роллану</w:t>
      </w:r>
      <w:proofErr w:type="spellEnd"/>
      <w:r w:rsidRPr="004D21D5">
        <w:rPr>
          <w:rFonts w:ascii="Times New Roman" w:hAnsi="Times New Roman"/>
          <w:color w:val="000000"/>
          <w:sz w:val="24"/>
          <w:szCs w:val="24"/>
        </w:rPr>
        <w:br/>
      </w:r>
      <w:r w:rsidRPr="004D21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+в) Р.М. </w:t>
      </w:r>
      <w:proofErr w:type="spellStart"/>
      <w:r w:rsidRPr="004D21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дю</w:t>
      </w:r>
      <w:proofErr w:type="spellEnd"/>
      <w:r w:rsidRPr="004D21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D21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Гару</w:t>
      </w:r>
      <w:proofErr w:type="spellEnd"/>
      <w:r w:rsidRPr="004D21D5">
        <w:rPr>
          <w:rFonts w:ascii="Times New Roman" w:hAnsi="Times New Roman"/>
          <w:color w:val="000000"/>
          <w:sz w:val="24"/>
          <w:szCs w:val="24"/>
        </w:rPr>
        <w:br/>
      </w:r>
      <w:r w:rsidRPr="004D21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-г) Ж.-П. Сартру</w:t>
      </w:r>
      <w:r w:rsidRPr="004D21D5">
        <w:rPr>
          <w:rFonts w:ascii="Times New Roman" w:hAnsi="Times New Roman"/>
          <w:color w:val="000000"/>
          <w:sz w:val="24"/>
          <w:szCs w:val="24"/>
        </w:rPr>
        <w:br/>
      </w:r>
      <w:r w:rsidRPr="004D21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~9. Назовите имя главного героя романа </w:t>
      </w:r>
      <w:proofErr w:type="spellStart"/>
      <w:r w:rsidRPr="004D21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Г.Гессе</w:t>
      </w:r>
      <w:proofErr w:type="spellEnd"/>
      <w:r w:rsidRPr="004D21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«Степной волк»:</w:t>
      </w:r>
      <w:r w:rsidRPr="004D21D5">
        <w:rPr>
          <w:rFonts w:ascii="Times New Roman" w:hAnsi="Times New Roman"/>
          <w:color w:val="000000"/>
          <w:sz w:val="24"/>
          <w:szCs w:val="24"/>
        </w:rPr>
        <w:br/>
      </w:r>
      <w:r w:rsidRPr="004D21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+а) Гарри Галлер</w:t>
      </w:r>
      <w:r w:rsidRPr="004D21D5">
        <w:rPr>
          <w:rFonts w:ascii="Times New Roman" w:hAnsi="Times New Roman"/>
          <w:color w:val="000000"/>
          <w:sz w:val="24"/>
          <w:szCs w:val="24"/>
        </w:rPr>
        <w:br/>
      </w:r>
      <w:r w:rsidRPr="004D21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-б) Антуан </w:t>
      </w:r>
      <w:proofErr w:type="spellStart"/>
      <w:r w:rsidRPr="004D21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Рокантен</w:t>
      </w:r>
      <w:proofErr w:type="spellEnd"/>
      <w:r w:rsidRPr="004D21D5">
        <w:rPr>
          <w:rFonts w:ascii="Times New Roman" w:hAnsi="Times New Roman"/>
          <w:color w:val="000000"/>
          <w:sz w:val="24"/>
          <w:szCs w:val="24"/>
        </w:rPr>
        <w:br/>
      </w:r>
      <w:r w:rsidRPr="004D21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-в) Самоучка</w:t>
      </w:r>
      <w:r w:rsidRPr="004D21D5">
        <w:rPr>
          <w:rFonts w:ascii="Times New Roman" w:hAnsi="Times New Roman"/>
          <w:color w:val="000000"/>
          <w:sz w:val="24"/>
          <w:szCs w:val="24"/>
        </w:rPr>
        <w:br/>
      </w:r>
      <w:r w:rsidRPr="004D21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-г) Орест</w:t>
      </w:r>
      <w:r w:rsidRPr="004D21D5">
        <w:rPr>
          <w:rFonts w:ascii="Times New Roman" w:hAnsi="Times New Roman"/>
          <w:color w:val="000000"/>
          <w:sz w:val="24"/>
          <w:szCs w:val="24"/>
        </w:rPr>
        <w:br/>
      </w:r>
      <w:r w:rsidRPr="004D21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~10. Для … характерно </w:t>
      </w:r>
      <w:proofErr w:type="spellStart"/>
      <w:r w:rsidRPr="004D21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эпатирование</w:t>
      </w:r>
      <w:proofErr w:type="spellEnd"/>
      <w:r w:rsidRPr="004D21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окружающих (так называемое «художественное </w:t>
      </w:r>
      <w:proofErr w:type="spellStart"/>
      <w:r w:rsidRPr="004D21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антиповедение</w:t>
      </w:r>
      <w:proofErr w:type="spellEnd"/>
      <w:r w:rsidRPr="004D21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– вызывающее, скандализированное).</w:t>
      </w:r>
      <w:r w:rsidRPr="004D21D5">
        <w:rPr>
          <w:rFonts w:ascii="Times New Roman" w:hAnsi="Times New Roman"/>
          <w:color w:val="000000"/>
          <w:sz w:val="24"/>
          <w:szCs w:val="24"/>
        </w:rPr>
        <w:br/>
      </w:r>
      <w:r w:rsidRPr="004D21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-а) постмодернизма</w:t>
      </w:r>
      <w:r w:rsidRPr="004D21D5">
        <w:rPr>
          <w:rFonts w:ascii="Times New Roman" w:hAnsi="Times New Roman"/>
          <w:color w:val="000000"/>
          <w:sz w:val="24"/>
          <w:szCs w:val="24"/>
        </w:rPr>
        <w:br/>
      </w:r>
      <w:r w:rsidRPr="004D21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-б) модернизма</w:t>
      </w:r>
      <w:r w:rsidRPr="004D21D5">
        <w:rPr>
          <w:rFonts w:ascii="Times New Roman" w:hAnsi="Times New Roman"/>
          <w:color w:val="000000"/>
          <w:sz w:val="24"/>
          <w:szCs w:val="24"/>
        </w:rPr>
        <w:br/>
      </w:r>
      <w:r w:rsidRPr="004D21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+в) авангардизма</w:t>
      </w:r>
      <w:r w:rsidRPr="004D21D5">
        <w:rPr>
          <w:rFonts w:ascii="Times New Roman" w:hAnsi="Times New Roman"/>
          <w:color w:val="000000"/>
          <w:sz w:val="24"/>
          <w:szCs w:val="24"/>
        </w:rPr>
        <w:br/>
      </w:r>
      <w:r w:rsidRPr="004D21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-г) реализма</w:t>
      </w:r>
      <w:r w:rsidRPr="004D21D5">
        <w:rPr>
          <w:rFonts w:ascii="Times New Roman" w:hAnsi="Times New Roman"/>
          <w:color w:val="000000"/>
          <w:sz w:val="24"/>
          <w:szCs w:val="24"/>
        </w:rPr>
        <w:br/>
      </w:r>
      <w:r w:rsidRPr="004D21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~11. Своеобразие творческого метода … заключается в импрессионистическом фиксировании субъективных впечатлений, расчленяющихся на мельчайшие частицы.</w:t>
      </w:r>
      <w:r w:rsidRPr="004D21D5">
        <w:rPr>
          <w:rFonts w:ascii="Times New Roman" w:hAnsi="Times New Roman"/>
          <w:color w:val="000000"/>
          <w:sz w:val="24"/>
          <w:szCs w:val="24"/>
        </w:rPr>
        <w:br/>
      </w:r>
      <w:r w:rsidRPr="004D21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+а) </w:t>
      </w:r>
      <w:proofErr w:type="spellStart"/>
      <w:r w:rsidRPr="004D21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М.Пруста</w:t>
      </w:r>
      <w:proofErr w:type="spellEnd"/>
      <w:r w:rsidRPr="004D21D5">
        <w:rPr>
          <w:rFonts w:ascii="Times New Roman" w:hAnsi="Times New Roman"/>
          <w:color w:val="000000"/>
          <w:sz w:val="24"/>
          <w:szCs w:val="24"/>
        </w:rPr>
        <w:br/>
      </w:r>
      <w:r w:rsidRPr="004D21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-б) </w:t>
      </w:r>
      <w:proofErr w:type="spellStart"/>
      <w:r w:rsidRPr="004D21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Ф.Мориака</w:t>
      </w:r>
      <w:proofErr w:type="spellEnd"/>
      <w:r w:rsidRPr="004D21D5">
        <w:rPr>
          <w:rFonts w:ascii="Times New Roman" w:hAnsi="Times New Roman"/>
          <w:color w:val="000000"/>
          <w:sz w:val="24"/>
          <w:szCs w:val="24"/>
        </w:rPr>
        <w:br/>
      </w:r>
      <w:r w:rsidRPr="004D21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-в) </w:t>
      </w:r>
      <w:proofErr w:type="spellStart"/>
      <w:r w:rsidRPr="004D21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Р.Роллана</w:t>
      </w:r>
      <w:proofErr w:type="spellEnd"/>
      <w:r w:rsidRPr="004D21D5">
        <w:rPr>
          <w:rFonts w:ascii="Times New Roman" w:hAnsi="Times New Roman"/>
          <w:color w:val="000000"/>
          <w:sz w:val="24"/>
          <w:szCs w:val="24"/>
        </w:rPr>
        <w:br/>
      </w:r>
      <w:r w:rsidRPr="004D21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-г) А де Сент-Экзюпери</w:t>
      </w:r>
      <w:r w:rsidRPr="004D21D5">
        <w:rPr>
          <w:rFonts w:ascii="Times New Roman" w:hAnsi="Times New Roman"/>
          <w:color w:val="000000"/>
          <w:sz w:val="24"/>
          <w:szCs w:val="24"/>
        </w:rPr>
        <w:br/>
      </w:r>
      <w:r w:rsidRPr="004D21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~12. Кто является автором дилогии о короле Генрихе IV:</w:t>
      </w:r>
      <w:r w:rsidRPr="004D21D5">
        <w:rPr>
          <w:rFonts w:ascii="Times New Roman" w:hAnsi="Times New Roman"/>
          <w:color w:val="000000"/>
          <w:sz w:val="24"/>
          <w:szCs w:val="24"/>
        </w:rPr>
        <w:br/>
      </w:r>
      <w:r w:rsidRPr="004D21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-а) </w:t>
      </w:r>
      <w:proofErr w:type="spellStart"/>
      <w:r w:rsidRPr="004D21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Т.Манн</w:t>
      </w:r>
      <w:proofErr w:type="spellEnd"/>
      <w:r w:rsidRPr="004D21D5">
        <w:rPr>
          <w:rFonts w:ascii="Times New Roman" w:hAnsi="Times New Roman"/>
          <w:color w:val="000000"/>
          <w:sz w:val="24"/>
          <w:szCs w:val="24"/>
        </w:rPr>
        <w:br/>
      </w:r>
      <w:r w:rsidRPr="004D21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+б) Г. Манн</w:t>
      </w:r>
      <w:r w:rsidRPr="004D21D5">
        <w:rPr>
          <w:rFonts w:ascii="Times New Roman" w:hAnsi="Times New Roman"/>
          <w:color w:val="000000"/>
          <w:sz w:val="24"/>
          <w:szCs w:val="24"/>
        </w:rPr>
        <w:br/>
      </w:r>
      <w:r w:rsidRPr="004D21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-в) Л. Фейхтвангер</w:t>
      </w:r>
      <w:r w:rsidRPr="004D21D5">
        <w:rPr>
          <w:rFonts w:ascii="Times New Roman" w:hAnsi="Times New Roman"/>
          <w:color w:val="000000"/>
          <w:sz w:val="24"/>
          <w:szCs w:val="24"/>
        </w:rPr>
        <w:br/>
      </w:r>
      <w:r w:rsidRPr="004D21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-г) Э.-М. Ремарк</w:t>
      </w:r>
      <w:r w:rsidRPr="004D21D5">
        <w:rPr>
          <w:rFonts w:ascii="Times New Roman" w:hAnsi="Times New Roman"/>
          <w:color w:val="000000"/>
          <w:sz w:val="24"/>
          <w:szCs w:val="24"/>
        </w:rPr>
        <w:br/>
      </w:r>
      <w:r w:rsidRPr="004D21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~13. Вспомните автора и название произведения: «.. я смог прочесть пляшущие, шатающиеся буквы: «Анархический вечерний аттракцион! Магический театр! Вход не для все…» – Вас-то я искал, – воскликнул я радостно. – Что это у вас за аттракцион? Где он будет? Когда?»</w:t>
      </w:r>
      <w:r w:rsidRPr="004D21D5">
        <w:rPr>
          <w:rFonts w:ascii="Times New Roman" w:hAnsi="Times New Roman"/>
          <w:color w:val="000000"/>
          <w:sz w:val="24"/>
          <w:szCs w:val="24"/>
        </w:rPr>
        <w:br/>
      </w:r>
      <w:r w:rsidRPr="004D21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-а) А. де Сент-Экзюпери «Маленький принц»</w:t>
      </w:r>
      <w:r w:rsidRPr="004D21D5">
        <w:rPr>
          <w:rFonts w:ascii="Times New Roman" w:hAnsi="Times New Roman"/>
          <w:color w:val="000000"/>
          <w:sz w:val="24"/>
          <w:szCs w:val="24"/>
        </w:rPr>
        <w:br/>
      </w:r>
      <w:r w:rsidRPr="004D21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-б) Ж-П. Сартр «Тошнота»</w:t>
      </w:r>
      <w:r w:rsidRPr="004D21D5">
        <w:rPr>
          <w:rFonts w:ascii="Times New Roman" w:hAnsi="Times New Roman"/>
          <w:color w:val="000000"/>
          <w:sz w:val="24"/>
          <w:szCs w:val="24"/>
        </w:rPr>
        <w:br/>
      </w:r>
      <w:r w:rsidRPr="004D21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+в) </w:t>
      </w:r>
      <w:proofErr w:type="spellStart"/>
      <w:r w:rsidRPr="004D21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Г.Гессе</w:t>
      </w:r>
      <w:proofErr w:type="spellEnd"/>
      <w:r w:rsidRPr="004D21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«Степной волк»</w:t>
      </w:r>
      <w:r w:rsidRPr="004D21D5">
        <w:rPr>
          <w:rFonts w:ascii="Times New Roman" w:hAnsi="Times New Roman"/>
          <w:color w:val="000000"/>
          <w:sz w:val="24"/>
          <w:szCs w:val="24"/>
        </w:rPr>
        <w:br/>
      </w:r>
      <w:r w:rsidRPr="004D21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-г) Б. Брехт «Мамаша Кураж и ее дети»</w:t>
      </w:r>
      <w:r w:rsidRPr="004D21D5">
        <w:rPr>
          <w:rFonts w:ascii="Times New Roman" w:hAnsi="Times New Roman"/>
          <w:color w:val="000000"/>
          <w:sz w:val="24"/>
          <w:szCs w:val="24"/>
        </w:rPr>
        <w:br/>
      </w:r>
      <w:r w:rsidRPr="004D21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~14. К какому жанру относится произведение Ж.-П. Сартра «Мухи»:</w:t>
      </w:r>
      <w:r w:rsidRPr="004D21D5">
        <w:rPr>
          <w:rFonts w:ascii="Times New Roman" w:hAnsi="Times New Roman"/>
          <w:color w:val="000000"/>
          <w:sz w:val="24"/>
          <w:szCs w:val="24"/>
        </w:rPr>
        <w:br/>
      </w:r>
      <w:r w:rsidRPr="004D21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+а) экзистенциальная мифологическая драма</w:t>
      </w:r>
      <w:r w:rsidRPr="004D21D5">
        <w:rPr>
          <w:rFonts w:ascii="Times New Roman" w:hAnsi="Times New Roman"/>
          <w:color w:val="000000"/>
          <w:sz w:val="24"/>
          <w:szCs w:val="24"/>
        </w:rPr>
        <w:br/>
      </w:r>
      <w:r w:rsidRPr="004D21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-б) </w:t>
      </w:r>
      <w:proofErr w:type="spellStart"/>
      <w:r w:rsidRPr="004D21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экстраваганца</w:t>
      </w:r>
      <w:proofErr w:type="spellEnd"/>
      <w:r w:rsidRPr="004D21D5">
        <w:rPr>
          <w:rFonts w:ascii="Times New Roman" w:hAnsi="Times New Roman"/>
          <w:color w:val="000000"/>
          <w:sz w:val="24"/>
          <w:szCs w:val="24"/>
        </w:rPr>
        <w:br/>
      </w:r>
      <w:r w:rsidRPr="004D21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-в) драма абсурда</w:t>
      </w:r>
      <w:r w:rsidRPr="004D21D5">
        <w:rPr>
          <w:rFonts w:ascii="Times New Roman" w:hAnsi="Times New Roman"/>
          <w:color w:val="000000"/>
          <w:sz w:val="24"/>
          <w:szCs w:val="24"/>
        </w:rPr>
        <w:br/>
      </w:r>
      <w:r w:rsidRPr="004D21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-г) эпическая драма</w:t>
      </w:r>
      <w:r w:rsidRPr="004D21D5">
        <w:rPr>
          <w:rFonts w:ascii="Times New Roman" w:hAnsi="Times New Roman"/>
          <w:color w:val="000000"/>
          <w:sz w:val="24"/>
          <w:szCs w:val="24"/>
        </w:rPr>
        <w:br/>
      </w:r>
      <w:r w:rsidRPr="004D21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~15. Определение категории абсурда дал … в философском эссе «Миф о Сизифе».</w:t>
      </w:r>
      <w:r w:rsidRPr="004D21D5">
        <w:rPr>
          <w:rFonts w:ascii="Times New Roman" w:hAnsi="Times New Roman"/>
          <w:color w:val="000000"/>
          <w:sz w:val="24"/>
          <w:szCs w:val="24"/>
        </w:rPr>
        <w:br/>
      </w:r>
      <w:r w:rsidRPr="004D21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-а) Ф.Т. </w:t>
      </w:r>
      <w:proofErr w:type="spellStart"/>
      <w:r w:rsidRPr="004D21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Маринетти</w:t>
      </w:r>
      <w:proofErr w:type="spellEnd"/>
      <w:r w:rsidRPr="004D21D5">
        <w:rPr>
          <w:rFonts w:ascii="Times New Roman" w:hAnsi="Times New Roman"/>
          <w:color w:val="000000"/>
          <w:sz w:val="24"/>
          <w:szCs w:val="24"/>
        </w:rPr>
        <w:br/>
      </w:r>
      <w:r w:rsidRPr="004D21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-б) Ж.-П. Сартр</w:t>
      </w:r>
      <w:r w:rsidRPr="004D21D5">
        <w:rPr>
          <w:rFonts w:ascii="Times New Roman" w:hAnsi="Times New Roman"/>
          <w:color w:val="000000"/>
          <w:sz w:val="24"/>
          <w:szCs w:val="24"/>
        </w:rPr>
        <w:br/>
      </w:r>
      <w:r w:rsidRPr="004D21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+в) А. Камю</w:t>
      </w:r>
      <w:r w:rsidRPr="004D21D5">
        <w:rPr>
          <w:rFonts w:ascii="Times New Roman" w:hAnsi="Times New Roman"/>
          <w:color w:val="000000"/>
          <w:sz w:val="24"/>
          <w:szCs w:val="24"/>
        </w:rPr>
        <w:br/>
      </w:r>
      <w:r w:rsidRPr="004D21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-г) Т. </w:t>
      </w:r>
      <w:proofErr w:type="spellStart"/>
      <w:r w:rsidRPr="004D21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Тцара</w:t>
      </w:r>
      <w:proofErr w:type="spellEnd"/>
      <w:r w:rsidRPr="004D21D5">
        <w:rPr>
          <w:rFonts w:ascii="Times New Roman" w:hAnsi="Times New Roman"/>
          <w:color w:val="000000"/>
          <w:sz w:val="24"/>
          <w:szCs w:val="24"/>
        </w:rPr>
        <w:br/>
      </w:r>
      <w:r w:rsidRPr="004D21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~16. В названии какого авангардистского течения в модернистском искусстве используется слово, обозначающее на французском детском языке «лошадка»?</w:t>
      </w:r>
      <w:r w:rsidRPr="004D21D5">
        <w:rPr>
          <w:rFonts w:ascii="Times New Roman" w:hAnsi="Times New Roman"/>
          <w:color w:val="000000"/>
          <w:sz w:val="24"/>
          <w:szCs w:val="24"/>
        </w:rPr>
        <w:br/>
      </w:r>
      <w:r w:rsidRPr="004D21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+а) дадаизм</w:t>
      </w:r>
      <w:r w:rsidRPr="004D21D5">
        <w:rPr>
          <w:rFonts w:ascii="Times New Roman" w:hAnsi="Times New Roman"/>
          <w:color w:val="000000"/>
          <w:sz w:val="24"/>
          <w:szCs w:val="24"/>
        </w:rPr>
        <w:br/>
      </w:r>
      <w:r w:rsidRPr="004D21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-б) сюрреализм</w:t>
      </w:r>
      <w:r w:rsidRPr="004D21D5">
        <w:rPr>
          <w:rFonts w:ascii="Times New Roman" w:hAnsi="Times New Roman"/>
          <w:color w:val="000000"/>
          <w:sz w:val="24"/>
          <w:szCs w:val="24"/>
        </w:rPr>
        <w:br/>
      </w:r>
      <w:r w:rsidRPr="004D21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-в) имажизм</w:t>
      </w:r>
      <w:r w:rsidRPr="004D21D5">
        <w:rPr>
          <w:rFonts w:ascii="Times New Roman" w:hAnsi="Times New Roman"/>
          <w:color w:val="000000"/>
          <w:sz w:val="24"/>
          <w:szCs w:val="24"/>
        </w:rPr>
        <w:br/>
      </w:r>
      <w:r w:rsidRPr="004D21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-г) экспрессионизм</w:t>
      </w:r>
      <w:r w:rsidRPr="004D21D5">
        <w:rPr>
          <w:rFonts w:ascii="Times New Roman" w:hAnsi="Times New Roman"/>
          <w:color w:val="000000"/>
          <w:sz w:val="24"/>
          <w:szCs w:val="24"/>
        </w:rPr>
        <w:br/>
      </w:r>
      <w:r w:rsidRPr="004D21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~17. Какой национальной литературе свойственны такие явления, как «внутренняя» и «внешняя эмиграция»?</w:t>
      </w:r>
      <w:r w:rsidRPr="004D21D5">
        <w:rPr>
          <w:rFonts w:ascii="Times New Roman" w:hAnsi="Times New Roman"/>
          <w:color w:val="000000"/>
          <w:sz w:val="24"/>
          <w:szCs w:val="24"/>
        </w:rPr>
        <w:br/>
      </w:r>
      <w:r w:rsidRPr="004D21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-а) Австрия</w:t>
      </w:r>
      <w:r w:rsidRPr="004D21D5">
        <w:rPr>
          <w:rFonts w:ascii="Times New Roman" w:hAnsi="Times New Roman"/>
          <w:color w:val="000000"/>
          <w:sz w:val="24"/>
          <w:szCs w:val="24"/>
        </w:rPr>
        <w:br/>
      </w:r>
      <w:r w:rsidRPr="004D21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+б) Германии</w:t>
      </w:r>
      <w:r w:rsidRPr="004D21D5">
        <w:rPr>
          <w:rFonts w:ascii="Times New Roman" w:hAnsi="Times New Roman"/>
          <w:color w:val="000000"/>
          <w:sz w:val="24"/>
          <w:szCs w:val="24"/>
        </w:rPr>
        <w:br/>
      </w:r>
      <w:r w:rsidRPr="004D21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-в) Франции</w:t>
      </w:r>
      <w:r w:rsidRPr="004D21D5">
        <w:rPr>
          <w:rFonts w:ascii="Times New Roman" w:hAnsi="Times New Roman"/>
          <w:color w:val="000000"/>
          <w:sz w:val="24"/>
          <w:szCs w:val="24"/>
        </w:rPr>
        <w:br/>
      </w:r>
      <w:r w:rsidRPr="004D21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-г) Италия</w:t>
      </w:r>
      <w:r w:rsidRPr="004D21D5">
        <w:rPr>
          <w:rFonts w:ascii="Times New Roman" w:hAnsi="Times New Roman"/>
          <w:color w:val="000000"/>
          <w:sz w:val="24"/>
          <w:szCs w:val="24"/>
        </w:rPr>
        <w:br/>
      </w:r>
      <w:r w:rsidRPr="004D21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~18. </w:t>
      </w:r>
      <w:proofErr w:type="spellStart"/>
      <w:r w:rsidRPr="004D21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Т.Манн</w:t>
      </w:r>
      <w:proofErr w:type="spellEnd"/>
      <w:r w:rsidRPr="004D21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говорил, что в этом произведении повествователь нужен, чтобы «была возможность выдержать повествование в двойном временном пласте, </w:t>
      </w:r>
      <w:proofErr w:type="spellStart"/>
      <w:r w:rsidRPr="004D21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полифонически</w:t>
      </w:r>
      <w:proofErr w:type="spellEnd"/>
      <w:r w:rsidRPr="004D21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вплетая события, которые потрясают пишущего в самый момент работы…». О каком произведении идёт речь?</w:t>
      </w:r>
      <w:r w:rsidRPr="004D21D5">
        <w:rPr>
          <w:rFonts w:ascii="Times New Roman" w:hAnsi="Times New Roman"/>
          <w:color w:val="000000"/>
          <w:sz w:val="24"/>
          <w:szCs w:val="24"/>
        </w:rPr>
        <w:br/>
      </w:r>
      <w:r w:rsidRPr="004D21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-а) «Иосиф и его братья»</w:t>
      </w:r>
      <w:r w:rsidRPr="004D21D5">
        <w:rPr>
          <w:rFonts w:ascii="Times New Roman" w:hAnsi="Times New Roman"/>
          <w:color w:val="000000"/>
          <w:sz w:val="24"/>
          <w:szCs w:val="24"/>
        </w:rPr>
        <w:br/>
      </w:r>
      <w:r w:rsidRPr="004D21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-б) «Волшебная гора»</w:t>
      </w:r>
      <w:r w:rsidRPr="004D21D5">
        <w:rPr>
          <w:rFonts w:ascii="Times New Roman" w:hAnsi="Times New Roman"/>
          <w:color w:val="000000"/>
          <w:sz w:val="24"/>
          <w:szCs w:val="24"/>
        </w:rPr>
        <w:br/>
      </w:r>
      <w:r w:rsidRPr="004D21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-в) «Лотта в Веймаре»</w:t>
      </w:r>
      <w:r w:rsidRPr="004D21D5">
        <w:rPr>
          <w:rFonts w:ascii="Times New Roman" w:hAnsi="Times New Roman"/>
          <w:color w:val="000000"/>
          <w:sz w:val="24"/>
          <w:szCs w:val="24"/>
        </w:rPr>
        <w:br/>
      </w:r>
      <w:r w:rsidRPr="004D21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+г) «Доктор </w:t>
      </w:r>
      <w:proofErr w:type="spellStart"/>
      <w:r w:rsidRPr="004D21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Фаустус</w:t>
      </w:r>
      <w:proofErr w:type="spellEnd"/>
      <w:r w:rsidRPr="004D21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  <w:r w:rsidRPr="004D21D5">
        <w:rPr>
          <w:rFonts w:ascii="Times New Roman" w:hAnsi="Times New Roman"/>
          <w:color w:val="000000"/>
          <w:sz w:val="24"/>
          <w:szCs w:val="24"/>
        </w:rPr>
        <w:br/>
      </w:r>
      <w:r w:rsidRPr="004D21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~19. Какие писатели считаются «отцами» модернизма в литературе?</w:t>
      </w:r>
      <w:r w:rsidRPr="004D21D5">
        <w:rPr>
          <w:rFonts w:ascii="Times New Roman" w:hAnsi="Times New Roman"/>
          <w:color w:val="000000"/>
          <w:sz w:val="24"/>
          <w:szCs w:val="24"/>
        </w:rPr>
        <w:br/>
      </w:r>
      <w:r w:rsidRPr="004D21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-а) </w:t>
      </w:r>
      <w:proofErr w:type="spellStart"/>
      <w:r w:rsidRPr="004D21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М.Пруст</w:t>
      </w:r>
      <w:proofErr w:type="spellEnd"/>
      <w:r w:rsidRPr="004D21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4D21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Т.Тцара</w:t>
      </w:r>
      <w:proofErr w:type="spellEnd"/>
      <w:r w:rsidRPr="004D21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4D21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Ф.Кафка</w:t>
      </w:r>
      <w:proofErr w:type="spellEnd"/>
      <w:r w:rsidRPr="004D21D5">
        <w:rPr>
          <w:rFonts w:ascii="Times New Roman" w:hAnsi="Times New Roman"/>
          <w:color w:val="000000"/>
          <w:sz w:val="24"/>
          <w:szCs w:val="24"/>
        </w:rPr>
        <w:br/>
      </w:r>
      <w:r w:rsidRPr="004D21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+б) </w:t>
      </w:r>
      <w:proofErr w:type="spellStart"/>
      <w:r w:rsidRPr="004D21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М.Пруст</w:t>
      </w:r>
      <w:proofErr w:type="spellEnd"/>
      <w:r w:rsidRPr="004D21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4D21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Ф.Кафка</w:t>
      </w:r>
      <w:proofErr w:type="spellEnd"/>
      <w:r w:rsidRPr="004D21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4D21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Дж.Джойс</w:t>
      </w:r>
      <w:proofErr w:type="spellEnd"/>
      <w:r w:rsidRPr="004D21D5">
        <w:rPr>
          <w:rFonts w:ascii="Times New Roman" w:hAnsi="Times New Roman"/>
          <w:color w:val="000000"/>
          <w:sz w:val="24"/>
          <w:szCs w:val="24"/>
        </w:rPr>
        <w:br/>
      </w:r>
      <w:r w:rsidRPr="004D21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-в) </w:t>
      </w:r>
      <w:proofErr w:type="spellStart"/>
      <w:r w:rsidRPr="004D21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Дж.Джойс</w:t>
      </w:r>
      <w:proofErr w:type="spellEnd"/>
      <w:r w:rsidRPr="004D21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4D21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В.Вулф</w:t>
      </w:r>
      <w:proofErr w:type="spellEnd"/>
      <w:r w:rsidRPr="004D21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Д.Г. Лоуренс</w:t>
      </w:r>
      <w:r w:rsidRPr="004D21D5">
        <w:rPr>
          <w:rFonts w:ascii="Times New Roman" w:hAnsi="Times New Roman"/>
          <w:color w:val="000000"/>
          <w:sz w:val="24"/>
          <w:szCs w:val="24"/>
        </w:rPr>
        <w:br/>
      </w:r>
      <w:r w:rsidRPr="004D21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-г) </w:t>
      </w:r>
      <w:proofErr w:type="spellStart"/>
      <w:r w:rsidRPr="004D21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Т.Тцара</w:t>
      </w:r>
      <w:proofErr w:type="spellEnd"/>
      <w:r w:rsidRPr="004D21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Ф.Т. </w:t>
      </w:r>
      <w:proofErr w:type="spellStart"/>
      <w:r w:rsidRPr="004D21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Маринетти</w:t>
      </w:r>
      <w:proofErr w:type="spellEnd"/>
      <w:r w:rsidRPr="004D21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Л. Арагон</w:t>
      </w:r>
      <w:r w:rsidRPr="004D21D5">
        <w:rPr>
          <w:rFonts w:ascii="Times New Roman" w:hAnsi="Times New Roman"/>
          <w:color w:val="000000"/>
          <w:sz w:val="24"/>
          <w:szCs w:val="24"/>
        </w:rPr>
        <w:br/>
      </w:r>
      <w:r w:rsidRPr="004D21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~20. Вставьте пропущенное слово: «Самый простой … акт состоит в том, чтобы, взяв в руки револьвер, выйти на улицу и наудачу, насколько это возможно, стрелять по толпе…».</w:t>
      </w:r>
      <w:r w:rsidRPr="004D21D5">
        <w:rPr>
          <w:rFonts w:ascii="Times New Roman" w:hAnsi="Times New Roman"/>
          <w:color w:val="000000"/>
          <w:sz w:val="24"/>
          <w:szCs w:val="24"/>
        </w:rPr>
        <w:br/>
      </w:r>
      <w:r w:rsidRPr="004D21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-а) </w:t>
      </w:r>
      <w:proofErr w:type="spellStart"/>
      <w:r w:rsidRPr="004D21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дадаистский</w:t>
      </w:r>
      <w:proofErr w:type="spellEnd"/>
      <w:r w:rsidRPr="004D21D5">
        <w:rPr>
          <w:rFonts w:ascii="Times New Roman" w:hAnsi="Times New Roman"/>
          <w:color w:val="000000"/>
          <w:sz w:val="24"/>
          <w:szCs w:val="24"/>
        </w:rPr>
        <w:br/>
      </w:r>
      <w:r w:rsidRPr="004D21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+б) сюрреалистический</w:t>
      </w:r>
      <w:r w:rsidRPr="004D21D5">
        <w:rPr>
          <w:rFonts w:ascii="Times New Roman" w:hAnsi="Times New Roman"/>
          <w:color w:val="000000"/>
          <w:sz w:val="24"/>
          <w:szCs w:val="24"/>
        </w:rPr>
        <w:br/>
      </w:r>
      <w:r w:rsidRPr="004D21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-в) экспрессионистский</w:t>
      </w:r>
      <w:r w:rsidRPr="004D21D5">
        <w:rPr>
          <w:rFonts w:ascii="Times New Roman" w:hAnsi="Times New Roman"/>
          <w:color w:val="000000"/>
          <w:sz w:val="24"/>
          <w:szCs w:val="24"/>
        </w:rPr>
        <w:br/>
      </w:r>
      <w:r w:rsidRPr="004D21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-г) футуристский</w:t>
      </w:r>
      <w:r w:rsidRPr="004D21D5">
        <w:rPr>
          <w:rFonts w:ascii="Times New Roman" w:hAnsi="Times New Roman"/>
          <w:color w:val="000000"/>
          <w:sz w:val="24"/>
          <w:szCs w:val="24"/>
        </w:rPr>
        <w:br/>
      </w:r>
      <w:r w:rsidRPr="004D21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~21. Вена и Прага были центрами развития:</w:t>
      </w:r>
      <w:r w:rsidRPr="004D21D5">
        <w:rPr>
          <w:rFonts w:ascii="Times New Roman" w:hAnsi="Times New Roman"/>
          <w:color w:val="000000"/>
          <w:sz w:val="24"/>
          <w:szCs w:val="24"/>
        </w:rPr>
        <w:br/>
      </w:r>
      <w:r w:rsidRPr="004D21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-а) дадаизма</w:t>
      </w:r>
      <w:r w:rsidRPr="004D21D5">
        <w:rPr>
          <w:rFonts w:ascii="Times New Roman" w:hAnsi="Times New Roman"/>
          <w:color w:val="000000"/>
          <w:sz w:val="24"/>
          <w:szCs w:val="24"/>
        </w:rPr>
        <w:br/>
      </w:r>
      <w:r w:rsidRPr="004D21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-б) футуризма</w:t>
      </w:r>
      <w:r w:rsidRPr="004D21D5">
        <w:rPr>
          <w:rFonts w:ascii="Times New Roman" w:hAnsi="Times New Roman"/>
          <w:color w:val="000000"/>
          <w:sz w:val="24"/>
          <w:szCs w:val="24"/>
        </w:rPr>
        <w:br/>
      </w:r>
      <w:r w:rsidRPr="004D21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-в) имажизма</w:t>
      </w:r>
      <w:r w:rsidRPr="004D21D5">
        <w:rPr>
          <w:rFonts w:ascii="Times New Roman" w:hAnsi="Times New Roman"/>
          <w:color w:val="000000"/>
          <w:sz w:val="24"/>
          <w:szCs w:val="24"/>
        </w:rPr>
        <w:br/>
      </w:r>
      <w:r w:rsidRPr="004D21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+г) экспрессионизма</w:t>
      </w:r>
      <w:r w:rsidRPr="004D21D5">
        <w:rPr>
          <w:rFonts w:ascii="Times New Roman" w:hAnsi="Times New Roman"/>
          <w:color w:val="000000"/>
          <w:sz w:val="24"/>
          <w:szCs w:val="24"/>
        </w:rPr>
        <w:br/>
      </w:r>
      <w:r w:rsidRPr="004D21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~22. Из какого произведения взяты эти строки: «Войною думает прожить – за это надобно платить»?</w:t>
      </w:r>
      <w:r w:rsidRPr="004D21D5">
        <w:rPr>
          <w:rFonts w:ascii="Times New Roman" w:hAnsi="Times New Roman"/>
          <w:color w:val="000000"/>
          <w:sz w:val="24"/>
          <w:szCs w:val="24"/>
        </w:rPr>
        <w:br/>
      </w:r>
      <w:r w:rsidRPr="004D21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-а) «Мухи»</w:t>
      </w:r>
      <w:r w:rsidRPr="004D21D5">
        <w:rPr>
          <w:rFonts w:ascii="Times New Roman" w:hAnsi="Times New Roman"/>
          <w:color w:val="000000"/>
          <w:sz w:val="24"/>
          <w:szCs w:val="24"/>
        </w:rPr>
        <w:br/>
      </w:r>
      <w:r w:rsidRPr="004D21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+б) «Мамаша Кураж и ее дети»</w:t>
      </w:r>
      <w:r w:rsidRPr="004D21D5">
        <w:rPr>
          <w:rFonts w:ascii="Times New Roman" w:hAnsi="Times New Roman"/>
          <w:color w:val="000000"/>
          <w:sz w:val="24"/>
          <w:szCs w:val="24"/>
        </w:rPr>
        <w:br/>
      </w:r>
      <w:r w:rsidRPr="004D21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-в) «Тошнота»</w:t>
      </w:r>
      <w:r w:rsidRPr="004D21D5">
        <w:rPr>
          <w:rFonts w:ascii="Times New Roman" w:hAnsi="Times New Roman"/>
          <w:color w:val="000000"/>
          <w:sz w:val="24"/>
          <w:szCs w:val="24"/>
        </w:rPr>
        <w:br/>
      </w:r>
      <w:r w:rsidRPr="004D21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-г) «Степной волк»</w:t>
      </w:r>
      <w:r w:rsidRPr="004D21D5">
        <w:rPr>
          <w:rFonts w:ascii="Times New Roman" w:hAnsi="Times New Roman"/>
          <w:color w:val="000000"/>
          <w:sz w:val="24"/>
          <w:szCs w:val="24"/>
        </w:rPr>
        <w:br/>
      </w:r>
      <w:r w:rsidRPr="004D21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~23. Из какого произведения взяты эти строки: «Повар, мир опять кончился! Уже 3 дня снова война. Я узнала это раньше, чем успела спустить товар. Слава богу! В городе – перестрелка с лютеранами»?</w:t>
      </w:r>
      <w:r w:rsidRPr="004D21D5">
        <w:rPr>
          <w:rFonts w:ascii="Times New Roman" w:hAnsi="Times New Roman"/>
          <w:color w:val="000000"/>
          <w:sz w:val="24"/>
          <w:szCs w:val="24"/>
        </w:rPr>
        <w:br/>
      </w:r>
      <w:r w:rsidRPr="004D21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-а) «Мухи»</w:t>
      </w:r>
      <w:r w:rsidRPr="004D21D5">
        <w:rPr>
          <w:rFonts w:ascii="Times New Roman" w:hAnsi="Times New Roman"/>
          <w:color w:val="000000"/>
          <w:sz w:val="24"/>
          <w:szCs w:val="24"/>
        </w:rPr>
        <w:br/>
      </w:r>
      <w:r w:rsidRPr="004D21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+б) «Мамаша Кураж и ее дети»</w:t>
      </w:r>
      <w:r w:rsidRPr="004D21D5">
        <w:rPr>
          <w:rFonts w:ascii="Times New Roman" w:hAnsi="Times New Roman"/>
          <w:color w:val="000000"/>
          <w:sz w:val="24"/>
          <w:szCs w:val="24"/>
        </w:rPr>
        <w:br/>
      </w:r>
      <w:r w:rsidRPr="004D21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-в) «Тошнота»</w:t>
      </w:r>
      <w:r w:rsidRPr="004D21D5">
        <w:rPr>
          <w:rFonts w:ascii="Times New Roman" w:hAnsi="Times New Roman"/>
          <w:color w:val="000000"/>
          <w:sz w:val="24"/>
          <w:szCs w:val="24"/>
        </w:rPr>
        <w:br/>
      </w:r>
      <w:r w:rsidRPr="004D21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-г) «Маленький принц»</w:t>
      </w:r>
      <w:r w:rsidRPr="004D21D5">
        <w:rPr>
          <w:rFonts w:ascii="Times New Roman" w:hAnsi="Times New Roman"/>
          <w:color w:val="000000"/>
          <w:sz w:val="24"/>
          <w:szCs w:val="24"/>
        </w:rPr>
        <w:br/>
      </w:r>
      <w:r w:rsidRPr="004D21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~24. </w:t>
      </w:r>
      <w:proofErr w:type="spellStart"/>
      <w:r w:rsidRPr="004D21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Брехтовская</w:t>
      </w:r>
      <w:proofErr w:type="spellEnd"/>
      <w:r w:rsidRPr="004D21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теория эпического театра отрицает принципы … театра.</w:t>
      </w:r>
      <w:r w:rsidRPr="004D21D5">
        <w:rPr>
          <w:rFonts w:ascii="Times New Roman" w:hAnsi="Times New Roman"/>
          <w:color w:val="000000"/>
          <w:sz w:val="24"/>
          <w:szCs w:val="24"/>
        </w:rPr>
        <w:br/>
      </w:r>
      <w:r w:rsidRPr="004D21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+а) аристотелевского</w:t>
      </w:r>
      <w:r w:rsidRPr="004D21D5">
        <w:rPr>
          <w:rFonts w:ascii="Times New Roman" w:hAnsi="Times New Roman"/>
          <w:color w:val="000000"/>
          <w:sz w:val="24"/>
          <w:szCs w:val="24"/>
        </w:rPr>
        <w:br/>
      </w:r>
      <w:r w:rsidRPr="004D21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-б) </w:t>
      </w:r>
      <w:proofErr w:type="spellStart"/>
      <w:r w:rsidRPr="004D21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лессинговского</w:t>
      </w:r>
      <w:proofErr w:type="spellEnd"/>
      <w:r w:rsidRPr="004D21D5">
        <w:rPr>
          <w:rFonts w:ascii="Times New Roman" w:hAnsi="Times New Roman"/>
          <w:color w:val="000000"/>
          <w:sz w:val="24"/>
          <w:szCs w:val="24"/>
        </w:rPr>
        <w:br/>
      </w:r>
      <w:r w:rsidRPr="004D21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-в) шекспировского</w:t>
      </w:r>
      <w:r w:rsidRPr="004D21D5">
        <w:rPr>
          <w:rFonts w:ascii="Times New Roman" w:hAnsi="Times New Roman"/>
          <w:color w:val="000000"/>
          <w:sz w:val="24"/>
          <w:szCs w:val="24"/>
        </w:rPr>
        <w:br/>
      </w:r>
      <w:r w:rsidRPr="004D21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-г) </w:t>
      </w:r>
      <w:proofErr w:type="spellStart"/>
      <w:r w:rsidRPr="004D21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ибсеновского</w:t>
      </w:r>
      <w:proofErr w:type="spellEnd"/>
      <w:r w:rsidRPr="004D21D5">
        <w:rPr>
          <w:rFonts w:ascii="Times New Roman" w:hAnsi="Times New Roman"/>
          <w:color w:val="000000"/>
          <w:sz w:val="24"/>
          <w:szCs w:val="24"/>
        </w:rPr>
        <w:br/>
      </w:r>
      <w:r w:rsidRPr="004D21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~25. Назовите имя автора произведения, героя которого судят и осуждают не столько за то, что он убил человека, сколько за то, что он вел себя «не по правилам» на похоронах своей матери?</w:t>
      </w:r>
      <w:r w:rsidRPr="004D21D5">
        <w:rPr>
          <w:rFonts w:ascii="Times New Roman" w:hAnsi="Times New Roman"/>
          <w:color w:val="000000"/>
          <w:sz w:val="24"/>
          <w:szCs w:val="24"/>
        </w:rPr>
        <w:br/>
      </w:r>
      <w:r w:rsidRPr="004D21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-а) Ж.-П. Сартр</w:t>
      </w:r>
      <w:r w:rsidRPr="004D21D5">
        <w:rPr>
          <w:rFonts w:ascii="Times New Roman" w:hAnsi="Times New Roman"/>
          <w:color w:val="000000"/>
          <w:sz w:val="24"/>
          <w:szCs w:val="24"/>
        </w:rPr>
        <w:br/>
      </w:r>
      <w:r w:rsidRPr="004D21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-б) </w:t>
      </w:r>
      <w:proofErr w:type="spellStart"/>
      <w:r w:rsidRPr="004D21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Р.Роллан</w:t>
      </w:r>
      <w:proofErr w:type="spellEnd"/>
      <w:r w:rsidRPr="004D21D5">
        <w:rPr>
          <w:rFonts w:ascii="Times New Roman" w:hAnsi="Times New Roman"/>
          <w:color w:val="000000"/>
          <w:sz w:val="24"/>
          <w:szCs w:val="24"/>
        </w:rPr>
        <w:br/>
      </w:r>
      <w:r w:rsidRPr="004D21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-в) А. де Сент-Экзюпери</w:t>
      </w:r>
      <w:r w:rsidRPr="004D21D5">
        <w:rPr>
          <w:rFonts w:ascii="Times New Roman" w:hAnsi="Times New Roman"/>
          <w:color w:val="000000"/>
          <w:sz w:val="24"/>
          <w:szCs w:val="24"/>
        </w:rPr>
        <w:br/>
      </w:r>
      <w:r w:rsidRPr="004D21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+г) А. Камю</w:t>
      </w:r>
      <w:r w:rsidRPr="004D21D5">
        <w:rPr>
          <w:rFonts w:ascii="Times New Roman" w:hAnsi="Times New Roman"/>
          <w:color w:val="000000"/>
          <w:sz w:val="24"/>
          <w:szCs w:val="24"/>
        </w:rPr>
        <w:br/>
      </w:r>
      <w:r w:rsidRPr="004D21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~26. Поведение человека в момент экзистенциального выбора обозначается термином …</w:t>
      </w:r>
      <w:r w:rsidRPr="004D21D5">
        <w:rPr>
          <w:rFonts w:ascii="Times New Roman" w:hAnsi="Times New Roman"/>
          <w:color w:val="000000"/>
          <w:sz w:val="24"/>
          <w:szCs w:val="24"/>
        </w:rPr>
        <w:br/>
      </w:r>
      <w:r w:rsidRPr="004D21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-а) «</w:t>
      </w:r>
      <w:proofErr w:type="spellStart"/>
      <w:r w:rsidRPr="004D21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вброшенность</w:t>
      </w:r>
      <w:proofErr w:type="spellEnd"/>
      <w:r w:rsidRPr="004D21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  <w:r w:rsidRPr="004D21D5">
        <w:rPr>
          <w:rFonts w:ascii="Times New Roman" w:hAnsi="Times New Roman"/>
          <w:color w:val="000000"/>
          <w:sz w:val="24"/>
          <w:szCs w:val="24"/>
        </w:rPr>
        <w:br/>
      </w:r>
      <w:r w:rsidRPr="004D21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-б) аутентичность</w:t>
      </w:r>
      <w:r w:rsidRPr="004D21D5">
        <w:rPr>
          <w:rFonts w:ascii="Times New Roman" w:hAnsi="Times New Roman"/>
          <w:color w:val="000000"/>
          <w:sz w:val="24"/>
          <w:szCs w:val="24"/>
        </w:rPr>
        <w:br/>
      </w:r>
      <w:r w:rsidRPr="004D21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+в) «пограничная ситуация»</w:t>
      </w:r>
      <w:r w:rsidRPr="004D21D5">
        <w:rPr>
          <w:rFonts w:ascii="Times New Roman" w:hAnsi="Times New Roman"/>
          <w:color w:val="000000"/>
          <w:sz w:val="24"/>
          <w:szCs w:val="24"/>
        </w:rPr>
        <w:br/>
      </w:r>
      <w:r w:rsidRPr="004D21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-г) предметная экзистенция</w:t>
      </w:r>
      <w:r w:rsidRPr="004D21D5">
        <w:rPr>
          <w:rFonts w:ascii="Times New Roman" w:hAnsi="Times New Roman"/>
          <w:color w:val="000000"/>
          <w:sz w:val="24"/>
          <w:szCs w:val="24"/>
        </w:rPr>
        <w:br/>
      </w:r>
      <w:r w:rsidRPr="004D21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~27. Отметьте черту, НЕ являющуюся отличительным признаком интеллектуального романа Т. Манна:</w:t>
      </w:r>
      <w:r w:rsidRPr="004D21D5">
        <w:rPr>
          <w:rFonts w:ascii="Times New Roman" w:hAnsi="Times New Roman"/>
          <w:color w:val="000000"/>
          <w:sz w:val="24"/>
          <w:szCs w:val="24"/>
        </w:rPr>
        <w:br/>
      </w:r>
      <w:r w:rsidRPr="004D21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-а) наличие нескольких непересекающихся слоев действительности (разных «этажей» бытия)</w:t>
      </w:r>
      <w:r w:rsidRPr="004D21D5">
        <w:rPr>
          <w:rFonts w:ascii="Times New Roman" w:hAnsi="Times New Roman"/>
          <w:color w:val="000000"/>
          <w:sz w:val="24"/>
          <w:szCs w:val="24"/>
        </w:rPr>
        <w:br/>
      </w:r>
      <w:r w:rsidRPr="004D21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-б) специфическая трактовка времени</w:t>
      </w:r>
      <w:r w:rsidRPr="004D21D5">
        <w:rPr>
          <w:rFonts w:ascii="Times New Roman" w:hAnsi="Times New Roman"/>
          <w:color w:val="000000"/>
          <w:sz w:val="24"/>
          <w:szCs w:val="24"/>
        </w:rPr>
        <w:br/>
      </w:r>
      <w:r w:rsidRPr="004D21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-в) генерализированное изображение человека</w:t>
      </w:r>
      <w:r w:rsidRPr="004D21D5">
        <w:rPr>
          <w:rFonts w:ascii="Times New Roman" w:hAnsi="Times New Roman"/>
          <w:color w:val="000000"/>
          <w:sz w:val="24"/>
          <w:szCs w:val="24"/>
        </w:rPr>
        <w:br/>
      </w:r>
      <w:r w:rsidRPr="004D21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+г) изображение современных событий и лиц в историческом антураже</w:t>
      </w:r>
      <w:r w:rsidRPr="004D21D5">
        <w:rPr>
          <w:rFonts w:ascii="Times New Roman" w:hAnsi="Times New Roman"/>
          <w:color w:val="000000"/>
          <w:sz w:val="24"/>
          <w:szCs w:val="24"/>
        </w:rPr>
        <w:br/>
      </w:r>
      <w:r w:rsidRPr="004D21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~28. В произведениях писателей «потерянного поколения» война…</w:t>
      </w:r>
      <w:r w:rsidRPr="004D21D5">
        <w:rPr>
          <w:rFonts w:ascii="Times New Roman" w:hAnsi="Times New Roman"/>
          <w:color w:val="000000"/>
          <w:sz w:val="24"/>
          <w:szCs w:val="24"/>
        </w:rPr>
        <w:br/>
      </w:r>
      <w:r w:rsidRPr="004D21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+а) </w:t>
      </w:r>
      <w:proofErr w:type="spellStart"/>
      <w:r w:rsidRPr="004D21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дегероизируется</w:t>
      </w:r>
      <w:proofErr w:type="spellEnd"/>
      <w:r w:rsidRPr="004D21D5">
        <w:rPr>
          <w:rFonts w:ascii="Times New Roman" w:hAnsi="Times New Roman"/>
          <w:color w:val="000000"/>
          <w:sz w:val="24"/>
          <w:szCs w:val="24"/>
        </w:rPr>
        <w:br/>
      </w:r>
      <w:r w:rsidRPr="004D21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-б) </w:t>
      </w:r>
      <w:proofErr w:type="spellStart"/>
      <w:r w:rsidRPr="004D21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демифологизируется</w:t>
      </w:r>
      <w:proofErr w:type="spellEnd"/>
      <w:r w:rsidRPr="004D21D5">
        <w:rPr>
          <w:rFonts w:ascii="Times New Roman" w:hAnsi="Times New Roman"/>
          <w:color w:val="000000"/>
          <w:sz w:val="24"/>
          <w:szCs w:val="24"/>
        </w:rPr>
        <w:br/>
      </w:r>
      <w:r w:rsidRPr="004D21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-в) демократизируется</w:t>
      </w:r>
      <w:r w:rsidRPr="004D21D5">
        <w:rPr>
          <w:rFonts w:ascii="Times New Roman" w:hAnsi="Times New Roman"/>
          <w:color w:val="000000"/>
          <w:sz w:val="24"/>
          <w:szCs w:val="24"/>
        </w:rPr>
        <w:br/>
      </w:r>
      <w:r w:rsidRPr="004D21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-г) –</w:t>
      </w:r>
      <w:r w:rsidRPr="004D21D5">
        <w:rPr>
          <w:rFonts w:ascii="Times New Roman" w:hAnsi="Times New Roman"/>
          <w:color w:val="000000"/>
          <w:sz w:val="24"/>
          <w:szCs w:val="24"/>
        </w:rPr>
        <w:br/>
      </w:r>
      <w:r w:rsidRPr="004D21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~29. К какому жанру относится роман </w:t>
      </w:r>
      <w:proofErr w:type="spellStart"/>
      <w:r w:rsidRPr="004D21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Т.Манна</w:t>
      </w:r>
      <w:proofErr w:type="spellEnd"/>
      <w:r w:rsidRPr="004D21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«Доктор </w:t>
      </w:r>
      <w:proofErr w:type="spellStart"/>
      <w:r w:rsidRPr="004D21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Фаустус</w:t>
      </w:r>
      <w:proofErr w:type="spellEnd"/>
      <w:r w:rsidRPr="004D21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»?</w:t>
      </w:r>
      <w:r w:rsidRPr="004D21D5">
        <w:rPr>
          <w:rFonts w:ascii="Times New Roman" w:hAnsi="Times New Roman"/>
          <w:color w:val="000000"/>
          <w:sz w:val="24"/>
          <w:szCs w:val="24"/>
        </w:rPr>
        <w:br/>
      </w:r>
      <w:r w:rsidRPr="004D21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-а) антивоенный роман</w:t>
      </w:r>
      <w:r w:rsidRPr="004D21D5">
        <w:rPr>
          <w:rFonts w:ascii="Times New Roman" w:hAnsi="Times New Roman"/>
          <w:color w:val="000000"/>
          <w:sz w:val="24"/>
          <w:szCs w:val="24"/>
        </w:rPr>
        <w:br/>
      </w:r>
      <w:r w:rsidRPr="004D21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-б) пролетарский роман</w:t>
      </w:r>
      <w:r w:rsidRPr="004D21D5">
        <w:rPr>
          <w:rFonts w:ascii="Times New Roman" w:hAnsi="Times New Roman"/>
          <w:color w:val="000000"/>
          <w:sz w:val="24"/>
          <w:szCs w:val="24"/>
        </w:rPr>
        <w:br/>
      </w:r>
      <w:r w:rsidRPr="004D21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+в) интеллектуальный (философский) роман</w:t>
      </w:r>
      <w:r w:rsidRPr="004D21D5">
        <w:rPr>
          <w:rFonts w:ascii="Times New Roman" w:hAnsi="Times New Roman"/>
          <w:color w:val="000000"/>
          <w:sz w:val="24"/>
          <w:szCs w:val="24"/>
        </w:rPr>
        <w:br/>
      </w:r>
      <w:r w:rsidRPr="004D21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-г) исторический роман</w:t>
      </w:r>
      <w:r w:rsidRPr="004D21D5">
        <w:rPr>
          <w:rFonts w:ascii="Times New Roman" w:hAnsi="Times New Roman"/>
          <w:color w:val="000000"/>
          <w:sz w:val="24"/>
          <w:szCs w:val="24"/>
        </w:rPr>
        <w:br/>
      </w:r>
      <w:r w:rsidRPr="004D21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~30. Представителем жанра исторического романа в литературе Германии является</w:t>
      </w:r>
      <w:r w:rsidRPr="004D21D5">
        <w:rPr>
          <w:rFonts w:ascii="Times New Roman" w:hAnsi="Times New Roman"/>
          <w:color w:val="000000"/>
          <w:sz w:val="24"/>
          <w:szCs w:val="24"/>
        </w:rPr>
        <w:br/>
      </w:r>
      <w:r w:rsidRPr="004D21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+а) </w:t>
      </w:r>
      <w:proofErr w:type="spellStart"/>
      <w:r w:rsidRPr="004D21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Л.Фейхтвангер</w:t>
      </w:r>
      <w:proofErr w:type="spellEnd"/>
      <w:r w:rsidRPr="004D21D5">
        <w:rPr>
          <w:rFonts w:ascii="Times New Roman" w:hAnsi="Times New Roman"/>
          <w:color w:val="000000"/>
          <w:sz w:val="24"/>
          <w:szCs w:val="24"/>
        </w:rPr>
        <w:br/>
      </w:r>
      <w:r w:rsidRPr="004D21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-б) Э.М. Ремарк</w:t>
      </w:r>
      <w:r w:rsidRPr="004D21D5">
        <w:rPr>
          <w:rFonts w:ascii="Times New Roman" w:hAnsi="Times New Roman"/>
          <w:color w:val="000000"/>
          <w:sz w:val="24"/>
          <w:szCs w:val="24"/>
        </w:rPr>
        <w:br/>
      </w:r>
      <w:r w:rsidRPr="004D21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-в) </w:t>
      </w:r>
      <w:proofErr w:type="spellStart"/>
      <w:r w:rsidRPr="004D21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А.Зегерс</w:t>
      </w:r>
      <w:proofErr w:type="spellEnd"/>
      <w:r w:rsidRPr="004D21D5">
        <w:rPr>
          <w:rFonts w:ascii="Times New Roman" w:hAnsi="Times New Roman"/>
          <w:color w:val="000000"/>
          <w:sz w:val="24"/>
          <w:szCs w:val="24"/>
        </w:rPr>
        <w:br/>
      </w:r>
      <w:r w:rsidRPr="004D21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-г) </w:t>
      </w:r>
      <w:proofErr w:type="spellStart"/>
      <w:r w:rsidRPr="004D21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Р.Гюльзенбек</w:t>
      </w:r>
      <w:proofErr w:type="spellEnd"/>
      <w:r w:rsidRPr="004D21D5">
        <w:rPr>
          <w:rFonts w:ascii="Times New Roman" w:hAnsi="Times New Roman"/>
          <w:color w:val="000000"/>
          <w:sz w:val="24"/>
          <w:szCs w:val="24"/>
        </w:rPr>
        <w:br/>
      </w:r>
      <w:r w:rsidRPr="004D21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~31. В предисловии к какому произведению говорится «Эта книга не является ни обвинением, ни исповедью. Эта книга – просто констатация факта»?</w:t>
      </w:r>
      <w:r w:rsidRPr="004D21D5">
        <w:rPr>
          <w:rFonts w:ascii="Times New Roman" w:hAnsi="Times New Roman"/>
          <w:color w:val="000000"/>
          <w:sz w:val="24"/>
          <w:szCs w:val="24"/>
        </w:rPr>
        <w:br/>
      </w:r>
      <w:r w:rsidRPr="004D21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+а) «На Западном фронте без перемен» Э.М. Ремарка</w:t>
      </w:r>
      <w:r w:rsidRPr="004D21D5">
        <w:rPr>
          <w:rFonts w:ascii="Times New Roman" w:hAnsi="Times New Roman"/>
          <w:color w:val="000000"/>
          <w:sz w:val="24"/>
          <w:szCs w:val="24"/>
        </w:rPr>
        <w:br/>
      </w:r>
      <w:r w:rsidRPr="004D21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-б) «Юные годы короля Генриха IV» Г. Манна</w:t>
      </w:r>
      <w:r w:rsidRPr="004D21D5">
        <w:rPr>
          <w:rFonts w:ascii="Times New Roman" w:hAnsi="Times New Roman"/>
          <w:color w:val="000000"/>
          <w:sz w:val="24"/>
          <w:szCs w:val="24"/>
        </w:rPr>
        <w:br/>
      </w:r>
      <w:r w:rsidRPr="004D21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-в) «</w:t>
      </w:r>
      <w:proofErr w:type="spellStart"/>
      <w:r w:rsidRPr="004D21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Лже</w:t>
      </w:r>
      <w:proofErr w:type="spellEnd"/>
      <w:r w:rsidRPr="004D21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-Нерон» </w:t>
      </w:r>
      <w:proofErr w:type="spellStart"/>
      <w:r w:rsidRPr="004D21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Л.Фейхтвангера</w:t>
      </w:r>
      <w:proofErr w:type="spellEnd"/>
      <w:r w:rsidRPr="004D21D5">
        <w:rPr>
          <w:rFonts w:ascii="Times New Roman" w:hAnsi="Times New Roman"/>
          <w:color w:val="000000"/>
          <w:sz w:val="24"/>
          <w:szCs w:val="24"/>
        </w:rPr>
        <w:br/>
      </w:r>
      <w:r w:rsidRPr="004D21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-г) «Доктор </w:t>
      </w:r>
      <w:proofErr w:type="spellStart"/>
      <w:r w:rsidRPr="004D21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Фаустус</w:t>
      </w:r>
      <w:proofErr w:type="spellEnd"/>
      <w:r w:rsidRPr="004D21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» </w:t>
      </w:r>
      <w:proofErr w:type="spellStart"/>
      <w:r w:rsidRPr="004D21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Т.Манна</w:t>
      </w:r>
      <w:proofErr w:type="spellEnd"/>
      <w:r w:rsidRPr="004D21D5">
        <w:rPr>
          <w:rFonts w:ascii="Times New Roman" w:hAnsi="Times New Roman"/>
          <w:color w:val="000000"/>
          <w:sz w:val="24"/>
          <w:szCs w:val="24"/>
        </w:rPr>
        <w:br/>
      </w:r>
      <w:r w:rsidRPr="004D21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~32. Из какого произведения взят этот финал: «Когда-нибудь я сыграю в эту игру получше. Когда-нибудь я научусь смеяться. Пабло ждал меня. Моцарт ждал меня»?</w:t>
      </w:r>
      <w:r w:rsidRPr="004D21D5">
        <w:rPr>
          <w:rFonts w:ascii="Times New Roman" w:hAnsi="Times New Roman"/>
          <w:color w:val="000000"/>
          <w:sz w:val="24"/>
          <w:szCs w:val="24"/>
        </w:rPr>
        <w:br/>
      </w:r>
      <w:r w:rsidRPr="004D21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-а) «Мухи»</w:t>
      </w:r>
      <w:r w:rsidRPr="004D21D5">
        <w:rPr>
          <w:rFonts w:ascii="Times New Roman" w:hAnsi="Times New Roman"/>
          <w:color w:val="000000"/>
          <w:sz w:val="24"/>
          <w:szCs w:val="24"/>
        </w:rPr>
        <w:br/>
      </w:r>
      <w:r w:rsidRPr="004D21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-б) «Тошнота»</w:t>
      </w:r>
      <w:r w:rsidRPr="004D21D5">
        <w:rPr>
          <w:rFonts w:ascii="Times New Roman" w:hAnsi="Times New Roman"/>
          <w:color w:val="000000"/>
          <w:sz w:val="24"/>
          <w:szCs w:val="24"/>
        </w:rPr>
        <w:br/>
      </w:r>
      <w:r w:rsidRPr="004D21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-в) «Мамаша Кураж и ее дети»</w:t>
      </w:r>
      <w:r w:rsidRPr="004D21D5">
        <w:rPr>
          <w:rFonts w:ascii="Times New Roman" w:hAnsi="Times New Roman"/>
          <w:color w:val="000000"/>
          <w:sz w:val="24"/>
          <w:szCs w:val="24"/>
        </w:rPr>
        <w:br/>
      </w:r>
      <w:r w:rsidRPr="004D21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+г) «Степной волк»</w:t>
      </w:r>
      <w:r w:rsidRPr="004D21D5">
        <w:rPr>
          <w:rFonts w:ascii="Times New Roman" w:hAnsi="Times New Roman"/>
          <w:color w:val="000000"/>
          <w:sz w:val="24"/>
          <w:szCs w:val="24"/>
        </w:rPr>
        <w:br/>
      </w:r>
      <w:r w:rsidRPr="004D21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~33. Влияние традиций романтизма ощущается в творчестве</w:t>
      </w:r>
      <w:r w:rsidRPr="004D21D5">
        <w:rPr>
          <w:rFonts w:ascii="Times New Roman" w:hAnsi="Times New Roman"/>
          <w:color w:val="000000"/>
          <w:sz w:val="24"/>
          <w:szCs w:val="24"/>
        </w:rPr>
        <w:br/>
      </w:r>
      <w:r w:rsidRPr="004D21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-а) Б. Брехта</w:t>
      </w:r>
      <w:r w:rsidRPr="004D21D5">
        <w:rPr>
          <w:rFonts w:ascii="Times New Roman" w:hAnsi="Times New Roman"/>
          <w:color w:val="000000"/>
          <w:sz w:val="24"/>
          <w:szCs w:val="24"/>
        </w:rPr>
        <w:br/>
      </w:r>
      <w:r w:rsidRPr="004D21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-б) Ж.-П. Сартра</w:t>
      </w:r>
      <w:r w:rsidRPr="004D21D5">
        <w:rPr>
          <w:rFonts w:ascii="Times New Roman" w:hAnsi="Times New Roman"/>
          <w:color w:val="000000"/>
          <w:sz w:val="24"/>
          <w:szCs w:val="24"/>
        </w:rPr>
        <w:br/>
      </w:r>
      <w:r w:rsidRPr="004D21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+в) Г. Гессе</w:t>
      </w:r>
      <w:r w:rsidRPr="004D21D5">
        <w:rPr>
          <w:rFonts w:ascii="Times New Roman" w:hAnsi="Times New Roman"/>
          <w:color w:val="000000"/>
          <w:sz w:val="24"/>
          <w:szCs w:val="24"/>
        </w:rPr>
        <w:br/>
      </w:r>
      <w:r w:rsidRPr="004D21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-г) А. де Сент-Экзюпери</w:t>
      </w:r>
    </w:p>
    <w:p w14:paraId="1E7F7B18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14:paraId="1BA21785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D21D5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Раздел 14</w:t>
      </w:r>
      <w:r w:rsidRPr="004D21D5">
        <w:rPr>
          <w:rFonts w:ascii="Times New Roman" w:hAnsi="Times New Roman"/>
          <w:b/>
          <w:sz w:val="24"/>
          <w:szCs w:val="24"/>
        </w:rPr>
        <w:t xml:space="preserve"> Произведения для бесед по современной литературе</w:t>
      </w:r>
    </w:p>
    <w:p w14:paraId="346D0DF4" w14:textId="77777777" w:rsidR="002D2D18" w:rsidRPr="004D21D5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4D21D5">
        <w:rPr>
          <w:rFonts w:ascii="Times New Roman" w:hAnsi="Times New Roman"/>
          <w:b/>
          <w:color w:val="000000"/>
          <w:sz w:val="24"/>
          <w:szCs w:val="24"/>
        </w:rPr>
        <w:t xml:space="preserve">Самостоятельная работа №18 - тест </w:t>
      </w:r>
    </w:p>
    <w:p w14:paraId="56BD0BCD" w14:textId="77777777" w:rsidR="002D2D18" w:rsidRDefault="002D2D1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4D21D5">
        <w:rPr>
          <w:rFonts w:ascii="Times New Roman" w:hAnsi="Times New Roman"/>
          <w:b/>
          <w:sz w:val="24"/>
          <w:szCs w:val="24"/>
        </w:rPr>
        <w:t>Тема:</w:t>
      </w:r>
      <w:r w:rsidRPr="004D21D5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Современный литературный процесс</w:t>
      </w:r>
    </w:p>
    <w:p w14:paraId="30F567BC" w14:textId="77777777" w:rsidR="00543948" w:rsidRDefault="0054394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14:paraId="519960F3" w14:textId="77777777" w:rsidR="00543948" w:rsidRPr="004D21D5" w:rsidRDefault="00543948" w:rsidP="002D2D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14:paraId="2D7AA039" w14:textId="77777777" w:rsidR="002D2D18" w:rsidRPr="004D21D5" w:rsidRDefault="002D2D18" w:rsidP="002D2D18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Style w:val="a7"/>
          <w:rFonts w:ascii="Times New Roman" w:hAnsi="Times New Roman"/>
          <w:color w:val="000000"/>
          <w:sz w:val="24"/>
          <w:szCs w:val="24"/>
          <w:u w:val="single"/>
        </w:rPr>
        <w:t>Тест «Современный литературный процесс»</w:t>
      </w:r>
    </w:p>
    <w:p w14:paraId="546181FF" w14:textId="77777777" w:rsidR="002D2D18" w:rsidRPr="004D21D5" w:rsidRDefault="002D2D18" w:rsidP="002D2D18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Style w:val="a7"/>
          <w:rFonts w:ascii="Times New Roman" w:hAnsi="Times New Roman"/>
          <w:color w:val="000000"/>
          <w:sz w:val="24"/>
          <w:szCs w:val="24"/>
        </w:rPr>
        <w:t> (тематический контроль)</w:t>
      </w:r>
    </w:p>
    <w:p w14:paraId="3BC504EE" w14:textId="77777777" w:rsidR="002D2D18" w:rsidRPr="004D21D5" w:rsidRDefault="002D2D18" w:rsidP="002D2D1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 </w:t>
      </w:r>
      <w:r w:rsidRPr="004D21D5">
        <w:rPr>
          <w:rStyle w:val="a7"/>
          <w:rFonts w:ascii="Times New Roman" w:hAnsi="Times New Roman"/>
          <w:color w:val="000000"/>
          <w:sz w:val="24"/>
          <w:szCs w:val="24"/>
          <w:u w:val="single"/>
        </w:rPr>
        <w:t>БЛОК I</w:t>
      </w:r>
    </w:p>
    <w:p w14:paraId="105AEA84" w14:textId="77777777" w:rsidR="002D2D18" w:rsidRPr="004D21D5" w:rsidRDefault="002D2D18" w:rsidP="002D2D18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Style w:val="a7"/>
          <w:rFonts w:ascii="Times New Roman" w:hAnsi="Times New Roman"/>
          <w:color w:val="000000"/>
          <w:sz w:val="24"/>
          <w:szCs w:val="24"/>
        </w:rPr>
        <w:lastRenderedPageBreak/>
        <w:t>№1</w:t>
      </w:r>
    </w:p>
    <w:p w14:paraId="0AE38B72" w14:textId="77777777" w:rsidR="002D2D18" w:rsidRPr="004D21D5" w:rsidRDefault="002D2D18" w:rsidP="00310436">
      <w:pPr>
        <w:numPr>
          <w:ilvl w:val="0"/>
          <w:numId w:val="5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Дайте определение термину «литературный процесс».</w:t>
      </w:r>
    </w:p>
    <w:p w14:paraId="56693E73" w14:textId="77777777" w:rsidR="002D2D18" w:rsidRPr="004D21D5" w:rsidRDefault="002D2D18" w:rsidP="00310436">
      <w:pPr>
        <w:numPr>
          <w:ilvl w:val="0"/>
          <w:numId w:val="5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Что можно считать одной из внутренних, пока еще скрытых тенденций литературного процесса? Что называли культурой андеграунда?</w:t>
      </w:r>
    </w:p>
    <w:p w14:paraId="1E8D97CC" w14:textId="77777777" w:rsidR="002D2D18" w:rsidRPr="004D21D5" w:rsidRDefault="002D2D18" w:rsidP="00310436">
      <w:pPr>
        <w:numPr>
          <w:ilvl w:val="0"/>
          <w:numId w:val="5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Какие произведения прошлого составляют современный литературный процесс в пятилетие с 1986 по 1990 год?</w:t>
      </w:r>
    </w:p>
    <w:p w14:paraId="390534AB" w14:textId="77777777" w:rsidR="002D2D18" w:rsidRPr="004D21D5" w:rsidRDefault="002D2D18" w:rsidP="00310436">
      <w:pPr>
        <w:numPr>
          <w:ilvl w:val="0"/>
          <w:numId w:val="5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Назовите, кто из нижеперечисленных писателей не относится к литературе конца XX – начала XXI века: В. Белов, А. Битов, А. Блок, В. Маканин, А. Ким, А. Ахматова, Е. Носов, В. Маяковский, В. Крупин, С. Каледин, В. Пелевин, Л.Н. Толстой, Т. Толстая, Л. Петрушевская, В. Токарева, Ю. Поляков.</w:t>
      </w:r>
    </w:p>
    <w:p w14:paraId="17C24982" w14:textId="77777777" w:rsidR="002D2D18" w:rsidRPr="004D21D5" w:rsidRDefault="002D2D18" w:rsidP="00310436">
      <w:pPr>
        <w:numPr>
          <w:ilvl w:val="0"/>
          <w:numId w:val="5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 xml:space="preserve"> Определите авторов романов и рассказов: А) В. Богомолов 1) «Нежданно-негаданно» Б) В. Распутин 2) «Прокляты и убиты» Г) В. Астафьев 3) «Момент истины» Д) Г. </w:t>
      </w:r>
      <w:proofErr w:type="spellStart"/>
      <w:r w:rsidRPr="004D21D5">
        <w:rPr>
          <w:rFonts w:ascii="Times New Roman" w:hAnsi="Times New Roman"/>
          <w:color w:val="000000"/>
          <w:sz w:val="24"/>
          <w:szCs w:val="24"/>
        </w:rPr>
        <w:t>Владимов</w:t>
      </w:r>
      <w:proofErr w:type="spellEnd"/>
      <w:r w:rsidRPr="004D21D5">
        <w:rPr>
          <w:rFonts w:ascii="Times New Roman" w:hAnsi="Times New Roman"/>
          <w:color w:val="000000"/>
          <w:sz w:val="24"/>
          <w:szCs w:val="24"/>
        </w:rPr>
        <w:t xml:space="preserve"> 4) «В родную землю» 5) «В Кригере» 6) «Генерал и его армия».</w:t>
      </w:r>
    </w:p>
    <w:p w14:paraId="138ABB59" w14:textId="77777777" w:rsidR="002D2D18" w:rsidRPr="004D21D5" w:rsidRDefault="002D2D18" w:rsidP="00310436">
      <w:pPr>
        <w:numPr>
          <w:ilvl w:val="0"/>
          <w:numId w:val="5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 Перечислите произведения на так называемую лагерную тему, которые породили специфическую сферу Историко-революционного романа в 60 – 80-е годы.</w:t>
      </w:r>
    </w:p>
    <w:p w14:paraId="4C4204DF" w14:textId="77777777" w:rsidR="002D2D18" w:rsidRPr="004D21D5" w:rsidRDefault="002D2D18" w:rsidP="00310436">
      <w:pPr>
        <w:numPr>
          <w:ilvl w:val="0"/>
          <w:numId w:val="5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В чем Астафьев видит причины сегодняшнего «озверения» народа, «многих бед и преступлений, истоки обывательского равнодушия и безразличия»?</w:t>
      </w:r>
    </w:p>
    <w:p w14:paraId="1BC1BA0D" w14:textId="77777777" w:rsidR="002D2D18" w:rsidRPr="004D21D5" w:rsidRDefault="002D2D18" w:rsidP="002D2D1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 </w:t>
      </w:r>
    </w:p>
    <w:p w14:paraId="720B52CC" w14:textId="77777777" w:rsidR="002D2D18" w:rsidRPr="004D21D5" w:rsidRDefault="002D2D18" w:rsidP="002D2D18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Style w:val="a7"/>
          <w:rFonts w:ascii="Times New Roman" w:hAnsi="Times New Roman"/>
          <w:color w:val="000000"/>
          <w:sz w:val="24"/>
          <w:szCs w:val="24"/>
        </w:rPr>
        <w:t>№2</w:t>
      </w:r>
    </w:p>
    <w:p w14:paraId="3774404A" w14:textId="77777777" w:rsidR="002D2D18" w:rsidRPr="004D21D5" w:rsidRDefault="002D2D18" w:rsidP="002D2D1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  </w:t>
      </w:r>
    </w:p>
    <w:p w14:paraId="01D32B2E" w14:textId="77777777" w:rsidR="002D2D18" w:rsidRPr="004D21D5" w:rsidRDefault="002D2D18" w:rsidP="002D2D1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1. Что включает в себя литературный процесс?</w:t>
      </w:r>
    </w:p>
    <w:p w14:paraId="1D2C4474" w14:textId="77777777" w:rsidR="002D2D18" w:rsidRPr="004D21D5" w:rsidRDefault="002D2D18" w:rsidP="002D2D1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2. Назовите определяющую качественную черту современного литературного процесса. 3. Как повлияла «перестройка» на литературу?</w:t>
      </w:r>
    </w:p>
    <w:p w14:paraId="464AC739" w14:textId="77777777" w:rsidR="002D2D18" w:rsidRPr="004D21D5" w:rsidRDefault="002D2D18" w:rsidP="002D2D1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4. Когда было законодательно оформлено фактическое освобождение культуры от государственного идеологического контроля и давления во второй половине 80-х годов?</w:t>
      </w:r>
    </w:p>
    <w:p w14:paraId="3DC99F36" w14:textId="77777777" w:rsidR="002D2D18" w:rsidRPr="004D21D5" w:rsidRDefault="002D2D18" w:rsidP="002D2D1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5. Почему именно «деревенская проза» стала своеобразной вершиной обновления современного литературного процесса?</w:t>
      </w:r>
    </w:p>
    <w:p w14:paraId="7AEDBBB9" w14:textId="77777777" w:rsidR="002D2D18" w:rsidRPr="004D21D5" w:rsidRDefault="002D2D18" w:rsidP="002D2D1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6. Назовите авторов, в произведениях которых внимание обращено на описание «абсурдного быта», оправдывающими проповедничество «эстетики эпатажа и шока».</w:t>
      </w:r>
    </w:p>
    <w:p w14:paraId="0D4791A2" w14:textId="77777777" w:rsidR="002D2D18" w:rsidRPr="004D21D5" w:rsidRDefault="002D2D18" w:rsidP="002D2D1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7. Кому принадлежат автобиографические строки:</w:t>
      </w:r>
    </w:p>
    <w:p w14:paraId="0DAABD36" w14:textId="77777777" w:rsidR="002D2D18" w:rsidRPr="004D21D5" w:rsidRDefault="002D2D18" w:rsidP="002D2D1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Style w:val="a7"/>
          <w:rFonts w:ascii="Times New Roman" w:hAnsi="Times New Roman"/>
          <w:i/>
          <w:iCs/>
          <w:color w:val="000000"/>
          <w:sz w:val="24"/>
          <w:szCs w:val="24"/>
        </w:rPr>
        <w:t>«Я входил вместо дикого зверя в клетку,</w:t>
      </w:r>
    </w:p>
    <w:p w14:paraId="6A296D6C" w14:textId="77777777" w:rsidR="002D2D18" w:rsidRPr="004D21D5" w:rsidRDefault="002D2D18" w:rsidP="002D2D1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Style w:val="a7"/>
          <w:rFonts w:ascii="Times New Roman" w:hAnsi="Times New Roman"/>
          <w:i/>
          <w:iCs/>
          <w:color w:val="000000"/>
          <w:sz w:val="24"/>
          <w:szCs w:val="24"/>
        </w:rPr>
        <w:t>Выжигал свой срок и кликуху гвоздем в бараке,</w:t>
      </w:r>
    </w:p>
    <w:p w14:paraId="5257B9E6" w14:textId="77777777" w:rsidR="002D2D18" w:rsidRPr="004D21D5" w:rsidRDefault="002D2D18" w:rsidP="002D2D1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Style w:val="a7"/>
          <w:rFonts w:ascii="Times New Roman" w:hAnsi="Times New Roman"/>
          <w:i/>
          <w:iCs/>
          <w:color w:val="000000"/>
          <w:sz w:val="24"/>
          <w:szCs w:val="24"/>
        </w:rPr>
        <w:t> Жил у моря, играл в рулетку;</w:t>
      </w:r>
    </w:p>
    <w:p w14:paraId="0A839B74" w14:textId="77777777" w:rsidR="002D2D18" w:rsidRPr="004D21D5" w:rsidRDefault="002D2D18" w:rsidP="002D2D1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Style w:val="a7"/>
          <w:rFonts w:ascii="Times New Roman" w:hAnsi="Times New Roman"/>
          <w:i/>
          <w:iCs/>
          <w:color w:val="000000"/>
          <w:sz w:val="24"/>
          <w:szCs w:val="24"/>
        </w:rPr>
        <w:t>Обедал черт знает с кем во фраке». </w:t>
      </w:r>
    </w:p>
    <w:p w14:paraId="75EF5E05" w14:textId="77777777" w:rsidR="002D2D18" w:rsidRPr="004D21D5" w:rsidRDefault="002D2D18" w:rsidP="002D2D1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Style w:val="a7"/>
          <w:rFonts w:ascii="Times New Roman" w:hAnsi="Times New Roman"/>
          <w:i/>
          <w:iCs/>
          <w:color w:val="000000"/>
          <w:sz w:val="24"/>
          <w:szCs w:val="24"/>
        </w:rPr>
        <w:t>1)</w:t>
      </w:r>
      <w:r w:rsidRPr="004D21D5">
        <w:rPr>
          <w:rFonts w:ascii="Times New Roman" w:hAnsi="Times New Roman"/>
          <w:color w:val="000000"/>
          <w:sz w:val="24"/>
          <w:szCs w:val="24"/>
        </w:rPr>
        <w:t> И. Бродскому, 2) Е. Евтушенко, 3) Б. Пастернаку, 4) А. Вознесенскому?</w:t>
      </w:r>
    </w:p>
    <w:p w14:paraId="7AF6DE73" w14:textId="77777777" w:rsidR="002D2D18" w:rsidRPr="004D21D5" w:rsidRDefault="002D2D18" w:rsidP="002D2D1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 xml:space="preserve">8. Назовите авторов расцвета </w:t>
      </w:r>
      <w:proofErr w:type="spellStart"/>
      <w:r w:rsidRPr="004D21D5">
        <w:rPr>
          <w:rFonts w:ascii="Times New Roman" w:hAnsi="Times New Roman"/>
          <w:color w:val="000000"/>
          <w:sz w:val="24"/>
          <w:szCs w:val="24"/>
        </w:rPr>
        <w:t>внеофициозной</w:t>
      </w:r>
      <w:proofErr w:type="spellEnd"/>
      <w:r w:rsidRPr="004D21D5">
        <w:rPr>
          <w:rFonts w:ascii="Times New Roman" w:hAnsi="Times New Roman"/>
          <w:color w:val="000000"/>
          <w:sz w:val="24"/>
          <w:szCs w:val="24"/>
        </w:rPr>
        <w:t xml:space="preserve"> культуры (и субкультуры).</w:t>
      </w:r>
    </w:p>
    <w:p w14:paraId="6BC0CCB3" w14:textId="77777777" w:rsidR="002D2D18" w:rsidRPr="004D21D5" w:rsidRDefault="002D2D18" w:rsidP="002D2D1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9.В чем смысл афоризма Беллы Ахмадулиной «</w:t>
      </w:r>
      <w:r w:rsidRPr="004D21D5">
        <w:rPr>
          <w:rStyle w:val="a7"/>
          <w:rFonts w:ascii="Times New Roman" w:hAnsi="Times New Roman"/>
          <w:i/>
          <w:iCs/>
          <w:color w:val="000000"/>
          <w:sz w:val="24"/>
          <w:szCs w:val="24"/>
        </w:rPr>
        <w:t>Слово равно поступку</w:t>
      </w:r>
      <w:r w:rsidRPr="004D21D5">
        <w:rPr>
          <w:rFonts w:ascii="Times New Roman" w:hAnsi="Times New Roman"/>
          <w:color w:val="000000"/>
          <w:sz w:val="24"/>
          <w:szCs w:val="24"/>
        </w:rPr>
        <w:t>»?</w:t>
      </w:r>
    </w:p>
    <w:p w14:paraId="5E79D0A8" w14:textId="77777777" w:rsidR="002D2D18" w:rsidRPr="004D21D5" w:rsidRDefault="002D2D18" w:rsidP="002D2D1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 </w:t>
      </w:r>
    </w:p>
    <w:p w14:paraId="0246B0F3" w14:textId="77777777" w:rsidR="002D2D18" w:rsidRPr="004D21D5" w:rsidRDefault="002D2D18" w:rsidP="002D2D18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Style w:val="a7"/>
          <w:rFonts w:ascii="Times New Roman" w:hAnsi="Times New Roman"/>
          <w:color w:val="000000"/>
          <w:sz w:val="24"/>
          <w:szCs w:val="24"/>
        </w:rPr>
        <w:t>№3</w:t>
      </w:r>
    </w:p>
    <w:p w14:paraId="6CFF0DAD" w14:textId="77777777" w:rsidR="002D2D18" w:rsidRPr="004D21D5" w:rsidRDefault="002D2D18" w:rsidP="002D2D1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  </w:t>
      </w:r>
    </w:p>
    <w:p w14:paraId="0FBC96EC" w14:textId="77777777" w:rsidR="002D2D18" w:rsidRPr="004D21D5" w:rsidRDefault="002D2D18" w:rsidP="002D2D1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1. Что можно считать одной из внутренних, пока еще скрытых тенденций литературного процесса?</w:t>
      </w:r>
    </w:p>
    <w:p w14:paraId="50F68385" w14:textId="77777777" w:rsidR="002D2D18" w:rsidRPr="004D21D5" w:rsidRDefault="002D2D18" w:rsidP="002D2D1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2. Определите хронологические рамки современного литературного процесса в России. 3. Обоснуйте, чем теснейшим образом связана новейшая литература, несмотря на принципиальную и несомненную новизну, с литературной жизнью и социокультурной ситуацией предшествующих ей десятилетий, так называемым периодом «современной литературы».</w:t>
      </w:r>
    </w:p>
    <w:p w14:paraId="1C207077" w14:textId="77777777" w:rsidR="002D2D18" w:rsidRPr="004D21D5" w:rsidRDefault="002D2D18" w:rsidP="002D2D1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4. Кому принадлежат строки: «Литературная политика перестройки имела ярко выраженный компенсаторный характер. Надо было наверстывать упущенное - догонять, возвращать, ликвидировать лакуны, встраиваться в мировой контекст...»?</w:t>
      </w:r>
    </w:p>
    <w:p w14:paraId="23875555" w14:textId="77777777" w:rsidR="002D2D18" w:rsidRPr="004D21D5" w:rsidRDefault="002D2D18" w:rsidP="002D2D1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lastRenderedPageBreak/>
        <w:t xml:space="preserve">5. Что нового открыли в историческом прошлом России </w:t>
      </w:r>
      <w:proofErr w:type="spellStart"/>
      <w:r w:rsidRPr="004D21D5">
        <w:rPr>
          <w:rFonts w:ascii="Times New Roman" w:hAnsi="Times New Roman"/>
          <w:color w:val="000000"/>
          <w:sz w:val="24"/>
          <w:szCs w:val="24"/>
        </w:rPr>
        <w:t>В.Пикуль</w:t>
      </w:r>
      <w:proofErr w:type="spellEnd"/>
      <w:r w:rsidRPr="004D21D5">
        <w:rPr>
          <w:rFonts w:ascii="Times New Roman" w:hAnsi="Times New Roman"/>
          <w:color w:val="000000"/>
          <w:sz w:val="24"/>
          <w:szCs w:val="24"/>
        </w:rPr>
        <w:t>, Д. Балашов, В Чивилихин?</w:t>
      </w:r>
    </w:p>
    <w:p w14:paraId="19E15807" w14:textId="77777777" w:rsidR="002D2D18" w:rsidRPr="004D21D5" w:rsidRDefault="002D2D18" w:rsidP="002D2D1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6. Назовите авторов, в произведениях которых внимание обращено на описание «абсурдного быта», оправдывающими проповедничество «эстетики эпатажа и шока».</w:t>
      </w:r>
    </w:p>
    <w:p w14:paraId="74FAB638" w14:textId="77777777" w:rsidR="002D2D18" w:rsidRPr="004D21D5" w:rsidRDefault="002D2D18" w:rsidP="002D2D1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7. Назовите основную направленность реализма.</w:t>
      </w:r>
    </w:p>
    <w:p w14:paraId="512D6C97" w14:textId="77777777" w:rsidR="002D2D18" w:rsidRPr="004D21D5" w:rsidRDefault="002D2D18" w:rsidP="002D2D1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8. Определите Символику названия повести В. Распутин «Пожар» и дайте характеристику главного героя повести - Ивана Петровича Егорова.</w:t>
      </w:r>
    </w:p>
    <w:p w14:paraId="56ABCC93" w14:textId="77777777" w:rsidR="002D2D18" w:rsidRDefault="002D2D18" w:rsidP="002D2D1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 </w:t>
      </w:r>
    </w:p>
    <w:p w14:paraId="471D08DA" w14:textId="77777777" w:rsidR="00543948" w:rsidRDefault="00543948" w:rsidP="002D2D1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FE962D8" w14:textId="77777777" w:rsidR="00543948" w:rsidRDefault="00543948" w:rsidP="002D2D1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781D587" w14:textId="77777777" w:rsidR="00543948" w:rsidRDefault="00543948" w:rsidP="002D2D1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AE98CCF" w14:textId="77777777" w:rsidR="00543948" w:rsidRDefault="00543948" w:rsidP="002D2D1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CCBC945" w14:textId="77777777" w:rsidR="00543948" w:rsidRPr="004D21D5" w:rsidRDefault="00543948" w:rsidP="002D2D1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7D3F693" w14:textId="77777777" w:rsidR="002D2D18" w:rsidRPr="004D21D5" w:rsidRDefault="002D2D18" w:rsidP="002D2D1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  </w:t>
      </w:r>
      <w:r w:rsidRPr="004D21D5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4D21D5">
        <w:rPr>
          <w:rStyle w:val="a7"/>
          <w:rFonts w:ascii="Times New Roman" w:hAnsi="Times New Roman"/>
          <w:color w:val="000000"/>
          <w:sz w:val="24"/>
          <w:szCs w:val="24"/>
          <w:u w:val="single"/>
        </w:rPr>
        <w:t>БЛОК II</w:t>
      </w:r>
    </w:p>
    <w:p w14:paraId="39A730B5" w14:textId="77777777" w:rsidR="002D2D18" w:rsidRPr="004D21D5" w:rsidRDefault="002D2D18" w:rsidP="002D2D1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№1</w:t>
      </w:r>
    </w:p>
    <w:p w14:paraId="5E045848" w14:textId="77777777" w:rsidR="002D2D18" w:rsidRPr="004D21D5" w:rsidRDefault="002D2D18" w:rsidP="002D2D1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1. Перечислите непременные составляющие литературного процесса.</w:t>
      </w:r>
    </w:p>
    <w:p w14:paraId="67BBBBC3" w14:textId="77777777" w:rsidR="002D2D18" w:rsidRPr="004D21D5" w:rsidRDefault="002D2D18" w:rsidP="002D2D1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2. Назовите субъекты литературного процесса.</w:t>
      </w:r>
    </w:p>
    <w:p w14:paraId="281F207A" w14:textId="77777777" w:rsidR="002D2D18" w:rsidRPr="004D21D5" w:rsidRDefault="002D2D18" w:rsidP="002D2D1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3. Какие реалии книгоиздательской деятельности существенно влияют на современное литературное развитие, обогащая литературный процесс?</w:t>
      </w:r>
    </w:p>
    <w:p w14:paraId="4D2DACBB" w14:textId="77777777" w:rsidR="002D2D18" w:rsidRPr="004D21D5" w:rsidRDefault="002D2D18" w:rsidP="002D2D1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4. Какие произведения были отнесены к так называемой «задержанной литературе»?</w:t>
      </w:r>
    </w:p>
    <w:p w14:paraId="6C48558D" w14:textId="77777777" w:rsidR="002D2D18" w:rsidRPr="004D21D5" w:rsidRDefault="002D2D18" w:rsidP="002D2D1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5. Каких писателей андеграунд в нашей культуре объединил по принципу несогласия с партийной линией в литературе?</w:t>
      </w:r>
    </w:p>
    <w:p w14:paraId="2E06F756" w14:textId="77777777" w:rsidR="002D2D18" w:rsidRPr="004D21D5" w:rsidRDefault="002D2D18" w:rsidP="002D2D1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6. Кто ввел в литературный обиход определение «другая литература»?</w:t>
      </w:r>
    </w:p>
    <w:p w14:paraId="5C4B747C" w14:textId="77777777" w:rsidR="002D2D18" w:rsidRPr="004D21D5" w:rsidRDefault="002D2D18" w:rsidP="002D2D1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7. Продолжите: самиздат - это возможность…</w:t>
      </w:r>
    </w:p>
    <w:p w14:paraId="55C09582" w14:textId="77777777" w:rsidR="002D2D18" w:rsidRPr="004D21D5" w:rsidRDefault="002D2D18" w:rsidP="002D2D1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 8. Какие проблемы и темы Астафьев поднимает в романе «Прокляты и убиты»?</w:t>
      </w:r>
    </w:p>
    <w:p w14:paraId="58347B9C" w14:textId="77777777" w:rsidR="002D2D18" w:rsidRPr="004D21D5" w:rsidRDefault="002D2D18" w:rsidP="002D2D1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  </w:t>
      </w:r>
    </w:p>
    <w:p w14:paraId="7076F246" w14:textId="77777777" w:rsidR="002D2D18" w:rsidRPr="004D21D5" w:rsidRDefault="002D2D18" w:rsidP="002D2D18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№ 2</w:t>
      </w:r>
    </w:p>
    <w:p w14:paraId="1E396922" w14:textId="77777777" w:rsidR="002D2D18" w:rsidRPr="004D21D5" w:rsidRDefault="002D2D18" w:rsidP="002D2D1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 </w:t>
      </w:r>
    </w:p>
    <w:p w14:paraId="1B830104" w14:textId="77777777" w:rsidR="002D2D18" w:rsidRPr="004D21D5" w:rsidRDefault="002D2D18" w:rsidP="002D2D1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1. Назовите современные модификации реалистического искусства.</w:t>
      </w:r>
    </w:p>
    <w:p w14:paraId="0BCAAAC2" w14:textId="77777777" w:rsidR="002D2D18" w:rsidRPr="004D21D5" w:rsidRDefault="002D2D18" w:rsidP="002D2D1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2. Назовите субъекты литературного процесса.</w:t>
      </w:r>
    </w:p>
    <w:p w14:paraId="79057FB5" w14:textId="77777777" w:rsidR="002D2D18" w:rsidRPr="004D21D5" w:rsidRDefault="002D2D18" w:rsidP="002D2D1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3. Какие произведения прошлого составляют современный литературный процесс в пятилетие с 1986 по 1990 год?</w:t>
      </w:r>
    </w:p>
    <w:p w14:paraId="63013B89" w14:textId="77777777" w:rsidR="002D2D18" w:rsidRPr="004D21D5" w:rsidRDefault="002D2D18" w:rsidP="002D2D1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 xml:space="preserve">4. Назовите авторов расцвета </w:t>
      </w:r>
      <w:proofErr w:type="spellStart"/>
      <w:r w:rsidRPr="004D21D5">
        <w:rPr>
          <w:rFonts w:ascii="Times New Roman" w:hAnsi="Times New Roman"/>
          <w:color w:val="000000"/>
          <w:sz w:val="24"/>
          <w:szCs w:val="24"/>
        </w:rPr>
        <w:t>внеофициозной</w:t>
      </w:r>
      <w:proofErr w:type="spellEnd"/>
      <w:r w:rsidRPr="004D21D5">
        <w:rPr>
          <w:rFonts w:ascii="Times New Roman" w:hAnsi="Times New Roman"/>
          <w:color w:val="000000"/>
          <w:sz w:val="24"/>
          <w:szCs w:val="24"/>
        </w:rPr>
        <w:t xml:space="preserve"> культуры (и субкультуры).</w:t>
      </w:r>
    </w:p>
    <w:p w14:paraId="4155EF7B" w14:textId="77777777" w:rsidR="002D2D18" w:rsidRPr="004D21D5" w:rsidRDefault="002D2D18" w:rsidP="002D2D1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5. Дайте определение понятию «Историческая романистика» (</w:t>
      </w:r>
      <w:proofErr w:type="spellStart"/>
      <w:r w:rsidRPr="004D21D5">
        <w:rPr>
          <w:rFonts w:ascii="Times New Roman" w:hAnsi="Times New Roman"/>
          <w:color w:val="000000"/>
          <w:sz w:val="24"/>
          <w:szCs w:val="24"/>
        </w:rPr>
        <w:t>В.Пикуль</w:t>
      </w:r>
      <w:proofErr w:type="spellEnd"/>
      <w:r w:rsidRPr="004D21D5">
        <w:rPr>
          <w:rFonts w:ascii="Times New Roman" w:hAnsi="Times New Roman"/>
          <w:color w:val="000000"/>
          <w:sz w:val="24"/>
          <w:szCs w:val="24"/>
        </w:rPr>
        <w:t>).</w:t>
      </w:r>
    </w:p>
    <w:p w14:paraId="18D10D10" w14:textId="77777777" w:rsidR="002D2D18" w:rsidRPr="004D21D5" w:rsidRDefault="002D2D18" w:rsidP="002D2D1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6.Какими процессами характеризуется современный литературный процесс?</w:t>
      </w:r>
    </w:p>
    <w:p w14:paraId="26EEEE50" w14:textId="77777777" w:rsidR="002D2D18" w:rsidRPr="004D21D5" w:rsidRDefault="002D2D18" w:rsidP="002D2D1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7. В чем опасность замены лирического «Я» «потоком реальности», разрушающим поэтику смыслового стиха?</w:t>
      </w:r>
    </w:p>
    <w:p w14:paraId="37394230" w14:textId="77777777" w:rsidR="002D2D18" w:rsidRPr="004D21D5" w:rsidRDefault="002D2D18" w:rsidP="002D2D1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8.. Какое содержание вкладывают поэты современного авангарда в понятие «закон поэтической биологии», обоснованное Владиславом Ходасевичем?</w:t>
      </w:r>
    </w:p>
    <w:p w14:paraId="2AACFE16" w14:textId="77777777" w:rsidR="002D2D18" w:rsidRPr="004D21D5" w:rsidRDefault="002D2D18" w:rsidP="002D2D1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 </w:t>
      </w:r>
    </w:p>
    <w:p w14:paraId="499C52E1" w14:textId="77777777" w:rsidR="002D2D18" w:rsidRPr="004D21D5" w:rsidRDefault="002D2D18" w:rsidP="002D2D18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№ 3</w:t>
      </w:r>
    </w:p>
    <w:p w14:paraId="0D24671F" w14:textId="77777777" w:rsidR="002D2D18" w:rsidRPr="004D21D5" w:rsidRDefault="002D2D18" w:rsidP="002D2D1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  </w:t>
      </w:r>
    </w:p>
    <w:p w14:paraId="4894BA85" w14:textId="77777777" w:rsidR="002D2D18" w:rsidRPr="004D21D5" w:rsidRDefault="002D2D18" w:rsidP="002D2D1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1. Определите водораздел между поэзией и стихотворством. Приведите примеры и дайте анализ.</w:t>
      </w:r>
    </w:p>
    <w:p w14:paraId="0CC46B3E" w14:textId="77777777" w:rsidR="002D2D18" w:rsidRPr="004D21D5" w:rsidRDefault="002D2D18" w:rsidP="002D2D1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2. Охарактеризуйте «постмодернизм» в поэзии.</w:t>
      </w:r>
    </w:p>
    <w:p w14:paraId="6652E4B7" w14:textId="77777777" w:rsidR="002D2D18" w:rsidRPr="004D21D5" w:rsidRDefault="002D2D18" w:rsidP="002D2D1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3. В каких жанрах современной лирики (элегия, послание, баллада, сонет) проявляется наибольшее влияние поэтики Иосифа Бродского?</w:t>
      </w:r>
    </w:p>
    <w:p w14:paraId="151D2D5B" w14:textId="77777777" w:rsidR="002D2D18" w:rsidRPr="004D21D5" w:rsidRDefault="002D2D18" w:rsidP="002D2D1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4.Кто из участников дискуссии «Мемуары на сломе эпох» справедливо подчеркивает высокое художественное качество мемуарной литературы: «</w:t>
      </w:r>
      <w:r w:rsidRPr="004D21D5">
        <w:rPr>
          <w:rStyle w:val="aff1"/>
          <w:rFonts w:ascii="Times New Roman" w:hAnsi="Times New Roman"/>
          <w:color w:val="000000"/>
          <w:sz w:val="24"/>
          <w:szCs w:val="24"/>
        </w:rPr>
        <w:t>При сближении со сферой художественной литературы мемуарный жанр начинает терять свою документальность, давая урок ответственности литературе в отношении слова</w:t>
      </w:r>
      <w:r w:rsidRPr="004D21D5">
        <w:rPr>
          <w:rFonts w:ascii="Times New Roman" w:hAnsi="Times New Roman"/>
          <w:color w:val="000000"/>
          <w:sz w:val="24"/>
          <w:szCs w:val="24"/>
        </w:rPr>
        <w:t>...»?</w:t>
      </w:r>
    </w:p>
    <w:p w14:paraId="1B61AC9D" w14:textId="77777777" w:rsidR="002D2D18" w:rsidRPr="004D21D5" w:rsidRDefault="002D2D18" w:rsidP="002D2D1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lastRenderedPageBreak/>
        <w:t>5.Перечислите некоторые точки зрения нашей критики на современный литературный процесс и самое предназначение литературы.</w:t>
      </w:r>
    </w:p>
    <w:p w14:paraId="0D27D17D" w14:textId="77777777" w:rsidR="002D2D18" w:rsidRPr="004D21D5" w:rsidRDefault="002D2D18" w:rsidP="002D2D1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6.В чем заключается проблематика современного литературного развития в ситуации нашей страны? 7. Соотнесите актуальное и вечное в романе В.С. Маканина «Андеграунд, или Герой нашего времени».</w:t>
      </w:r>
    </w:p>
    <w:p w14:paraId="4B9C62B4" w14:textId="77777777" w:rsidR="002D2D18" w:rsidRPr="004D21D5" w:rsidRDefault="002D2D18" w:rsidP="002D2D1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5">
        <w:rPr>
          <w:rFonts w:ascii="Times New Roman" w:hAnsi="Times New Roman"/>
          <w:color w:val="000000"/>
          <w:sz w:val="24"/>
          <w:szCs w:val="24"/>
        </w:rPr>
        <w:t> </w:t>
      </w:r>
    </w:p>
    <w:p w14:paraId="4983795E" w14:textId="77777777" w:rsidR="0014533F" w:rsidRPr="004D21D5" w:rsidRDefault="0014533F" w:rsidP="009A0D7E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4D21D5">
        <w:rPr>
          <w:rFonts w:ascii="Times New Roman" w:hAnsi="Times New Roman"/>
          <w:b/>
          <w:bCs/>
          <w:caps/>
          <w:sz w:val="24"/>
          <w:szCs w:val="24"/>
        </w:rPr>
        <w:t>Вопросы для текущего контроля</w:t>
      </w:r>
    </w:p>
    <w:p w14:paraId="53D3ED27" w14:textId="77777777" w:rsidR="00842487" w:rsidRPr="004D21D5" w:rsidRDefault="00842487" w:rsidP="0084248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D21D5">
        <w:rPr>
          <w:rFonts w:ascii="Times New Roman" w:hAnsi="Times New Roman"/>
          <w:b/>
          <w:bCs/>
          <w:sz w:val="24"/>
          <w:szCs w:val="24"/>
        </w:rPr>
        <w:t>Критерии оценки вопросов текущего контроля</w:t>
      </w:r>
    </w:p>
    <w:p w14:paraId="043DE17D" w14:textId="77777777" w:rsidR="00B606F9" w:rsidRPr="004D21D5" w:rsidRDefault="00B606F9" w:rsidP="00B606F9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F1419"/>
          <w:sz w:val="24"/>
          <w:szCs w:val="24"/>
          <w:lang w:eastAsia="ru-RU"/>
        </w:rPr>
      </w:pPr>
      <w:r w:rsidRPr="004D21D5">
        <w:rPr>
          <w:rFonts w:ascii="Times New Roman" w:eastAsia="Times New Roman" w:hAnsi="Times New Roman"/>
          <w:b/>
          <w:bCs/>
          <w:color w:val="0F1419"/>
          <w:sz w:val="24"/>
          <w:szCs w:val="24"/>
          <w:u w:val="single"/>
          <w:lang w:eastAsia="ru-RU"/>
        </w:rPr>
        <w:t xml:space="preserve">Оценка устных ответов </w:t>
      </w:r>
    </w:p>
    <w:p w14:paraId="5500369A" w14:textId="77777777" w:rsidR="00B606F9" w:rsidRPr="004D21D5" w:rsidRDefault="00B606F9" w:rsidP="00B606F9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F1419"/>
          <w:sz w:val="24"/>
          <w:szCs w:val="24"/>
          <w:lang w:eastAsia="ru-RU"/>
        </w:rPr>
      </w:pPr>
      <w:r w:rsidRPr="004D21D5">
        <w:rPr>
          <w:rFonts w:ascii="Times New Roman" w:eastAsia="Times New Roman" w:hAnsi="Times New Roman"/>
          <w:color w:val="0F1419"/>
          <w:sz w:val="24"/>
          <w:szCs w:val="24"/>
          <w:lang w:eastAsia="ru-RU"/>
        </w:rPr>
        <w:t xml:space="preserve">Устный опрос является одним из основных способов учета знаний учета </w:t>
      </w:r>
      <w:r w:rsidR="005D683E" w:rsidRPr="004D21D5">
        <w:rPr>
          <w:rFonts w:ascii="Times New Roman" w:eastAsia="Times New Roman" w:hAnsi="Times New Roman"/>
          <w:color w:val="0F1419"/>
          <w:sz w:val="24"/>
          <w:szCs w:val="24"/>
          <w:lang w:eastAsia="ru-RU"/>
        </w:rPr>
        <w:t>об</w:t>
      </w:r>
      <w:r w:rsidRPr="004D21D5">
        <w:rPr>
          <w:rFonts w:ascii="Times New Roman" w:eastAsia="Times New Roman" w:hAnsi="Times New Roman"/>
          <w:color w:val="0F1419"/>
          <w:sz w:val="24"/>
          <w:szCs w:val="24"/>
          <w:lang w:eastAsia="ru-RU"/>
        </w:rPr>
        <w:t>уча</w:t>
      </w:r>
      <w:r w:rsidR="005D683E" w:rsidRPr="004D21D5">
        <w:rPr>
          <w:rFonts w:ascii="Times New Roman" w:eastAsia="Times New Roman" w:hAnsi="Times New Roman"/>
          <w:color w:val="0F1419"/>
          <w:sz w:val="24"/>
          <w:szCs w:val="24"/>
          <w:lang w:eastAsia="ru-RU"/>
        </w:rPr>
        <w:t>ю</w:t>
      </w:r>
      <w:r w:rsidRPr="004D21D5">
        <w:rPr>
          <w:rFonts w:ascii="Times New Roman" w:eastAsia="Times New Roman" w:hAnsi="Times New Roman"/>
          <w:color w:val="0F1419"/>
          <w:sz w:val="24"/>
          <w:szCs w:val="24"/>
          <w:lang w:eastAsia="ru-RU"/>
        </w:rPr>
        <w:t xml:space="preserve">щихся по русскому языку. Развернутый ответ </w:t>
      </w:r>
      <w:r w:rsidR="005D683E" w:rsidRPr="004D21D5">
        <w:rPr>
          <w:rFonts w:ascii="Times New Roman" w:eastAsia="Times New Roman" w:hAnsi="Times New Roman"/>
          <w:color w:val="0F1419"/>
          <w:sz w:val="24"/>
          <w:szCs w:val="24"/>
          <w:lang w:eastAsia="ru-RU"/>
        </w:rPr>
        <w:t>обучающегося</w:t>
      </w:r>
      <w:r w:rsidRPr="004D21D5">
        <w:rPr>
          <w:rFonts w:ascii="Times New Roman" w:eastAsia="Times New Roman" w:hAnsi="Times New Roman"/>
          <w:color w:val="0F1419"/>
          <w:sz w:val="24"/>
          <w:szCs w:val="24"/>
          <w:lang w:eastAsia="ru-RU"/>
        </w:rPr>
        <w:t xml:space="preserve"> должен представлять собой связное, логически последовательное сообщение на определенную тему, показывать его умение применять определения, правила в конкретных случаях.</w:t>
      </w:r>
    </w:p>
    <w:p w14:paraId="043B82A6" w14:textId="77777777" w:rsidR="00B606F9" w:rsidRPr="004D21D5" w:rsidRDefault="00B606F9" w:rsidP="00B606F9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F1419"/>
          <w:sz w:val="24"/>
          <w:szCs w:val="24"/>
          <w:lang w:eastAsia="ru-RU"/>
        </w:rPr>
      </w:pPr>
      <w:r w:rsidRPr="004D21D5">
        <w:rPr>
          <w:rFonts w:ascii="Times New Roman" w:eastAsia="Times New Roman" w:hAnsi="Times New Roman"/>
          <w:color w:val="0F1419"/>
          <w:sz w:val="24"/>
          <w:szCs w:val="24"/>
          <w:lang w:eastAsia="ru-RU"/>
        </w:rPr>
        <w:t xml:space="preserve">При оценке ответа </w:t>
      </w:r>
      <w:r w:rsidR="005D683E" w:rsidRPr="004D21D5">
        <w:rPr>
          <w:rFonts w:ascii="Times New Roman" w:eastAsia="Times New Roman" w:hAnsi="Times New Roman"/>
          <w:color w:val="0F1419"/>
          <w:sz w:val="24"/>
          <w:szCs w:val="24"/>
          <w:lang w:eastAsia="ru-RU"/>
        </w:rPr>
        <w:t>обучающихся</w:t>
      </w:r>
      <w:r w:rsidRPr="004D21D5">
        <w:rPr>
          <w:rFonts w:ascii="Times New Roman" w:eastAsia="Times New Roman" w:hAnsi="Times New Roman"/>
          <w:color w:val="0F1419"/>
          <w:sz w:val="24"/>
          <w:szCs w:val="24"/>
          <w:lang w:eastAsia="ru-RU"/>
        </w:rPr>
        <w:t xml:space="preserve"> надо руководствоваться следующими критериями: 1) полнота и правильность ответа; 2) степень осознанности, понимания изученного; 3) языковое оформление ответа.</w:t>
      </w:r>
    </w:p>
    <w:p w14:paraId="7A0FBF77" w14:textId="77777777" w:rsidR="00B606F9" w:rsidRPr="004D21D5" w:rsidRDefault="00B606F9" w:rsidP="00B606F9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F1419"/>
          <w:sz w:val="24"/>
          <w:szCs w:val="24"/>
          <w:lang w:eastAsia="ru-RU"/>
        </w:rPr>
      </w:pPr>
      <w:r w:rsidRPr="004D21D5">
        <w:rPr>
          <w:rFonts w:ascii="Times New Roman" w:eastAsia="Times New Roman" w:hAnsi="Times New Roman"/>
          <w:color w:val="0F1419"/>
          <w:sz w:val="24"/>
          <w:szCs w:val="24"/>
          <w:u w:val="single"/>
          <w:lang w:eastAsia="ru-RU"/>
        </w:rPr>
        <w:t>Оценка «5»</w:t>
      </w:r>
      <w:r w:rsidRPr="004D21D5">
        <w:rPr>
          <w:rFonts w:ascii="Times New Roman" w:eastAsia="Times New Roman" w:hAnsi="Times New Roman"/>
          <w:color w:val="0F1419"/>
          <w:sz w:val="24"/>
          <w:szCs w:val="24"/>
          <w:lang w:eastAsia="ru-RU"/>
        </w:rPr>
        <w:t xml:space="preserve"> ставится, если </w:t>
      </w:r>
      <w:r w:rsidR="005D683E" w:rsidRPr="004D21D5">
        <w:rPr>
          <w:rFonts w:ascii="Times New Roman" w:eastAsia="Times New Roman" w:hAnsi="Times New Roman"/>
          <w:color w:val="0F1419"/>
          <w:sz w:val="24"/>
          <w:szCs w:val="24"/>
          <w:lang w:eastAsia="ru-RU"/>
        </w:rPr>
        <w:t>обучающийся</w:t>
      </w:r>
      <w:r w:rsidRPr="004D21D5">
        <w:rPr>
          <w:rFonts w:ascii="Times New Roman" w:eastAsia="Times New Roman" w:hAnsi="Times New Roman"/>
          <w:color w:val="0F1419"/>
          <w:sz w:val="24"/>
          <w:szCs w:val="24"/>
          <w:lang w:eastAsia="ru-RU"/>
        </w:rPr>
        <w:t>: 1) полно излагает изученный материал, дает правильное определение языковых понятий; 2) обнаруживает понимание материала, может обосновать свои суждения, применить знания на практике, привести необходимые примеры не только по учебнику, но и самостоятельно составленные; 3) излагает материал последовательно и правильно с точки зрения норм литературного языка.</w:t>
      </w:r>
    </w:p>
    <w:p w14:paraId="49313C07" w14:textId="77777777" w:rsidR="00B606F9" w:rsidRPr="004D21D5" w:rsidRDefault="00B606F9" w:rsidP="00B606F9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F1419"/>
          <w:sz w:val="24"/>
          <w:szCs w:val="24"/>
          <w:lang w:eastAsia="ru-RU"/>
        </w:rPr>
      </w:pPr>
      <w:r w:rsidRPr="004D21D5">
        <w:rPr>
          <w:rFonts w:ascii="Times New Roman" w:eastAsia="Times New Roman" w:hAnsi="Times New Roman"/>
          <w:color w:val="0F1419"/>
          <w:sz w:val="24"/>
          <w:szCs w:val="24"/>
          <w:u w:val="single"/>
          <w:lang w:eastAsia="ru-RU"/>
        </w:rPr>
        <w:t>Оценка «4»</w:t>
      </w:r>
      <w:r w:rsidRPr="004D21D5">
        <w:rPr>
          <w:rFonts w:ascii="Times New Roman" w:eastAsia="Times New Roman" w:hAnsi="Times New Roman"/>
          <w:color w:val="0F1419"/>
          <w:sz w:val="24"/>
          <w:szCs w:val="24"/>
          <w:lang w:eastAsia="ru-RU"/>
        </w:rPr>
        <w:t xml:space="preserve"> ставится, если </w:t>
      </w:r>
      <w:r w:rsidR="005D683E" w:rsidRPr="004D21D5">
        <w:rPr>
          <w:rFonts w:ascii="Times New Roman" w:eastAsia="Times New Roman" w:hAnsi="Times New Roman"/>
          <w:color w:val="0F1419"/>
          <w:sz w:val="24"/>
          <w:szCs w:val="24"/>
          <w:lang w:eastAsia="ru-RU"/>
        </w:rPr>
        <w:t>обучающийся</w:t>
      </w:r>
      <w:r w:rsidRPr="004D21D5">
        <w:rPr>
          <w:rFonts w:ascii="Times New Roman" w:eastAsia="Times New Roman" w:hAnsi="Times New Roman"/>
          <w:color w:val="0F1419"/>
          <w:sz w:val="24"/>
          <w:szCs w:val="24"/>
          <w:lang w:eastAsia="ru-RU"/>
        </w:rPr>
        <w:t xml:space="preserve"> дает ответ, удовлетворяющий тем же требованиям, что и для оценки «5», но допускает 1-2 ошибки, которые сам же исправляет, и 1-2 недочета в последовательности и языковом оформлении излагаемого.</w:t>
      </w:r>
    </w:p>
    <w:p w14:paraId="00D8C5DE" w14:textId="77777777" w:rsidR="00B606F9" w:rsidRPr="004D21D5" w:rsidRDefault="00B606F9" w:rsidP="00B606F9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F1419"/>
          <w:sz w:val="24"/>
          <w:szCs w:val="24"/>
          <w:lang w:eastAsia="ru-RU"/>
        </w:rPr>
      </w:pPr>
      <w:r w:rsidRPr="004D21D5">
        <w:rPr>
          <w:rFonts w:ascii="Times New Roman" w:eastAsia="Times New Roman" w:hAnsi="Times New Roman"/>
          <w:color w:val="0F1419"/>
          <w:sz w:val="24"/>
          <w:szCs w:val="24"/>
          <w:u w:val="single"/>
          <w:lang w:eastAsia="ru-RU"/>
        </w:rPr>
        <w:t>Оценка «3»</w:t>
      </w:r>
      <w:r w:rsidRPr="004D21D5">
        <w:rPr>
          <w:rFonts w:ascii="Times New Roman" w:eastAsia="Times New Roman" w:hAnsi="Times New Roman"/>
          <w:color w:val="0F1419"/>
          <w:sz w:val="24"/>
          <w:szCs w:val="24"/>
          <w:lang w:eastAsia="ru-RU"/>
        </w:rPr>
        <w:t xml:space="preserve"> ставится, если </w:t>
      </w:r>
      <w:r w:rsidR="005D683E" w:rsidRPr="004D21D5">
        <w:rPr>
          <w:rFonts w:ascii="Times New Roman" w:eastAsia="Times New Roman" w:hAnsi="Times New Roman"/>
          <w:color w:val="0F1419"/>
          <w:sz w:val="24"/>
          <w:szCs w:val="24"/>
          <w:lang w:eastAsia="ru-RU"/>
        </w:rPr>
        <w:t>обучающийся</w:t>
      </w:r>
      <w:r w:rsidRPr="004D21D5">
        <w:rPr>
          <w:rFonts w:ascii="Times New Roman" w:eastAsia="Times New Roman" w:hAnsi="Times New Roman"/>
          <w:color w:val="0F1419"/>
          <w:sz w:val="24"/>
          <w:szCs w:val="24"/>
          <w:lang w:eastAsia="ru-RU"/>
        </w:rPr>
        <w:t xml:space="preserve"> обнаруживает знание и понимание основных положений данной темы, но: 1) излагает материал неполно и допускает неточности в определении понятий или формулировке правил; 2) не умеет достаточно глубоко и доказательно обосновать свои суждения и привести свои примеры; 3) излагает материал непоследовательно и допускает ошибки в языковом оформлении излагаемого.</w:t>
      </w:r>
    </w:p>
    <w:p w14:paraId="172B89A7" w14:textId="77777777" w:rsidR="00B606F9" w:rsidRPr="004D21D5" w:rsidRDefault="00B606F9" w:rsidP="00B606F9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F1419"/>
          <w:sz w:val="24"/>
          <w:szCs w:val="24"/>
          <w:lang w:eastAsia="ru-RU"/>
        </w:rPr>
      </w:pPr>
      <w:r w:rsidRPr="004D21D5">
        <w:rPr>
          <w:rFonts w:ascii="Times New Roman" w:eastAsia="Times New Roman" w:hAnsi="Times New Roman"/>
          <w:color w:val="0F1419"/>
          <w:sz w:val="24"/>
          <w:szCs w:val="24"/>
          <w:u w:val="single"/>
          <w:lang w:eastAsia="ru-RU"/>
        </w:rPr>
        <w:t>Оценка «2»</w:t>
      </w:r>
      <w:r w:rsidRPr="004D21D5">
        <w:rPr>
          <w:rFonts w:ascii="Times New Roman" w:eastAsia="Times New Roman" w:hAnsi="Times New Roman"/>
          <w:color w:val="0F1419"/>
          <w:sz w:val="24"/>
          <w:szCs w:val="24"/>
          <w:lang w:eastAsia="ru-RU"/>
        </w:rPr>
        <w:t xml:space="preserve"> ставится, если </w:t>
      </w:r>
      <w:r w:rsidR="005D683E" w:rsidRPr="004D21D5">
        <w:rPr>
          <w:rFonts w:ascii="Times New Roman" w:eastAsia="Times New Roman" w:hAnsi="Times New Roman"/>
          <w:color w:val="0F1419"/>
          <w:sz w:val="24"/>
          <w:szCs w:val="24"/>
          <w:lang w:eastAsia="ru-RU"/>
        </w:rPr>
        <w:t>обучающийся</w:t>
      </w:r>
      <w:r w:rsidRPr="004D21D5">
        <w:rPr>
          <w:rFonts w:ascii="Times New Roman" w:eastAsia="Times New Roman" w:hAnsi="Times New Roman"/>
          <w:color w:val="0F1419"/>
          <w:sz w:val="24"/>
          <w:szCs w:val="24"/>
          <w:lang w:eastAsia="ru-RU"/>
        </w:rPr>
        <w:t xml:space="preserve"> обнаруживает незнание большей части соответствующего раздела изучаемого материала, допускает ошибки в формулировке определений и правил, искажающие их смысл, беспорядочно и неуверенно излагает материал. Оценка «2» отмечает такие недостатки в подготовке ученика, которые являются серьезным препятствием к успешному овладению последующим материалом.</w:t>
      </w:r>
    </w:p>
    <w:p w14:paraId="7C4C8164" w14:textId="77777777" w:rsidR="00B606F9" w:rsidRPr="004D21D5" w:rsidRDefault="00B606F9" w:rsidP="00B606F9">
      <w:pPr>
        <w:spacing w:after="0" w:line="240" w:lineRule="auto"/>
        <w:ind w:firstLine="851"/>
        <w:rPr>
          <w:rFonts w:ascii="Times New Roman" w:eastAsia="Times New Roman" w:hAnsi="Times New Roman"/>
          <w:color w:val="0F1419"/>
          <w:sz w:val="24"/>
          <w:szCs w:val="24"/>
          <w:lang w:eastAsia="ru-RU"/>
        </w:rPr>
      </w:pPr>
    </w:p>
    <w:p w14:paraId="1E0CC7BD" w14:textId="77777777" w:rsidR="00B606F9" w:rsidRPr="004D21D5" w:rsidRDefault="00B606F9" w:rsidP="005D683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F1419"/>
          <w:sz w:val="24"/>
          <w:szCs w:val="24"/>
          <w:lang w:eastAsia="ru-RU"/>
        </w:rPr>
      </w:pPr>
      <w:r w:rsidRPr="004D21D5">
        <w:rPr>
          <w:rFonts w:ascii="Times New Roman" w:eastAsia="Times New Roman" w:hAnsi="Times New Roman"/>
          <w:color w:val="0F1419"/>
          <w:sz w:val="24"/>
          <w:szCs w:val="24"/>
          <w:lang w:eastAsia="ru-RU"/>
        </w:rPr>
        <w:t xml:space="preserve">При оценке выполнения </w:t>
      </w:r>
      <w:r w:rsidRPr="004D21D5">
        <w:rPr>
          <w:rFonts w:ascii="Times New Roman" w:eastAsia="Times New Roman" w:hAnsi="Times New Roman"/>
          <w:b/>
          <w:color w:val="0F1419"/>
          <w:sz w:val="24"/>
          <w:szCs w:val="24"/>
          <w:lang w:eastAsia="ru-RU"/>
        </w:rPr>
        <w:t>дополнительных заданий</w:t>
      </w:r>
      <w:r w:rsidRPr="004D21D5">
        <w:rPr>
          <w:rFonts w:ascii="Times New Roman" w:eastAsia="Times New Roman" w:hAnsi="Times New Roman"/>
          <w:color w:val="0F1419"/>
          <w:sz w:val="24"/>
          <w:szCs w:val="24"/>
          <w:lang w:eastAsia="ru-RU"/>
        </w:rPr>
        <w:t xml:space="preserve"> рекомендуется руководствоваться следующим:</w:t>
      </w:r>
    </w:p>
    <w:p w14:paraId="6B5756D4" w14:textId="77777777" w:rsidR="00B606F9" w:rsidRPr="004D21D5" w:rsidRDefault="00B606F9" w:rsidP="005D683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F1419"/>
          <w:sz w:val="24"/>
          <w:szCs w:val="24"/>
          <w:lang w:eastAsia="ru-RU"/>
        </w:rPr>
      </w:pPr>
      <w:r w:rsidRPr="004D21D5">
        <w:rPr>
          <w:rFonts w:ascii="Times New Roman" w:eastAsia="Times New Roman" w:hAnsi="Times New Roman"/>
          <w:color w:val="0F1419"/>
          <w:sz w:val="24"/>
          <w:szCs w:val="24"/>
          <w:u w:val="single"/>
          <w:lang w:eastAsia="ru-RU"/>
        </w:rPr>
        <w:t>Оценка «5»</w:t>
      </w:r>
      <w:r w:rsidRPr="004D21D5">
        <w:rPr>
          <w:rFonts w:ascii="Times New Roman" w:eastAsia="Times New Roman" w:hAnsi="Times New Roman"/>
          <w:color w:val="0F1419"/>
          <w:sz w:val="24"/>
          <w:szCs w:val="24"/>
          <w:lang w:eastAsia="ru-RU"/>
        </w:rPr>
        <w:t xml:space="preserve"> ставится, если </w:t>
      </w:r>
      <w:r w:rsidR="009A0D7E" w:rsidRPr="004D21D5">
        <w:rPr>
          <w:rFonts w:ascii="Times New Roman" w:eastAsia="Times New Roman" w:hAnsi="Times New Roman"/>
          <w:color w:val="0F1419"/>
          <w:sz w:val="24"/>
          <w:szCs w:val="24"/>
          <w:lang w:eastAsia="ru-RU"/>
        </w:rPr>
        <w:t>обучающийся</w:t>
      </w:r>
      <w:r w:rsidRPr="004D21D5">
        <w:rPr>
          <w:rFonts w:ascii="Times New Roman" w:eastAsia="Times New Roman" w:hAnsi="Times New Roman"/>
          <w:color w:val="0F1419"/>
          <w:sz w:val="24"/>
          <w:szCs w:val="24"/>
          <w:lang w:eastAsia="ru-RU"/>
        </w:rPr>
        <w:t xml:space="preserve"> выполнил все задания верно.</w:t>
      </w:r>
    </w:p>
    <w:p w14:paraId="10AAF390" w14:textId="77777777" w:rsidR="00B606F9" w:rsidRPr="004D21D5" w:rsidRDefault="00B606F9" w:rsidP="005D683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F1419"/>
          <w:sz w:val="24"/>
          <w:szCs w:val="24"/>
          <w:lang w:eastAsia="ru-RU"/>
        </w:rPr>
      </w:pPr>
      <w:r w:rsidRPr="004D21D5">
        <w:rPr>
          <w:rFonts w:ascii="Times New Roman" w:eastAsia="Times New Roman" w:hAnsi="Times New Roman"/>
          <w:color w:val="0F1419"/>
          <w:sz w:val="24"/>
          <w:szCs w:val="24"/>
          <w:u w:val="single"/>
          <w:lang w:eastAsia="ru-RU"/>
        </w:rPr>
        <w:t>Оценка «4»</w:t>
      </w:r>
      <w:r w:rsidRPr="004D21D5">
        <w:rPr>
          <w:rFonts w:ascii="Times New Roman" w:eastAsia="Times New Roman" w:hAnsi="Times New Roman"/>
          <w:color w:val="0F1419"/>
          <w:sz w:val="24"/>
          <w:szCs w:val="24"/>
          <w:lang w:eastAsia="ru-RU"/>
        </w:rPr>
        <w:t xml:space="preserve"> ставится, если </w:t>
      </w:r>
      <w:r w:rsidR="009A0D7E" w:rsidRPr="004D21D5">
        <w:rPr>
          <w:rFonts w:ascii="Times New Roman" w:eastAsia="Times New Roman" w:hAnsi="Times New Roman"/>
          <w:color w:val="0F1419"/>
          <w:sz w:val="24"/>
          <w:szCs w:val="24"/>
          <w:lang w:eastAsia="ru-RU"/>
        </w:rPr>
        <w:t xml:space="preserve">обучающийся </w:t>
      </w:r>
      <w:r w:rsidRPr="004D21D5">
        <w:rPr>
          <w:rFonts w:ascii="Times New Roman" w:eastAsia="Times New Roman" w:hAnsi="Times New Roman"/>
          <w:color w:val="0F1419"/>
          <w:sz w:val="24"/>
          <w:szCs w:val="24"/>
          <w:lang w:eastAsia="ru-RU"/>
        </w:rPr>
        <w:t>выполнил правильно не менее ¾ задания.</w:t>
      </w:r>
    </w:p>
    <w:p w14:paraId="094E8833" w14:textId="77777777" w:rsidR="00B606F9" w:rsidRPr="004D21D5" w:rsidRDefault="00B606F9" w:rsidP="005D683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F1419"/>
          <w:sz w:val="24"/>
          <w:szCs w:val="24"/>
          <w:lang w:eastAsia="ru-RU"/>
        </w:rPr>
      </w:pPr>
      <w:r w:rsidRPr="004D21D5">
        <w:rPr>
          <w:rFonts w:ascii="Times New Roman" w:eastAsia="Times New Roman" w:hAnsi="Times New Roman"/>
          <w:color w:val="0F1419"/>
          <w:sz w:val="24"/>
          <w:szCs w:val="24"/>
          <w:u w:val="single"/>
          <w:lang w:eastAsia="ru-RU"/>
        </w:rPr>
        <w:t>Оценка «3»</w:t>
      </w:r>
      <w:r w:rsidRPr="004D21D5">
        <w:rPr>
          <w:rFonts w:ascii="Times New Roman" w:eastAsia="Times New Roman" w:hAnsi="Times New Roman"/>
          <w:color w:val="0F1419"/>
          <w:sz w:val="24"/>
          <w:szCs w:val="24"/>
          <w:lang w:eastAsia="ru-RU"/>
        </w:rPr>
        <w:t> ставится за работу, в которой правильно выполнено не менее половины заданий.</w:t>
      </w:r>
    </w:p>
    <w:p w14:paraId="24CBB870" w14:textId="77777777" w:rsidR="00B606F9" w:rsidRPr="004D21D5" w:rsidRDefault="00B606F9" w:rsidP="005D683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F1419"/>
          <w:sz w:val="24"/>
          <w:szCs w:val="24"/>
          <w:lang w:eastAsia="ru-RU"/>
        </w:rPr>
      </w:pPr>
      <w:r w:rsidRPr="004D21D5">
        <w:rPr>
          <w:rFonts w:ascii="Times New Roman" w:eastAsia="Times New Roman" w:hAnsi="Times New Roman"/>
          <w:color w:val="0F1419"/>
          <w:sz w:val="24"/>
          <w:szCs w:val="24"/>
          <w:u w:val="single"/>
          <w:lang w:eastAsia="ru-RU"/>
        </w:rPr>
        <w:t>Оценка «2</w:t>
      </w:r>
      <w:r w:rsidRPr="004D21D5">
        <w:rPr>
          <w:rFonts w:ascii="Times New Roman" w:eastAsia="Times New Roman" w:hAnsi="Times New Roman"/>
          <w:color w:val="0F1419"/>
          <w:sz w:val="24"/>
          <w:szCs w:val="24"/>
          <w:lang w:eastAsia="ru-RU"/>
        </w:rPr>
        <w:t>» ставится за работу, в которой не выполнено более половины заданий.</w:t>
      </w:r>
    </w:p>
    <w:p w14:paraId="366F6519" w14:textId="77777777" w:rsidR="00B606F9" w:rsidRPr="004D21D5" w:rsidRDefault="00B606F9" w:rsidP="005D683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F1419"/>
          <w:sz w:val="24"/>
          <w:szCs w:val="24"/>
          <w:lang w:eastAsia="ru-RU"/>
        </w:rPr>
      </w:pPr>
      <w:r w:rsidRPr="004D21D5">
        <w:rPr>
          <w:rFonts w:ascii="Times New Roman" w:eastAsia="Times New Roman" w:hAnsi="Times New Roman"/>
          <w:color w:val="0F1419"/>
          <w:sz w:val="24"/>
          <w:szCs w:val="24"/>
          <w:u w:val="single"/>
          <w:lang w:eastAsia="ru-RU"/>
        </w:rPr>
        <w:t>Оценка «1»</w:t>
      </w:r>
      <w:r w:rsidRPr="004D21D5">
        <w:rPr>
          <w:rFonts w:ascii="Times New Roman" w:eastAsia="Times New Roman" w:hAnsi="Times New Roman"/>
          <w:color w:val="0F1419"/>
          <w:sz w:val="24"/>
          <w:szCs w:val="24"/>
          <w:lang w:eastAsia="ru-RU"/>
        </w:rPr>
        <w:t xml:space="preserve"> ставится, если </w:t>
      </w:r>
      <w:r w:rsidR="009A0D7E" w:rsidRPr="004D21D5">
        <w:rPr>
          <w:rFonts w:ascii="Times New Roman" w:eastAsia="Times New Roman" w:hAnsi="Times New Roman"/>
          <w:color w:val="0F1419"/>
          <w:sz w:val="24"/>
          <w:szCs w:val="24"/>
          <w:lang w:eastAsia="ru-RU"/>
        </w:rPr>
        <w:t>обучающийся</w:t>
      </w:r>
      <w:r w:rsidRPr="004D21D5">
        <w:rPr>
          <w:rFonts w:ascii="Times New Roman" w:eastAsia="Times New Roman" w:hAnsi="Times New Roman"/>
          <w:color w:val="0F1419"/>
          <w:sz w:val="24"/>
          <w:szCs w:val="24"/>
          <w:lang w:eastAsia="ru-RU"/>
        </w:rPr>
        <w:t xml:space="preserve"> не выполнил не одного задания.</w:t>
      </w:r>
    </w:p>
    <w:p w14:paraId="6A8643B3" w14:textId="77777777" w:rsidR="005D683E" w:rsidRPr="004D21D5" w:rsidRDefault="005D683E" w:rsidP="005D683E">
      <w:pPr>
        <w:spacing w:after="0" w:line="240" w:lineRule="auto"/>
        <w:rPr>
          <w:rFonts w:ascii="Times New Roman" w:eastAsia="Times New Roman" w:hAnsi="Times New Roman"/>
          <w:b/>
          <w:bCs/>
          <w:color w:val="0F1419"/>
          <w:sz w:val="24"/>
          <w:szCs w:val="24"/>
          <w:lang w:eastAsia="ru-RU"/>
        </w:rPr>
      </w:pPr>
    </w:p>
    <w:p w14:paraId="3BE01F24" w14:textId="77777777" w:rsidR="0014533F" w:rsidRPr="004D21D5" w:rsidRDefault="005D683E" w:rsidP="005D683E">
      <w:pPr>
        <w:spacing w:after="0" w:line="240" w:lineRule="auto"/>
        <w:ind w:firstLine="851"/>
        <w:rPr>
          <w:rFonts w:ascii="Times New Roman" w:hAnsi="Times New Roman"/>
          <w:b/>
          <w:caps/>
          <w:color w:val="000000"/>
          <w:sz w:val="24"/>
          <w:szCs w:val="24"/>
          <w:u w:val="single"/>
        </w:rPr>
      </w:pPr>
      <w:r w:rsidRPr="004D21D5">
        <w:rPr>
          <w:rFonts w:ascii="Times New Roman" w:eastAsia="Times New Roman" w:hAnsi="Times New Roman"/>
          <w:b/>
          <w:bCs/>
          <w:color w:val="0F1419"/>
          <w:sz w:val="24"/>
          <w:szCs w:val="24"/>
          <w:u w:val="single"/>
          <w:lang w:eastAsia="ru-RU"/>
        </w:rPr>
        <w:t>Оценка сочинений</w:t>
      </w:r>
    </w:p>
    <w:p w14:paraId="20177E3F" w14:textId="77777777" w:rsidR="005D683E" w:rsidRPr="004D21D5" w:rsidRDefault="005D683E" w:rsidP="005D683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D21D5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Оценка «5»</w:t>
      </w:r>
      <w:r w:rsidRPr="004D21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1. Содержание работы полностью соответствует теме.</w:t>
      </w:r>
    </w:p>
    <w:p w14:paraId="40530C61" w14:textId="77777777" w:rsidR="005D683E" w:rsidRPr="004D21D5" w:rsidRDefault="005D683E" w:rsidP="005D683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D21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Фактические ошибки отсутствуют.</w:t>
      </w:r>
    </w:p>
    <w:p w14:paraId="4D0EC8BE" w14:textId="77777777" w:rsidR="005D683E" w:rsidRPr="004D21D5" w:rsidRDefault="005D683E" w:rsidP="005D683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D21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 Содержание излагается последовательно.</w:t>
      </w:r>
    </w:p>
    <w:p w14:paraId="4B380341" w14:textId="77777777" w:rsidR="005D683E" w:rsidRPr="004D21D5" w:rsidRDefault="005D683E" w:rsidP="005D683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D21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 Работа отличается богатством словаря, разнообразием используемых синтаксических конструкций, точностью словоупотребления.</w:t>
      </w:r>
    </w:p>
    <w:p w14:paraId="3EE1B379" w14:textId="77777777" w:rsidR="005D683E" w:rsidRPr="004D21D5" w:rsidRDefault="005D683E" w:rsidP="005D683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D21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 Достигнуто стилевое единство и выразительность текста.</w:t>
      </w:r>
    </w:p>
    <w:p w14:paraId="73AF0125" w14:textId="77777777" w:rsidR="005D683E" w:rsidRPr="004D21D5" w:rsidRDefault="005D683E" w:rsidP="005D683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D21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целом в работе допускается 1 недочет в содержании и 1 – 2 речевых недочета.</w:t>
      </w:r>
    </w:p>
    <w:p w14:paraId="1BCBE0A1" w14:textId="77777777" w:rsidR="005D683E" w:rsidRPr="004D21D5" w:rsidRDefault="005D683E" w:rsidP="005D683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D21D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lastRenderedPageBreak/>
        <w:t>Грамотность</w:t>
      </w:r>
      <w:r w:rsidRPr="004D21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 допускается 1 орфографическая, или 1 пунктуационная, или 1 грамматическая ошибка.</w:t>
      </w:r>
    </w:p>
    <w:p w14:paraId="77754173" w14:textId="77777777" w:rsidR="005D683E" w:rsidRPr="004D21D5" w:rsidRDefault="005D683E" w:rsidP="005D683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D21D5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Оценка «4»</w:t>
      </w:r>
      <w:r w:rsidRPr="004D21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1.Содержание работы в основном соответствует теме (имеются незначительные отклонения от темы).</w:t>
      </w:r>
    </w:p>
    <w:p w14:paraId="685CC51F" w14:textId="77777777" w:rsidR="005D683E" w:rsidRPr="004D21D5" w:rsidRDefault="005D683E" w:rsidP="005D683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D21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Содержание в основном достоверно, но имеются единичные фактические неточности.</w:t>
      </w:r>
    </w:p>
    <w:p w14:paraId="4A032947" w14:textId="77777777" w:rsidR="005D683E" w:rsidRPr="004D21D5" w:rsidRDefault="005D683E" w:rsidP="005D683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D21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 Имеются незначительные нарушения последовательности в изложении мыслей.</w:t>
      </w:r>
    </w:p>
    <w:p w14:paraId="76535BA9" w14:textId="77777777" w:rsidR="005D683E" w:rsidRPr="004D21D5" w:rsidRDefault="005D683E" w:rsidP="005D683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D21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 Лексический и грамматический строй речи достаточно разнообразен.</w:t>
      </w:r>
    </w:p>
    <w:p w14:paraId="76F05E8C" w14:textId="77777777" w:rsidR="005D683E" w:rsidRPr="004D21D5" w:rsidRDefault="005D683E" w:rsidP="005D683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D21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 Стиль работы отличается единством и достаточной выразительностью.</w:t>
      </w:r>
    </w:p>
    <w:p w14:paraId="7E68204F" w14:textId="77777777" w:rsidR="005D683E" w:rsidRPr="004D21D5" w:rsidRDefault="005D683E" w:rsidP="005D683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D21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целом в работе допускается не более 2 недочетов в содержании и не более 3 – 4 речевых недочетов. </w:t>
      </w:r>
      <w:r w:rsidRPr="004D21D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Грамотность</w:t>
      </w:r>
      <w:r w:rsidRPr="004D21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 допускаются 2 орфографические и 2 пунктуационные ошибки, или 1 орфографическая и 3 пунктуационные ошибки, или 4 пунктуационные ошибки при отсутствии орфографических ошибок, а также 2 грамматические ошибки.</w:t>
      </w:r>
    </w:p>
    <w:p w14:paraId="7BAC75D9" w14:textId="77777777" w:rsidR="005D683E" w:rsidRPr="004D21D5" w:rsidRDefault="005D683E" w:rsidP="005D683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D21D5"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lang w:eastAsia="ru-RU"/>
        </w:rPr>
        <w:t>Оценка «3»</w:t>
      </w:r>
      <w:r w:rsidRPr="004D21D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 1. В работе допущены существенные отклонения от темы.</w:t>
      </w:r>
    </w:p>
    <w:p w14:paraId="22320F7A" w14:textId="77777777" w:rsidR="005D683E" w:rsidRPr="004D21D5" w:rsidRDefault="005D683E" w:rsidP="005D683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D21D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2.Работа достоверна в главном, но в ней имеются отдельные фактические неточности.</w:t>
      </w:r>
    </w:p>
    <w:p w14:paraId="758888B8" w14:textId="77777777" w:rsidR="005D683E" w:rsidRPr="004D21D5" w:rsidRDefault="005D683E" w:rsidP="005D683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D21D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3. Допущены отдельные нарушения последовательности изложения.</w:t>
      </w:r>
    </w:p>
    <w:p w14:paraId="11F1ED0A" w14:textId="77777777" w:rsidR="005D683E" w:rsidRPr="004D21D5" w:rsidRDefault="005D683E" w:rsidP="005D683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D21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 Беден словарь и однообразны употребляемые синтаксические конструкции, встречается неправильное словоупотребление.</w:t>
      </w:r>
    </w:p>
    <w:p w14:paraId="091F4538" w14:textId="77777777" w:rsidR="005D683E" w:rsidRPr="004D21D5" w:rsidRDefault="005D683E" w:rsidP="005D683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D21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 Стиль работы не отличается единством, речь недостаточно выразительна.</w:t>
      </w:r>
    </w:p>
    <w:p w14:paraId="0FAF2BBF" w14:textId="77777777" w:rsidR="005D683E" w:rsidRPr="004D21D5" w:rsidRDefault="005D683E" w:rsidP="005D683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D21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целом в работе допускается не более 4 недочетов в содержании и 5 речевых недочетов.</w:t>
      </w:r>
    </w:p>
    <w:p w14:paraId="4E2DECEB" w14:textId="77777777" w:rsidR="005D683E" w:rsidRPr="004D21D5" w:rsidRDefault="005D683E" w:rsidP="005D683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D21D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Грамотность</w:t>
      </w:r>
      <w:r w:rsidRPr="004D21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 допускаются 4 орфографические и 4 пунктуационные ошибки, или 3 орфографические и 5 пунктуационных ошибок, или 7 пунктуационных при отсутствии орфографических ошибок ( в 5 классе – 5 орфографических и 4 пунктуационные ошибки), а также 4 грамматические ошибки.</w:t>
      </w:r>
    </w:p>
    <w:p w14:paraId="52E6C57E" w14:textId="77777777" w:rsidR="005D683E" w:rsidRPr="004D21D5" w:rsidRDefault="005D683E" w:rsidP="005D683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D21D5"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lang w:eastAsia="ru-RU"/>
        </w:rPr>
        <w:t>Оценка «2» </w:t>
      </w:r>
      <w:r w:rsidRPr="004D21D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1. Работа не соответствует теме.</w:t>
      </w:r>
    </w:p>
    <w:p w14:paraId="7A334F9B" w14:textId="77777777" w:rsidR="005D683E" w:rsidRPr="004D21D5" w:rsidRDefault="005D683E" w:rsidP="005D683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D21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Допущено много фактических неточностей.</w:t>
      </w:r>
    </w:p>
    <w:p w14:paraId="1D81EF89" w14:textId="77777777" w:rsidR="005D683E" w:rsidRPr="004D21D5" w:rsidRDefault="005D683E" w:rsidP="005D683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D21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 Нарушена последовательность изложения мыслей во всех частях работы, отсутствует связь между ними, работа не соответствует плану.</w:t>
      </w:r>
    </w:p>
    <w:p w14:paraId="1CCF28EC" w14:textId="77777777" w:rsidR="005D683E" w:rsidRPr="004D21D5" w:rsidRDefault="005D683E" w:rsidP="005D683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D21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 Крайне беден словарь, работа написана короткими однотипными предложениями со слабо выраженной связью между ними, часты случаи неправильного словоупотребления.</w:t>
      </w:r>
    </w:p>
    <w:p w14:paraId="5261AA85" w14:textId="77777777" w:rsidR="005D683E" w:rsidRPr="004D21D5" w:rsidRDefault="005D683E" w:rsidP="005D683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D21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 Нарушено стилевое единство текста.</w:t>
      </w:r>
    </w:p>
    <w:p w14:paraId="07D7806B" w14:textId="77777777" w:rsidR="005D683E" w:rsidRPr="004D21D5" w:rsidRDefault="005D683E" w:rsidP="005D683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D21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целом в работе допущено 6 недочетов в содержании и до 7 речевых недочетов.</w:t>
      </w:r>
    </w:p>
    <w:p w14:paraId="71664303" w14:textId="77777777" w:rsidR="005D683E" w:rsidRPr="004D21D5" w:rsidRDefault="005D683E" w:rsidP="005D683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D21D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Грамотность</w:t>
      </w:r>
      <w:r w:rsidRPr="004D21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 допускаются 7 орфографических и 7 пунктуационных ошибок, или 6 орфографических и 8 пунктуационных ошибок, 5 орфографических и 9 пунктуационных ошибок, 8 орфографических и 6 пунктуационных ошибок, а также 7 грамматических ошибок.</w:t>
      </w:r>
    </w:p>
    <w:p w14:paraId="7B25C87E" w14:textId="77777777" w:rsidR="0014533F" w:rsidRPr="004D21D5" w:rsidRDefault="0014533F" w:rsidP="0014533F">
      <w:pPr>
        <w:keepNext/>
        <w:keepLines/>
        <w:suppressLineNumbers/>
        <w:suppressAutoHyphens/>
        <w:spacing w:after="0" w:line="240" w:lineRule="auto"/>
        <w:ind w:left="720"/>
        <w:rPr>
          <w:rFonts w:ascii="Times New Roman" w:hAnsi="Times New Roman"/>
          <w:b/>
          <w:caps/>
          <w:sz w:val="24"/>
          <w:szCs w:val="24"/>
        </w:rPr>
      </w:pPr>
    </w:p>
    <w:p w14:paraId="73897418" w14:textId="77777777" w:rsidR="00B31696" w:rsidRPr="004D21D5" w:rsidRDefault="00736A67" w:rsidP="00310436">
      <w:pPr>
        <w:keepNext/>
        <w:keepLines/>
        <w:numPr>
          <w:ilvl w:val="0"/>
          <w:numId w:val="14"/>
        </w:numPr>
        <w:suppressLineNumbers/>
        <w:suppressAutoHyphens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4D21D5">
        <w:rPr>
          <w:rFonts w:ascii="Times New Roman" w:hAnsi="Times New Roman"/>
          <w:b/>
          <w:caps/>
          <w:sz w:val="24"/>
          <w:szCs w:val="24"/>
        </w:rPr>
        <w:br w:type="page"/>
      </w:r>
      <w:r w:rsidR="002D3710" w:rsidRPr="004D21D5">
        <w:rPr>
          <w:rFonts w:ascii="Times New Roman" w:hAnsi="Times New Roman"/>
          <w:b/>
          <w:caps/>
          <w:sz w:val="24"/>
          <w:szCs w:val="24"/>
        </w:rPr>
        <w:lastRenderedPageBreak/>
        <w:t xml:space="preserve">ФОНД </w:t>
      </w:r>
      <w:r w:rsidR="00232041" w:rsidRPr="004D21D5">
        <w:rPr>
          <w:rFonts w:ascii="Times New Roman" w:hAnsi="Times New Roman"/>
          <w:b/>
          <w:caps/>
          <w:sz w:val="24"/>
          <w:szCs w:val="24"/>
        </w:rPr>
        <w:t>Оценочны</w:t>
      </w:r>
      <w:r w:rsidR="002D3710" w:rsidRPr="004D21D5">
        <w:rPr>
          <w:rFonts w:ascii="Times New Roman" w:hAnsi="Times New Roman"/>
          <w:b/>
          <w:caps/>
          <w:sz w:val="24"/>
          <w:szCs w:val="24"/>
        </w:rPr>
        <w:t>Х</w:t>
      </w:r>
      <w:r w:rsidR="00232041" w:rsidRPr="004D21D5">
        <w:rPr>
          <w:rFonts w:ascii="Times New Roman" w:hAnsi="Times New Roman"/>
          <w:b/>
          <w:caps/>
          <w:sz w:val="24"/>
          <w:szCs w:val="24"/>
        </w:rPr>
        <w:t xml:space="preserve"> средств</w:t>
      </w:r>
      <w:r w:rsidR="002D3710" w:rsidRPr="004D21D5">
        <w:rPr>
          <w:rFonts w:ascii="Times New Roman" w:hAnsi="Times New Roman"/>
          <w:b/>
          <w:caps/>
          <w:sz w:val="24"/>
          <w:szCs w:val="24"/>
        </w:rPr>
        <w:t xml:space="preserve"> </w:t>
      </w:r>
      <w:r w:rsidR="001B7B7D" w:rsidRPr="004D21D5">
        <w:rPr>
          <w:rFonts w:ascii="Times New Roman" w:hAnsi="Times New Roman"/>
          <w:b/>
          <w:caps/>
          <w:sz w:val="24"/>
          <w:szCs w:val="24"/>
        </w:rPr>
        <w:t>ВНЕАУДИТОРНОЙ САМОСТОЯТЕЛЬНОЙ РАБОТЫ</w:t>
      </w:r>
    </w:p>
    <w:p w14:paraId="7B37B354" w14:textId="77777777" w:rsidR="001B7B7D" w:rsidRPr="004D21D5" w:rsidRDefault="001B7B7D" w:rsidP="005A666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D21D5">
        <w:rPr>
          <w:rFonts w:ascii="Times New Roman" w:hAnsi="Times New Roman"/>
          <w:b/>
          <w:bCs/>
          <w:sz w:val="24"/>
          <w:szCs w:val="24"/>
        </w:rPr>
        <w:t>Методические рекомендации (указания) по выполнению внеаудиторной самостоятельной работы с обоснованием расчета времени, затрачиваемого на ее выполнения.</w:t>
      </w:r>
    </w:p>
    <w:p w14:paraId="22E78C09" w14:textId="77777777" w:rsidR="001B7B7D" w:rsidRPr="004D21D5" w:rsidRDefault="001B7B7D" w:rsidP="005A666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D21D5">
        <w:rPr>
          <w:rFonts w:ascii="Times New Roman" w:eastAsia="Times New Roman" w:hAnsi="Times New Roman"/>
          <w:sz w:val="24"/>
          <w:szCs w:val="24"/>
        </w:rPr>
        <w:t>Видами заданий для внеаудиторной самостоятельной работы по дисциплине</w:t>
      </w:r>
    </w:p>
    <w:p w14:paraId="27F40C1D" w14:textId="77777777" w:rsidR="001B7B7D" w:rsidRPr="004D21D5" w:rsidRDefault="001B7B7D" w:rsidP="00310436">
      <w:pPr>
        <w:pStyle w:val="a4"/>
        <w:numPr>
          <w:ilvl w:val="0"/>
          <w:numId w:val="12"/>
        </w:numPr>
        <w:jc w:val="both"/>
        <w:rPr>
          <w:sz w:val="24"/>
          <w:szCs w:val="24"/>
        </w:rPr>
      </w:pPr>
      <w:r w:rsidRPr="004D21D5">
        <w:rPr>
          <w:sz w:val="24"/>
          <w:szCs w:val="24"/>
        </w:rPr>
        <w:t>для овладения знаниями: чтение текста (учебника, первоисточника, дополнительной литературы); составление плана текста; использование аудио-и видеозаписей, компьютерной техники и Интернета и др.;</w:t>
      </w:r>
    </w:p>
    <w:p w14:paraId="58817C04" w14:textId="77777777" w:rsidR="001B7B7D" w:rsidRPr="004D21D5" w:rsidRDefault="001B7B7D" w:rsidP="00310436">
      <w:pPr>
        <w:pStyle w:val="a4"/>
        <w:numPr>
          <w:ilvl w:val="0"/>
          <w:numId w:val="12"/>
        </w:numPr>
        <w:jc w:val="both"/>
        <w:rPr>
          <w:sz w:val="24"/>
          <w:szCs w:val="24"/>
        </w:rPr>
      </w:pPr>
      <w:r w:rsidRPr="004D21D5">
        <w:rPr>
          <w:sz w:val="24"/>
          <w:szCs w:val="24"/>
        </w:rPr>
        <w:t>для закрепления и систематизации знаний: работа с конспектом лекции (обработка текста); ответы на контрольные вопросы; аналитическая обработка текста; подготовка сообщений к выступлению на семинаре, конференции; подготовка рефератов, докладов, презентаций; составление библиографии, тестирование и др.;</w:t>
      </w:r>
    </w:p>
    <w:p w14:paraId="7A7F8A3A" w14:textId="77777777" w:rsidR="001B7B7D" w:rsidRPr="004D21D5" w:rsidRDefault="001B7B7D" w:rsidP="00310436">
      <w:pPr>
        <w:pStyle w:val="a4"/>
        <w:numPr>
          <w:ilvl w:val="0"/>
          <w:numId w:val="12"/>
        </w:numPr>
        <w:jc w:val="both"/>
        <w:rPr>
          <w:sz w:val="24"/>
          <w:szCs w:val="24"/>
        </w:rPr>
      </w:pPr>
      <w:r w:rsidRPr="004D21D5">
        <w:rPr>
          <w:sz w:val="24"/>
          <w:szCs w:val="24"/>
        </w:rPr>
        <w:t>для формирования умений, общих и профессиональных компетенций: решение задач и упражнений по образцу.</w:t>
      </w:r>
    </w:p>
    <w:p w14:paraId="09E6DF0A" w14:textId="77777777" w:rsidR="001B7B7D" w:rsidRPr="004D21D5" w:rsidRDefault="001B7B7D" w:rsidP="005A666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D21D5">
        <w:rPr>
          <w:rFonts w:ascii="Times New Roman" w:eastAsia="Times New Roman" w:hAnsi="Times New Roman"/>
          <w:sz w:val="24"/>
          <w:szCs w:val="24"/>
        </w:rPr>
        <w:t xml:space="preserve"> Виды заданий для внеаудиторной самостоятельной работы, их содержание и характер могут иметь вариативный и дифференцированный характер, учитывать специфику специальности. </w:t>
      </w:r>
    </w:p>
    <w:p w14:paraId="790741CB" w14:textId="77777777" w:rsidR="001B7B7D" w:rsidRPr="004D21D5" w:rsidRDefault="001B7B7D" w:rsidP="005A666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D21D5">
        <w:rPr>
          <w:rFonts w:ascii="Times New Roman" w:eastAsia="Times New Roman" w:hAnsi="Times New Roman"/>
          <w:sz w:val="24"/>
          <w:szCs w:val="24"/>
        </w:rPr>
        <w:t>Планирование объема времени, отведенного на внеаудиторную самостоятельную работу по учебной дисциплине, осуществляется преподавателем:</w:t>
      </w:r>
    </w:p>
    <w:p w14:paraId="26740DAC" w14:textId="77777777" w:rsidR="001B7B7D" w:rsidRPr="004D21D5" w:rsidRDefault="001B7B7D" w:rsidP="00310436">
      <w:pPr>
        <w:pStyle w:val="a4"/>
        <w:numPr>
          <w:ilvl w:val="0"/>
          <w:numId w:val="13"/>
        </w:numPr>
        <w:ind w:left="709"/>
        <w:jc w:val="both"/>
        <w:rPr>
          <w:sz w:val="24"/>
          <w:szCs w:val="24"/>
        </w:rPr>
      </w:pPr>
      <w:r w:rsidRPr="004D21D5">
        <w:rPr>
          <w:sz w:val="24"/>
          <w:szCs w:val="24"/>
        </w:rPr>
        <w:t>на решение задач при подготовке к контрольной работе или закреплению пройденного материала выделено от одного часа до двух;</w:t>
      </w:r>
    </w:p>
    <w:p w14:paraId="4D3D3BF3" w14:textId="77777777" w:rsidR="001B7B7D" w:rsidRPr="004D21D5" w:rsidRDefault="001B7B7D" w:rsidP="00310436">
      <w:pPr>
        <w:pStyle w:val="a4"/>
        <w:numPr>
          <w:ilvl w:val="0"/>
          <w:numId w:val="13"/>
        </w:numPr>
        <w:ind w:left="709"/>
        <w:jc w:val="both"/>
        <w:rPr>
          <w:sz w:val="24"/>
          <w:szCs w:val="24"/>
        </w:rPr>
      </w:pPr>
      <w:r w:rsidRPr="004D21D5">
        <w:rPr>
          <w:sz w:val="24"/>
          <w:szCs w:val="24"/>
        </w:rPr>
        <w:t xml:space="preserve">подготовки рефератов, презентаций, докладов выделено от 3 до 4 часов (поиск информации и оформление). </w:t>
      </w:r>
    </w:p>
    <w:p w14:paraId="4131C985" w14:textId="77777777" w:rsidR="001B7B7D" w:rsidRPr="004D21D5" w:rsidRDefault="001B7B7D" w:rsidP="005D683E">
      <w:pPr>
        <w:spacing w:after="0" w:line="240" w:lineRule="auto"/>
        <w:ind w:left="709"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14:paraId="2E0CD0E7" w14:textId="77777777" w:rsidR="001B7B7D" w:rsidRPr="004D21D5" w:rsidRDefault="001B7B7D" w:rsidP="005A66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21D5">
        <w:rPr>
          <w:rFonts w:ascii="Times New Roman" w:hAnsi="Times New Roman"/>
          <w:sz w:val="24"/>
          <w:szCs w:val="24"/>
        </w:rPr>
        <w:t xml:space="preserve">Реферат - это самостоятельная письменная работа на тему, предложенную преподавателем (тема может быть предложена и студентом, но обязательно должна быть согласована с преподавателем). Реферат - творческая работа студента, одна из начальных форм научной и учебно-исследовательской деятельности. </w:t>
      </w:r>
    </w:p>
    <w:p w14:paraId="3CB702BD" w14:textId="77777777" w:rsidR="001B7B7D" w:rsidRPr="004D21D5" w:rsidRDefault="001B7B7D" w:rsidP="005A66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21D5">
        <w:rPr>
          <w:rFonts w:ascii="Times New Roman" w:hAnsi="Times New Roman"/>
          <w:sz w:val="24"/>
          <w:szCs w:val="24"/>
        </w:rPr>
        <w:t>Цель реферата состоит в развитии навыков самостоятельного творческого мышления и письменного изложения собственных мыслей.</w:t>
      </w:r>
    </w:p>
    <w:p w14:paraId="53F0D7D0" w14:textId="77777777" w:rsidR="001B7B7D" w:rsidRPr="004D21D5" w:rsidRDefault="001B7B7D" w:rsidP="005A66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21D5">
        <w:rPr>
          <w:rFonts w:ascii="Times New Roman" w:hAnsi="Times New Roman"/>
          <w:sz w:val="24"/>
          <w:szCs w:val="24"/>
        </w:rPr>
        <w:t>Реферирование предполагает изложение какого-либо вопроса на основе классификации, обобщения, анализа и синтеза одного или нескольких источников.</w:t>
      </w:r>
    </w:p>
    <w:p w14:paraId="59942785" w14:textId="77777777" w:rsidR="001B7B7D" w:rsidRPr="004D21D5" w:rsidRDefault="001B7B7D" w:rsidP="005A66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21D5">
        <w:rPr>
          <w:rFonts w:ascii="Times New Roman" w:hAnsi="Times New Roman"/>
          <w:sz w:val="24"/>
          <w:szCs w:val="24"/>
        </w:rPr>
        <w:t>Специфика реферата (по сравнению с курсовой работой):</w:t>
      </w:r>
    </w:p>
    <w:p w14:paraId="23BCF4CE" w14:textId="77777777" w:rsidR="001B7B7D" w:rsidRPr="004D21D5" w:rsidRDefault="001B7B7D" w:rsidP="005A66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21D5">
        <w:rPr>
          <w:rFonts w:ascii="Times New Roman" w:hAnsi="Times New Roman"/>
          <w:sz w:val="24"/>
          <w:szCs w:val="24"/>
        </w:rPr>
        <w:t>• не содержит развернутых доказательств, сравнений, рассуждений, оценок,</w:t>
      </w:r>
    </w:p>
    <w:p w14:paraId="2308545C" w14:textId="77777777" w:rsidR="001B7B7D" w:rsidRPr="004D21D5" w:rsidRDefault="001B7B7D" w:rsidP="005A6665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kern w:val="36"/>
          <w:sz w:val="24"/>
          <w:szCs w:val="24"/>
        </w:rPr>
      </w:pPr>
      <w:r w:rsidRPr="004D21D5">
        <w:rPr>
          <w:rFonts w:ascii="Times New Roman" w:hAnsi="Times New Roman"/>
          <w:sz w:val="24"/>
          <w:szCs w:val="24"/>
        </w:rPr>
        <w:t>• дает ответ на вопрос, что нового, существенного содержится в тексте.</w:t>
      </w:r>
      <w:r w:rsidRPr="004D21D5">
        <w:rPr>
          <w:rFonts w:ascii="Times New Roman" w:hAnsi="Times New Roman"/>
          <w:sz w:val="24"/>
          <w:szCs w:val="24"/>
        </w:rPr>
        <w:br/>
        <w:t> </w:t>
      </w:r>
    </w:p>
    <w:p w14:paraId="119918E1" w14:textId="77777777" w:rsidR="00736A67" w:rsidRPr="004D21D5" w:rsidRDefault="00736A67" w:rsidP="005A6665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</w:rPr>
      </w:pPr>
    </w:p>
    <w:p w14:paraId="395C1FD8" w14:textId="77777777" w:rsidR="001B7B7D" w:rsidRPr="004D21D5" w:rsidRDefault="001B7B7D" w:rsidP="005A6665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</w:rPr>
      </w:pPr>
      <w:r w:rsidRPr="004D21D5">
        <w:rPr>
          <w:rFonts w:ascii="Times New Roman" w:hAnsi="Times New Roman"/>
          <w:b/>
          <w:bCs/>
          <w:kern w:val="36"/>
          <w:sz w:val="24"/>
          <w:szCs w:val="24"/>
        </w:rPr>
        <w:t>Виды рефератов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95"/>
        <w:gridCol w:w="6450"/>
      </w:tblGrid>
      <w:tr w:rsidR="001B7B7D" w:rsidRPr="004D21D5" w14:paraId="7667CA8C" w14:textId="77777777" w:rsidTr="001B7B7D">
        <w:tc>
          <w:tcPr>
            <w:tcW w:w="2943" w:type="dxa"/>
            <w:vMerge w:val="restart"/>
          </w:tcPr>
          <w:p w14:paraId="1E3E6C79" w14:textId="77777777" w:rsidR="001B7B7D" w:rsidRPr="004D21D5" w:rsidRDefault="001B7B7D" w:rsidP="005A6665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4D21D5">
              <w:rPr>
                <w:rFonts w:ascii="Times New Roman" w:hAnsi="Times New Roman"/>
                <w:sz w:val="24"/>
                <w:szCs w:val="24"/>
              </w:rPr>
              <w:t>По полноте изложения</w:t>
            </w:r>
          </w:p>
        </w:tc>
        <w:tc>
          <w:tcPr>
            <w:tcW w:w="6628" w:type="dxa"/>
          </w:tcPr>
          <w:p w14:paraId="5BD430FA" w14:textId="77777777" w:rsidR="001B7B7D" w:rsidRPr="004D21D5" w:rsidRDefault="001B7B7D" w:rsidP="005A6665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4D21D5">
              <w:rPr>
                <w:rFonts w:ascii="Times New Roman" w:hAnsi="Times New Roman"/>
                <w:sz w:val="24"/>
                <w:szCs w:val="24"/>
              </w:rPr>
              <w:t>Информативные (рефераты-конспекты)</w:t>
            </w:r>
          </w:p>
        </w:tc>
      </w:tr>
      <w:tr w:rsidR="001B7B7D" w:rsidRPr="004D21D5" w14:paraId="1F622169" w14:textId="77777777" w:rsidTr="001B7B7D">
        <w:tc>
          <w:tcPr>
            <w:tcW w:w="2943" w:type="dxa"/>
            <w:vMerge/>
          </w:tcPr>
          <w:p w14:paraId="06D25400" w14:textId="77777777" w:rsidR="001B7B7D" w:rsidRPr="004D21D5" w:rsidRDefault="001B7B7D" w:rsidP="005A666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6628" w:type="dxa"/>
          </w:tcPr>
          <w:p w14:paraId="4DED3048" w14:textId="77777777" w:rsidR="001B7B7D" w:rsidRPr="004D21D5" w:rsidRDefault="001B7B7D" w:rsidP="005A6665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4D21D5">
              <w:rPr>
                <w:rFonts w:ascii="Times New Roman" w:hAnsi="Times New Roman"/>
                <w:sz w:val="24"/>
                <w:szCs w:val="24"/>
              </w:rPr>
              <w:t>Индикативные (рефераты-резюме)</w:t>
            </w:r>
          </w:p>
        </w:tc>
      </w:tr>
      <w:tr w:rsidR="001B7B7D" w:rsidRPr="004D21D5" w14:paraId="503FEBE0" w14:textId="77777777" w:rsidTr="001B7B7D">
        <w:tc>
          <w:tcPr>
            <w:tcW w:w="2943" w:type="dxa"/>
            <w:vMerge w:val="restart"/>
          </w:tcPr>
          <w:p w14:paraId="12A8782A" w14:textId="77777777" w:rsidR="001B7B7D" w:rsidRPr="004D21D5" w:rsidRDefault="001B7B7D" w:rsidP="005A6665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4D21D5">
              <w:rPr>
                <w:rFonts w:ascii="Times New Roman" w:hAnsi="Times New Roman"/>
                <w:sz w:val="24"/>
                <w:szCs w:val="24"/>
              </w:rPr>
              <w:t>По количеству реферируемых источников</w:t>
            </w:r>
          </w:p>
        </w:tc>
        <w:tc>
          <w:tcPr>
            <w:tcW w:w="6628" w:type="dxa"/>
          </w:tcPr>
          <w:p w14:paraId="64168D84" w14:textId="77777777" w:rsidR="001B7B7D" w:rsidRPr="004D21D5" w:rsidRDefault="001B7B7D" w:rsidP="005A6665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4D21D5">
              <w:rPr>
                <w:rFonts w:ascii="Times New Roman" w:hAnsi="Times New Roman"/>
                <w:sz w:val="24"/>
                <w:szCs w:val="24"/>
              </w:rPr>
              <w:t>Монографические</w:t>
            </w:r>
          </w:p>
        </w:tc>
      </w:tr>
      <w:tr w:rsidR="001B7B7D" w:rsidRPr="004D21D5" w14:paraId="13A387CC" w14:textId="77777777" w:rsidTr="001B7B7D">
        <w:tc>
          <w:tcPr>
            <w:tcW w:w="2943" w:type="dxa"/>
            <w:vMerge/>
          </w:tcPr>
          <w:p w14:paraId="3F48D1EF" w14:textId="77777777" w:rsidR="001B7B7D" w:rsidRPr="004D21D5" w:rsidRDefault="001B7B7D" w:rsidP="005A666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6628" w:type="dxa"/>
          </w:tcPr>
          <w:p w14:paraId="67AA8454" w14:textId="77777777" w:rsidR="001B7B7D" w:rsidRPr="004D21D5" w:rsidRDefault="001B7B7D" w:rsidP="005A6665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4D21D5">
              <w:rPr>
                <w:rFonts w:ascii="Times New Roman" w:hAnsi="Times New Roman"/>
                <w:sz w:val="24"/>
                <w:szCs w:val="24"/>
              </w:rPr>
              <w:t>Обзорные</w:t>
            </w:r>
          </w:p>
        </w:tc>
      </w:tr>
    </w:tbl>
    <w:p w14:paraId="039D6B90" w14:textId="77777777" w:rsidR="001B7B7D" w:rsidRPr="004D21D5" w:rsidRDefault="001B7B7D" w:rsidP="005A6665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</w:rPr>
      </w:pPr>
    </w:p>
    <w:p w14:paraId="49342D9B" w14:textId="77777777" w:rsidR="001B7B7D" w:rsidRPr="004D21D5" w:rsidRDefault="001B7B7D" w:rsidP="005A6665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4D21D5">
        <w:rPr>
          <w:rFonts w:ascii="Times New Roman" w:hAnsi="Times New Roman"/>
          <w:b/>
          <w:bCs/>
          <w:sz w:val="24"/>
          <w:szCs w:val="24"/>
        </w:rPr>
        <w:t xml:space="preserve">Структура реферата: </w:t>
      </w:r>
    </w:p>
    <w:p w14:paraId="71C67949" w14:textId="77777777" w:rsidR="001B7B7D" w:rsidRPr="004D21D5" w:rsidRDefault="001B7B7D" w:rsidP="005A66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21D5">
        <w:rPr>
          <w:rFonts w:ascii="Times New Roman" w:hAnsi="Times New Roman"/>
          <w:sz w:val="24"/>
          <w:szCs w:val="24"/>
        </w:rPr>
        <w:t xml:space="preserve">1) титульный лист; </w:t>
      </w:r>
    </w:p>
    <w:p w14:paraId="6627C786" w14:textId="77777777" w:rsidR="001B7B7D" w:rsidRPr="004D21D5" w:rsidRDefault="001B7B7D" w:rsidP="005A66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21D5">
        <w:rPr>
          <w:rFonts w:ascii="Times New Roman" w:hAnsi="Times New Roman"/>
          <w:sz w:val="24"/>
          <w:szCs w:val="24"/>
        </w:rPr>
        <w:t xml:space="preserve">2) план работы с указанием страниц каждого вопроса, </w:t>
      </w:r>
      <w:proofErr w:type="spellStart"/>
      <w:r w:rsidRPr="004D21D5">
        <w:rPr>
          <w:rFonts w:ascii="Times New Roman" w:hAnsi="Times New Roman"/>
          <w:sz w:val="24"/>
          <w:szCs w:val="24"/>
        </w:rPr>
        <w:t>подвопроса</w:t>
      </w:r>
      <w:proofErr w:type="spellEnd"/>
      <w:r w:rsidRPr="004D21D5">
        <w:rPr>
          <w:rFonts w:ascii="Times New Roman" w:hAnsi="Times New Roman"/>
          <w:sz w:val="24"/>
          <w:szCs w:val="24"/>
        </w:rPr>
        <w:t xml:space="preserve"> (пункта);</w:t>
      </w:r>
    </w:p>
    <w:p w14:paraId="1F1E5000" w14:textId="77777777" w:rsidR="001B7B7D" w:rsidRPr="004D21D5" w:rsidRDefault="001B7B7D" w:rsidP="005A66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21D5">
        <w:rPr>
          <w:rFonts w:ascii="Times New Roman" w:hAnsi="Times New Roman"/>
          <w:sz w:val="24"/>
          <w:szCs w:val="24"/>
        </w:rPr>
        <w:t>3) введение;</w:t>
      </w:r>
    </w:p>
    <w:p w14:paraId="68EFCE30" w14:textId="77777777" w:rsidR="001B7B7D" w:rsidRPr="004D21D5" w:rsidRDefault="001B7B7D" w:rsidP="005A66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21D5">
        <w:rPr>
          <w:rFonts w:ascii="Times New Roman" w:hAnsi="Times New Roman"/>
          <w:sz w:val="24"/>
          <w:szCs w:val="24"/>
        </w:rPr>
        <w:t xml:space="preserve">4) текстовое изложение материала, разбитое на вопросы и </w:t>
      </w:r>
      <w:proofErr w:type="spellStart"/>
      <w:r w:rsidRPr="004D21D5">
        <w:rPr>
          <w:rFonts w:ascii="Times New Roman" w:hAnsi="Times New Roman"/>
          <w:sz w:val="24"/>
          <w:szCs w:val="24"/>
        </w:rPr>
        <w:t>подвопросы</w:t>
      </w:r>
      <w:proofErr w:type="spellEnd"/>
      <w:r w:rsidRPr="004D21D5">
        <w:rPr>
          <w:rFonts w:ascii="Times New Roman" w:hAnsi="Times New Roman"/>
          <w:sz w:val="24"/>
          <w:szCs w:val="24"/>
        </w:rPr>
        <w:t xml:space="preserve"> (пункты, подпункты) с необходимыми ссылками на источники, использованные автором;</w:t>
      </w:r>
    </w:p>
    <w:p w14:paraId="52C5FE7F" w14:textId="77777777" w:rsidR="001B7B7D" w:rsidRPr="004D21D5" w:rsidRDefault="001B7B7D" w:rsidP="005A66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21D5">
        <w:rPr>
          <w:rFonts w:ascii="Times New Roman" w:hAnsi="Times New Roman"/>
          <w:sz w:val="24"/>
          <w:szCs w:val="24"/>
        </w:rPr>
        <w:t>5) заключение;</w:t>
      </w:r>
    </w:p>
    <w:p w14:paraId="10C14008" w14:textId="77777777" w:rsidR="001B7B7D" w:rsidRPr="004D21D5" w:rsidRDefault="001B7B7D" w:rsidP="005A66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21D5">
        <w:rPr>
          <w:rFonts w:ascii="Times New Roman" w:hAnsi="Times New Roman"/>
          <w:sz w:val="24"/>
          <w:szCs w:val="24"/>
        </w:rPr>
        <w:lastRenderedPageBreak/>
        <w:t>6) список использованной литературы;</w:t>
      </w:r>
    </w:p>
    <w:p w14:paraId="60C229FA" w14:textId="77777777" w:rsidR="001B7B7D" w:rsidRPr="004D21D5" w:rsidRDefault="001B7B7D" w:rsidP="005A66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21D5">
        <w:rPr>
          <w:rFonts w:ascii="Times New Roman" w:hAnsi="Times New Roman"/>
          <w:sz w:val="24"/>
          <w:szCs w:val="24"/>
        </w:rPr>
        <w:t>7) приложения, которые состоят из таблиц, диаграмм, графиков, рисунков, схем (необязательная часть реферата).</w:t>
      </w:r>
    </w:p>
    <w:p w14:paraId="13D14912" w14:textId="77777777" w:rsidR="001B7B7D" w:rsidRPr="004D21D5" w:rsidRDefault="001B7B7D" w:rsidP="005A66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21D5">
        <w:rPr>
          <w:rFonts w:ascii="Times New Roman" w:hAnsi="Times New Roman"/>
          <w:iCs/>
          <w:sz w:val="24"/>
          <w:szCs w:val="24"/>
        </w:rPr>
        <w:t>Приложения располагаются последовательно, согласно заголовкам, отражающим их содержание.</w:t>
      </w:r>
    </w:p>
    <w:p w14:paraId="5EECE492" w14:textId="77777777" w:rsidR="001B7B7D" w:rsidRPr="004D21D5" w:rsidRDefault="001B7B7D" w:rsidP="005A66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21D5">
        <w:rPr>
          <w:rFonts w:ascii="Times New Roman" w:hAnsi="Times New Roman"/>
          <w:sz w:val="24"/>
          <w:szCs w:val="24"/>
        </w:rPr>
        <w:t>Реферат оценивается преподавателем исходя из критериев оценки реферата.</w:t>
      </w:r>
    </w:p>
    <w:p w14:paraId="4109953F" w14:textId="77777777" w:rsidR="001B7B7D" w:rsidRPr="004D21D5" w:rsidRDefault="001B7B7D" w:rsidP="005A6665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7AF746B" w14:textId="77777777" w:rsidR="001B7B7D" w:rsidRPr="004D21D5" w:rsidRDefault="001B7B7D" w:rsidP="005A6665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</w:rPr>
      </w:pPr>
      <w:r w:rsidRPr="004D21D5">
        <w:rPr>
          <w:rFonts w:ascii="Times New Roman" w:hAnsi="Times New Roman"/>
          <w:b/>
          <w:bCs/>
          <w:kern w:val="36"/>
          <w:sz w:val="24"/>
          <w:szCs w:val="24"/>
        </w:rPr>
        <w:t xml:space="preserve">Критерии и показатели, используемые при оценивании учебного реферата 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6663"/>
      </w:tblGrid>
      <w:tr w:rsidR="001B7B7D" w:rsidRPr="004D21D5" w14:paraId="29A5FDC1" w14:textId="77777777" w:rsidTr="00736A67">
        <w:tc>
          <w:tcPr>
            <w:tcW w:w="2943" w:type="dxa"/>
            <w:vAlign w:val="center"/>
          </w:tcPr>
          <w:p w14:paraId="1112013E" w14:textId="77777777" w:rsidR="001B7B7D" w:rsidRPr="004D21D5" w:rsidRDefault="001B7B7D" w:rsidP="005A666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1D5">
              <w:rPr>
                <w:rFonts w:ascii="Times New Roman" w:hAnsi="Times New Roman"/>
                <w:sz w:val="24"/>
                <w:szCs w:val="24"/>
              </w:rPr>
              <w:t xml:space="preserve">Критерии </w:t>
            </w:r>
          </w:p>
        </w:tc>
        <w:tc>
          <w:tcPr>
            <w:tcW w:w="6663" w:type="dxa"/>
            <w:vAlign w:val="center"/>
          </w:tcPr>
          <w:p w14:paraId="7AC66F3A" w14:textId="77777777" w:rsidR="001B7B7D" w:rsidRPr="004D21D5" w:rsidRDefault="001B7B7D" w:rsidP="005A666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1D5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</w:tr>
      <w:tr w:rsidR="001B7B7D" w:rsidRPr="004D21D5" w14:paraId="67ACC4BE" w14:textId="77777777" w:rsidTr="00736A67">
        <w:tc>
          <w:tcPr>
            <w:tcW w:w="2943" w:type="dxa"/>
            <w:vAlign w:val="center"/>
          </w:tcPr>
          <w:p w14:paraId="6004AE5A" w14:textId="77777777" w:rsidR="001B7B7D" w:rsidRPr="004D21D5" w:rsidRDefault="001B7B7D" w:rsidP="005A6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1D5">
              <w:rPr>
                <w:rFonts w:ascii="Times New Roman" w:hAnsi="Times New Roman"/>
                <w:sz w:val="24"/>
                <w:szCs w:val="24"/>
              </w:rPr>
              <w:t xml:space="preserve">1.Новизна реферированного текста </w:t>
            </w:r>
          </w:p>
          <w:p w14:paraId="2EA19959" w14:textId="77777777" w:rsidR="001B7B7D" w:rsidRPr="004D21D5" w:rsidRDefault="001B7B7D" w:rsidP="005A6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1D5">
              <w:rPr>
                <w:rFonts w:ascii="Times New Roman" w:hAnsi="Times New Roman"/>
                <w:sz w:val="24"/>
                <w:szCs w:val="24"/>
              </w:rPr>
              <w:t>Макс. - 20 баллов</w:t>
            </w:r>
          </w:p>
        </w:tc>
        <w:tc>
          <w:tcPr>
            <w:tcW w:w="6663" w:type="dxa"/>
            <w:vAlign w:val="center"/>
          </w:tcPr>
          <w:p w14:paraId="0884BF55" w14:textId="77777777" w:rsidR="001B7B7D" w:rsidRPr="004D21D5" w:rsidRDefault="001B7B7D" w:rsidP="005A6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1D5">
              <w:rPr>
                <w:rFonts w:ascii="Times New Roman" w:hAnsi="Times New Roman"/>
                <w:sz w:val="24"/>
                <w:szCs w:val="24"/>
              </w:rPr>
              <w:t>- актуальность проблемы и темы;</w:t>
            </w:r>
            <w:r w:rsidRPr="004D21D5">
              <w:rPr>
                <w:rFonts w:ascii="Times New Roman" w:hAnsi="Times New Roman"/>
                <w:sz w:val="24"/>
                <w:szCs w:val="24"/>
              </w:rPr>
              <w:br/>
              <w:t>- новизна и самостоятельность в постановке проблемы, в формулировании нового аспекта выбранной для анализа проблемы;</w:t>
            </w:r>
            <w:r w:rsidRPr="004D21D5">
              <w:rPr>
                <w:rFonts w:ascii="Times New Roman" w:hAnsi="Times New Roman"/>
                <w:sz w:val="24"/>
                <w:szCs w:val="24"/>
              </w:rPr>
              <w:br/>
              <w:t>- наличие авторской позиции, самостоятельность суждений.</w:t>
            </w:r>
          </w:p>
        </w:tc>
      </w:tr>
      <w:tr w:rsidR="001B7B7D" w:rsidRPr="004D21D5" w14:paraId="568C5CD6" w14:textId="77777777" w:rsidTr="00736A67">
        <w:tc>
          <w:tcPr>
            <w:tcW w:w="2943" w:type="dxa"/>
            <w:vAlign w:val="center"/>
          </w:tcPr>
          <w:p w14:paraId="6A0494F2" w14:textId="77777777" w:rsidR="001B7B7D" w:rsidRPr="004D21D5" w:rsidRDefault="001B7B7D" w:rsidP="005A6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1D5">
              <w:rPr>
                <w:rFonts w:ascii="Times New Roman" w:hAnsi="Times New Roman"/>
                <w:sz w:val="24"/>
                <w:szCs w:val="24"/>
              </w:rPr>
              <w:t>2. Степень раскрытия сущности проблемы</w:t>
            </w:r>
            <w:r w:rsidRPr="004D21D5">
              <w:rPr>
                <w:rFonts w:ascii="Times New Roman" w:hAnsi="Times New Roman"/>
                <w:sz w:val="24"/>
                <w:szCs w:val="24"/>
              </w:rPr>
              <w:br/>
              <w:t>Макс. - 30 баллов</w:t>
            </w:r>
          </w:p>
        </w:tc>
        <w:tc>
          <w:tcPr>
            <w:tcW w:w="6663" w:type="dxa"/>
            <w:vAlign w:val="center"/>
          </w:tcPr>
          <w:p w14:paraId="4CD305A5" w14:textId="77777777" w:rsidR="001B7B7D" w:rsidRPr="004D21D5" w:rsidRDefault="001B7B7D" w:rsidP="005A6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1D5">
              <w:rPr>
                <w:rFonts w:ascii="Times New Roman" w:hAnsi="Times New Roman"/>
                <w:sz w:val="24"/>
                <w:szCs w:val="24"/>
              </w:rPr>
              <w:t>- соответствие плана теме реферата;</w:t>
            </w:r>
            <w:r w:rsidRPr="004D21D5">
              <w:rPr>
                <w:rFonts w:ascii="Times New Roman" w:hAnsi="Times New Roman"/>
                <w:sz w:val="24"/>
                <w:szCs w:val="24"/>
              </w:rPr>
              <w:br/>
              <w:t>- соответствие содержания теме и плану реферата;</w:t>
            </w:r>
            <w:r w:rsidRPr="004D21D5">
              <w:rPr>
                <w:rFonts w:ascii="Times New Roman" w:hAnsi="Times New Roman"/>
                <w:sz w:val="24"/>
                <w:szCs w:val="24"/>
              </w:rPr>
              <w:br/>
              <w:t>- полнота и глубина раскрытия основных понятий проблемы;</w:t>
            </w:r>
            <w:r w:rsidRPr="004D21D5">
              <w:rPr>
                <w:rFonts w:ascii="Times New Roman" w:hAnsi="Times New Roman"/>
                <w:sz w:val="24"/>
                <w:szCs w:val="24"/>
              </w:rPr>
              <w:br/>
              <w:t>- обоснованность способов и методов работы с материалом;</w:t>
            </w:r>
            <w:r w:rsidRPr="004D21D5">
              <w:rPr>
                <w:rFonts w:ascii="Times New Roman" w:hAnsi="Times New Roman"/>
                <w:sz w:val="24"/>
                <w:szCs w:val="24"/>
              </w:rPr>
              <w:br/>
              <w:t>- умение работать с литературой, систематизировать и структурировать материал;</w:t>
            </w:r>
            <w:r w:rsidRPr="004D21D5">
              <w:rPr>
                <w:rFonts w:ascii="Times New Roman" w:hAnsi="Times New Roman"/>
                <w:sz w:val="24"/>
                <w:szCs w:val="24"/>
              </w:rPr>
              <w:br/>
              <w:t>- умение обобщать, сопоставлять различные точки зрения по рассматриваемому вопросу, аргументировать основные положения и выводы.</w:t>
            </w:r>
          </w:p>
        </w:tc>
      </w:tr>
      <w:tr w:rsidR="001B7B7D" w:rsidRPr="004D21D5" w14:paraId="48E63E03" w14:textId="77777777" w:rsidTr="00736A67">
        <w:tc>
          <w:tcPr>
            <w:tcW w:w="2943" w:type="dxa"/>
            <w:vAlign w:val="center"/>
          </w:tcPr>
          <w:p w14:paraId="61D26C09" w14:textId="77777777" w:rsidR="001B7B7D" w:rsidRPr="004D21D5" w:rsidRDefault="001B7B7D" w:rsidP="005A6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1D5">
              <w:rPr>
                <w:rFonts w:ascii="Times New Roman" w:hAnsi="Times New Roman"/>
                <w:sz w:val="24"/>
                <w:szCs w:val="24"/>
              </w:rPr>
              <w:t>3. Обоснованность выбора источников</w:t>
            </w:r>
            <w:r w:rsidRPr="004D21D5">
              <w:rPr>
                <w:rFonts w:ascii="Times New Roman" w:hAnsi="Times New Roman"/>
                <w:sz w:val="24"/>
                <w:szCs w:val="24"/>
              </w:rPr>
              <w:br/>
              <w:t>Макс. - 20 баллов</w:t>
            </w:r>
          </w:p>
        </w:tc>
        <w:tc>
          <w:tcPr>
            <w:tcW w:w="6663" w:type="dxa"/>
            <w:vAlign w:val="center"/>
          </w:tcPr>
          <w:p w14:paraId="60877D7E" w14:textId="77777777" w:rsidR="001B7B7D" w:rsidRPr="004D21D5" w:rsidRDefault="001B7B7D" w:rsidP="005A6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1D5">
              <w:rPr>
                <w:rFonts w:ascii="Times New Roman" w:hAnsi="Times New Roman"/>
                <w:sz w:val="24"/>
                <w:szCs w:val="24"/>
              </w:rPr>
              <w:t>- круг, полнота использования литературных источников по проблеме;</w:t>
            </w:r>
            <w:r w:rsidRPr="004D21D5">
              <w:rPr>
                <w:rFonts w:ascii="Times New Roman" w:hAnsi="Times New Roman"/>
                <w:sz w:val="24"/>
                <w:szCs w:val="24"/>
              </w:rPr>
              <w:br/>
              <w:t>- привлечение новейших работ по проблеме (журнальные публикации, материалы сборников научных трудов и т.д.).</w:t>
            </w:r>
          </w:p>
        </w:tc>
      </w:tr>
      <w:tr w:rsidR="001B7B7D" w:rsidRPr="004D21D5" w14:paraId="76BBCF67" w14:textId="77777777" w:rsidTr="00736A67">
        <w:tc>
          <w:tcPr>
            <w:tcW w:w="2943" w:type="dxa"/>
            <w:vAlign w:val="center"/>
          </w:tcPr>
          <w:p w14:paraId="43E5E0DE" w14:textId="77777777" w:rsidR="001B7B7D" w:rsidRPr="004D21D5" w:rsidRDefault="001B7B7D" w:rsidP="005A6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1D5">
              <w:rPr>
                <w:rFonts w:ascii="Times New Roman" w:hAnsi="Times New Roman"/>
                <w:sz w:val="24"/>
                <w:szCs w:val="24"/>
              </w:rPr>
              <w:t>4. Соблюдение требований к оформлению Макс. - 15 баллов</w:t>
            </w:r>
          </w:p>
        </w:tc>
        <w:tc>
          <w:tcPr>
            <w:tcW w:w="6663" w:type="dxa"/>
            <w:vAlign w:val="center"/>
          </w:tcPr>
          <w:p w14:paraId="64F06E14" w14:textId="77777777" w:rsidR="001B7B7D" w:rsidRPr="004D21D5" w:rsidRDefault="001B7B7D" w:rsidP="005A6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1D5">
              <w:rPr>
                <w:rFonts w:ascii="Times New Roman" w:hAnsi="Times New Roman"/>
                <w:sz w:val="24"/>
                <w:szCs w:val="24"/>
              </w:rPr>
              <w:t>- правильное оформление ссылок на используемую литературу;</w:t>
            </w:r>
            <w:r w:rsidRPr="004D21D5">
              <w:rPr>
                <w:rFonts w:ascii="Times New Roman" w:hAnsi="Times New Roman"/>
                <w:sz w:val="24"/>
                <w:szCs w:val="24"/>
              </w:rPr>
              <w:br/>
              <w:t>- грамотность и культура изложения;</w:t>
            </w:r>
            <w:r w:rsidRPr="004D21D5">
              <w:rPr>
                <w:rFonts w:ascii="Times New Roman" w:hAnsi="Times New Roman"/>
                <w:sz w:val="24"/>
                <w:szCs w:val="24"/>
              </w:rPr>
              <w:br/>
              <w:t>- владение терминологией и понятийным аппаратом проблемы;</w:t>
            </w:r>
            <w:r w:rsidRPr="004D21D5">
              <w:rPr>
                <w:rFonts w:ascii="Times New Roman" w:hAnsi="Times New Roman"/>
                <w:sz w:val="24"/>
                <w:szCs w:val="24"/>
              </w:rPr>
              <w:br/>
              <w:t>- соблюдение требований к объему реферата;</w:t>
            </w:r>
            <w:r w:rsidRPr="004D21D5">
              <w:rPr>
                <w:rFonts w:ascii="Times New Roman" w:hAnsi="Times New Roman"/>
                <w:sz w:val="24"/>
                <w:szCs w:val="24"/>
              </w:rPr>
              <w:br/>
              <w:t>- культура оформления: выделение абзацев.</w:t>
            </w:r>
          </w:p>
        </w:tc>
      </w:tr>
      <w:tr w:rsidR="001B7B7D" w:rsidRPr="004D21D5" w14:paraId="0FEC7227" w14:textId="77777777" w:rsidTr="00736A67">
        <w:tc>
          <w:tcPr>
            <w:tcW w:w="2943" w:type="dxa"/>
            <w:vAlign w:val="center"/>
          </w:tcPr>
          <w:p w14:paraId="1E108FF7" w14:textId="77777777" w:rsidR="001B7B7D" w:rsidRPr="004D21D5" w:rsidRDefault="001B7B7D" w:rsidP="005A6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1D5">
              <w:rPr>
                <w:rFonts w:ascii="Times New Roman" w:hAnsi="Times New Roman"/>
                <w:sz w:val="24"/>
                <w:szCs w:val="24"/>
              </w:rPr>
              <w:t xml:space="preserve">5. Грамотность </w:t>
            </w:r>
          </w:p>
          <w:p w14:paraId="7C6FBFC8" w14:textId="77777777" w:rsidR="001B7B7D" w:rsidRPr="004D21D5" w:rsidRDefault="001B7B7D" w:rsidP="005A6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1D5">
              <w:rPr>
                <w:rFonts w:ascii="Times New Roman" w:hAnsi="Times New Roman"/>
                <w:sz w:val="24"/>
                <w:szCs w:val="24"/>
              </w:rPr>
              <w:t>Макс. - 15 баллов</w:t>
            </w:r>
          </w:p>
        </w:tc>
        <w:tc>
          <w:tcPr>
            <w:tcW w:w="6663" w:type="dxa"/>
            <w:vAlign w:val="center"/>
          </w:tcPr>
          <w:p w14:paraId="661D5FAE" w14:textId="77777777" w:rsidR="001B7B7D" w:rsidRPr="004D21D5" w:rsidRDefault="001B7B7D" w:rsidP="005A6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1D5">
              <w:rPr>
                <w:rFonts w:ascii="Times New Roman" w:hAnsi="Times New Roman"/>
                <w:sz w:val="24"/>
                <w:szCs w:val="24"/>
              </w:rPr>
              <w:t>- отсутствие орфографических и синтаксических ошибок, стилистических погрешностей;</w:t>
            </w:r>
            <w:r w:rsidRPr="004D21D5">
              <w:rPr>
                <w:rFonts w:ascii="Times New Roman" w:hAnsi="Times New Roman"/>
                <w:sz w:val="24"/>
                <w:szCs w:val="24"/>
              </w:rPr>
              <w:br/>
              <w:t>- отсутствие опечаток, сокращений слов, кроме общепринятых;</w:t>
            </w:r>
            <w:r w:rsidRPr="004D21D5">
              <w:rPr>
                <w:rFonts w:ascii="Times New Roman" w:hAnsi="Times New Roman"/>
                <w:sz w:val="24"/>
                <w:szCs w:val="24"/>
              </w:rPr>
              <w:br/>
              <w:t>- литературный стиль.</w:t>
            </w:r>
          </w:p>
        </w:tc>
      </w:tr>
    </w:tbl>
    <w:p w14:paraId="7CE3F0C5" w14:textId="77777777" w:rsidR="001B7B7D" w:rsidRPr="004D21D5" w:rsidRDefault="001B7B7D" w:rsidP="005A6665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</w:rPr>
      </w:pPr>
    </w:p>
    <w:p w14:paraId="4F98B505" w14:textId="77777777" w:rsidR="001B7B7D" w:rsidRPr="004D21D5" w:rsidRDefault="001B7B7D" w:rsidP="005A6665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4D21D5">
        <w:rPr>
          <w:rFonts w:ascii="Times New Roman" w:hAnsi="Times New Roman"/>
          <w:b/>
          <w:bCs/>
          <w:sz w:val="24"/>
          <w:szCs w:val="24"/>
        </w:rPr>
        <w:t>Критерии оценки внеаудиторной самостоятельной работы Оценивание реферата</w:t>
      </w:r>
    </w:p>
    <w:p w14:paraId="3065599C" w14:textId="77777777" w:rsidR="001B7B7D" w:rsidRPr="004D21D5" w:rsidRDefault="001B7B7D" w:rsidP="005A66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B2B7284" w14:textId="77777777" w:rsidR="001B7B7D" w:rsidRPr="004D21D5" w:rsidRDefault="001B7B7D" w:rsidP="005A66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21D5">
        <w:rPr>
          <w:rFonts w:ascii="Times New Roman" w:hAnsi="Times New Roman"/>
          <w:sz w:val="24"/>
          <w:szCs w:val="24"/>
        </w:rPr>
        <w:t xml:space="preserve">Реферат оценивается по 100 балльной шкале, </w:t>
      </w:r>
      <w:r w:rsidRPr="004D21D5">
        <w:rPr>
          <w:rFonts w:ascii="Times New Roman" w:hAnsi="Times New Roman"/>
          <w:color w:val="000000"/>
          <w:sz w:val="24"/>
          <w:szCs w:val="24"/>
        </w:rPr>
        <w:t>баллы</w:t>
      </w:r>
      <w:r w:rsidRPr="004D21D5">
        <w:rPr>
          <w:rFonts w:ascii="Times New Roman" w:hAnsi="Times New Roman"/>
          <w:sz w:val="24"/>
          <w:szCs w:val="24"/>
        </w:rPr>
        <w:t xml:space="preserve"> переводятся в оценки успеваемости следующим образом: </w:t>
      </w:r>
    </w:p>
    <w:p w14:paraId="0CD4F850" w14:textId="77777777" w:rsidR="001B7B7D" w:rsidRPr="004D21D5" w:rsidRDefault="001B7B7D" w:rsidP="005A66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21D5">
        <w:rPr>
          <w:rFonts w:ascii="Times New Roman" w:hAnsi="Times New Roman"/>
          <w:sz w:val="24"/>
          <w:szCs w:val="24"/>
        </w:rPr>
        <w:t xml:space="preserve">• 86 – 100 баллов – «отлично»; </w:t>
      </w:r>
    </w:p>
    <w:p w14:paraId="6146DE0A" w14:textId="77777777" w:rsidR="001B7B7D" w:rsidRPr="004D21D5" w:rsidRDefault="001B7B7D" w:rsidP="005A66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21D5">
        <w:rPr>
          <w:rFonts w:ascii="Times New Roman" w:hAnsi="Times New Roman"/>
          <w:sz w:val="24"/>
          <w:szCs w:val="24"/>
        </w:rPr>
        <w:t xml:space="preserve">• 70 – 75 баллов – «хорошо»; </w:t>
      </w:r>
    </w:p>
    <w:p w14:paraId="76C122AF" w14:textId="77777777" w:rsidR="001B7B7D" w:rsidRPr="004D21D5" w:rsidRDefault="001B7B7D" w:rsidP="005A66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21D5">
        <w:rPr>
          <w:rFonts w:ascii="Times New Roman" w:hAnsi="Times New Roman"/>
          <w:sz w:val="24"/>
          <w:szCs w:val="24"/>
        </w:rPr>
        <w:t>• 51 – 69 баллов – «удовлетворительно;</w:t>
      </w:r>
    </w:p>
    <w:p w14:paraId="6A5C99D8" w14:textId="77777777" w:rsidR="001B7B7D" w:rsidRPr="004D21D5" w:rsidRDefault="001B7B7D" w:rsidP="005A66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21D5">
        <w:rPr>
          <w:rFonts w:ascii="Times New Roman" w:hAnsi="Times New Roman"/>
          <w:sz w:val="24"/>
          <w:szCs w:val="24"/>
        </w:rPr>
        <w:t>• мене 51 балла – «неудовлетворительно».</w:t>
      </w:r>
    </w:p>
    <w:p w14:paraId="7D86E07C" w14:textId="77777777" w:rsidR="001B7B7D" w:rsidRPr="004D21D5" w:rsidRDefault="001B7B7D" w:rsidP="005A66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21D5">
        <w:rPr>
          <w:rFonts w:ascii="Times New Roman" w:hAnsi="Times New Roman"/>
          <w:sz w:val="24"/>
          <w:szCs w:val="24"/>
        </w:rPr>
        <w:t>Баллы учитываются в процессе текущей оценки знаний программного материала.</w:t>
      </w:r>
    </w:p>
    <w:p w14:paraId="3A5F0044" w14:textId="77777777" w:rsidR="005D683E" w:rsidRPr="004D21D5" w:rsidRDefault="005D683E" w:rsidP="005A6665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68AC468" w14:textId="77777777" w:rsidR="004D21D5" w:rsidRDefault="004D21D5" w:rsidP="005A6665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999F70F" w14:textId="77777777" w:rsidR="001B7B7D" w:rsidRPr="004D21D5" w:rsidRDefault="001B7B7D" w:rsidP="005A6665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4D21D5">
        <w:rPr>
          <w:rFonts w:ascii="Times New Roman" w:hAnsi="Times New Roman"/>
          <w:b/>
          <w:bCs/>
          <w:sz w:val="24"/>
          <w:szCs w:val="24"/>
        </w:rPr>
        <w:lastRenderedPageBreak/>
        <w:t xml:space="preserve">Структура презентации: </w:t>
      </w:r>
    </w:p>
    <w:p w14:paraId="52A7E9CB" w14:textId="77777777" w:rsidR="001B7B7D" w:rsidRPr="004D21D5" w:rsidRDefault="001B7B7D" w:rsidP="005A66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21D5">
        <w:rPr>
          <w:rFonts w:ascii="Times New Roman" w:hAnsi="Times New Roman"/>
          <w:sz w:val="24"/>
          <w:szCs w:val="24"/>
        </w:rPr>
        <w:t xml:space="preserve">1) титульный лист; </w:t>
      </w:r>
    </w:p>
    <w:p w14:paraId="0EC0E771" w14:textId="77777777" w:rsidR="001B7B7D" w:rsidRPr="004D21D5" w:rsidRDefault="001B7B7D" w:rsidP="005A66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21D5">
        <w:rPr>
          <w:rFonts w:ascii="Times New Roman" w:hAnsi="Times New Roman"/>
          <w:sz w:val="24"/>
          <w:szCs w:val="24"/>
        </w:rPr>
        <w:t>2) введение;</w:t>
      </w:r>
    </w:p>
    <w:p w14:paraId="197B9399" w14:textId="77777777" w:rsidR="001B7B7D" w:rsidRPr="004D21D5" w:rsidRDefault="001B7B7D" w:rsidP="005A66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21D5">
        <w:rPr>
          <w:rFonts w:ascii="Times New Roman" w:hAnsi="Times New Roman"/>
          <w:sz w:val="24"/>
          <w:szCs w:val="24"/>
        </w:rPr>
        <w:t>3) текстовое изложение материала через: таблицами, диаграммами, графиками, рисунками, схемами;</w:t>
      </w:r>
    </w:p>
    <w:p w14:paraId="34DA1B3E" w14:textId="77777777" w:rsidR="001B7B7D" w:rsidRPr="004D21D5" w:rsidRDefault="001B7B7D" w:rsidP="005A66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21D5">
        <w:rPr>
          <w:rFonts w:ascii="Times New Roman" w:hAnsi="Times New Roman"/>
          <w:sz w:val="24"/>
          <w:szCs w:val="24"/>
        </w:rPr>
        <w:t>5) заключение;</w:t>
      </w:r>
    </w:p>
    <w:p w14:paraId="2E53D804" w14:textId="77777777" w:rsidR="001B7B7D" w:rsidRPr="004D21D5" w:rsidRDefault="001B7B7D" w:rsidP="005A66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21D5">
        <w:rPr>
          <w:rFonts w:ascii="Times New Roman" w:hAnsi="Times New Roman"/>
          <w:sz w:val="24"/>
          <w:szCs w:val="24"/>
        </w:rPr>
        <w:t>6) список использованной литературы;</w:t>
      </w:r>
    </w:p>
    <w:p w14:paraId="6192D7A9" w14:textId="77777777" w:rsidR="005D683E" w:rsidRPr="004D21D5" w:rsidRDefault="005D683E" w:rsidP="005A6665">
      <w:pPr>
        <w:pStyle w:val="3"/>
        <w:keepNext w:val="0"/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9684FCD" w14:textId="77777777" w:rsidR="001B7B7D" w:rsidRPr="004D21D5" w:rsidRDefault="001B7B7D" w:rsidP="005A6665">
      <w:pPr>
        <w:pStyle w:val="3"/>
        <w:keepNext w:val="0"/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D21D5">
        <w:rPr>
          <w:rFonts w:ascii="Times New Roman" w:hAnsi="Times New Roman"/>
          <w:sz w:val="24"/>
          <w:szCs w:val="24"/>
        </w:rPr>
        <w:t>Критерии оценивания презентаций студентов</w:t>
      </w:r>
    </w:p>
    <w:tbl>
      <w:tblPr>
        <w:tblW w:w="10530" w:type="dxa"/>
        <w:tblInd w:w="-8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6"/>
        <w:gridCol w:w="2134"/>
        <w:gridCol w:w="2415"/>
        <w:gridCol w:w="2121"/>
        <w:gridCol w:w="2024"/>
      </w:tblGrid>
      <w:tr w:rsidR="001B7B7D" w:rsidRPr="004D21D5" w14:paraId="080EA5C9" w14:textId="77777777" w:rsidTr="009F7A28">
        <w:trPr>
          <w:trHeight w:val="254"/>
        </w:trPr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CA4A69" w14:textId="77777777" w:rsidR="001B7B7D" w:rsidRPr="004D21D5" w:rsidRDefault="001B7B7D" w:rsidP="005A6665">
            <w:pPr>
              <w:pStyle w:val="5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1D5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Оценка</w:t>
            </w:r>
          </w:p>
        </w:tc>
        <w:tc>
          <w:tcPr>
            <w:tcW w:w="2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9556F1" w14:textId="77777777" w:rsidR="001B7B7D" w:rsidRPr="004D21D5" w:rsidRDefault="001B7B7D" w:rsidP="005A6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1D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352941" w14:textId="77777777" w:rsidR="001B7B7D" w:rsidRPr="004D21D5" w:rsidRDefault="001B7B7D" w:rsidP="005A6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1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C63F3" w14:textId="77777777" w:rsidR="001B7B7D" w:rsidRPr="004D21D5" w:rsidRDefault="001B7B7D" w:rsidP="005A6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1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134A1B" w14:textId="77777777" w:rsidR="001B7B7D" w:rsidRPr="004D21D5" w:rsidRDefault="001B7B7D" w:rsidP="005A6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1D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B7B7D" w:rsidRPr="004D21D5" w14:paraId="281621A5" w14:textId="77777777" w:rsidTr="009F7A28">
        <w:trPr>
          <w:cantSplit/>
        </w:trPr>
        <w:tc>
          <w:tcPr>
            <w:tcW w:w="18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AB76F" w14:textId="77777777" w:rsidR="001B7B7D" w:rsidRPr="004D21D5" w:rsidRDefault="001B7B7D" w:rsidP="005A6665">
            <w:pPr>
              <w:pStyle w:val="5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1D5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Содержание 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5BE5A2" w14:textId="77777777" w:rsidR="001B7B7D" w:rsidRPr="004D21D5" w:rsidRDefault="001B7B7D" w:rsidP="005A6665">
            <w:pPr>
              <w:pStyle w:val="af"/>
              <w:spacing w:after="0"/>
              <w:ind w:left="155" w:hanging="155"/>
              <w:rPr>
                <w:sz w:val="24"/>
                <w:szCs w:val="24"/>
              </w:rPr>
            </w:pPr>
            <w:r w:rsidRPr="004D21D5">
              <w:rPr>
                <w:sz w:val="24"/>
                <w:szCs w:val="24"/>
              </w:rPr>
              <w:t xml:space="preserve">Работа полностью завершена  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853632" w14:textId="77777777" w:rsidR="001B7B7D" w:rsidRPr="004D21D5" w:rsidRDefault="001B7B7D" w:rsidP="005A6665">
            <w:pPr>
              <w:pStyle w:val="af"/>
              <w:spacing w:after="0"/>
              <w:rPr>
                <w:sz w:val="24"/>
                <w:szCs w:val="24"/>
              </w:rPr>
            </w:pPr>
            <w:r w:rsidRPr="004D21D5">
              <w:rPr>
                <w:sz w:val="24"/>
                <w:szCs w:val="24"/>
              </w:rPr>
              <w:t xml:space="preserve">Почти полностью сделаны наиболее важные компоненты работы 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7CD46F" w14:textId="77777777" w:rsidR="001B7B7D" w:rsidRPr="004D21D5" w:rsidRDefault="001B7B7D" w:rsidP="005A6665">
            <w:pPr>
              <w:pStyle w:val="af"/>
              <w:spacing w:after="0"/>
              <w:rPr>
                <w:sz w:val="24"/>
                <w:szCs w:val="24"/>
              </w:rPr>
            </w:pPr>
            <w:r w:rsidRPr="004D21D5">
              <w:rPr>
                <w:sz w:val="24"/>
                <w:szCs w:val="24"/>
              </w:rPr>
              <w:t>Не все важнейшие компоненты работы выполнены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EE8FF9" w14:textId="77777777" w:rsidR="001B7B7D" w:rsidRPr="004D21D5" w:rsidRDefault="001B7B7D" w:rsidP="005A6665">
            <w:pPr>
              <w:pStyle w:val="af"/>
              <w:spacing w:after="0"/>
              <w:rPr>
                <w:sz w:val="24"/>
                <w:szCs w:val="24"/>
              </w:rPr>
            </w:pPr>
            <w:r w:rsidRPr="004D21D5">
              <w:rPr>
                <w:sz w:val="24"/>
                <w:szCs w:val="24"/>
              </w:rPr>
              <w:t>Работа сделана фрагментарно и с помощью учителя</w:t>
            </w:r>
          </w:p>
        </w:tc>
      </w:tr>
      <w:tr w:rsidR="001B7B7D" w:rsidRPr="004D21D5" w14:paraId="2A8BE7B9" w14:textId="77777777" w:rsidTr="009F7A28">
        <w:trPr>
          <w:cantSplit/>
        </w:trPr>
        <w:tc>
          <w:tcPr>
            <w:tcW w:w="18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1576C7" w14:textId="77777777" w:rsidR="001B7B7D" w:rsidRPr="004D21D5" w:rsidRDefault="001B7B7D" w:rsidP="005A666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AA734" w14:textId="77777777" w:rsidR="001B7B7D" w:rsidRPr="004D21D5" w:rsidRDefault="001B7B7D" w:rsidP="005A6665">
            <w:pPr>
              <w:pStyle w:val="af"/>
              <w:spacing w:after="0"/>
              <w:rPr>
                <w:sz w:val="24"/>
                <w:szCs w:val="24"/>
              </w:rPr>
            </w:pPr>
            <w:r w:rsidRPr="004D21D5">
              <w:rPr>
                <w:sz w:val="24"/>
                <w:szCs w:val="24"/>
              </w:rPr>
              <w:t xml:space="preserve">Работа демонстрирует глубокое понимание описываемых процессов  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6D59EB" w14:textId="77777777" w:rsidR="001B7B7D" w:rsidRPr="004D21D5" w:rsidRDefault="001B7B7D" w:rsidP="005A6665">
            <w:pPr>
              <w:pStyle w:val="af"/>
              <w:spacing w:after="0"/>
              <w:rPr>
                <w:sz w:val="24"/>
                <w:szCs w:val="24"/>
              </w:rPr>
            </w:pPr>
            <w:r w:rsidRPr="004D21D5">
              <w:rPr>
                <w:sz w:val="24"/>
                <w:szCs w:val="24"/>
              </w:rPr>
              <w:t xml:space="preserve">Работа демонстрирует понимание основных моментов, хотя некоторые детали не уточняются 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F7918" w14:textId="77777777" w:rsidR="001B7B7D" w:rsidRPr="004D21D5" w:rsidRDefault="001B7B7D" w:rsidP="005A6665">
            <w:pPr>
              <w:pStyle w:val="af"/>
              <w:spacing w:after="0"/>
              <w:rPr>
                <w:sz w:val="24"/>
                <w:szCs w:val="24"/>
              </w:rPr>
            </w:pPr>
            <w:r w:rsidRPr="004D21D5">
              <w:rPr>
                <w:sz w:val="24"/>
                <w:szCs w:val="24"/>
              </w:rPr>
              <w:t>Работа демонстрирует понимание, но неполное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7556B3" w14:textId="77777777" w:rsidR="001B7B7D" w:rsidRPr="004D21D5" w:rsidRDefault="001B7B7D" w:rsidP="005A6665">
            <w:pPr>
              <w:pStyle w:val="af"/>
              <w:spacing w:after="0"/>
              <w:rPr>
                <w:sz w:val="24"/>
                <w:szCs w:val="24"/>
              </w:rPr>
            </w:pPr>
            <w:r w:rsidRPr="004D21D5">
              <w:rPr>
                <w:sz w:val="24"/>
                <w:szCs w:val="24"/>
              </w:rPr>
              <w:t>Работа демонстрирует минимальное понимание</w:t>
            </w:r>
          </w:p>
        </w:tc>
      </w:tr>
      <w:tr w:rsidR="001B7B7D" w:rsidRPr="004D21D5" w14:paraId="3E42B14F" w14:textId="77777777" w:rsidTr="009F7A28">
        <w:trPr>
          <w:cantSplit/>
        </w:trPr>
        <w:tc>
          <w:tcPr>
            <w:tcW w:w="18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455DC0" w14:textId="77777777" w:rsidR="001B7B7D" w:rsidRPr="004D21D5" w:rsidRDefault="001B7B7D" w:rsidP="005A666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2A7BC6" w14:textId="77777777" w:rsidR="001B7B7D" w:rsidRPr="004D21D5" w:rsidRDefault="001B7B7D" w:rsidP="005A6665">
            <w:pPr>
              <w:pStyle w:val="af"/>
              <w:spacing w:after="0"/>
              <w:rPr>
                <w:sz w:val="24"/>
                <w:szCs w:val="24"/>
              </w:rPr>
            </w:pPr>
            <w:r w:rsidRPr="004D21D5">
              <w:rPr>
                <w:sz w:val="24"/>
                <w:szCs w:val="24"/>
              </w:rPr>
              <w:t xml:space="preserve">Даны интересные дискуссионные материалы. Грамотно используется научная лексика 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DB196B" w14:textId="77777777" w:rsidR="001B7B7D" w:rsidRPr="004D21D5" w:rsidRDefault="001B7B7D" w:rsidP="005A6665">
            <w:pPr>
              <w:pStyle w:val="af"/>
              <w:spacing w:after="0"/>
              <w:rPr>
                <w:sz w:val="24"/>
                <w:szCs w:val="24"/>
              </w:rPr>
            </w:pPr>
            <w:r w:rsidRPr="004D21D5">
              <w:rPr>
                <w:sz w:val="24"/>
                <w:szCs w:val="24"/>
              </w:rPr>
              <w:t>Имеются некоторые материалы дискуссионного характера. Научная лексика используется, но иногда не корректно.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6B0A72" w14:textId="77777777" w:rsidR="001B7B7D" w:rsidRPr="004D21D5" w:rsidRDefault="001B7B7D" w:rsidP="005A6665">
            <w:pPr>
              <w:pStyle w:val="af"/>
              <w:spacing w:after="0"/>
              <w:rPr>
                <w:sz w:val="24"/>
                <w:szCs w:val="24"/>
              </w:rPr>
            </w:pPr>
            <w:r w:rsidRPr="004D21D5">
              <w:rPr>
                <w:sz w:val="24"/>
                <w:szCs w:val="24"/>
              </w:rPr>
              <w:t xml:space="preserve">Дискуссионные материалы есть в наличии, но не способствуют пониманию проблемы. Научная терминология или используется мало или используется некорректно.  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C7289" w14:textId="77777777" w:rsidR="001B7B7D" w:rsidRPr="004D21D5" w:rsidRDefault="001B7B7D" w:rsidP="005A6665">
            <w:pPr>
              <w:pStyle w:val="af"/>
              <w:spacing w:after="0"/>
              <w:rPr>
                <w:sz w:val="24"/>
                <w:szCs w:val="24"/>
              </w:rPr>
            </w:pPr>
            <w:r w:rsidRPr="004D21D5">
              <w:rPr>
                <w:sz w:val="24"/>
                <w:szCs w:val="24"/>
              </w:rPr>
              <w:t>Минимум дискуссионных материалов. Минимум научных терминов</w:t>
            </w:r>
          </w:p>
        </w:tc>
      </w:tr>
      <w:tr w:rsidR="001B7B7D" w:rsidRPr="004D21D5" w14:paraId="5C603444" w14:textId="77777777" w:rsidTr="009F7A28">
        <w:trPr>
          <w:cantSplit/>
        </w:trPr>
        <w:tc>
          <w:tcPr>
            <w:tcW w:w="18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98FEBD" w14:textId="77777777" w:rsidR="001B7B7D" w:rsidRPr="004D21D5" w:rsidRDefault="001B7B7D" w:rsidP="005A666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7166BC" w14:textId="77777777" w:rsidR="001B7B7D" w:rsidRPr="004D21D5" w:rsidRDefault="001B7B7D" w:rsidP="005A6665">
            <w:pPr>
              <w:pStyle w:val="af"/>
              <w:spacing w:after="0"/>
              <w:rPr>
                <w:sz w:val="24"/>
                <w:szCs w:val="24"/>
              </w:rPr>
            </w:pPr>
            <w:r w:rsidRPr="004D21D5">
              <w:rPr>
                <w:sz w:val="24"/>
                <w:szCs w:val="24"/>
              </w:rPr>
              <w:t>Студент предлагает собственную интерпретацию или развитие темы (обобщения, приложения, аналогии)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7F1E7A" w14:textId="77777777" w:rsidR="001B7B7D" w:rsidRPr="004D21D5" w:rsidRDefault="001B7B7D" w:rsidP="005A6665">
            <w:pPr>
              <w:pStyle w:val="af"/>
              <w:spacing w:after="0"/>
              <w:rPr>
                <w:sz w:val="24"/>
                <w:szCs w:val="24"/>
              </w:rPr>
            </w:pPr>
            <w:r w:rsidRPr="004D21D5">
              <w:rPr>
                <w:sz w:val="24"/>
                <w:szCs w:val="24"/>
              </w:rPr>
              <w:t>Студент  в большинстве случаев предлагает собственную интерпретацию или развитие темы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C1028B" w14:textId="77777777" w:rsidR="001B7B7D" w:rsidRPr="004D21D5" w:rsidRDefault="001B7B7D" w:rsidP="005A6665">
            <w:pPr>
              <w:pStyle w:val="af"/>
              <w:spacing w:after="0"/>
              <w:rPr>
                <w:sz w:val="24"/>
                <w:szCs w:val="24"/>
              </w:rPr>
            </w:pPr>
            <w:r w:rsidRPr="004D21D5">
              <w:rPr>
                <w:sz w:val="24"/>
                <w:szCs w:val="24"/>
              </w:rPr>
              <w:t>Студент иногда предлагает свою интерпретацию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8B4844" w14:textId="77777777" w:rsidR="001B7B7D" w:rsidRPr="004D21D5" w:rsidRDefault="001B7B7D" w:rsidP="005A6665">
            <w:pPr>
              <w:pStyle w:val="af"/>
              <w:spacing w:after="0"/>
              <w:rPr>
                <w:sz w:val="24"/>
                <w:szCs w:val="24"/>
              </w:rPr>
            </w:pPr>
            <w:r w:rsidRPr="004D21D5">
              <w:rPr>
                <w:sz w:val="24"/>
                <w:szCs w:val="24"/>
              </w:rPr>
              <w:t>Интерпретация ограничена или беспочвенна</w:t>
            </w:r>
          </w:p>
        </w:tc>
      </w:tr>
      <w:tr w:rsidR="001B7B7D" w:rsidRPr="004D21D5" w14:paraId="6F5D2B72" w14:textId="77777777" w:rsidTr="009F7A28">
        <w:trPr>
          <w:cantSplit/>
        </w:trPr>
        <w:tc>
          <w:tcPr>
            <w:tcW w:w="18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C1ED31" w14:textId="77777777" w:rsidR="001B7B7D" w:rsidRPr="004D21D5" w:rsidRDefault="001B7B7D" w:rsidP="005A666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55E7F" w14:textId="77777777" w:rsidR="001B7B7D" w:rsidRPr="004D21D5" w:rsidRDefault="001B7B7D" w:rsidP="005A6665">
            <w:pPr>
              <w:pStyle w:val="af"/>
              <w:spacing w:after="0"/>
              <w:rPr>
                <w:sz w:val="24"/>
                <w:szCs w:val="24"/>
              </w:rPr>
            </w:pPr>
            <w:r w:rsidRPr="004D21D5">
              <w:rPr>
                <w:sz w:val="24"/>
                <w:szCs w:val="24"/>
              </w:rPr>
              <w:t>Везде, где возможно выбирается более эффективный и/или сложный процесс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F704FB" w14:textId="77777777" w:rsidR="001B7B7D" w:rsidRPr="004D21D5" w:rsidRDefault="001B7B7D" w:rsidP="005A6665">
            <w:pPr>
              <w:pStyle w:val="af"/>
              <w:spacing w:after="0"/>
              <w:rPr>
                <w:sz w:val="24"/>
                <w:szCs w:val="24"/>
              </w:rPr>
            </w:pPr>
            <w:r w:rsidRPr="004D21D5">
              <w:rPr>
                <w:sz w:val="24"/>
                <w:szCs w:val="24"/>
              </w:rPr>
              <w:t>Почти везде выбирается более эффективный процесс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6D8AA" w14:textId="77777777" w:rsidR="001B7B7D" w:rsidRPr="004D21D5" w:rsidRDefault="001B7B7D" w:rsidP="005A6665">
            <w:pPr>
              <w:pStyle w:val="af"/>
              <w:spacing w:after="0"/>
              <w:rPr>
                <w:sz w:val="24"/>
                <w:szCs w:val="24"/>
              </w:rPr>
            </w:pPr>
            <w:r w:rsidRPr="004D21D5">
              <w:rPr>
                <w:sz w:val="24"/>
                <w:szCs w:val="24"/>
              </w:rPr>
              <w:t>Студенту нужна помощь в выборе эффективного процесса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32D68A" w14:textId="77777777" w:rsidR="001B7B7D" w:rsidRPr="004D21D5" w:rsidRDefault="001B7B7D" w:rsidP="005A6665">
            <w:pPr>
              <w:pStyle w:val="af"/>
              <w:spacing w:after="0"/>
              <w:rPr>
                <w:sz w:val="24"/>
                <w:szCs w:val="24"/>
              </w:rPr>
            </w:pPr>
            <w:r w:rsidRPr="004D21D5">
              <w:rPr>
                <w:sz w:val="24"/>
                <w:szCs w:val="24"/>
              </w:rPr>
              <w:t xml:space="preserve">Студент может работать только под руководством </w:t>
            </w:r>
            <w:proofErr w:type="spellStart"/>
            <w:r w:rsidRPr="004D21D5">
              <w:rPr>
                <w:sz w:val="24"/>
                <w:szCs w:val="24"/>
              </w:rPr>
              <w:t>преродавателя</w:t>
            </w:r>
            <w:proofErr w:type="spellEnd"/>
          </w:p>
        </w:tc>
      </w:tr>
      <w:tr w:rsidR="001B7B7D" w:rsidRPr="004D21D5" w14:paraId="687476E2" w14:textId="77777777" w:rsidTr="009F7A28">
        <w:trPr>
          <w:cantSplit/>
        </w:trPr>
        <w:tc>
          <w:tcPr>
            <w:tcW w:w="18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8A0E9" w14:textId="77777777" w:rsidR="001B7B7D" w:rsidRPr="004D21D5" w:rsidRDefault="001B7B7D" w:rsidP="005A6665">
            <w:pPr>
              <w:pStyle w:val="5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1D5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Дизайн 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21E515" w14:textId="77777777" w:rsidR="001B7B7D" w:rsidRPr="004D21D5" w:rsidRDefault="001B7B7D" w:rsidP="005A6665">
            <w:pPr>
              <w:pStyle w:val="af"/>
              <w:spacing w:after="0"/>
              <w:ind w:left="155" w:hanging="155"/>
              <w:rPr>
                <w:sz w:val="24"/>
                <w:szCs w:val="24"/>
              </w:rPr>
            </w:pPr>
            <w:r w:rsidRPr="004D21D5">
              <w:rPr>
                <w:sz w:val="24"/>
                <w:szCs w:val="24"/>
              </w:rPr>
              <w:t xml:space="preserve">Дизайн логичен и очевиден  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5E39B0" w14:textId="77777777" w:rsidR="001B7B7D" w:rsidRPr="004D21D5" w:rsidRDefault="001B7B7D" w:rsidP="005A6665">
            <w:pPr>
              <w:pStyle w:val="af"/>
              <w:spacing w:after="0"/>
              <w:ind w:left="155" w:hanging="155"/>
              <w:rPr>
                <w:sz w:val="24"/>
                <w:szCs w:val="24"/>
              </w:rPr>
            </w:pPr>
            <w:r w:rsidRPr="004D21D5">
              <w:rPr>
                <w:sz w:val="24"/>
                <w:szCs w:val="24"/>
              </w:rPr>
              <w:t xml:space="preserve">Дизайн есть  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7CD5B" w14:textId="77777777" w:rsidR="001B7B7D" w:rsidRPr="004D21D5" w:rsidRDefault="001B7B7D" w:rsidP="005A6665">
            <w:pPr>
              <w:pStyle w:val="af"/>
              <w:spacing w:after="0"/>
              <w:rPr>
                <w:sz w:val="24"/>
                <w:szCs w:val="24"/>
              </w:rPr>
            </w:pPr>
            <w:r w:rsidRPr="004D21D5">
              <w:rPr>
                <w:sz w:val="24"/>
                <w:szCs w:val="24"/>
              </w:rPr>
              <w:t>Дизайн случайный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EE13A5" w14:textId="77777777" w:rsidR="001B7B7D" w:rsidRPr="004D21D5" w:rsidRDefault="001B7B7D" w:rsidP="005A6665">
            <w:pPr>
              <w:pStyle w:val="af"/>
              <w:spacing w:after="0"/>
              <w:rPr>
                <w:sz w:val="24"/>
                <w:szCs w:val="24"/>
              </w:rPr>
            </w:pPr>
            <w:r w:rsidRPr="004D21D5">
              <w:rPr>
                <w:sz w:val="24"/>
                <w:szCs w:val="24"/>
              </w:rPr>
              <w:t>Дизайн не ясен</w:t>
            </w:r>
          </w:p>
        </w:tc>
      </w:tr>
      <w:tr w:rsidR="001B7B7D" w:rsidRPr="004D21D5" w14:paraId="2CA67DBF" w14:textId="77777777" w:rsidTr="009F7A28">
        <w:trPr>
          <w:cantSplit/>
        </w:trPr>
        <w:tc>
          <w:tcPr>
            <w:tcW w:w="18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01A30D" w14:textId="77777777" w:rsidR="001B7B7D" w:rsidRPr="004D21D5" w:rsidRDefault="001B7B7D" w:rsidP="005A666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91996" w14:textId="77777777" w:rsidR="001B7B7D" w:rsidRPr="004D21D5" w:rsidRDefault="001B7B7D" w:rsidP="005A6665">
            <w:pPr>
              <w:pStyle w:val="af"/>
              <w:spacing w:after="0"/>
              <w:rPr>
                <w:sz w:val="24"/>
                <w:szCs w:val="24"/>
              </w:rPr>
            </w:pPr>
            <w:r w:rsidRPr="004D21D5">
              <w:rPr>
                <w:sz w:val="24"/>
                <w:szCs w:val="24"/>
              </w:rPr>
              <w:t>Имеются постоянные элементы дизайна. Дизайн подчеркивает содержание.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B796F6" w14:textId="77777777" w:rsidR="001B7B7D" w:rsidRPr="004D21D5" w:rsidRDefault="001B7B7D" w:rsidP="005A6665">
            <w:pPr>
              <w:pStyle w:val="af"/>
              <w:spacing w:after="0"/>
              <w:rPr>
                <w:sz w:val="24"/>
                <w:szCs w:val="24"/>
              </w:rPr>
            </w:pPr>
            <w:r w:rsidRPr="004D21D5">
              <w:rPr>
                <w:sz w:val="24"/>
                <w:szCs w:val="24"/>
              </w:rPr>
              <w:t xml:space="preserve">Имеются постоянные элементы дизайна. Дизайн соответствует содержанию.  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744CA" w14:textId="77777777" w:rsidR="001B7B7D" w:rsidRPr="004D21D5" w:rsidRDefault="001B7B7D" w:rsidP="005A6665">
            <w:pPr>
              <w:pStyle w:val="af"/>
              <w:spacing w:after="0"/>
              <w:rPr>
                <w:sz w:val="24"/>
                <w:szCs w:val="24"/>
              </w:rPr>
            </w:pPr>
            <w:r w:rsidRPr="004D21D5">
              <w:rPr>
                <w:sz w:val="24"/>
                <w:szCs w:val="24"/>
              </w:rPr>
              <w:t xml:space="preserve">Нет постоянных элементов дизайна. Дизайн может и не соответствовать содержанию. 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86E907" w14:textId="77777777" w:rsidR="001B7B7D" w:rsidRPr="004D21D5" w:rsidRDefault="001B7B7D" w:rsidP="005A6665">
            <w:pPr>
              <w:pStyle w:val="af"/>
              <w:spacing w:after="0"/>
              <w:rPr>
                <w:sz w:val="24"/>
                <w:szCs w:val="24"/>
              </w:rPr>
            </w:pPr>
            <w:r w:rsidRPr="004D21D5">
              <w:rPr>
                <w:sz w:val="24"/>
                <w:szCs w:val="24"/>
              </w:rPr>
              <w:t xml:space="preserve">Элементы дизайна мешают содержанию, </w:t>
            </w:r>
            <w:proofErr w:type="spellStart"/>
            <w:r w:rsidRPr="004D21D5">
              <w:rPr>
                <w:sz w:val="24"/>
                <w:szCs w:val="24"/>
              </w:rPr>
              <w:t>накладываясь</w:t>
            </w:r>
            <w:proofErr w:type="spellEnd"/>
            <w:r w:rsidRPr="004D21D5">
              <w:rPr>
                <w:sz w:val="24"/>
                <w:szCs w:val="24"/>
              </w:rPr>
              <w:t xml:space="preserve"> на него. </w:t>
            </w:r>
          </w:p>
        </w:tc>
      </w:tr>
      <w:tr w:rsidR="001B7B7D" w:rsidRPr="004D21D5" w14:paraId="5A828893" w14:textId="77777777" w:rsidTr="009F7A28">
        <w:trPr>
          <w:cantSplit/>
        </w:trPr>
        <w:tc>
          <w:tcPr>
            <w:tcW w:w="18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32D7D0" w14:textId="77777777" w:rsidR="001B7B7D" w:rsidRPr="004D21D5" w:rsidRDefault="001B7B7D" w:rsidP="005A666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8E0EB8" w14:textId="77777777" w:rsidR="001B7B7D" w:rsidRPr="004D21D5" w:rsidRDefault="001B7B7D" w:rsidP="005A6665">
            <w:pPr>
              <w:pStyle w:val="af"/>
              <w:spacing w:after="0"/>
              <w:rPr>
                <w:sz w:val="24"/>
                <w:szCs w:val="24"/>
              </w:rPr>
            </w:pPr>
            <w:r w:rsidRPr="004D21D5">
              <w:rPr>
                <w:sz w:val="24"/>
                <w:szCs w:val="24"/>
              </w:rPr>
              <w:t>Все параметры шрифта хорошо подобраны (текст хорошо читается)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D77F9C" w14:textId="77777777" w:rsidR="001B7B7D" w:rsidRPr="004D21D5" w:rsidRDefault="001B7B7D" w:rsidP="005A6665">
            <w:pPr>
              <w:pStyle w:val="af"/>
              <w:spacing w:after="0"/>
              <w:rPr>
                <w:sz w:val="24"/>
                <w:szCs w:val="24"/>
              </w:rPr>
            </w:pPr>
            <w:r w:rsidRPr="004D21D5">
              <w:rPr>
                <w:sz w:val="24"/>
                <w:szCs w:val="24"/>
              </w:rPr>
              <w:t>Параметры шрифта подобраны. Шрифт читаем.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76A8D" w14:textId="77777777" w:rsidR="001B7B7D" w:rsidRPr="004D21D5" w:rsidRDefault="001B7B7D" w:rsidP="005A6665">
            <w:pPr>
              <w:pStyle w:val="af"/>
              <w:spacing w:after="0"/>
              <w:rPr>
                <w:sz w:val="24"/>
                <w:szCs w:val="24"/>
              </w:rPr>
            </w:pPr>
            <w:r w:rsidRPr="004D21D5">
              <w:rPr>
                <w:sz w:val="24"/>
                <w:szCs w:val="24"/>
              </w:rPr>
              <w:t xml:space="preserve">Параметры шрифта недостаточно хорошо подобраны, могут мешать восприятию 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CF65D6" w14:textId="77777777" w:rsidR="001B7B7D" w:rsidRPr="004D21D5" w:rsidRDefault="001B7B7D" w:rsidP="005A6665">
            <w:pPr>
              <w:pStyle w:val="af"/>
              <w:spacing w:after="0"/>
              <w:rPr>
                <w:sz w:val="24"/>
                <w:szCs w:val="24"/>
              </w:rPr>
            </w:pPr>
            <w:r w:rsidRPr="004D21D5">
              <w:rPr>
                <w:sz w:val="24"/>
                <w:szCs w:val="24"/>
              </w:rPr>
              <w:t xml:space="preserve">Параметры не подобраны. Делают текст трудночитаемым </w:t>
            </w:r>
          </w:p>
        </w:tc>
      </w:tr>
      <w:tr w:rsidR="001B7B7D" w:rsidRPr="004D21D5" w14:paraId="5891F9A1" w14:textId="77777777" w:rsidTr="009F7A28">
        <w:tc>
          <w:tcPr>
            <w:tcW w:w="1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BE5454" w14:textId="77777777" w:rsidR="001B7B7D" w:rsidRPr="004D21D5" w:rsidRDefault="001B7B7D" w:rsidP="005A6665">
            <w:pPr>
              <w:pStyle w:val="5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1D5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Графика 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B60E0F" w14:textId="77777777" w:rsidR="001B7B7D" w:rsidRPr="004D21D5" w:rsidRDefault="001B7B7D" w:rsidP="005A6665">
            <w:pPr>
              <w:pStyle w:val="af"/>
              <w:spacing w:after="0"/>
              <w:rPr>
                <w:sz w:val="24"/>
                <w:szCs w:val="24"/>
              </w:rPr>
            </w:pPr>
            <w:r w:rsidRPr="004D21D5">
              <w:rPr>
                <w:sz w:val="24"/>
                <w:szCs w:val="24"/>
              </w:rPr>
              <w:t xml:space="preserve">Хорошо подобрана, соответствует содержанию, обогащает содержание 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460C5F" w14:textId="77777777" w:rsidR="001B7B7D" w:rsidRPr="004D21D5" w:rsidRDefault="001B7B7D" w:rsidP="005A6665">
            <w:pPr>
              <w:pStyle w:val="af"/>
              <w:spacing w:after="0"/>
              <w:rPr>
                <w:sz w:val="24"/>
                <w:szCs w:val="24"/>
              </w:rPr>
            </w:pPr>
            <w:r w:rsidRPr="004D21D5">
              <w:rPr>
                <w:sz w:val="24"/>
                <w:szCs w:val="24"/>
              </w:rPr>
              <w:t>Графика соответствует содержанию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577D1" w14:textId="77777777" w:rsidR="001B7B7D" w:rsidRPr="004D21D5" w:rsidRDefault="001B7B7D" w:rsidP="005A6665">
            <w:pPr>
              <w:pStyle w:val="af"/>
              <w:spacing w:after="0"/>
              <w:rPr>
                <w:sz w:val="24"/>
                <w:szCs w:val="24"/>
              </w:rPr>
            </w:pPr>
            <w:r w:rsidRPr="004D21D5">
              <w:rPr>
                <w:sz w:val="24"/>
                <w:szCs w:val="24"/>
              </w:rPr>
              <w:t>Графика мало соответствует содержанию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E28EED" w14:textId="77777777" w:rsidR="001B7B7D" w:rsidRPr="004D21D5" w:rsidRDefault="001B7B7D" w:rsidP="005A6665">
            <w:pPr>
              <w:pStyle w:val="af"/>
              <w:spacing w:after="0"/>
              <w:rPr>
                <w:sz w:val="24"/>
                <w:szCs w:val="24"/>
              </w:rPr>
            </w:pPr>
            <w:r w:rsidRPr="004D21D5">
              <w:rPr>
                <w:sz w:val="24"/>
                <w:szCs w:val="24"/>
              </w:rPr>
              <w:t xml:space="preserve">Графика не соответствует содержанию </w:t>
            </w:r>
          </w:p>
        </w:tc>
      </w:tr>
      <w:tr w:rsidR="001B7B7D" w:rsidRPr="004D21D5" w14:paraId="716C369F" w14:textId="77777777" w:rsidTr="009F7A28">
        <w:tc>
          <w:tcPr>
            <w:tcW w:w="1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28607" w14:textId="77777777" w:rsidR="001B7B7D" w:rsidRPr="004D21D5" w:rsidRDefault="001B7B7D" w:rsidP="005A6665">
            <w:pPr>
              <w:pStyle w:val="5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1D5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Грамотность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CB401" w14:textId="77777777" w:rsidR="001B7B7D" w:rsidRPr="004D21D5" w:rsidRDefault="001B7B7D" w:rsidP="005A6665">
            <w:pPr>
              <w:pStyle w:val="af"/>
              <w:spacing w:after="0"/>
              <w:rPr>
                <w:sz w:val="24"/>
                <w:szCs w:val="24"/>
              </w:rPr>
            </w:pPr>
            <w:r w:rsidRPr="004D21D5">
              <w:rPr>
                <w:sz w:val="24"/>
                <w:szCs w:val="24"/>
              </w:rPr>
              <w:t xml:space="preserve"> Нет ошибок: ни грамматических, ни синтаксических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124EC5" w14:textId="77777777" w:rsidR="001B7B7D" w:rsidRPr="004D21D5" w:rsidRDefault="001B7B7D" w:rsidP="005A6665">
            <w:pPr>
              <w:pStyle w:val="af"/>
              <w:spacing w:after="0"/>
              <w:rPr>
                <w:sz w:val="24"/>
                <w:szCs w:val="24"/>
              </w:rPr>
            </w:pPr>
            <w:r w:rsidRPr="004D21D5">
              <w:rPr>
                <w:sz w:val="24"/>
                <w:szCs w:val="24"/>
              </w:rPr>
              <w:t xml:space="preserve">Минимальное количество ошибок  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64D58D" w14:textId="77777777" w:rsidR="001B7B7D" w:rsidRPr="004D21D5" w:rsidRDefault="001B7B7D" w:rsidP="005A6665">
            <w:pPr>
              <w:pStyle w:val="af"/>
              <w:spacing w:after="0"/>
              <w:rPr>
                <w:sz w:val="24"/>
                <w:szCs w:val="24"/>
              </w:rPr>
            </w:pPr>
            <w:r w:rsidRPr="004D21D5">
              <w:rPr>
                <w:sz w:val="24"/>
                <w:szCs w:val="24"/>
              </w:rPr>
              <w:t xml:space="preserve"> Есть ошибки, мешающие восприятию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6150F9" w14:textId="77777777" w:rsidR="001B7B7D" w:rsidRPr="004D21D5" w:rsidRDefault="001B7B7D" w:rsidP="005A6665">
            <w:pPr>
              <w:pStyle w:val="af"/>
              <w:spacing w:after="0"/>
              <w:rPr>
                <w:sz w:val="24"/>
                <w:szCs w:val="24"/>
              </w:rPr>
            </w:pPr>
            <w:r w:rsidRPr="004D21D5">
              <w:rPr>
                <w:sz w:val="24"/>
                <w:szCs w:val="24"/>
              </w:rPr>
              <w:t xml:space="preserve">Много ошибок, делающих материал трудночитаемым  </w:t>
            </w:r>
          </w:p>
        </w:tc>
      </w:tr>
    </w:tbl>
    <w:p w14:paraId="07A664EC" w14:textId="77777777" w:rsidR="004D21D5" w:rsidRDefault="004D21D5" w:rsidP="004D21D5">
      <w:pPr>
        <w:pStyle w:val="1"/>
        <w:autoSpaceDE w:val="0"/>
        <w:autoSpaceDN w:val="0"/>
        <w:ind w:left="360"/>
        <w:jc w:val="center"/>
        <w:rPr>
          <w:bCs/>
          <w:caps/>
          <w:szCs w:val="24"/>
        </w:rPr>
      </w:pPr>
    </w:p>
    <w:p w14:paraId="5F786D9E" w14:textId="157A6B95" w:rsidR="005E59B1" w:rsidRPr="004D21D5" w:rsidRDefault="004D21D5" w:rsidP="004D21D5">
      <w:pPr>
        <w:pStyle w:val="1"/>
        <w:autoSpaceDE w:val="0"/>
        <w:autoSpaceDN w:val="0"/>
        <w:ind w:left="360"/>
        <w:jc w:val="center"/>
        <w:rPr>
          <w:b w:val="0"/>
          <w:bCs/>
          <w:caps/>
          <w:szCs w:val="24"/>
        </w:rPr>
      </w:pPr>
      <w:r w:rsidRPr="004D21D5">
        <w:rPr>
          <w:bCs/>
          <w:caps/>
          <w:szCs w:val="24"/>
        </w:rPr>
        <w:t xml:space="preserve">5 </w:t>
      </w:r>
      <w:r w:rsidR="002D3710" w:rsidRPr="004D21D5">
        <w:rPr>
          <w:bCs/>
          <w:caps/>
          <w:szCs w:val="24"/>
        </w:rPr>
        <w:t>ФОНД ОценочныХ</w:t>
      </w:r>
      <w:r w:rsidR="005E59B1" w:rsidRPr="004D21D5">
        <w:rPr>
          <w:bCs/>
          <w:caps/>
          <w:szCs w:val="24"/>
        </w:rPr>
        <w:t xml:space="preserve"> средств промежуточной аттестации</w:t>
      </w:r>
    </w:p>
    <w:p w14:paraId="2A1229FB" w14:textId="77777777" w:rsidR="00AA14F1" w:rsidRPr="005D0989" w:rsidRDefault="00AA14F1" w:rsidP="00AA14F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D0989">
        <w:rPr>
          <w:rFonts w:ascii="Times New Roman" w:hAnsi="Times New Roman"/>
          <w:b/>
          <w:bCs/>
          <w:sz w:val="24"/>
          <w:szCs w:val="24"/>
        </w:rPr>
        <w:t>Вопросы к экзамену по литературе</w:t>
      </w:r>
    </w:p>
    <w:p w14:paraId="15E14506" w14:textId="77777777" w:rsidR="00AA14F1" w:rsidRPr="004D21D5" w:rsidRDefault="00AA14F1" w:rsidP="00310436">
      <w:pPr>
        <w:numPr>
          <w:ilvl w:val="0"/>
          <w:numId w:val="5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D21D5">
        <w:rPr>
          <w:rFonts w:ascii="Times New Roman" w:hAnsi="Times New Roman"/>
          <w:sz w:val="24"/>
          <w:szCs w:val="24"/>
        </w:rPr>
        <w:t xml:space="preserve">Драма «Гроза». Конфликт и расстановка действующих лиц. </w:t>
      </w:r>
    </w:p>
    <w:p w14:paraId="7E21AB8D" w14:textId="77777777" w:rsidR="00AA14F1" w:rsidRPr="004D21D5" w:rsidRDefault="00AA14F1" w:rsidP="00310436">
      <w:pPr>
        <w:numPr>
          <w:ilvl w:val="0"/>
          <w:numId w:val="5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D21D5">
        <w:rPr>
          <w:rFonts w:ascii="Times New Roman" w:hAnsi="Times New Roman"/>
          <w:sz w:val="24"/>
          <w:szCs w:val="24"/>
        </w:rPr>
        <w:t xml:space="preserve">Роман </w:t>
      </w:r>
      <w:proofErr w:type="spellStart"/>
      <w:r w:rsidRPr="004D21D5">
        <w:rPr>
          <w:rFonts w:ascii="Times New Roman" w:hAnsi="Times New Roman"/>
          <w:sz w:val="24"/>
          <w:szCs w:val="24"/>
        </w:rPr>
        <w:t>И.А.Гончарова</w:t>
      </w:r>
      <w:proofErr w:type="spellEnd"/>
      <w:r w:rsidRPr="004D21D5">
        <w:rPr>
          <w:rFonts w:ascii="Times New Roman" w:hAnsi="Times New Roman"/>
          <w:sz w:val="24"/>
          <w:szCs w:val="24"/>
        </w:rPr>
        <w:t xml:space="preserve"> «Обломов». Простота и сложность характера главного  героя. </w:t>
      </w:r>
    </w:p>
    <w:p w14:paraId="6CBF3F26" w14:textId="77777777" w:rsidR="00AA14F1" w:rsidRPr="004D21D5" w:rsidRDefault="00AA14F1" w:rsidP="00310436">
      <w:pPr>
        <w:numPr>
          <w:ilvl w:val="0"/>
          <w:numId w:val="5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D21D5">
        <w:rPr>
          <w:rFonts w:ascii="Times New Roman" w:hAnsi="Times New Roman"/>
          <w:sz w:val="24"/>
          <w:szCs w:val="24"/>
        </w:rPr>
        <w:t xml:space="preserve">«Сон Обломова» и его место в художественной структуре романа. </w:t>
      </w:r>
    </w:p>
    <w:p w14:paraId="7FE6899D" w14:textId="77777777" w:rsidR="00AA14F1" w:rsidRPr="004D21D5" w:rsidRDefault="00AA14F1" w:rsidP="00310436">
      <w:pPr>
        <w:numPr>
          <w:ilvl w:val="0"/>
          <w:numId w:val="5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D21D5">
        <w:rPr>
          <w:rFonts w:ascii="Times New Roman" w:hAnsi="Times New Roman"/>
          <w:sz w:val="24"/>
          <w:szCs w:val="24"/>
        </w:rPr>
        <w:t xml:space="preserve">Испытание любовью как средство характеристики героя в романах </w:t>
      </w:r>
      <w:proofErr w:type="spellStart"/>
      <w:r w:rsidRPr="004D21D5">
        <w:rPr>
          <w:rFonts w:ascii="Times New Roman" w:hAnsi="Times New Roman"/>
          <w:sz w:val="24"/>
          <w:szCs w:val="24"/>
        </w:rPr>
        <w:t>И.С.Тургенева</w:t>
      </w:r>
      <w:proofErr w:type="spellEnd"/>
      <w:r w:rsidRPr="004D21D5">
        <w:rPr>
          <w:rFonts w:ascii="Times New Roman" w:hAnsi="Times New Roman"/>
          <w:sz w:val="24"/>
          <w:szCs w:val="24"/>
        </w:rPr>
        <w:t>. «Тургеневская» девушка.</w:t>
      </w:r>
    </w:p>
    <w:p w14:paraId="4A3A5321" w14:textId="77777777" w:rsidR="00AA14F1" w:rsidRPr="004D21D5" w:rsidRDefault="00AA14F1" w:rsidP="00310436">
      <w:pPr>
        <w:numPr>
          <w:ilvl w:val="0"/>
          <w:numId w:val="5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D21D5">
        <w:rPr>
          <w:rFonts w:ascii="Times New Roman" w:hAnsi="Times New Roman"/>
          <w:sz w:val="24"/>
          <w:szCs w:val="24"/>
        </w:rPr>
        <w:t xml:space="preserve">«Отцы и дети». Основной конфликт. Смысл названия романа. Базаров в русской  критике. </w:t>
      </w:r>
    </w:p>
    <w:p w14:paraId="3A940602" w14:textId="77777777" w:rsidR="00AA14F1" w:rsidRPr="004D21D5" w:rsidRDefault="00AA14F1" w:rsidP="00310436">
      <w:pPr>
        <w:numPr>
          <w:ilvl w:val="0"/>
          <w:numId w:val="5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D21D5">
        <w:rPr>
          <w:rFonts w:ascii="Times New Roman" w:hAnsi="Times New Roman"/>
          <w:sz w:val="24"/>
          <w:szCs w:val="24"/>
        </w:rPr>
        <w:t xml:space="preserve">Петербург Достоевского (по роману </w:t>
      </w:r>
      <w:proofErr w:type="spellStart"/>
      <w:r w:rsidRPr="004D21D5">
        <w:rPr>
          <w:rFonts w:ascii="Times New Roman" w:hAnsi="Times New Roman"/>
          <w:sz w:val="24"/>
          <w:szCs w:val="24"/>
        </w:rPr>
        <w:t>Ф.М.Достоевского</w:t>
      </w:r>
      <w:proofErr w:type="spellEnd"/>
      <w:r w:rsidRPr="004D21D5">
        <w:rPr>
          <w:rFonts w:ascii="Times New Roman" w:hAnsi="Times New Roman"/>
          <w:sz w:val="24"/>
          <w:szCs w:val="24"/>
        </w:rPr>
        <w:t xml:space="preserve"> «Преступление и наказание»). </w:t>
      </w:r>
    </w:p>
    <w:p w14:paraId="5BB75F94" w14:textId="77777777" w:rsidR="00AA14F1" w:rsidRPr="004D21D5" w:rsidRDefault="00AA14F1" w:rsidP="00310436">
      <w:pPr>
        <w:numPr>
          <w:ilvl w:val="0"/>
          <w:numId w:val="5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D21D5">
        <w:rPr>
          <w:rFonts w:ascii="Times New Roman" w:hAnsi="Times New Roman"/>
          <w:sz w:val="24"/>
          <w:szCs w:val="24"/>
        </w:rPr>
        <w:t xml:space="preserve">Роман </w:t>
      </w:r>
      <w:proofErr w:type="spellStart"/>
      <w:r w:rsidRPr="004D21D5">
        <w:rPr>
          <w:rFonts w:ascii="Times New Roman" w:hAnsi="Times New Roman"/>
          <w:sz w:val="24"/>
          <w:szCs w:val="24"/>
        </w:rPr>
        <w:t>Ф.М.Достоевского</w:t>
      </w:r>
      <w:proofErr w:type="spellEnd"/>
      <w:r w:rsidRPr="004D21D5">
        <w:rPr>
          <w:rFonts w:ascii="Times New Roman" w:hAnsi="Times New Roman"/>
          <w:sz w:val="24"/>
          <w:szCs w:val="24"/>
        </w:rPr>
        <w:t xml:space="preserve"> «Преступление и наказание». Антигуманная теория  Раскольникова.           </w:t>
      </w:r>
    </w:p>
    <w:p w14:paraId="24DA9D57" w14:textId="77777777" w:rsidR="00AA14F1" w:rsidRPr="004D21D5" w:rsidRDefault="00AA14F1" w:rsidP="00310436">
      <w:pPr>
        <w:numPr>
          <w:ilvl w:val="0"/>
          <w:numId w:val="5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D21D5">
        <w:rPr>
          <w:rFonts w:ascii="Times New Roman" w:hAnsi="Times New Roman"/>
          <w:sz w:val="24"/>
          <w:szCs w:val="24"/>
        </w:rPr>
        <w:t xml:space="preserve">Раскольников и Соня Мармеладова. Роль Сони в системе художественных  образов романа. </w:t>
      </w:r>
    </w:p>
    <w:p w14:paraId="71D2CDA5" w14:textId="77777777" w:rsidR="00AA14F1" w:rsidRPr="004D21D5" w:rsidRDefault="00AA14F1" w:rsidP="00310436">
      <w:pPr>
        <w:numPr>
          <w:ilvl w:val="0"/>
          <w:numId w:val="5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D21D5">
        <w:rPr>
          <w:rFonts w:ascii="Times New Roman" w:hAnsi="Times New Roman"/>
          <w:sz w:val="24"/>
          <w:szCs w:val="24"/>
        </w:rPr>
        <w:t xml:space="preserve">«Мысль семейная» в романе </w:t>
      </w:r>
      <w:proofErr w:type="spellStart"/>
      <w:r w:rsidRPr="004D21D5">
        <w:rPr>
          <w:rFonts w:ascii="Times New Roman" w:hAnsi="Times New Roman"/>
          <w:sz w:val="24"/>
          <w:szCs w:val="24"/>
        </w:rPr>
        <w:t>Л.Н.Толстого</w:t>
      </w:r>
      <w:proofErr w:type="spellEnd"/>
      <w:r w:rsidRPr="004D21D5">
        <w:rPr>
          <w:rFonts w:ascii="Times New Roman" w:hAnsi="Times New Roman"/>
          <w:sz w:val="24"/>
          <w:szCs w:val="24"/>
        </w:rPr>
        <w:t xml:space="preserve"> «Война и мир».</w:t>
      </w:r>
    </w:p>
    <w:p w14:paraId="3F28383D" w14:textId="77777777" w:rsidR="00AA14F1" w:rsidRPr="004D21D5" w:rsidRDefault="00AA14F1" w:rsidP="00310436">
      <w:pPr>
        <w:numPr>
          <w:ilvl w:val="0"/>
          <w:numId w:val="5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D21D5">
        <w:rPr>
          <w:rFonts w:ascii="Times New Roman" w:hAnsi="Times New Roman"/>
          <w:sz w:val="24"/>
          <w:szCs w:val="24"/>
        </w:rPr>
        <w:t xml:space="preserve">Картины природы и их роль в романе </w:t>
      </w:r>
      <w:proofErr w:type="spellStart"/>
      <w:r w:rsidRPr="004D21D5">
        <w:rPr>
          <w:rFonts w:ascii="Times New Roman" w:hAnsi="Times New Roman"/>
          <w:sz w:val="24"/>
          <w:szCs w:val="24"/>
        </w:rPr>
        <w:t>Л.Н.Толстого</w:t>
      </w:r>
      <w:proofErr w:type="spellEnd"/>
      <w:r w:rsidRPr="004D21D5">
        <w:rPr>
          <w:rFonts w:ascii="Times New Roman" w:hAnsi="Times New Roman"/>
          <w:sz w:val="24"/>
          <w:szCs w:val="24"/>
        </w:rPr>
        <w:t xml:space="preserve"> «Война и мир». </w:t>
      </w:r>
    </w:p>
    <w:p w14:paraId="05025B66" w14:textId="77777777" w:rsidR="00AA14F1" w:rsidRPr="004D21D5" w:rsidRDefault="009C69CD" w:rsidP="00310436">
      <w:pPr>
        <w:numPr>
          <w:ilvl w:val="0"/>
          <w:numId w:val="5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D21D5">
        <w:rPr>
          <w:rFonts w:ascii="Times New Roman" w:hAnsi="Times New Roman"/>
          <w:sz w:val="24"/>
          <w:szCs w:val="24"/>
        </w:rPr>
        <w:t xml:space="preserve"> </w:t>
      </w:r>
      <w:r w:rsidR="00AA14F1" w:rsidRPr="004D21D5">
        <w:rPr>
          <w:rFonts w:ascii="Times New Roman" w:hAnsi="Times New Roman"/>
          <w:sz w:val="24"/>
          <w:szCs w:val="24"/>
        </w:rPr>
        <w:t xml:space="preserve">«Нет величия там, где нет простоты, добра и правды». Кутузов и  Наполеон как воплощение авторской идеи. </w:t>
      </w:r>
    </w:p>
    <w:p w14:paraId="4679065C" w14:textId="77777777" w:rsidR="00AA14F1" w:rsidRPr="004D21D5" w:rsidRDefault="00AA14F1" w:rsidP="00310436">
      <w:pPr>
        <w:numPr>
          <w:ilvl w:val="0"/>
          <w:numId w:val="5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D21D5">
        <w:rPr>
          <w:rFonts w:ascii="Times New Roman" w:hAnsi="Times New Roman"/>
          <w:sz w:val="24"/>
          <w:szCs w:val="24"/>
        </w:rPr>
        <w:t xml:space="preserve">Тема народа в лирике </w:t>
      </w:r>
      <w:proofErr w:type="spellStart"/>
      <w:r w:rsidRPr="004D21D5">
        <w:rPr>
          <w:rFonts w:ascii="Times New Roman" w:hAnsi="Times New Roman"/>
          <w:sz w:val="24"/>
          <w:szCs w:val="24"/>
        </w:rPr>
        <w:t>Н.А.Некрасова</w:t>
      </w:r>
      <w:proofErr w:type="spellEnd"/>
      <w:r w:rsidRPr="004D21D5">
        <w:rPr>
          <w:rFonts w:ascii="Times New Roman" w:hAnsi="Times New Roman"/>
          <w:sz w:val="24"/>
          <w:szCs w:val="24"/>
        </w:rPr>
        <w:t>. Чтение наизусть и анализ  стихотворения Некрасова.</w:t>
      </w:r>
    </w:p>
    <w:p w14:paraId="2BF5DB01" w14:textId="77777777" w:rsidR="00AA14F1" w:rsidRPr="004D21D5" w:rsidRDefault="00AA14F1" w:rsidP="00310436">
      <w:pPr>
        <w:numPr>
          <w:ilvl w:val="0"/>
          <w:numId w:val="5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D21D5">
        <w:rPr>
          <w:rFonts w:ascii="Times New Roman" w:hAnsi="Times New Roman"/>
          <w:sz w:val="24"/>
          <w:szCs w:val="24"/>
        </w:rPr>
        <w:t xml:space="preserve">Поэма </w:t>
      </w:r>
      <w:proofErr w:type="spellStart"/>
      <w:r w:rsidRPr="004D21D5">
        <w:rPr>
          <w:rFonts w:ascii="Times New Roman" w:hAnsi="Times New Roman"/>
          <w:sz w:val="24"/>
          <w:szCs w:val="24"/>
        </w:rPr>
        <w:t>Н.А.Некрасова</w:t>
      </w:r>
      <w:proofErr w:type="spellEnd"/>
      <w:r w:rsidRPr="004D21D5">
        <w:rPr>
          <w:rFonts w:ascii="Times New Roman" w:hAnsi="Times New Roman"/>
          <w:sz w:val="24"/>
          <w:szCs w:val="24"/>
        </w:rPr>
        <w:t xml:space="preserve"> «Кому на Руси жить хорошо». Крестьяне –        правдоискатели. Проблема счастья в поэме. </w:t>
      </w:r>
    </w:p>
    <w:p w14:paraId="11DF7834" w14:textId="77777777" w:rsidR="00AA14F1" w:rsidRPr="004D21D5" w:rsidRDefault="00AA14F1" w:rsidP="00310436">
      <w:pPr>
        <w:numPr>
          <w:ilvl w:val="0"/>
          <w:numId w:val="5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D21D5">
        <w:rPr>
          <w:rFonts w:ascii="Times New Roman" w:hAnsi="Times New Roman"/>
          <w:sz w:val="24"/>
          <w:szCs w:val="24"/>
        </w:rPr>
        <w:t>Своеобразие сатиры М.Е. Салтыкова-Щедрина в «Истории одного города».</w:t>
      </w:r>
    </w:p>
    <w:p w14:paraId="45131744" w14:textId="77777777" w:rsidR="00AA14F1" w:rsidRPr="004D21D5" w:rsidRDefault="00AA14F1" w:rsidP="00310436">
      <w:pPr>
        <w:numPr>
          <w:ilvl w:val="0"/>
          <w:numId w:val="5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D21D5">
        <w:rPr>
          <w:rFonts w:ascii="Times New Roman" w:hAnsi="Times New Roman"/>
          <w:sz w:val="24"/>
          <w:szCs w:val="24"/>
        </w:rPr>
        <w:t>Тютчев – певец русской природы. Чтение наизусть и анализ стихотворения  (по выбору учащегося).</w:t>
      </w:r>
    </w:p>
    <w:p w14:paraId="08706446" w14:textId="77777777" w:rsidR="00AA14F1" w:rsidRPr="004D21D5" w:rsidRDefault="00AA14F1" w:rsidP="00310436">
      <w:pPr>
        <w:numPr>
          <w:ilvl w:val="0"/>
          <w:numId w:val="5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D21D5">
        <w:rPr>
          <w:rFonts w:ascii="Times New Roman" w:hAnsi="Times New Roman"/>
          <w:sz w:val="24"/>
          <w:szCs w:val="24"/>
        </w:rPr>
        <w:lastRenderedPageBreak/>
        <w:t xml:space="preserve">Любовь в лирике </w:t>
      </w:r>
      <w:proofErr w:type="spellStart"/>
      <w:r w:rsidRPr="004D21D5">
        <w:rPr>
          <w:rFonts w:ascii="Times New Roman" w:hAnsi="Times New Roman"/>
          <w:sz w:val="24"/>
          <w:szCs w:val="24"/>
        </w:rPr>
        <w:t>Ф.И.Тютчева</w:t>
      </w:r>
      <w:proofErr w:type="spellEnd"/>
      <w:r w:rsidRPr="004D21D5">
        <w:rPr>
          <w:rFonts w:ascii="Times New Roman" w:hAnsi="Times New Roman"/>
          <w:sz w:val="24"/>
          <w:szCs w:val="24"/>
        </w:rPr>
        <w:t xml:space="preserve">. Чтение наизусть и анализ  стихотворения  (по выбору учащегося). </w:t>
      </w:r>
    </w:p>
    <w:p w14:paraId="5AC3795D" w14:textId="77777777" w:rsidR="00AA14F1" w:rsidRPr="004D21D5" w:rsidRDefault="00AA14F1" w:rsidP="00310436">
      <w:pPr>
        <w:numPr>
          <w:ilvl w:val="0"/>
          <w:numId w:val="5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D21D5">
        <w:rPr>
          <w:rFonts w:ascii="Times New Roman" w:hAnsi="Times New Roman"/>
          <w:sz w:val="24"/>
          <w:szCs w:val="24"/>
        </w:rPr>
        <w:t>А.А.Фет</w:t>
      </w:r>
      <w:proofErr w:type="spellEnd"/>
      <w:r w:rsidRPr="004D21D5">
        <w:rPr>
          <w:rFonts w:ascii="Times New Roman" w:hAnsi="Times New Roman"/>
          <w:sz w:val="24"/>
          <w:szCs w:val="24"/>
        </w:rPr>
        <w:t xml:space="preserve">. Основные мотивы лирики. Чтение наизусть и анализ  стихотворения   (по выбору учащегося). </w:t>
      </w:r>
    </w:p>
    <w:p w14:paraId="1813DDDF" w14:textId="77777777" w:rsidR="00AA14F1" w:rsidRPr="004D21D5" w:rsidRDefault="00AA14F1" w:rsidP="00310436">
      <w:pPr>
        <w:numPr>
          <w:ilvl w:val="0"/>
          <w:numId w:val="5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D21D5">
        <w:rPr>
          <w:rFonts w:ascii="Times New Roman" w:hAnsi="Times New Roman"/>
          <w:sz w:val="24"/>
          <w:szCs w:val="24"/>
        </w:rPr>
        <w:t xml:space="preserve">Трилогия о футлярной жизни. Анализ рассказов А.П. Чехова  </w:t>
      </w:r>
    </w:p>
    <w:p w14:paraId="4D337BDE" w14:textId="77777777" w:rsidR="00AA14F1" w:rsidRPr="004D21D5" w:rsidRDefault="00AA14F1" w:rsidP="00310436">
      <w:pPr>
        <w:numPr>
          <w:ilvl w:val="0"/>
          <w:numId w:val="5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D21D5">
        <w:rPr>
          <w:rFonts w:ascii="Times New Roman" w:hAnsi="Times New Roman"/>
          <w:sz w:val="24"/>
          <w:szCs w:val="24"/>
        </w:rPr>
        <w:t>А.П.Чехов</w:t>
      </w:r>
      <w:proofErr w:type="spellEnd"/>
      <w:r w:rsidRPr="004D21D5">
        <w:rPr>
          <w:rFonts w:ascii="Times New Roman" w:hAnsi="Times New Roman"/>
          <w:sz w:val="24"/>
          <w:szCs w:val="24"/>
        </w:rPr>
        <w:t xml:space="preserve">. «Вишневый сад». Жанровое и художественное  своеобразие.  </w:t>
      </w:r>
    </w:p>
    <w:p w14:paraId="4B23D4E8" w14:textId="77777777" w:rsidR="00AA14F1" w:rsidRPr="004D21D5" w:rsidRDefault="00AA14F1" w:rsidP="00310436">
      <w:pPr>
        <w:numPr>
          <w:ilvl w:val="0"/>
          <w:numId w:val="5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D21D5">
        <w:rPr>
          <w:rFonts w:ascii="Times New Roman" w:hAnsi="Times New Roman"/>
          <w:sz w:val="24"/>
          <w:szCs w:val="24"/>
        </w:rPr>
        <w:t xml:space="preserve">Тема прошлого, настоящего и будущего России в пьесе А.П. Чехова «Вишневый сад». Роль символики и подтекста в чеховской драматургии. </w:t>
      </w:r>
    </w:p>
    <w:p w14:paraId="38AB9948" w14:textId="77777777" w:rsidR="00AA14F1" w:rsidRPr="004D21D5" w:rsidRDefault="00AA14F1" w:rsidP="00310436">
      <w:pPr>
        <w:numPr>
          <w:ilvl w:val="0"/>
          <w:numId w:val="5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D21D5">
        <w:rPr>
          <w:rFonts w:ascii="Times New Roman" w:hAnsi="Times New Roman"/>
          <w:sz w:val="24"/>
          <w:szCs w:val="24"/>
        </w:rPr>
        <w:t xml:space="preserve">Сны героев. Их художественная функция в произведениях отечественной литературы. </w:t>
      </w:r>
    </w:p>
    <w:p w14:paraId="2A242032" w14:textId="77777777" w:rsidR="00AA14F1" w:rsidRPr="004D21D5" w:rsidRDefault="00AA14F1" w:rsidP="00310436">
      <w:pPr>
        <w:numPr>
          <w:ilvl w:val="0"/>
          <w:numId w:val="5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D21D5">
        <w:rPr>
          <w:rFonts w:ascii="Times New Roman" w:hAnsi="Times New Roman"/>
          <w:sz w:val="24"/>
          <w:szCs w:val="24"/>
        </w:rPr>
        <w:t xml:space="preserve">Поэзия «серебряного века» (общий обзор). Чтение наизусть одного из стихотворений   </w:t>
      </w:r>
    </w:p>
    <w:p w14:paraId="46F3EB1E" w14:textId="77777777" w:rsidR="00AA14F1" w:rsidRPr="004D21D5" w:rsidRDefault="00AA14F1" w:rsidP="00310436">
      <w:pPr>
        <w:numPr>
          <w:ilvl w:val="0"/>
          <w:numId w:val="5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D21D5">
        <w:rPr>
          <w:rFonts w:ascii="Times New Roman" w:hAnsi="Times New Roman"/>
          <w:sz w:val="24"/>
          <w:szCs w:val="24"/>
        </w:rPr>
        <w:t xml:space="preserve">Творчество одного из поэтов серебряного века. (на выбор учащегося). Анализ и чтение стихотворения наизусть. </w:t>
      </w:r>
    </w:p>
    <w:p w14:paraId="168FA648" w14:textId="77777777" w:rsidR="00AA14F1" w:rsidRPr="004D21D5" w:rsidRDefault="00AA14F1" w:rsidP="00310436">
      <w:pPr>
        <w:numPr>
          <w:ilvl w:val="0"/>
          <w:numId w:val="5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D21D5">
        <w:rPr>
          <w:rFonts w:ascii="Times New Roman" w:hAnsi="Times New Roman"/>
          <w:sz w:val="24"/>
          <w:szCs w:val="24"/>
        </w:rPr>
        <w:t xml:space="preserve">Судьба человека в контексте эпохи. (По рассказам И.А. Бунина «Господин из Сан-Франциско» и «Чистый понедельник».) </w:t>
      </w:r>
    </w:p>
    <w:p w14:paraId="1FEADD78" w14:textId="78B6C0B5" w:rsidR="00AA14F1" w:rsidRPr="004D21D5" w:rsidRDefault="00E77AB6" w:rsidP="00310436">
      <w:pPr>
        <w:numPr>
          <w:ilvl w:val="0"/>
          <w:numId w:val="5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Талант</w:t>
      </w:r>
      <w:r w:rsidR="00AA14F1" w:rsidRPr="004D21D5">
        <w:rPr>
          <w:rFonts w:ascii="Times New Roman" w:hAnsi="Times New Roman"/>
          <w:sz w:val="24"/>
          <w:szCs w:val="24"/>
        </w:rPr>
        <w:t xml:space="preserve"> любви в рассказе  А.И. Куприна «Гранатовый браслет».  </w:t>
      </w:r>
    </w:p>
    <w:p w14:paraId="103EF8BF" w14:textId="77777777" w:rsidR="00AA14F1" w:rsidRPr="004D21D5" w:rsidRDefault="00AA14F1" w:rsidP="00310436">
      <w:pPr>
        <w:numPr>
          <w:ilvl w:val="0"/>
          <w:numId w:val="5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D21D5">
        <w:rPr>
          <w:rFonts w:ascii="Times New Roman" w:hAnsi="Times New Roman"/>
          <w:sz w:val="24"/>
          <w:szCs w:val="24"/>
        </w:rPr>
        <w:t xml:space="preserve">Сюжет, композиция и проблематика рассказа М. Горького «Старуха Изергиль». </w:t>
      </w:r>
    </w:p>
    <w:p w14:paraId="5AD97B0C" w14:textId="77777777" w:rsidR="00AA14F1" w:rsidRPr="004D21D5" w:rsidRDefault="00AA14F1" w:rsidP="00310436">
      <w:pPr>
        <w:numPr>
          <w:ilvl w:val="0"/>
          <w:numId w:val="5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D21D5">
        <w:rPr>
          <w:rFonts w:ascii="Times New Roman" w:hAnsi="Times New Roman"/>
          <w:sz w:val="24"/>
          <w:szCs w:val="24"/>
        </w:rPr>
        <w:t xml:space="preserve">Спор о человеке в пьесе М. Горького «На дне».    </w:t>
      </w:r>
    </w:p>
    <w:p w14:paraId="64525605" w14:textId="77777777" w:rsidR="00AA14F1" w:rsidRPr="004D21D5" w:rsidRDefault="00AA14F1" w:rsidP="00310436">
      <w:pPr>
        <w:numPr>
          <w:ilvl w:val="0"/>
          <w:numId w:val="5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D21D5">
        <w:rPr>
          <w:rFonts w:ascii="Times New Roman" w:hAnsi="Times New Roman"/>
          <w:sz w:val="24"/>
          <w:szCs w:val="24"/>
        </w:rPr>
        <w:t xml:space="preserve">Тема России (Родины) в лирике А.А. Блока.  </w:t>
      </w:r>
    </w:p>
    <w:p w14:paraId="45BAF5C7" w14:textId="77777777" w:rsidR="00AA14F1" w:rsidRPr="004D21D5" w:rsidRDefault="00AA14F1" w:rsidP="00310436">
      <w:pPr>
        <w:numPr>
          <w:ilvl w:val="0"/>
          <w:numId w:val="5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D21D5">
        <w:rPr>
          <w:rFonts w:ascii="Times New Roman" w:hAnsi="Times New Roman"/>
          <w:sz w:val="24"/>
          <w:szCs w:val="24"/>
        </w:rPr>
        <w:t>Сатирические стихотворения В. В. Маяковского. Основные темы, идеи, образы.</w:t>
      </w:r>
    </w:p>
    <w:p w14:paraId="3073A5B7" w14:textId="77777777" w:rsidR="00AA14F1" w:rsidRPr="004D21D5" w:rsidRDefault="00AA14F1" w:rsidP="00310436">
      <w:pPr>
        <w:numPr>
          <w:ilvl w:val="0"/>
          <w:numId w:val="5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D21D5">
        <w:rPr>
          <w:rFonts w:ascii="Times New Roman" w:hAnsi="Times New Roman"/>
          <w:sz w:val="24"/>
          <w:szCs w:val="24"/>
        </w:rPr>
        <w:t xml:space="preserve">Темы и образы ранней лирики В.В. Маяковского. Чтение наизусть одного стихотворения. </w:t>
      </w:r>
    </w:p>
    <w:p w14:paraId="5FA92FD3" w14:textId="77777777" w:rsidR="00AA14F1" w:rsidRPr="004D21D5" w:rsidRDefault="00AA14F1" w:rsidP="00310436">
      <w:pPr>
        <w:numPr>
          <w:ilvl w:val="0"/>
          <w:numId w:val="5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D21D5">
        <w:rPr>
          <w:rFonts w:ascii="Times New Roman" w:hAnsi="Times New Roman"/>
          <w:sz w:val="24"/>
          <w:szCs w:val="24"/>
        </w:rPr>
        <w:t xml:space="preserve">Тема родины и природы в лирике С.А. Есенина. Чтение наизусть одного стихотворения  </w:t>
      </w:r>
    </w:p>
    <w:p w14:paraId="789CA364" w14:textId="77777777" w:rsidR="00AA14F1" w:rsidRPr="004D21D5" w:rsidRDefault="00AA14F1" w:rsidP="00310436">
      <w:pPr>
        <w:numPr>
          <w:ilvl w:val="0"/>
          <w:numId w:val="5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D21D5">
        <w:rPr>
          <w:rFonts w:ascii="Times New Roman" w:hAnsi="Times New Roman"/>
          <w:sz w:val="24"/>
          <w:szCs w:val="24"/>
        </w:rPr>
        <w:t xml:space="preserve">Гражданская война в русской прозе XX века (на примере одного произведения).  </w:t>
      </w:r>
    </w:p>
    <w:p w14:paraId="2C352931" w14:textId="77777777" w:rsidR="00AA14F1" w:rsidRPr="004D21D5" w:rsidRDefault="00AA14F1" w:rsidP="00310436">
      <w:pPr>
        <w:numPr>
          <w:ilvl w:val="0"/>
          <w:numId w:val="5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D21D5">
        <w:rPr>
          <w:rFonts w:ascii="Times New Roman" w:hAnsi="Times New Roman"/>
          <w:sz w:val="24"/>
          <w:szCs w:val="24"/>
        </w:rPr>
        <w:t xml:space="preserve">Путь исканий Григория Мелехова в романе М.А. Шолохова «Тихий Дон». Смысл финала шолоховской эпопеи. </w:t>
      </w:r>
    </w:p>
    <w:p w14:paraId="0E7A0C01" w14:textId="77777777" w:rsidR="00AA14F1" w:rsidRPr="004D21D5" w:rsidRDefault="00AA14F1" w:rsidP="00310436">
      <w:pPr>
        <w:numPr>
          <w:ilvl w:val="0"/>
          <w:numId w:val="5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D21D5">
        <w:rPr>
          <w:rFonts w:ascii="Times New Roman" w:hAnsi="Times New Roman"/>
          <w:sz w:val="24"/>
          <w:szCs w:val="24"/>
        </w:rPr>
        <w:t xml:space="preserve">Стихотворения Юрия Живаго в романе Б.Л. Пастернака «Доктор Живаго»      </w:t>
      </w:r>
    </w:p>
    <w:p w14:paraId="7B2B359C" w14:textId="77777777" w:rsidR="00AA14F1" w:rsidRPr="004D21D5" w:rsidRDefault="00AA14F1" w:rsidP="00310436">
      <w:pPr>
        <w:numPr>
          <w:ilvl w:val="0"/>
          <w:numId w:val="5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D21D5">
        <w:rPr>
          <w:rFonts w:ascii="Times New Roman" w:hAnsi="Times New Roman"/>
          <w:sz w:val="24"/>
          <w:szCs w:val="24"/>
        </w:rPr>
        <w:t xml:space="preserve">Основные темы и проблемы в романе М. А. Булгакова «Мастер и Маргарита».  </w:t>
      </w:r>
    </w:p>
    <w:p w14:paraId="43B4AB2A" w14:textId="77777777" w:rsidR="00AA14F1" w:rsidRPr="004D21D5" w:rsidRDefault="00AA14F1" w:rsidP="00310436">
      <w:pPr>
        <w:numPr>
          <w:ilvl w:val="0"/>
          <w:numId w:val="5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D21D5">
        <w:rPr>
          <w:rFonts w:ascii="Times New Roman" w:hAnsi="Times New Roman"/>
          <w:sz w:val="24"/>
          <w:szCs w:val="24"/>
        </w:rPr>
        <w:t xml:space="preserve">Сатира в повести М.А. Булгакова «Собачье сердце». </w:t>
      </w:r>
    </w:p>
    <w:p w14:paraId="05175017" w14:textId="77777777" w:rsidR="00AA14F1" w:rsidRPr="004D21D5" w:rsidRDefault="00AA14F1" w:rsidP="00310436">
      <w:pPr>
        <w:numPr>
          <w:ilvl w:val="0"/>
          <w:numId w:val="5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D21D5">
        <w:rPr>
          <w:rFonts w:ascii="Times New Roman" w:hAnsi="Times New Roman"/>
          <w:sz w:val="24"/>
          <w:szCs w:val="24"/>
        </w:rPr>
        <w:t xml:space="preserve">Великая Отечественная война и ее художественное осмысление в русской прозе второй половины ХХ в. (на примере одного произведения по выбору экзаменуемого). </w:t>
      </w:r>
    </w:p>
    <w:p w14:paraId="6A68300F" w14:textId="77777777" w:rsidR="00AA14F1" w:rsidRPr="004D21D5" w:rsidRDefault="00AA14F1" w:rsidP="00310436">
      <w:pPr>
        <w:numPr>
          <w:ilvl w:val="0"/>
          <w:numId w:val="5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D21D5">
        <w:rPr>
          <w:rFonts w:ascii="Times New Roman" w:hAnsi="Times New Roman"/>
          <w:sz w:val="24"/>
          <w:szCs w:val="24"/>
        </w:rPr>
        <w:t xml:space="preserve">Тема подвига и самопожертвования в произведениях отечественной литературы. </w:t>
      </w:r>
    </w:p>
    <w:p w14:paraId="3A08A802" w14:textId="77777777" w:rsidR="00AA14F1" w:rsidRPr="004D21D5" w:rsidRDefault="00AA14F1" w:rsidP="00310436">
      <w:pPr>
        <w:numPr>
          <w:ilvl w:val="0"/>
          <w:numId w:val="5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D21D5">
        <w:rPr>
          <w:rFonts w:ascii="Times New Roman" w:hAnsi="Times New Roman"/>
          <w:sz w:val="24"/>
          <w:szCs w:val="24"/>
        </w:rPr>
        <w:t xml:space="preserve">Особенности творчества одного из современных отечественных поэтов второй половины ХХ в. (по выбору экзаменуемого). </w:t>
      </w:r>
    </w:p>
    <w:p w14:paraId="79223887" w14:textId="77777777" w:rsidR="00AA14F1" w:rsidRPr="004D21D5" w:rsidRDefault="00AA14F1" w:rsidP="00310436">
      <w:pPr>
        <w:numPr>
          <w:ilvl w:val="0"/>
          <w:numId w:val="5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D21D5">
        <w:rPr>
          <w:rFonts w:ascii="Times New Roman" w:hAnsi="Times New Roman"/>
          <w:sz w:val="24"/>
          <w:szCs w:val="24"/>
        </w:rPr>
        <w:t>Герои и проблематика одного из произведений современной отечественной драматургии второй половины ХХ в. (по выбору экзаменуемого).</w:t>
      </w:r>
    </w:p>
    <w:p w14:paraId="30DF9126" w14:textId="77777777" w:rsidR="001B7B7D" w:rsidRPr="004D21D5" w:rsidRDefault="001B7B7D" w:rsidP="005A6665">
      <w:pPr>
        <w:shd w:val="clear" w:color="auto" w:fill="FFFFFF"/>
        <w:spacing w:after="0" w:line="240" w:lineRule="auto"/>
        <w:ind w:left="644" w:right="5"/>
        <w:rPr>
          <w:rFonts w:ascii="Times New Roman" w:hAnsi="Times New Roman"/>
          <w:b/>
          <w:color w:val="000000"/>
          <w:sz w:val="24"/>
          <w:szCs w:val="24"/>
        </w:rPr>
      </w:pPr>
    </w:p>
    <w:p w14:paraId="0BD02D42" w14:textId="77777777" w:rsidR="001B7B7D" w:rsidRPr="004D21D5" w:rsidRDefault="001B7B7D" w:rsidP="005A6665">
      <w:pPr>
        <w:shd w:val="clear" w:color="auto" w:fill="FFFFFF"/>
        <w:spacing w:after="0" w:line="240" w:lineRule="auto"/>
        <w:ind w:left="644" w:right="5"/>
        <w:rPr>
          <w:rFonts w:ascii="Times New Roman" w:hAnsi="Times New Roman"/>
          <w:b/>
          <w:bCs/>
          <w:sz w:val="24"/>
          <w:szCs w:val="24"/>
        </w:rPr>
      </w:pPr>
      <w:r w:rsidRPr="004D21D5">
        <w:rPr>
          <w:rFonts w:ascii="Times New Roman" w:hAnsi="Times New Roman"/>
          <w:b/>
          <w:color w:val="000000"/>
          <w:sz w:val="24"/>
          <w:szCs w:val="24"/>
        </w:rPr>
        <w:t xml:space="preserve">Критерии оценивания ответа на задание по </w:t>
      </w:r>
      <w:r w:rsidR="0014533F" w:rsidRPr="004D21D5">
        <w:rPr>
          <w:rFonts w:ascii="Times New Roman" w:hAnsi="Times New Roman"/>
          <w:b/>
          <w:bCs/>
          <w:sz w:val="24"/>
          <w:szCs w:val="24"/>
        </w:rPr>
        <w:t>экзамену</w:t>
      </w:r>
    </w:p>
    <w:p w14:paraId="4C64F745" w14:textId="77777777" w:rsidR="0014533F" w:rsidRPr="004D21D5" w:rsidRDefault="0014533F" w:rsidP="005A6665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586EF80B" w14:textId="77777777" w:rsidR="001B7B7D" w:rsidRPr="004D21D5" w:rsidRDefault="001B7B7D" w:rsidP="005A6665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4D21D5">
        <w:rPr>
          <w:rFonts w:ascii="Times New Roman" w:hAnsi="Times New Roman"/>
          <w:sz w:val="24"/>
          <w:szCs w:val="24"/>
        </w:rPr>
        <w:t xml:space="preserve">Ответ </w:t>
      </w:r>
      <w:r w:rsidR="00CF530E" w:rsidRPr="004D21D5">
        <w:rPr>
          <w:rFonts w:ascii="Times New Roman" w:hAnsi="Times New Roman"/>
          <w:sz w:val="24"/>
          <w:szCs w:val="24"/>
        </w:rPr>
        <w:t>обучающегося</w:t>
      </w:r>
      <w:r w:rsidRPr="004D21D5">
        <w:rPr>
          <w:rFonts w:ascii="Times New Roman" w:hAnsi="Times New Roman"/>
          <w:sz w:val="24"/>
          <w:szCs w:val="24"/>
        </w:rPr>
        <w:t xml:space="preserve"> оценивается по пятибалльной шкале:</w:t>
      </w:r>
    </w:p>
    <w:p w14:paraId="342EA001" w14:textId="77777777" w:rsidR="001B7B7D" w:rsidRPr="004D21D5" w:rsidRDefault="001B7B7D" w:rsidP="005A6665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4D21D5">
        <w:rPr>
          <w:rFonts w:ascii="Times New Roman" w:hAnsi="Times New Roman"/>
          <w:b/>
          <w:i/>
          <w:sz w:val="24"/>
          <w:szCs w:val="24"/>
        </w:rPr>
        <w:t>- «5»</w:t>
      </w:r>
      <w:r w:rsidRPr="004D21D5">
        <w:rPr>
          <w:rFonts w:ascii="Times New Roman" w:hAnsi="Times New Roman"/>
          <w:sz w:val="24"/>
          <w:szCs w:val="24"/>
        </w:rPr>
        <w:t xml:space="preserve"> если </w:t>
      </w:r>
      <w:r w:rsidR="00CF530E" w:rsidRPr="004D21D5">
        <w:rPr>
          <w:rFonts w:ascii="Times New Roman" w:hAnsi="Times New Roman"/>
          <w:sz w:val="24"/>
          <w:szCs w:val="24"/>
        </w:rPr>
        <w:t>обучающийся</w:t>
      </w:r>
      <w:r w:rsidRPr="004D21D5">
        <w:rPr>
          <w:rFonts w:ascii="Times New Roman" w:hAnsi="Times New Roman"/>
          <w:sz w:val="24"/>
          <w:szCs w:val="24"/>
        </w:rPr>
        <w:t xml:space="preserve"> имеет системные знания по поставленному вопросу. Содержание вопроса учащийся излагает логично, раскрывает сущность характеризуемых химических объектов, процессов и явлений, не допускает химических ошибок и неточностей (отсутствуют ошибки).</w:t>
      </w:r>
    </w:p>
    <w:p w14:paraId="7BBD1050" w14:textId="77777777" w:rsidR="001B7B7D" w:rsidRPr="004D21D5" w:rsidRDefault="001B7B7D" w:rsidP="005A6665">
      <w:pPr>
        <w:pStyle w:val="a4"/>
        <w:ind w:left="284"/>
        <w:jc w:val="both"/>
        <w:rPr>
          <w:sz w:val="24"/>
          <w:szCs w:val="24"/>
        </w:rPr>
      </w:pPr>
      <w:r w:rsidRPr="004D21D5">
        <w:rPr>
          <w:b/>
          <w:i/>
          <w:sz w:val="24"/>
          <w:szCs w:val="24"/>
        </w:rPr>
        <w:t>-  «4»</w:t>
      </w:r>
      <w:r w:rsidRPr="004D21D5">
        <w:rPr>
          <w:sz w:val="24"/>
          <w:szCs w:val="24"/>
        </w:rPr>
        <w:t xml:space="preserve"> ставится за неполный ответ, в котором отсутствуют некоторые несущественные элементы содержания или присутствуют все вышеизложенные знания, но допущены малозначительные химические ошибки, нелогично изложено основное содержание вопроса (допущена незначительная (негрубая) ошибка).</w:t>
      </w:r>
    </w:p>
    <w:p w14:paraId="1F27D7FB" w14:textId="77777777" w:rsidR="001B7B7D" w:rsidRPr="004D21D5" w:rsidRDefault="001B7B7D" w:rsidP="005A6665">
      <w:pPr>
        <w:pStyle w:val="a4"/>
        <w:ind w:left="284"/>
        <w:jc w:val="both"/>
        <w:rPr>
          <w:sz w:val="24"/>
          <w:szCs w:val="24"/>
        </w:rPr>
      </w:pPr>
      <w:r w:rsidRPr="004D21D5">
        <w:rPr>
          <w:b/>
          <w:i/>
          <w:sz w:val="24"/>
          <w:szCs w:val="24"/>
        </w:rPr>
        <w:lastRenderedPageBreak/>
        <w:t>- «3»</w:t>
      </w:r>
      <w:r w:rsidRPr="004D21D5">
        <w:rPr>
          <w:sz w:val="24"/>
          <w:szCs w:val="24"/>
        </w:rPr>
        <w:t xml:space="preserve"> ставится, если </w:t>
      </w:r>
      <w:r w:rsidR="00CF530E" w:rsidRPr="004D21D5">
        <w:rPr>
          <w:sz w:val="24"/>
          <w:szCs w:val="24"/>
        </w:rPr>
        <w:t>обучающийся</w:t>
      </w:r>
      <w:r w:rsidRPr="004D21D5">
        <w:rPr>
          <w:sz w:val="24"/>
          <w:szCs w:val="24"/>
        </w:rPr>
        <w:t xml:space="preserve"> имеет неполные знания, не может их применить, раскрыть сущность процесса или явления (в ответе содержится наличие грубой ошибки, нескольких грубых ошибок).</w:t>
      </w:r>
    </w:p>
    <w:p w14:paraId="56958908" w14:textId="77777777" w:rsidR="001B7B7D" w:rsidRPr="004D21D5" w:rsidRDefault="001B7B7D" w:rsidP="005A6665">
      <w:pPr>
        <w:pStyle w:val="a4"/>
        <w:ind w:left="284"/>
        <w:jc w:val="both"/>
        <w:rPr>
          <w:sz w:val="24"/>
          <w:szCs w:val="24"/>
        </w:rPr>
      </w:pPr>
      <w:r w:rsidRPr="004D21D5">
        <w:rPr>
          <w:b/>
          <w:i/>
          <w:sz w:val="24"/>
          <w:szCs w:val="24"/>
        </w:rPr>
        <w:t xml:space="preserve">- «2» </w:t>
      </w:r>
      <w:r w:rsidRPr="004D21D5">
        <w:rPr>
          <w:sz w:val="24"/>
          <w:szCs w:val="24"/>
        </w:rPr>
        <w:t xml:space="preserve">ставится, если </w:t>
      </w:r>
      <w:r w:rsidR="00CF530E" w:rsidRPr="004D21D5">
        <w:rPr>
          <w:sz w:val="24"/>
          <w:szCs w:val="24"/>
        </w:rPr>
        <w:t>обучающийся</w:t>
      </w:r>
      <w:r w:rsidRPr="004D21D5">
        <w:rPr>
          <w:sz w:val="24"/>
          <w:szCs w:val="24"/>
        </w:rPr>
        <w:t xml:space="preserve"> усвоил материала на уровне ниже минимальных требований программы (наличия нескольких грубых ошибок, большого числа негрубых при воспроизведении изученного материала)</w:t>
      </w:r>
    </w:p>
    <w:p w14:paraId="41B6D15F" w14:textId="77777777" w:rsidR="005E59B1" w:rsidRPr="004D21D5" w:rsidRDefault="005E59B1" w:rsidP="00310436">
      <w:pPr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D21D5">
        <w:rPr>
          <w:rFonts w:ascii="Times New Roman" w:hAnsi="Times New Roman"/>
          <w:b/>
          <w:sz w:val="24"/>
          <w:szCs w:val="24"/>
        </w:rPr>
        <w:br w:type="page"/>
      </w:r>
      <w:r w:rsidR="0014533F" w:rsidRPr="004D21D5">
        <w:rPr>
          <w:rFonts w:ascii="Times New Roman" w:hAnsi="Times New Roman"/>
          <w:b/>
          <w:sz w:val="24"/>
          <w:szCs w:val="24"/>
        </w:rPr>
        <w:lastRenderedPageBreak/>
        <w:t>ЛИТЕРАТУРА</w:t>
      </w:r>
    </w:p>
    <w:p w14:paraId="1D8AFEB5" w14:textId="147DEF4D" w:rsidR="00155B69" w:rsidRPr="004D21D5" w:rsidRDefault="00155B69" w:rsidP="004D21D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85A2D62" w14:textId="77777777" w:rsidR="00207D17" w:rsidRPr="004D21D5" w:rsidRDefault="00207D17" w:rsidP="00155B69">
      <w:pPr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  <w:r w:rsidRPr="004D21D5">
        <w:rPr>
          <w:rFonts w:ascii="Times New Roman" w:hAnsi="Times New Roman"/>
          <w:sz w:val="24"/>
          <w:szCs w:val="24"/>
        </w:rPr>
        <w:t>Для обучающихся</w:t>
      </w:r>
    </w:p>
    <w:p w14:paraId="368BFB51" w14:textId="77777777" w:rsidR="00207D17" w:rsidRPr="004D21D5" w:rsidRDefault="00207D17" w:rsidP="00310436">
      <w:pPr>
        <w:pStyle w:val="af"/>
        <w:numPr>
          <w:ilvl w:val="0"/>
          <w:numId w:val="55"/>
        </w:numPr>
        <w:tabs>
          <w:tab w:val="left" w:pos="851"/>
        </w:tabs>
        <w:spacing w:after="0"/>
        <w:ind w:left="0" w:firstLine="567"/>
        <w:jc w:val="both"/>
        <w:rPr>
          <w:sz w:val="24"/>
          <w:szCs w:val="24"/>
        </w:rPr>
      </w:pPr>
      <w:proofErr w:type="spellStart"/>
      <w:r w:rsidRPr="004D21D5">
        <w:rPr>
          <w:sz w:val="24"/>
          <w:szCs w:val="24"/>
        </w:rPr>
        <w:t>Агеносов</w:t>
      </w:r>
      <w:proofErr w:type="spellEnd"/>
      <w:r w:rsidRPr="004D21D5">
        <w:rPr>
          <w:sz w:val="24"/>
          <w:szCs w:val="24"/>
        </w:rPr>
        <w:t xml:space="preserve"> В.В. и др. Русская литература ХХ в. (ч. 1, 2). 11кл. – М., 2005.</w:t>
      </w:r>
    </w:p>
    <w:p w14:paraId="33352FDD" w14:textId="77777777" w:rsidR="00207D17" w:rsidRPr="004D21D5" w:rsidRDefault="00207D17" w:rsidP="00310436">
      <w:pPr>
        <w:pStyle w:val="af"/>
        <w:numPr>
          <w:ilvl w:val="0"/>
          <w:numId w:val="55"/>
        </w:numPr>
        <w:tabs>
          <w:tab w:val="left" w:pos="851"/>
        </w:tabs>
        <w:spacing w:after="0"/>
        <w:ind w:left="0" w:firstLine="567"/>
        <w:jc w:val="both"/>
        <w:rPr>
          <w:sz w:val="24"/>
          <w:szCs w:val="24"/>
        </w:rPr>
      </w:pPr>
      <w:r w:rsidRPr="004D21D5">
        <w:rPr>
          <w:sz w:val="24"/>
          <w:szCs w:val="24"/>
        </w:rPr>
        <w:t xml:space="preserve">Русская литература </w:t>
      </w:r>
      <w:r w:rsidRPr="004D21D5">
        <w:rPr>
          <w:sz w:val="24"/>
          <w:szCs w:val="24"/>
          <w:lang w:val="en-US"/>
        </w:rPr>
        <w:t>XIX</w:t>
      </w:r>
      <w:r w:rsidRPr="004D21D5">
        <w:rPr>
          <w:sz w:val="24"/>
          <w:szCs w:val="24"/>
        </w:rPr>
        <w:t xml:space="preserve"> в. (ч. 1, 2). 10 </w:t>
      </w:r>
      <w:proofErr w:type="spellStart"/>
      <w:r w:rsidRPr="004D21D5">
        <w:rPr>
          <w:sz w:val="24"/>
          <w:szCs w:val="24"/>
        </w:rPr>
        <w:t>кл</w:t>
      </w:r>
      <w:proofErr w:type="spellEnd"/>
      <w:r w:rsidRPr="004D21D5">
        <w:rPr>
          <w:sz w:val="24"/>
          <w:szCs w:val="24"/>
        </w:rPr>
        <w:t>. – М., 2005</w:t>
      </w:r>
    </w:p>
    <w:p w14:paraId="1A79F82C" w14:textId="77777777" w:rsidR="00207D17" w:rsidRPr="004D21D5" w:rsidRDefault="00207D17" w:rsidP="00310436">
      <w:pPr>
        <w:pStyle w:val="af"/>
        <w:numPr>
          <w:ilvl w:val="0"/>
          <w:numId w:val="55"/>
        </w:numPr>
        <w:tabs>
          <w:tab w:val="left" w:pos="851"/>
        </w:tabs>
        <w:spacing w:after="0"/>
        <w:ind w:left="0" w:firstLine="567"/>
        <w:jc w:val="both"/>
        <w:rPr>
          <w:sz w:val="24"/>
          <w:szCs w:val="24"/>
        </w:rPr>
      </w:pPr>
      <w:r w:rsidRPr="004D21D5">
        <w:rPr>
          <w:sz w:val="24"/>
          <w:szCs w:val="24"/>
        </w:rPr>
        <w:t xml:space="preserve">Русская литература </w:t>
      </w:r>
      <w:r w:rsidRPr="004D21D5">
        <w:rPr>
          <w:sz w:val="24"/>
          <w:szCs w:val="24"/>
          <w:lang w:val="en-US"/>
        </w:rPr>
        <w:t>XIX</w:t>
      </w:r>
      <w:r w:rsidRPr="004D21D5">
        <w:rPr>
          <w:sz w:val="24"/>
          <w:szCs w:val="24"/>
        </w:rPr>
        <w:t xml:space="preserve"> в. Учебник-практикум (ч. 1, 2, 3). 11 </w:t>
      </w:r>
      <w:proofErr w:type="spellStart"/>
      <w:r w:rsidRPr="004D21D5">
        <w:rPr>
          <w:sz w:val="24"/>
          <w:szCs w:val="24"/>
        </w:rPr>
        <w:t>кл</w:t>
      </w:r>
      <w:proofErr w:type="spellEnd"/>
      <w:r w:rsidRPr="004D21D5">
        <w:rPr>
          <w:sz w:val="24"/>
          <w:szCs w:val="24"/>
        </w:rPr>
        <w:t>./ Под ред. Ю.И. Лысого. – М., 2003.</w:t>
      </w:r>
    </w:p>
    <w:p w14:paraId="54325D04" w14:textId="77777777" w:rsidR="00207D17" w:rsidRPr="004D21D5" w:rsidRDefault="00207D17" w:rsidP="00310436">
      <w:pPr>
        <w:pStyle w:val="af"/>
        <w:numPr>
          <w:ilvl w:val="0"/>
          <w:numId w:val="55"/>
        </w:numPr>
        <w:tabs>
          <w:tab w:val="left" w:pos="851"/>
        </w:tabs>
        <w:spacing w:after="0"/>
        <w:ind w:left="0" w:firstLine="567"/>
        <w:jc w:val="both"/>
        <w:rPr>
          <w:sz w:val="24"/>
          <w:szCs w:val="24"/>
        </w:rPr>
      </w:pPr>
      <w:r w:rsidRPr="004D21D5">
        <w:rPr>
          <w:sz w:val="24"/>
          <w:szCs w:val="24"/>
        </w:rPr>
        <w:t xml:space="preserve">Русская литература ХХ в. (ч. 1, 2). 11 </w:t>
      </w:r>
      <w:proofErr w:type="spellStart"/>
      <w:r w:rsidRPr="004D21D5">
        <w:rPr>
          <w:sz w:val="24"/>
          <w:szCs w:val="24"/>
        </w:rPr>
        <w:t>кл</w:t>
      </w:r>
      <w:proofErr w:type="spellEnd"/>
      <w:r w:rsidRPr="004D21D5">
        <w:rPr>
          <w:sz w:val="24"/>
          <w:szCs w:val="24"/>
        </w:rPr>
        <w:t>. / Под ред. В.П. Журавлева.</w:t>
      </w:r>
    </w:p>
    <w:p w14:paraId="2B2742AA" w14:textId="77777777" w:rsidR="00207D17" w:rsidRPr="004D21D5" w:rsidRDefault="00207D17" w:rsidP="00310436">
      <w:pPr>
        <w:pStyle w:val="af"/>
        <w:numPr>
          <w:ilvl w:val="0"/>
          <w:numId w:val="55"/>
        </w:numPr>
        <w:tabs>
          <w:tab w:val="left" w:pos="851"/>
        </w:tabs>
        <w:spacing w:after="0"/>
        <w:ind w:left="0" w:firstLine="567"/>
        <w:jc w:val="both"/>
        <w:rPr>
          <w:sz w:val="24"/>
          <w:szCs w:val="24"/>
        </w:rPr>
      </w:pPr>
      <w:r w:rsidRPr="004D21D5">
        <w:rPr>
          <w:sz w:val="24"/>
          <w:szCs w:val="24"/>
        </w:rPr>
        <w:t xml:space="preserve">Литература (ч. 1, 2). 11 </w:t>
      </w:r>
      <w:proofErr w:type="spellStart"/>
      <w:r w:rsidRPr="004D21D5">
        <w:rPr>
          <w:sz w:val="24"/>
          <w:szCs w:val="24"/>
        </w:rPr>
        <w:t>кл</w:t>
      </w:r>
      <w:proofErr w:type="spellEnd"/>
      <w:r w:rsidRPr="004D21D5">
        <w:rPr>
          <w:sz w:val="24"/>
          <w:szCs w:val="24"/>
        </w:rPr>
        <w:t xml:space="preserve">. / Программа под ред. В.Г. </w:t>
      </w:r>
      <w:proofErr w:type="spellStart"/>
      <w:r w:rsidRPr="004D21D5">
        <w:rPr>
          <w:sz w:val="24"/>
          <w:szCs w:val="24"/>
        </w:rPr>
        <w:t>Маранцман</w:t>
      </w:r>
      <w:proofErr w:type="spellEnd"/>
      <w:r w:rsidRPr="004D21D5">
        <w:rPr>
          <w:sz w:val="24"/>
          <w:szCs w:val="24"/>
        </w:rPr>
        <w:t>. – М., 2002.</w:t>
      </w:r>
    </w:p>
    <w:p w14:paraId="1C352FEE" w14:textId="77777777" w:rsidR="00207D17" w:rsidRPr="004D21D5" w:rsidRDefault="00207D17" w:rsidP="00310436">
      <w:pPr>
        <w:pStyle w:val="af"/>
        <w:numPr>
          <w:ilvl w:val="0"/>
          <w:numId w:val="55"/>
        </w:numPr>
        <w:tabs>
          <w:tab w:val="left" w:pos="851"/>
        </w:tabs>
        <w:spacing w:after="0"/>
        <w:ind w:left="0" w:firstLine="567"/>
        <w:jc w:val="both"/>
        <w:rPr>
          <w:sz w:val="24"/>
          <w:szCs w:val="24"/>
        </w:rPr>
      </w:pPr>
      <w:r w:rsidRPr="004D21D5">
        <w:rPr>
          <w:sz w:val="24"/>
          <w:szCs w:val="24"/>
        </w:rPr>
        <w:t xml:space="preserve">Лебедев Ю.В. Русская литература </w:t>
      </w:r>
      <w:r w:rsidRPr="004D21D5">
        <w:rPr>
          <w:sz w:val="24"/>
          <w:szCs w:val="24"/>
          <w:lang w:val="en-US"/>
        </w:rPr>
        <w:t>XIX</w:t>
      </w:r>
      <w:r w:rsidRPr="004D21D5">
        <w:rPr>
          <w:sz w:val="24"/>
          <w:szCs w:val="24"/>
        </w:rPr>
        <w:t xml:space="preserve"> в. (ч. 1, 2). 10 </w:t>
      </w:r>
      <w:proofErr w:type="spellStart"/>
      <w:r w:rsidRPr="004D21D5">
        <w:rPr>
          <w:sz w:val="24"/>
          <w:szCs w:val="24"/>
        </w:rPr>
        <w:t>кл</w:t>
      </w:r>
      <w:proofErr w:type="spellEnd"/>
      <w:r w:rsidRPr="004D21D5">
        <w:rPr>
          <w:sz w:val="24"/>
          <w:szCs w:val="24"/>
        </w:rPr>
        <w:t>. – М., 2003.</w:t>
      </w:r>
    </w:p>
    <w:p w14:paraId="3F7C6B78" w14:textId="77777777" w:rsidR="00207D17" w:rsidRPr="004D21D5" w:rsidRDefault="00207D17" w:rsidP="00310436">
      <w:pPr>
        <w:pStyle w:val="af"/>
        <w:numPr>
          <w:ilvl w:val="0"/>
          <w:numId w:val="55"/>
        </w:numPr>
        <w:tabs>
          <w:tab w:val="left" w:pos="851"/>
        </w:tabs>
        <w:spacing w:after="0"/>
        <w:ind w:left="0" w:firstLine="567"/>
        <w:jc w:val="both"/>
        <w:rPr>
          <w:sz w:val="24"/>
          <w:szCs w:val="24"/>
        </w:rPr>
      </w:pPr>
      <w:proofErr w:type="spellStart"/>
      <w:r w:rsidRPr="004D21D5">
        <w:rPr>
          <w:sz w:val="24"/>
          <w:szCs w:val="24"/>
        </w:rPr>
        <w:t>Маранцман</w:t>
      </w:r>
      <w:proofErr w:type="spellEnd"/>
      <w:r w:rsidRPr="004D21D5">
        <w:rPr>
          <w:sz w:val="24"/>
          <w:szCs w:val="24"/>
        </w:rPr>
        <w:t xml:space="preserve"> В.Г. и д. Литературе. Программа (ч. 1, 2). 10 </w:t>
      </w:r>
      <w:proofErr w:type="spellStart"/>
      <w:r w:rsidRPr="004D21D5">
        <w:rPr>
          <w:sz w:val="24"/>
          <w:szCs w:val="24"/>
        </w:rPr>
        <w:t>кл</w:t>
      </w:r>
      <w:proofErr w:type="spellEnd"/>
      <w:r w:rsidRPr="004D21D5">
        <w:rPr>
          <w:sz w:val="24"/>
          <w:szCs w:val="24"/>
        </w:rPr>
        <w:t>. – М., 2005.</w:t>
      </w:r>
    </w:p>
    <w:p w14:paraId="2333A24D" w14:textId="77777777" w:rsidR="00207D17" w:rsidRPr="004D21D5" w:rsidRDefault="00207D17" w:rsidP="00310436">
      <w:pPr>
        <w:pStyle w:val="af"/>
        <w:numPr>
          <w:ilvl w:val="0"/>
          <w:numId w:val="55"/>
        </w:numPr>
        <w:tabs>
          <w:tab w:val="left" w:pos="851"/>
        </w:tabs>
        <w:spacing w:after="0"/>
        <w:ind w:left="0" w:firstLine="567"/>
        <w:jc w:val="both"/>
        <w:rPr>
          <w:sz w:val="24"/>
          <w:szCs w:val="24"/>
        </w:rPr>
      </w:pPr>
      <w:r w:rsidRPr="004D21D5">
        <w:rPr>
          <w:sz w:val="24"/>
          <w:szCs w:val="24"/>
        </w:rPr>
        <w:t xml:space="preserve">Русская литература </w:t>
      </w:r>
      <w:r w:rsidRPr="004D21D5">
        <w:rPr>
          <w:sz w:val="24"/>
          <w:szCs w:val="24"/>
          <w:lang w:val="en-US"/>
        </w:rPr>
        <w:t>XIX</w:t>
      </w:r>
      <w:r w:rsidRPr="004D21D5">
        <w:rPr>
          <w:sz w:val="24"/>
          <w:szCs w:val="24"/>
        </w:rPr>
        <w:t xml:space="preserve"> в. (ч. 1, 2, 3). 10 </w:t>
      </w:r>
      <w:proofErr w:type="spellStart"/>
      <w:r w:rsidRPr="004D21D5">
        <w:rPr>
          <w:sz w:val="24"/>
          <w:szCs w:val="24"/>
        </w:rPr>
        <w:t>кл</w:t>
      </w:r>
      <w:proofErr w:type="spellEnd"/>
      <w:r w:rsidRPr="004D21D5">
        <w:rPr>
          <w:sz w:val="24"/>
          <w:szCs w:val="24"/>
        </w:rPr>
        <w:t xml:space="preserve">. / Программа под ред. </w:t>
      </w:r>
      <w:proofErr w:type="spellStart"/>
      <w:r w:rsidRPr="004D21D5">
        <w:rPr>
          <w:sz w:val="24"/>
          <w:szCs w:val="24"/>
        </w:rPr>
        <w:t>Обернихиной</w:t>
      </w:r>
      <w:proofErr w:type="spellEnd"/>
      <w:r w:rsidRPr="004D21D5">
        <w:rPr>
          <w:sz w:val="24"/>
          <w:szCs w:val="24"/>
        </w:rPr>
        <w:t xml:space="preserve"> Г.А. – М., 2005.</w:t>
      </w:r>
    </w:p>
    <w:p w14:paraId="0EE6374C" w14:textId="77777777" w:rsidR="00207D17" w:rsidRPr="004D21D5" w:rsidRDefault="00207D17" w:rsidP="00310436">
      <w:pPr>
        <w:pStyle w:val="af"/>
        <w:numPr>
          <w:ilvl w:val="0"/>
          <w:numId w:val="55"/>
        </w:numPr>
        <w:tabs>
          <w:tab w:val="left" w:pos="851"/>
        </w:tabs>
        <w:spacing w:after="0"/>
        <w:ind w:left="0" w:firstLine="567"/>
        <w:jc w:val="both"/>
        <w:rPr>
          <w:sz w:val="24"/>
          <w:szCs w:val="24"/>
        </w:rPr>
      </w:pPr>
      <w:proofErr w:type="spellStart"/>
      <w:r w:rsidRPr="004D21D5">
        <w:rPr>
          <w:sz w:val="24"/>
          <w:szCs w:val="24"/>
        </w:rPr>
        <w:t>Обернихина</w:t>
      </w:r>
      <w:proofErr w:type="spellEnd"/>
      <w:r w:rsidRPr="004D21D5">
        <w:rPr>
          <w:sz w:val="24"/>
          <w:szCs w:val="24"/>
        </w:rPr>
        <w:t xml:space="preserve"> Г.А., Антонова А.Г., Вольнова И.Л. и др. Литература. Практикум: учеб. пособие. /Под ред. Г.А. </w:t>
      </w:r>
      <w:proofErr w:type="spellStart"/>
      <w:r w:rsidRPr="004D21D5">
        <w:rPr>
          <w:sz w:val="24"/>
          <w:szCs w:val="24"/>
        </w:rPr>
        <w:t>Обернихиной</w:t>
      </w:r>
      <w:proofErr w:type="spellEnd"/>
      <w:r w:rsidRPr="004D21D5">
        <w:rPr>
          <w:sz w:val="24"/>
          <w:szCs w:val="24"/>
        </w:rPr>
        <w:t>. – М., 2007.</w:t>
      </w:r>
    </w:p>
    <w:p w14:paraId="30E4117D" w14:textId="77777777" w:rsidR="00207D17" w:rsidRPr="004D21D5" w:rsidRDefault="00207D17" w:rsidP="00155B69">
      <w:pPr>
        <w:pStyle w:val="af"/>
        <w:spacing w:after="0"/>
        <w:ind w:firstLine="709"/>
        <w:jc w:val="both"/>
        <w:rPr>
          <w:sz w:val="24"/>
          <w:szCs w:val="24"/>
        </w:rPr>
      </w:pPr>
    </w:p>
    <w:p w14:paraId="387FA8B3" w14:textId="77777777" w:rsidR="00207D17" w:rsidRPr="004D21D5" w:rsidRDefault="00207D17" w:rsidP="00155B69">
      <w:pPr>
        <w:spacing w:after="0" w:line="240" w:lineRule="auto"/>
        <w:ind w:right="-268"/>
        <w:jc w:val="center"/>
        <w:rPr>
          <w:rFonts w:ascii="Times New Roman" w:hAnsi="Times New Roman"/>
          <w:sz w:val="24"/>
          <w:szCs w:val="24"/>
        </w:rPr>
      </w:pPr>
      <w:r w:rsidRPr="004D21D5">
        <w:rPr>
          <w:rFonts w:ascii="Times New Roman" w:hAnsi="Times New Roman"/>
          <w:sz w:val="24"/>
          <w:szCs w:val="24"/>
        </w:rPr>
        <w:t>Для преподавателей</w:t>
      </w:r>
    </w:p>
    <w:p w14:paraId="1477AF06" w14:textId="77777777" w:rsidR="00207D17" w:rsidRPr="004D21D5" w:rsidRDefault="00207D17" w:rsidP="00310436">
      <w:pPr>
        <w:pStyle w:val="af"/>
        <w:numPr>
          <w:ilvl w:val="0"/>
          <w:numId w:val="56"/>
        </w:numPr>
        <w:tabs>
          <w:tab w:val="left" w:pos="993"/>
        </w:tabs>
        <w:spacing w:after="0"/>
        <w:ind w:left="0" w:firstLine="633"/>
        <w:jc w:val="both"/>
        <w:rPr>
          <w:sz w:val="24"/>
          <w:szCs w:val="24"/>
        </w:rPr>
      </w:pPr>
      <w:r w:rsidRPr="004D21D5">
        <w:rPr>
          <w:sz w:val="24"/>
          <w:szCs w:val="24"/>
        </w:rPr>
        <w:t>История русской литературы XIX в., 1800–1830 гг. / Под ред. В.Н. </w:t>
      </w:r>
      <w:proofErr w:type="spellStart"/>
      <w:r w:rsidRPr="004D21D5">
        <w:rPr>
          <w:sz w:val="24"/>
          <w:szCs w:val="24"/>
        </w:rPr>
        <w:t>Аношкиной</w:t>
      </w:r>
      <w:proofErr w:type="spellEnd"/>
      <w:r w:rsidRPr="004D21D5">
        <w:rPr>
          <w:sz w:val="24"/>
          <w:szCs w:val="24"/>
        </w:rPr>
        <w:t xml:space="preserve"> и С.М. Петрова. – М., 2000.</w:t>
      </w:r>
    </w:p>
    <w:p w14:paraId="4E824468" w14:textId="77777777" w:rsidR="00207D17" w:rsidRPr="004D21D5" w:rsidRDefault="00207D17" w:rsidP="00310436">
      <w:pPr>
        <w:pStyle w:val="af"/>
        <w:numPr>
          <w:ilvl w:val="0"/>
          <w:numId w:val="56"/>
        </w:numPr>
        <w:tabs>
          <w:tab w:val="left" w:pos="993"/>
        </w:tabs>
        <w:spacing w:after="0"/>
        <w:ind w:left="0" w:firstLine="633"/>
        <w:jc w:val="both"/>
        <w:rPr>
          <w:sz w:val="24"/>
          <w:szCs w:val="24"/>
        </w:rPr>
      </w:pPr>
      <w:r w:rsidRPr="004D21D5">
        <w:rPr>
          <w:sz w:val="24"/>
          <w:szCs w:val="24"/>
        </w:rPr>
        <w:t>История русской литературы ХI–XIX вв. / Под ред. В.И. Коровина, Н.И. Якушина. – М., 2001.</w:t>
      </w:r>
    </w:p>
    <w:p w14:paraId="768731B4" w14:textId="77777777" w:rsidR="00207D17" w:rsidRPr="004D21D5" w:rsidRDefault="00207D17" w:rsidP="00310436">
      <w:pPr>
        <w:pStyle w:val="af"/>
        <w:numPr>
          <w:ilvl w:val="0"/>
          <w:numId w:val="56"/>
        </w:numPr>
        <w:tabs>
          <w:tab w:val="left" w:pos="993"/>
        </w:tabs>
        <w:spacing w:after="0"/>
        <w:ind w:left="0" w:firstLine="633"/>
        <w:jc w:val="both"/>
        <w:rPr>
          <w:sz w:val="24"/>
          <w:szCs w:val="24"/>
        </w:rPr>
      </w:pPr>
      <w:r w:rsidRPr="004D21D5">
        <w:rPr>
          <w:sz w:val="24"/>
          <w:szCs w:val="24"/>
        </w:rPr>
        <w:t>История русской литературы ХIХ в. / Под ред. В.Н. Аношкина, Л.Д. Громова. – М., 2001.</w:t>
      </w:r>
    </w:p>
    <w:p w14:paraId="3B8AC41F" w14:textId="77777777" w:rsidR="00207D17" w:rsidRPr="004D21D5" w:rsidRDefault="00207D17" w:rsidP="00310436">
      <w:pPr>
        <w:pStyle w:val="af"/>
        <w:numPr>
          <w:ilvl w:val="0"/>
          <w:numId w:val="56"/>
        </w:numPr>
        <w:tabs>
          <w:tab w:val="left" w:pos="993"/>
        </w:tabs>
        <w:spacing w:after="0"/>
        <w:ind w:left="0" w:firstLine="633"/>
        <w:jc w:val="both"/>
        <w:rPr>
          <w:sz w:val="24"/>
          <w:szCs w:val="24"/>
        </w:rPr>
      </w:pPr>
      <w:r w:rsidRPr="004D21D5">
        <w:rPr>
          <w:sz w:val="24"/>
          <w:szCs w:val="24"/>
        </w:rPr>
        <w:t>Кожинов В. Пророк в своем Отечестве. – М., 2002.</w:t>
      </w:r>
    </w:p>
    <w:p w14:paraId="5592AB4F" w14:textId="77777777" w:rsidR="00207D17" w:rsidRPr="004D21D5" w:rsidRDefault="00207D17" w:rsidP="00310436">
      <w:pPr>
        <w:pStyle w:val="af"/>
        <w:numPr>
          <w:ilvl w:val="0"/>
          <w:numId w:val="56"/>
        </w:numPr>
        <w:tabs>
          <w:tab w:val="left" w:pos="993"/>
        </w:tabs>
        <w:spacing w:after="0"/>
        <w:ind w:left="0" w:firstLine="633"/>
        <w:jc w:val="both"/>
        <w:rPr>
          <w:sz w:val="24"/>
          <w:szCs w:val="24"/>
        </w:rPr>
      </w:pPr>
      <w:r w:rsidRPr="004D21D5">
        <w:rPr>
          <w:sz w:val="24"/>
          <w:szCs w:val="24"/>
        </w:rPr>
        <w:t>Литературные манифесты от символизма до наших дней. – М., 2000.</w:t>
      </w:r>
    </w:p>
    <w:p w14:paraId="76C2CB90" w14:textId="77777777" w:rsidR="00207D17" w:rsidRPr="004D21D5" w:rsidRDefault="00207D17" w:rsidP="00310436">
      <w:pPr>
        <w:pStyle w:val="af"/>
        <w:numPr>
          <w:ilvl w:val="0"/>
          <w:numId w:val="56"/>
        </w:numPr>
        <w:tabs>
          <w:tab w:val="left" w:pos="993"/>
        </w:tabs>
        <w:spacing w:after="0"/>
        <w:ind w:left="0" w:firstLine="633"/>
        <w:jc w:val="both"/>
        <w:rPr>
          <w:sz w:val="24"/>
          <w:szCs w:val="24"/>
        </w:rPr>
      </w:pPr>
      <w:r w:rsidRPr="004D21D5">
        <w:rPr>
          <w:sz w:val="24"/>
          <w:szCs w:val="24"/>
        </w:rPr>
        <w:t>Михайлов А. Жизнь В. Маяковского. – М., 2003.</w:t>
      </w:r>
    </w:p>
    <w:p w14:paraId="2A0859A9" w14:textId="77777777" w:rsidR="00207D17" w:rsidRPr="004D21D5" w:rsidRDefault="00207D17" w:rsidP="00310436">
      <w:pPr>
        <w:pStyle w:val="af"/>
        <w:numPr>
          <w:ilvl w:val="0"/>
          <w:numId w:val="56"/>
        </w:numPr>
        <w:tabs>
          <w:tab w:val="left" w:pos="993"/>
        </w:tabs>
        <w:spacing w:after="0"/>
        <w:ind w:left="0" w:firstLine="633"/>
        <w:jc w:val="both"/>
        <w:rPr>
          <w:sz w:val="24"/>
          <w:szCs w:val="24"/>
        </w:rPr>
      </w:pPr>
      <w:r w:rsidRPr="004D21D5">
        <w:rPr>
          <w:sz w:val="24"/>
          <w:szCs w:val="24"/>
        </w:rPr>
        <w:t>Михайлов О. Жизнь Бунина. – М., 2002.</w:t>
      </w:r>
    </w:p>
    <w:p w14:paraId="1D647619" w14:textId="77777777" w:rsidR="00207D17" w:rsidRPr="004D21D5" w:rsidRDefault="00207D17" w:rsidP="00310436">
      <w:pPr>
        <w:pStyle w:val="af"/>
        <w:numPr>
          <w:ilvl w:val="0"/>
          <w:numId w:val="56"/>
        </w:numPr>
        <w:tabs>
          <w:tab w:val="left" w:pos="993"/>
        </w:tabs>
        <w:spacing w:after="0"/>
        <w:ind w:left="0" w:firstLine="633"/>
        <w:jc w:val="both"/>
        <w:rPr>
          <w:b/>
          <w:bCs/>
          <w:iCs/>
          <w:sz w:val="24"/>
          <w:szCs w:val="24"/>
        </w:rPr>
      </w:pPr>
      <w:r w:rsidRPr="004D21D5">
        <w:rPr>
          <w:iCs/>
          <w:sz w:val="24"/>
          <w:szCs w:val="24"/>
        </w:rPr>
        <w:t xml:space="preserve">Мусатов В.В. </w:t>
      </w:r>
      <w:r w:rsidRPr="004D21D5">
        <w:rPr>
          <w:sz w:val="24"/>
          <w:szCs w:val="24"/>
        </w:rPr>
        <w:t>История русской литературы первой половины ХХ в.  – М., 2001.</w:t>
      </w:r>
    </w:p>
    <w:p w14:paraId="32135E6C" w14:textId="77777777" w:rsidR="00207D17" w:rsidRPr="004D21D5" w:rsidRDefault="00207D17" w:rsidP="00310436">
      <w:pPr>
        <w:pStyle w:val="af"/>
        <w:numPr>
          <w:ilvl w:val="0"/>
          <w:numId w:val="56"/>
        </w:numPr>
        <w:tabs>
          <w:tab w:val="left" w:pos="993"/>
        </w:tabs>
        <w:spacing w:after="0"/>
        <w:ind w:left="0" w:firstLine="633"/>
        <w:jc w:val="both"/>
        <w:rPr>
          <w:sz w:val="24"/>
          <w:szCs w:val="24"/>
        </w:rPr>
      </w:pPr>
      <w:r w:rsidRPr="004D21D5">
        <w:rPr>
          <w:sz w:val="24"/>
          <w:szCs w:val="24"/>
        </w:rPr>
        <w:t>Набоков В. Лекции по русской литературе. – М., 2001.</w:t>
      </w:r>
    </w:p>
    <w:p w14:paraId="2C1A17B3" w14:textId="77777777" w:rsidR="00207D17" w:rsidRPr="004D21D5" w:rsidRDefault="00207D17" w:rsidP="00310436">
      <w:pPr>
        <w:pStyle w:val="af"/>
        <w:numPr>
          <w:ilvl w:val="0"/>
          <w:numId w:val="56"/>
        </w:numPr>
        <w:tabs>
          <w:tab w:val="left" w:pos="993"/>
        </w:tabs>
        <w:spacing w:after="0"/>
        <w:ind w:left="0" w:firstLine="633"/>
        <w:jc w:val="both"/>
        <w:rPr>
          <w:sz w:val="24"/>
          <w:szCs w:val="24"/>
        </w:rPr>
      </w:pPr>
      <w:r w:rsidRPr="004D21D5">
        <w:rPr>
          <w:sz w:val="24"/>
          <w:szCs w:val="24"/>
        </w:rPr>
        <w:t>Русская литература ХХ в. / Под ред. А.Г. Андреевой. – М., 2002.</w:t>
      </w:r>
    </w:p>
    <w:p w14:paraId="000BE5EE" w14:textId="77777777" w:rsidR="00207D17" w:rsidRPr="004D21D5" w:rsidRDefault="00207D17" w:rsidP="00310436">
      <w:pPr>
        <w:pStyle w:val="af"/>
        <w:numPr>
          <w:ilvl w:val="0"/>
          <w:numId w:val="56"/>
        </w:numPr>
        <w:tabs>
          <w:tab w:val="left" w:pos="993"/>
        </w:tabs>
        <w:spacing w:after="0"/>
        <w:ind w:left="0" w:firstLine="633"/>
        <w:jc w:val="both"/>
        <w:rPr>
          <w:sz w:val="24"/>
          <w:szCs w:val="24"/>
        </w:rPr>
      </w:pPr>
      <w:r w:rsidRPr="004D21D5">
        <w:rPr>
          <w:sz w:val="24"/>
          <w:szCs w:val="24"/>
        </w:rPr>
        <w:t xml:space="preserve">Русская литература </w:t>
      </w:r>
      <w:r w:rsidRPr="004D21D5">
        <w:rPr>
          <w:sz w:val="24"/>
          <w:szCs w:val="24"/>
          <w:lang w:val="en-US"/>
        </w:rPr>
        <w:t>XIX</w:t>
      </w:r>
      <w:r w:rsidRPr="004D21D5">
        <w:rPr>
          <w:sz w:val="24"/>
          <w:szCs w:val="24"/>
        </w:rPr>
        <w:t xml:space="preserve"> в. (ч. 1, 2, 3). 10 </w:t>
      </w:r>
      <w:proofErr w:type="spellStart"/>
      <w:r w:rsidRPr="004D21D5">
        <w:rPr>
          <w:sz w:val="24"/>
          <w:szCs w:val="24"/>
        </w:rPr>
        <w:t>кл</w:t>
      </w:r>
      <w:proofErr w:type="spellEnd"/>
      <w:r w:rsidRPr="004D21D5">
        <w:rPr>
          <w:sz w:val="24"/>
          <w:szCs w:val="24"/>
        </w:rPr>
        <w:t>. / Под ред. Ионина Г.Н.   – М., 2001.</w:t>
      </w:r>
    </w:p>
    <w:p w14:paraId="63807BE7" w14:textId="77777777" w:rsidR="00207D17" w:rsidRPr="004D21D5" w:rsidRDefault="00207D17" w:rsidP="00310436">
      <w:pPr>
        <w:pStyle w:val="af"/>
        <w:numPr>
          <w:ilvl w:val="0"/>
          <w:numId w:val="56"/>
        </w:numPr>
        <w:tabs>
          <w:tab w:val="left" w:pos="993"/>
        </w:tabs>
        <w:spacing w:after="0"/>
        <w:ind w:left="0" w:firstLine="633"/>
        <w:jc w:val="both"/>
        <w:rPr>
          <w:sz w:val="24"/>
          <w:szCs w:val="24"/>
        </w:rPr>
      </w:pPr>
      <w:r w:rsidRPr="004D21D5">
        <w:rPr>
          <w:iCs/>
          <w:sz w:val="24"/>
          <w:szCs w:val="24"/>
        </w:rPr>
        <w:t>Смирнова Л.Н.</w:t>
      </w:r>
      <w:r w:rsidRPr="004D21D5">
        <w:rPr>
          <w:sz w:val="24"/>
          <w:szCs w:val="24"/>
        </w:rPr>
        <w:t xml:space="preserve"> Русская литература конца ХIХ – начала ХХ в. – М., 2001.</w:t>
      </w:r>
    </w:p>
    <w:p w14:paraId="531E3FB5" w14:textId="77777777" w:rsidR="00207D17" w:rsidRPr="004D21D5" w:rsidRDefault="00207D17" w:rsidP="00310436">
      <w:pPr>
        <w:pStyle w:val="af"/>
        <w:numPr>
          <w:ilvl w:val="0"/>
          <w:numId w:val="56"/>
        </w:numPr>
        <w:tabs>
          <w:tab w:val="left" w:pos="993"/>
        </w:tabs>
        <w:spacing w:after="0"/>
        <w:ind w:left="0" w:firstLine="633"/>
        <w:jc w:val="both"/>
        <w:rPr>
          <w:b/>
          <w:bCs/>
          <w:i/>
          <w:iCs/>
          <w:sz w:val="24"/>
          <w:szCs w:val="24"/>
        </w:rPr>
      </w:pPr>
      <w:r w:rsidRPr="004D21D5">
        <w:rPr>
          <w:iCs/>
          <w:sz w:val="24"/>
          <w:szCs w:val="24"/>
        </w:rPr>
        <w:t xml:space="preserve">Соколов А.Г. </w:t>
      </w:r>
      <w:r w:rsidRPr="004D21D5">
        <w:rPr>
          <w:sz w:val="24"/>
          <w:szCs w:val="24"/>
        </w:rPr>
        <w:t>История русской литературы XIX–XX века. – М., 2000.</w:t>
      </w:r>
    </w:p>
    <w:p w14:paraId="4A7EF4B8" w14:textId="77777777" w:rsidR="00207D17" w:rsidRPr="004D21D5" w:rsidRDefault="00207D17" w:rsidP="00310436">
      <w:pPr>
        <w:pStyle w:val="af"/>
        <w:numPr>
          <w:ilvl w:val="0"/>
          <w:numId w:val="56"/>
        </w:numPr>
        <w:tabs>
          <w:tab w:val="left" w:pos="993"/>
        </w:tabs>
        <w:spacing w:after="0"/>
        <w:ind w:left="0" w:firstLine="633"/>
        <w:jc w:val="both"/>
        <w:rPr>
          <w:sz w:val="24"/>
          <w:szCs w:val="24"/>
        </w:rPr>
      </w:pPr>
      <w:r w:rsidRPr="004D21D5">
        <w:rPr>
          <w:iCs/>
          <w:sz w:val="24"/>
          <w:szCs w:val="24"/>
        </w:rPr>
        <w:t>Тимина С.И.</w:t>
      </w:r>
      <w:r w:rsidRPr="004D21D5">
        <w:rPr>
          <w:sz w:val="24"/>
          <w:szCs w:val="24"/>
        </w:rPr>
        <w:t xml:space="preserve"> Русская проза конца ХХ в. – М., 2001.</w:t>
      </w:r>
    </w:p>
    <w:p w14:paraId="037F1B40" w14:textId="77777777" w:rsidR="00207D17" w:rsidRPr="004D21D5" w:rsidRDefault="00207D17" w:rsidP="00155B69">
      <w:pPr>
        <w:pStyle w:val="af"/>
        <w:spacing w:after="0"/>
        <w:ind w:firstLine="709"/>
        <w:jc w:val="both"/>
        <w:rPr>
          <w:sz w:val="24"/>
          <w:szCs w:val="24"/>
        </w:rPr>
      </w:pPr>
    </w:p>
    <w:p w14:paraId="3E452903" w14:textId="77777777" w:rsidR="00207D17" w:rsidRPr="004D21D5" w:rsidRDefault="00207D17" w:rsidP="00155B69">
      <w:pPr>
        <w:pStyle w:val="af"/>
        <w:spacing w:after="0"/>
        <w:jc w:val="both"/>
        <w:rPr>
          <w:b/>
          <w:sz w:val="24"/>
          <w:szCs w:val="24"/>
        </w:rPr>
      </w:pPr>
      <w:r w:rsidRPr="004D21D5">
        <w:rPr>
          <w:b/>
          <w:sz w:val="24"/>
          <w:szCs w:val="24"/>
        </w:rPr>
        <w:t>Русский язык.</w:t>
      </w:r>
    </w:p>
    <w:p w14:paraId="7E432BDB" w14:textId="77777777" w:rsidR="00207D17" w:rsidRPr="004D21D5" w:rsidRDefault="00207D17" w:rsidP="00155B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D21D5">
        <w:rPr>
          <w:rFonts w:ascii="Times New Roman" w:hAnsi="Times New Roman"/>
          <w:sz w:val="24"/>
          <w:szCs w:val="24"/>
        </w:rPr>
        <w:t>Для обучающихся</w:t>
      </w:r>
    </w:p>
    <w:p w14:paraId="71F6739B" w14:textId="77777777" w:rsidR="00207D17" w:rsidRPr="004D21D5" w:rsidRDefault="00207D17" w:rsidP="00310436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D21D5">
        <w:rPr>
          <w:rFonts w:ascii="Times New Roman" w:hAnsi="Times New Roman"/>
          <w:sz w:val="24"/>
          <w:szCs w:val="24"/>
        </w:rPr>
        <w:t xml:space="preserve">Антонова Е.С., </w:t>
      </w:r>
      <w:proofErr w:type="spellStart"/>
      <w:r w:rsidRPr="004D21D5">
        <w:rPr>
          <w:rFonts w:ascii="Times New Roman" w:hAnsi="Times New Roman"/>
          <w:sz w:val="24"/>
          <w:szCs w:val="24"/>
        </w:rPr>
        <w:t>Воителева</w:t>
      </w:r>
      <w:proofErr w:type="spellEnd"/>
      <w:r w:rsidRPr="004D21D5">
        <w:rPr>
          <w:rFonts w:ascii="Times New Roman" w:hAnsi="Times New Roman"/>
          <w:sz w:val="24"/>
          <w:szCs w:val="24"/>
        </w:rPr>
        <w:t xml:space="preserve"> Т.М. Русский язык и культура речи. Учебник для средних специальных учебных заведений. – М., 2006.</w:t>
      </w:r>
    </w:p>
    <w:p w14:paraId="16BDF5AD" w14:textId="77777777" w:rsidR="00207D17" w:rsidRPr="004D21D5" w:rsidRDefault="00207D17" w:rsidP="00310436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D21D5">
        <w:rPr>
          <w:rFonts w:ascii="Times New Roman" w:hAnsi="Times New Roman"/>
          <w:sz w:val="24"/>
          <w:szCs w:val="24"/>
        </w:rPr>
        <w:t>Бабайцева</w:t>
      </w:r>
      <w:proofErr w:type="spellEnd"/>
      <w:r w:rsidRPr="004D21D5">
        <w:rPr>
          <w:rFonts w:ascii="Times New Roman" w:hAnsi="Times New Roman"/>
          <w:sz w:val="24"/>
          <w:szCs w:val="24"/>
        </w:rPr>
        <w:t xml:space="preserve"> В.В. Русский язык. 10-11 </w:t>
      </w:r>
      <w:proofErr w:type="spellStart"/>
      <w:r w:rsidRPr="004D21D5">
        <w:rPr>
          <w:rFonts w:ascii="Times New Roman" w:hAnsi="Times New Roman"/>
          <w:sz w:val="24"/>
          <w:szCs w:val="24"/>
        </w:rPr>
        <w:t>кл</w:t>
      </w:r>
      <w:proofErr w:type="spellEnd"/>
      <w:r w:rsidRPr="004D21D5">
        <w:rPr>
          <w:rFonts w:ascii="Times New Roman" w:hAnsi="Times New Roman"/>
          <w:sz w:val="24"/>
          <w:szCs w:val="24"/>
        </w:rPr>
        <w:t>. – М., 2004.</w:t>
      </w:r>
    </w:p>
    <w:p w14:paraId="1086A4C6" w14:textId="77777777" w:rsidR="00207D17" w:rsidRPr="004D21D5" w:rsidRDefault="00207D17" w:rsidP="00310436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D21D5">
        <w:rPr>
          <w:rFonts w:ascii="Times New Roman" w:hAnsi="Times New Roman"/>
          <w:sz w:val="24"/>
          <w:szCs w:val="24"/>
        </w:rPr>
        <w:t xml:space="preserve">Власенков А.И., </w:t>
      </w:r>
      <w:proofErr w:type="spellStart"/>
      <w:r w:rsidRPr="004D21D5">
        <w:rPr>
          <w:rFonts w:ascii="Times New Roman" w:hAnsi="Times New Roman"/>
          <w:sz w:val="24"/>
          <w:szCs w:val="24"/>
        </w:rPr>
        <w:t>Рыбченкова</w:t>
      </w:r>
      <w:proofErr w:type="spellEnd"/>
      <w:r w:rsidRPr="004D21D5">
        <w:rPr>
          <w:rFonts w:ascii="Times New Roman" w:hAnsi="Times New Roman"/>
          <w:sz w:val="24"/>
          <w:szCs w:val="24"/>
        </w:rPr>
        <w:t xml:space="preserve"> Л.М. Русский язык: Грамматика. Текст. Стили речи. Учебник для 10-11 </w:t>
      </w:r>
      <w:proofErr w:type="spellStart"/>
      <w:r w:rsidRPr="004D21D5">
        <w:rPr>
          <w:rFonts w:ascii="Times New Roman" w:hAnsi="Times New Roman"/>
          <w:sz w:val="24"/>
          <w:szCs w:val="24"/>
        </w:rPr>
        <w:t>кл</w:t>
      </w:r>
      <w:proofErr w:type="spellEnd"/>
      <w:r w:rsidRPr="004D21D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D21D5">
        <w:rPr>
          <w:rFonts w:ascii="Times New Roman" w:hAnsi="Times New Roman"/>
          <w:sz w:val="24"/>
          <w:szCs w:val="24"/>
        </w:rPr>
        <w:t>общеобразов</w:t>
      </w:r>
      <w:proofErr w:type="spellEnd"/>
      <w:r w:rsidRPr="004D21D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D21D5">
        <w:rPr>
          <w:rFonts w:ascii="Times New Roman" w:hAnsi="Times New Roman"/>
          <w:sz w:val="24"/>
          <w:szCs w:val="24"/>
        </w:rPr>
        <w:t>учрежд</w:t>
      </w:r>
      <w:proofErr w:type="spellEnd"/>
      <w:r w:rsidRPr="004D21D5">
        <w:rPr>
          <w:rFonts w:ascii="Times New Roman" w:hAnsi="Times New Roman"/>
          <w:sz w:val="24"/>
          <w:szCs w:val="24"/>
        </w:rPr>
        <w:t>. – М., 2005.</w:t>
      </w:r>
    </w:p>
    <w:p w14:paraId="186BF8E1" w14:textId="77777777" w:rsidR="00207D17" w:rsidRPr="004D21D5" w:rsidRDefault="00207D17" w:rsidP="00310436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D21D5">
        <w:rPr>
          <w:rFonts w:ascii="Times New Roman" w:hAnsi="Times New Roman"/>
          <w:sz w:val="24"/>
          <w:szCs w:val="24"/>
        </w:rPr>
        <w:t>Воителева</w:t>
      </w:r>
      <w:proofErr w:type="spellEnd"/>
      <w:r w:rsidRPr="004D21D5">
        <w:rPr>
          <w:rFonts w:ascii="Times New Roman" w:hAnsi="Times New Roman"/>
          <w:sz w:val="24"/>
          <w:szCs w:val="24"/>
        </w:rPr>
        <w:t xml:space="preserve"> Т.М. Русский язык и культура речи: дидактические материалы: учеб. </w:t>
      </w:r>
      <w:proofErr w:type="spellStart"/>
      <w:r w:rsidRPr="004D21D5">
        <w:rPr>
          <w:rFonts w:ascii="Times New Roman" w:hAnsi="Times New Roman"/>
          <w:sz w:val="24"/>
          <w:szCs w:val="24"/>
        </w:rPr>
        <w:t>пособ</w:t>
      </w:r>
      <w:proofErr w:type="spellEnd"/>
      <w:r w:rsidRPr="004D21D5">
        <w:rPr>
          <w:rFonts w:ascii="Times New Roman" w:hAnsi="Times New Roman"/>
          <w:sz w:val="24"/>
          <w:szCs w:val="24"/>
        </w:rPr>
        <w:t>. для студ. сред. проф. учеб. заведений. – М., 2007.</w:t>
      </w:r>
    </w:p>
    <w:p w14:paraId="01378504" w14:textId="77777777" w:rsidR="00207D17" w:rsidRPr="004D21D5" w:rsidRDefault="00207D17" w:rsidP="00310436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D21D5">
        <w:rPr>
          <w:rFonts w:ascii="Times New Roman" w:hAnsi="Times New Roman"/>
          <w:sz w:val="24"/>
          <w:szCs w:val="24"/>
        </w:rPr>
        <w:t xml:space="preserve">Герасименко Н.А., </w:t>
      </w:r>
      <w:proofErr w:type="spellStart"/>
      <w:r w:rsidRPr="004D21D5">
        <w:rPr>
          <w:rFonts w:ascii="Times New Roman" w:hAnsi="Times New Roman"/>
          <w:sz w:val="24"/>
          <w:szCs w:val="24"/>
        </w:rPr>
        <w:t>Канафьева</w:t>
      </w:r>
      <w:proofErr w:type="spellEnd"/>
      <w:r w:rsidRPr="004D21D5">
        <w:rPr>
          <w:rFonts w:ascii="Times New Roman" w:hAnsi="Times New Roman"/>
          <w:sz w:val="24"/>
          <w:szCs w:val="24"/>
        </w:rPr>
        <w:t xml:space="preserve"> А.В., Леденева В.В. и др. Русский язык: учебник. – 4-е изд., </w:t>
      </w:r>
      <w:proofErr w:type="spellStart"/>
      <w:r w:rsidRPr="004D21D5">
        <w:rPr>
          <w:rFonts w:ascii="Times New Roman" w:hAnsi="Times New Roman"/>
          <w:sz w:val="24"/>
          <w:szCs w:val="24"/>
        </w:rPr>
        <w:t>испр</w:t>
      </w:r>
      <w:proofErr w:type="spellEnd"/>
      <w:r w:rsidRPr="004D21D5">
        <w:rPr>
          <w:rFonts w:ascii="Times New Roman" w:hAnsi="Times New Roman"/>
          <w:sz w:val="24"/>
          <w:szCs w:val="24"/>
        </w:rPr>
        <w:t>. – М., 2006.</w:t>
      </w:r>
    </w:p>
    <w:p w14:paraId="49F6A38C" w14:textId="77777777" w:rsidR="00207D17" w:rsidRPr="004D21D5" w:rsidRDefault="00207D17" w:rsidP="00310436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D21D5">
        <w:rPr>
          <w:rFonts w:ascii="Times New Roman" w:hAnsi="Times New Roman"/>
          <w:sz w:val="24"/>
          <w:szCs w:val="24"/>
        </w:rPr>
        <w:t>Гольцова</w:t>
      </w:r>
      <w:proofErr w:type="spellEnd"/>
      <w:r w:rsidRPr="004D21D5">
        <w:rPr>
          <w:rFonts w:ascii="Times New Roman" w:hAnsi="Times New Roman"/>
          <w:sz w:val="24"/>
          <w:szCs w:val="24"/>
        </w:rPr>
        <w:t xml:space="preserve"> Н.Г., Шамшин И.В. Русский язык. 10-11 </w:t>
      </w:r>
      <w:proofErr w:type="spellStart"/>
      <w:r w:rsidRPr="004D21D5">
        <w:rPr>
          <w:rFonts w:ascii="Times New Roman" w:hAnsi="Times New Roman"/>
          <w:sz w:val="24"/>
          <w:szCs w:val="24"/>
        </w:rPr>
        <w:t>кл</w:t>
      </w:r>
      <w:proofErr w:type="spellEnd"/>
      <w:r w:rsidRPr="004D21D5">
        <w:rPr>
          <w:rFonts w:ascii="Times New Roman" w:hAnsi="Times New Roman"/>
          <w:sz w:val="24"/>
          <w:szCs w:val="24"/>
        </w:rPr>
        <w:t>. – М., 2005.</w:t>
      </w:r>
    </w:p>
    <w:p w14:paraId="15ED1B70" w14:textId="77777777" w:rsidR="00207D17" w:rsidRPr="004D21D5" w:rsidRDefault="00207D17" w:rsidP="00310436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D21D5">
        <w:rPr>
          <w:rFonts w:ascii="Times New Roman" w:hAnsi="Times New Roman"/>
          <w:sz w:val="24"/>
          <w:szCs w:val="24"/>
        </w:rPr>
        <w:t xml:space="preserve">Горшков А.И. Русская словесность. От слова к словесности. 10-11 классы. Учебник для </w:t>
      </w:r>
      <w:proofErr w:type="spellStart"/>
      <w:r w:rsidRPr="004D21D5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Pr="004D21D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D21D5">
        <w:rPr>
          <w:rFonts w:ascii="Times New Roman" w:hAnsi="Times New Roman"/>
          <w:sz w:val="24"/>
          <w:szCs w:val="24"/>
        </w:rPr>
        <w:t>Учрежд</w:t>
      </w:r>
      <w:proofErr w:type="spellEnd"/>
      <w:r w:rsidRPr="004D21D5">
        <w:rPr>
          <w:rFonts w:ascii="Times New Roman" w:hAnsi="Times New Roman"/>
          <w:sz w:val="24"/>
          <w:szCs w:val="24"/>
        </w:rPr>
        <w:t>. – М., 2005.</w:t>
      </w:r>
    </w:p>
    <w:p w14:paraId="44425401" w14:textId="77777777" w:rsidR="00207D17" w:rsidRPr="004D21D5" w:rsidRDefault="00207D17" w:rsidP="00310436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D21D5">
        <w:rPr>
          <w:rFonts w:ascii="Times New Roman" w:hAnsi="Times New Roman"/>
          <w:sz w:val="24"/>
          <w:szCs w:val="24"/>
        </w:rPr>
        <w:t>Дейкина</w:t>
      </w:r>
      <w:proofErr w:type="spellEnd"/>
      <w:r w:rsidRPr="004D21D5">
        <w:rPr>
          <w:rFonts w:ascii="Times New Roman" w:hAnsi="Times New Roman"/>
          <w:sz w:val="24"/>
          <w:szCs w:val="24"/>
        </w:rPr>
        <w:t xml:space="preserve"> А.Д., </w:t>
      </w:r>
      <w:proofErr w:type="spellStart"/>
      <w:r w:rsidRPr="004D21D5">
        <w:rPr>
          <w:rFonts w:ascii="Times New Roman" w:hAnsi="Times New Roman"/>
          <w:sz w:val="24"/>
          <w:szCs w:val="24"/>
        </w:rPr>
        <w:t>Пахнова</w:t>
      </w:r>
      <w:proofErr w:type="spellEnd"/>
      <w:r w:rsidRPr="004D21D5">
        <w:rPr>
          <w:rFonts w:ascii="Times New Roman" w:hAnsi="Times New Roman"/>
          <w:sz w:val="24"/>
          <w:szCs w:val="24"/>
        </w:rPr>
        <w:t xml:space="preserve"> Т.М. Русский язык. 10-11 </w:t>
      </w:r>
      <w:proofErr w:type="spellStart"/>
      <w:r w:rsidRPr="004D21D5">
        <w:rPr>
          <w:rFonts w:ascii="Times New Roman" w:hAnsi="Times New Roman"/>
          <w:sz w:val="24"/>
          <w:szCs w:val="24"/>
        </w:rPr>
        <w:t>кл</w:t>
      </w:r>
      <w:proofErr w:type="spellEnd"/>
      <w:r w:rsidRPr="004D21D5">
        <w:rPr>
          <w:rFonts w:ascii="Times New Roman" w:hAnsi="Times New Roman"/>
          <w:sz w:val="24"/>
          <w:szCs w:val="24"/>
        </w:rPr>
        <w:t>. – М., 2005.</w:t>
      </w:r>
    </w:p>
    <w:p w14:paraId="3F9D8CAB" w14:textId="77777777" w:rsidR="00207D17" w:rsidRPr="004D21D5" w:rsidRDefault="00207D17" w:rsidP="00310436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D21D5">
        <w:rPr>
          <w:rFonts w:ascii="Times New Roman" w:hAnsi="Times New Roman"/>
          <w:sz w:val="24"/>
          <w:szCs w:val="24"/>
        </w:rPr>
        <w:t>Львова С.И. Таблицы по русскому языку. – М., 2003.</w:t>
      </w:r>
    </w:p>
    <w:p w14:paraId="1A2A61F4" w14:textId="77777777" w:rsidR="00207D17" w:rsidRPr="004D21D5" w:rsidRDefault="00207D17" w:rsidP="00310436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D21D5">
        <w:rPr>
          <w:rFonts w:ascii="Times New Roman" w:hAnsi="Times New Roman"/>
          <w:sz w:val="24"/>
          <w:szCs w:val="24"/>
        </w:rPr>
        <w:t>Пахнова</w:t>
      </w:r>
      <w:proofErr w:type="spellEnd"/>
      <w:r w:rsidRPr="004D21D5">
        <w:rPr>
          <w:rFonts w:ascii="Times New Roman" w:hAnsi="Times New Roman"/>
          <w:sz w:val="24"/>
          <w:szCs w:val="24"/>
        </w:rPr>
        <w:t xml:space="preserve"> Т.М. Готовимся к экзаменам по русскому языку. – М., 2001.</w:t>
      </w:r>
    </w:p>
    <w:p w14:paraId="66FC7B58" w14:textId="77777777" w:rsidR="00207D17" w:rsidRPr="004D21D5" w:rsidRDefault="00207D17" w:rsidP="00310436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D21D5">
        <w:rPr>
          <w:rFonts w:ascii="Times New Roman" w:hAnsi="Times New Roman"/>
          <w:sz w:val="24"/>
          <w:szCs w:val="24"/>
        </w:rPr>
        <w:lastRenderedPageBreak/>
        <w:t>Солганик</w:t>
      </w:r>
      <w:proofErr w:type="spellEnd"/>
      <w:r w:rsidRPr="004D21D5">
        <w:rPr>
          <w:rFonts w:ascii="Times New Roman" w:hAnsi="Times New Roman"/>
          <w:sz w:val="24"/>
          <w:szCs w:val="24"/>
        </w:rPr>
        <w:t xml:space="preserve"> Г.Я. От слова к тексту. – М., 1993.</w:t>
      </w:r>
    </w:p>
    <w:p w14:paraId="7F14D786" w14:textId="77777777" w:rsidR="00207D17" w:rsidRPr="004D21D5" w:rsidRDefault="00207D17" w:rsidP="00310436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D21D5">
        <w:rPr>
          <w:rFonts w:ascii="Times New Roman" w:hAnsi="Times New Roman"/>
          <w:sz w:val="24"/>
          <w:szCs w:val="24"/>
        </w:rPr>
        <w:t>Шанский Н.М. Лингвистические детективы. – М., 2002.</w:t>
      </w:r>
    </w:p>
    <w:p w14:paraId="5D9D39D9" w14:textId="77777777" w:rsidR="00207D17" w:rsidRPr="004D21D5" w:rsidRDefault="00207D17" w:rsidP="00310436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D21D5">
        <w:rPr>
          <w:rFonts w:ascii="Times New Roman" w:hAnsi="Times New Roman"/>
          <w:sz w:val="24"/>
          <w:szCs w:val="24"/>
        </w:rPr>
        <w:t>Шклярова</w:t>
      </w:r>
      <w:proofErr w:type="spellEnd"/>
      <w:r w:rsidRPr="004D21D5">
        <w:rPr>
          <w:rFonts w:ascii="Times New Roman" w:hAnsi="Times New Roman"/>
          <w:sz w:val="24"/>
          <w:szCs w:val="24"/>
        </w:rPr>
        <w:t xml:space="preserve"> Т.В. Справочник по русскому языку для школьников и абитуриентов. – М., 2002.</w:t>
      </w:r>
    </w:p>
    <w:p w14:paraId="73C11192" w14:textId="77777777" w:rsidR="00207D17" w:rsidRPr="004D21D5" w:rsidRDefault="00207D17" w:rsidP="00310436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D21D5">
        <w:rPr>
          <w:rFonts w:ascii="Times New Roman" w:hAnsi="Times New Roman"/>
          <w:sz w:val="24"/>
          <w:szCs w:val="24"/>
        </w:rPr>
        <w:t>Энциклопедия для детей: Т. 10: Языкознание. Русский язык. – М., 1998.</w:t>
      </w:r>
    </w:p>
    <w:p w14:paraId="50CC02C7" w14:textId="77777777" w:rsidR="00207D17" w:rsidRPr="004D21D5" w:rsidRDefault="00207D17" w:rsidP="00155B69">
      <w:pPr>
        <w:spacing w:after="0" w:line="240" w:lineRule="auto"/>
        <w:ind w:right="-268"/>
        <w:jc w:val="center"/>
        <w:rPr>
          <w:rFonts w:ascii="Times New Roman" w:hAnsi="Times New Roman"/>
          <w:sz w:val="24"/>
          <w:szCs w:val="24"/>
        </w:rPr>
      </w:pPr>
    </w:p>
    <w:p w14:paraId="3D936622" w14:textId="77777777" w:rsidR="00207D17" w:rsidRPr="004D21D5" w:rsidRDefault="00207D17" w:rsidP="00155B69">
      <w:pPr>
        <w:spacing w:after="0" w:line="240" w:lineRule="auto"/>
        <w:ind w:right="-268"/>
        <w:jc w:val="center"/>
        <w:rPr>
          <w:rFonts w:ascii="Times New Roman" w:hAnsi="Times New Roman"/>
          <w:sz w:val="24"/>
          <w:szCs w:val="24"/>
        </w:rPr>
      </w:pPr>
      <w:r w:rsidRPr="004D21D5">
        <w:rPr>
          <w:rFonts w:ascii="Times New Roman" w:hAnsi="Times New Roman"/>
          <w:sz w:val="24"/>
          <w:szCs w:val="24"/>
        </w:rPr>
        <w:t>Для преподавателей</w:t>
      </w:r>
    </w:p>
    <w:p w14:paraId="5AC1F806" w14:textId="77777777" w:rsidR="00207D17" w:rsidRPr="004D21D5" w:rsidRDefault="00207D17" w:rsidP="00310436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D21D5">
        <w:rPr>
          <w:rFonts w:ascii="Times New Roman" w:hAnsi="Times New Roman"/>
          <w:sz w:val="24"/>
          <w:szCs w:val="24"/>
        </w:rPr>
        <w:t>Антонова Е.С. Тайны текста. М., 2001.</w:t>
      </w:r>
    </w:p>
    <w:p w14:paraId="5E54D791" w14:textId="77777777" w:rsidR="00207D17" w:rsidRPr="004D21D5" w:rsidRDefault="00207D17" w:rsidP="00310436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D21D5">
        <w:rPr>
          <w:rFonts w:ascii="Times New Roman" w:hAnsi="Times New Roman"/>
          <w:sz w:val="24"/>
          <w:szCs w:val="24"/>
        </w:rPr>
        <w:t>Архипова Е.В. Основы методики развития речи учащихся. – М., 2004.</w:t>
      </w:r>
    </w:p>
    <w:p w14:paraId="77DECA43" w14:textId="77777777" w:rsidR="00207D17" w:rsidRPr="004D21D5" w:rsidRDefault="00207D17" w:rsidP="00310436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D21D5">
        <w:rPr>
          <w:rFonts w:ascii="Times New Roman" w:hAnsi="Times New Roman"/>
          <w:sz w:val="24"/>
          <w:szCs w:val="24"/>
        </w:rPr>
        <w:t>Блинов Г.И. Упражнения, задания и ответы по пунктуации: Книга для учителей. – М., 2002.</w:t>
      </w:r>
    </w:p>
    <w:p w14:paraId="39025E75" w14:textId="77777777" w:rsidR="00207D17" w:rsidRPr="004D21D5" w:rsidRDefault="00207D17" w:rsidP="00310436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D21D5">
        <w:rPr>
          <w:rFonts w:ascii="Times New Roman" w:hAnsi="Times New Roman"/>
          <w:sz w:val="24"/>
          <w:szCs w:val="24"/>
        </w:rPr>
        <w:t>Валгина</w:t>
      </w:r>
      <w:proofErr w:type="spellEnd"/>
      <w:r w:rsidRPr="004D21D5">
        <w:rPr>
          <w:rFonts w:ascii="Times New Roman" w:hAnsi="Times New Roman"/>
          <w:sz w:val="24"/>
          <w:szCs w:val="24"/>
        </w:rPr>
        <w:t xml:space="preserve"> Н.С. Трудности современной пунктуации. – М., 2000.</w:t>
      </w:r>
    </w:p>
    <w:p w14:paraId="2AEE7A8F" w14:textId="77777777" w:rsidR="00207D17" w:rsidRPr="004D21D5" w:rsidRDefault="00207D17" w:rsidP="00310436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D21D5">
        <w:rPr>
          <w:rFonts w:ascii="Times New Roman" w:hAnsi="Times New Roman"/>
          <w:sz w:val="24"/>
          <w:szCs w:val="24"/>
        </w:rPr>
        <w:t>Валгина</w:t>
      </w:r>
      <w:proofErr w:type="spellEnd"/>
      <w:r w:rsidRPr="004D21D5">
        <w:rPr>
          <w:rFonts w:ascii="Times New Roman" w:hAnsi="Times New Roman"/>
          <w:sz w:val="24"/>
          <w:szCs w:val="24"/>
        </w:rPr>
        <w:t xml:space="preserve"> Н.С. Теория текста. – М., 2004.</w:t>
      </w:r>
    </w:p>
    <w:p w14:paraId="19E08170" w14:textId="77777777" w:rsidR="00207D17" w:rsidRPr="004D21D5" w:rsidRDefault="00207D17" w:rsidP="00310436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D21D5">
        <w:rPr>
          <w:rFonts w:ascii="Times New Roman" w:hAnsi="Times New Roman"/>
          <w:sz w:val="24"/>
          <w:szCs w:val="24"/>
        </w:rPr>
        <w:t>Воителева</w:t>
      </w:r>
      <w:proofErr w:type="spellEnd"/>
      <w:r w:rsidRPr="004D21D5">
        <w:rPr>
          <w:rFonts w:ascii="Times New Roman" w:hAnsi="Times New Roman"/>
          <w:sz w:val="24"/>
          <w:szCs w:val="24"/>
        </w:rPr>
        <w:t xml:space="preserve"> Т.М. Теория и методика обучения русскому языку. – М., 2006.</w:t>
      </w:r>
    </w:p>
    <w:p w14:paraId="54D27616" w14:textId="77777777" w:rsidR="00207D17" w:rsidRPr="004D21D5" w:rsidRDefault="00207D17" w:rsidP="00310436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D21D5">
        <w:rPr>
          <w:rFonts w:ascii="Times New Roman" w:hAnsi="Times New Roman"/>
          <w:sz w:val="24"/>
          <w:szCs w:val="24"/>
        </w:rPr>
        <w:t xml:space="preserve">Готовимся к единому государственному экзамену / </w:t>
      </w:r>
      <w:proofErr w:type="spellStart"/>
      <w:r w:rsidRPr="004D21D5">
        <w:rPr>
          <w:rFonts w:ascii="Times New Roman" w:hAnsi="Times New Roman"/>
          <w:sz w:val="24"/>
          <w:szCs w:val="24"/>
        </w:rPr>
        <w:t>Вакурова</w:t>
      </w:r>
      <w:proofErr w:type="spellEnd"/>
      <w:r w:rsidRPr="004D21D5">
        <w:rPr>
          <w:rFonts w:ascii="Times New Roman" w:hAnsi="Times New Roman"/>
          <w:sz w:val="24"/>
          <w:szCs w:val="24"/>
        </w:rPr>
        <w:t xml:space="preserve"> О.Ф., Львова С.И., </w:t>
      </w:r>
      <w:proofErr w:type="spellStart"/>
      <w:r w:rsidRPr="004D21D5">
        <w:rPr>
          <w:rFonts w:ascii="Times New Roman" w:hAnsi="Times New Roman"/>
          <w:sz w:val="24"/>
          <w:szCs w:val="24"/>
        </w:rPr>
        <w:t>Цыбулько</w:t>
      </w:r>
      <w:proofErr w:type="spellEnd"/>
      <w:r w:rsidRPr="004D21D5">
        <w:rPr>
          <w:rFonts w:ascii="Times New Roman" w:hAnsi="Times New Roman"/>
          <w:sz w:val="24"/>
          <w:szCs w:val="24"/>
        </w:rPr>
        <w:t xml:space="preserve"> И.П. – М. 2006.</w:t>
      </w:r>
    </w:p>
    <w:p w14:paraId="29090003" w14:textId="77777777" w:rsidR="00207D17" w:rsidRPr="004D21D5" w:rsidRDefault="00207D17" w:rsidP="00310436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D21D5">
        <w:rPr>
          <w:rFonts w:ascii="Times New Roman" w:hAnsi="Times New Roman"/>
          <w:sz w:val="24"/>
          <w:szCs w:val="24"/>
        </w:rPr>
        <w:t>Костяева Т.А. Тесты, проверочные и контрольные работы по русскому языку. – М., 2002.</w:t>
      </w:r>
    </w:p>
    <w:p w14:paraId="59523AA5" w14:textId="77777777" w:rsidR="00207D17" w:rsidRPr="004D21D5" w:rsidRDefault="00207D17" w:rsidP="00310436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D21D5">
        <w:rPr>
          <w:rFonts w:ascii="Times New Roman" w:hAnsi="Times New Roman"/>
          <w:sz w:val="24"/>
          <w:szCs w:val="24"/>
        </w:rPr>
        <w:t>Комплексный словарь русского языка / Под ред. А.Н. Тихонова. – М., 2001.</w:t>
      </w:r>
    </w:p>
    <w:p w14:paraId="42A0B7B0" w14:textId="77777777" w:rsidR="00207D17" w:rsidRPr="004D21D5" w:rsidRDefault="00207D17" w:rsidP="00310436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D21D5">
        <w:rPr>
          <w:rFonts w:ascii="Times New Roman" w:hAnsi="Times New Roman"/>
          <w:sz w:val="24"/>
          <w:szCs w:val="24"/>
        </w:rPr>
        <w:t>Культура русской речи. / Под ред. Проф. Л.К. Граудиной и Е.Н. Ширяева. – М., 2000.</w:t>
      </w:r>
    </w:p>
    <w:p w14:paraId="2AB3BC6C" w14:textId="77777777" w:rsidR="00207D17" w:rsidRPr="004D21D5" w:rsidRDefault="00207D17" w:rsidP="00310436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D21D5">
        <w:rPr>
          <w:rFonts w:ascii="Times New Roman" w:hAnsi="Times New Roman"/>
          <w:sz w:val="24"/>
          <w:szCs w:val="24"/>
        </w:rPr>
        <w:t>Культура устной и письменной речи делового человека: Справочник. Практикум. – М., 2001.</w:t>
      </w:r>
    </w:p>
    <w:p w14:paraId="4C503AC6" w14:textId="77777777" w:rsidR="00207D17" w:rsidRPr="004D21D5" w:rsidRDefault="00207D17" w:rsidP="00310436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D21D5">
        <w:rPr>
          <w:rFonts w:ascii="Times New Roman" w:hAnsi="Times New Roman"/>
          <w:sz w:val="24"/>
          <w:szCs w:val="24"/>
        </w:rPr>
        <w:t>Обучение русскому языку в школе / Под ред. Е.А. Быстровой. – М., 2004.</w:t>
      </w:r>
    </w:p>
    <w:p w14:paraId="3CEB98F8" w14:textId="77777777" w:rsidR="00207D17" w:rsidRPr="004D21D5" w:rsidRDefault="00207D17" w:rsidP="00310436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D21D5">
        <w:rPr>
          <w:rFonts w:ascii="Times New Roman" w:hAnsi="Times New Roman"/>
          <w:sz w:val="24"/>
          <w:szCs w:val="24"/>
        </w:rPr>
        <w:t xml:space="preserve">Развитие речи. Выразительные средства художественной речи / Под ред. Г.С. </w:t>
      </w:r>
      <w:proofErr w:type="spellStart"/>
      <w:r w:rsidRPr="004D21D5">
        <w:rPr>
          <w:rFonts w:ascii="Times New Roman" w:hAnsi="Times New Roman"/>
          <w:sz w:val="24"/>
          <w:szCs w:val="24"/>
        </w:rPr>
        <w:t>Меркина</w:t>
      </w:r>
      <w:proofErr w:type="spellEnd"/>
      <w:r w:rsidRPr="004D21D5">
        <w:rPr>
          <w:rFonts w:ascii="Times New Roman" w:hAnsi="Times New Roman"/>
          <w:sz w:val="24"/>
          <w:szCs w:val="24"/>
        </w:rPr>
        <w:t xml:space="preserve">, Т.М. Зыбиной. – М., 2005. </w:t>
      </w:r>
    </w:p>
    <w:p w14:paraId="3558302C" w14:textId="77777777" w:rsidR="00207D17" w:rsidRPr="004D21D5" w:rsidRDefault="00207D17" w:rsidP="00310436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D21D5">
        <w:rPr>
          <w:rFonts w:ascii="Times New Roman" w:hAnsi="Times New Roman"/>
          <w:sz w:val="24"/>
          <w:szCs w:val="24"/>
        </w:rPr>
        <w:t>Розенталь Д.Э. Справочник по русскому языку. Практическая стилистика. – М., 2004.</w:t>
      </w:r>
    </w:p>
    <w:p w14:paraId="133CC5CE" w14:textId="77777777" w:rsidR="00207D17" w:rsidRPr="004D21D5" w:rsidRDefault="00207D17" w:rsidP="00310436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D21D5">
        <w:rPr>
          <w:rFonts w:ascii="Times New Roman" w:hAnsi="Times New Roman"/>
          <w:sz w:val="24"/>
          <w:szCs w:val="24"/>
        </w:rPr>
        <w:t>Русские писатели о языке: Хрестоматия / Авт.-сост. Е.М. Виноградова и др.; под ред. Н.А. Николиной. – М.. 2004.</w:t>
      </w:r>
    </w:p>
    <w:p w14:paraId="1D7D1DB2" w14:textId="77777777" w:rsidR="00207D17" w:rsidRPr="004D21D5" w:rsidRDefault="00207D17" w:rsidP="00310436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D21D5">
        <w:rPr>
          <w:rFonts w:ascii="Times New Roman" w:hAnsi="Times New Roman"/>
          <w:sz w:val="24"/>
          <w:szCs w:val="24"/>
        </w:rPr>
        <w:t>Сборник нормативных документов. Русский язык / Сост. Э.Д. Днепров, А.Г. Аркадьев. – М., 2004.</w:t>
      </w:r>
    </w:p>
    <w:p w14:paraId="63E8EF6F" w14:textId="77777777" w:rsidR="00207D17" w:rsidRPr="004D21D5" w:rsidRDefault="00207D17" w:rsidP="00310436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D21D5">
        <w:rPr>
          <w:rFonts w:ascii="Times New Roman" w:hAnsi="Times New Roman"/>
          <w:sz w:val="24"/>
          <w:szCs w:val="24"/>
        </w:rPr>
        <w:t>Цейтлин С.Н. Язык и ребенок: Лингвистика детской речи. – М., 2000.</w:t>
      </w:r>
    </w:p>
    <w:p w14:paraId="7A3650E2" w14:textId="77777777" w:rsidR="00207D17" w:rsidRPr="004D21D5" w:rsidRDefault="00207D17" w:rsidP="00310436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D21D5">
        <w:rPr>
          <w:rFonts w:ascii="Times New Roman" w:hAnsi="Times New Roman"/>
          <w:sz w:val="24"/>
          <w:szCs w:val="24"/>
        </w:rPr>
        <w:t>Штрекер</w:t>
      </w:r>
      <w:proofErr w:type="spellEnd"/>
      <w:r w:rsidRPr="004D21D5">
        <w:rPr>
          <w:rFonts w:ascii="Times New Roman" w:hAnsi="Times New Roman"/>
          <w:sz w:val="24"/>
          <w:szCs w:val="24"/>
        </w:rPr>
        <w:t xml:space="preserve"> Н.Ю. Современный русский язык: Историческое комментирование. – М.. 2005.</w:t>
      </w:r>
    </w:p>
    <w:p w14:paraId="10C9ECF5" w14:textId="77777777" w:rsidR="00207D17" w:rsidRPr="004D21D5" w:rsidRDefault="00207D17" w:rsidP="00155B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D21D5">
        <w:rPr>
          <w:rFonts w:ascii="Times New Roman" w:hAnsi="Times New Roman"/>
          <w:b/>
          <w:sz w:val="24"/>
          <w:szCs w:val="24"/>
        </w:rPr>
        <w:t>Словари</w:t>
      </w:r>
    </w:p>
    <w:p w14:paraId="2D943A69" w14:textId="77777777" w:rsidR="00207D17" w:rsidRPr="004D21D5" w:rsidRDefault="00207D17" w:rsidP="00310436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D21D5">
        <w:rPr>
          <w:rFonts w:ascii="Times New Roman" w:hAnsi="Times New Roman"/>
          <w:sz w:val="24"/>
          <w:szCs w:val="24"/>
        </w:rPr>
        <w:t>Горбачевич</w:t>
      </w:r>
      <w:proofErr w:type="spellEnd"/>
      <w:r w:rsidRPr="004D21D5">
        <w:rPr>
          <w:rFonts w:ascii="Times New Roman" w:hAnsi="Times New Roman"/>
          <w:sz w:val="24"/>
          <w:szCs w:val="24"/>
        </w:rPr>
        <w:t xml:space="preserve"> К.С. Словарь трудностей произношения и ударения в современном русском языке. – СПб., 2000.</w:t>
      </w:r>
    </w:p>
    <w:p w14:paraId="2A91ABF5" w14:textId="77777777" w:rsidR="00207D17" w:rsidRPr="004D21D5" w:rsidRDefault="00207D17" w:rsidP="00310436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D21D5">
        <w:rPr>
          <w:rFonts w:ascii="Times New Roman" w:hAnsi="Times New Roman"/>
          <w:sz w:val="24"/>
          <w:szCs w:val="24"/>
        </w:rPr>
        <w:t>Горбачевич</w:t>
      </w:r>
      <w:proofErr w:type="spellEnd"/>
      <w:r w:rsidRPr="004D21D5">
        <w:rPr>
          <w:rFonts w:ascii="Times New Roman" w:hAnsi="Times New Roman"/>
          <w:sz w:val="24"/>
          <w:szCs w:val="24"/>
        </w:rPr>
        <w:t xml:space="preserve"> К.С. Словарь трудностей современного русского языка. – СПб. 2003.</w:t>
      </w:r>
    </w:p>
    <w:p w14:paraId="317E995E" w14:textId="77777777" w:rsidR="00207D17" w:rsidRPr="004D21D5" w:rsidRDefault="00207D17" w:rsidP="00310436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D21D5">
        <w:rPr>
          <w:rFonts w:ascii="Times New Roman" w:hAnsi="Times New Roman"/>
          <w:sz w:val="24"/>
          <w:szCs w:val="24"/>
        </w:rPr>
        <w:t xml:space="preserve">Граудина Л.К., Ицкович В.А., </w:t>
      </w:r>
      <w:proofErr w:type="spellStart"/>
      <w:r w:rsidRPr="004D21D5">
        <w:rPr>
          <w:rFonts w:ascii="Times New Roman" w:hAnsi="Times New Roman"/>
          <w:sz w:val="24"/>
          <w:szCs w:val="24"/>
        </w:rPr>
        <w:t>Катлинская</w:t>
      </w:r>
      <w:proofErr w:type="spellEnd"/>
      <w:r w:rsidRPr="004D21D5">
        <w:rPr>
          <w:rFonts w:ascii="Times New Roman" w:hAnsi="Times New Roman"/>
          <w:sz w:val="24"/>
          <w:szCs w:val="24"/>
        </w:rPr>
        <w:t xml:space="preserve"> Л.П. Грамматическая правильность русской речи. Стилистический словарь вариантов. – 2-е изд., </w:t>
      </w:r>
      <w:proofErr w:type="spellStart"/>
      <w:r w:rsidRPr="004D21D5">
        <w:rPr>
          <w:rFonts w:ascii="Times New Roman" w:hAnsi="Times New Roman"/>
          <w:sz w:val="24"/>
          <w:szCs w:val="24"/>
        </w:rPr>
        <w:t>испр</w:t>
      </w:r>
      <w:proofErr w:type="spellEnd"/>
      <w:r w:rsidRPr="004D21D5">
        <w:rPr>
          <w:rFonts w:ascii="Times New Roman" w:hAnsi="Times New Roman"/>
          <w:sz w:val="24"/>
          <w:szCs w:val="24"/>
        </w:rPr>
        <w:t>. и доп. – М., 2001.</w:t>
      </w:r>
    </w:p>
    <w:p w14:paraId="60CE69F0" w14:textId="77777777" w:rsidR="00207D17" w:rsidRPr="004D21D5" w:rsidRDefault="00207D17" w:rsidP="00310436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D21D5">
        <w:rPr>
          <w:rFonts w:ascii="Times New Roman" w:hAnsi="Times New Roman"/>
          <w:sz w:val="24"/>
          <w:szCs w:val="24"/>
        </w:rPr>
        <w:t>Лекант</w:t>
      </w:r>
      <w:proofErr w:type="spellEnd"/>
      <w:r w:rsidRPr="004D21D5">
        <w:rPr>
          <w:rFonts w:ascii="Times New Roman" w:hAnsi="Times New Roman"/>
          <w:sz w:val="24"/>
          <w:szCs w:val="24"/>
        </w:rPr>
        <w:t xml:space="preserve"> П.А. Орфографический словарь русского языка. Правописание, произношение, ударение, формы. – М., 2001.</w:t>
      </w:r>
    </w:p>
    <w:p w14:paraId="69C2FE44" w14:textId="77777777" w:rsidR="00207D17" w:rsidRPr="004D21D5" w:rsidRDefault="00207D17" w:rsidP="00310436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D21D5">
        <w:rPr>
          <w:rFonts w:ascii="Times New Roman" w:hAnsi="Times New Roman"/>
          <w:sz w:val="24"/>
          <w:szCs w:val="24"/>
        </w:rPr>
        <w:t>Лекант</w:t>
      </w:r>
      <w:proofErr w:type="spellEnd"/>
      <w:r w:rsidRPr="004D21D5">
        <w:rPr>
          <w:rFonts w:ascii="Times New Roman" w:hAnsi="Times New Roman"/>
          <w:sz w:val="24"/>
          <w:szCs w:val="24"/>
        </w:rPr>
        <w:t xml:space="preserve"> П.А., Леденева В.В. Школьный орфоэпический словарь русского языка. – М., 2005.</w:t>
      </w:r>
    </w:p>
    <w:p w14:paraId="78A16DFC" w14:textId="77777777" w:rsidR="00207D17" w:rsidRPr="004D21D5" w:rsidRDefault="00207D17" w:rsidP="00310436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D21D5">
        <w:rPr>
          <w:rFonts w:ascii="Times New Roman" w:hAnsi="Times New Roman"/>
          <w:sz w:val="24"/>
          <w:szCs w:val="24"/>
        </w:rPr>
        <w:t>Львов В.В. Школьный орфоэпический словарь русского языка. – М., 2004.</w:t>
      </w:r>
    </w:p>
    <w:p w14:paraId="64056357" w14:textId="77777777" w:rsidR="00207D17" w:rsidRPr="004D21D5" w:rsidRDefault="00207D17" w:rsidP="00310436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D21D5">
        <w:rPr>
          <w:rFonts w:ascii="Times New Roman" w:hAnsi="Times New Roman"/>
          <w:sz w:val="24"/>
          <w:szCs w:val="24"/>
        </w:rPr>
        <w:t xml:space="preserve">Новый орфографический словарь-справочник русского языка / Отв. Ред. В.В. Бурцева. – 3-е изд., </w:t>
      </w:r>
      <w:proofErr w:type="spellStart"/>
      <w:r w:rsidRPr="004D21D5">
        <w:rPr>
          <w:rFonts w:ascii="Times New Roman" w:hAnsi="Times New Roman"/>
          <w:sz w:val="24"/>
          <w:szCs w:val="24"/>
        </w:rPr>
        <w:t>стереотипн</w:t>
      </w:r>
      <w:proofErr w:type="spellEnd"/>
      <w:r w:rsidRPr="004D21D5">
        <w:rPr>
          <w:rFonts w:ascii="Times New Roman" w:hAnsi="Times New Roman"/>
          <w:sz w:val="24"/>
          <w:szCs w:val="24"/>
        </w:rPr>
        <w:t>. – М., 2002.</w:t>
      </w:r>
    </w:p>
    <w:p w14:paraId="3DC0F81E" w14:textId="77777777" w:rsidR="00207D17" w:rsidRPr="004D21D5" w:rsidRDefault="00207D17" w:rsidP="00310436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D21D5">
        <w:rPr>
          <w:rFonts w:ascii="Times New Roman" w:hAnsi="Times New Roman"/>
          <w:sz w:val="24"/>
          <w:szCs w:val="24"/>
        </w:rPr>
        <w:t xml:space="preserve">Ожегов С.И. Словарь русского языка. Около 60 000 слов и фразеологических выражений. – 25-е изд., </w:t>
      </w:r>
      <w:proofErr w:type="spellStart"/>
      <w:r w:rsidRPr="004D21D5">
        <w:rPr>
          <w:rFonts w:ascii="Times New Roman" w:hAnsi="Times New Roman"/>
          <w:sz w:val="24"/>
          <w:szCs w:val="24"/>
        </w:rPr>
        <w:t>испр</w:t>
      </w:r>
      <w:proofErr w:type="spellEnd"/>
      <w:r w:rsidRPr="004D21D5">
        <w:rPr>
          <w:rFonts w:ascii="Times New Roman" w:hAnsi="Times New Roman"/>
          <w:sz w:val="24"/>
          <w:szCs w:val="24"/>
        </w:rPr>
        <w:t>. и доп. /Под общей ред. Л.И. Скворцова. – М., 2006.</w:t>
      </w:r>
    </w:p>
    <w:p w14:paraId="2EFB65E0" w14:textId="77777777" w:rsidR="00207D17" w:rsidRPr="004D21D5" w:rsidRDefault="00207D17" w:rsidP="00310436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D21D5">
        <w:rPr>
          <w:rFonts w:ascii="Times New Roman" w:hAnsi="Times New Roman"/>
          <w:sz w:val="24"/>
          <w:szCs w:val="24"/>
        </w:rPr>
        <w:t xml:space="preserve">Ожегов С.И., Шведова Н.Ю. Толковый словарь русского языка. – М., 1992. </w:t>
      </w:r>
    </w:p>
    <w:p w14:paraId="7D800715" w14:textId="77777777" w:rsidR="00207D17" w:rsidRPr="004D21D5" w:rsidRDefault="00207D17" w:rsidP="00310436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D21D5">
        <w:rPr>
          <w:rFonts w:ascii="Times New Roman" w:hAnsi="Times New Roman"/>
          <w:sz w:val="24"/>
          <w:szCs w:val="24"/>
        </w:rPr>
        <w:lastRenderedPageBreak/>
        <w:t>Семенюк А.А., Матюшина М.А. Школьный толковый словарь русского языка. – М., 2001.</w:t>
      </w:r>
    </w:p>
    <w:p w14:paraId="339CA020" w14:textId="77777777" w:rsidR="00207D17" w:rsidRPr="004D21D5" w:rsidRDefault="00207D17" w:rsidP="00310436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D21D5">
        <w:rPr>
          <w:rFonts w:ascii="Times New Roman" w:hAnsi="Times New Roman"/>
          <w:sz w:val="24"/>
          <w:szCs w:val="24"/>
        </w:rPr>
        <w:t>Скворцов Л.И. Большой толковый словарь правильной русской речи. – М., 2005.</w:t>
      </w:r>
    </w:p>
    <w:p w14:paraId="1AB7A9E5" w14:textId="77777777" w:rsidR="00207D17" w:rsidRPr="004D21D5" w:rsidRDefault="00207D17" w:rsidP="00310436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D21D5">
        <w:rPr>
          <w:rFonts w:ascii="Times New Roman" w:hAnsi="Times New Roman"/>
          <w:sz w:val="24"/>
          <w:szCs w:val="24"/>
        </w:rPr>
        <w:t>Скорлуповская</w:t>
      </w:r>
      <w:proofErr w:type="spellEnd"/>
      <w:r w:rsidRPr="004D21D5">
        <w:rPr>
          <w:rFonts w:ascii="Times New Roman" w:hAnsi="Times New Roman"/>
          <w:sz w:val="24"/>
          <w:szCs w:val="24"/>
        </w:rPr>
        <w:t xml:space="preserve"> Е.В., </w:t>
      </w:r>
      <w:proofErr w:type="spellStart"/>
      <w:r w:rsidRPr="004D21D5">
        <w:rPr>
          <w:rFonts w:ascii="Times New Roman" w:hAnsi="Times New Roman"/>
          <w:sz w:val="24"/>
          <w:szCs w:val="24"/>
        </w:rPr>
        <w:t>Снетова</w:t>
      </w:r>
      <w:proofErr w:type="spellEnd"/>
      <w:r w:rsidRPr="004D21D5">
        <w:rPr>
          <w:rFonts w:ascii="Times New Roman" w:hAnsi="Times New Roman"/>
          <w:sz w:val="24"/>
          <w:szCs w:val="24"/>
        </w:rPr>
        <w:t xml:space="preserve"> Г.П. Толковый словарь русского языка с лексико-грамматическими формами. – М., 2002.</w:t>
      </w:r>
    </w:p>
    <w:p w14:paraId="12FD677F" w14:textId="77777777" w:rsidR="00207D17" w:rsidRPr="004D21D5" w:rsidRDefault="00207D17" w:rsidP="00310436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D21D5">
        <w:rPr>
          <w:rFonts w:ascii="Times New Roman" w:hAnsi="Times New Roman"/>
          <w:sz w:val="24"/>
          <w:szCs w:val="24"/>
        </w:rPr>
        <w:t xml:space="preserve">Толковый словарь современного русского языка. Языковые изменения конца ХХ столетия / Под ред. Г.Н. </w:t>
      </w:r>
      <w:proofErr w:type="spellStart"/>
      <w:r w:rsidRPr="004D21D5">
        <w:rPr>
          <w:rFonts w:ascii="Times New Roman" w:hAnsi="Times New Roman"/>
          <w:sz w:val="24"/>
          <w:szCs w:val="24"/>
        </w:rPr>
        <w:t>Скляревской</w:t>
      </w:r>
      <w:proofErr w:type="spellEnd"/>
      <w:r w:rsidRPr="004D21D5">
        <w:rPr>
          <w:rFonts w:ascii="Times New Roman" w:hAnsi="Times New Roman"/>
          <w:sz w:val="24"/>
          <w:szCs w:val="24"/>
        </w:rPr>
        <w:t>. – М., 2001.</w:t>
      </w:r>
    </w:p>
    <w:p w14:paraId="1E783A8C" w14:textId="77777777" w:rsidR="00207D17" w:rsidRPr="004D21D5" w:rsidRDefault="00207D17" w:rsidP="00310436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D21D5">
        <w:rPr>
          <w:rFonts w:ascii="Times New Roman" w:hAnsi="Times New Roman"/>
          <w:sz w:val="24"/>
          <w:szCs w:val="24"/>
        </w:rPr>
        <w:t>Ушаков Д.Н., Крючков С.Е. Орфографический словарь. – М., 2006.</w:t>
      </w:r>
    </w:p>
    <w:p w14:paraId="056AC44F" w14:textId="77777777" w:rsidR="00207D17" w:rsidRPr="004D21D5" w:rsidRDefault="00207D17" w:rsidP="00310436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D21D5">
        <w:rPr>
          <w:rFonts w:ascii="Times New Roman" w:hAnsi="Times New Roman"/>
          <w:sz w:val="24"/>
          <w:szCs w:val="24"/>
        </w:rPr>
        <w:t>Через дефис, слитно или раздельно? Словарь-справочник русского языка / Сост. В.В. Бурцева. – М., 2006.</w:t>
      </w:r>
    </w:p>
    <w:p w14:paraId="6BF9CE0F" w14:textId="77777777" w:rsidR="00207D17" w:rsidRPr="004D21D5" w:rsidRDefault="00207D17" w:rsidP="00310436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D21D5">
        <w:rPr>
          <w:rFonts w:ascii="Times New Roman" w:hAnsi="Times New Roman"/>
          <w:sz w:val="24"/>
          <w:szCs w:val="24"/>
        </w:rPr>
        <w:t xml:space="preserve">Чеснокова Л.Д., </w:t>
      </w:r>
      <w:proofErr w:type="spellStart"/>
      <w:r w:rsidRPr="004D21D5">
        <w:rPr>
          <w:rFonts w:ascii="Times New Roman" w:hAnsi="Times New Roman"/>
          <w:sz w:val="24"/>
          <w:szCs w:val="24"/>
        </w:rPr>
        <w:t>Бертякова</w:t>
      </w:r>
      <w:proofErr w:type="spellEnd"/>
      <w:r w:rsidRPr="004D21D5">
        <w:rPr>
          <w:rFonts w:ascii="Times New Roman" w:hAnsi="Times New Roman"/>
          <w:sz w:val="24"/>
          <w:szCs w:val="24"/>
        </w:rPr>
        <w:t xml:space="preserve"> А.Н. Новый школьный орфографический словарь русского языка. Грамматические формы слов. Орфограммы. Правила и примеры / Под ред. Л.Д. </w:t>
      </w:r>
      <w:proofErr w:type="spellStart"/>
      <w:r w:rsidRPr="004D21D5">
        <w:rPr>
          <w:rFonts w:ascii="Times New Roman" w:hAnsi="Times New Roman"/>
          <w:sz w:val="24"/>
          <w:szCs w:val="24"/>
        </w:rPr>
        <w:t>Чесноковой</w:t>
      </w:r>
      <w:proofErr w:type="spellEnd"/>
      <w:r w:rsidRPr="004D21D5">
        <w:rPr>
          <w:rFonts w:ascii="Times New Roman" w:hAnsi="Times New Roman"/>
          <w:sz w:val="24"/>
          <w:szCs w:val="24"/>
        </w:rPr>
        <w:t>. – М., 2000.</w:t>
      </w:r>
    </w:p>
    <w:p w14:paraId="6962FA9A" w14:textId="77777777" w:rsidR="00207D17" w:rsidRPr="004D21D5" w:rsidRDefault="00207D17" w:rsidP="00310436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D21D5">
        <w:rPr>
          <w:rFonts w:ascii="Times New Roman" w:hAnsi="Times New Roman"/>
          <w:sz w:val="24"/>
          <w:szCs w:val="24"/>
        </w:rPr>
        <w:t>Чеснокова Л.Д., Чесноков С.П. Школьный словарь строения и изменения слов русского языка. – М., 2005.</w:t>
      </w:r>
    </w:p>
    <w:p w14:paraId="1534C82E" w14:textId="77777777" w:rsidR="00207D17" w:rsidRPr="004D21D5" w:rsidRDefault="00207D17" w:rsidP="00310436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D21D5">
        <w:rPr>
          <w:rFonts w:ascii="Times New Roman" w:hAnsi="Times New Roman"/>
          <w:sz w:val="24"/>
          <w:szCs w:val="24"/>
        </w:rPr>
        <w:t xml:space="preserve">Шанский Н.М. и др. Школьный фразеологический словарь русского языка: значение и происхождение словосочетаний. – М., 2000. </w:t>
      </w:r>
    </w:p>
    <w:p w14:paraId="24F04535" w14:textId="77777777" w:rsidR="00207D17" w:rsidRPr="004D21D5" w:rsidRDefault="00207D17" w:rsidP="00310436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D21D5">
        <w:rPr>
          <w:rFonts w:ascii="Times New Roman" w:hAnsi="Times New Roman"/>
          <w:sz w:val="24"/>
          <w:szCs w:val="24"/>
        </w:rPr>
        <w:t xml:space="preserve">Шанский Н.М., Боброва Т.А. Школьный этимологический словарь русского языка: Происхождение слов. – М., 2000. </w:t>
      </w:r>
    </w:p>
    <w:p w14:paraId="309BDA72" w14:textId="77777777" w:rsidR="00207D17" w:rsidRPr="004D21D5" w:rsidRDefault="00207D17" w:rsidP="00310436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D21D5">
        <w:rPr>
          <w:rFonts w:ascii="Times New Roman" w:hAnsi="Times New Roman"/>
          <w:sz w:val="24"/>
          <w:szCs w:val="24"/>
        </w:rPr>
        <w:t xml:space="preserve">Школьный словарь иностранных слов / Под ред. В.В. Иванова – М., 2000. </w:t>
      </w:r>
    </w:p>
    <w:p w14:paraId="6618193C" w14:textId="77777777" w:rsidR="00207D17" w:rsidRPr="004D21D5" w:rsidRDefault="00207D17" w:rsidP="00155B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D21D5">
        <w:rPr>
          <w:rFonts w:ascii="Times New Roman" w:hAnsi="Times New Roman"/>
          <w:b/>
          <w:sz w:val="24"/>
          <w:szCs w:val="24"/>
        </w:rPr>
        <w:t>Сайты и электронные пособия</w:t>
      </w:r>
    </w:p>
    <w:p w14:paraId="458CFA1F" w14:textId="77777777" w:rsidR="00207D17" w:rsidRPr="004D21D5" w:rsidRDefault="00207D17" w:rsidP="00310436">
      <w:pPr>
        <w:pStyle w:val="a4"/>
        <w:numPr>
          <w:ilvl w:val="0"/>
          <w:numId w:val="57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4D21D5">
        <w:rPr>
          <w:sz w:val="24"/>
          <w:szCs w:val="24"/>
        </w:rPr>
        <w:t xml:space="preserve">Егорова Н.В., Золотарева И.В. и др. «Поурочные разработки по литературе XIX в. 10 класс (в 2-х частях)». М.: «ВАКО», 4-е изд., </w:t>
      </w:r>
      <w:proofErr w:type="spellStart"/>
      <w:r w:rsidRPr="004D21D5">
        <w:rPr>
          <w:sz w:val="24"/>
          <w:szCs w:val="24"/>
        </w:rPr>
        <w:t>перераб</w:t>
      </w:r>
      <w:proofErr w:type="spellEnd"/>
      <w:r w:rsidRPr="004D21D5">
        <w:rPr>
          <w:sz w:val="24"/>
          <w:szCs w:val="24"/>
        </w:rPr>
        <w:t xml:space="preserve">. и </w:t>
      </w:r>
      <w:proofErr w:type="spellStart"/>
      <w:r w:rsidRPr="004D21D5">
        <w:rPr>
          <w:sz w:val="24"/>
          <w:szCs w:val="24"/>
        </w:rPr>
        <w:t>допол</w:t>
      </w:r>
      <w:proofErr w:type="spellEnd"/>
      <w:r w:rsidRPr="004D21D5">
        <w:rPr>
          <w:sz w:val="24"/>
          <w:szCs w:val="24"/>
        </w:rPr>
        <w:t>., 2009 год.</w:t>
      </w:r>
    </w:p>
    <w:p w14:paraId="4C64639C" w14:textId="77777777" w:rsidR="00207D17" w:rsidRPr="004D21D5" w:rsidRDefault="00207D17" w:rsidP="00310436">
      <w:pPr>
        <w:pStyle w:val="a4"/>
        <w:numPr>
          <w:ilvl w:val="0"/>
          <w:numId w:val="57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4D21D5">
        <w:rPr>
          <w:sz w:val="24"/>
          <w:szCs w:val="24"/>
        </w:rPr>
        <w:t xml:space="preserve">Коровина В.Я. «Программы общеобразовательных учреждений. Литература. 5-11, 10-11 классы». М.: «Просвещение», 2008 год.  </w:t>
      </w:r>
    </w:p>
    <w:p w14:paraId="424E242D" w14:textId="77777777" w:rsidR="00207D17" w:rsidRPr="004D21D5" w:rsidRDefault="00207D17" w:rsidP="00310436">
      <w:pPr>
        <w:pStyle w:val="a4"/>
        <w:numPr>
          <w:ilvl w:val="0"/>
          <w:numId w:val="57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4D21D5">
        <w:rPr>
          <w:sz w:val="24"/>
          <w:szCs w:val="24"/>
        </w:rPr>
        <w:t>Королева Н.С., Мошенская Т.Н. «Открытые уроки литературы.5-9 классы». М.: «ВАКО», 2010 год.</w:t>
      </w:r>
    </w:p>
    <w:p w14:paraId="4ACE9748" w14:textId="77777777" w:rsidR="00207D17" w:rsidRPr="004D21D5" w:rsidRDefault="00207D17" w:rsidP="00310436">
      <w:pPr>
        <w:pStyle w:val="a4"/>
        <w:numPr>
          <w:ilvl w:val="0"/>
          <w:numId w:val="57"/>
        </w:numPr>
        <w:tabs>
          <w:tab w:val="left" w:pos="993"/>
        </w:tabs>
        <w:ind w:left="0" w:firstLine="567"/>
        <w:jc w:val="both"/>
        <w:rPr>
          <w:b/>
          <w:sz w:val="24"/>
          <w:szCs w:val="24"/>
        </w:rPr>
      </w:pPr>
      <w:r w:rsidRPr="004D21D5">
        <w:rPr>
          <w:sz w:val="24"/>
          <w:szCs w:val="24"/>
        </w:rPr>
        <w:t xml:space="preserve">Манн Ю.В., </w:t>
      </w:r>
      <w:proofErr w:type="spellStart"/>
      <w:r w:rsidRPr="004D21D5">
        <w:rPr>
          <w:sz w:val="24"/>
          <w:szCs w:val="24"/>
        </w:rPr>
        <w:t>Самородницкая</w:t>
      </w:r>
      <w:proofErr w:type="spellEnd"/>
      <w:r w:rsidRPr="004D21D5">
        <w:rPr>
          <w:sz w:val="24"/>
          <w:szCs w:val="24"/>
        </w:rPr>
        <w:t xml:space="preserve"> Е.И. «Гоголь в школе». М.: «ВАКО», 2007 год.</w:t>
      </w:r>
    </w:p>
    <w:p w14:paraId="728E8330" w14:textId="77777777" w:rsidR="00207D17" w:rsidRPr="004D21D5" w:rsidRDefault="00207D17" w:rsidP="00310436">
      <w:pPr>
        <w:pStyle w:val="a4"/>
        <w:numPr>
          <w:ilvl w:val="0"/>
          <w:numId w:val="57"/>
        </w:numPr>
        <w:tabs>
          <w:tab w:val="left" w:pos="993"/>
        </w:tabs>
        <w:ind w:left="0" w:firstLine="567"/>
        <w:jc w:val="both"/>
        <w:rPr>
          <w:b/>
          <w:sz w:val="24"/>
          <w:szCs w:val="24"/>
        </w:rPr>
      </w:pPr>
      <w:r w:rsidRPr="004D21D5">
        <w:rPr>
          <w:sz w:val="24"/>
          <w:szCs w:val="24"/>
        </w:rPr>
        <w:t>Нигматуллина Л.М. «Литературные версты. Методическое пособие». г. Набережные Челны.</w:t>
      </w:r>
    </w:p>
    <w:p w14:paraId="604BC711" w14:textId="77777777" w:rsidR="00207D17" w:rsidRPr="004D21D5" w:rsidRDefault="00207D17" w:rsidP="00310436">
      <w:pPr>
        <w:pStyle w:val="a4"/>
        <w:numPr>
          <w:ilvl w:val="0"/>
          <w:numId w:val="57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4D21D5">
        <w:rPr>
          <w:sz w:val="24"/>
          <w:szCs w:val="24"/>
        </w:rPr>
        <w:t>Нигматуллина Л.М. «Литературные версты - 2. Методическое пособие».  г. Набережные Челны.</w:t>
      </w:r>
    </w:p>
    <w:p w14:paraId="5620B01D" w14:textId="77777777" w:rsidR="00207D17" w:rsidRPr="004D21D5" w:rsidRDefault="00207D17" w:rsidP="00310436">
      <w:pPr>
        <w:pStyle w:val="a4"/>
        <w:numPr>
          <w:ilvl w:val="0"/>
          <w:numId w:val="57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proofErr w:type="spellStart"/>
      <w:r w:rsidRPr="004D21D5">
        <w:rPr>
          <w:sz w:val="24"/>
          <w:szCs w:val="24"/>
        </w:rPr>
        <w:t>Обернихина</w:t>
      </w:r>
      <w:proofErr w:type="spellEnd"/>
      <w:r w:rsidRPr="004D21D5">
        <w:rPr>
          <w:sz w:val="24"/>
          <w:szCs w:val="24"/>
        </w:rPr>
        <w:t xml:space="preserve"> Г.А., </w:t>
      </w:r>
      <w:proofErr w:type="spellStart"/>
      <w:r w:rsidRPr="004D21D5">
        <w:rPr>
          <w:sz w:val="24"/>
          <w:szCs w:val="24"/>
        </w:rPr>
        <w:t>Мацыяка</w:t>
      </w:r>
      <w:proofErr w:type="spellEnd"/>
      <w:r w:rsidRPr="004D21D5">
        <w:rPr>
          <w:sz w:val="24"/>
          <w:szCs w:val="24"/>
        </w:rPr>
        <w:t xml:space="preserve"> Е.В. «Литература». Учебник для 10-11 класса (среднее профессиональное образование). М.: «</w:t>
      </w:r>
      <w:proofErr w:type="spellStart"/>
      <w:r w:rsidRPr="004D21D5">
        <w:rPr>
          <w:sz w:val="24"/>
          <w:szCs w:val="24"/>
        </w:rPr>
        <w:t>Акадеимя</w:t>
      </w:r>
      <w:proofErr w:type="spellEnd"/>
      <w:r w:rsidRPr="004D21D5">
        <w:rPr>
          <w:sz w:val="24"/>
          <w:szCs w:val="24"/>
        </w:rPr>
        <w:t>», 2008 год.</w:t>
      </w:r>
    </w:p>
    <w:p w14:paraId="3F1139AD" w14:textId="77777777" w:rsidR="00207D17" w:rsidRPr="004D21D5" w:rsidRDefault="00207D17" w:rsidP="00310436">
      <w:pPr>
        <w:pStyle w:val="a4"/>
        <w:numPr>
          <w:ilvl w:val="0"/>
          <w:numId w:val="57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proofErr w:type="spellStart"/>
      <w:r w:rsidRPr="004D21D5">
        <w:rPr>
          <w:sz w:val="24"/>
          <w:szCs w:val="24"/>
        </w:rPr>
        <w:t>Обернихина</w:t>
      </w:r>
      <w:proofErr w:type="spellEnd"/>
      <w:r w:rsidRPr="004D21D5">
        <w:rPr>
          <w:sz w:val="24"/>
          <w:szCs w:val="24"/>
        </w:rPr>
        <w:t xml:space="preserve"> Г.А., </w:t>
      </w:r>
      <w:proofErr w:type="spellStart"/>
      <w:r w:rsidRPr="004D21D5">
        <w:rPr>
          <w:sz w:val="24"/>
          <w:szCs w:val="24"/>
        </w:rPr>
        <w:t>Мацыяка</w:t>
      </w:r>
      <w:proofErr w:type="spellEnd"/>
      <w:r w:rsidRPr="004D21D5">
        <w:rPr>
          <w:sz w:val="24"/>
          <w:szCs w:val="24"/>
        </w:rPr>
        <w:t xml:space="preserve"> Е.В. «Литература». Книга для преподавателя  (среднее профессиональное образование). М.: «</w:t>
      </w:r>
      <w:proofErr w:type="spellStart"/>
      <w:r w:rsidRPr="004D21D5">
        <w:rPr>
          <w:sz w:val="24"/>
          <w:szCs w:val="24"/>
        </w:rPr>
        <w:t>Акадеимя</w:t>
      </w:r>
      <w:proofErr w:type="spellEnd"/>
      <w:r w:rsidRPr="004D21D5">
        <w:rPr>
          <w:sz w:val="24"/>
          <w:szCs w:val="24"/>
        </w:rPr>
        <w:t>», 2008 год.</w:t>
      </w:r>
    </w:p>
    <w:p w14:paraId="12DE8654" w14:textId="77777777" w:rsidR="00207D17" w:rsidRPr="004D21D5" w:rsidRDefault="00207D17" w:rsidP="00310436">
      <w:pPr>
        <w:pStyle w:val="a4"/>
        <w:numPr>
          <w:ilvl w:val="0"/>
          <w:numId w:val="57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4D21D5">
        <w:rPr>
          <w:sz w:val="24"/>
          <w:szCs w:val="24"/>
        </w:rPr>
        <w:t>Островский С.Л. «Как сделать презентацию?». М.: «Первое сентября», 2010 год.</w:t>
      </w:r>
    </w:p>
    <w:p w14:paraId="7DD40E3E" w14:textId="77777777" w:rsidR="00207D17" w:rsidRPr="004D21D5" w:rsidRDefault="00207D17" w:rsidP="00310436">
      <w:pPr>
        <w:pStyle w:val="a4"/>
        <w:numPr>
          <w:ilvl w:val="0"/>
          <w:numId w:val="57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4D21D5">
        <w:rPr>
          <w:sz w:val="24"/>
          <w:szCs w:val="24"/>
        </w:rPr>
        <w:t>Поурочные планы по программе А.Г. Кутузова для преподавателей. 11 класс. В 2-х частях». Волгоград: «Учитель», 2007 год.</w:t>
      </w:r>
    </w:p>
    <w:p w14:paraId="4B335689" w14:textId="77777777" w:rsidR="00207D17" w:rsidRPr="004D21D5" w:rsidRDefault="00207D17" w:rsidP="00310436">
      <w:pPr>
        <w:pStyle w:val="a4"/>
        <w:numPr>
          <w:ilvl w:val="0"/>
          <w:numId w:val="57"/>
        </w:numPr>
        <w:tabs>
          <w:tab w:val="left" w:pos="993"/>
        </w:tabs>
        <w:ind w:left="0" w:firstLine="567"/>
        <w:jc w:val="both"/>
        <w:rPr>
          <w:b/>
          <w:sz w:val="24"/>
          <w:szCs w:val="24"/>
        </w:rPr>
      </w:pPr>
      <w:r w:rsidRPr="004D21D5">
        <w:rPr>
          <w:sz w:val="24"/>
          <w:szCs w:val="24"/>
        </w:rPr>
        <w:t>Сборник информационно-творческих работ учителей и учащихся г. Нижнекамска «К 200-летию со дня рождения Н.В. Гоголя». г. Нижнекамск.</w:t>
      </w:r>
    </w:p>
    <w:p w14:paraId="0B8BA2E9" w14:textId="77777777" w:rsidR="00207D17" w:rsidRPr="004D21D5" w:rsidRDefault="00207D17" w:rsidP="00310436">
      <w:pPr>
        <w:pStyle w:val="a4"/>
        <w:numPr>
          <w:ilvl w:val="0"/>
          <w:numId w:val="57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4D21D5">
        <w:rPr>
          <w:sz w:val="24"/>
          <w:szCs w:val="24"/>
        </w:rPr>
        <w:t>Соловьева Л.В. «Русская проза рубежа тысячелетий. Учебное пособие». Елабуга.</w:t>
      </w:r>
    </w:p>
    <w:p w14:paraId="06F56FA8" w14:textId="77777777" w:rsidR="00207D17" w:rsidRPr="004D21D5" w:rsidRDefault="00207D17" w:rsidP="00310436">
      <w:pPr>
        <w:pStyle w:val="a4"/>
        <w:numPr>
          <w:ilvl w:val="0"/>
          <w:numId w:val="57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4D21D5">
        <w:rPr>
          <w:sz w:val="24"/>
          <w:szCs w:val="24"/>
        </w:rPr>
        <w:t>Сухих И.Н. «Литература XX века». Учебник для 11 класса (базовый уровень) в 2-частях. М.: «Академия», 2011 год.</w:t>
      </w:r>
    </w:p>
    <w:p w14:paraId="10C93D8D" w14:textId="77777777" w:rsidR="00207D17" w:rsidRPr="004D21D5" w:rsidRDefault="00207D17" w:rsidP="00310436">
      <w:pPr>
        <w:pStyle w:val="a4"/>
        <w:numPr>
          <w:ilvl w:val="0"/>
          <w:numId w:val="57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4D21D5">
        <w:rPr>
          <w:sz w:val="24"/>
          <w:szCs w:val="24"/>
        </w:rPr>
        <w:t>Сухих И.Н. «Литература XX века». Практикум для 11 класса (базовый уровень). М.: «Академия», 2010 год.</w:t>
      </w:r>
    </w:p>
    <w:p w14:paraId="134B0292" w14:textId="77777777" w:rsidR="00207D17" w:rsidRPr="004D21D5" w:rsidRDefault="00207D17" w:rsidP="00310436">
      <w:pPr>
        <w:pStyle w:val="a4"/>
        <w:numPr>
          <w:ilvl w:val="0"/>
          <w:numId w:val="57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4D21D5">
        <w:rPr>
          <w:sz w:val="24"/>
          <w:szCs w:val="24"/>
        </w:rPr>
        <w:t>Сухих И.Н. «Литература в 11 классе (базовый уровень)». Книга для учителя. М.: «Академия», 2010 год.</w:t>
      </w:r>
    </w:p>
    <w:p w14:paraId="3FAE654B" w14:textId="77777777" w:rsidR="00207D17" w:rsidRPr="004D21D5" w:rsidRDefault="00207D17" w:rsidP="00310436">
      <w:pPr>
        <w:pStyle w:val="a4"/>
        <w:numPr>
          <w:ilvl w:val="0"/>
          <w:numId w:val="57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4D21D5">
        <w:rPr>
          <w:sz w:val="24"/>
          <w:szCs w:val="24"/>
        </w:rPr>
        <w:t xml:space="preserve">Третьякова Л.С. «Страницы русской музыки. Русская классическая музыка на рубеже XIX – XX </w:t>
      </w:r>
      <w:proofErr w:type="spellStart"/>
      <w:r w:rsidRPr="004D21D5">
        <w:rPr>
          <w:sz w:val="24"/>
          <w:szCs w:val="24"/>
        </w:rPr>
        <w:t>в.в</w:t>
      </w:r>
      <w:proofErr w:type="spellEnd"/>
      <w:r w:rsidRPr="004D21D5">
        <w:rPr>
          <w:sz w:val="24"/>
          <w:szCs w:val="24"/>
        </w:rPr>
        <w:t>.». М.: «Знамя».</w:t>
      </w:r>
    </w:p>
    <w:p w14:paraId="2070C850" w14:textId="77777777" w:rsidR="00207D17" w:rsidRPr="004D21D5" w:rsidRDefault="00207D17" w:rsidP="00310436">
      <w:pPr>
        <w:pStyle w:val="a4"/>
        <w:numPr>
          <w:ilvl w:val="0"/>
          <w:numId w:val="57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proofErr w:type="spellStart"/>
      <w:r w:rsidRPr="004D21D5">
        <w:rPr>
          <w:sz w:val="24"/>
          <w:szCs w:val="24"/>
        </w:rPr>
        <w:t>Тугушева</w:t>
      </w:r>
      <w:proofErr w:type="spellEnd"/>
      <w:r w:rsidRPr="004D21D5">
        <w:rPr>
          <w:sz w:val="24"/>
          <w:szCs w:val="24"/>
        </w:rPr>
        <w:t xml:space="preserve"> М. «Под знаком четырех М». М.: «Книга».</w:t>
      </w:r>
    </w:p>
    <w:p w14:paraId="21C16547" w14:textId="77777777" w:rsidR="00207D17" w:rsidRPr="004D21D5" w:rsidRDefault="00207D17" w:rsidP="00310436">
      <w:pPr>
        <w:pStyle w:val="a4"/>
        <w:numPr>
          <w:ilvl w:val="0"/>
          <w:numId w:val="57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4D21D5">
        <w:rPr>
          <w:sz w:val="24"/>
          <w:szCs w:val="24"/>
        </w:rPr>
        <w:lastRenderedPageBreak/>
        <w:t>Чалмаев В., Зинин С. «Русская литература XX века» Учебник в 2-частях (10-11 класс). М.: «Русское слово», 2003 год.</w:t>
      </w:r>
    </w:p>
    <w:p w14:paraId="135721D3" w14:textId="77777777" w:rsidR="00207D17" w:rsidRPr="004D21D5" w:rsidRDefault="00207D17" w:rsidP="00155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D21D5">
        <w:rPr>
          <w:rFonts w:ascii="Times New Roman" w:hAnsi="Times New Roman"/>
          <w:b/>
          <w:bCs/>
          <w:sz w:val="24"/>
          <w:szCs w:val="24"/>
        </w:rPr>
        <w:t>Дополнительные источники:</w:t>
      </w:r>
    </w:p>
    <w:p w14:paraId="10B944A4" w14:textId="77777777" w:rsidR="00207D17" w:rsidRPr="004D21D5" w:rsidRDefault="00207D17" w:rsidP="00310436">
      <w:pPr>
        <w:pStyle w:val="a4"/>
        <w:numPr>
          <w:ilvl w:val="0"/>
          <w:numId w:val="58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proofErr w:type="spellStart"/>
      <w:r w:rsidRPr="004D21D5">
        <w:rPr>
          <w:sz w:val="24"/>
          <w:szCs w:val="24"/>
        </w:rPr>
        <w:t>Агеносов</w:t>
      </w:r>
      <w:proofErr w:type="spellEnd"/>
      <w:r w:rsidRPr="004D21D5">
        <w:rPr>
          <w:sz w:val="24"/>
          <w:szCs w:val="24"/>
        </w:rPr>
        <w:t xml:space="preserve"> В.В. «Русская литература XX века. Учебник для общеобразовательных учебных дисциплин в 2-х частях». М.: «Дрофа», 2000 год.</w:t>
      </w:r>
    </w:p>
    <w:p w14:paraId="2E8B08C4" w14:textId="77777777" w:rsidR="00207D17" w:rsidRPr="004D21D5" w:rsidRDefault="00207D17" w:rsidP="00310436">
      <w:pPr>
        <w:pStyle w:val="a4"/>
        <w:numPr>
          <w:ilvl w:val="0"/>
          <w:numId w:val="58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4D21D5">
        <w:rPr>
          <w:sz w:val="24"/>
          <w:szCs w:val="24"/>
        </w:rPr>
        <w:t>Аристова М.А., Макарова М.А. и др. «Русская литература для школьников. Справочник». М.: «Экзамен», 2008 г.</w:t>
      </w:r>
    </w:p>
    <w:p w14:paraId="26DC2218" w14:textId="77777777" w:rsidR="00207D17" w:rsidRPr="004D21D5" w:rsidRDefault="00207D17" w:rsidP="00310436">
      <w:pPr>
        <w:pStyle w:val="a4"/>
        <w:numPr>
          <w:ilvl w:val="0"/>
          <w:numId w:val="58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proofErr w:type="spellStart"/>
      <w:r w:rsidRPr="004D21D5">
        <w:rPr>
          <w:sz w:val="24"/>
          <w:szCs w:val="24"/>
        </w:rPr>
        <w:t>Белоцкая</w:t>
      </w:r>
      <w:proofErr w:type="spellEnd"/>
      <w:r w:rsidRPr="004D21D5">
        <w:rPr>
          <w:sz w:val="24"/>
          <w:szCs w:val="24"/>
        </w:rPr>
        <w:t xml:space="preserve"> Г.В. «Литература. Ответы на вопросы. Для абитуриентов и учащихся 11 классов. Экзамен 2002». М.: «Экзамен», 2002 г.</w:t>
      </w:r>
    </w:p>
    <w:p w14:paraId="6614B2DB" w14:textId="77777777" w:rsidR="00207D17" w:rsidRPr="004D21D5" w:rsidRDefault="00207D17" w:rsidP="00310436">
      <w:pPr>
        <w:pStyle w:val="a4"/>
        <w:numPr>
          <w:ilvl w:val="0"/>
          <w:numId w:val="58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proofErr w:type="spellStart"/>
      <w:r w:rsidRPr="004D21D5">
        <w:rPr>
          <w:sz w:val="24"/>
          <w:szCs w:val="24"/>
        </w:rPr>
        <w:t>Глинин</w:t>
      </w:r>
      <w:proofErr w:type="spellEnd"/>
      <w:r w:rsidRPr="004D21D5">
        <w:rPr>
          <w:sz w:val="24"/>
          <w:szCs w:val="24"/>
        </w:rPr>
        <w:t xml:space="preserve"> Г.Г. «Хрестоматия по русской литературе 10-11 классов». Челябинск: «Пластик-</w:t>
      </w:r>
      <w:proofErr w:type="spellStart"/>
      <w:r w:rsidRPr="004D21D5">
        <w:rPr>
          <w:sz w:val="24"/>
          <w:szCs w:val="24"/>
        </w:rPr>
        <w:t>информ</w:t>
      </w:r>
      <w:proofErr w:type="spellEnd"/>
      <w:r w:rsidRPr="004D21D5">
        <w:rPr>
          <w:sz w:val="24"/>
          <w:szCs w:val="24"/>
        </w:rPr>
        <w:t>», 1994 год.</w:t>
      </w:r>
    </w:p>
    <w:p w14:paraId="431E67FB" w14:textId="77777777" w:rsidR="00207D17" w:rsidRPr="004D21D5" w:rsidRDefault="00207D17" w:rsidP="00310436">
      <w:pPr>
        <w:pStyle w:val="a4"/>
        <w:numPr>
          <w:ilvl w:val="0"/>
          <w:numId w:val="58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4D21D5">
        <w:rPr>
          <w:sz w:val="24"/>
          <w:szCs w:val="24"/>
        </w:rPr>
        <w:t>Гурьянова А.С. «Методическое пособие по литературе для учителей и учащихся старших классов». Г. Нижнекамск.</w:t>
      </w:r>
    </w:p>
    <w:p w14:paraId="0087DBA8" w14:textId="77777777" w:rsidR="00207D17" w:rsidRPr="004D21D5" w:rsidRDefault="00207D17" w:rsidP="00310436">
      <w:pPr>
        <w:pStyle w:val="a4"/>
        <w:numPr>
          <w:ilvl w:val="0"/>
          <w:numId w:val="58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4D21D5">
        <w:rPr>
          <w:sz w:val="24"/>
          <w:szCs w:val="24"/>
        </w:rPr>
        <w:t>Десницкий А.В. «И.А. Крылов. Биография писателя. Пособие для учащихся». М.: «Просвещение», 1983 г.</w:t>
      </w:r>
    </w:p>
    <w:p w14:paraId="77027CD7" w14:textId="77777777" w:rsidR="00207D17" w:rsidRPr="004D21D5" w:rsidRDefault="00207D17" w:rsidP="00310436">
      <w:pPr>
        <w:pStyle w:val="a4"/>
        <w:numPr>
          <w:ilvl w:val="0"/>
          <w:numId w:val="58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4D21D5">
        <w:rPr>
          <w:sz w:val="24"/>
          <w:szCs w:val="24"/>
        </w:rPr>
        <w:t xml:space="preserve">Качурин М.Г., </w:t>
      </w:r>
      <w:proofErr w:type="spellStart"/>
      <w:r w:rsidRPr="004D21D5">
        <w:rPr>
          <w:sz w:val="24"/>
          <w:szCs w:val="24"/>
        </w:rPr>
        <w:t>Мотольская</w:t>
      </w:r>
      <w:proofErr w:type="spellEnd"/>
      <w:r w:rsidRPr="004D21D5">
        <w:rPr>
          <w:sz w:val="24"/>
          <w:szCs w:val="24"/>
        </w:rPr>
        <w:t xml:space="preserve"> Д.К. Русская литература. Учебник для 9-го класса средней школы». М.: «Просвещение», 1986 год.</w:t>
      </w:r>
    </w:p>
    <w:p w14:paraId="357C48E1" w14:textId="77777777" w:rsidR="00207D17" w:rsidRPr="004D21D5" w:rsidRDefault="00207D17" w:rsidP="00310436">
      <w:pPr>
        <w:pStyle w:val="a4"/>
        <w:numPr>
          <w:ilvl w:val="0"/>
          <w:numId w:val="58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proofErr w:type="spellStart"/>
      <w:r w:rsidRPr="004D21D5">
        <w:rPr>
          <w:sz w:val="24"/>
          <w:szCs w:val="24"/>
        </w:rPr>
        <w:t>Крутецкая</w:t>
      </w:r>
      <w:proofErr w:type="spellEnd"/>
      <w:r w:rsidRPr="004D21D5">
        <w:rPr>
          <w:sz w:val="24"/>
          <w:szCs w:val="24"/>
        </w:rPr>
        <w:t xml:space="preserve"> В.А. «Литература в таблицах и схемах. 11 класс». Санкт-Петербург: 2008 год.</w:t>
      </w:r>
    </w:p>
    <w:p w14:paraId="7C04C005" w14:textId="77777777" w:rsidR="00207D17" w:rsidRPr="004D21D5" w:rsidRDefault="00207D17" w:rsidP="00310436">
      <w:pPr>
        <w:pStyle w:val="a4"/>
        <w:numPr>
          <w:ilvl w:val="0"/>
          <w:numId w:val="58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4D21D5">
        <w:rPr>
          <w:sz w:val="24"/>
          <w:szCs w:val="24"/>
        </w:rPr>
        <w:t>Кучина Т.Г. «ЕГЭ. Литература. Тематические тестовые задания. Уровни В, С. 10-11 классы».  Ярославль: Академия развития, 2011 г.</w:t>
      </w:r>
    </w:p>
    <w:p w14:paraId="5D476950" w14:textId="77777777" w:rsidR="00207D17" w:rsidRPr="004D21D5" w:rsidRDefault="00207D17" w:rsidP="00310436">
      <w:pPr>
        <w:pStyle w:val="a4"/>
        <w:numPr>
          <w:ilvl w:val="0"/>
          <w:numId w:val="58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4D21D5">
        <w:rPr>
          <w:sz w:val="24"/>
          <w:szCs w:val="24"/>
        </w:rPr>
        <w:t>Лебедев Ю.В. «Русская литература XIX века. 10 класс. В двух частях». М.: «Дрофа», 2002 год.</w:t>
      </w:r>
    </w:p>
    <w:p w14:paraId="17A018AD" w14:textId="77777777" w:rsidR="00207D17" w:rsidRPr="004D21D5" w:rsidRDefault="00207D17" w:rsidP="00310436">
      <w:pPr>
        <w:pStyle w:val="a4"/>
        <w:numPr>
          <w:ilvl w:val="0"/>
          <w:numId w:val="58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4D21D5">
        <w:rPr>
          <w:sz w:val="24"/>
          <w:szCs w:val="24"/>
        </w:rPr>
        <w:t xml:space="preserve">Мещерякова М. «Литература в таблицах и схемах». М.: Рольф, 2-е изд., </w:t>
      </w:r>
      <w:proofErr w:type="spellStart"/>
      <w:r w:rsidRPr="004D21D5">
        <w:rPr>
          <w:sz w:val="24"/>
          <w:szCs w:val="24"/>
        </w:rPr>
        <w:t>испр</w:t>
      </w:r>
      <w:proofErr w:type="spellEnd"/>
      <w:r w:rsidRPr="004D21D5">
        <w:rPr>
          <w:sz w:val="24"/>
          <w:szCs w:val="24"/>
        </w:rPr>
        <w:t>., 2001 г.</w:t>
      </w:r>
    </w:p>
    <w:p w14:paraId="73DF6CED" w14:textId="77777777" w:rsidR="00207D17" w:rsidRPr="004D21D5" w:rsidRDefault="00207D17" w:rsidP="00310436">
      <w:pPr>
        <w:pStyle w:val="a4"/>
        <w:numPr>
          <w:ilvl w:val="0"/>
          <w:numId w:val="58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proofErr w:type="spellStart"/>
      <w:r w:rsidRPr="004D21D5">
        <w:rPr>
          <w:sz w:val="24"/>
          <w:szCs w:val="24"/>
        </w:rPr>
        <w:t>Торкунова</w:t>
      </w:r>
      <w:proofErr w:type="spellEnd"/>
      <w:r w:rsidRPr="004D21D5">
        <w:rPr>
          <w:sz w:val="24"/>
          <w:szCs w:val="24"/>
        </w:rPr>
        <w:t xml:space="preserve"> Т.В. «Готовимся к экзамену по литературе». М.: Айрис-пресс, 2007 год.</w:t>
      </w:r>
    </w:p>
    <w:p w14:paraId="5D62B642" w14:textId="77777777" w:rsidR="00207D17" w:rsidRPr="004D21D5" w:rsidRDefault="00207D17" w:rsidP="00155B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D21D5">
        <w:rPr>
          <w:rFonts w:ascii="Times New Roman" w:hAnsi="Times New Roman"/>
          <w:b/>
          <w:sz w:val="24"/>
          <w:szCs w:val="24"/>
        </w:rPr>
        <w:t>Электронные пособия:</w:t>
      </w:r>
    </w:p>
    <w:p w14:paraId="2EF6ED0D" w14:textId="77777777" w:rsidR="00207D17" w:rsidRPr="004D21D5" w:rsidRDefault="00207D17" w:rsidP="00310436">
      <w:pPr>
        <w:pStyle w:val="a4"/>
        <w:numPr>
          <w:ilvl w:val="0"/>
          <w:numId w:val="59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4D21D5">
        <w:rPr>
          <w:sz w:val="24"/>
          <w:szCs w:val="24"/>
        </w:rPr>
        <w:t>Миронова Ю.С. «Литература в схемах и таблицах». Санкт-Петербург: «Тритон», 2008 г.</w:t>
      </w:r>
    </w:p>
    <w:p w14:paraId="51F0D4DA" w14:textId="77777777" w:rsidR="00207D17" w:rsidRPr="004D21D5" w:rsidRDefault="00207D17" w:rsidP="00310436">
      <w:pPr>
        <w:pStyle w:val="a4"/>
        <w:numPr>
          <w:ilvl w:val="0"/>
          <w:numId w:val="59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4D21D5">
        <w:rPr>
          <w:sz w:val="24"/>
          <w:szCs w:val="24"/>
        </w:rPr>
        <w:t>Санкт-Петербург и пригороды. Санкт-Петербург: «П-2», 2011 год.</w:t>
      </w:r>
    </w:p>
    <w:p w14:paraId="1F2293D4" w14:textId="77777777" w:rsidR="00207D17" w:rsidRPr="004D21D5" w:rsidRDefault="00207D17" w:rsidP="00310436">
      <w:pPr>
        <w:pStyle w:val="a4"/>
        <w:numPr>
          <w:ilvl w:val="0"/>
          <w:numId w:val="59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4D21D5">
        <w:rPr>
          <w:sz w:val="24"/>
          <w:szCs w:val="24"/>
        </w:rPr>
        <w:t>Современная универсальная российская энциклопедия. Большая энциклопедия Кирилла и Мефодия, 2007 год.</w:t>
      </w:r>
    </w:p>
    <w:p w14:paraId="0C8DDD52" w14:textId="77777777" w:rsidR="00207D17" w:rsidRPr="004D21D5" w:rsidRDefault="00207D17" w:rsidP="00310436">
      <w:pPr>
        <w:pStyle w:val="a4"/>
        <w:numPr>
          <w:ilvl w:val="0"/>
          <w:numId w:val="59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4D21D5">
        <w:rPr>
          <w:sz w:val="24"/>
          <w:szCs w:val="24"/>
        </w:rPr>
        <w:t>Уроки литературы с применением информационных технологий. Мультимедийное приложение к урокам. М.:. «Планета», 2011 год.</w:t>
      </w:r>
    </w:p>
    <w:p w14:paraId="39705A32" w14:textId="77777777" w:rsidR="00207D17" w:rsidRPr="004D21D5" w:rsidRDefault="00207D17" w:rsidP="00155B69">
      <w:pPr>
        <w:pStyle w:val="a6"/>
        <w:spacing w:before="0" w:beforeAutospacing="0" w:after="0" w:afterAutospacing="0"/>
        <w:jc w:val="center"/>
        <w:rPr>
          <w:b/>
        </w:rPr>
      </w:pPr>
      <w:r w:rsidRPr="004D21D5">
        <w:rPr>
          <w:b/>
        </w:rPr>
        <w:t>Интернет – ресурсы:</w:t>
      </w:r>
    </w:p>
    <w:p w14:paraId="26410DFA" w14:textId="77777777" w:rsidR="00207D17" w:rsidRPr="004D21D5" w:rsidRDefault="00207D17" w:rsidP="00310436">
      <w:pPr>
        <w:pStyle w:val="Default"/>
        <w:numPr>
          <w:ilvl w:val="0"/>
          <w:numId w:val="60"/>
        </w:numPr>
        <w:tabs>
          <w:tab w:val="left" w:pos="993"/>
        </w:tabs>
        <w:ind w:left="0" w:firstLine="567"/>
        <w:jc w:val="both"/>
      </w:pPr>
      <w:r w:rsidRPr="004D21D5">
        <w:t xml:space="preserve">Электронный ресурс «ГРАМОТА.РУ». Форма </w:t>
      </w:r>
      <w:proofErr w:type="spellStart"/>
      <w:r w:rsidRPr="004D21D5">
        <w:t>доступа:www.gramota.ru</w:t>
      </w:r>
      <w:proofErr w:type="spellEnd"/>
      <w:r w:rsidRPr="004D21D5">
        <w:t xml:space="preserve"> </w:t>
      </w:r>
    </w:p>
    <w:p w14:paraId="28C1F32F" w14:textId="77777777" w:rsidR="00207D17" w:rsidRPr="004D21D5" w:rsidRDefault="00207D17" w:rsidP="00310436">
      <w:pPr>
        <w:pStyle w:val="Default"/>
        <w:numPr>
          <w:ilvl w:val="0"/>
          <w:numId w:val="60"/>
        </w:numPr>
        <w:tabs>
          <w:tab w:val="left" w:pos="993"/>
        </w:tabs>
        <w:ind w:left="0" w:firstLine="567"/>
        <w:jc w:val="both"/>
      </w:pPr>
      <w:r w:rsidRPr="004D21D5">
        <w:t xml:space="preserve">Электронный ресурс «Электронная версия газеты « Литература». Форма доступа: rus.1september.ru </w:t>
      </w:r>
    </w:p>
    <w:p w14:paraId="339B10DD" w14:textId="77777777" w:rsidR="00207D17" w:rsidRPr="004D21D5" w:rsidRDefault="00207D17" w:rsidP="00310436">
      <w:pPr>
        <w:pStyle w:val="Default"/>
        <w:numPr>
          <w:ilvl w:val="0"/>
          <w:numId w:val="60"/>
        </w:numPr>
        <w:tabs>
          <w:tab w:val="left" w:pos="993"/>
        </w:tabs>
        <w:ind w:left="0" w:firstLine="567"/>
        <w:jc w:val="both"/>
      </w:pPr>
      <w:r w:rsidRPr="004D21D5">
        <w:t xml:space="preserve">Электронный ресурс «Литература». Форма доступа: </w:t>
      </w:r>
      <w:hyperlink r:id="rId10" w:history="1">
        <w:r w:rsidRPr="004D21D5">
          <w:rPr>
            <w:rStyle w:val="a8"/>
            <w:rFonts w:eastAsia="Calibri"/>
          </w:rPr>
          <w:t>www.alleng</w:t>
        </w:r>
      </w:hyperlink>
      <w:r w:rsidRPr="004D21D5">
        <w:t xml:space="preserve">.ru </w:t>
      </w:r>
    </w:p>
    <w:p w14:paraId="5EE2D05D" w14:textId="77777777" w:rsidR="00207D17" w:rsidRPr="004D21D5" w:rsidRDefault="00207D17" w:rsidP="00310436">
      <w:pPr>
        <w:pStyle w:val="Default"/>
        <w:numPr>
          <w:ilvl w:val="0"/>
          <w:numId w:val="60"/>
        </w:numPr>
        <w:tabs>
          <w:tab w:val="left" w:pos="993"/>
        </w:tabs>
        <w:ind w:left="0" w:firstLine="567"/>
        <w:jc w:val="both"/>
      </w:pPr>
      <w:r w:rsidRPr="004D21D5">
        <w:t xml:space="preserve">Электронный ресурс «Кабинет литературы». Форма доступа: ruslit.ioso.ru </w:t>
      </w:r>
    </w:p>
    <w:p w14:paraId="3E607712" w14:textId="77777777" w:rsidR="00207D17" w:rsidRPr="004D21D5" w:rsidRDefault="00207D17" w:rsidP="00310436">
      <w:pPr>
        <w:pStyle w:val="Default"/>
        <w:numPr>
          <w:ilvl w:val="0"/>
          <w:numId w:val="60"/>
        </w:numPr>
        <w:tabs>
          <w:tab w:val="left" w:pos="993"/>
        </w:tabs>
        <w:ind w:left="0" w:firstLine="567"/>
        <w:jc w:val="both"/>
      </w:pPr>
      <w:r w:rsidRPr="004D21D5">
        <w:t xml:space="preserve">Электронный ресурс «Литература». Форма доступа: </w:t>
      </w:r>
      <w:hyperlink r:id="rId11" w:history="1">
        <w:r w:rsidRPr="004D21D5">
          <w:rPr>
            <w:rStyle w:val="a8"/>
            <w:rFonts w:eastAsia="Calibri"/>
          </w:rPr>
          <w:t>www.gramma</w:t>
        </w:r>
      </w:hyperlink>
      <w:r w:rsidRPr="004D21D5">
        <w:t xml:space="preserve">.ru </w:t>
      </w:r>
    </w:p>
    <w:p w14:paraId="15C4CDFA" w14:textId="77777777" w:rsidR="00207D17" w:rsidRPr="004D21D5" w:rsidRDefault="00207D17" w:rsidP="00310436">
      <w:pPr>
        <w:numPr>
          <w:ilvl w:val="0"/>
          <w:numId w:val="6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D21D5">
        <w:rPr>
          <w:rFonts w:ascii="Times New Roman" w:hAnsi="Times New Roman"/>
          <w:sz w:val="24"/>
          <w:szCs w:val="24"/>
        </w:rPr>
        <w:t xml:space="preserve">Электронный ресурс «Литературоведческие словари». Форма доступа: </w:t>
      </w:r>
      <w:hyperlink r:id="rId12" w:history="1">
        <w:r w:rsidRPr="004D21D5">
          <w:rPr>
            <w:rStyle w:val="a8"/>
            <w:rFonts w:ascii="Times New Roman" w:hAnsi="Times New Roman"/>
            <w:sz w:val="24"/>
            <w:szCs w:val="24"/>
          </w:rPr>
          <w:t>www.slovari.ru</w:t>
        </w:r>
      </w:hyperlink>
    </w:p>
    <w:p w14:paraId="3A1E9A88" w14:textId="77777777" w:rsidR="00207D17" w:rsidRPr="004D21D5" w:rsidRDefault="00207D17" w:rsidP="00310436">
      <w:pPr>
        <w:pStyle w:val="a4"/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proofErr w:type="spellStart"/>
      <w:r w:rsidRPr="004D21D5">
        <w:rPr>
          <w:sz w:val="24"/>
          <w:szCs w:val="24"/>
        </w:rPr>
        <w:t>Гольцова</w:t>
      </w:r>
      <w:proofErr w:type="spellEnd"/>
      <w:r w:rsidRPr="004D21D5">
        <w:rPr>
          <w:sz w:val="24"/>
          <w:szCs w:val="24"/>
        </w:rPr>
        <w:t xml:space="preserve"> Н.Г., Шамшин И.В., </w:t>
      </w:r>
      <w:proofErr w:type="spellStart"/>
      <w:r w:rsidRPr="004D21D5">
        <w:rPr>
          <w:sz w:val="24"/>
          <w:szCs w:val="24"/>
        </w:rPr>
        <w:t>Мищерина</w:t>
      </w:r>
      <w:proofErr w:type="spellEnd"/>
      <w:r w:rsidRPr="004D21D5">
        <w:rPr>
          <w:sz w:val="24"/>
          <w:szCs w:val="24"/>
        </w:rPr>
        <w:t xml:space="preserve"> М.А «Русский язык 10-11 класс», учебник для общеобразовательных учреждений, М.: «Русское слово»,2009 год.</w:t>
      </w:r>
    </w:p>
    <w:p w14:paraId="431B1B6A" w14:textId="77777777" w:rsidR="00207D17" w:rsidRPr="004D21D5" w:rsidRDefault="00207D17" w:rsidP="00310436">
      <w:pPr>
        <w:pStyle w:val="a4"/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4D21D5">
        <w:rPr>
          <w:sz w:val="24"/>
          <w:szCs w:val="24"/>
        </w:rPr>
        <w:t>Греков В.Ф., Крючков С.Е., Чешко Л.А. «Пособие для занятий по русскому языку в старших классах». М.: «Просвещение», 2000 год.</w:t>
      </w:r>
    </w:p>
    <w:p w14:paraId="01F77A58" w14:textId="77777777" w:rsidR="00207D17" w:rsidRPr="004D21D5" w:rsidRDefault="00207D17" w:rsidP="00310436">
      <w:pPr>
        <w:pStyle w:val="a4"/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proofErr w:type="spellStart"/>
      <w:r w:rsidRPr="004D21D5">
        <w:rPr>
          <w:sz w:val="24"/>
          <w:szCs w:val="24"/>
        </w:rPr>
        <w:t>Жердяева</w:t>
      </w:r>
      <w:proofErr w:type="spellEnd"/>
      <w:r w:rsidRPr="004D21D5">
        <w:rPr>
          <w:sz w:val="24"/>
          <w:szCs w:val="24"/>
        </w:rPr>
        <w:t xml:space="preserve"> Л.А. «Русский язык в средней школе. Карточки-задания в помощь учителю (6-ой, 8-ой классы)». Сибирское университетское издательство, 6-е изд., 2010 год.</w:t>
      </w:r>
    </w:p>
    <w:p w14:paraId="0E1D245D" w14:textId="77777777" w:rsidR="00207D17" w:rsidRPr="004D21D5" w:rsidRDefault="00207D17" w:rsidP="00310436">
      <w:pPr>
        <w:pStyle w:val="a4"/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4D21D5">
        <w:rPr>
          <w:sz w:val="24"/>
          <w:szCs w:val="24"/>
        </w:rPr>
        <w:t>Завражнова Н.П. «Русский язык. 10-11 классы. Тесты и тренировочные задания». Волгоград, 2009 год.</w:t>
      </w:r>
    </w:p>
    <w:p w14:paraId="0F08C594" w14:textId="77777777" w:rsidR="00207D17" w:rsidRPr="004D21D5" w:rsidRDefault="00207D17" w:rsidP="00310436">
      <w:pPr>
        <w:pStyle w:val="a4"/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4D21D5">
        <w:rPr>
          <w:sz w:val="24"/>
          <w:szCs w:val="24"/>
        </w:rPr>
        <w:lastRenderedPageBreak/>
        <w:t>Коновалова Л.Ф. «Домашний репетитор. Русский язык. Большой справочник для подготовки к ЕГЭ». М.: «Айрис Пресс», 2008 год.</w:t>
      </w:r>
    </w:p>
    <w:p w14:paraId="5E907550" w14:textId="77777777" w:rsidR="00207D17" w:rsidRPr="004D21D5" w:rsidRDefault="00207D17" w:rsidP="00310436">
      <w:pPr>
        <w:pStyle w:val="a4"/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proofErr w:type="spellStart"/>
      <w:r w:rsidRPr="004D21D5">
        <w:rPr>
          <w:sz w:val="24"/>
          <w:szCs w:val="24"/>
        </w:rPr>
        <w:t>Куманяева</w:t>
      </w:r>
      <w:proofErr w:type="spellEnd"/>
      <w:r w:rsidRPr="004D21D5">
        <w:rPr>
          <w:sz w:val="24"/>
          <w:szCs w:val="24"/>
        </w:rPr>
        <w:t xml:space="preserve"> А.Е. «Изложение на экзамене. Учебное пособие для школьников и абитуриентов». М.: « Экзамен», 2007 год.</w:t>
      </w:r>
    </w:p>
    <w:p w14:paraId="66F160E4" w14:textId="77777777" w:rsidR="00207D17" w:rsidRPr="004D21D5" w:rsidRDefault="00207D17" w:rsidP="00310436">
      <w:pPr>
        <w:pStyle w:val="a4"/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proofErr w:type="spellStart"/>
      <w:r w:rsidRPr="004D21D5">
        <w:rPr>
          <w:sz w:val="24"/>
          <w:szCs w:val="24"/>
        </w:rPr>
        <w:t>Куршакова</w:t>
      </w:r>
      <w:proofErr w:type="spellEnd"/>
      <w:r w:rsidRPr="004D21D5">
        <w:rPr>
          <w:sz w:val="24"/>
          <w:szCs w:val="24"/>
        </w:rPr>
        <w:t xml:space="preserve"> Л.М. «Схемы и образцы анализа языковых единиц». Елабуга, 2001 год.</w:t>
      </w:r>
    </w:p>
    <w:p w14:paraId="551EFB12" w14:textId="77777777" w:rsidR="00207D17" w:rsidRPr="004D21D5" w:rsidRDefault="00207D17" w:rsidP="00310436">
      <w:pPr>
        <w:pStyle w:val="a4"/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proofErr w:type="spellStart"/>
      <w:r w:rsidRPr="004D21D5">
        <w:rPr>
          <w:sz w:val="24"/>
          <w:szCs w:val="24"/>
        </w:rPr>
        <w:t>Лидман</w:t>
      </w:r>
      <w:proofErr w:type="spellEnd"/>
      <w:r w:rsidRPr="004D21D5">
        <w:rPr>
          <w:sz w:val="24"/>
          <w:szCs w:val="24"/>
        </w:rPr>
        <w:t xml:space="preserve">-Орлова Г.К. «Учимся писать изложения. Пособие для учащихся». М.: 2005 год.   </w:t>
      </w:r>
    </w:p>
    <w:p w14:paraId="2092BF20" w14:textId="77777777" w:rsidR="00207D17" w:rsidRPr="004D21D5" w:rsidRDefault="00207D17" w:rsidP="00310436">
      <w:pPr>
        <w:pStyle w:val="a4"/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4D21D5">
        <w:rPr>
          <w:sz w:val="24"/>
          <w:szCs w:val="24"/>
        </w:rPr>
        <w:t xml:space="preserve"> </w:t>
      </w:r>
      <w:proofErr w:type="spellStart"/>
      <w:r w:rsidRPr="004D21D5">
        <w:rPr>
          <w:sz w:val="24"/>
          <w:szCs w:val="24"/>
        </w:rPr>
        <w:t>Мякшева</w:t>
      </w:r>
      <w:proofErr w:type="spellEnd"/>
      <w:r w:rsidRPr="004D21D5">
        <w:rPr>
          <w:sz w:val="24"/>
          <w:szCs w:val="24"/>
        </w:rPr>
        <w:t xml:space="preserve"> О.В. «Тесты по орфографии и пунктуации русского языка   (7-11 классы)». Нижний Новгород: «Лицей», 2000 год.</w:t>
      </w:r>
    </w:p>
    <w:p w14:paraId="38BB0372" w14:textId="77777777" w:rsidR="00207D17" w:rsidRPr="004D21D5" w:rsidRDefault="00207D17" w:rsidP="00310436">
      <w:pPr>
        <w:pStyle w:val="a4"/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4D21D5">
        <w:rPr>
          <w:sz w:val="24"/>
          <w:szCs w:val="24"/>
        </w:rPr>
        <w:t>Нечаева И.В. «Словарь иностранных слов». М.: АСТ, 2002 год.</w:t>
      </w:r>
    </w:p>
    <w:p w14:paraId="797FF790" w14:textId="77777777" w:rsidR="00207D17" w:rsidRPr="004D21D5" w:rsidRDefault="00207D17" w:rsidP="00310436">
      <w:pPr>
        <w:pStyle w:val="a4"/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4D21D5">
        <w:rPr>
          <w:sz w:val="24"/>
          <w:szCs w:val="24"/>
        </w:rPr>
        <w:t>Ожегов С.И. и Шведова Н.Ю. «Толковый словарь русского языка». М.: 2002 год, 4-е издание, дополненное.</w:t>
      </w:r>
    </w:p>
    <w:p w14:paraId="3D4956A2" w14:textId="77777777" w:rsidR="00207D17" w:rsidRPr="004D21D5" w:rsidRDefault="00207D17" w:rsidP="00310436">
      <w:pPr>
        <w:pStyle w:val="a4"/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4D21D5">
        <w:rPr>
          <w:sz w:val="24"/>
          <w:szCs w:val="24"/>
        </w:rPr>
        <w:t>Первова В.М. «Задания по русскому языку для учащихся-заочников». (9-11 классы). М.: «Просвещение», 1988 год.</w:t>
      </w:r>
    </w:p>
    <w:p w14:paraId="418D607D" w14:textId="77777777" w:rsidR="00207D17" w:rsidRPr="004D21D5" w:rsidRDefault="00207D17" w:rsidP="00310436">
      <w:pPr>
        <w:pStyle w:val="a4"/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4D21D5">
        <w:rPr>
          <w:sz w:val="24"/>
          <w:szCs w:val="24"/>
        </w:rPr>
        <w:t>Розенталь Д.Е. «Пособие по русскому языку (с упражнениями). Поступающим в вузы». М.: «Оникс», 2008 год.</w:t>
      </w:r>
    </w:p>
    <w:p w14:paraId="67BB7ADE" w14:textId="77777777" w:rsidR="00207D17" w:rsidRPr="004D21D5" w:rsidRDefault="00207D17" w:rsidP="00310436">
      <w:pPr>
        <w:pStyle w:val="a4"/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4D21D5">
        <w:rPr>
          <w:sz w:val="24"/>
          <w:szCs w:val="24"/>
        </w:rPr>
        <w:t xml:space="preserve">Титова Р.Ф. «Сборник упражнений по морфологии современного русского языка. Пособие для студентов-заочников факультетов русского языка и </w:t>
      </w:r>
      <w:proofErr w:type="spellStart"/>
      <w:r w:rsidRPr="004D21D5">
        <w:rPr>
          <w:sz w:val="24"/>
          <w:szCs w:val="24"/>
        </w:rPr>
        <w:t>литературы».М</w:t>
      </w:r>
      <w:proofErr w:type="spellEnd"/>
      <w:r w:rsidRPr="004D21D5">
        <w:rPr>
          <w:sz w:val="24"/>
          <w:szCs w:val="24"/>
        </w:rPr>
        <w:t>.: «Просвещение», 1976 год.</w:t>
      </w:r>
    </w:p>
    <w:p w14:paraId="1E65803A" w14:textId="77777777" w:rsidR="00207D17" w:rsidRPr="004D21D5" w:rsidRDefault="00207D17" w:rsidP="00310436">
      <w:pPr>
        <w:pStyle w:val="a4"/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proofErr w:type="spellStart"/>
      <w:r w:rsidRPr="004D21D5">
        <w:rPr>
          <w:sz w:val="24"/>
          <w:szCs w:val="24"/>
        </w:rPr>
        <w:t>Шайдуллина</w:t>
      </w:r>
      <w:proofErr w:type="spellEnd"/>
      <w:r w:rsidRPr="004D21D5">
        <w:rPr>
          <w:sz w:val="24"/>
          <w:szCs w:val="24"/>
        </w:rPr>
        <w:t xml:space="preserve"> Н.И., </w:t>
      </w:r>
      <w:proofErr w:type="spellStart"/>
      <w:r w:rsidRPr="004D21D5">
        <w:rPr>
          <w:sz w:val="24"/>
          <w:szCs w:val="24"/>
        </w:rPr>
        <w:t>Бубекова</w:t>
      </w:r>
      <w:proofErr w:type="spellEnd"/>
      <w:r w:rsidRPr="004D21D5">
        <w:rPr>
          <w:sz w:val="24"/>
          <w:szCs w:val="24"/>
        </w:rPr>
        <w:t xml:space="preserve"> Л.Б. «Синтаксис словосочетания и простого предложения». Елабуга, 2005 год.</w:t>
      </w:r>
    </w:p>
    <w:p w14:paraId="36F4E1ED" w14:textId="77777777" w:rsidR="00207D17" w:rsidRPr="004D21D5" w:rsidRDefault="00207D17" w:rsidP="00310436">
      <w:pPr>
        <w:pStyle w:val="a4"/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4D21D5">
        <w:rPr>
          <w:sz w:val="24"/>
          <w:szCs w:val="24"/>
        </w:rPr>
        <w:t>«Универсальный словарь по русскому языку». (Все словари в одной книге). Санкт-Петербург, «Весь», 2009 год.</w:t>
      </w:r>
    </w:p>
    <w:p w14:paraId="6B8C050E" w14:textId="77777777" w:rsidR="00207D17" w:rsidRPr="004D21D5" w:rsidRDefault="00207D17" w:rsidP="00310436">
      <w:pPr>
        <w:pStyle w:val="a4"/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proofErr w:type="spellStart"/>
      <w:r w:rsidRPr="004D21D5">
        <w:rPr>
          <w:sz w:val="24"/>
          <w:szCs w:val="24"/>
        </w:rPr>
        <w:t>Шильнова</w:t>
      </w:r>
      <w:proofErr w:type="spellEnd"/>
      <w:r w:rsidRPr="004D21D5">
        <w:rPr>
          <w:sz w:val="24"/>
          <w:szCs w:val="24"/>
        </w:rPr>
        <w:t xml:space="preserve"> Н.И. «Большой словарь синонимов и антонимов русского языка» (100 000 слов и словосочетаний). «Дом славянской книги», 2010 год.</w:t>
      </w:r>
    </w:p>
    <w:p w14:paraId="75AAE09F" w14:textId="77777777" w:rsidR="00207D17" w:rsidRPr="004D21D5" w:rsidRDefault="00207D17" w:rsidP="00310436">
      <w:pPr>
        <w:pStyle w:val="a4"/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4D21D5">
        <w:rPr>
          <w:sz w:val="24"/>
          <w:szCs w:val="24"/>
        </w:rPr>
        <w:t xml:space="preserve"> </w:t>
      </w:r>
      <w:proofErr w:type="spellStart"/>
      <w:r w:rsidRPr="004D21D5">
        <w:rPr>
          <w:sz w:val="24"/>
          <w:szCs w:val="24"/>
        </w:rPr>
        <w:t>Шклярова</w:t>
      </w:r>
      <w:proofErr w:type="spellEnd"/>
      <w:r w:rsidRPr="004D21D5">
        <w:rPr>
          <w:sz w:val="24"/>
          <w:szCs w:val="24"/>
        </w:rPr>
        <w:t xml:space="preserve"> Т.В. «Найди ошибку! Самостоятельные работы. (9 класс)». «Грамотей», 2006 г.</w:t>
      </w:r>
    </w:p>
    <w:p w14:paraId="37781B63" w14:textId="77777777" w:rsidR="00207D17" w:rsidRPr="004D21D5" w:rsidRDefault="00207D17" w:rsidP="00155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D21D5">
        <w:rPr>
          <w:rFonts w:ascii="Times New Roman" w:hAnsi="Times New Roman"/>
          <w:b/>
          <w:bCs/>
          <w:sz w:val="24"/>
          <w:szCs w:val="24"/>
        </w:rPr>
        <w:t>Дополнительные источники:</w:t>
      </w:r>
    </w:p>
    <w:p w14:paraId="15BF86E6" w14:textId="77777777" w:rsidR="00207D17" w:rsidRPr="004D21D5" w:rsidRDefault="00207D17" w:rsidP="00310436">
      <w:pPr>
        <w:pStyle w:val="a4"/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proofErr w:type="spellStart"/>
      <w:r w:rsidRPr="004D21D5">
        <w:rPr>
          <w:sz w:val="24"/>
          <w:szCs w:val="24"/>
        </w:rPr>
        <w:t>Вакурова</w:t>
      </w:r>
      <w:proofErr w:type="spellEnd"/>
      <w:r w:rsidRPr="004D21D5">
        <w:rPr>
          <w:sz w:val="24"/>
          <w:szCs w:val="24"/>
        </w:rPr>
        <w:t xml:space="preserve"> О.Ф., Львова С.И.,. </w:t>
      </w:r>
      <w:proofErr w:type="spellStart"/>
      <w:r w:rsidRPr="004D21D5">
        <w:rPr>
          <w:sz w:val="24"/>
          <w:szCs w:val="24"/>
        </w:rPr>
        <w:t>Цыбулько</w:t>
      </w:r>
      <w:proofErr w:type="spellEnd"/>
      <w:r w:rsidRPr="004D21D5">
        <w:rPr>
          <w:sz w:val="24"/>
          <w:szCs w:val="24"/>
        </w:rPr>
        <w:t xml:space="preserve"> И.П. «Готовимся к ЕГЭ». М.: «Дрофа», 5-е издание, стереотипное, 2007 год.</w:t>
      </w:r>
    </w:p>
    <w:p w14:paraId="6FA6E88A" w14:textId="77777777" w:rsidR="00207D17" w:rsidRPr="004D21D5" w:rsidRDefault="00207D17" w:rsidP="00310436">
      <w:pPr>
        <w:pStyle w:val="a4"/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4D21D5">
        <w:rPr>
          <w:sz w:val="24"/>
          <w:szCs w:val="24"/>
        </w:rPr>
        <w:t xml:space="preserve">Гольдин З.Д., </w:t>
      </w:r>
      <w:proofErr w:type="spellStart"/>
      <w:r w:rsidRPr="004D21D5">
        <w:rPr>
          <w:sz w:val="24"/>
          <w:szCs w:val="24"/>
        </w:rPr>
        <w:t>Светлышева</w:t>
      </w:r>
      <w:proofErr w:type="spellEnd"/>
      <w:r w:rsidRPr="004D21D5">
        <w:rPr>
          <w:sz w:val="24"/>
          <w:szCs w:val="24"/>
        </w:rPr>
        <w:t xml:space="preserve"> В.Н. «Русский язык в таблицах. 5-11 классы. Справочное пособие». 10-е издание, стереотипное; М.: «Дрофа», 2007 год.</w:t>
      </w:r>
    </w:p>
    <w:p w14:paraId="7133DECE" w14:textId="77777777" w:rsidR="00207D17" w:rsidRPr="004D21D5" w:rsidRDefault="00207D17" w:rsidP="00310436">
      <w:pPr>
        <w:pStyle w:val="a4"/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proofErr w:type="spellStart"/>
      <w:r w:rsidRPr="004D21D5">
        <w:rPr>
          <w:sz w:val="24"/>
          <w:szCs w:val="24"/>
        </w:rPr>
        <w:t>Егораева</w:t>
      </w:r>
      <w:proofErr w:type="spellEnd"/>
      <w:r w:rsidRPr="004D21D5">
        <w:rPr>
          <w:sz w:val="24"/>
          <w:szCs w:val="24"/>
        </w:rPr>
        <w:t xml:space="preserve"> Г.Т., Ерохина Е.Л., Козлова Т.И. «Русский язык. Государственная итоговая аттестация в новой форме. 9 класс, практикум». М.: «Экзамен», 2009 год.</w:t>
      </w:r>
    </w:p>
    <w:p w14:paraId="6DF77B98" w14:textId="77777777" w:rsidR="00207D17" w:rsidRPr="004D21D5" w:rsidRDefault="00207D17" w:rsidP="00310436">
      <w:pPr>
        <w:pStyle w:val="a4"/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proofErr w:type="spellStart"/>
      <w:r w:rsidRPr="004D21D5">
        <w:rPr>
          <w:sz w:val="24"/>
          <w:szCs w:val="24"/>
        </w:rPr>
        <w:t>Егораева</w:t>
      </w:r>
      <w:proofErr w:type="spellEnd"/>
      <w:r w:rsidRPr="004D21D5">
        <w:rPr>
          <w:sz w:val="24"/>
          <w:szCs w:val="24"/>
        </w:rPr>
        <w:t xml:space="preserve"> Г.Т., Ерохина Е.Л. «Русский язык. ЕГЭ. 9 класс. Тренировочные тестовые задания». М.: «Экзамен», 2010 год.</w:t>
      </w:r>
    </w:p>
    <w:p w14:paraId="4A4D72AD" w14:textId="77777777" w:rsidR="00207D17" w:rsidRPr="004D21D5" w:rsidRDefault="00207D17" w:rsidP="00310436">
      <w:pPr>
        <w:pStyle w:val="a4"/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4D21D5">
        <w:rPr>
          <w:sz w:val="24"/>
          <w:szCs w:val="24"/>
        </w:rPr>
        <w:t>Козлова Р.П., Чеснокова Н.В. «Тесты по русскому языку (8-9 классы). Мастерская учителя». М.: «Вако», 2008 год.</w:t>
      </w:r>
    </w:p>
    <w:p w14:paraId="18352573" w14:textId="77777777" w:rsidR="00207D17" w:rsidRPr="004D21D5" w:rsidRDefault="00207D17" w:rsidP="00310436">
      <w:pPr>
        <w:pStyle w:val="a4"/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4D21D5">
        <w:rPr>
          <w:sz w:val="24"/>
          <w:szCs w:val="24"/>
        </w:rPr>
        <w:t>Мамона Т.Н. «Русский язык. ЕГЭ. Практикум». М.: «Экзамен», 2006 год.</w:t>
      </w:r>
    </w:p>
    <w:p w14:paraId="49EA7502" w14:textId="77777777" w:rsidR="00207D17" w:rsidRPr="004D21D5" w:rsidRDefault="00207D17" w:rsidP="00310436">
      <w:pPr>
        <w:pStyle w:val="a4"/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4D21D5">
        <w:rPr>
          <w:sz w:val="24"/>
          <w:szCs w:val="24"/>
        </w:rPr>
        <w:t xml:space="preserve">Михайлова Е.В. «Тесты и тексты для комплексного анализа (10-11 классы). Мастерская </w:t>
      </w:r>
      <w:proofErr w:type="spellStart"/>
      <w:r w:rsidRPr="004D21D5">
        <w:rPr>
          <w:sz w:val="24"/>
          <w:szCs w:val="24"/>
        </w:rPr>
        <w:t>учителя».М</w:t>
      </w:r>
      <w:proofErr w:type="spellEnd"/>
      <w:r w:rsidRPr="004D21D5">
        <w:rPr>
          <w:sz w:val="24"/>
          <w:szCs w:val="24"/>
        </w:rPr>
        <w:t>.: «Вако», 2007 г.</w:t>
      </w:r>
    </w:p>
    <w:p w14:paraId="4297AB76" w14:textId="77777777" w:rsidR="00207D17" w:rsidRPr="004D21D5" w:rsidRDefault="00207D17" w:rsidP="00310436">
      <w:pPr>
        <w:pStyle w:val="a4"/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4D21D5">
        <w:rPr>
          <w:sz w:val="24"/>
          <w:szCs w:val="24"/>
        </w:rPr>
        <w:t xml:space="preserve">Тихонова В.В., </w:t>
      </w:r>
      <w:proofErr w:type="spellStart"/>
      <w:r w:rsidRPr="004D21D5">
        <w:rPr>
          <w:sz w:val="24"/>
          <w:szCs w:val="24"/>
        </w:rPr>
        <w:t>Шановалова</w:t>
      </w:r>
      <w:proofErr w:type="spellEnd"/>
      <w:r w:rsidRPr="004D21D5">
        <w:rPr>
          <w:sz w:val="24"/>
          <w:szCs w:val="24"/>
        </w:rPr>
        <w:t xml:space="preserve"> Т.Е. «250 диктантов по русскому языку». М.: «Дрофа», 2006 год.</w:t>
      </w:r>
    </w:p>
    <w:p w14:paraId="4F99B09F" w14:textId="77777777" w:rsidR="00207D17" w:rsidRPr="004D21D5" w:rsidRDefault="00207D17" w:rsidP="00310436">
      <w:pPr>
        <w:pStyle w:val="a4"/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4D21D5">
        <w:rPr>
          <w:sz w:val="24"/>
          <w:szCs w:val="24"/>
        </w:rPr>
        <w:t>Тучкова Л.И., Гостева Ю.Н «Русский язык. ЕГЭ. Типовые тестовые задания». М.: «Экзамен», 2006 год.</w:t>
      </w:r>
    </w:p>
    <w:p w14:paraId="5619AD09" w14:textId="77777777" w:rsidR="00207D17" w:rsidRPr="004D21D5" w:rsidRDefault="00207D17" w:rsidP="00310436">
      <w:pPr>
        <w:pStyle w:val="a4"/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proofErr w:type="spellStart"/>
      <w:r w:rsidRPr="004D21D5">
        <w:rPr>
          <w:sz w:val="24"/>
          <w:szCs w:val="24"/>
        </w:rPr>
        <w:t>Угроватова</w:t>
      </w:r>
      <w:proofErr w:type="spellEnd"/>
      <w:r w:rsidRPr="004D21D5">
        <w:rPr>
          <w:sz w:val="24"/>
          <w:szCs w:val="24"/>
        </w:rPr>
        <w:t xml:space="preserve"> Т.Ю. «Русский язык. 34 урока, подготовка к ЕГЭ. 10-11 классы». М.: 2008 год.</w:t>
      </w:r>
    </w:p>
    <w:p w14:paraId="321013FA" w14:textId="77777777" w:rsidR="00207D17" w:rsidRPr="004D21D5" w:rsidRDefault="00207D17" w:rsidP="00310436">
      <w:pPr>
        <w:pStyle w:val="a4"/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4D21D5">
        <w:rPr>
          <w:sz w:val="24"/>
          <w:szCs w:val="24"/>
        </w:rPr>
        <w:t>Федеральный банк экзаменационных материалов. «Сборник экзаменационных заданий. ЕГЭ 2009.» М.: «Экзамен», 2006 год</w:t>
      </w:r>
    </w:p>
    <w:p w14:paraId="2DDB3244" w14:textId="77777777" w:rsidR="00207D17" w:rsidRPr="004D21D5" w:rsidRDefault="00207D17" w:rsidP="00310436">
      <w:pPr>
        <w:pStyle w:val="a4"/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4D21D5">
        <w:rPr>
          <w:sz w:val="24"/>
          <w:szCs w:val="24"/>
        </w:rPr>
        <w:t xml:space="preserve"> Федорова М.В. «Грамматика русского языка. 5-11 классы». М.: «ЭКСМО», 2009 год.</w:t>
      </w:r>
    </w:p>
    <w:p w14:paraId="4D242961" w14:textId="77777777" w:rsidR="00207D17" w:rsidRPr="004D21D5" w:rsidRDefault="00207D17" w:rsidP="00155B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D21D5">
        <w:rPr>
          <w:rFonts w:ascii="Times New Roman" w:hAnsi="Times New Roman"/>
          <w:b/>
          <w:sz w:val="24"/>
          <w:szCs w:val="24"/>
        </w:rPr>
        <w:lastRenderedPageBreak/>
        <w:t>Электронные пособия</w:t>
      </w:r>
    </w:p>
    <w:p w14:paraId="7F543D6F" w14:textId="77777777" w:rsidR="00207D17" w:rsidRPr="004D21D5" w:rsidRDefault="00207D17" w:rsidP="00310436">
      <w:pPr>
        <w:pStyle w:val="a4"/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4D21D5">
        <w:rPr>
          <w:sz w:val="24"/>
          <w:szCs w:val="24"/>
        </w:rPr>
        <w:t>5 баллов! Подготовка к ЕГЭ. Русский язык. Издательство «Весь», 2006 год.</w:t>
      </w:r>
    </w:p>
    <w:p w14:paraId="5DC5CB4D" w14:textId="77777777" w:rsidR="00207D17" w:rsidRPr="004D21D5" w:rsidRDefault="00207D17" w:rsidP="00310436">
      <w:pPr>
        <w:pStyle w:val="a4"/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4D21D5">
        <w:rPr>
          <w:sz w:val="24"/>
          <w:szCs w:val="24"/>
        </w:rPr>
        <w:t>Современный словарь по русскому языку. Все словари на одном диске. Издательство «Весь», 2009 год.</w:t>
      </w:r>
    </w:p>
    <w:p w14:paraId="08152C1B" w14:textId="77777777" w:rsidR="00207D17" w:rsidRPr="004D21D5" w:rsidRDefault="00207D17" w:rsidP="00310436">
      <w:pPr>
        <w:pStyle w:val="a4"/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4D21D5">
        <w:rPr>
          <w:sz w:val="24"/>
          <w:szCs w:val="24"/>
        </w:rPr>
        <w:t>Тестовый контроль. Русский язык. Редактор тестов. Тематические тесты. 10-11 классы. Издательство «Учитель», 2009 год.</w:t>
      </w:r>
    </w:p>
    <w:p w14:paraId="2F49C733" w14:textId="77777777" w:rsidR="00207D17" w:rsidRPr="004D21D5" w:rsidRDefault="00207D17" w:rsidP="00155B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C6BBCA1" w14:textId="77777777" w:rsidR="00207D17" w:rsidRPr="004D21D5" w:rsidRDefault="00207D17" w:rsidP="00155B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C3042CF" w14:textId="77777777" w:rsidR="00207D17" w:rsidRPr="004D21D5" w:rsidRDefault="00207D17" w:rsidP="00155B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27FBC44" w14:textId="77777777" w:rsidR="00207D17" w:rsidRPr="004D21D5" w:rsidRDefault="00207D17" w:rsidP="00155B69">
      <w:pPr>
        <w:pStyle w:val="a6"/>
        <w:spacing w:before="0" w:beforeAutospacing="0" w:after="0" w:afterAutospacing="0"/>
        <w:jc w:val="both"/>
        <w:rPr>
          <w:color w:val="000000"/>
        </w:rPr>
      </w:pPr>
      <w:r w:rsidRPr="004D21D5">
        <w:t>Интернет – ресурсы</w:t>
      </w:r>
    </w:p>
    <w:p w14:paraId="696657F7" w14:textId="77777777" w:rsidR="00207D17" w:rsidRPr="004D21D5" w:rsidRDefault="005D0989" w:rsidP="00155B69">
      <w:pPr>
        <w:pStyle w:val="a6"/>
        <w:spacing w:before="0" w:beforeAutospacing="0" w:after="0" w:afterAutospacing="0"/>
        <w:jc w:val="both"/>
        <w:rPr>
          <w:color w:val="000000"/>
        </w:rPr>
      </w:pPr>
      <w:hyperlink r:id="rId13" w:history="1">
        <w:r w:rsidR="00207D17" w:rsidRPr="004D21D5">
          <w:rPr>
            <w:rStyle w:val="a8"/>
            <w:rFonts w:eastAsia="Calibri"/>
          </w:rPr>
          <w:t>http://www.uchportal.ru/</w:t>
        </w:r>
      </w:hyperlink>
    </w:p>
    <w:p w14:paraId="164981B7" w14:textId="77777777" w:rsidR="00207D17" w:rsidRPr="004D21D5" w:rsidRDefault="005D0989" w:rsidP="00155B69">
      <w:pPr>
        <w:pStyle w:val="a6"/>
        <w:spacing w:before="0" w:beforeAutospacing="0" w:after="0" w:afterAutospacing="0"/>
        <w:jc w:val="both"/>
        <w:rPr>
          <w:color w:val="000000"/>
        </w:rPr>
      </w:pPr>
      <w:hyperlink r:id="rId14" w:history="1">
        <w:r w:rsidR="00207D17" w:rsidRPr="004D21D5">
          <w:rPr>
            <w:rStyle w:val="a8"/>
            <w:rFonts w:eastAsia="Calibri"/>
          </w:rPr>
          <w:t>http://pedsovet.org/</w:t>
        </w:r>
      </w:hyperlink>
    </w:p>
    <w:p w14:paraId="1D01FAF0" w14:textId="77777777" w:rsidR="00207D17" w:rsidRPr="004D21D5" w:rsidRDefault="005D0989" w:rsidP="00155B69">
      <w:pPr>
        <w:pStyle w:val="a6"/>
        <w:spacing w:before="0" w:beforeAutospacing="0" w:after="0" w:afterAutospacing="0"/>
        <w:jc w:val="both"/>
        <w:rPr>
          <w:color w:val="000000"/>
        </w:rPr>
      </w:pPr>
      <w:hyperlink r:id="rId15" w:history="1">
        <w:r w:rsidR="00207D17" w:rsidRPr="004D21D5">
          <w:rPr>
            <w:rStyle w:val="a8"/>
            <w:rFonts w:eastAsia="Calibri"/>
          </w:rPr>
          <w:t>http://www.rusedu.ru/</w:t>
        </w:r>
      </w:hyperlink>
    </w:p>
    <w:p w14:paraId="7004782A" w14:textId="77777777" w:rsidR="00207D17" w:rsidRPr="004D21D5" w:rsidRDefault="005D0989" w:rsidP="00155B69">
      <w:pPr>
        <w:pStyle w:val="a6"/>
        <w:spacing w:before="0" w:beforeAutospacing="0" w:after="0" w:afterAutospacing="0"/>
        <w:jc w:val="both"/>
      </w:pPr>
      <w:hyperlink r:id="rId16" w:history="1">
        <w:r w:rsidR="00207D17" w:rsidRPr="004D21D5">
          <w:rPr>
            <w:rStyle w:val="a8"/>
            <w:rFonts w:eastAsia="Calibri"/>
          </w:rPr>
          <w:t>http://urokimatematiki.ru/videorassylka.html</w:t>
        </w:r>
      </w:hyperlink>
    </w:p>
    <w:p w14:paraId="7682DF30" w14:textId="77777777" w:rsidR="00207D17" w:rsidRPr="004D21D5" w:rsidRDefault="00207D17" w:rsidP="00155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5B91F10" w14:textId="77777777" w:rsidR="005E59B1" w:rsidRPr="005A6665" w:rsidRDefault="00207D17" w:rsidP="00895CC7">
      <w:pPr>
        <w:autoSpaceDN w:val="0"/>
        <w:adjustRightInd w:val="0"/>
        <w:spacing w:after="0" w:line="240" w:lineRule="auto"/>
        <w:jc w:val="right"/>
        <w:rPr>
          <w:sz w:val="28"/>
          <w:szCs w:val="28"/>
        </w:rPr>
      </w:pPr>
      <w:r w:rsidRPr="00327B7F">
        <w:rPr>
          <w:rFonts w:ascii="Times New Roman" w:hAnsi="Times New Roman"/>
          <w:sz w:val="28"/>
          <w:szCs w:val="28"/>
        </w:rPr>
        <w:br w:type="page"/>
      </w:r>
      <w:r w:rsidR="00895CC7" w:rsidRPr="005A6665">
        <w:rPr>
          <w:sz w:val="28"/>
          <w:szCs w:val="28"/>
        </w:rPr>
        <w:lastRenderedPageBreak/>
        <w:t xml:space="preserve"> </w:t>
      </w:r>
    </w:p>
    <w:p w14:paraId="79E96E91" w14:textId="77777777" w:rsidR="004922AB" w:rsidRPr="005A6665" w:rsidRDefault="004922AB" w:rsidP="005A66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4922AB" w:rsidRPr="005A6665" w:rsidSect="004D21D5">
      <w:pgSz w:w="11906" w:h="16838" w:code="9"/>
      <w:pgMar w:top="1134" w:right="850" w:bottom="1134" w:left="1701" w:header="709" w:footer="1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E50E1A" w14:textId="77777777" w:rsidR="00310436" w:rsidRDefault="00310436" w:rsidP="00DB0D2B">
      <w:pPr>
        <w:spacing w:after="0" w:line="240" w:lineRule="auto"/>
      </w:pPr>
      <w:r>
        <w:separator/>
      </w:r>
    </w:p>
  </w:endnote>
  <w:endnote w:type="continuationSeparator" w:id="0">
    <w:p w14:paraId="6E9BF265" w14:textId="77777777" w:rsidR="00310436" w:rsidRDefault="00310436" w:rsidP="00DB0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ntiqua">
    <w:charset w:val="00"/>
    <w:family w:val="auto"/>
    <w:pitch w:val="variable"/>
    <w:sig w:usb0="00000203" w:usb1="00000000" w:usb2="00000000" w:usb3="00000000" w:csb0="00000005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1EB7EE" w14:textId="77777777" w:rsidR="00A23363" w:rsidRDefault="00A23363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4F62F3" w14:textId="77777777" w:rsidR="00A23363" w:rsidRDefault="00A2336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1E0F2C" w14:textId="77777777" w:rsidR="00310436" w:rsidRDefault="00310436" w:rsidP="00DB0D2B">
      <w:pPr>
        <w:spacing w:after="0" w:line="240" w:lineRule="auto"/>
      </w:pPr>
      <w:r>
        <w:separator/>
      </w:r>
    </w:p>
  </w:footnote>
  <w:footnote w:type="continuationSeparator" w:id="0">
    <w:p w14:paraId="7B28816B" w14:textId="77777777" w:rsidR="00310436" w:rsidRDefault="00310436" w:rsidP="00DB0D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1635EF6"/>
    <w:multiLevelType w:val="hybridMultilevel"/>
    <w:tmpl w:val="0A7ECE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5BC360D"/>
    <w:multiLevelType w:val="hybridMultilevel"/>
    <w:tmpl w:val="096E13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BD591B"/>
    <w:multiLevelType w:val="hybridMultilevel"/>
    <w:tmpl w:val="446658C6"/>
    <w:lvl w:ilvl="0" w:tplc="A6EC5428">
      <w:start w:val="1"/>
      <w:numFmt w:val="decimal"/>
      <w:lvlText w:val="М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5187CA3"/>
    <w:multiLevelType w:val="hybridMultilevel"/>
    <w:tmpl w:val="75E68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3E1FBB"/>
    <w:multiLevelType w:val="hybridMultilevel"/>
    <w:tmpl w:val="E1C6EB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4128D2"/>
    <w:multiLevelType w:val="hybridMultilevel"/>
    <w:tmpl w:val="93AC90EA"/>
    <w:lvl w:ilvl="0" w:tplc="E43C73D4">
      <w:start w:val="1"/>
      <w:numFmt w:val="decimal"/>
      <w:lvlText w:val="%1."/>
      <w:lvlJc w:val="left"/>
      <w:pPr>
        <w:ind w:left="2422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" w15:restartNumberingAfterBreak="0">
    <w:nsid w:val="1C7E4D86"/>
    <w:multiLevelType w:val="hybridMultilevel"/>
    <w:tmpl w:val="A86A7B3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228049DC"/>
    <w:multiLevelType w:val="hybridMultilevel"/>
    <w:tmpl w:val="89342754"/>
    <w:lvl w:ilvl="0" w:tplc="3B80F2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2A83890"/>
    <w:multiLevelType w:val="hybridMultilevel"/>
    <w:tmpl w:val="66A2BD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2FC437D"/>
    <w:multiLevelType w:val="hybridMultilevel"/>
    <w:tmpl w:val="BC349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EC688F"/>
    <w:multiLevelType w:val="hybridMultilevel"/>
    <w:tmpl w:val="2B6AC6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116531"/>
    <w:multiLevelType w:val="hybridMultilevel"/>
    <w:tmpl w:val="D0DC23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9276C45"/>
    <w:multiLevelType w:val="hybridMultilevel"/>
    <w:tmpl w:val="CF4069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CEE5BE0"/>
    <w:multiLevelType w:val="hybridMultilevel"/>
    <w:tmpl w:val="C9AED5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D3A44E3"/>
    <w:multiLevelType w:val="hybridMultilevel"/>
    <w:tmpl w:val="DE52B1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D5436FB"/>
    <w:multiLevelType w:val="hybridMultilevel"/>
    <w:tmpl w:val="44781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6E7F02"/>
    <w:multiLevelType w:val="hybridMultilevel"/>
    <w:tmpl w:val="91D64F2E"/>
    <w:lvl w:ilvl="0" w:tplc="3EA217C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EE407A"/>
    <w:multiLevelType w:val="hybridMultilevel"/>
    <w:tmpl w:val="808280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EBB7F3D"/>
    <w:multiLevelType w:val="hybridMultilevel"/>
    <w:tmpl w:val="2152CAD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2F6B4780"/>
    <w:multiLevelType w:val="hybridMultilevel"/>
    <w:tmpl w:val="3B4E70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34D17DD5"/>
    <w:multiLevelType w:val="hybridMultilevel"/>
    <w:tmpl w:val="367485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353C7F3B"/>
    <w:multiLevelType w:val="hybridMultilevel"/>
    <w:tmpl w:val="AD10BAC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5" w15:restartNumberingAfterBreak="0">
    <w:nsid w:val="35A24673"/>
    <w:multiLevelType w:val="hybridMultilevel"/>
    <w:tmpl w:val="D884C9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5F00680"/>
    <w:multiLevelType w:val="hybridMultilevel"/>
    <w:tmpl w:val="A99AF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5F06CDA"/>
    <w:multiLevelType w:val="hybridMultilevel"/>
    <w:tmpl w:val="5CD6EF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DC2743A"/>
    <w:multiLevelType w:val="hybridMultilevel"/>
    <w:tmpl w:val="CCB610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18D7A5B"/>
    <w:multiLevelType w:val="hybridMultilevel"/>
    <w:tmpl w:val="95FC54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3002316"/>
    <w:multiLevelType w:val="hybridMultilevel"/>
    <w:tmpl w:val="5E568F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3F13860"/>
    <w:multiLevelType w:val="hybridMultilevel"/>
    <w:tmpl w:val="E67CA44E"/>
    <w:lvl w:ilvl="0" w:tplc="FA927E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45414D4"/>
    <w:multiLevelType w:val="hybridMultilevel"/>
    <w:tmpl w:val="28689F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78FD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5CC752E"/>
    <w:multiLevelType w:val="hybridMultilevel"/>
    <w:tmpl w:val="57EA2BF8"/>
    <w:lvl w:ilvl="0" w:tplc="859AECF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67C526F"/>
    <w:multiLevelType w:val="hybridMultilevel"/>
    <w:tmpl w:val="66C86C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468B0651"/>
    <w:multiLevelType w:val="multilevel"/>
    <w:tmpl w:val="F4CE4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4ED87725"/>
    <w:multiLevelType w:val="hybridMultilevel"/>
    <w:tmpl w:val="DF58CC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0034211"/>
    <w:multiLevelType w:val="multilevel"/>
    <w:tmpl w:val="9EE8B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3496FC8"/>
    <w:multiLevelType w:val="hybridMultilevel"/>
    <w:tmpl w:val="120C93EC"/>
    <w:lvl w:ilvl="0" w:tplc="46BCEC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3663934"/>
    <w:multiLevelType w:val="hybridMultilevel"/>
    <w:tmpl w:val="7CA2F64E"/>
    <w:lvl w:ilvl="0" w:tplc="C188EF48">
      <w:start w:val="1"/>
      <w:numFmt w:val="decimal"/>
      <w:lvlText w:val="Л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56AB2318"/>
    <w:multiLevelType w:val="hybridMultilevel"/>
    <w:tmpl w:val="315E392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 w15:restartNumberingAfterBreak="0">
    <w:nsid w:val="58ED3F91"/>
    <w:multiLevelType w:val="hybridMultilevel"/>
    <w:tmpl w:val="B8C4B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9C10E48"/>
    <w:multiLevelType w:val="hybridMultilevel"/>
    <w:tmpl w:val="0D526534"/>
    <w:lvl w:ilvl="0" w:tplc="E8C4384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A745E89"/>
    <w:multiLevelType w:val="hybridMultilevel"/>
    <w:tmpl w:val="15ACC0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B82445A"/>
    <w:multiLevelType w:val="hybridMultilevel"/>
    <w:tmpl w:val="EB2208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5C673101"/>
    <w:multiLevelType w:val="hybridMultilevel"/>
    <w:tmpl w:val="81C03CCA"/>
    <w:lvl w:ilvl="0" w:tplc="3B80F2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F741E0C"/>
    <w:multiLevelType w:val="hybridMultilevel"/>
    <w:tmpl w:val="F79C9D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FC54B14"/>
    <w:multiLevelType w:val="hybridMultilevel"/>
    <w:tmpl w:val="E43A37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12061AE"/>
    <w:multiLevelType w:val="multilevel"/>
    <w:tmpl w:val="E53013AE"/>
    <w:lvl w:ilvl="0">
      <w:start w:val="1"/>
      <w:numFmt w:val="decimal"/>
      <w:pStyle w:val="a"/>
      <w:lvlText w:val="%1."/>
      <w:lvlJc w:val="left"/>
      <w:pPr>
        <w:tabs>
          <w:tab w:val="num" w:pos="927"/>
        </w:tabs>
        <w:ind w:firstLine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9" w15:restartNumberingAfterBreak="0">
    <w:nsid w:val="626E4EC5"/>
    <w:multiLevelType w:val="hybridMultilevel"/>
    <w:tmpl w:val="60D89B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63B30A66"/>
    <w:multiLevelType w:val="hybridMultilevel"/>
    <w:tmpl w:val="19DC6B08"/>
    <w:lvl w:ilvl="0" w:tplc="E43C73D4">
      <w:start w:val="1"/>
      <w:numFmt w:val="decimal"/>
      <w:lvlText w:val="%1."/>
      <w:lvlJc w:val="left"/>
      <w:pPr>
        <w:ind w:left="2422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1" w15:restartNumberingAfterBreak="0">
    <w:nsid w:val="665A56AB"/>
    <w:multiLevelType w:val="hybridMultilevel"/>
    <w:tmpl w:val="6FE4045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2" w15:restartNumberingAfterBreak="0">
    <w:nsid w:val="66F0644D"/>
    <w:multiLevelType w:val="hybridMultilevel"/>
    <w:tmpl w:val="431E35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671A17BD"/>
    <w:multiLevelType w:val="multilevel"/>
    <w:tmpl w:val="D4B24E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 w15:restartNumberingAfterBreak="0">
    <w:nsid w:val="68747AFA"/>
    <w:multiLevelType w:val="hybridMultilevel"/>
    <w:tmpl w:val="CE16AD28"/>
    <w:lvl w:ilvl="0" w:tplc="543CE8CE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5" w15:restartNumberingAfterBreak="0">
    <w:nsid w:val="6928674B"/>
    <w:multiLevelType w:val="hybridMultilevel"/>
    <w:tmpl w:val="B53C368C"/>
    <w:lvl w:ilvl="0" w:tplc="16840CF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A5E78E4"/>
    <w:multiLevelType w:val="hybridMultilevel"/>
    <w:tmpl w:val="51767182"/>
    <w:lvl w:ilvl="0" w:tplc="FF9A50E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A841E4C"/>
    <w:multiLevelType w:val="hybridMultilevel"/>
    <w:tmpl w:val="C11E46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72701650"/>
    <w:multiLevelType w:val="hybridMultilevel"/>
    <w:tmpl w:val="A3B03D4C"/>
    <w:lvl w:ilvl="0" w:tplc="E43C73D4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9" w15:restartNumberingAfterBreak="0">
    <w:nsid w:val="735971C2"/>
    <w:multiLevelType w:val="hybridMultilevel"/>
    <w:tmpl w:val="C3C292BA"/>
    <w:lvl w:ilvl="0" w:tplc="73D65D70">
      <w:start w:val="1"/>
      <w:numFmt w:val="decimal"/>
      <w:lvlText w:val="П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73A30FA8"/>
    <w:multiLevelType w:val="hybridMultilevel"/>
    <w:tmpl w:val="A4AE14EA"/>
    <w:lvl w:ilvl="0" w:tplc="E43C73D4">
      <w:start w:val="1"/>
      <w:numFmt w:val="decimal"/>
      <w:lvlText w:val="%1."/>
      <w:lvlJc w:val="left"/>
      <w:pPr>
        <w:ind w:left="2422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1" w15:restartNumberingAfterBreak="0">
    <w:nsid w:val="74FB0C86"/>
    <w:multiLevelType w:val="multilevel"/>
    <w:tmpl w:val="B448ABB8"/>
    <w:lvl w:ilvl="0">
      <w:start w:val="1"/>
      <w:numFmt w:val="decimal"/>
      <w:lvlText w:val="%1."/>
      <w:lvlJc w:val="left"/>
      <w:pPr>
        <w:ind w:left="989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62" w15:restartNumberingAfterBreak="0">
    <w:nsid w:val="77A009D5"/>
    <w:multiLevelType w:val="hybridMultilevel"/>
    <w:tmpl w:val="B7A6F5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3" w15:restartNumberingAfterBreak="0">
    <w:nsid w:val="7CE24493"/>
    <w:multiLevelType w:val="hybridMultilevel"/>
    <w:tmpl w:val="09FAFC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7E2644E5"/>
    <w:multiLevelType w:val="hybridMultilevel"/>
    <w:tmpl w:val="A4AE58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9"/>
  </w:num>
  <w:num w:numId="3">
    <w:abstractNumId w:val="5"/>
  </w:num>
  <w:num w:numId="4">
    <w:abstractNumId w:val="59"/>
  </w:num>
  <w:num w:numId="5">
    <w:abstractNumId w:val="46"/>
  </w:num>
  <w:num w:numId="6">
    <w:abstractNumId w:val="54"/>
  </w:num>
  <w:num w:numId="7">
    <w:abstractNumId w:val="22"/>
  </w:num>
  <w:num w:numId="8">
    <w:abstractNumId w:val="23"/>
  </w:num>
  <w:num w:numId="9">
    <w:abstractNumId w:val="51"/>
  </w:num>
  <w:num w:numId="10">
    <w:abstractNumId w:val="9"/>
  </w:num>
  <w:num w:numId="11">
    <w:abstractNumId w:val="6"/>
  </w:num>
  <w:num w:numId="12">
    <w:abstractNumId w:val="45"/>
  </w:num>
  <w:num w:numId="13">
    <w:abstractNumId w:val="10"/>
  </w:num>
  <w:num w:numId="14">
    <w:abstractNumId w:val="56"/>
  </w:num>
  <w:num w:numId="15">
    <w:abstractNumId w:val="62"/>
  </w:num>
  <w:num w:numId="16">
    <w:abstractNumId w:val="3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6"/>
  </w:num>
  <w:num w:numId="18">
    <w:abstractNumId w:val="47"/>
  </w:num>
  <w:num w:numId="19">
    <w:abstractNumId w:val="49"/>
  </w:num>
  <w:num w:numId="20">
    <w:abstractNumId w:val="13"/>
  </w:num>
  <w:num w:numId="21">
    <w:abstractNumId w:val="7"/>
  </w:num>
  <w:num w:numId="22">
    <w:abstractNumId w:val="28"/>
  </w:num>
  <w:num w:numId="23">
    <w:abstractNumId w:val="57"/>
  </w:num>
  <w:num w:numId="24">
    <w:abstractNumId w:val="29"/>
  </w:num>
  <w:num w:numId="25">
    <w:abstractNumId w:val="16"/>
  </w:num>
  <w:num w:numId="26">
    <w:abstractNumId w:val="25"/>
  </w:num>
  <w:num w:numId="27">
    <w:abstractNumId w:val="44"/>
  </w:num>
  <w:num w:numId="28">
    <w:abstractNumId w:val="30"/>
  </w:num>
  <w:num w:numId="29">
    <w:abstractNumId w:val="63"/>
  </w:num>
  <w:num w:numId="30">
    <w:abstractNumId w:val="4"/>
  </w:num>
  <w:num w:numId="31">
    <w:abstractNumId w:val="41"/>
  </w:num>
  <w:num w:numId="32">
    <w:abstractNumId w:val="15"/>
  </w:num>
  <w:num w:numId="33">
    <w:abstractNumId w:val="64"/>
  </w:num>
  <w:num w:numId="34">
    <w:abstractNumId w:val="17"/>
  </w:num>
  <w:num w:numId="35">
    <w:abstractNumId w:val="21"/>
  </w:num>
  <w:num w:numId="36">
    <w:abstractNumId w:val="26"/>
  </w:num>
  <w:num w:numId="37">
    <w:abstractNumId w:val="18"/>
  </w:num>
  <w:num w:numId="38">
    <w:abstractNumId w:val="42"/>
  </w:num>
  <w:num w:numId="39">
    <w:abstractNumId w:val="43"/>
  </w:num>
  <w:num w:numId="40">
    <w:abstractNumId w:val="53"/>
  </w:num>
  <w:num w:numId="41">
    <w:abstractNumId w:val="37"/>
  </w:num>
  <w:num w:numId="42">
    <w:abstractNumId w:val="14"/>
  </w:num>
  <w:num w:numId="43">
    <w:abstractNumId w:val="3"/>
  </w:num>
  <w:num w:numId="44">
    <w:abstractNumId w:val="52"/>
  </w:num>
  <w:num w:numId="45">
    <w:abstractNumId w:val="24"/>
  </w:num>
  <w:num w:numId="46">
    <w:abstractNumId w:val="32"/>
  </w:num>
  <w:num w:numId="47">
    <w:abstractNumId w:val="27"/>
  </w:num>
  <w:num w:numId="48">
    <w:abstractNumId w:val="20"/>
  </w:num>
  <w:num w:numId="49">
    <w:abstractNumId w:val="38"/>
  </w:num>
  <w:num w:numId="50">
    <w:abstractNumId w:val="40"/>
  </w:num>
  <w:num w:numId="51">
    <w:abstractNumId w:val="33"/>
  </w:num>
  <w:num w:numId="52">
    <w:abstractNumId w:val="35"/>
  </w:num>
  <w:num w:numId="53">
    <w:abstractNumId w:val="19"/>
  </w:num>
  <w:num w:numId="54">
    <w:abstractNumId w:val="12"/>
  </w:num>
  <w:num w:numId="55">
    <w:abstractNumId w:val="11"/>
  </w:num>
  <w:num w:numId="56">
    <w:abstractNumId w:val="58"/>
  </w:num>
  <w:num w:numId="57">
    <w:abstractNumId w:val="8"/>
  </w:num>
  <w:num w:numId="58">
    <w:abstractNumId w:val="60"/>
  </w:num>
  <w:num w:numId="59">
    <w:abstractNumId w:val="50"/>
  </w:num>
  <w:num w:numId="60">
    <w:abstractNumId w:val="34"/>
  </w:num>
  <w:num w:numId="61">
    <w:abstractNumId w:val="61"/>
  </w:num>
  <w:num w:numId="62">
    <w:abstractNumId w:val="55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292"/>
    <w:rsid w:val="00024CA1"/>
    <w:rsid w:val="000264A0"/>
    <w:rsid w:val="00040F7D"/>
    <w:rsid w:val="0004320D"/>
    <w:rsid w:val="0004414E"/>
    <w:rsid w:val="000450FF"/>
    <w:rsid w:val="00047F9C"/>
    <w:rsid w:val="000553A3"/>
    <w:rsid w:val="00055A0B"/>
    <w:rsid w:val="00064360"/>
    <w:rsid w:val="00066DA6"/>
    <w:rsid w:val="00067202"/>
    <w:rsid w:val="000A1DF8"/>
    <w:rsid w:val="000C4041"/>
    <w:rsid w:val="000D4A00"/>
    <w:rsid w:val="000D4E5D"/>
    <w:rsid w:val="000E3BAB"/>
    <w:rsid w:val="0010274A"/>
    <w:rsid w:val="00110D35"/>
    <w:rsid w:val="0011315D"/>
    <w:rsid w:val="00115722"/>
    <w:rsid w:val="00124DCE"/>
    <w:rsid w:val="00126895"/>
    <w:rsid w:val="0012772D"/>
    <w:rsid w:val="0014533F"/>
    <w:rsid w:val="0015181C"/>
    <w:rsid w:val="00155B69"/>
    <w:rsid w:val="00157D2C"/>
    <w:rsid w:val="001666E6"/>
    <w:rsid w:val="00171CC4"/>
    <w:rsid w:val="00172352"/>
    <w:rsid w:val="00174163"/>
    <w:rsid w:val="001763B3"/>
    <w:rsid w:val="0018539E"/>
    <w:rsid w:val="0018698B"/>
    <w:rsid w:val="00192953"/>
    <w:rsid w:val="001A6FA9"/>
    <w:rsid w:val="001B181E"/>
    <w:rsid w:val="001B3EB0"/>
    <w:rsid w:val="001B60DA"/>
    <w:rsid w:val="001B7B7D"/>
    <w:rsid w:val="001C7472"/>
    <w:rsid w:val="001D4DAC"/>
    <w:rsid w:val="001E205D"/>
    <w:rsid w:val="001E4632"/>
    <w:rsid w:val="001E6343"/>
    <w:rsid w:val="00207D17"/>
    <w:rsid w:val="00210138"/>
    <w:rsid w:val="00212CF5"/>
    <w:rsid w:val="002163AE"/>
    <w:rsid w:val="00220659"/>
    <w:rsid w:val="002237D6"/>
    <w:rsid w:val="00232041"/>
    <w:rsid w:val="00233358"/>
    <w:rsid w:val="00234A7A"/>
    <w:rsid w:val="002352BC"/>
    <w:rsid w:val="002453EC"/>
    <w:rsid w:val="00250048"/>
    <w:rsid w:val="002605A2"/>
    <w:rsid w:val="00273D6A"/>
    <w:rsid w:val="00280D5A"/>
    <w:rsid w:val="00281235"/>
    <w:rsid w:val="00287EC5"/>
    <w:rsid w:val="002945DF"/>
    <w:rsid w:val="002A0206"/>
    <w:rsid w:val="002A2A44"/>
    <w:rsid w:val="002A4143"/>
    <w:rsid w:val="002B18E2"/>
    <w:rsid w:val="002B5506"/>
    <w:rsid w:val="002B592C"/>
    <w:rsid w:val="002C4AED"/>
    <w:rsid w:val="002D221C"/>
    <w:rsid w:val="002D2883"/>
    <w:rsid w:val="002D2D18"/>
    <w:rsid w:val="002D3366"/>
    <w:rsid w:val="002D3710"/>
    <w:rsid w:val="002D3FA0"/>
    <w:rsid w:val="002D5917"/>
    <w:rsid w:val="002F1094"/>
    <w:rsid w:val="002F76DC"/>
    <w:rsid w:val="00302859"/>
    <w:rsid w:val="0030468E"/>
    <w:rsid w:val="00310436"/>
    <w:rsid w:val="0032666F"/>
    <w:rsid w:val="00327B7F"/>
    <w:rsid w:val="0033050F"/>
    <w:rsid w:val="00354EAF"/>
    <w:rsid w:val="0036388D"/>
    <w:rsid w:val="003649BF"/>
    <w:rsid w:val="0037218E"/>
    <w:rsid w:val="003852A3"/>
    <w:rsid w:val="0039615F"/>
    <w:rsid w:val="003A341F"/>
    <w:rsid w:val="003B0E53"/>
    <w:rsid w:val="003C77DD"/>
    <w:rsid w:val="003D7EAF"/>
    <w:rsid w:val="004143B9"/>
    <w:rsid w:val="004143FE"/>
    <w:rsid w:val="0043718F"/>
    <w:rsid w:val="00440E00"/>
    <w:rsid w:val="004852F8"/>
    <w:rsid w:val="004922AB"/>
    <w:rsid w:val="004941D4"/>
    <w:rsid w:val="004A39AC"/>
    <w:rsid w:val="004B3CF6"/>
    <w:rsid w:val="004B62EC"/>
    <w:rsid w:val="004C4FB8"/>
    <w:rsid w:val="004D21D5"/>
    <w:rsid w:val="004E6BED"/>
    <w:rsid w:val="004F6445"/>
    <w:rsid w:val="0050011D"/>
    <w:rsid w:val="00504E1D"/>
    <w:rsid w:val="005106B2"/>
    <w:rsid w:val="00515B3C"/>
    <w:rsid w:val="0051620A"/>
    <w:rsid w:val="00531CDD"/>
    <w:rsid w:val="00543948"/>
    <w:rsid w:val="00546036"/>
    <w:rsid w:val="00546E24"/>
    <w:rsid w:val="00547DC0"/>
    <w:rsid w:val="005549CA"/>
    <w:rsid w:val="00576E81"/>
    <w:rsid w:val="0058423B"/>
    <w:rsid w:val="005A6665"/>
    <w:rsid w:val="005B5497"/>
    <w:rsid w:val="005C027B"/>
    <w:rsid w:val="005C33FE"/>
    <w:rsid w:val="005C441E"/>
    <w:rsid w:val="005D0006"/>
    <w:rsid w:val="005D0989"/>
    <w:rsid w:val="005D2835"/>
    <w:rsid w:val="005D5B82"/>
    <w:rsid w:val="005D683E"/>
    <w:rsid w:val="005E59B1"/>
    <w:rsid w:val="005F2CC6"/>
    <w:rsid w:val="005F384A"/>
    <w:rsid w:val="005F6253"/>
    <w:rsid w:val="0060126F"/>
    <w:rsid w:val="00605448"/>
    <w:rsid w:val="006113A8"/>
    <w:rsid w:val="00624608"/>
    <w:rsid w:val="00627006"/>
    <w:rsid w:val="0063110E"/>
    <w:rsid w:val="00657A0B"/>
    <w:rsid w:val="0066195F"/>
    <w:rsid w:val="00674E3F"/>
    <w:rsid w:val="006A5B19"/>
    <w:rsid w:val="006B2E7A"/>
    <w:rsid w:val="006C6652"/>
    <w:rsid w:val="006D190B"/>
    <w:rsid w:val="006D5292"/>
    <w:rsid w:val="006E5E21"/>
    <w:rsid w:val="0070693E"/>
    <w:rsid w:val="00711965"/>
    <w:rsid w:val="007141E8"/>
    <w:rsid w:val="0071742E"/>
    <w:rsid w:val="00723FB4"/>
    <w:rsid w:val="00736A67"/>
    <w:rsid w:val="00737EB6"/>
    <w:rsid w:val="0076449D"/>
    <w:rsid w:val="007759C8"/>
    <w:rsid w:val="00781E6A"/>
    <w:rsid w:val="00783149"/>
    <w:rsid w:val="007841BF"/>
    <w:rsid w:val="00787674"/>
    <w:rsid w:val="0079610B"/>
    <w:rsid w:val="007B7E32"/>
    <w:rsid w:val="007C0DDA"/>
    <w:rsid w:val="007D1F13"/>
    <w:rsid w:val="00813F1F"/>
    <w:rsid w:val="00842487"/>
    <w:rsid w:val="008626F3"/>
    <w:rsid w:val="00865D28"/>
    <w:rsid w:val="00895CC7"/>
    <w:rsid w:val="008A0F31"/>
    <w:rsid w:val="008B0AC4"/>
    <w:rsid w:val="008B3CC5"/>
    <w:rsid w:val="008B4AD7"/>
    <w:rsid w:val="008D05BE"/>
    <w:rsid w:val="008D4BDC"/>
    <w:rsid w:val="008D657A"/>
    <w:rsid w:val="00901C46"/>
    <w:rsid w:val="00910E37"/>
    <w:rsid w:val="00912FF7"/>
    <w:rsid w:val="00917898"/>
    <w:rsid w:val="00920008"/>
    <w:rsid w:val="0093222C"/>
    <w:rsid w:val="00934C49"/>
    <w:rsid w:val="009458EC"/>
    <w:rsid w:val="00951F59"/>
    <w:rsid w:val="00962F03"/>
    <w:rsid w:val="0099227A"/>
    <w:rsid w:val="00993C97"/>
    <w:rsid w:val="009A0D7E"/>
    <w:rsid w:val="009B6C54"/>
    <w:rsid w:val="009C69CD"/>
    <w:rsid w:val="009D3DDD"/>
    <w:rsid w:val="009D60ED"/>
    <w:rsid w:val="009F7A28"/>
    <w:rsid w:val="00A03E14"/>
    <w:rsid w:val="00A23363"/>
    <w:rsid w:val="00A24064"/>
    <w:rsid w:val="00A26CA7"/>
    <w:rsid w:val="00A32CE9"/>
    <w:rsid w:val="00A40A4B"/>
    <w:rsid w:val="00A44403"/>
    <w:rsid w:val="00A45F2C"/>
    <w:rsid w:val="00A54386"/>
    <w:rsid w:val="00A5544E"/>
    <w:rsid w:val="00A57940"/>
    <w:rsid w:val="00A630C5"/>
    <w:rsid w:val="00A71B22"/>
    <w:rsid w:val="00A75CDA"/>
    <w:rsid w:val="00A8021A"/>
    <w:rsid w:val="00A93D49"/>
    <w:rsid w:val="00AA14F1"/>
    <w:rsid w:val="00AA7683"/>
    <w:rsid w:val="00AB2405"/>
    <w:rsid w:val="00AF2D24"/>
    <w:rsid w:val="00B00FD8"/>
    <w:rsid w:val="00B01002"/>
    <w:rsid w:val="00B04F91"/>
    <w:rsid w:val="00B31696"/>
    <w:rsid w:val="00B449B2"/>
    <w:rsid w:val="00B53AC9"/>
    <w:rsid w:val="00B606F9"/>
    <w:rsid w:val="00B64F49"/>
    <w:rsid w:val="00B67559"/>
    <w:rsid w:val="00B87870"/>
    <w:rsid w:val="00BA5EC7"/>
    <w:rsid w:val="00BB3B01"/>
    <w:rsid w:val="00BB3B98"/>
    <w:rsid w:val="00BE0D6A"/>
    <w:rsid w:val="00BE655A"/>
    <w:rsid w:val="00BE76CF"/>
    <w:rsid w:val="00C21AE7"/>
    <w:rsid w:val="00C54A79"/>
    <w:rsid w:val="00C6065B"/>
    <w:rsid w:val="00C6220A"/>
    <w:rsid w:val="00C63A96"/>
    <w:rsid w:val="00C757F2"/>
    <w:rsid w:val="00C77AB7"/>
    <w:rsid w:val="00C809A5"/>
    <w:rsid w:val="00C840FE"/>
    <w:rsid w:val="00C91BEE"/>
    <w:rsid w:val="00C95B7F"/>
    <w:rsid w:val="00CA57CA"/>
    <w:rsid w:val="00CA741D"/>
    <w:rsid w:val="00CB6BB4"/>
    <w:rsid w:val="00CD0DAE"/>
    <w:rsid w:val="00CD4032"/>
    <w:rsid w:val="00CD40D9"/>
    <w:rsid w:val="00CE5A31"/>
    <w:rsid w:val="00CF530E"/>
    <w:rsid w:val="00CF5BC4"/>
    <w:rsid w:val="00CF7AA1"/>
    <w:rsid w:val="00D0031B"/>
    <w:rsid w:val="00D03BF0"/>
    <w:rsid w:val="00D208EC"/>
    <w:rsid w:val="00D24FF2"/>
    <w:rsid w:val="00D279D4"/>
    <w:rsid w:val="00D374BC"/>
    <w:rsid w:val="00D41257"/>
    <w:rsid w:val="00D5667C"/>
    <w:rsid w:val="00D64D75"/>
    <w:rsid w:val="00D70097"/>
    <w:rsid w:val="00D73EBB"/>
    <w:rsid w:val="00D75F87"/>
    <w:rsid w:val="00D92BF1"/>
    <w:rsid w:val="00D93E10"/>
    <w:rsid w:val="00DA6A63"/>
    <w:rsid w:val="00DB0D2B"/>
    <w:rsid w:val="00DC2A16"/>
    <w:rsid w:val="00DC32F3"/>
    <w:rsid w:val="00DC5366"/>
    <w:rsid w:val="00DD3559"/>
    <w:rsid w:val="00DE1AAE"/>
    <w:rsid w:val="00DF5B63"/>
    <w:rsid w:val="00DF6A23"/>
    <w:rsid w:val="00DF6E24"/>
    <w:rsid w:val="00E02136"/>
    <w:rsid w:val="00E133BC"/>
    <w:rsid w:val="00E17A25"/>
    <w:rsid w:val="00E22EE8"/>
    <w:rsid w:val="00E32B3E"/>
    <w:rsid w:val="00E77AB6"/>
    <w:rsid w:val="00E82AC1"/>
    <w:rsid w:val="00E853AA"/>
    <w:rsid w:val="00E96D2B"/>
    <w:rsid w:val="00EB2BC1"/>
    <w:rsid w:val="00EC0051"/>
    <w:rsid w:val="00ED10CF"/>
    <w:rsid w:val="00EE4EB8"/>
    <w:rsid w:val="00EE522E"/>
    <w:rsid w:val="00EF30D5"/>
    <w:rsid w:val="00EF756C"/>
    <w:rsid w:val="00F00BB3"/>
    <w:rsid w:val="00F01709"/>
    <w:rsid w:val="00F109C9"/>
    <w:rsid w:val="00F2529E"/>
    <w:rsid w:val="00F3289B"/>
    <w:rsid w:val="00F41CD3"/>
    <w:rsid w:val="00F65F98"/>
    <w:rsid w:val="00F85283"/>
    <w:rsid w:val="00F90200"/>
    <w:rsid w:val="00F94395"/>
    <w:rsid w:val="00F95AD9"/>
    <w:rsid w:val="00FA1D8F"/>
    <w:rsid w:val="00FA34C2"/>
    <w:rsid w:val="00FB2AB4"/>
    <w:rsid w:val="00FB3102"/>
    <w:rsid w:val="00FC315C"/>
    <w:rsid w:val="00FC45BE"/>
    <w:rsid w:val="00FD5356"/>
    <w:rsid w:val="00FF0480"/>
    <w:rsid w:val="00FF4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4:docId w14:val="27051F92"/>
  <w15:chartTrackingRefBased/>
  <w15:docId w15:val="{40CA21B7-FFFD-4A72-9D08-D74A7E0B8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17416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515B3C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  <w:lang w:eastAsia="ru-RU"/>
    </w:rPr>
  </w:style>
  <w:style w:type="paragraph" w:styleId="2">
    <w:name w:val="heading 2"/>
    <w:basedOn w:val="a0"/>
    <w:next w:val="a0"/>
    <w:link w:val="20"/>
    <w:qFormat/>
    <w:rsid w:val="00515B3C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0"/>
    <w:next w:val="a0"/>
    <w:link w:val="30"/>
    <w:unhideWhenUsed/>
    <w:qFormat/>
    <w:rsid w:val="00657A0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2D2D18"/>
    <w:pPr>
      <w:keepNext/>
      <w:spacing w:before="240" w:after="60" w:line="240" w:lineRule="auto"/>
      <w:jc w:val="both"/>
      <w:outlineLvl w:val="3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5">
    <w:name w:val="heading 5"/>
    <w:basedOn w:val="a0"/>
    <w:next w:val="a0"/>
    <w:link w:val="50"/>
    <w:unhideWhenUsed/>
    <w:qFormat/>
    <w:rsid w:val="001B7B7D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autoRedefine/>
    <w:qFormat/>
    <w:rsid w:val="002D2D18"/>
    <w:pPr>
      <w:suppressAutoHyphens/>
      <w:spacing w:before="240" w:after="60" w:line="240" w:lineRule="auto"/>
      <w:jc w:val="center"/>
      <w:outlineLvl w:val="5"/>
    </w:pPr>
    <w:rPr>
      <w:rFonts w:ascii="Times New Roman" w:eastAsia="Arial Unicode MS" w:hAnsi="Times New Roman"/>
      <w:b/>
      <w:bCs/>
      <w:iCs/>
      <w:sz w:val="28"/>
      <w:szCs w:val="28"/>
      <w:lang w:eastAsia="ru-RU"/>
    </w:rPr>
  </w:style>
  <w:style w:type="paragraph" w:styleId="7">
    <w:name w:val="heading 7"/>
    <w:basedOn w:val="a0"/>
    <w:next w:val="a0"/>
    <w:link w:val="70"/>
    <w:qFormat/>
    <w:rsid w:val="002D2D18"/>
    <w:pPr>
      <w:keepNext/>
      <w:keepLines/>
      <w:spacing w:after="0" w:line="240" w:lineRule="auto"/>
      <w:ind w:right="-159"/>
      <w:jc w:val="both"/>
      <w:outlineLvl w:val="6"/>
    </w:pPr>
    <w:rPr>
      <w:rFonts w:ascii="Times New Roman" w:eastAsia="Times New Roman" w:hAnsi="Times New Roman"/>
      <w:i/>
      <w:sz w:val="28"/>
      <w:szCs w:val="28"/>
      <w:lang w:eastAsia="ru-RU"/>
    </w:rPr>
  </w:style>
  <w:style w:type="paragraph" w:styleId="8">
    <w:name w:val="heading 8"/>
    <w:basedOn w:val="a0"/>
    <w:next w:val="a0"/>
    <w:link w:val="80"/>
    <w:qFormat/>
    <w:rsid w:val="002D2D18"/>
    <w:pPr>
      <w:keepNext/>
      <w:spacing w:after="0" w:line="240" w:lineRule="auto"/>
      <w:ind w:right="-159"/>
      <w:jc w:val="center"/>
      <w:outlineLvl w:val="7"/>
    </w:pPr>
    <w:rPr>
      <w:rFonts w:ascii="Times New Roman" w:eastAsia="Times New Roman" w:hAnsi="Times New Roman"/>
      <w:b/>
      <w:sz w:val="28"/>
      <w:szCs w:val="28"/>
      <w:lang w:eastAsia="ru-RU"/>
    </w:rPr>
  </w:style>
  <w:style w:type="paragraph" w:styleId="9">
    <w:name w:val="heading 9"/>
    <w:basedOn w:val="a0"/>
    <w:next w:val="a0"/>
    <w:link w:val="90"/>
    <w:qFormat/>
    <w:rsid w:val="002D2D18"/>
    <w:pPr>
      <w:keepNext/>
      <w:spacing w:after="0" w:line="240" w:lineRule="auto"/>
      <w:ind w:left="-57" w:right="-57"/>
      <w:jc w:val="both"/>
      <w:outlineLvl w:val="8"/>
    </w:pPr>
    <w:rPr>
      <w:rFonts w:ascii="Times New Roman" w:eastAsia="Times New Roman" w:hAnsi="Times New Roman"/>
      <w:sz w:val="26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Абзац списка1"/>
    <w:basedOn w:val="a0"/>
    <w:rsid w:val="00FF4F66"/>
    <w:pPr>
      <w:spacing w:after="0" w:line="360" w:lineRule="auto"/>
      <w:ind w:left="720" w:right="-1134" w:firstLine="851"/>
      <w:contextualSpacing/>
      <w:jc w:val="center"/>
    </w:pPr>
    <w:rPr>
      <w:rFonts w:eastAsia="Times New Roman"/>
    </w:rPr>
  </w:style>
  <w:style w:type="paragraph" w:styleId="a4">
    <w:name w:val="List Paragraph"/>
    <w:basedOn w:val="a0"/>
    <w:uiPriority w:val="34"/>
    <w:qFormat/>
    <w:rsid w:val="00FF4F66"/>
    <w:pPr>
      <w:spacing w:after="0" w:line="240" w:lineRule="auto"/>
      <w:ind w:left="720"/>
      <w:contextualSpacing/>
    </w:pPr>
    <w:rPr>
      <w:rFonts w:ascii="Times New Roman" w:eastAsia="Cambria" w:hAnsi="Times New Roman"/>
      <w:sz w:val="32"/>
      <w:szCs w:val="32"/>
    </w:rPr>
  </w:style>
  <w:style w:type="table" w:styleId="a5">
    <w:name w:val="Table Grid"/>
    <w:basedOn w:val="a2"/>
    <w:rsid w:val="00FF4F66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1"/>
    <w:link w:val="1"/>
    <w:rsid w:val="00515B3C"/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515B3C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styleId="21">
    <w:name w:val="Body Text 2"/>
    <w:basedOn w:val="a0"/>
    <w:link w:val="210"/>
    <w:rsid w:val="00515B3C"/>
    <w:pPr>
      <w:spacing w:after="0" w:line="240" w:lineRule="auto"/>
    </w:pPr>
    <w:rPr>
      <w:b/>
      <w:sz w:val="28"/>
      <w:szCs w:val="20"/>
      <w:lang w:eastAsia="ru-RU"/>
    </w:rPr>
  </w:style>
  <w:style w:type="character" w:customStyle="1" w:styleId="22">
    <w:name w:val="Основной текст 2 Знак"/>
    <w:basedOn w:val="a1"/>
    <w:rsid w:val="00515B3C"/>
    <w:rPr>
      <w:rFonts w:ascii="Calibri" w:eastAsia="Calibri" w:hAnsi="Calibri" w:cs="Times New Roman"/>
    </w:rPr>
  </w:style>
  <w:style w:type="character" w:customStyle="1" w:styleId="210">
    <w:name w:val="Основной текст 2 Знак1"/>
    <w:basedOn w:val="a1"/>
    <w:link w:val="21"/>
    <w:uiPriority w:val="99"/>
    <w:semiHidden/>
    <w:locked/>
    <w:rsid w:val="00515B3C"/>
    <w:rPr>
      <w:rFonts w:ascii="Calibri" w:eastAsia="Calibri" w:hAnsi="Calibri" w:cs="Times New Roman"/>
      <w:b/>
      <w:sz w:val="28"/>
      <w:szCs w:val="20"/>
      <w:lang w:eastAsia="ru-RU"/>
    </w:rPr>
  </w:style>
  <w:style w:type="paragraph" w:styleId="31">
    <w:name w:val="Body Text 3"/>
    <w:basedOn w:val="a0"/>
    <w:link w:val="310"/>
    <w:semiHidden/>
    <w:rsid w:val="00515B3C"/>
    <w:pPr>
      <w:spacing w:after="0" w:line="240" w:lineRule="auto"/>
      <w:jc w:val="center"/>
    </w:pPr>
    <w:rPr>
      <w:b/>
      <w:sz w:val="24"/>
      <w:szCs w:val="20"/>
      <w:lang w:eastAsia="ru-RU"/>
    </w:rPr>
  </w:style>
  <w:style w:type="character" w:customStyle="1" w:styleId="32">
    <w:name w:val="Основной текст 3 Знак"/>
    <w:basedOn w:val="a1"/>
    <w:semiHidden/>
    <w:rsid w:val="00515B3C"/>
    <w:rPr>
      <w:rFonts w:ascii="Calibri" w:eastAsia="Calibri" w:hAnsi="Calibri" w:cs="Times New Roman"/>
      <w:sz w:val="16"/>
      <w:szCs w:val="16"/>
    </w:rPr>
  </w:style>
  <w:style w:type="character" w:customStyle="1" w:styleId="310">
    <w:name w:val="Основной текст 3 Знак1"/>
    <w:basedOn w:val="a1"/>
    <w:link w:val="31"/>
    <w:uiPriority w:val="99"/>
    <w:semiHidden/>
    <w:locked/>
    <w:rsid w:val="00515B3C"/>
    <w:rPr>
      <w:rFonts w:ascii="Calibri" w:eastAsia="Calibri" w:hAnsi="Calibri" w:cs="Times New Roman"/>
      <w:b/>
      <w:sz w:val="24"/>
      <w:szCs w:val="20"/>
      <w:lang w:eastAsia="ru-RU"/>
    </w:rPr>
  </w:style>
  <w:style w:type="paragraph" w:styleId="33">
    <w:name w:val="Body Text Indent 3"/>
    <w:basedOn w:val="a0"/>
    <w:link w:val="311"/>
    <w:semiHidden/>
    <w:rsid w:val="00515B3C"/>
    <w:pPr>
      <w:spacing w:after="0" w:line="360" w:lineRule="auto"/>
      <w:ind w:firstLine="98"/>
      <w:jc w:val="both"/>
    </w:pPr>
    <w:rPr>
      <w:sz w:val="24"/>
      <w:szCs w:val="28"/>
      <w:lang w:eastAsia="ru-RU"/>
    </w:rPr>
  </w:style>
  <w:style w:type="character" w:customStyle="1" w:styleId="34">
    <w:name w:val="Основной текст с отступом 3 Знак"/>
    <w:basedOn w:val="a1"/>
    <w:semiHidden/>
    <w:rsid w:val="00515B3C"/>
    <w:rPr>
      <w:rFonts w:ascii="Calibri" w:eastAsia="Calibri" w:hAnsi="Calibri" w:cs="Times New Roman"/>
      <w:sz w:val="16"/>
      <w:szCs w:val="16"/>
    </w:rPr>
  </w:style>
  <w:style w:type="character" w:customStyle="1" w:styleId="311">
    <w:name w:val="Основной текст с отступом 3 Знак1"/>
    <w:basedOn w:val="a1"/>
    <w:link w:val="33"/>
    <w:uiPriority w:val="99"/>
    <w:semiHidden/>
    <w:locked/>
    <w:rsid w:val="00515B3C"/>
    <w:rPr>
      <w:rFonts w:ascii="Calibri" w:eastAsia="Calibri" w:hAnsi="Calibri" w:cs="Times New Roman"/>
      <w:sz w:val="24"/>
      <w:szCs w:val="28"/>
      <w:lang w:eastAsia="ru-RU"/>
    </w:rPr>
  </w:style>
  <w:style w:type="paragraph" w:customStyle="1" w:styleId="a">
    <w:name w:val="Маркированный"/>
    <w:basedOn w:val="a0"/>
    <w:uiPriority w:val="99"/>
    <w:rsid w:val="00515B3C"/>
    <w:pPr>
      <w:numPr>
        <w:numId w:val="1"/>
      </w:numPr>
      <w:tabs>
        <w:tab w:val="left" w:pos="709"/>
      </w:tabs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customStyle="1" w:styleId="12">
    <w:name w:val="Обычный1"/>
    <w:rsid w:val="00515B3C"/>
    <w:pPr>
      <w:spacing w:before="100" w:after="100"/>
    </w:pPr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a1"/>
    <w:rsid w:val="00D5667C"/>
  </w:style>
  <w:style w:type="paragraph" w:styleId="a6">
    <w:name w:val="Normal (Web)"/>
    <w:aliases w:val="Обычный (Web)"/>
    <w:basedOn w:val="a0"/>
    <w:uiPriority w:val="99"/>
    <w:unhideWhenUsed/>
    <w:rsid w:val="00D566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1"/>
    <w:uiPriority w:val="22"/>
    <w:qFormat/>
    <w:rsid w:val="00D5667C"/>
    <w:rPr>
      <w:b/>
      <w:bCs/>
    </w:rPr>
  </w:style>
  <w:style w:type="character" w:styleId="a8">
    <w:name w:val="Hyperlink"/>
    <w:uiPriority w:val="99"/>
    <w:unhideWhenUsed/>
    <w:rsid w:val="004922AB"/>
    <w:rPr>
      <w:color w:val="0000FF"/>
      <w:u w:val="single"/>
    </w:rPr>
  </w:style>
  <w:style w:type="paragraph" w:styleId="a9">
    <w:name w:val="header"/>
    <w:basedOn w:val="a0"/>
    <w:link w:val="aa"/>
    <w:unhideWhenUsed/>
    <w:rsid w:val="00DB0D2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rsid w:val="00DB0D2B"/>
    <w:rPr>
      <w:sz w:val="22"/>
      <w:szCs w:val="22"/>
      <w:lang w:eastAsia="en-US"/>
    </w:rPr>
  </w:style>
  <w:style w:type="paragraph" w:styleId="ab">
    <w:name w:val="footer"/>
    <w:basedOn w:val="a0"/>
    <w:link w:val="ac"/>
    <w:uiPriority w:val="99"/>
    <w:unhideWhenUsed/>
    <w:rsid w:val="00DB0D2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DB0D2B"/>
    <w:rPr>
      <w:sz w:val="22"/>
      <w:szCs w:val="22"/>
      <w:lang w:eastAsia="en-US"/>
    </w:rPr>
  </w:style>
  <w:style w:type="character" w:styleId="ad">
    <w:name w:val="page number"/>
    <w:basedOn w:val="a1"/>
    <w:rsid w:val="00BB3B01"/>
  </w:style>
  <w:style w:type="paragraph" w:customStyle="1" w:styleId="16">
    <w:name w:val="Основной текст16"/>
    <w:basedOn w:val="a0"/>
    <w:rsid w:val="00657A0B"/>
    <w:pPr>
      <w:shd w:val="clear" w:color="auto" w:fill="FFFFFF"/>
      <w:spacing w:after="2520" w:line="221" w:lineRule="exact"/>
      <w:ind w:hanging="520"/>
    </w:pPr>
    <w:rPr>
      <w:rFonts w:ascii="Bookman Old Style" w:eastAsia="Bookman Old Style" w:hAnsi="Bookman Old Style" w:cs="Bookman Old Style"/>
      <w:sz w:val="19"/>
      <w:szCs w:val="19"/>
      <w:lang w:eastAsia="ru-RU"/>
    </w:rPr>
  </w:style>
  <w:style w:type="character" w:customStyle="1" w:styleId="ae">
    <w:name w:val="Основной текст + Полужирный"/>
    <w:basedOn w:val="a1"/>
    <w:rsid w:val="00657A0B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41">
    <w:name w:val="Основной текст4"/>
    <w:basedOn w:val="a1"/>
    <w:rsid w:val="00657A0B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30">
    <w:name w:val="Заголовок 3 Знак"/>
    <w:basedOn w:val="a1"/>
    <w:link w:val="3"/>
    <w:rsid w:val="00657A0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211">
    <w:name w:val="Список 21"/>
    <w:basedOn w:val="a0"/>
    <w:rsid w:val="00024CA1"/>
    <w:pPr>
      <w:spacing w:after="0" w:line="240" w:lineRule="auto"/>
      <w:ind w:left="566" w:hanging="283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af">
    <w:name w:val="Body Text"/>
    <w:basedOn w:val="a0"/>
    <w:link w:val="af0"/>
    <w:unhideWhenUsed/>
    <w:rsid w:val="00024CA1"/>
    <w:pPr>
      <w:spacing w:after="12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f0">
    <w:name w:val="Основной текст Знак"/>
    <w:basedOn w:val="a1"/>
    <w:link w:val="af"/>
    <w:rsid w:val="00024CA1"/>
    <w:rPr>
      <w:rFonts w:ascii="Times New Roman" w:eastAsia="Times New Roman" w:hAnsi="Times New Roman"/>
      <w:sz w:val="28"/>
      <w:szCs w:val="28"/>
    </w:rPr>
  </w:style>
  <w:style w:type="paragraph" w:customStyle="1" w:styleId="312">
    <w:name w:val="Основной текст с отступом 31"/>
    <w:basedOn w:val="a0"/>
    <w:rsid w:val="00024CA1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styleId="af1">
    <w:name w:val="Body Text Indent"/>
    <w:basedOn w:val="a0"/>
    <w:link w:val="af2"/>
    <w:unhideWhenUsed/>
    <w:rsid w:val="00024CA1"/>
    <w:pPr>
      <w:spacing w:after="0" w:line="240" w:lineRule="auto"/>
      <w:ind w:firstLine="360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customStyle="1" w:styleId="af2">
    <w:name w:val="Основной текст с отступом Знак"/>
    <w:basedOn w:val="a1"/>
    <w:link w:val="af1"/>
    <w:rsid w:val="00024CA1"/>
    <w:rPr>
      <w:rFonts w:ascii="Times New Roman" w:eastAsia="Times New Roman" w:hAnsi="Times New Roman"/>
      <w:b/>
      <w:sz w:val="24"/>
      <w:szCs w:val="24"/>
      <w:lang w:eastAsia="ar-SA"/>
    </w:rPr>
  </w:style>
  <w:style w:type="paragraph" w:customStyle="1" w:styleId="13">
    <w:name w:val="Обычный отступ1"/>
    <w:basedOn w:val="a0"/>
    <w:rsid w:val="00024CA1"/>
    <w:pPr>
      <w:spacing w:after="0" w:line="240" w:lineRule="auto"/>
      <w:ind w:left="720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FR3">
    <w:name w:val="FR3"/>
    <w:rsid w:val="00024CA1"/>
    <w:pPr>
      <w:suppressAutoHyphens/>
      <w:spacing w:before="200"/>
      <w:jc w:val="center"/>
    </w:pPr>
    <w:rPr>
      <w:rFonts w:ascii="Arial" w:eastAsia="Times New Roman" w:hAnsi="Arial"/>
      <w:b/>
      <w:sz w:val="24"/>
      <w:lang w:eastAsia="en-US"/>
    </w:rPr>
  </w:style>
  <w:style w:type="paragraph" w:customStyle="1" w:styleId="FR1">
    <w:name w:val="FR1"/>
    <w:rsid w:val="00024CA1"/>
    <w:pPr>
      <w:suppressAutoHyphens/>
      <w:ind w:left="360" w:right="400"/>
      <w:jc w:val="center"/>
    </w:pPr>
    <w:rPr>
      <w:rFonts w:ascii="Arial Narrow" w:eastAsia="Times New Roman" w:hAnsi="Arial Narrow"/>
      <w:sz w:val="32"/>
    </w:rPr>
  </w:style>
  <w:style w:type="character" w:customStyle="1" w:styleId="130">
    <w:name w:val="Основной текст13"/>
    <w:basedOn w:val="a1"/>
    <w:rsid w:val="005E59B1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Default">
    <w:name w:val="Default"/>
    <w:rsid w:val="005E59B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podzag2">
    <w:name w:val="podzag_2"/>
    <w:basedOn w:val="a0"/>
    <w:rsid w:val="004A39AC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sz w:val="24"/>
      <w:szCs w:val="24"/>
      <w:lang w:eastAsia="ru-RU"/>
    </w:rPr>
  </w:style>
  <w:style w:type="character" w:customStyle="1" w:styleId="af3">
    <w:name w:val="Основной текст_"/>
    <w:basedOn w:val="a1"/>
    <w:link w:val="35"/>
    <w:rsid w:val="00F41CD3"/>
    <w:rPr>
      <w:rFonts w:ascii="Times New Roman" w:eastAsia="Times New Roman" w:hAnsi="Times New Roman"/>
      <w:spacing w:val="-1"/>
      <w:sz w:val="26"/>
      <w:szCs w:val="26"/>
      <w:shd w:val="clear" w:color="auto" w:fill="FFFFFF"/>
    </w:rPr>
  </w:style>
  <w:style w:type="character" w:customStyle="1" w:styleId="23">
    <w:name w:val="Основной текст2"/>
    <w:basedOn w:val="af3"/>
    <w:rsid w:val="00F41CD3"/>
    <w:rPr>
      <w:rFonts w:ascii="Times New Roman" w:eastAsia="Times New Roman" w:hAnsi="Times New Roman"/>
      <w:color w:val="000000"/>
      <w:spacing w:val="-1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35">
    <w:name w:val="Основной текст3"/>
    <w:basedOn w:val="a0"/>
    <w:link w:val="af3"/>
    <w:rsid w:val="00F41CD3"/>
    <w:pPr>
      <w:widowControl w:val="0"/>
      <w:shd w:val="clear" w:color="auto" w:fill="FFFFFF"/>
      <w:spacing w:before="420" w:after="0" w:line="322" w:lineRule="exact"/>
      <w:jc w:val="both"/>
    </w:pPr>
    <w:rPr>
      <w:rFonts w:ascii="Times New Roman" w:eastAsia="Times New Roman" w:hAnsi="Times New Roman"/>
      <w:spacing w:val="-1"/>
      <w:sz w:val="26"/>
      <w:szCs w:val="26"/>
      <w:lang w:eastAsia="ru-RU"/>
    </w:rPr>
  </w:style>
  <w:style w:type="paragraph" w:customStyle="1" w:styleId="af4">
    <w:name w:val="Стиль"/>
    <w:uiPriority w:val="99"/>
    <w:rsid w:val="008A0F3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c2">
    <w:name w:val="c2"/>
    <w:basedOn w:val="a1"/>
    <w:rsid w:val="008A0F31"/>
    <w:rPr>
      <w:rFonts w:cs="Times New Roman"/>
    </w:rPr>
  </w:style>
  <w:style w:type="paragraph" w:customStyle="1" w:styleId="c13">
    <w:name w:val="c13"/>
    <w:basedOn w:val="a0"/>
    <w:uiPriority w:val="99"/>
    <w:rsid w:val="008A0F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1B7B7D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w">
    <w:name w:val="w"/>
    <w:basedOn w:val="a1"/>
    <w:rsid w:val="002605A2"/>
  </w:style>
  <w:style w:type="character" w:customStyle="1" w:styleId="40">
    <w:name w:val="Заголовок 4 Знак"/>
    <w:basedOn w:val="a1"/>
    <w:link w:val="4"/>
    <w:rsid w:val="002D2D18"/>
    <w:rPr>
      <w:rFonts w:ascii="Times New Roman" w:eastAsia="Times New Roman" w:hAnsi="Times New Roman"/>
      <w:sz w:val="28"/>
      <w:szCs w:val="28"/>
    </w:rPr>
  </w:style>
  <w:style w:type="character" w:customStyle="1" w:styleId="60">
    <w:name w:val="Заголовок 6 Знак"/>
    <w:basedOn w:val="a1"/>
    <w:link w:val="6"/>
    <w:rsid w:val="002D2D18"/>
    <w:rPr>
      <w:rFonts w:ascii="Times New Roman" w:eastAsia="Arial Unicode MS" w:hAnsi="Times New Roman"/>
      <w:b/>
      <w:bCs/>
      <w:iCs/>
      <w:sz w:val="28"/>
      <w:szCs w:val="28"/>
    </w:rPr>
  </w:style>
  <w:style w:type="character" w:customStyle="1" w:styleId="70">
    <w:name w:val="Заголовок 7 Знак"/>
    <w:basedOn w:val="a1"/>
    <w:link w:val="7"/>
    <w:rsid w:val="002D2D18"/>
    <w:rPr>
      <w:rFonts w:ascii="Times New Roman" w:eastAsia="Times New Roman" w:hAnsi="Times New Roman"/>
      <w:i/>
      <w:sz w:val="28"/>
      <w:szCs w:val="28"/>
    </w:rPr>
  </w:style>
  <w:style w:type="character" w:customStyle="1" w:styleId="80">
    <w:name w:val="Заголовок 8 Знак"/>
    <w:basedOn w:val="a1"/>
    <w:link w:val="8"/>
    <w:rsid w:val="002D2D18"/>
    <w:rPr>
      <w:rFonts w:ascii="Times New Roman" w:eastAsia="Times New Roman" w:hAnsi="Times New Roman"/>
      <w:b/>
      <w:sz w:val="28"/>
      <w:szCs w:val="28"/>
    </w:rPr>
  </w:style>
  <w:style w:type="character" w:customStyle="1" w:styleId="90">
    <w:name w:val="Заголовок 9 Знак"/>
    <w:basedOn w:val="a1"/>
    <w:link w:val="9"/>
    <w:rsid w:val="002D2D18"/>
    <w:rPr>
      <w:rFonts w:ascii="Times New Roman" w:eastAsia="Times New Roman" w:hAnsi="Times New Roman"/>
      <w:sz w:val="26"/>
      <w:szCs w:val="28"/>
    </w:rPr>
  </w:style>
  <w:style w:type="paragraph" w:styleId="af5">
    <w:name w:val="footnote text"/>
    <w:basedOn w:val="a0"/>
    <w:link w:val="af6"/>
    <w:semiHidden/>
    <w:rsid w:val="002D2D1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6">
    <w:name w:val="Текст сноски Знак"/>
    <w:basedOn w:val="a1"/>
    <w:link w:val="af5"/>
    <w:semiHidden/>
    <w:rsid w:val="002D2D18"/>
    <w:rPr>
      <w:rFonts w:ascii="Times New Roman" w:eastAsia="Times New Roman" w:hAnsi="Times New Roman"/>
    </w:rPr>
  </w:style>
  <w:style w:type="paragraph" w:customStyle="1" w:styleId="TabCaption">
    <w:name w:val="TabCaption"/>
    <w:basedOn w:val="af7"/>
    <w:rsid w:val="002D2D18"/>
  </w:style>
  <w:style w:type="paragraph" w:styleId="af7">
    <w:name w:val="caption"/>
    <w:basedOn w:val="a0"/>
    <w:next w:val="a0"/>
    <w:qFormat/>
    <w:rsid w:val="002D2D18"/>
    <w:pPr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f8">
    <w:name w:val="Шапка Знак"/>
    <w:basedOn w:val="a1"/>
    <w:link w:val="af9"/>
    <w:semiHidden/>
    <w:rsid w:val="002D2D18"/>
    <w:rPr>
      <w:sz w:val="24"/>
      <w:szCs w:val="28"/>
      <w:shd w:val="pct20" w:color="auto" w:fill="auto"/>
    </w:rPr>
  </w:style>
  <w:style w:type="paragraph" w:styleId="af9">
    <w:name w:val="Message Header"/>
    <w:basedOn w:val="a0"/>
    <w:link w:val="af8"/>
    <w:semiHidden/>
    <w:rsid w:val="002D2D1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  <w:jc w:val="both"/>
    </w:pPr>
    <w:rPr>
      <w:sz w:val="24"/>
      <w:szCs w:val="28"/>
      <w:shd w:val="pct20" w:color="auto" w:fill="auto"/>
      <w:lang w:eastAsia="ru-RU"/>
    </w:rPr>
  </w:style>
  <w:style w:type="character" w:customStyle="1" w:styleId="14">
    <w:name w:val="Шапка Знак1"/>
    <w:basedOn w:val="a1"/>
    <w:uiPriority w:val="99"/>
    <w:semiHidden/>
    <w:rsid w:val="002D2D18"/>
    <w:rPr>
      <w:rFonts w:ascii="Cambria" w:eastAsia="Times New Roman" w:hAnsi="Cambria" w:cs="Times New Roman"/>
      <w:sz w:val="24"/>
      <w:szCs w:val="24"/>
      <w:shd w:val="pct20" w:color="auto" w:fill="auto"/>
      <w:lang w:eastAsia="en-US"/>
    </w:rPr>
  </w:style>
  <w:style w:type="paragraph" w:styleId="24">
    <w:name w:val="Body Text Indent 2"/>
    <w:basedOn w:val="a0"/>
    <w:link w:val="25"/>
    <w:semiHidden/>
    <w:rsid w:val="002D2D18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5">
    <w:name w:val="Основной текст с отступом 2 Знак"/>
    <w:basedOn w:val="a1"/>
    <w:link w:val="24"/>
    <w:semiHidden/>
    <w:rsid w:val="002D2D18"/>
    <w:rPr>
      <w:rFonts w:ascii="Times New Roman" w:eastAsia="Times New Roman" w:hAnsi="Times New Roman"/>
      <w:sz w:val="28"/>
      <w:szCs w:val="28"/>
    </w:rPr>
  </w:style>
  <w:style w:type="paragraph" w:styleId="afa">
    <w:name w:val="Plain Text"/>
    <w:basedOn w:val="a0"/>
    <w:link w:val="afb"/>
    <w:rsid w:val="002D2D18"/>
    <w:pPr>
      <w:spacing w:after="0" w:line="240" w:lineRule="auto"/>
      <w:jc w:val="both"/>
    </w:pPr>
    <w:rPr>
      <w:rFonts w:ascii="Courier New" w:eastAsia="Times New Roman" w:hAnsi="Courier New"/>
      <w:sz w:val="20"/>
      <w:szCs w:val="28"/>
      <w:lang w:eastAsia="ru-RU"/>
    </w:rPr>
  </w:style>
  <w:style w:type="character" w:customStyle="1" w:styleId="afb">
    <w:name w:val="Текст Знак"/>
    <w:basedOn w:val="a1"/>
    <w:link w:val="afa"/>
    <w:rsid w:val="002D2D18"/>
    <w:rPr>
      <w:rFonts w:ascii="Courier New" w:eastAsia="Times New Roman" w:hAnsi="Courier New"/>
      <w:szCs w:val="28"/>
    </w:rPr>
  </w:style>
  <w:style w:type="paragraph" w:customStyle="1" w:styleId="afc">
    <w:name w:val="ìàêðîñ"/>
    <w:rsid w:val="002D2D1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Antiqua" w:eastAsia="Times New Roman" w:hAnsi="Antiqua"/>
      <w:sz w:val="24"/>
    </w:rPr>
  </w:style>
  <w:style w:type="paragraph" w:customStyle="1" w:styleId="afd">
    <w:name w:val="вопрос"/>
    <w:rsid w:val="002D2D18"/>
    <w:pPr>
      <w:tabs>
        <w:tab w:val="left" w:pos="567"/>
      </w:tabs>
      <w:ind w:left="567" w:hanging="567"/>
      <w:jc w:val="both"/>
    </w:pPr>
    <w:rPr>
      <w:rFonts w:ascii="Times New Roman" w:eastAsia="Times New Roman" w:hAnsi="Times New Roman"/>
      <w:color w:val="000000"/>
      <w:sz w:val="28"/>
    </w:rPr>
  </w:style>
  <w:style w:type="paragraph" w:customStyle="1" w:styleId="afe">
    <w:name w:val="ответ"/>
    <w:rsid w:val="002D2D18"/>
    <w:pPr>
      <w:tabs>
        <w:tab w:val="left" w:pos="567"/>
        <w:tab w:val="left" w:pos="907"/>
        <w:tab w:val="left" w:pos="2835"/>
        <w:tab w:val="left" w:pos="3175"/>
        <w:tab w:val="left" w:pos="5103"/>
        <w:tab w:val="left" w:pos="5443"/>
        <w:tab w:val="left" w:pos="7371"/>
        <w:tab w:val="left" w:pos="7711"/>
      </w:tabs>
      <w:ind w:left="907" w:hanging="340"/>
    </w:pPr>
    <w:rPr>
      <w:rFonts w:ascii="Times New Roman" w:eastAsia="Times New Roman" w:hAnsi="Times New Roman"/>
      <w:color w:val="000000"/>
      <w:sz w:val="28"/>
    </w:rPr>
  </w:style>
  <w:style w:type="paragraph" w:customStyle="1" w:styleId="26">
    <w:name w:val="Обычный2"/>
    <w:rsid w:val="002D2D18"/>
    <w:rPr>
      <w:rFonts w:ascii="Times New Roman" w:eastAsia="Times New Roman" w:hAnsi="Times New Roman"/>
    </w:rPr>
  </w:style>
  <w:style w:type="paragraph" w:customStyle="1" w:styleId="15">
    <w:name w:val="çàãîëîâîê 1"/>
    <w:basedOn w:val="a0"/>
    <w:next w:val="a0"/>
    <w:rsid w:val="002D2D18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aff">
    <w:name w:val="Текст примечания Знак"/>
    <w:basedOn w:val="a1"/>
    <w:link w:val="aff0"/>
    <w:semiHidden/>
    <w:rsid w:val="002D2D18"/>
  </w:style>
  <w:style w:type="paragraph" w:styleId="aff0">
    <w:name w:val="annotation text"/>
    <w:basedOn w:val="a0"/>
    <w:link w:val="aff"/>
    <w:semiHidden/>
    <w:rsid w:val="002D2D18"/>
    <w:pPr>
      <w:spacing w:after="0" w:line="240" w:lineRule="auto"/>
      <w:jc w:val="both"/>
    </w:pPr>
    <w:rPr>
      <w:sz w:val="20"/>
      <w:szCs w:val="20"/>
      <w:lang w:eastAsia="ru-RU"/>
    </w:rPr>
  </w:style>
  <w:style w:type="character" w:customStyle="1" w:styleId="17">
    <w:name w:val="Текст примечания Знак1"/>
    <w:basedOn w:val="a1"/>
    <w:uiPriority w:val="99"/>
    <w:semiHidden/>
    <w:rsid w:val="002D2D18"/>
    <w:rPr>
      <w:lang w:eastAsia="en-US"/>
    </w:rPr>
  </w:style>
  <w:style w:type="paragraph" w:styleId="HTML">
    <w:name w:val="HTML Preformatted"/>
    <w:basedOn w:val="a0"/>
    <w:link w:val="HTML0"/>
    <w:uiPriority w:val="99"/>
    <w:rsid w:val="002D2D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rsid w:val="002D2D18"/>
    <w:rPr>
      <w:rFonts w:ascii="Courier New" w:eastAsia="Courier New" w:hAnsi="Courier New" w:cs="Courier New"/>
    </w:rPr>
  </w:style>
  <w:style w:type="character" w:styleId="aff1">
    <w:name w:val="Emphasis"/>
    <w:basedOn w:val="a1"/>
    <w:uiPriority w:val="20"/>
    <w:qFormat/>
    <w:rsid w:val="002D2D18"/>
    <w:rPr>
      <w:i/>
      <w:iCs/>
    </w:rPr>
  </w:style>
  <w:style w:type="paragraph" w:customStyle="1" w:styleId="Style3">
    <w:name w:val="Style3"/>
    <w:basedOn w:val="a0"/>
    <w:rsid w:val="002D2D18"/>
    <w:pPr>
      <w:widowControl w:val="0"/>
      <w:autoSpaceDE w:val="0"/>
      <w:autoSpaceDN w:val="0"/>
      <w:adjustRightInd w:val="0"/>
      <w:spacing w:after="0" w:line="32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0"/>
    <w:rsid w:val="002D2D18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2">
    <w:name w:val="Font Style22"/>
    <w:basedOn w:val="a1"/>
    <w:rsid w:val="002D2D1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basedOn w:val="a1"/>
    <w:rsid w:val="002D2D18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0"/>
    <w:rsid w:val="002D2D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0"/>
    <w:rsid w:val="002D2D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1">
    <w:name w:val="Font Style21"/>
    <w:basedOn w:val="a1"/>
    <w:rsid w:val="002D2D18"/>
    <w:rPr>
      <w:rFonts w:ascii="Times New Roman" w:hAnsi="Times New Roman" w:cs="Times New Roman"/>
      <w:spacing w:val="-10"/>
      <w:sz w:val="34"/>
      <w:szCs w:val="34"/>
    </w:rPr>
  </w:style>
  <w:style w:type="paragraph" w:customStyle="1" w:styleId="Style8">
    <w:name w:val="Style8"/>
    <w:basedOn w:val="a0"/>
    <w:rsid w:val="002D2D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0"/>
    <w:rsid w:val="002D2D18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8">
    <w:name w:val="Без интервала1"/>
    <w:rsid w:val="002D2D18"/>
    <w:rPr>
      <w:rFonts w:eastAsia="Times New Roman"/>
      <w:sz w:val="22"/>
      <w:szCs w:val="22"/>
      <w:lang w:eastAsia="en-US"/>
    </w:rPr>
  </w:style>
  <w:style w:type="character" w:customStyle="1" w:styleId="trb121">
    <w:name w:val="trb121"/>
    <w:basedOn w:val="a1"/>
    <w:rsid w:val="002D2D18"/>
    <w:rPr>
      <w:rFonts w:ascii="Arial" w:hAnsi="Arial" w:cs="Arial" w:hint="default"/>
      <w:b/>
      <w:bCs/>
      <w:strike w:val="0"/>
      <w:dstrike w:val="0"/>
      <w:color w:val="663333"/>
      <w:sz w:val="18"/>
      <w:szCs w:val="18"/>
      <w:u w:val="none"/>
      <w:effect w:val="none"/>
    </w:rPr>
  </w:style>
  <w:style w:type="character" w:customStyle="1" w:styleId="grame">
    <w:name w:val="grame"/>
    <w:basedOn w:val="a1"/>
    <w:rsid w:val="002D2D18"/>
  </w:style>
  <w:style w:type="paragraph" w:styleId="aff2">
    <w:name w:val="No Spacing"/>
    <w:qFormat/>
    <w:rsid w:val="002D2D18"/>
    <w:rPr>
      <w:sz w:val="22"/>
      <w:szCs w:val="22"/>
      <w:lang w:eastAsia="en-US"/>
    </w:rPr>
  </w:style>
  <w:style w:type="paragraph" w:customStyle="1" w:styleId="c3">
    <w:name w:val="c3"/>
    <w:basedOn w:val="a0"/>
    <w:rsid w:val="002D2D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1"/>
    <w:rsid w:val="002D2D18"/>
  </w:style>
  <w:style w:type="character" w:customStyle="1" w:styleId="c8">
    <w:name w:val="c8"/>
    <w:basedOn w:val="a1"/>
    <w:rsid w:val="002D2D18"/>
  </w:style>
  <w:style w:type="character" w:customStyle="1" w:styleId="c0">
    <w:name w:val="c0"/>
    <w:basedOn w:val="a1"/>
    <w:rsid w:val="002D2D18"/>
  </w:style>
  <w:style w:type="character" w:customStyle="1" w:styleId="c9">
    <w:name w:val="c9"/>
    <w:basedOn w:val="a1"/>
    <w:rsid w:val="002D2D18"/>
  </w:style>
  <w:style w:type="paragraph" w:customStyle="1" w:styleId="c10">
    <w:name w:val="c10"/>
    <w:basedOn w:val="a0"/>
    <w:rsid w:val="002D2D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basedOn w:val="a1"/>
    <w:rsid w:val="002D2D18"/>
  </w:style>
  <w:style w:type="character" w:customStyle="1" w:styleId="c11">
    <w:name w:val="c11"/>
    <w:basedOn w:val="a1"/>
    <w:rsid w:val="002D2D18"/>
  </w:style>
  <w:style w:type="paragraph" w:customStyle="1" w:styleId="c7">
    <w:name w:val="c7"/>
    <w:basedOn w:val="a0"/>
    <w:rsid w:val="002D2D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f2">
    <w:name w:val="ff2"/>
    <w:basedOn w:val="a1"/>
    <w:rsid w:val="002D2D18"/>
  </w:style>
  <w:style w:type="character" w:customStyle="1" w:styleId="19">
    <w:name w:val="Заголовок №1_"/>
    <w:basedOn w:val="a1"/>
    <w:link w:val="1a"/>
    <w:rsid w:val="002D2D18"/>
    <w:rPr>
      <w:spacing w:val="1"/>
      <w:shd w:val="clear" w:color="auto" w:fill="FFFFFF"/>
    </w:rPr>
  </w:style>
  <w:style w:type="paragraph" w:customStyle="1" w:styleId="1a">
    <w:name w:val="Заголовок №1"/>
    <w:basedOn w:val="a0"/>
    <w:link w:val="19"/>
    <w:rsid w:val="002D2D18"/>
    <w:pPr>
      <w:widowControl w:val="0"/>
      <w:shd w:val="clear" w:color="auto" w:fill="FFFFFF"/>
      <w:spacing w:before="180" w:after="0" w:line="250" w:lineRule="exact"/>
      <w:ind w:hanging="340"/>
      <w:jc w:val="center"/>
      <w:outlineLvl w:val="0"/>
    </w:pPr>
    <w:rPr>
      <w:spacing w:val="1"/>
      <w:sz w:val="20"/>
      <w:szCs w:val="20"/>
      <w:lang w:eastAsia="ru-RU"/>
    </w:rPr>
  </w:style>
  <w:style w:type="paragraph" w:customStyle="1" w:styleId="1b">
    <w:name w:val="Название1"/>
    <w:basedOn w:val="a0"/>
    <w:rsid w:val="002D2D1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10">
    <w:name w:val="a1"/>
    <w:basedOn w:val="a1"/>
    <w:rsid w:val="002D2D18"/>
    <w:rPr>
      <w:color w:val="008000"/>
    </w:rPr>
  </w:style>
  <w:style w:type="paragraph" w:styleId="aff3">
    <w:name w:val="Subtitle"/>
    <w:basedOn w:val="a0"/>
    <w:link w:val="aff4"/>
    <w:qFormat/>
    <w:rsid w:val="008B0AC4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f4">
    <w:name w:val="Подзаголовок Знак"/>
    <w:basedOn w:val="a1"/>
    <w:link w:val="aff3"/>
    <w:rsid w:val="008B0AC4"/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544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uchportal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lovari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urokimatematiki.ru/videorassylka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ramm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usedu.ru/" TargetMode="External"/><Relationship Id="rId10" Type="http://schemas.openxmlformats.org/officeDocument/2006/relationships/hyperlink" Target="http://www.alleng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pedsovet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A34B0-5D9B-4775-941F-5D3AB58D2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84</Pages>
  <Words>26084</Words>
  <Characters>148681</Characters>
  <Application>Microsoft Office Word</Application>
  <DocSecurity>0</DocSecurity>
  <Lines>1239</Lines>
  <Paragraphs>348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174417</CharactersWithSpaces>
  <SharedDoc>false</SharedDoc>
  <HLinks>
    <vt:vector size="42" baseType="variant">
      <vt:variant>
        <vt:i4>4784199</vt:i4>
      </vt:variant>
      <vt:variant>
        <vt:i4>18</vt:i4>
      </vt:variant>
      <vt:variant>
        <vt:i4>0</vt:i4>
      </vt:variant>
      <vt:variant>
        <vt:i4>5</vt:i4>
      </vt:variant>
      <vt:variant>
        <vt:lpwstr>http://urokimatematiki.ru/videorassylka.html</vt:lpwstr>
      </vt:variant>
      <vt:variant>
        <vt:lpwstr/>
      </vt:variant>
      <vt:variant>
        <vt:i4>1376327</vt:i4>
      </vt:variant>
      <vt:variant>
        <vt:i4>15</vt:i4>
      </vt:variant>
      <vt:variant>
        <vt:i4>0</vt:i4>
      </vt:variant>
      <vt:variant>
        <vt:i4>5</vt:i4>
      </vt:variant>
      <vt:variant>
        <vt:lpwstr>http://www.rusedu.ru/</vt:lpwstr>
      </vt:variant>
      <vt:variant>
        <vt:lpwstr/>
      </vt:variant>
      <vt:variant>
        <vt:i4>4587541</vt:i4>
      </vt:variant>
      <vt:variant>
        <vt:i4>12</vt:i4>
      </vt:variant>
      <vt:variant>
        <vt:i4>0</vt:i4>
      </vt:variant>
      <vt:variant>
        <vt:i4>5</vt:i4>
      </vt:variant>
      <vt:variant>
        <vt:lpwstr>http://pedsovet.org/</vt:lpwstr>
      </vt:variant>
      <vt:variant>
        <vt:lpwstr/>
      </vt:variant>
      <vt:variant>
        <vt:i4>1835019</vt:i4>
      </vt:variant>
      <vt:variant>
        <vt:i4>9</vt:i4>
      </vt:variant>
      <vt:variant>
        <vt:i4>0</vt:i4>
      </vt:variant>
      <vt:variant>
        <vt:i4>5</vt:i4>
      </vt:variant>
      <vt:variant>
        <vt:lpwstr>http://www.uchportal.ru/</vt:lpwstr>
      </vt:variant>
      <vt:variant>
        <vt:lpwstr/>
      </vt:variant>
      <vt:variant>
        <vt:i4>6422627</vt:i4>
      </vt:variant>
      <vt:variant>
        <vt:i4>6</vt:i4>
      </vt:variant>
      <vt:variant>
        <vt:i4>0</vt:i4>
      </vt:variant>
      <vt:variant>
        <vt:i4>5</vt:i4>
      </vt:variant>
      <vt:variant>
        <vt:lpwstr>http://www.slovari.ru/</vt:lpwstr>
      </vt:variant>
      <vt:variant>
        <vt:lpwstr/>
      </vt:variant>
      <vt:variant>
        <vt:i4>7274542</vt:i4>
      </vt:variant>
      <vt:variant>
        <vt:i4>3</vt:i4>
      </vt:variant>
      <vt:variant>
        <vt:i4>0</vt:i4>
      </vt:variant>
      <vt:variant>
        <vt:i4>5</vt:i4>
      </vt:variant>
      <vt:variant>
        <vt:lpwstr>http://www.gramma/</vt:lpwstr>
      </vt:variant>
      <vt:variant>
        <vt:lpwstr/>
      </vt:variant>
      <vt:variant>
        <vt:i4>6750270</vt:i4>
      </vt:variant>
      <vt:variant>
        <vt:i4>0</vt:i4>
      </vt:variant>
      <vt:variant>
        <vt:i4>0</vt:i4>
      </vt:variant>
      <vt:variant>
        <vt:i4>5</vt:i4>
      </vt:variant>
      <vt:variant>
        <vt:lpwstr>http://www.alleng/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cp:lastModifiedBy>Lenovo</cp:lastModifiedBy>
  <cp:revision>3</cp:revision>
  <dcterms:created xsi:type="dcterms:W3CDTF">2021-02-11T04:05:00Z</dcterms:created>
  <dcterms:modified xsi:type="dcterms:W3CDTF">2021-02-11T04:13:00Z</dcterms:modified>
</cp:coreProperties>
</file>