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0D" w:rsidRPr="00D62DDF" w:rsidRDefault="0089360D" w:rsidP="00D62DDF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89360D" w:rsidRPr="00D62DDF" w:rsidRDefault="0089360D" w:rsidP="00D62DDF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краевое государственное автономное</w:t>
      </w:r>
    </w:p>
    <w:p w:rsidR="0089360D" w:rsidRPr="00D62DDF" w:rsidRDefault="0089360D" w:rsidP="00D62DDF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89360D" w:rsidRPr="00D62DDF" w:rsidRDefault="0089360D" w:rsidP="00D62DD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«Емельяновский дорожно-строительный техникум»</w:t>
      </w: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ФОНД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ОЦЕНОЧНЫХ СРЕДСТВ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ПО УЧЕБНОЙ ДИСЦИПЛИНЕ/ПРОФЕССИОНАЛЬНОМУ МОДУЛЮ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60D" w:rsidRPr="00D62DDF" w:rsidRDefault="009418FF" w:rsidP="00D62DDF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i/>
          <w:sz w:val="24"/>
          <w:szCs w:val="24"/>
          <w:u w:val="single"/>
        </w:rPr>
      </w:pPr>
      <w:r w:rsidRPr="00D62DDF">
        <w:rPr>
          <w:rFonts w:ascii="Times New Roman" w:hAnsi="Times New Roman"/>
          <w:i/>
          <w:sz w:val="24"/>
          <w:szCs w:val="24"/>
          <w:u w:val="single"/>
        </w:rPr>
        <w:t>ДУП.</w:t>
      </w:r>
      <w:r w:rsidR="00615CD0">
        <w:rPr>
          <w:rFonts w:ascii="Times New Roman" w:hAnsi="Times New Roman"/>
          <w:i/>
          <w:sz w:val="24"/>
          <w:szCs w:val="24"/>
          <w:u w:val="single"/>
        </w:rPr>
        <w:t>12</w:t>
      </w:r>
      <w:r w:rsidRPr="00D62DDF">
        <w:rPr>
          <w:rFonts w:ascii="Times New Roman" w:hAnsi="Times New Roman"/>
          <w:i/>
          <w:sz w:val="24"/>
          <w:szCs w:val="24"/>
          <w:u w:val="single"/>
        </w:rPr>
        <w:t xml:space="preserve"> Введение в специальность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2DDF">
        <w:rPr>
          <w:rFonts w:ascii="Times New Roman" w:hAnsi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6F3557" w:rsidRPr="00D62DDF" w:rsidRDefault="006F3557" w:rsidP="00D62DDF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D62DDF">
        <w:rPr>
          <w:rFonts w:ascii="Times New Roman" w:hAnsi="Times New Roman"/>
          <w:i/>
          <w:color w:val="000000"/>
          <w:sz w:val="24"/>
          <w:szCs w:val="24"/>
          <w:u w:val="single"/>
        </w:rPr>
        <w:t>38.02.01 Экономика и бухгалтерский учёт (по отраслям)</w:t>
      </w: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2DDF">
        <w:rPr>
          <w:rFonts w:ascii="Times New Roman" w:hAnsi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9360D" w:rsidRPr="00D62DDF" w:rsidTr="009418FF">
        <w:tc>
          <w:tcPr>
            <w:tcW w:w="4785" w:type="dxa"/>
          </w:tcPr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Рассмотрено на заседании МК_________________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от «___»__________20__ г., 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____________/_____________</w:t>
            </w:r>
          </w:p>
          <w:p w:rsidR="0089360D" w:rsidRPr="00D62DDF" w:rsidRDefault="0089360D" w:rsidP="00D62D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(подпись)И.О.Фамилия</w:t>
            </w:r>
          </w:p>
        </w:tc>
        <w:tc>
          <w:tcPr>
            <w:tcW w:w="4786" w:type="dxa"/>
          </w:tcPr>
          <w:p w:rsidR="0089360D" w:rsidRPr="00D62DDF" w:rsidRDefault="0089360D" w:rsidP="00D62DD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60D" w:rsidRPr="00D62DDF" w:rsidRDefault="0089360D" w:rsidP="00D62DD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62DDF">
        <w:rPr>
          <w:rFonts w:ascii="Times New Roman" w:hAnsi="Times New Roman"/>
          <w:bCs/>
          <w:sz w:val="24"/>
          <w:szCs w:val="24"/>
        </w:rPr>
        <w:t>Емельяново</w:t>
      </w:r>
    </w:p>
    <w:p w:rsidR="0089360D" w:rsidRPr="00D62DDF" w:rsidRDefault="0089360D" w:rsidP="00D62D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89360D" w:rsidRPr="00D62DDF" w:rsidRDefault="0089360D" w:rsidP="00D62D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89360D" w:rsidRPr="00D62DDF" w:rsidRDefault="0089360D" w:rsidP="00D62D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62DDF">
        <w:rPr>
          <w:rFonts w:ascii="Times New Roman" w:eastAsia="Times New Roman" w:hAnsi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 (далее – ФГОС СПО </w:t>
      </w:r>
      <w:r w:rsidR="006F3557" w:rsidRPr="00D62DDF">
        <w:rPr>
          <w:rFonts w:ascii="Times New Roman" w:hAnsi="Times New Roman"/>
          <w:color w:val="000000"/>
          <w:sz w:val="27"/>
          <w:szCs w:val="27"/>
        </w:rPr>
        <w:t xml:space="preserve">38.02.01 «Экономика и бухгалтерский учёт (по отраслям)» </w:t>
      </w:r>
      <w:r w:rsidRPr="00D62DDF">
        <w:rPr>
          <w:rFonts w:ascii="Times New Roman" w:eastAsia="Times New Roman" w:hAnsi="Times New Roman"/>
          <w:sz w:val="24"/>
          <w:szCs w:val="24"/>
        </w:rPr>
        <w:t>утвержденного приказом Минобрнауки России №69 от 05.02.2018г, зарегистрированного в Минюсте России 26.02.2018г. №50137</w:t>
      </w:r>
    </w:p>
    <w:p w:rsidR="0089360D" w:rsidRPr="00D62DDF" w:rsidRDefault="0089360D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89360D" w:rsidRPr="00D62DDF" w:rsidRDefault="0089360D" w:rsidP="00D62DDF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360D" w:rsidRPr="00D62DDF" w:rsidRDefault="0089360D" w:rsidP="00D62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>Составители: _____</w:t>
      </w:r>
      <w:r w:rsidRPr="00D62DDF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Коношевич Л.А. преподаватель </w:t>
      </w: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C1E" w:rsidRPr="00D62DDF" w:rsidRDefault="00991C1E" w:rsidP="00D62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B01" w:rsidRPr="00D62DDF" w:rsidRDefault="00BB3B01" w:rsidP="00D62D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B01" w:rsidRPr="00D62DDF" w:rsidRDefault="00BB3B01" w:rsidP="00D62D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B01" w:rsidRPr="00D62DDF" w:rsidRDefault="00BB3B01" w:rsidP="00D62D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B3B01" w:rsidRPr="00D62DDF" w:rsidRDefault="00BB3B01" w:rsidP="00D62D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/>
          <w:szCs w:val="24"/>
        </w:rPr>
        <w:sectPr w:rsidR="00BB3B01" w:rsidRPr="00D62DDF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B01" w:rsidRPr="00D62DDF" w:rsidRDefault="00BB3B01" w:rsidP="00D62D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Cs w:val="24"/>
        </w:rPr>
      </w:pPr>
      <w:r w:rsidRPr="00D62DDF">
        <w:rPr>
          <w:bCs/>
          <w:szCs w:val="24"/>
        </w:rPr>
        <w:lastRenderedPageBreak/>
        <w:t>СОДЕРЖАНИЕ</w:t>
      </w:r>
    </w:p>
    <w:p w:rsidR="004B3CF6" w:rsidRPr="00D62DDF" w:rsidRDefault="004B3CF6" w:rsidP="00D62D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3CF6" w:rsidRPr="00D62DDF" w:rsidRDefault="004B3CF6" w:rsidP="00D62DD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Общие положения……………………………………………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...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.........................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….</w:t>
      </w:r>
      <w:r w:rsidR="00504E1D" w:rsidRPr="00D62DDF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:rsidR="004B3CF6" w:rsidRPr="00D62DDF" w:rsidRDefault="004B3CF6" w:rsidP="00D62DD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ПАСПОРТ фонда оценочных средств…………………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………….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783149" w:rsidRPr="00D62DDF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2352BC" w:rsidRPr="00D62DDF">
        <w:rPr>
          <w:rFonts w:ascii="Times New Roman" w:hAnsi="Times New Roman"/>
          <w:b/>
          <w:bCs/>
          <w:caps/>
          <w:sz w:val="24"/>
          <w:szCs w:val="24"/>
        </w:rPr>
        <w:t>10</w:t>
      </w:r>
    </w:p>
    <w:p w:rsidR="004B3CF6" w:rsidRPr="00D62DDF" w:rsidRDefault="004B3CF6" w:rsidP="00D62DDF">
      <w:pPr>
        <w:tabs>
          <w:tab w:val="left" w:pos="-1701"/>
          <w:tab w:val="left" w:pos="-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Таблица 1 – Оценочные средства…………………………</w:t>
      </w:r>
      <w:r w:rsidR="00991C1E"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E3144E" w:rsidRPr="00D62DDF">
        <w:rPr>
          <w:rFonts w:ascii="Times New Roman" w:hAnsi="Times New Roman"/>
          <w:bCs/>
          <w:caps/>
          <w:sz w:val="24"/>
          <w:szCs w:val="24"/>
        </w:rPr>
        <w:t>………………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2352BC" w:rsidRPr="00D62DDF">
        <w:rPr>
          <w:rFonts w:ascii="Times New Roman" w:hAnsi="Times New Roman"/>
          <w:bCs/>
          <w:caps/>
          <w:sz w:val="24"/>
          <w:szCs w:val="24"/>
        </w:rPr>
        <w:t>10</w:t>
      </w:r>
    </w:p>
    <w:p w:rsidR="004B3CF6" w:rsidRPr="00D62DDF" w:rsidRDefault="004B3CF6" w:rsidP="00D62DDF">
      <w:pPr>
        <w:tabs>
          <w:tab w:val="left" w:pos="-1701"/>
          <w:tab w:val="left" w:pos="-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таблица 2 – График контроля внеаудиторной самостоятельной работы…………………………………</w:t>
      </w:r>
      <w:r w:rsidR="00991C1E" w:rsidRPr="00D62DDF">
        <w:rPr>
          <w:rFonts w:ascii="Times New Roman" w:hAnsi="Times New Roman"/>
          <w:bCs/>
          <w:caps/>
          <w:sz w:val="24"/>
          <w:szCs w:val="24"/>
        </w:rPr>
        <w:t>….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...</w:t>
      </w:r>
      <w:r w:rsidR="002352BC" w:rsidRPr="00D62DDF">
        <w:rPr>
          <w:rFonts w:ascii="Times New Roman" w:hAnsi="Times New Roman"/>
          <w:bCs/>
          <w:caps/>
          <w:sz w:val="24"/>
          <w:szCs w:val="24"/>
        </w:rPr>
        <w:t>30</w:t>
      </w:r>
    </w:p>
    <w:p w:rsidR="004B3CF6" w:rsidRPr="00D62DDF" w:rsidRDefault="004B3CF6" w:rsidP="00D62DDF">
      <w:pPr>
        <w:pStyle w:val="1"/>
        <w:numPr>
          <w:ilvl w:val="0"/>
          <w:numId w:val="9"/>
        </w:numPr>
        <w:tabs>
          <w:tab w:val="left" w:pos="0"/>
        </w:tabs>
        <w:autoSpaceDE w:val="0"/>
        <w:autoSpaceDN w:val="0"/>
        <w:spacing w:line="360" w:lineRule="auto"/>
        <w:jc w:val="both"/>
        <w:rPr>
          <w:bCs/>
          <w:caps/>
          <w:szCs w:val="24"/>
        </w:rPr>
      </w:pPr>
      <w:r w:rsidRPr="00D62DDF">
        <w:rPr>
          <w:bCs/>
          <w:caps/>
          <w:szCs w:val="24"/>
        </w:rPr>
        <w:t>Оценочные средства текущего контроля……………</w:t>
      </w:r>
      <w:r w:rsidR="00991C1E" w:rsidRPr="00D62DDF">
        <w:rPr>
          <w:bCs/>
          <w:caps/>
          <w:szCs w:val="24"/>
          <w:lang w:val="en-US"/>
        </w:rPr>
        <w:t>………………………………………………</w:t>
      </w:r>
      <w:r w:rsidR="00E3144E" w:rsidRPr="00D62DDF">
        <w:rPr>
          <w:bCs/>
          <w:caps/>
          <w:szCs w:val="24"/>
        </w:rPr>
        <w:t>…………….</w:t>
      </w:r>
      <w:r w:rsidR="00991C1E" w:rsidRPr="00D62DDF">
        <w:rPr>
          <w:bCs/>
          <w:caps/>
          <w:szCs w:val="24"/>
          <w:lang w:val="en-US"/>
        </w:rPr>
        <w:t>..…</w:t>
      </w:r>
      <w:r w:rsidR="002352BC" w:rsidRPr="00D62DDF">
        <w:rPr>
          <w:bCs/>
          <w:caps/>
          <w:szCs w:val="24"/>
        </w:rPr>
        <w:t>..31</w:t>
      </w:r>
    </w:p>
    <w:p w:rsidR="004B3CF6" w:rsidRPr="00D62DDF" w:rsidRDefault="004B3CF6" w:rsidP="00D62DDF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Практические и лабораторные работы (критерии оценки)………………………………………………………………</w:t>
      </w:r>
      <w:r w:rsidR="00E3144E" w:rsidRPr="00D62DDF">
        <w:rPr>
          <w:rFonts w:ascii="Times New Roman" w:hAnsi="Times New Roman"/>
          <w:bCs/>
          <w:caps/>
          <w:sz w:val="24"/>
          <w:szCs w:val="24"/>
        </w:rPr>
        <w:t>……………...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783149" w:rsidRPr="00D62DDF">
        <w:rPr>
          <w:rFonts w:ascii="Times New Roman" w:hAnsi="Times New Roman"/>
          <w:bCs/>
          <w:caps/>
          <w:sz w:val="24"/>
          <w:szCs w:val="24"/>
        </w:rPr>
        <w:t>.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..31</w:t>
      </w:r>
    </w:p>
    <w:p w:rsidR="004B3CF6" w:rsidRPr="00D62DDF" w:rsidRDefault="004B3CF6" w:rsidP="00D62DDF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тестовые задания (критерии оценки)…………………</w:t>
      </w:r>
      <w:r w:rsidR="00991C1E" w:rsidRPr="00D62DDF">
        <w:rPr>
          <w:rFonts w:ascii="Times New Roman" w:hAnsi="Times New Roman"/>
          <w:bCs/>
          <w:caps/>
          <w:sz w:val="24"/>
          <w:szCs w:val="24"/>
        </w:rPr>
        <w:t>….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E3144E" w:rsidRPr="00D62DDF">
        <w:rPr>
          <w:rFonts w:ascii="Times New Roman" w:hAnsi="Times New Roman"/>
          <w:bCs/>
          <w:caps/>
          <w:sz w:val="24"/>
          <w:szCs w:val="24"/>
        </w:rPr>
        <w:t>………………</w:t>
      </w:r>
      <w:r w:rsidRPr="00D62DDF">
        <w:rPr>
          <w:rFonts w:ascii="Times New Roman" w:hAnsi="Times New Roman"/>
          <w:bCs/>
          <w:caps/>
          <w:sz w:val="24"/>
          <w:szCs w:val="24"/>
        </w:rPr>
        <w:t>.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33</w:t>
      </w:r>
    </w:p>
    <w:p w:rsidR="004B3CF6" w:rsidRPr="00D62DDF" w:rsidRDefault="004B3CF6" w:rsidP="00D62DDF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Cs/>
          <w:caps/>
          <w:sz w:val="24"/>
          <w:szCs w:val="24"/>
        </w:rPr>
        <w:t>Вопросы для текущего контроля (критерии оценки)…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..</w:t>
      </w:r>
      <w:r w:rsidRPr="00D62DDF">
        <w:rPr>
          <w:rFonts w:ascii="Times New Roman" w:hAnsi="Times New Roman"/>
          <w:bCs/>
          <w:caps/>
          <w:sz w:val="24"/>
          <w:szCs w:val="24"/>
        </w:rPr>
        <w:t>……………………………………………………………</w:t>
      </w:r>
      <w:r w:rsidR="00E3144E" w:rsidRPr="00D62DDF">
        <w:rPr>
          <w:rFonts w:ascii="Times New Roman" w:hAnsi="Times New Roman"/>
          <w:bCs/>
          <w:caps/>
          <w:sz w:val="24"/>
          <w:szCs w:val="24"/>
        </w:rPr>
        <w:t>……………..</w:t>
      </w:r>
      <w:r w:rsidRPr="00D62DDF">
        <w:rPr>
          <w:rFonts w:ascii="Times New Roman" w:hAnsi="Times New Roman"/>
          <w:bCs/>
          <w:caps/>
          <w:sz w:val="24"/>
          <w:szCs w:val="24"/>
        </w:rPr>
        <w:t>…</w:t>
      </w:r>
      <w:r w:rsidR="00047F9C" w:rsidRPr="00D62DDF">
        <w:rPr>
          <w:rFonts w:ascii="Times New Roman" w:hAnsi="Times New Roman"/>
          <w:bCs/>
          <w:caps/>
          <w:sz w:val="24"/>
          <w:szCs w:val="24"/>
        </w:rPr>
        <w:t>153</w:t>
      </w:r>
    </w:p>
    <w:p w:rsidR="004B3CF6" w:rsidRPr="00D62DDF" w:rsidRDefault="004B3CF6" w:rsidP="00D62DD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внеаудиторной самостоятельной работы и критерии оценок……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…………………………………………………………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…………….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….</w:t>
      </w:r>
      <w:r w:rsidR="00047F9C" w:rsidRPr="00D62DDF">
        <w:rPr>
          <w:rFonts w:ascii="Times New Roman" w:hAnsi="Times New Roman"/>
          <w:b/>
          <w:bCs/>
          <w:caps/>
          <w:sz w:val="24"/>
          <w:szCs w:val="24"/>
        </w:rPr>
        <w:t>..15</w:t>
      </w:r>
      <w:r w:rsidR="009B6C54" w:rsidRPr="00D62DDF">
        <w:rPr>
          <w:rFonts w:ascii="Times New Roman" w:hAnsi="Times New Roman"/>
          <w:b/>
          <w:bCs/>
          <w:caps/>
          <w:sz w:val="24"/>
          <w:szCs w:val="24"/>
        </w:rPr>
        <w:t>6</w:t>
      </w:r>
    </w:p>
    <w:p w:rsidR="00BB3B01" w:rsidRPr="00D62DDF" w:rsidRDefault="004B3CF6" w:rsidP="00D62DD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промежуточной аттестации и критерии оценок…………………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…………………………………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……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…………….</w:t>
      </w:r>
      <w:r w:rsidR="00991C1E" w:rsidRPr="00D62DDF">
        <w:rPr>
          <w:rFonts w:ascii="Times New Roman" w:hAnsi="Times New Roman"/>
          <w:b/>
          <w:bCs/>
          <w:caps/>
          <w:sz w:val="24"/>
          <w:szCs w:val="24"/>
        </w:rPr>
        <w:t>….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>……</w:t>
      </w:r>
      <w:r w:rsidR="00047F9C" w:rsidRPr="00D62DDF">
        <w:rPr>
          <w:rFonts w:ascii="Times New Roman" w:hAnsi="Times New Roman"/>
          <w:b/>
          <w:bCs/>
          <w:caps/>
          <w:sz w:val="24"/>
          <w:szCs w:val="24"/>
        </w:rPr>
        <w:t>..1</w:t>
      </w:r>
      <w:r w:rsidR="009B6C54" w:rsidRPr="00D62DDF">
        <w:rPr>
          <w:rFonts w:ascii="Times New Roman" w:hAnsi="Times New Roman"/>
          <w:b/>
          <w:bCs/>
          <w:caps/>
          <w:sz w:val="24"/>
          <w:szCs w:val="24"/>
        </w:rPr>
        <w:t>60</w:t>
      </w:r>
    </w:p>
    <w:p w:rsidR="004B3CF6" w:rsidRPr="00D62DDF" w:rsidRDefault="00991C1E" w:rsidP="00D62DDF">
      <w:pPr>
        <w:numPr>
          <w:ilvl w:val="0"/>
          <w:numId w:val="9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>Литература…………………………………..</w:t>
      </w:r>
      <w:r w:rsidR="004B3CF6" w:rsidRPr="00D62DDF">
        <w:rPr>
          <w:rFonts w:ascii="Times New Roman" w:hAnsi="Times New Roman"/>
          <w:b/>
          <w:bCs/>
          <w:caps/>
          <w:sz w:val="24"/>
          <w:szCs w:val="24"/>
        </w:rPr>
        <w:t>…………</w:t>
      </w:r>
      <w:r w:rsidR="00E3144E" w:rsidRPr="00D62DDF">
        <w:rPr>
          <w:rFonts w:ascii="Times New Roman" w:hAnsi="Times New Roman"/>
          <w:b/>
          <w:bCs/>
          <w:caps/>
          <w:sz w:val="24"/>
          <w:szCs w:val="24"/>
        </w:rPr>
        <w:t>……………..</w:t>
      </w:r>
      <w:r w:rsidR="004B3CF6" w:rsidRPr="00D62DDF">
        <w:rPr>
          <w:rFonts w:ascii="Times New Roman" w:hAnsi="Times New Roman"/>
          <w:b/>
          <w:bCs/>
          <w:caps/>
          <w:sz w:val="24"/>
          <w:szCs w:val="24"/>
        </w:rPr>
        <w:t>…………</w:t>
      </w:r>
      <w:r w:rsidRPr="00D62DDF">
        <w:rPr>
          <w:rFonts w:ascii="Times New Roman" w:hAnsi="Times New Roman"/>
          <w:b/>
          <w:bCs/>
          <w:caps/>
          <w:sz w:val="24"/>
          <w:szCs w:val="24"/>
          <w:lang w:val="en-US"/>
        </w:rPr>
        <w:t>..</w:t>
      </w:r>
      <w:r w:rsidR="00047F9C" w:rsidRPr="00D62DDF">
        <w:rPr>
          <w:rFonts w:ascii="Times New Roman" w:hAnsi="Times New Roman"/>
          <w:b/>
          <w:bCs/>
          <w:caps/>
          <w:sz w:val="24"/>
          <w:szCs w:val="24"/>
        </w:rPr>
        <w:t>...</w:t>
      </w:r>
      <w:r w:rsidR="004B3CF6" w:rsidRPr="00D62DDF">
        <w:rPr>
          <w:rFonts w:ascii="Times New Roman" w:hAnsi="Times New Roman"/>
          <w:b/>
          <w:bCs/>
          <w:caps/>
          <w:sz w:val="24"/>
          <w:szCs w:val="24"/>
        </w:rPr>
        <w:t>..1</w:t>
      </w:r>
      <w:r w:rsidR="00047F9C" w:rsidRPr="00D62DDF">
        <w:rPr>
          <w:rFonts w:ascii="Times New Roman" w:hAnsi="Times New Roman"/>
          <w:b/>
          <w:bCs/>
          <w:caps/>
          <w:sz w:val="24"/>
          <w:szCs w:val="24"/>
        </w:rPr>
        <w:t>6</w:t>
      </w:r>
      <w:r w:rsidR="009B6C54" w:rsidRPr="00D62DDF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:rsidR="004B3CF6" w:rsidRPr="00D62DDF" w:rsidRDefault="004B3CF6" w:rsidP="00D62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B3CF6" w:rsidRPr="00D62DDF" w:rsidRDefault="004B3CF6" w:rsidP="00D62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B01" w:rsidRPr="00D62DDF" w:rsidRDefault="00BB3B01" w:rsidP="00D62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206" w:rsidRPr="00D62DDF" w:rsidRDefault="00BB3B01" w:rsidP="00D62D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="00B31696" w:rsidRPr="00D62D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F00BB3" w:rsidRPr="00D62DDF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232041" w:rsidRPr="00D62DDF" w:rsidRDefault="00991C1E" w:rsidP="00D62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Результатом освоения учебной дициплины</w:t>
      </w:r>
      <w:r w:rsidR="006E1610" w:rsidRPr="00D62DDF">
        <w:rPr>
          <w:rFonts w:ascii="Times New Roman" w:hAnsi="Times New Roman"/>
          <w:sz w:val="24"/>
          <w:szCs w:val="24"/>
        </w:rPr>
        <w:t>Введение в специальность</w:t>
      </w:r>
      <w:r w:rsidR="00232041" w:rsidRPr="00D62DDF">
        <w:rPr>
          <w:rFonts w:ascii="Times New Roman" w:hAnsi="Times New Roman"/>
          <w:sz w:val="24"/>
          <w:szCs w:val="24"/>
        </w:rPr>
        <w:t xml:space="preserve"> является </w:t>
      </w:r>
      <w:r w:rsidR="00232041" w:rsidRPr="00D62DD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освоение основного вида профессиональной деятельности</w:t>
      </w:r>
      <w:r w:rsidR="00D62DDF" w:rsidRPr="00D62DD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F3557" w:rsidRPr="00D62DDF">
        <w:rPr>
          <w:rFonts w:ascii="Times New Roman" w:hAnsi="Times New Roman"/>
          <w:color w:val="000000"/>
          <w:sz w:val="27"/>
          <w:szCs w:val="27"/>
        </w:rPr>
        <w:t>38.02.01 Экономика и бухгалтерский учёт (по отраслям)</w:t>
      </w:r>
      <w:r w:rsidR="00A23EE7" w:rsidRPr="00D62DDF">
        <w:rPr>
          <w:rFonts w:ascii="Times New Roman" w:hAnsi="Times New Roman"/>
          <w:sz w:val="24"/>
          <w:szCs w:val="24"/>
        </w:rPr>
        <w:t xml:space="preserve">. </w:t>
      </w:r>
      <w:r w:rsidR="00232041" w:rsidRPr="00D62DD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</w:t>
      </w:r>
      <w:r w:rsidR="00232041" w:rsidRPr="00D62DDF">
        <w:rPr>
          <w:rFonts w:ascii="Times New Roman" w:hAnsi="Times New Roman"/>
          <w:sz w:val="24"/>
          <w:szCs w:val="24"/>
        </w:rPr>
        <w:t>учебно</w:t>
      </w:r>
      <w:r w:rsidRPr="00D62DDF">
        <w:rPr>
          <w:rFonts w:ascii="Times New Roman" w:hAnsi="Times New Roman"/>
          <w:sz w:val="24"/>
          <w:szCs w:val="24"/>
        </w:rPr>
        <w:t>й дисциплине</w:t>
      </w:r>
      <w:r w:rsidR="006E1610" w:rsidRPr="00D62DDF">
        <w:rPr>
          <w:rFonts w:ascii="Times New Roman" w:hAnsi="Times New Roman"/>
          <w:sz w:val="24"/>
          <w:szCs w:val="24"/>
        </w:rPr>
        <w:t>Введение в специальность</w:t>
      </w:r>
      <w:r w:rsidR="005A6665" w:rsidRPr="00D62DDF">
        <w:rPr>
          <w:rFonts w:ascii="Times New Roman" w:hAnsi="Times New Roman"/>
          <w:sz w:val="24"/>
          <w:szCs w:val="24"/>
        </w:rPr>
        <w:t xml:space="preserve"> - </w:t>
      </w:r>
      <w:r w:rsidR="002C4AED" w:rsidRPr="00D62DDF">
        <w:rPr>
          <w:rFonts w:ascii="Times New Roman" w:hAnsi="Times New Roman"/>
          <w:sz w:val="24"/>
          <w:szCs w:val="24"/>
        </w:rPr>
        <w:t>дифференцированный зачёт.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89360D" w:rsidRPr="00D62DDF" w:rsidTr="009418FF">
        <w:tc>
          <w:tcPr>
            <w:tcW w:w="1842" w:type="dxa"/>
          </w:tcPr>
          <w:p w:rsidR="0089360D" w:rsidRPr="00D62DDF" w:rsidRDefault="0089360D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60D" w:rsidRPr="00D62DDF" w:rsidRDefault="0089360D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89360D" w:rsidRPr="00D62DDF" w:rsidRDefault="0089360D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89360D" w:rsidRPr="00D62DDF" w:rsidTr="009418FF">
        <w:tc>
          <w:tcPr>
            <w:tcW w:w="1842" w:type="dxa"/>
          </w:tcPr>
          <w:p w:rsidR="0089360D" w:rsidRPr="00D62DDF" w:rsidRDefault="00380EC1" w:rsidP="00D6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i/>
                <w:sz w:val="24"/>
                <w:szCs w:val="24"/>
              </w:rPr>
              <w:t>1 курс,</w:t>
            </w:r>
            <w:r w:rsidR="0089360D" w:rsidRPr="00D62DDF">
              <w:rPr>
                <w:rFonts w:ascii="Times New Roman" w:eastAsia="Times New Roman" w:hAnsi="Times New Roman"/>
                <w:i/>
                <w:sz w:val="24"/>
                <w:szCs w:val="24"/>
              </w:rPr>
              <w:t>2 семестр</w:t>
            </w:r>
          </w:p>
        </w:tc>
        <w:tc>
          <w:tcPr>
            <w:tcW w:w="4111" w:type="dxa"/>
          </w:tcPr>
          <w:p w:rsidR="0089360D" w:rsidRPr="00D62DDF" w:rsidRDefault="0089360D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89360D" w:rsidRPr="00D62DDF" w:rsidRDefault="00380EC1" w:rsidP="00D6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/>
                <w:i/>
                <w:sz w:val="24"/>
                <w:szCs w:val="24"/>
              </w:rPr>
              <w:t>Собеседование</w:t>
            </w:r>
          </w:p>
        </w:tc>
      </w:tr>
    </w:tbl>
    <w:p w:rsidR="00232041" w:rsidRPr="00D62DDF" w:rsidRDefault="00232041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Итогом </w:t>
      </w:r>
      <w:r w:rsidR="00E96D2B" w:rsidRPr="00D62DDF">
        <w:rPr>
          <w:rFonts w:ascii="Times New Roman" w:hAnsi="Times New Roman"/>
          <w:sz w:val="24"/>
          <w:szCs w:val="24"/>
        </w:rPr>
        <w:t>дифференцированного зачёта</w:t>
      </w:r>
      <w:r w:rsidRPr="00D62DDF">
        <w:rPr>
          <w:rFonts w:ascii="Times New Roman" w:hAnsi="Times New Roman"/>
          <w:sz w:val="24"/>
          <w:szCs w:val="24"/>
        </w:rPr>
        <w:t xml:space="preserve"> является качественная оценка в баллах от 1 до 5.</w:t>
      </w:r>
    </w:p>
    <w:p w:rsidR="005A6665" w:rsidRPr="00D62DDF" w:rsidRDefault="005A6665" w:rsidP="00D62DDF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A0B" w:rsidRPr="00D62DDF" w:rsidRDefault="00657A0B" w:rsidP="00D62DDF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657A0B" w:rsidRPr="00D62DDF" w:rsidRDefault="00657A0B" w:rsidP="00D62DDF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2D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2DDF">
        <w:rPr>
          <w:rStyle w:val="4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9418FF" w:rsidRPr="00D62DDF">
        <w:rPr>
          <w:rFonts w:ascii="Times New Roman" w:hAnsi="Times New Roman" w:cs="Times New Roman"/>
          <w:sz w:val="24"/>
          <w:szCs w:val="24"/>
        </w:rPr>
        <w:t>Введение в спеиальность</w:t>
      </w:r>
      <w:r w:rsidRPr="00D62DDF">
        <w:rPr>
          <w:rStyle w:val="41"/>
          <w:rFonts w:ascii="Times New Roman" w:hAnsi="Times New Roman" w:cs="Times New Roman"/>
          <w:sz w:val="24"/>
          <w:szCs w:val="24"/>
        </w:rPr>
        <w:t>обеспечивает достижение студентами следующих</w:t>
      </w:r>
      <w:r w:rsidRPr="00D62DDF">
        <w:rPr>
          <w:rStyle w:val="ad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657A0B" w:rsidRPr="00D62DDF" w:rsidRDefault="00657A0B" w:rsidP="00D62DD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57A0B" w:rsidRPr="00D62DDF" w:rsidRDefault="009418FF" w:rsidP="00D62D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t>Введение в специальность</w:t>
      </w:r>
    </w:p>
    <w:p w:rsidR="00657A0B" w:rsidRPr="00D62DDF" w:rsidRDefault="00657A0B" w:rsidP="00D62DDF">
      <w:pPr>
        <w:pStyle w:val="a4"/>
        <w:numPr>
          <w:ilvl w:val="0"/>
          <w:numId w:val="5"/>
        </w:numPr>
        <w:ind w:left="0" w:firstLine="851"/>
        <w:jc w:val="both"/>
        <w:rPr>
          <w:b/>
          <w:sz w:val="24"/>
          <w:szCs w:val="24"/>
        </w:rPr>
      </w:pPr>
      <w:r w:rsidRPr="00D62DDF">
        <w:rPr>
          <w:b/>
          <w:sz w:val="24"/>
          <w:szCs w:val="24"/>
        </w:rPr>
        <w:t>личностных: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эстетическое отношение к миру;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657A0B" w:rsidRPr="00D62DDF" w:rsidRDefault="00657A0B" w:rsidP="00D62DDF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использование для решения познавательных и коммуникативных задач раз- личных источников информации (словарей, энциклопедий, интернет-ресурсов и др.); </w:t>
      </w:r>
    </w:p>
    <w:p w:rsidR="00657A0B" w:rsidRPr="00D62DDF" w:rsidRDefault="00657A0B" w:rsidP="00D62D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t>• метапредметных:</w:t>
      </w:r>
    </w:p>
    <w:p w:rsidR="00657A0B" w:rsidRPr="00D62DDF" w:rsidRDefault="00657A0B" w:rsidP="00D62DDF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57A0B" w:rsidRPr="00D62DDF" w:rsidRDefault="00657A0B" w:rsidP="00D62DDF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57A0B" w:rsidRPr="00D62DDF" w:rsidRDefault="00657A0B" w:rsidP="00D62DDF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657A0B" w:rsidRPr="00D62DDF" w:rsidRDefault="00657A0B" w:rsidP="00D62DDF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57A0B" w:rsidRPr="00D62DDF" w:rsidRDefault="00657A0B" w:rsidP="00D62DDF">
      <w:pPr>
        <w:pStyle w:val="a4"/>
        <w:ind w:left="0" w:firstLine="851"/>
        <w:jc w:val="both"/>
        <w:rPr>
          <w:b/>
          <w:sz w:val="24"/>
          <w:szCs w:val="24"/>
        </w:rPr>
      </w:pPr>
      <w:r w:rsidRPr="00D62DDF">
        <w:rPr>
          <w:b/>
          <w:sz w:val="24"/>
          <w:szCs w:val="24"/>
        </w:rPr>
        <w:t xml:space="preserve">• предметных: 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П1 -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П2 -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lastRenderedPageBreak/>
        <w:t>П3 - знание структуры и регулирования финансового рынка, финансовых инструментов;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П4-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П5 -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 xml:space="preserve">П6 - владение навыкам поиска актуальной экономической информации в различных источниках, включая Интернет; 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П7 -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П8 -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П9 -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380EC1" w:rsidRPr="00D62DDF" w:rsidRDefault="00380EC1" w:rsidP="00D62DDF">
      <w:pPr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П10- умение проявлять способности к личностному самоопределению и самореализации в экономической деятельности;</w:t>
      </w:r>
    </w:p>
    <w:p w:rsidR="00657A0B" w:rsidRPr="00D62DDF" w:rsidRDefault="00380EC1" w:rsidP="00D62D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eastAsia="Cambria" w:hAnsi="Times New Roman"/>
          <w:sz w:val="24"/>
          <w:szCs w:val="24"/>
        </w:rPr>
        <w:t>П11 - умение ориентироваться в текущих экономических событиях, происходящих в России и мире.</w:t>
      </w:r>
    </w:p>
    <w:p w:rsidR="00657A0B" w:rsidRPr="00D62DDF" w:rsidRDefault="00657A0B" w:rsidP="00D62D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Должен обладать</w:t>
      </w:r>
      <w:r w:rsidRPr="00D62DDF">
        <w:rPr>
          <w:rFonts w:ascii="Times New Roman" w:hAnsi="Times New Roman"/>
          <w:b/>
          <w:sz w:val="24"/>
          <w:szCs w:val="24"/>
        </w:rPr>
        <w:t xml:space="preserve"> общими компетенциями</w:t>
      </w:r>
      <w:r w:rsidRPr="00D62DDF">
        <w:rPr>
          <w:rFonts w:ascii="Times New Roman" w:hAnsi="Times New Roman"/>
          <w:sz w:val="24"/>
          <w:szCs w:val="24"/>
        </w:rPr>
        <w:t>, включающими в себя способность: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03. Планировать и реализовывать собственное профессиональное и личностное развитие;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04. Работать в коллективе и команде, эффективно взаимодействовать с коллегами, руководством, клиентами;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9360D" w:rsidRPr="00D62DDF" w:rsidRDefault="0089360D" w:rsidP="00D62DDF">
      <w:pPr>
        <w:pStyle w:val="aff4"/>
        <w:spacing w:before="0" w:beforeAutospacing="0" w:after="0" w:afterAutospacing="0"/>
        <w:jc w:val="both"/>
        <w:rPr>
          <w:color w:val="000000"/>
        </w:rPr>
      </w:pPr>
      <w:r w:rsidRPr="00D62DDF">
        <w:rPr>
          <w:color w:val="000000"/>
        </w:rPr>
        <w:t>ОК 09. Использовать информационные технологии в профессиональной деятельности.</w:t>
      </w:r>
    </w:p>
    <w:p w:rsidR="0089360D" w:rsidRPr="00D62DDF" w:rsidRDefault="0089360D" w:rsidP="00D62D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283" w:rsidRPr="00D62DDF" w:rsidRDefault="00B31696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F85283" w:rsidRPr="00D62DDF">
        <w:rPr>
          <w:rFonts w:ascii="Times New Roman" w:hAnsi="Times New Roman"/>
          <w:b/>
          <w:sz w:val="24"/>
          <w:szCs w:val="24"/>
        </w:rPr>
        <w:t>ПАСПОРТ</w:t>
      </w:r>
      <w:r w:rsidR="00991C1E" w:rsidRPr="00D62DDF">
        <w:rPr>
          <w:rFonts w:ascii="Times New Roman" w:hAnsi="Times New Roman"/>
          <w:b/>
          <w:sz w:val="24"/>
          <w:szCs w:val="24"/>
        </w:rPr>
        <w:t>ФОНДА ОЦЕНОЧНЫХ</w:t>
      </w:r>
      <w:r w:rsidR="00F85283" w:rsidRPr="00D62DDF">
        <w:rPr>
          <w:rFonts w:ascii="Times New Roman" w:hAnsi="Times New Roman"/>
          <w:b/>
          <w:sz w:val="24"/>
          <w:szCs w:val="24"/>
        </w:rPr>
        <w:t xml:space="preserve"> СРЕДСТВ</w:t>
      </w: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366" w:rsidRPr="00D62DDF" w:rsidRDefault="00DC5366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Таблица 1. Оценочные средства учебной дисциплины</w:t>
      </w: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33"/>
        <w:gridCol w:w="4076"/>
        <w:gridCol w:w="2274"/>
        <w:gridCol w:w="3048"/>
      </w:tblGrid>
      <w:tr w:rsidR="000450FF" w:rsidRPr="00D62DDF" w:rsidTr="00D62DDF">
        <w:trPr>
          <w:jc w:val="center"/>
        </w:trPr>
        <w:tc>
          <w:tcPr>
            <w:tcW w:w="880" w:type="dxa"/>
            <w:gridSpan w:val="2"/>
          </w:tcPr>
          <w:p w:rsidR="000450FF" w:rsidRPr="00D62DDF" w:rsidRDefault="000450FF" w:rsidP="00D6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76" w:type="dxa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 xml:space="preserve">Контролируемые разделы (темы) </w:t>
            </w:r>
          </w:p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 xml:space="preserve">изучаемой дисциплины </w:t>
            </w:r>
          </w:p>
        </w:tc>
        <w:tc>
          <w:tcPr>
            <w:tcW w:w="2274" w:type="dxa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Код контролируемых компетенций</w:t>
            </w:r>
          </w:p>
        </w:tc>
        <w:tc>
          <w:tcPr>
            <w:tcW w:w="3048" w:type="dxa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оценочных средств</w:t>
            </w:r>
          </w:p>
        </w:tc>
      </w:tr>
      <w:tr w:rsidR="000450FF" w:rsidRPr="00D62DDF" w:rsidTr="00D62DDF">
        <w:trPr>
          <w:jc w:val="center"/>
        </w:trPr>
        <w:tc>
          <w:tcPr>
            <w:tcW w:w="10278" w:type="dxa"/>
            <w:gridSpan w:val="5"/>
          </w:tcPr>
          <w:p w:rsidR="000450FF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Раздел 1. Экономика и экономическая наука</w:t>
            </w:r>
          </w:p>
        </w:tc>
      </w:tr>
      <w:tr w:rsidR="000450FF" w:rsidRPr="00D62DDF" w:rsidTr="00D62DDF">
        <w:trPr>
          <w:jc w:val="center"/>
        </w:trPr>
        <w:tc>
          <w:tcPr>
            <w:tcW w:w="880" w:type="dxa"/>
            <w:gridSpan w:val="2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6" w:type="dxa"/>
          </w:tcPr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Потребности. Свободные и экономические блага.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Факторы производства.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 xml:space="preserve">Прибыль и рентабельность 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Выбор и альтернативная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 xml:space="preserve">стоимость 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Типы экономических систем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Собственность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и конкуренция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Экономическая свобода.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Значение специализации</w:t>
            </w:r>
          </w:p>
          <w:p w:rsidR="000450FF" w:rsidRPr="00D62DDF" w:rsidRDefault="00CA40C9" w:rsidP="00D62DDF">
            <w:pPr>
              <w:pStyle w:val="a4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и обмена</w:t>
            </w:r>
          </w:p>
        </w:tc>
        <w:tc>
          <w:tcPr>
            <w:tcW w:w="2274" w:type="dxa"/>
          </w:tcPr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ОК-1,2,3</w:t>
            </w:r>
            <w:r w:rsidR="00CA40C9" w:rsidRPr="00D62DDF">
              <w:rPr>
                <w:rFonts w:ascii="Times New Roman" w:hAnsi="Times New Roman"/>
                <w:sz w:val="20"/>
                <w:szCs w:val="20"/>
              </w:rPr>
              <w:t>,4,5,7,9</w:t>
            </w:r>
          </w:p>
          <w:p w:rsidR="000450FF" w:rsidRPr="00D62DDF" w:rsidRDefault="000450FF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ПК-1,2</w:t>
            </w:r>
          </w:p>
        </w:tc>
        <w:tc>
          <w:tcPr>
            <w:tcW w:w="3048" w:type="dxa"/>
          </w:tcPr>
          <w:p w:rsidR="000450FF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Контрольная работа №1</w:t>
            </w: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Контрольная раота №2</w:t>
            </w: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790" w:rsidRPr="00D62DDF" w:rsidRDefault="007F5790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 xml:space="preserve">Тестовое задание </w:t>
            </w:r>
          </w:p>
        </w:tc>
      </w:tr>
      <w:tr w:rsidR="00CA40C9" w:rsidRPr="00D62DDF" w:rsidTr="00D62DDF">
        <w:trPr>
          <w:jc w:val="center"/>
        </w:trPr>
        <w:tc>
          <w:tcPr>
            <w:tcW w:w="10278" w:type="dxa"/>
            <w:gridSpan w:val="5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Семейный бюджет</w:t>
            </w:r>
          </w:p>
        </w:tc>
      </w:tr>
      <w:tr w:rsidR="00CA40C9" w:rsidRPr="00D62DDF" w:rsidTr="00D62DDF">
        <w:trPr>
          <w:jc w:val="center"/>
        </w:trPr>
        <w:tc>
          <w:tcPr>
            <w:tcW w:w="880" w:type="dxa"/>
            <w:gridSpan w:val="2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Источники доходов семьи, основные виды расходов семьи. Сбережения населения. Страхование</w:t>
            </w:r>
          </w:p>
        </w:tc>
        <w:tc>
          <w:tcPr>
            <w:tcW w:w="2274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ОК01,</w:t>
            </w:r>
          </w:p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ОК05,</w:t>
            </w:r>
          </w:p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ОК06. ПК-1</w:t>
            </w:r>
          </w:p>
        </w:tc>
        <w:tc>
          <w:tcPr>
            <w:tcW w:w="3048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Рассчёт семейного бюджета</w:t>
            </w:r>
          </w:p>
        </w:tc>
      </w:tr>
      <w:tr w:rsidR="00CA40C9" w:rsidRPr="00D62DDF" w:rsidTr="00D62DDF">
        <w:trPr>
          <w:jc w:val="center"/>
        </w:trPr>
        <w:tc>
          <w:tcPr>
            <w:tcW w:w="10278" w:type="dxa"/>
            <w:gridSpan w:val="5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. Рыночная экономика</w:t>
            </w:r>
          </w:p>
        </w:tc>
      </w:tr>
      <w:tr w:rsidR="00CA40C9" w:rsidRPr="00D62DDF" w:rsidTr="00D62DDF">
        <w:trPr>
          <w:jc w:val="center"/>
        </w:trPr>
        <w:tc>
          <w:tcPr>
            <w:tcW w:w="880" w:type="dxa"/>
            <w:gridSpan w:val="2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CA40C9" w:rsidRPr="00D62DDF" w:rsidRDefault="00CA40C9" w:rsidP="00D62DDF">
            <w:pPr>
              <w:pStyle w:val="a4"/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 xml:space="preserve">Рыночный механизм. 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Рыночное равновесие. Рыночные</w:t>
            </w:r>
          </w:p>
          <w:p w:rsidR="00CA40C9" w:rsidRPr="00D62DDF" w:rsidRDefault="00CA40C9" w:rsidP="00D62DDF">
            <w:pPr>
              <w:pStyle w:val="a4"/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структуры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Экономика предприятия.</w:t>
            </w:r>
          </w:p>
          <w:p w:rsidR="00CA40C9" w:rsidRPr="00D62DDF" w:rsidRDefault="00CA40C9" w:rsidP="00D62DDF">
            <w:pPr>
              <w:pStyle w:val="a4"/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Организационно-правовые</w:t>
            </w:r>
          </w:p>
          <w:p w:rsidR="00CA40C9" w:rsidRPr="00D62DDF" w:rsidRDefault="00CA40C9" w:rsidP="00D62DDF">
            <w:pPr>
              <w:pStyle w:val="a4"/>
              <w:jc w:val="both"/>
              <w:rPr>
                <w:sz w:val="20"/>
                <w:szCs w:val="20"/>
              </w:rPr>
            </w:pPr>
            <w:r w:rsidRPr="00D62DDF">
              <w:rPr>
                <w:sz w:val="20"/>
                <w:szCs w:val="20"/>
              </w:rPr>
              <w:t>формы</w:t>
            </w:r>
          </w:p>
        </w:tc>
        <w:tc>
          <w:tcPr>
            <w:tcW w:w="2274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ОК02,</w:t>
            </w:r>
          </w:p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ОК04,</w:t>
            </w:r>
          </w:p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ОК05</w:t>
            </w:r>
          </w:p>
        </w:tc>
        <w:tc>
          <w:tcPr>
            <w:tcW w:w="3048" w:type="dxa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CA40C9" w:rsidRPr="00D62DDF" w:rsidTr="00D62DDF">
        <w:trPr>
          <w:jc w:val="center"/>
        </w:trPr>
        <w:tc>
          <w:tcPr>
            <w:tcW w:w="10278" w:type="dxa"/>
            <w:gridSpan w:val="5"/>
          </w:tcPr>
          <w:p w:rsidR="00CA40C9" w:rsidRPr="00D62DDF" w:rsidRDefault="00CA40C9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 4. Труд и заработная плата</w:t>
            </w:r>
          </w:p>
        </w:tc>
      </w:tr>
      <w:tr w:rsidR="00CA40C9" w:rsidRPr="00D62DDF" w:rsidTr="00D62DDF">
        <w:trPr>
          <w:jc w:val="center"/>
        </w:trPr>
        <w:tc>
          <w:tcPr>
            <w:tcW w:w="880" w:type="dxa"/>
            <w:gridSpan w:val="2"/>
          </w:tcPr>
          <w:p w:rsidR="00CA40C9" w:rsidRPr="00D62DDF" w:rsidRDefault="00CA40C9" w:rsidP="00D62DD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CA40C9" w:rsidRPr="00D62DDF" w:rsidRDefault="00B528AE" w:rsidP="00D62DDF">
            <w:pPr>
              <w:pStyle w:val="a4"/>
              <w:numPr>
                <w:ilvl w:val="0"/>
                <w:numId w:val="72"/>
              </w:numPr>
              <w:tabs>
                <w:tab w:val="left" w:pos="163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2DDF">
              <w:rPr>
                <w:rFonts w:eastAsia="Times New Roman"/>
                <w:sz w:val="24"/>
                <w:szCs w:val="24"/>
                <w:lang w:eastAsia="ru-RU"/>
              </w:rPr>
              <w:t>Рынок труда. Заработнаяплата и мотивация труда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2"/>
              </w:numPr>
              <w:tabs>
                <w:tab w:val="left" w:pos="163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2DDF">
              <w:rPr>
                <w:rFonts w:eastAsia="Times New Roman"/>
                <w:sz w:val="24"/>
                <w:szCs w:val="24"/>
                <w:lang w:eastAsia="ru-RU"/>
              </w:rPr>
              <w:t>Безработица. Политика</w:t>
            </w:r>
          </w:p>
          <w:p w:rsidR="00B528AE" w:rsidRPr="00D62DDF" w:rsidRDefault="00B528AE" w:rsidP="00D62DDF">
            <w:pPr>
              <w:pStyle w:val="a4"/>
              <w:tabs>
                <w:tab w:val="left" w:pos="163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2DDF">
              <w:rPr>
                <w:rFonts w:eastAsia="Times New Roman"/>
                <w:sz w:val="24"/>
                <w:szCs w:val="24"/>
                <w:lang w:eastAsia="ru-RU"/>
              </w:rPr>
              <w:t>государства</w:t>
            </w:r>
          </w:p>
          <w:p w:rsidR="00B528AE" w:rsidRPr="00D62DDF" w:rsidRDefault="00B528AE" w:rsidP="00D62DDF">
            <w:pPr>
              <w:pStyle w:val="a4"/>
              <w:tabs>
                <w:tab w:val="left" w:pos="163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2DDF">
              <w:rPr>
                <w:rFonts w:eastAsia="Times New Roman"/>
                <w:sz w:val="24"/>
                <w:szCs w:val="24"/>
                <w:lang w:eastAsia="ru-RU"/>
              </w:rPr>
              <w:t>в области занятости</w:t>
            </w:r>
          </w:p>
        </w:tc>
        <w:tc>
          <w:tcPr>
            <w:tcW w:w="2274" w:type="dxa"/>
          </w:tcPr>
          <w:p w:rsidR="00B528AE" w:rsidRPr="00D62DDF" w:rsidRDefault="00B528AE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ОК01,</w:t>
            </w:r>
          </w:p>
          <w:p w:rsidR="00B528AE" w:rsidRPr="00D62DDF" w:rsidRDefault="00B528AE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ОК05,</w:t>
            </w:r>
          </w:p>
          <w:p w:rsidR="00CA40C9" w:rsidRPr="00D62DDF" w:rsidRDefault="00B528AE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ОК06. ПК-1</w:t>
            </w:r>
          </w:p>
        </w:tc>
        <w:tc>
          <w:tcPr>
            <w:tcW w:w="3048" w:type="dxa"/>
          </w:tcPr>
          <w:p w:rsidR="00CA40C9" w:rsidRPr="00D62DDF" w:rsidRDefault="00B528AE" w:rsidP="00D62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D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450FF" w:rsidRPr="00D62DDF" w:rsidTr="00D62DDF">
        <w:trPr>
          <w:jc w:val="center"/>
        </w:trPr>
        <w:tc>
          <w:tcPr>
            <w:tcW w:w="10278" w:type="dxa"/>
            <w:gridSpan w:val="5"/>
          </w:tcPr>
          <w:p w:rsidR="000450FF" w:rsidRPr="00D62DDF" w:rsidRDefault="009418FF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/>
                <w:sz w:val="20"/>
                <w:szCs w:val="20"/>
              </w:rPr>
              <w:t>Раздел. Право</w:t>
            </w:r>
          </w:p>
        </w:tc>
      </w:tr>
      <w:tr w:rsidR="00380EC1" w:rsidRPr="00D62DDF" w:rsidTr="00D62DD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2.1. Отличительные черты выборов в демократическом обществ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2.2. Норма права. Система права.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2.3. Система права: основные институты, отрасли права.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2.4. Формы (источники) права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2.5. Правовые отношения и их структура. Юридическая ответственность.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2.6. Основы конституционного права Российской Федерации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2.7. Гражданское право и гражданские правоотношения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2.8. Семейное право и семейные правоотношения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2.9. Трудовое право и трудовые правоотношения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2.10. Административное право. Уголовное право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2.11. Уголовное право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Тема 2.12. Международное право. Международное гуманитарное право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ОК-2,4,5,6,7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ПК-2,1-2,4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62DDF"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  <w:t>Тестовое задание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62DDF"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Контрольная раота</w:t>
            </w: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380EC1" w:rsidRPr="00D62DDF" w:rsidRDefault="00380EC1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40C9" w:rsidRPr="00D62DDF" w:rsidTr="00D62DDF">
        <w:trPr>
          <w:jc w:val="center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9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62DDF">
              <w:rPr>
                <w:rStyle w:val="23"/>
                <w:rFonts w:eastAsia="Calibri"/>
                <w:b/>
                <w:color w:val="auto"/>
                <w:spacing w:val="0"/>
                <w:sz w:val="20"/>
                <w:szCs w:val="20"/>
                <w:shd w:val="clear" w:color="auto" w:fill="auto"/>
              </w:rPr>
              <w:t>Р</w:t>
            </w:r>
            <w:r w:rsidRPr="00D62DDF">
              <w:rPr>
                <w:rStyle w:val="23"/>
                <w:rFonts w:eastAsia="Calibri"/>
                <w:b/>
                <w:sz w:val="20"/>
                <w:szCs w:val="20"/>
              </w:rPr>
              <w:t>аздел .</w:t>
            </w:r>
            <w:r w:rsidRPr="00D62DDF">
              <w:rPr>
                <w:rStyle w:val="23"/>
                <w:rFonts w:eastAsia="Calibri"/>
                <w:b/>
                <w:color w:val="auto"/>
                <w:spacing w:val="0"/>
                <w:sz w:val="20"/>
                <w:szCs w:val="20"/>
                <w:shd w:val="clear" w:color="auto" w:fill="auto"/>
              </w:rPr>
              <w:t>Проектная деятельность</w:t>
            </w:r>
          </w:p>
        </w:tc>
      </w:tr>
      <w:tr w:rsidR="00CA40C9" w:rsidRPr="00D62DDF" w:rsidTr="00D62DD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9" w:rsidRPr="00D62DDF" w:rsidRDefault="00CA40C9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Введение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lastRenderedPageBreak/>
              <w:t>Виды проектов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Этапы работы над проектом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Требования к оформлению и структуре проекта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Виды источников информации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Типология проектов.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Организация проекта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Разработка структуры проекта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Разработка анкет. Анкетирование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Обработка анкет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Компьютерное оформление проекта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Доклады, рефераты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Презентации</w:t>
            </w:r>
          </w:p>
          <w:p w:rsidR="00B528AE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Изучение дополнительного материала</w:t>
            </w:r>
          </w:p>
          <w:p w:rsidR="00CA40C9" w:rsidRPr="00D62DDF" w:rsidRDefault="00B528AE" w:rsidP="00D62DDF">
            <w:pPr>
              <w:pStyle w:val="a4"/>
              <w:numPr>
                <w:ilvl w:val="0"/>
                <w:numId w:val="73"/>
              </w:num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D62DDF">
              <w:rPr>
                <w:bCs/>
                <w:sz w:val="20"/>
                <w:szCs w:val="20"/>
              </w:rPr>
              <w:t>Защита проекта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ОК5,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ОК11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ОК5,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ОК11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ОК5,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ОК11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ОК4,</w:t>
            </w:r>
          </w:p>
          <w:p w:rsidR="00CA40C9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/>
                <w:bCs/>
                <w:sz w:val="20"/>
                <w:szCs w:val="20"/>
              </w:rPr>
              <w:t>ОК10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9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  <w:lastRenderedPageBreak/>
              <w:t>Т</w:t>
            </w: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есты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lastRenderedPageBreak/>
              <w:t>Беседа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Разработка проектов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Реферат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sz w:val="20"/>
                <w:szCs w:val="20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Доклад</w:t>
            </w:r>
          </w:p>
          <w:p w:rsidR="00B528AE" w:rsidRPr="00D62DDF" w:rsidRDefault="00B528AE" w:rsidP="00D62DDF">
            <w:pPr>
              <w:tabs>
                <w:tab w:val="left" w:pos="2520"/>
              </w:tabs>
              <w:spacing w:after="0" w:line="240" w:lineRule="auto"/>
              <w:jc w:val="both"/>
              <w:rPr>
                <w:rStyle w:val="23"/>
                <w:rFonts w:eastAsia="Calibri"/>
                <w:bCs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62DDF">
              <w:rPr>
                <w:rStyle w:val="23"/>
                <w:rFonts w:eastAsia="Calibri"/>
                <w:bCs/>
                <w:sz w:val="20"/>
                <w:szCs w:val="20"/>
              </w:rPr>
              <w:t>Презентация</w:t>
            </w:r>
          </w:p>
        </w:tc>
      </w:tr>
    </w:tbl>
    <w:p w:rsidR="00D62DDF" w:rsidRDefault="00D62DDF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790" w:rsidRPr="00D62DDF" w:rsidRDefault="007F5790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t>Контрольная раота №1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2DDF">
        <w:rPr>
          <w:rFonts w:ascii="Times New Roman" w:hAnsi="Times New Roman"/>
          <w:sz w:val="24"/>
          <w:szCs w:val="24"/>
        </w:rPr>
        <w:t>Вопросы</w:t>
      </w:r>
      <w:r w:rsidRPr="00D62DDF">
        <w:rPr>
          <w:rFonts w:ascii="Times New Roman" w:hAnsi="Times New Roman"/>
          <w:sz w:val="24"/>
          <w:szCs w:val="24"/>
          <w:lang w:val="en-US"/>
        </w:rPr>
        <w:t>: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1 Понятие права. Основные признаки и функции права.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Норма права, структура нормы права.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Понятие и виды источников (форм) права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Нормативный правовой акт: понятие и виды.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Действие нормативно-правового акта во времени, пространстве, по кругу лиц.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Система российского права и отрасли Российского права.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Правоотношение: понятие и структура.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Правоспособность, дееспособность физических лиц.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9. Понятие, признаки и виды правонарушений. 10. Понятие, признаки и виды юридической ответственности.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790" w:rsidRPr="00D62DDF" w:rsidRDefault="007F5790" w:rsidP="00D62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t>Контрольная раота №2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Конституция РФ 1993г.: содержание, структура, юридические свойства.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Права и свободы человека и гражданина в РФ: понятие, основания, классификации.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Личные права и свободы человека и гражданина в РФ.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Политические права и свободы человека и гражданина в РФ.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Социально-экономические и культурные права и свободы человека и гражданина в РФ.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Обязанности российских граждан согласно Конституции РФ.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Гражданство РФ: принципы, приобретение, прекращение.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Президент РФ: конституционно – правовой статус. Выборы Президента.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Федеральное Собрание РФ: порядок формирования, структура, полномочия. 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10. Правительство РФ: состав, полномочия. 11. Органы судебной власти РФ.</w:t>
      </w:r>
    </w:p>
    <w:p w:rsidR="00DC5366" w:rsidRPr="00D62DDF" w:rsidRDefault="005E59B1" w:rsidP="00D62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Таблица 2. </w:t>
      </w:r>
      <w:r w:rsidR="00CE6F59" w:rsidRPr="00D62DDF">
        <w:rPr>
          <w:rFonts w:ascii="Times New Roman" w:hAnsi="Times New Roman"/>
          <w:sz w:val="24"/>
          <w:szCs w:val="24"/>
        </w:rPr>
        <w:t>Критерии и шкала оценивания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szCs w:val="24"/>
              </w:rPr>
            </w:pPr>
            <w:r w:rsidRPr="00D62DDF">
              <w:rPr>
                <w:szCs w:val="24"/>
              </w:rPr>
              <w:lastRenderedPageBreak/>
              <w:t>Оценка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szCs w:val="24"/>
              </w:rPr>
            </w:pPr>
            <w:r w:rsidRPr="00D62DDF">
              <w:rPr>
                <w:szCs w:val="24"/>
              </w:rPr>
              <w:t>Критерии оценки</w:t>
            </w:r>
          </w:p>
        </w:tc>
      </w:tr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Отлично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Правильное решение задачи, подробная аргументация своего решения, знание теоретических аспектов, знание Конституции РФ и федеральных конституционных законов, федеральных законов и иных правовых актов.</w:t>
            </w:r>
          </w:p>
        </w:tc>
      </w:tr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Хорошо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Правильное решение задачи, но имеются небольшие недочеты, в целом не влияющие на решение. Решение оформлено без указания на конкретный вид правовогоакта подлежащего применению в конкретном случае</w:t>
            </w:r>
          </w:p>
        </w:tc>
      </w:tr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Удовлетворительно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Частично правильное решение задачи, недостаточная аргументация своего решения, определённое знание теоретических аспектов.</w:t>
            </w:r>
          </w:p>
        </w:tc>
      </w:tr>
      <w:tr w:rsidR="00CE6F59" w:rsidRPr="00D62DDF" w:rsidTr="00CE6F59">
        <w:tc>
          <w:tcPr>
            <w:tcW w:w="4672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Неудовлетворительно</w:t>
            </w:r>
          </w:p>
        </w:tc>
        <w:tc>
          <w:tcPr>
            <w:tcW w:w="4673" w:type="dxa"/>
          </w:tcPr>
          <w:p w:rsidR="00CE6F59" w:rsidRPr="00D62DDF" w:rsidRDefault="00CE6F59" w:rsidP="00D62DDF">
            <w:pPr>
              <w:pStyle w:val="1"/>
              <w:autoSpaceDE w:val="0"/>
              <w:autoSpaceDN w:val="0"/>
              <w:jc w:val="both"/>
              <w:outlineLvl w:val="0"/>
              <w:rPr>
                <w:b w:val="0"/>
                <w:szCs w:val="24"/>
              </w:rPr>
            </w:pPr>
            <w:r w:rsidRPr="00D62DDF">
              <w:rPr>
                <w:b w:val="0"/>
                <w:szCs w:val="24"/>
              </w:rPr>
              <w:t>Неправильное решение задачи, слабое знание теоретических аспектов, федеральных конституционных законов, федеральных законов</w:t>
            </w:r>
          </w:p>
        </w:tc>
      </w:tr>
    </w:tbl>
    <w:p w:rsidR="00E3144E" w:rsidRPr="00D62DDF" w:rsidRDefault="00E3144E" w:rsidP="00D62DDF">
      <w:pPr>
        <w:pStyle w:val="1"/>
        <w:autoSpaceDE w:val="0"/>
        <w:autoSpaceDN w:val="0"/>
        <w:jc w:val="both"/>
        <w:rPr>
          <w:b w:val="0"/>
          <w:szCs w:val="24"/>
        </w:rPr>
      </w:pPr>
    </w:p>
    <w:p w:rsidR="00E3144E" w:rsidRPr="00D62DDF" w:rsidRDefault="00E3144E" w:rsidP="00D62DDF">
      <w:pPr>
        <w:pStyle w:val="1"/>
        <w:autoSpaceDE w:val="0"/>
        <w:autoSpaceDN w:val="0"/>
        <w:jc w:val="both"/>
        <w:rPr>
          <w:bCs/>
          <w:caps/>
          <w:szCs w:val="24"/>
        </w:rPr>
      </w:pPr>
    </w:p>
    <w:p w:rsidR="005E59B1" w:rsidRPr="00D62DDF" w:rsidRDefault="00E3144E" w:rsidP="00D62DDF">
      <w:pPr>
        <w:pStyle w:val="1"/>
        <w:autoSpaceDE w:val="0"/>
        <w:autoSpaceDN w:val="0"/>
        <w:jc w:val="center"/>
        <w:rPr>
          <w:b w:val="0"/>
          <w:bCs/>
          <w:caps/>
          <w:szCs w:val="24"/>
        </w:rPr>
      </w:pPr>
      <w:r w:rsidRPr="00D62DDF">
        <w:rPr>
          <w:bCs/>
          <w:caps/>
          <w:szCs w:val="24"/>
        </w:rPr>
        <w:t xml:space="preserve">3 </w:t>
      </w:r>
      <w:r w:rsidR="002D3710" w:rsidRPr="00D62DDF">
        <w:rPr>
          <w:bCs/>
          <w:caps/>
          <w:szCs w:val="24"/>
        </w:rPr>
        <w:t>ФОНД ОценочныХ</w:t>
      </w:r>
      <w:r w:rsidR="005E59B1" w:rsidRPr="00D62DDF">
        <w:rPr>
          <w:bCs/>
          <w:caps/>
          <w:szCs w:val="24"/>
        </w:rPr>
        <w:t xml:space="preserve"> средств текущего контроля</w:t>
      </w:r>
    </w:p>
    <w:p w:rsidR="005E59B1" w:rsidRPr="00D62DDF" w:rsidRDefault="005E59B1" w:rsidP="00D62D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t xml:space="preserve">Практические </w:t>
      </w:r>
      <w:r w:rsidR="0014533F" w:rsidRPr="00D62DDF">
        <w:rPr>
          <w:rFonts w:ascii="Times New Roman" w:hAnsi="Times New Roman"/>
          <w:b/>
          <w:bCs/>
          <w:caps/>
          <w:sz w:val="24"/>
          <w:szCs w:val="24"/>
        </w:rPr>
        <w:t>КОНТРОЛЬНЫЕ</w:t>
      </w:r>
      <w:r w:rsidRPr="00D62DDF">
        <w:rPr>
          <w:rFonts w:ascii="Times New Roman" w:hAnsi="Times New Roman"/>
          <w:b/>
          <w:bCs/>
          <w:caps/>
          <w:sz w:val="24"/>
          <w:szCs w:val="24"/>
        </w:rPr>
        <w:t xml:space="preserve"> работы</w:t>
      </w:r>
    </w:p>
    <w:p w:rsidR="005E59B1" w:rsidRPr="00D62DDF" w:rsidRDefault="005E59B1" w:rsidP="00D62D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Текущий контроль осуществляется два раза в семестр по календарному графику учебного процесса в рамках проведения контрольных точек. Формы текущего контроля знаний:</w:t>
      </w: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- устный опрос; </w:t>
      </w: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- письменный опрос; </w:t>
      </w: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- тестирование; </w:t>
      </w:r>
    </w:p>
    <w:p w:rsidR="007F5790" w:rsidRPr="00D62DDF" w:rsidRDefault="00CE6F59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- выполнение и защита практических работ; </w:t>
      </w:r>
    </w:p>
    <w:p w:rsidR="00CB6BB4" w:rsidRPr="00D62DDF" w:rsidRDefault="00CE6F59" w:rsidP="00D62D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-выполнение практических заданий.</w:t>
      </w:r>
    </w:p>
    <w:p w:rsidR="00E3144E" w:rsidRPr="00D62DDF" w:rsidRDefault="00E3144E" w:rsidP="00D62D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59B1" w:rsidRPr="00D62DDF" w:rsidRDefault="005E59B1" w:rsidP="00D62D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 xml:space="preserve">Критерии оценки практических и </w:t>
      </w:r>
      <w:r w:rsidR="0014533F" w:rsidRPr="00D62DDF">
        <w:rPr>
          <w:rFonts w:ascii="Times New Roman" w:hAnsi="Times New Roman"/>
          <w:b/>
          <w:bCs/>
          <w:sz w:val="24"/>
          <w:szCs w:val="24"/>
        </w:rPr>
        <w:t>контроль</w:t>
      </w:r>
      <w:r w:rsidRPr="00D62DDF">
        <w:rPr>
          <w:rFonts w:ascii="Times New Roman" w:hAnsi="Times New Roman"/>
          <w:b/>
          <w:bCs/>
          <w:sz w:val="24"/>
          <w:szCs w:val="24"/>
        </w:rPr>
        <w:t>ных работ</w:t>
      </w:r>
    </w:p>
    <w:p w:rsidR="005E59B1" w:rsidRPr="00D62DDF" w:rsidRDefault="005E59B1" w:rsidP="00D62D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2DDF">
        <w:rPr>
          <w:rFonts w:ascii="Times New Roman" w:hAnsi="Times New Roman"/>
          <w:b/>
          <w:i/>
          <w:sz w:val="24"/>
          <w:szCs w:val="24"/>
        </w:rPr>
        <w:t xml:space="preserve">Оценка выполнения практических </w:t>
      </w:r>
      <w:r w:rsidR="0066195F" w:rsidRPr="00D62DDF">
        <w:rPr>
          <w:rFonts w:ascii="Times New Roman" w:hAnsi="Times New Roman"/>
          <w:b/>
          <w:i/>
          <w:sz w:val="24"/>
          <w:szCs w:val="24"/>
        </w:rPr>
        <w:t>и контрольных</w:t>
      </w:r>
      <w:r w:rsidRPr="00D62DDF">
        <w:rPr>
          <w:rFonts w:ascii="Times New Roman" w:hAnsi="Times New Roman"/>
          <w:b/>
          <w:i/>
          <w:sz w:val="24"/>
          <w:szCs w:val="24"/>
        </w:rPr>
        <w:t xml:space="preserve"> работ.</w:t>
      </w:r>
    </w:p>
    <w:p w:rsidR="0066195F" w:rsidRPr="00D62DDF" w:rsidRDefault="0066195F" w:rsidP="00D62D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F5790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Фактические баллы за ответ на теоретический блок – от 0 до 50 баллов </w:t>
      </w:r>
    </w:p>
    <w:p w:rsidR="007F5790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Подготовка и участие в практических занятиях – от 0 до 30 баллов.</w:t>
      </w:r>
    </w:p>
    <w:p w:rsidR="007F5790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Подготовка доклада и презентации – от 0 до 20 баллов.</w:t>
      </w:r>
    </w:p>
    <w:p w:rsidR="007F5790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Студентам, пропустившим занятия и не ответившим по темам занятий, общий балл по текущему контролю снижается на 10% за каждый час пропуска занятий. </w:t>
      </w:r>
    </w:p>
    <w:p w:rsidR="0014533F" w:rsidRPr="00D62DDF" w:rsidRDefault="007F5790" w:rsidP="00D62DD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Студентам, проявившим активность во время практических занятий, общий балл по текущему контролю может быть увеличен на 10-15%.</w:t>
      </w: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DDF" w:rsidRDefault="00D62DD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4533F" w:rsidRPr="00D62DDF" w:rsidRDefault="0014533F" w:rsidP="00D62DDF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62DDF">
        <w:rPr>
          <w:rFonts w:ascii="Times New Roman" w:hAnsi="Times New Roman"/>
          <w:b/>
          <w:bCs/>
          <w:caps/>
          <w:sz w:val="24"/>
          <w:szCs w:val="24"/>
        </w:rPr>
        <w:lastRenderedPageBreak/>
        <w:t>тестовые задания</w:t>
      </w: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Когда в нашей стране впервые был принят документ, имевший в названии слово «конституция»? а) 1965 г.; б) 1918 г.; в) 1936 г.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Когда была принята последняя Конституция РСФСР?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1965 г.; б) 1978 г.; в) 1982 г.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Как называется парламент (представительный и законодательный орган) Российской Федерации?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Национальное Собрание; б) Верховный Совет; в) Федеральное Собрание.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Конституция – это: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юридический акт, содержащий все законы страны; б) основной закон государства, определяющий его устройство, образование органов власти, закрепляющий права человека; в) текст законов.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«Конституция» в переводе с латинского означает: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устройство; б) согласие; в) договор.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Какова связь между Конституцией и остальными законами страны?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Конституция ориентируется на содержание всех законов страны. б) Все законы страны ориентируются на содержание Конституции. в) Между нормами Конституции и остальных законов существует равенство.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Сколько Конституций РСФСР, и РФ было принято после Октябрьской революции 1917 г.?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3; б) 5; в) 8.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Как характеризуется российское государство в статье 1 Конституции РФ?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демократическое; б) общенародное; в) федеративное; г) союзное; д) конфедеративное; е) правовое; ж) с республиканской формой правления; з) с конституционно-монархической формой правления.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Согласно Конституции, высшей ценностью в РФ является: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экономическая сфера; б) государство; в) человек, его права и свободы.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10. Кроме прав и свобод человека и гражданина во второй главе Конституции 8 закреплены: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санкции за нарушение прав; б) меры поощрения за соблюдение прав; в) обязанности.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11. По достижении, какого возраста гражданин Российской Федерации приобретает активное избирательное право?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16 лет; б) 18 лет; в) 21 год.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12. К какому виду прав относится право на свободное использование своих способностей и имущества для предпринимательской и иной не запрещенной законом экономической деятельности?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гражданским; б) экономическим; в) культурным.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13. В случае совершения правонарушения дети должны содержаться под стражей: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отдельно от взрослых; б) вместе со взрослыми; в) это не имеет значения.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14. Свобода мысли и слова есть основа: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торговли; б) духовного выживания людей; в) дипломатической деятельности.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15. Кандидат на должность Президента должен постоянно проживать в России, т.е. быть гражданином, не менее: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5 лет; б) 8 лет; в) 10 лет.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16. Кроме прав и свобод человека и гражданина во второй главе Конституции закреплены: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санкции за нарушение прав; б) меры поощрения за соблюдение прав; в) обязанности.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17. Кто из граждан не имеет права избирать и быть избранным?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граждане, признанные судом недееспособными, а также содержащиеся в местах лишения свободы по приговору суда; б) граждане, достигшие пенсионного возраста; в) граждане, признанные судом недееспособными; г) граждане, находящиеся под следствием.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18. Может ли гражданин Российской Федерации быть лишен своего гражданства или права изменить его?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>а) не может быть лишен своего гражданства, но может быть лишен права изменить его; б) не может быть лишен гражданства или права изменить его; в) может быть лишен гражда</w:t>
      </w:r>
      <w:r w:rsidR="009F67B4" w:rsidRPr="00D62DDF">
        <w:rPr>
          <w:rFonts w:ascii="Times New Roman" w:hAnsi="Times New Roman"/>
          <w:sz w:val="24"/>
          <w:szCs w:val="24"/>
        </w:rPr>
        <w:t xml:space="preserve">нства или права изменить его.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19. Основные права и свободы человека неотчуждаемы и принадлежат каждому….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 рождения; 16 лет; б) с 14 лет; г) с 18 лет.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20. Каждый имеет право на ….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отпуск; в) отдых; г) весенние каникулы. б) спорт; Тестовые задания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Вариант №2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Когда была принята предшествующая нынешней Конституция РФ?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1966 г.; б) 1971 г.; в) 1978 г. 2. Конституция РФ имеет верховенство: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только на территориях с преобладанием русского языка; б) только в республиках; в) на всей территории России.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Кто является Верховным Главнокомандующим Вооруженными Силами РФ?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Министр обороны; б) начальник Генерального штаба; в) Президент РФ.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Как называется высший орган исполнительной власти в Российской Федерации?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Совет Министров РФ; б) Кабинет Министров РФ; в) Правительство РФ.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Что кроме прав и свобод человека и гражданина, закреплено во 2-й главе Конституции РФ?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санкции за нарушение прав; б) обязанности; в) меры поощрения.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Что является высшей ценностью в России, по Конституции?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промышленный потенциал; б) государство; в) человек, его права и свободы.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По Конституции в России допускается: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однопартийность; б) двухпартийность; в) многопартийность.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Демократия – это политический режим, при котором: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власть принадлежит умнейшим людям страны;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власть принадлежит диктатору, облеченному доверием нации; в) установлены народовластие, права и свободы граждан.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Конституция какой страны является первой писаной конституцией в мире?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Франции; б) США; в) Греции.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10. Правосудие в Российской Федерации осуществляется: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правительством; б) судами; в) администрацией на местах.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11. Какой суд является высшей судебной инстанцией по экономическим спорам?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Высший экономический суд; б Высший Арбитражный суд; в) Высший имущественный суд.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12. Права человека - это проблема: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наших дней; б) последнего столетия; в) вечная.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13. Какое определение соответствует понятию «права человека»?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это законы, по которым живет человек; б) это охраняемая, обеспечиваемая государством естественная возможность чтото делать, осуществлять; в) это те нормы, которые человек придумал сам.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14. Что подразумевает свобода вероисповедания?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право распространять как религиозные, так и нерелигиозные взгляды; б) право вести только религиозную пропаганду; в) право преимущественно атеистической пропаганды.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15. К какому виду прав относится право на жилище, охрану здоровья, на благоприятную окружающую среду, социальное обеспечение?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гражданским; б) экономическим; в) социальным.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16. Право на участие в культурной жизни включает в себя: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а) право пользоваться учреждениями культуры; б) доступ к культурным ценностям; в) свободу литературного, художественного и другого творчества; г) охрану государством интеллектуальной собственности; д) все перечисленное.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17. Что из существующего в практике многих стран противоречит праву человека на жизнь?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дорожно – транспортные происшествия; б) смертная казнь; в) недостаток пищи;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18. К какому виду прав относится право на свободное использование своих способностей и имущества для предпринимательской и иной не запрещенной законом экономической деятельности? </w:t>
      </w:r>
    </w:p>
    <w:p w:rsidR="009F67B4" w:rsidRPr="00D62DDF" w:rsidRDefault="009F67B4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а) гражданским;</w:t>
      </w:r>
      <w:r w:rsidR="007F5790" w:rsidRPr="00D62DDF">
        <w:rPr>
          <w:rFonts w:ascii="Times New Roman" w:hAnsi="Times New Roman"/>
          <w:sz w:val="24"/>
          <w:szCs w:val="24"/>
        </w:rPr>
        <w:t xml:space="preserve">б) экономическим; в) культурным;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19. Где главным образом представлены основные положения прав человека в российском законодательстве?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Во 2-ой главе Конституции РФ; в) в Государственной записке о правах человека б) в Меморандуме о правах человека; г) в Декларации прав и свобод.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20. Основные права и свободы человека неотчуждаемы и принадлежат каждому…. </w:t>
      </w:r>
    </w:p>
    <w:p w:rsidR="009F67B4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 рождения; в) 16 лет; б) с 14 лет; г) с 18 лет. </w:t>
      </w:r>
    </w:p>
    <w:p w:rsidR="009F67B4" w:rsidRPr="00D62DDF" w:rsidRDefault="009F67B4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790" w:rsidRPr="00D62DDF" w:rsidRDefault="007F5790" w:rsidP="00D6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Шкала оценивания за тестовое задание (за правильный ответ 10 баллов) «не зачет» – 59% и менее «зачет» – 60-100%</w:t>
      </w:r>
    </w:p>
    <w:p w:rsidR="0014533F" w:rsidRPr="00D62DDF" w:rsidRDefault="0014533F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6E1610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6E1610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543DC1" w:rsidRPr="00D62DDF" w:rsidRDefault="00543DC1" w:rsidP="00D62DDF">
      <w:pPr>
        <w:spacing w:after="0" w:line="400" w:lineRule="auto"/>
        <w:ind w:left="3807" w:right="3307" w:hanging="7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Тест «Общество» Вариант 1.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1. Обществом в широком смысле слова называют</w:t>
      </w:r>
    </w:p>
    <w:p w:rsidR="00543DC1" w:rsidRPr="00D62DDF" w:rsidRDefault="00543DC1" w:rsidP="00D62DDF">
      <w:pPr>
        <w:numPr>
          <w:ilvl w:val="0"/>
          <w:numId w:val="10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весь окружающий мир </w:t>
      </w:r>
    </w:p>
    <w:p w:rsidR="00543DC1" w:rsidRPr="00D62DDF" w:rsidRDefault="00543DC1" w:rsidP="00D62DDF">
      <w:pPr>
        <w:numPr>
          <w:ilvl w:val="0"/>
          <w:numId w:val="10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совокупность форм объединения людей </w:t>
      </w:r>
    </w:p>
    <w:p w:rsidR="00543DC1" w:rsidRPr="00D62DDF" w:rsidRDefault="00543DC1" w:rsidP="00D62DDF">
      <w:pPr>
        <w:numPr>
          <w:ilvl w:val="0"/>
          <w:numId w:val="10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группы, в которых происходит общение </w:t>
      </w:r>
    </w:p>
    <w:p w:rsidR="00543DC1" w:rsidRPr="00D62DDF" w:rsidRDefault="00543DC1" w:rsidP="00D62DDF">
      <w:pPr>
        <w:numPr>
          <w:ilvl w:val="0"/>
          <w:numId w:val="10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взаимодействие людей в повседневной жизни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2. Связь всех сфер жизни общества</w:t>
      </w:r>
    </w:p>
    <w:p w:rsidR="00543DC1" w:rsidRPr="00D62DDF" w:rsidRDefault="00543DC1" w:rsidP="00D62DDF">
      <w:pPr>
        <w:numPr>
          <w:ilvl w:val="0"/>
          <w:numId w:val="11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вытекает из целостности общества как системы </w:t>
      </w:r>
    </w:p>
    <w:p w:rsidR="00543DC1" w:rsidRPr="00D62DDF" w:rsidRDefault="00543DC1" w:rsidP="00D62DDF">
      <w:pPr>
        <w:numPr>
          <w:ilvl w:val="0"/>
          <w:numId w:val="11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достигается политической борьбой </w:t>
      </w:r>
    </w:p>
    <w:p w:rsidR="00543DC1" w:rsidRPr="00D62DDF" w:rsidRDefault="00543DC1" w:rsidP="00D62DDF">
      <w:pPr>
        <w:numPr>
          <w:ilvl w:val="0"/>
          <w:numId w:val="11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обеспечивается идеологической работой </w:t>
      </w:r>
    </w:p>
    <w:p w:rsidR="00543DC1" w:rsidRPr="00D62DDF" w:rsidRDefault="00543DC1" w:rsidP="00D62DDF">
      <w:pPr>
        <w:numPr>
          <w:ilvl w:val="0"/>
          <w:numId w:val="11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устанавливается законодательным путем </w:t>
      </w:r>
    </w:p>
    <w:p w:rsidR="00543DC1" w:rsidRPr="00D62DDF" w:rsidRDefault="00543DC1" w:rsidP="00D62DDF">
      <w:pPr>
        <w:spacing w:after="0" w:line="398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3. Какая из  перечисленных ниже  наук дает наиболее общие знания об обществе и человеке?</w:t>
      </w:r>
    </w:p>
    <w:p w:rsidR="00543DC1" w:rsidRPr="00D62DDF" w:rsidRDefault="00543DC1" w:rsidP="00D62DDF">
      <w:pPr>
        <w:numPr>
          <w:ilvl w:val="0"/>
          <w:numId w:val="12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экология </w:t>
      </w:r>
    </w:p>
    <w:p w:rsidR="00543DC1" w:rsidRPr="00D62DDF" w:rsidRDefault="00543DC1" w:rsidP="00D62DDF">
      <w:pPr>
        <w:numPr>
          <w:ilvl w:val="0"/>
          <w:numId w:val="12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философия </w:t>
      </w:r>
    </w:p>
    <w:p w:rsidR="00543DC1" w:rsidRPr="00D62DDF" w:rsidRDefault="00543DC1" w:rsidP="00D62DDF">
      <w:pPr>
        <w:numPr>
          <w:ilvl w:val="0"/>
          <w:numId w:val="12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правоведение </w:t>
      </w:r>
    </w:p>
    <w:p w:rsidR="00543DC1" w:rsidRPr="00D62DDF" w:rsidRDefault="00543DC1" w:rsidP="00D62DDF">
      <w:pPr>
        <w:numPr>
          <w:ilvl w:val="0"/>
          <w:numId w:val="12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политология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4. К общественным отношениям относятся связи между</w:t>
      </w:r>
    </w:p>
    <w:p w:rsidR="00543DC1" w:rsidRPr="00D62DDF" w:rsidRDefault="00543DC1" w:rsidP="00D62DDF">
      <w:pPr>
        <w:numPr>
          <w:ilvl w:val="0"/>
          <w:numId w:val="13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геомагнитными явлениями и здоровьем людей </w:t>
      </w:r>
    </w:p>
    <w:p w:rsidR="00543DC1" w:rsidRPr="00D62DDF" w:rsidRDefault="00543DC1" w:rsidP="00D62DDF">
      <w:pPr>
        <w:numPr>
          <w:ilvl w:val="0"/>
          <w:numId w:val="13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агротехническими приемами возделывания почвы и получением урожаев </w:t>
      </w:r>
    </w:p>
    <w:p w:rsidR="00543DC1" w:rsidRPr="00D62DDF" w:rsidRDefault="00543DC1" w:rsidP="00D62DDF">
      <w:pPr>
        <w:numPr>
          <w:ilvl w:val="0"/>
          <w:numId w:val="13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социальным расслоением и политическими конфликтами </w:t>
      </w:r>
    </w:p>
    <w:p w:rsidR="00543DC1" w:rsidRPr="00D62DDF" w:rsidRDefault="00543DC1" w:rsidP="00D62DDF">
      <w:pPr>
        <w:numPr>
          <w:ilvl w:val="0"/>
          <w:numId w:val="13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колебаниями солнечной активности и возникновением эпидемий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F97E74" w:rsidP="00D62DDF">
      <w:pPr>
        <w:spacing w:after="0" w:line="259" w:lineRule="auto"/>
        <w:ind w:left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Group 63181" o:spid="_x0000_s1026" style="width:480.7pt;height:125.1pt;mso-position-horizontal-relative:char;mso-position-vertical-relative:line" coordsize="61045,1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">
            <v:rect id="Rectangle 62220" o:spid="_x0000_s1027" style="position:absolute;left:701;top:325;width:1013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5</w:t>
                    </w:r>
                  </w:p>
                </w:txbxContent>
              </v:textbox>
            </v:rect>
            <v:rect id="Rectangle 62223" o:spid="_x0000_s1028" style="position:absolute;left:1463;top:325;width:5221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. Какой из признаков присущ традиционному обществу?</w:t>
                    </w:r>
                  </w:p>
                </w:txbxContent>
              </v:textbox>
            </v:rect>
            <v:rect id="Rectangle 1480" o:spid="_x0000_s1029" style="position:absolute;left:4075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XK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3/cFy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483" o:spid="_x0000_s1030" style="position:absolute;left:701;top:2636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u9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C8lm73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1)</w:t>
                    </w:r>
                  </w:p>
                </w:txbxContent>
              </v:textbox>
            </v:rect>
            <v:rect id="Rectangle 1484" o:spid="_x0000_s1031" style="position:absolute;left:1965;top:26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PJ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KDMA8n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487" o:spid="_x0000_s1032" style="position:absolute;left:5775;top:2937;width:2968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+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FAenb7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развитое фабричное производство</w:t>
                    </w:r>
                  </w:p>
                </w:txbxContent>
              </v:textbox>
            </v:rect>
            <v:rect id="Rectangle 1488" o:spid="_x0000_s1033" style="position:absolute;left:28090;top:26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nM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IYEJz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22" o:spid="_x0000_s1034" style="position:absolute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23" o:spid="_x0000_s1035" style="position:absolute;left:30;top:2577;width:5044;height:91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24" o:spid="_x0000_s1036" style="position:absolute;left:5074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3Ze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0Nh6O4O9OvAJy+QsAAP//AwBQSwECLQAUAAYACAAAACEA2+H2y+4AAACFAQAAEwAAAAAAAAAA&#10;AAAAAAAAAAAAW0NvbnRlbnRfVHlwZXNdLnhtbFBLAQItABQABgAIAAAAIQBa9CxbvwAAABUBAAAL&#10;AAAAAAAAAAAAAAAAAB8BAABfcmVscy8ucmVsc1BLAQItABQABgAIAAAAIQByf3Ze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25" o:spid="_x0000_s1037" style="position:absolute;left:5104;top:2577;width:55910;height:91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26" o:spid="_x0000_s1038" style="position:absolute;left:61015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27" o:spid="_x0000_s1039" style="position:absolute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628" o:spid="_x0000_s1040" style="position:absolute;left:5074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629" o:spid="_x0000_s1041" style="position:absolute;left:61015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rect id="Rectangle 1501" o:spid="_x0000_s1042" style="position:absolute;left:701;top:5292;width:1688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yW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CriayW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2)</w:t>
                    </w:r>
                  </w:p>
                </w:txbxContent>
              </v:textbox>
            </v:rect>
            <v:rect id="Rectangle 1502" o:spid="_x0000_s1043" style="position:absolute;left:1965;top:5292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Lh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W1sy4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505" o:spid="_x0000_s1044" style="position:absolute;left:5775;top:5593;width:1872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qV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NSyqpX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создание основного п</w:t>
                    </w:r>
                  </w:p>
                </w:txbxContent>
              </v:textbox>
            </v:rect>
            <v:rect id="Rectangle 1506" o:spid="_x0000_s1045" style="position:absolute;left:19876;top:5593;width:2569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родукта в сельском хозяйстве</w:t>
                    </w:r>
                  </w:p>
                </w:txbxContent>
              </v:textbox>
            </v:rect>
            <v:rect id="Rectangle 1507" o:spid="_x0000_s1046" style="position:absolute;left:39203;top:5292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30" o:spid="_x0000_s1047" style="position:absolute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31" o:spid="_x0000_s1048" style="position:absolute;left:30;top:5228;width:5044;height:92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32" o:spid="_x0000_s1049" style="position:absolute;left:5074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33" o:spid="_x0000_s1050" style="position:absolute;left:5104;top:5228;width:55910;height:92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34" o:spid="_x0000_s1051" style="position:absolute;left:61015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35" o:spid="_x0000_s1052" style="position:absolute;top:5260;width:91;height:2639;visibility:visible" coordsize="9144,263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" adj="0,,0" path="m,l9144,r,263956l,263956,,e" fillcolor="black" stroked="f" strokeweight="0">
              <v:stroke miterlimit="83231f" joinstyle="miter"/>
              <v:formulas/>
              <v:path arrowok="t" o:connecttype="segments" textboxrect="0,0,9144,263956"/>
            </v:shape>
            <v:shape id="Shape 89636" o:spid="_x0000_s1053" style="position:absolute;left:5074;top:5260;width:91;height:2639;visibility:visible" coordsize="9144,263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" adj="0,,0" path="m,l9144,r,263956l,263956,,e" fillcolor="black" stroked="f" strokeweight="0">
              <v:stroke miterlimit="83231f" joinstyle="miter"/>
              <v:formulas/>
              <v:path arrowok="t" o:connecttype="segments" textboxrect="0,0,9144,263956"/>
            </v:shape>
            <v:shape id="Shape 89637" o:spid="_x0000_s1054" style="position:absolute;left:61015;top:5260;width:91;height:2639;visibility:visible" coordsize="9144,263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" adj="0,,0" path="m,l9144,r,263956l,263956,,e" fillcolor="black" stroked="f" strokeweight="0">
              <v:stroke miterlimit="83231f" joinstyle="miter"/>
              <v:formulas/>
              <v:path arrowok="t" o:connecttype="segments" textboxrect="0,0,9144,263956"/>
            </v:shape>
            <v:rect id="Rectangle 1518" o:spid="_x0000_s1055" style="position:absolute;left:701;top:7959;width:1688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3)</w:t>
                    </w:r>
                  </w:p>
                </w:txbxContent>
              </v:textbox>
            </v:rect>
            <v:rect id="Rectangle 1519" o:spid="_x0000_s1056" style="position:absolute;left:1965;top:795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522" o:spid="_x0000_s1057" style="position:absolute;left:5775;top:8260;width:3505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завершение промышленного переворота</w:t>
                    </w:r>
                  </w:p>
                </w:txbxContent>
              </v:textbox>
            </v:rect>
            <v:rect id="Rectangle 1523" o:spid="_x0000_s1058" style="position:absolute;left:32144;top:795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38" o:spid="_x0000_s1059" style="position:absolute;top:789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39" o:spid="_x0000_s1060" style="position:absolute;left:30;top:7899;width:5044;height:92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40" o:spid="_x0000_s1061" style="position:absolute;left:5074;top:789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41" o:spid="_x0000_s1062" style="position:absolute;left:5104;top:7899;width:55910;height:92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42" o:spid="_x0000_s1063" style="position:absolute;left:61015;top:789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4R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0Nh4N4e9OvAJy+QsAAP//AwBQSwECLQAUAAYACAAAACEA2+H2y+4AAACFAQAAEwAAAAAAAAAA&#10;AAAAAAAAAAAAW0NvbnRlbnRfVHlwZXNdLnhtbFBLAQItABQABgAIAAAAIQBa9CxbvwAAABUBAAAL&#10;AAAAAAAAAAAAAAAAAB8BAABfcmVscy8ucmVsc1BLAQItABQABgAIAAAAIQBPBa4R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43" o:spid="_x0000_s1064" style="position:absolute;top:7930;width:91;height:2636;visibility:visible" coordsize="9144,263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" adj="0,,0" path="m,l9144,r,263651l,263651,,e" fillcolor="black" stroked="f" strokeweight="0">
              <v:stroke miterlimit="83231f" joinstyle="miter"/>
              <v:formulas/>
              <v:path arrowok="t" o:connecttype="segments" textboxrect="0,0,9144,263651"/>
            </v:shape>
            <v:shape id="Shape 89644" o:spid="_x0000_s1065" style="position:absolute;left:5074;top:7930;width:91;height:2636;visibility:visible" coordsize="9144,263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" adj="0,,0" path="m,l9144,r,263651l,263651,,e" fillcolor="black" stroked="f" strokeweight="0">
              <v:stroke miterlimit="83231f" joinstyle="miter"/>
              <v:formulas/>
              <v:path arrowok="t" o:connecttype="segments" textboxrect="0,0,9144,263651"/>
            </v:shape>
            <v:shape id="Shape 89645" o:spid="_x0000_s1066" style="position:absolute;left:61015;top:7930;width:91;height:2636;visibility:visible" coordsize="9144,263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" adj="0,,0" path="m,l9144,r,263651l,263651,,e" fillcolor="black" stroked="f" strokeweight="0">
              <v:stroke miterlimit="83231f" joinstyle="miter"/>
              <v:formulas/>
              <v:path arrowok="t" o:connecttype="segments" textboxrect="0,0,9144,263651"/>
            </v:shape>
            <v:rect id="Rectangle 1534" o:spid="_x0000_s1067" style="position:absolute;left:701;top:10626;width:1688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4)</w:t>
                    </w:r>
                  </w:p>
                </w:txbxContent>
              </v:textbox>
            </v:rect>
            <v:rect id="Rectangle 1535" o:spid="_x0000_s1068" style="position:absolute;left:1965;top:1062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538" o:spid="_x0000_s1069" style="position:absolute;left:5775;top:10927;width:2818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высокоразвитая инфраструктура</w:t>
                    </w:r>
                  </w:p>
                </w:txbxContent>
              </v:textbox>
            </v:rect>
            <v:rect id="Rectangle 1539" o:spid="_x0000_s1070" style="position:absolute;left:26993;top:1062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46" o:spid="_x0000_s1071" style="position:absolute;top:1056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47" o:spid="_x0000_s1072" style="position:absolute;left:30;top:10566;width:5044;height:92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48" o:spid="_x0000_s1073" style="position:absolute;left:5074;top:1056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49" o:spid="_x0000_s1074" style="position:absolute;left:5104;top:10566;width:55910;height:92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50" o:spid="_x0000_s1075" style="position:absolute;left:61015;top:1056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51" o:spid="_x0000_s1076" style="position:absolute;top:10597;width:91;height:2621;visibility:visible" coordsize="9144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" adj="0,,0" path="m,l9144,r,262127l,262127,,e" fillcolor="black" stroked="f" strokeweight="0">
              <v:stroke miterlimit="83231f" joinstyle="miter"/>
              <v:formulas/>
              <v:path arrowok="t" o:connecttype="segments" textboxrect="0,0,9144,262127"/>
            </v:shape>
            <v:shape id="Shape 89652" o:spid="_x0000_s1077" style="position:absolute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53" o:spid="_x0000_s1078" style="position:absolute;left:30;top:13218;width:5044;height:91;visibility:visible" coordsize="5044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" adj="0,,0" path="m,l504444,r,9144l,9144,,e" fillcolor="black" stroked="f" strokeweight="0">
              <v:stroke miterlimit="83231f" joinstyle="miter"/>
              <v:formulas/>
              <v:path arrowok="t" o:connecttype="segments" textboxrect="0,0,504444,9144"/>
            </v:shape>
            <v:shape id="Shape 89654" o:spid="_x0000_s1079" style="position:absolute;left:5074;top:10597;width:91;height:2621;visibility:visible" coordsize="9144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" adj="0,,0" path="m,l9144,r,262127l,262127,,e" fillcolor="black" stroked="f" strokeweight="0">
              <v:stroke miterlimit="83231f" joinstyle="miter"/>
              <v:formulas/>
              <v:path arrowok="t" o:connecttype="segments" textboxrect="0,0,9144,262127"/>
            </v:shape>
            <v:shape id="Shape 89655" o:spid="_x0000_s1080" style="position:absolute;left:5074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56" o:spid="_x0000_s1081" style="position:absolute;left:5104;top:13218;width:55910;height:91;visibility:visible" coordsize="5590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" adj="0,,0" path="m,l5590921,r,9144l,9144,,e" fillcolor="black" stroked="f" strokeweight="0">
              <v:stroke miterlimit="83231f" joinstyle="miter"/>
              <v:formulas/>
              <v:path arrowok="t" o:connecttype="segments" textboxrect="0,0,5590921,9144"/>
            </v:shape>
            <v:shape id="Shape 89657" o:spid="_x0000_s1082" style="position:absolute;left:61015;top:10597;width:91;height:2621;visibility:visible" coordsize="9144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" adj="0,,0" path="m,l9144,r,262127l,262127,,e" fillcolor="black" stroked="f" strokeweight="0">
              <v:stroke miterlimit="83231f" joinstyle="miter"/>
              <v:formulas/>
              <v:path arrowok="t" o:connecttype="segments" textboxrect="0,0,9144,262127"/>
            </v:shape>
            <v:shape id="Shape 89658" o:spid="_x0000_s1083" style="position:absolute;left:61015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59" o:spid="_x0000_s1084" style="position:absolute;left:518;top:13248;width:58881;height:2637;visibility:visible" coordsize="5888101,263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" adj="0,,0" path="m,l5888101,r,263651l,263651,,e" stroked="f" strokeweight="0">
              <v:stroke miterlimit="83231f" joinstyle="miter"/>
              <v:formulas/>
              <v:path arrowok="t" o:connecttype="segments" textboxrect="0,0,5888101,263651"/>
            </v:shape>
            <v:rect id="Rectangle 1556" o:spid="_x0000_s1085" style="position:absolute;left:701;top:1330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v/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DfTG//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43DC1" w:rsidRPr="00D62DDF" w:rsidRDefault="00543DC1" w:rsidP="00D62DDF">
      <w:pPr>
        <w:numPr>
          <w:ilvl w:val="0"/>
          <w:numId w:val="14"/>
        </w:numPr>
        <w:spacing w:after="0" w:line="259" w:lineRule="auto"/>
        <w:ind w:right="566"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Верны ли следующие суждения о взаимосвязи сфер общественной жизни?</w:t>
      </w:r>
    </w:p>
    <w:tbl>
      <w:tblPr>
        <w:tblStyle w:val="TableGrid"/>
        <w:tblW w:w="9465" w:type="dxa"/>
        <w:tblInd w:w="886" w:type="dxa"/>
        <w:tblCellMar>
          <w:top w:w="45" w:type="dxa"/>
          <w:left w:w="108" w:type="dxa"/>
          <w:right w:w="115" w:type="dxa"/>
        </w:tblCellMar>
        <w:tblLook w:val="04A0"/>
      </w:tblPr>
      <w:tblGrid>
        <w:gridCol w:w="727"/>
        <w:gridCol w:w="8738"/>
      </w:tblGrid>
      <w:tr w:rsidR="00543DC1" w:rsidRPr="00D62DDF" w:rsidTr="00543DC1">
        <w:trPr>
          <w:trHeight w:val="83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DC1" w:rsidRPr="00D62DDF" w:rsidRDefault="00543DC1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8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DC1" w:rsidRPr="00D62DDF" w:rsidRDefault="00543DC1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Рост государственных ассигнований на производство новых видов вооружения является примером связи политической и экономической сфер общества. </w:t>
            </w:r>
          </w:p>
        </w:tc>
      </w:tr>
    </w:tbl>
    <w:p w:rsidR="00543DC1" w:rsidRPr="00D62DDF" w:rsidRDefault="00F97E74" w:rsidP="00D62DDF">
      <w:pPr>
        <w:spacing w:after="0" w:line="259" w:lineRule="auto"/>
        <w:ind w:left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Group 63095" o:spid="_x0000_s1086" style="width:473.5pt;height:146.9pt;mso-position-horizontal-relative:char;mso-position-vertical-relative:line" coordsize="60131,1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">
            <v:rect id="Rectangle 1604" o:spid="_x0000_s1087" style="position:absolute;left:701;top:360;width:166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5y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GDbbnL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Б.</w:t>
                    </w:r>
                  </w:p>
                </w:txbxContent>
              </v:textbox>
            </v:rect>
            <v:rect id="Rectangle 1605" o:spid="_x0000_s1088" style="position:absolute;left:1950;top:5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vp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A+Xy+n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08" o:spid="_x0000_s1089" style="position:absolute;left:5318;top:360;width:6483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R3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hlmR3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 xml:space="preserve">Финансирование меценатом деятельности музея является примером связи </w:t>
                    </w:r>
                  </w:p>
                </w:txbxContent>
              </v:textbox>
            </v:rect>
            <v:rect id="Rectangle 1610" o:spid="_x0000_s1090" style="position:absolute;left:5318;top:2997;width:37311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6s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r98IyPo+T8AAAD//wMAUEsBAi0AFAAGAAgAAAAhANvh9svuAAAAhQEAABMAAAAAAAAA&#10;AAAAAAAAAAAAAFtDb250ZW50X1R5cGVzXS54bWxQSwECLQAUAAYACAAAACEAWvQsW78AAAAVAQAA&#10;CwAAAAAAAAAAAAAAAAAfAQAAX3JlbHMvLnJlbHNQSwECLQAUAAYACAAAACEAmjn+r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экономической и духовной сфер общества.</w:t>
                    </w:r>
                  </w:p>
                </w:txbxContent>
              </v:textbox>
            </v:rect>
            <v:rect id="Rectangle 1611" o:spid="_x0000_s1091" style="position:absolute;left:33411;top:269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s3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Esfw9004Qa5/AQAA//8DAFBLAQItABQABgAIAAAAIQDb4fbL7gAAAIUBAAATAAAAAAAAAAAA&#10;AAAAAAAAAABbQ29udGVudF9UeXBlc10ueG1sUEsBAi0AFAAGAAgAAAAhAFr0LFu/AAAAFQEAAAsA&#10;AAAAAAAAAAAAAAAAHwEAAF9yZWxzLy5yZWxzUEsBAi0AFAAGAAgAAAAhAPV1Wzf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61" o:spid="_x0000_s1092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62" o:spid="_x0000_s1093" style="position:absolute;left:30;width:4587;height:91;visibility:visible" coordsize="4587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" adj="0,,0" path="m,l458724,r,9144l,9144,,e" fillcolor="black" stroked="f" strokeweight="0">
              <v:stroke miterlimit="83231f" joinstyle="miter"/>
              <v:formulas/>
              <v:path arrowok="t" o:connecttype="segments" textboxrect="0,0,458724,9144"/>
            </v:shape>
            <v:shape id="Shape 89663" o:spid="_x0000_s1094" style="position:absolute;left:461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64" o:spid="_x0000_s1095" style="position:absolute;left:4647;width:55452;height:91;visibility:visible" coordsize="554520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" adj="0,,0" path="m,l5545201,r,9144l,9144,,e" fillcolor="black" stroked="f" strokeweight="0">
              <v:stroke miterlimit="83231f" joinstyle="miter"/>
              <v:formulas/>
              <v:path arrowok="t" o:connecttype="segments" textboxrect="0,0,5545201,9144"/>
            </v:shape>
            <v:shape id="Shape 89665" o:spid="_x0000_s1096" style="position:absolute;left:601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66" o:spid="_x0000_s1097" style="position:absolute;top:30;width:91;height:5258;visibility:visible" coordsize="9144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" adj="0,,0" path="m,l9144,r,525780l,525780,,e" fillcolor="black" stroked="f" strokeweight="0">
              <v:stroke miterlimit="83231f" joinstyle="miter"/>
              <v:formulas/>
              <v:path arrowok="t" o:connecttype="segments" textboxrect="0,0,9144,525780"/>
            </v:shape>
            <v:shape id="Shape 89667" o:spid="_x0000_s1098" style="position:absolute;top:528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68" o:spid="_x0000_s1099" style="position:absolute;left:30;top:5288;width:4587;height:91;visibility:visible" coordsize="4587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" adj="0,,0" path="m,l458724,r,9144l,9144,,e" fillcolor="black" stroked="f" strokeweight="0">
              <v:stroke miterlimit="83231f" joinstyle="miter"/>
              <v:formulas/>
              <v:path arrowok="t" o:connecttype="segments" textboxrect="0,0,458724,9144"/>
            </v:shape>
            <v:shape id="Shape 89669" o:spid="_x0000_s1100" style="position:absolute;left:4617;top:30;width:91;height:5258;visibility:visible" coordsize="9144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" adj="0,,0" path="m,l9144,r,525780l,525780,,e" fillcolor="black" stroked="f" strokeweight="0">
              <v:stroke miterlimit="83231f" joinstyle="miter"/>
              <v:formulas/>
              <v:path arrowok="t" o:connecttype="segments" textboxrect="0,0,9144,525780"/>
            </v:shape>
            <v:shape id="Shape 89670" o:spid="_x0000_s1101" style="position:absolute;left:4617;top:528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71" o:spid="_x0000_s1102" style="position:absolute;left:4647;top:5288;width:55452;height:91;visibility:visible" coordsize="554520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" adj="0,,0" path="m,l5545201,r,9144l,9144,,e" fillcolor="black" stroked="f" strokeweight="0">
              <v:stroke miterlimit="83231f" joinstyle="miter"/>
              <v:formulas/>
              <v:path arrowok="t" o:connecttype="segments" textboxrect="0,0,5545201,9144"/>
            </v:shape>
            <v:shape id="Shape 89672" o:spid="_x0000_s1103" style="position:absolute;left:60100;top:30;width:92;height:5258;visibility:visible" coordsize="9144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" adj="0,,0" path="m,l9144,r,525780l,525780,,e" fillcolor="black" stroked="f" strokeweight="0">
              <v:stroke miterlimit="83231f" joinstyle="miter"/>
              <v:formulas/>
              <v:path arrowok="t" o:connecttype="segments" textboxrect="0,0,9144,525780"/>
            </v:shape>
            <v:shape id="Shape 89673" o:spid="_x0000_s1104" style="position:absolute;left:60100;top:528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1631" o:spid="_x0000_s1105" style="position:absolute;left:701;top:5378;width:1688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dX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4gN9vwgly/gEAAP//AwBQSwECLQAUAAYACAAAACEA2+H2y+4AAACFAQAAEwAAAAAAAAAAAAAA&#10;AAAAAAAAW0NvbnRlbnRfVHlwZXNdLnhtbFBLAQItABQABgAIAAAAIQBa9CxbvwAAABUBAAALAAAA&#10;AAAAAAAAAAAAAB8BAABfcmVscy8ucmVsc1BLAQItABQABgAIAAAAIQC+wAdX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1)</w:t>
                    </w:r>
                  </w:p>
                </w:txbxContent>
              </v:textbox>
            </v:rect>
            <v:rect id="Rectangle 1632" o:spid="_x0000_s1106" style="position:absolute;left:1965;top:537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kg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NITnN+EEOX8AAAD//wMAUEsBAi0AFAAGAAgAAAAhANvh9svuAAAAhQEAABMAAAAAAAAAAAAA&#10;AAAAAAAAAFtDb250ZW50X1R5cGVzXS54bWxQSwECLQAUAAYACAAAACEAWvQsW78AAAAVAQAACwAA&#10;AAAAAAAAAAAAAAAfAQAAX3JlbHMvLnJlbHNQSwECLQAUAAYACAAAACEAThKZI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35" o:spid="_x0000_s1107" style="position:absolute;left:5333;top:5679;width:1329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FU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8cfMHzm3CCnD0AAAD//wMAUEsBAi0AFAAGAAgAAAAhANvh9svuAAAAhQEAABMAAAAAAAAAAAAA&#10;AAAAAAAAAFtDb250ZW50X1R5cGVzXS54bWxQSwECLQAUAAYACAAAACEAWvQsW78AAAAVAQAACwAA&#10;AAAAAAAAAAAAAAAfAQAAX3JlbHMvLnJlbHNQSwECLQAUAAYACAAAACEAwfsBV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верно только А</w:t>
                    </w:r>
                  </w:p>
                </w:txbxContent>
              </v:textbox>
            </v:rect>
            <v:rect id="Rectangle 1636" o:spid="_x0000_s1108" style="position:absolute;left:15315;top:537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8j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AxKZ8j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74" o:spid="_x0000_s1109" style="position:absolute;top:531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75" o:spid="_x0000_s1110" style="position:absolute;left:30;top:5318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676" o:spid="_x0000_s1111" style="position:absolute;left:4632;top:531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77" o:spid="_x0000_s1112" style="position:absolute;left:4662;top:5318;width:55437;height:92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678" o:spid="_x0000_s1113" style="position:absolute;left:60100;top:5318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79" o:spid="_x0000_s1114" style="position:absolute;top:5349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680" o:spid="_x0000_s1115" style="position:absolute;left:4632;top:5349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681" o:spid="_x0000_s1116" style="position:absolute;left:60100;top:5349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rect id="Rectangle 1649" o:spid="_x0000_s1117" style="position:absolute;left:701;top:8047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gs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GLB4L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2)</w:t>
                    </w:r>
                  </w:p>
                </w:txbxContent>
              </v:textbox>
            </v:rect>
            <v:rect id="Rectangle 1650" o:spid="_x0000_s1118" style="position:absolute;left:1965;top:804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ds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V/9iL88o2MoPM/AAAA//8DAFBLAQItABQABgAIAAAAIQDb4fbL7gAAAIUBAAATAAAAAAAA&#10;AAAAAAAAAAAAAABbQ29udGVudF9UeXBlc10ueG1sUEsBAi0AFAAGAAgAAAAhAFr0LFu/AAAAFQEA&#10;AAsAAAAAAAAAAAAAAAAAHwEAAF9yZWxzLy5yZWxzUEsBAi0AFAAGAAgAAAAhAAxTR2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53" o:spid="_x0000_s1119" style="position:absolute;left:5333;top:8348;width:1299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kb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/IHZG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верно только Б</w:t>
                    </w:r>
                  </w:p>
                </w:txbxContent>
              </v:textbox>
            </v:rect>
            <v:rect id="Rectangle 1654" o:spid="_x0000_s1120" style="position:absolute;left:15087;top:804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Fv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c2hBb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82" o:spid="_x0000_s1121" style="position:absolute;top:798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83" o:spid="_x0000_s1122" style="position:absolute;left:30;top:7985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684" o:spid="_x0000_s1123" style="position:absolute;left:4632;top:798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85" o:spid="_x0000_s1124" style="position:absolute;left:4662;top:7985;width:55437;height:92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686" o:spid="_x0000_s1125" style="position:absolute;left:60100;top:798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87" o:spid="_x0000_s1126" style="position:absolute;top:8015;width:91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shape id="Shape 89688" o:spid="_x0000_s1127" style="position:absolute;left:4632;top:8015;width:91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shape id="Shape 89689" o:spid="_x0000_s1128" style="position:absolute;left:60100;top:8015;width:92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rect id="Rectangle 1665" o:spid="_x0000_s1129" style="position:absolute;left:701;top:1071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J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DSSC5J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3)</w:t>
                    </w:r>
                  </w:p>
                </w:txbxContent>
              </v:textbox>
            </v:rect>
            <v:rect id="Rectangle 1666" o:spid="_x0000_s1130" style="position:absolute;left:1965;top:1071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69" o:spid="_x0000_s1131" style="position:absolute;left:5333;top:11015;width:1760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верны оба суждения</w:t>
                    </w:r>
                  </w:p>
                </w:txbxContent>
              </v:textbox>
            </v:rect>
            <v:rect id="Rectangle 1670" o:spid="_x0000_s1132" style="position:absolute;left:18580;top:1071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s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EfmGw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90" o:spid="_x0000_s1133" style="position:absolute;top:1065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91" o:spid="_x0000_s1134" style="position:absolute;left:30;top:10655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692" o:spid="_x0000_s1135" style="position:absolute;left:4632;top:1065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93" o:spid="_x0000_s1136" style="position:absolute;left:4662;top:10655;width:55437;height:91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694" o:spid="_x0000_s1137" style="position:absolute;left:60100;top:1065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95" o:spid="_x0000_s1138" style="position:absolute;top:10685;width:91;height:2622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696" o:spid="_x0000_s1139" style="position:absolute;left:4632;top:10685;width:91;height:2622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697" o:spid="_x0000_s1140" style="position:absolute;left:60100;top:10685;width:92;height:2622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rect id="Rectangle 62183" o:spid="_x0000_s1141" style="position:absolute;left:1965;top:1336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62181" o:spid="_x0000_s1142" style="position:absolute;left:701;top:13366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4)</w:t>
                    </w:r>
                  </w:p>
                </w:txbxContent>
              </v:textbox>
            </v:rect>
            <v:rect id="Rectangle 1682" o:spid="_x0000_s1143" style="position:absolute;left:2346;top:1336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DH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f4oHsLzm3CCnD0AAAD//wMAUEsBAi0AFAAGAAgAAAAhANvh9svuAAAAhQEAABMAAAAAAAAAAAAA&#10;AAAAAAAAAFtDb250ZW50X1R5cGVzXS54bWxQSwECLQAUAAYACAAAACEAWvQsW78AAAAVAQAACwAA&#10;AAAAAAAAAAAAAAAfAQAAX3JlbHMvLnJlbHNQSwECLQAUAAYACAAAACEA7a1Qx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685" o:spid="_x0000_s1144" style="position:absolute;left:5333;top:13667;width:1338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iz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YkTIs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оба суждения н</w:t>
                    </w:r>
                  </w:p>
                </w:txbxContent>
              </v:textbox>
            </v:rect>
            <v:rect id="Rectangle 1686" o:spid="_x0000_s1145" style="position:absolute;left:15407;top:13667;width:620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еверны</w:t>
                    </w:r>
                  </w:p>
                </w:txbxContent>
              </v:textbox>
            </v:rect>
            <v:rect id="Rectangle 1687" o:spid="_x0000_s1146" style="position:absolute;left:20074;top:1336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Nf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Z8kc/r8JJ8j8DwAA//8DAFBLAQItABQABgAIAAAAIQDb4fbL7gAAAIUBAAATAAAAAAAAAAAA&#10;AAAAAAAAAABbQ29udGVudF9UeXBlc10ueG1sUEsBAi0AFAAGAAgAAAAhAFr0LFu/AAAAFQEAAAsA&#10;AAAAAAAAAAAAAAAAHwEAAF9yZWxzLy5yZWxzUEsBAi0AFAAGAAgAAAAhAP3a81/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698" o:spid="_x0000_s1147" style="position:absolute;top:1330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699" o:spid="_x0000_s1148" style="position:absolute;left:30;top:13307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700" o:spid="_x0000_s1149" style="position:absolute;left:4632;top:1330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01" o:spid="_x0000_s1150" style="position:absolute;left:4662;top:13307;width:55437;height:91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702" o:spid="_x0000_s1151" style="position:absolute;left:60100;top:1330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03" o:spid="_x0000_s1152" style="position:absolute;top:13337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04" o:spid="_x0000_s1153" style="position:absolute;left:4632;top:13337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05" o:spid="_x0000_s1154" style="position:absolute;left:60100;top:13337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06" o:spid="_x0000_s1155" style="position:absolute;top:1597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07" o:spid="_x0000_s1156" style="position:absolute;left:30;top:15974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708" o:spid="_x0000_s1157" style="position:absolute;left:4632;top:1597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09" o:spid="_x0000_s1158" style="position:absolute;left:4662;top:15974;width:55437;height:91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710" o:spid="_x0000_s1159" style="position:absolute;left:60100;top:1597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11" o:spid="_x0000_s1160" style="position:absolute;top:1600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12" o:spid="_x0000_s1161" style="position:absolute;left:30;top:16004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713" o:spid="_x0000_s1162" style="position:absolute;left:4632;top:1600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14" o:spid="_x0000_s1163" style="position:absolute;left:4662;top:16004;width:55437;height:91;visibility:visible" coordsize="5543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" adj="0,,0" path="m,l5543677,r,9144l,9144,,e" fillcolor="black" stroked="f" strokeweight="0">
              <v:stroke miterlimit="83231f" joinstyle="miter"/>
              <v:formulas/>
              <v:path arrowok="t" o:connecttype="segments" textboxrect="0,0,5543677,9144"/>
            </v:shape>
            <v:shape id="Shape 89715" o:spid="_x0000_s1164" style="position:absolute;left:60100;top:1600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16" o:spid="_x0000_s1165" style="position:absolute;left:518;top:16035;width:58881;height:2621;visibility:visible" coordsize="5888101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" adj="0,,0" path="m,l5888101,r,262128l,262128,,e" stroked="f" strokeweight="0">
              <v:stroke miterlimit="83231f" joinstyle="miter"/>
              <v:formulas/>
              <v:path arrowok="t" o:connecttype="segments" textboxrect="0,0,5888101,262128"/>
            </v:shape>
            <v:rect id="Rectangle 1709" o:spid="_x0000_s1166" style="position:absolute;left:701;top:1606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85x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xFMPzm3CCnP0DAAD//wMAUEsBAi0AFAAGAAgAAAAhANvh9svuAAAAhQEAABMAAAAAAAAAAAAA&#10;AAAAAAAAAFtDb250ZW50X1R5cGVzXS54bWxQSwECLQAUAAYACAAAACEAWvQsW78AAAAVAQAACwAA&#10;AAAAAAAAAAAAAAAfAQAAX3JlbHMvLnJlbHNQSwECLQAUAAYACAAAACEA+DvOc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43DC1" w:rsidRPr="00D62DDF" w:rsidRDefault="00543DC1" w:rsidP="00D62DDF">
      <w:pPr>
        <w:numPr>
          <w:ilvl w:val="0"/>
          <w:numId w:val="14"/>
        </w:numPr>
        <w:spacing w:after="0" w:line="402" w:lineRule="auto"/>
        <w:ind w:right="566"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Выделяя основные элементы общества, их взаимосвязь и взаимодействие, ученые характеризуют общество как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систему; 2) часть природы; 3) материальный мир; 4) цивилизацию.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398" w:lineRule="auto"/>
        <w:ind w:left="1004" w:right="19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8. Установите соответствие социальных фактов сферам общественной жизни: к каждой позиции, данной в первом столбце, подберите позицию из второго столбца</w:t>
      </w:r>
      <w:r w:rsidRPr="00D62DDF">
        <w:rPr>
          <w:rFonts w:ascii="Times New Roman" w:hAnsi="Times New Roman"/>
          <w:sz w:val="24"/>
          <w:szCs w:val="24"/>
        </w:rPr>
        <w:t xml:space="preserve">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СОЦИАЛЬНЫЙ ФАКТ                                     СФЕРА ОБЩЕСТВЕННОЙ ЖИЗНИ 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расчет параметров бюджета страны                                       А) духовная 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формирование национального самосознания                         Б) социальная 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очередные выборы главы государства                                        В) экономическая 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разработка бизнес-плана компании                                              Г)политическая</w:t>
      </w:r>
    </w:p>
    <w:p w:rsidR="00543DC1" w:rsidRPr="00D62DDF" w:rsidRDefault="00543DC1" w:rsidP="00D62DDF">
      <w:pPr>
        <w:numPr>
          <w:ilvl w:val="0"/>
          <w:numId w:val="1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концерт всемирно известного музыканта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Политическая сфера жизни общества включает</w:t>
      </w:r>
    </w:p>
    <w:p w:rsidR="00543DC1" w:rsidRPr="00D62DDF" w:rsidRDefault="00543DC1" w:rsidP="00D62DDF">
      <w:pPr>
        <w:numPr>
          <w:ilvl w:val="0"/>
          <w:numId w:val="1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природную среду жизни людей </w:t>
      </w:r>
    </w:p>
    <w:p w:rsidR="00543DC1" w:rsidRPr="00D62DDF" w:rsidRDefault="00543DC1" w:rsidP="00D62DDF">
      <w:pPr>
        <w:numPr>
          <w:ilvl w:val="0"/>
          <w:numId w:val="1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научные исследования в биологии </w:t>
      </w:r>
    </w:p>
    <w:p w:rsidR="00543DC1" w:rsidRPr="00D62DDF" w:rsidRDefault="00543DC1" w:rsidP="00D62DDF">
      <w:pPr>
        <w:numPr>
          <w:ilvl w:val="0"/>
          <w:numId w:val="1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организацию предприятий малого бизнеса </w:t>
      </w:r>
    </w:p>
    <w:p w:rsidR="00543DC1" w:rsidRPr="00D62DDF" w:rsidRDefault="00543DC1" w:rsidP="00D62DDF">
      <w:pPr>
        <w:numPr>
          <w:ilvl w:val="0"/>
          <w:numId w:val="1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избирательную систему </w:t>
      </w:r>
    </w:p>
    <w:p w:rsidR="00543DC1" w:rsidRPr="00D62DDF" w:rsidRDefault="00543DC1" w:rsidP="00D62DDF">
      <w:pPr>
        <w:spacing w:after="0" w:line="393" w:lineRule="auto"/>
        <w:ind w:left="1004" w:right="145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10. Верны ли суждения о глобальных проблемах современного общества?</w:t>
      </w:r>
      <w:r w:rsidRPr="00D62DDF">
        <w:rPr>
          <w:rFonts w:ascii="Times New Roman" w:hAnsi="Times New Roman"/>
          <w:sz w:val="24"/>
          <w:szCs w:val="24"/>
        </w:rPr>
        <w:t xml:space="preserve"> А. Глобальные проблемы носят комплексный характер. </w:t>
      </w:r>
    </w:p>
    <w:p w:rsidR="00543DC1" w:rsidRPr="00D62DDF" w:rsidRDefault="00543DC1" w:rsidP="00D62DDF">
      <w:pPr>
        <w:spacing w:after="0" w:line="395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Б. Усиливающаяся глобализация всех сфер жизни общества имеет неоднозначные последствия.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17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К глобальным проблемам современного мира относится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1.возникновение новых межгосударственных объединений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2.завершение промышленного переворота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3.существенный разрыв между уровнями развития регионов планеты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4.интенсивное развитие науки </w:t>
      </w:r>
    </w:p>
    <w:p w:rsidR="00543DC1" w:rsidRPr="00D62DDF" w:rsidRDefault="00543DC1" w:rsidP="00D62DDF">
      <w:pPr>
        <w:numPr>
          <w:ilvl w:val="0"/>
          <w:numId w:val="17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Верны ли следующие суждения о различных типах обществ</w:t>
      </w:r>
      <w:r w:rsidRPr="00D62DDF">
        <w:rPr>
          <w:rFonts w:ascii="Times New Roman" w:hAnsi="Times New Roman"/>
          <w:sz w:val="24"/>
          <w:szCs w:val="24"/>
        </w:rPr>
        <w:t xml:space="preserve">. </w:t>
      </w:r>
    </w:p>
    <w:p w:rsidR="00543DC1" w:rsidRPr="00D62DDF" w:rsidRDefault="00543DC1" w:rsidP="00D62DDF">
      <w:pPr>
        <w:spacing w:after="0" w:line="39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А.В индустриальном обществе высоко ценятся индивидуальные особенности человека, поощряются инициатива и предприимчивость. </w:t>
      </w:r>
    </w:p>
    <w:p w:rsidR="00543DC1" w:rsidRPr="00D62DDF" w:rsidRDefault="00543DC1" w:rsidP="00D62DDF">
      <w:pPr>
        <w:spacing w:after="0" w:line="398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Б.Уважение к обычаям, веками складывавшимся нормам, преобладание коллективного начала  над частным отличают постиндустриальное общество от индустриального.  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1.верно только А;   2.верно только Б;   3.верны оба суждения;   4.оба суждения неверны.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17"/>
        </w:numPr>
        <w:spacing w:after="0" w:line="396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Найдите в приведённом списке черты общества как динамичной системы и обведите цифры, под которыми они указаны.</w:t>
      </w:r>
      <w:r w:rsidRPr="00D62DDF">
        <w:rPr>
          <w:rFonts w:ascii="Times New Roman" w:hAnsi="Times New Roman"/>
          <w:sz w:val="24"/>
          <w:szCs w:val="24"/>
        </w:rPr>
        <w:t xml:space="preserve"> Обведённые цифры запишите в порядке возрастания.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обособление от природы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отсутствие взаимосвязи подсистем и общественных институтов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способность к самоорганизации и саморазвитию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выделение из материального мира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постоянные изменения </w:t>
      </w:r>
    </w:p>
    <w:p w:rsidR="00543DC1" w:rsidRPr="00D62DDF" w:rsidRDefault="00543DC1" w:rsidP="00D62DDF">
      <w:pPr>
        <w:numPr>
          <w:ilvl w:val="0"/>
          <w:numId w:val="18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возможность деградации отдельных элементов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14. Природа:</w:t>
      </w:r>
    </w:p>
    <w:p w:rsidR="00543DC1" w:rsidRPr="00D62DDF" w:rsidRDefault="00543DC1" w:rsidP="00D62DDF">
      <w:pPr>
        <w:numPr>
          <w:ilvl w:val="0"/>
          <w:numId w:val="1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является частью общества; </w:t>
      </w:r>
    </w:p>
    <w:p w:rsidR="00543DC1" w:rsidRPr="00D62DDF" w:rsidRDefault="00543DC1" w:rsidP="00D62DDF">
      <w:pPr>
        <w:numPr>
          <w:ilvl w:val="0"/>
          <w:numId w:val="1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определяет развитие общества; </w:t>
      </w:r>
    </w:p>
    <w:p w:rsidR="00543DC1" w:rsidRPr="00D62DDF" w:rsidRDefault="00543DC1" w:rsidP="00D62DDF">
      <w:pPr>
        <w:numPr>
          <w:ilvl w:val="0"/>
          <w:numId w:val="1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оказывает влияние на общество; </w:t>
      </w:r>
    </w:p>
    <w:p w:rsidR="00543DC1" w:rsidRPr="00D62DDF" w:rsidRDefault="00543DC1" w:rsidP="00D62DDF">
      <w:pPr>
        <w:numPr>
          <w:ilvl w:val="0"/>
          <w:numId w:val="1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не зависит от общества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15. Проблемы, порожденные взаимодействием общества и природы, называют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543DC1" w:rsidRPr="00D62DDF" w:rsidRDefault="00543DC1" w:rsidP="00D62DDF">
      <w:pPr>
        <w:numPr>
          <w:ilvl w:val="0"/>
          <w:numId w:val="20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научно-техническими; </w:t>
      </w:r>
    </w:p>
    <w:p w:rsidR="00543DC1" w:rsidRPr="00D62DDF" w:rsidRDefault="00543DC1" w:rsidP="00D62DDF">
      <w:pPr>
        <w:numPr>
          <w:ilvl w:val="0"/>
          <w:numId w:val="20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социальными; </w:t>
      </w:r>
    </w:p>
    <w:p w:rsidR="00543DC1" w:rsidRPr="00D62DDF" w:rsidRDefault="00543DC1" w:rsidP="00D62DDF">
      <w:pPr>
        <w:numPr>
          <w:ilvl w:val="0"/>
          <w:numId w:val="20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культурно-историческими; </w:t>
      </w:r>
    </w:p>
    <w:p w:rsidR="00543DC1" w:rsidRPr="00D62DDF" w:rsidRDefault="00543DC1" w:rsidP="00D62DDF">
      <w:pPr>
        <w:numPr>
          <w:ilvl w:val="0"/>
          <w:numId w:val="20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экологическими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16. Традиционное общество характеризуется:</w:t>
      </w:r>
    </w:p>
    <w:p w:rsidR="00543DC1" w:rsidRPr="00D62DDF" w:rsidRDefault="00543DC1" w:rsidP="00D62DDF">
      <w:pPr>
        <w:numPr>
          <w:ilvl w:val="0"/>
          <w:numId w:val="21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быстрым развитием промышленности; </w:t>
      </w:r>
    </w:p>
    <w:p w:rsidR="00543DC1" w:rsidRPr="00D62DDF" w:rsidRDefault="00543DC1" w:rsidP="00D62DDF">
      <w:pPr>
        <w:numPr>
          <w:ilvl w:val="0"/>
          <w:numId w:val="21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преобладанием доли сельского хозяйства в экономике; </w:t>
      </w:r>
    </w:p>
    <w:p w:rsidR="00543DC1" w:rsidRPr="00D62DDF" w:rsidRDefault="00543DC1" w:rsidP="00D62DDF">
      <w:pPr>
        <w:numPr>
          <w:ilvl w:val="0"/>
          <w:numId w:val="21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принципом разделения властей; </w:t>
      </w:r>
    </w:p>
    <w:p w:rsidR="00543DC1" w:rsidRPr="00D62DDF" w:rsidRDefault="00543DC1" w:rsidP="00D62DDF">
      <w:pPr>
        <w:numPr>
          <w:ilvl w:val="0"/>
          <w:numId w:val="21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разрушение сословной структуры </w:t>
      </w:r>
    </w:p>
    <w:p w:rsidR="00543DC1" w:rsidRPr="00D62DDF" w:rsidRDefault="00543DC1" w:rsidP="00D62DDF">
      <w:pPr>
        <w:numPr>
          <w:ilvl w:val="0"/>
          <w:numId w:val="22"/>
        </w:numPr>
        <w:spacing w:after="0" w:line="388" w:lineRule="auto"/>
        <w:ind w:right="251" w:hanging="1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Ниже приведен перечень терминов. Все они, за исключением одного, связаны с понятием «цивилизация». Укажите термин, не связанный с понятием «цивилизация». Социальная революция как основная форма движения; общественные производительные силы; классовая, двухполюсная структура общества; культура как совокупность общественных ценностей; способ общения.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22"/>
        </w:numPr>
        <w:spacing w:after="0" w:line="397" w:lineRule="auto"/>
        <w:ind w:right="251" w:hanging="1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Прочитайте приведенный ниже текст, в котором пропущен ряд слов. Выберите из списка слова, которые необходимо вставить на место пропусков. </w:t>
      </w:r>
    </w:p>
    <w:p w:rsidR="00543DC1" w:rsidRPr="00D62DDF" w:rsidRDefault="00543DC1" w:rsidP="00D62DDF">
      <w:pPr>
        <w:spacing w:after="0" w:line="388" w:lineRule="auto"/>
        <w:ind w:left="1004" w:right="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«Исторический _____ (1) растянулся на тысячелетия и рассматривает разныеэтапы развития человеческого общества вплоть до наших дней. Он интегрирован в социальные _____ (2), являющиеся неотъемлемой его сущностью: ___ (3) людей(индивидов, социальных групп), продукты человеческой ___ (4) (материальные, духовные), суждения, высказывания (теории, идеи, концепции). Его основу составляют _____ (5), </w:t>
      </w:r>
    </w:p>
    <w:p w:rsidR="00543DC1" w:rsidRPr="00D62DDF" w:rsidRDefault="00543DC1" w:rsidP="00D62DDF">
      <w:pPr>
        <w:spacing w:after="0" w:line="388" w:lineRule="auto"/>
        <w:ind w:left="1004" w:right="3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т.е. те или иные прошедшие или проходящие факты или явления общественной жизни. Именно в них воплощаются экономические, социальные, политические и культурные связи и ____ (6)». </w:t>
      </w:r>
    </w:p>
    <w:p w:rsidR="00543DC1" w:rsidRPr="00D62DDF" w:rsidRDefault="00543DC1" w:rsidP="00D62DDF">
      <w:pPr>
        <w:spacing w:after="0" w:line="399" w:lineRule="auto"/>
        <w:ind w:left="1004" w:right="56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отношение;   Б) прогресс;   В) фактор;  Г) процесс;  Д) опыт;  Е) действие; Ж) событие;  З) деятельность;  И) структура </w:t>
      </w:r>
    </w:p>
    <w:p w:rsidR="00543DC1" w:rsidRPr="00D62DDF" w:rsidRDefault="00F97E74" w:rsidP="00D62DDF">
      <w:pPr>
        <w:spacing w:after="0" w:line="259" w:lineRule="auto"/>
        <w:ind w:left="8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Group 66220" o:spid="_x0000_s1167" style="width:472.05pt;height:160.2pt;mso-position-horizontal-relative:char;mso-position-vertical-relative:line" coordsize="59948,20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">
            <v:rect id="Rectangle 2090" o:spid="_x0000_s1168" style="position:absolute;left:716;top:8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If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v7wJjwBuXkCAAD//wMAUEsBAi0AFAAGAAgAAAAhANvh9svuAAAAhQEAABMAAAAAAAAAAAAA&#10;AAAAAAAAAFtDb250ZW50X1R5cGVzXS54bWxQSwECLQAUAAYACAAAACEAWvQsW78AAAAVAQAACwAA&#10;AAAAAAAAAAAAAAAfAQAAX3JlbHMvLnJlbHNQSwECLQAUAAYACAAAACEAOMtCH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091" o:spid="_x0000_s1169" style="position:absolute;left:1478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eE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4nM/h7E56AXP0CAAD//wMAUEsBAi0AFAAGAAgAAAAhANvh9svuAAAAhQEAABMAAAAAAAAA&#10;AAAAAAAAAAAAAFtDb250ZW50X1R5cGVzXS54bWxQSwECLQAUAAYACAAAACEAWvQsW78AAAAVAQAA&#10;CwAAAAAAAAAAAAAAAAAfAQAAX3JlbHMvLnJlbHNQSwECLQAUAAYACAAAACEAV4fnh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092" o:spid="_x0000_s1170" style="position:absolute;left:10697;top:8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nz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S+D3TXgCcvMDAAD//wMAUEsBAi0AFAAGAAgAAAAhANvh9svuAAAAhQEAABMAAAAAAAAA&#10;AAAAAAAAAAAAAFtDb250ZW50X1R5cGVzXS54bWxQSwECLQAUAAYACAAAACEAWvQsW78AAAAVAQAA&#10;CwAAAAAAAAAAAAAAAAAfAQAAX3JlbHMvLnJlbHNQSwECLQAUAAYACAAAACEAp1V58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093" o:spid="_x0000_s1171" style="position:absolute;left:11459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xo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DIGdxo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094" o:spid="_x0000_s1172" style="position:absolute;left:20683;top:8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095" o:spid="_x0000_s1173" style="position:absolute;left:21445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096" o:spid="_x0000_s1174" style="position:absolute;left:30666;top:8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097" o:spid="_x0000_s1175" style="position:absolute;left:31428;top:8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098" o:spid="_x0000_s1176" style="position:absolute;left:40635;top:8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5</w:t>
                    </w:r>
                  </w:p>
                </w:txbxContent>
              </v:textbox>
            </v:rect>
            <v:rect id="Rectangle 2099" o:spid="_x0000_s1177" style="position:absolute;left:41397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00" o:spid="_x0000_s1178" style="position:absolute;left:50621;top:8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6</w:t>
                    </w:r>
                  </w:p>
                </w:txbxContent>
              </v:textbox>
            </v:rect>
            <v:rect id="Rectangle 2101" o:spid="_x0000_s1179" style="position:absolute;left:51383;top:8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732" o:spid="_x0000_s1180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33" o:spid="_x0000_s1181" style="position:absolute;left:60;width:9922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34" o:spid="_x0000_s1182" style="position:absolute;left:998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35" o:spid="_x0000_s1183" style="position:absolute;left:10042;width:9924;height:91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36" o:spid="_x0000_s1184" style="position:absolute;left:1996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37" o:spid="_x0000_s1185" style="position:absolute;left:20028;width:9921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38" o:spid="_x0000_s1186" style="position:absolute;left:2994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39" o:spid="_x0000_s1187" style="position:absolute;left:30010;width:9909;height:91;visibility:visible" coordsize="99090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" adj="0,,0" path="m,l990905,r,9144l,9144,,e" fillcolor="black" stroked="f" strokeweight="0">
              <v:stroke miterlimit="83231f" joinstyle="miter"/>
              <v:formulas/>
              <v:path arrowok="t" o:connecttype="segments" textboxrect="0,0,990905,9144"/>
            </v:shape>
            <v:shape id="Shape 89740" o:spid="_x0000_s1188" style="position:absolute;left:3991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41" o:spid="_x0000_s1189" style="position:absolute;left:39980;width:9924;height:91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42" o:spid="_x0000_s1190" style="position:absolute;left:4990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43" o:spid="_x0000_s1191" style="position:absolute;left:49966;width:9921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44" o:spid="_x0000_s1192" style="position:absolute;left:5988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45" o:spid="_x0000_s1193" style="position:absolute;top:6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46" o:spid="_x0000_s1194" style="position:absolute;left:9981;top:6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47" o:spid="_x0000_s1195" style="position:absolute;left:19967;top:6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48" o:spid="_x0000_s1196" style="position:absolute;left:29949;top:6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49" o:spid="_x0000_s1197" style="position:absolute;left:39919;top:6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50" o:spid="_x0000_s1198" style="position:absolute;left:49905;top:6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51" o:spid="_x0000_s1199" style="position:absolute;left:59887;top:6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rect id="Rectangle 2124" o:spid="_x0000_s1200" style="position:absolute;left:716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5" o:spid="_x0000_s1201" style="position:absolute;left:10697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f9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D94if9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6" o:spid="_x0000_s1202" style="position:absolute;left:20683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K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As834QnI5QMAAP//AwBQSwECLQAUAAYACAAAACEA2+H2y+4AAACFAQAAEwAAAAAAAAAA&#10;AAAAAAAAAAAAW0NvbnRlbnRfVHlwZXNdLnhtbFBLAQItABQABgAIAAAAIQBa9CxbvwAAABUBAAAL&#10;AAAAAAAAAAAAAAAAAB8BAABfcmVscy8ucmVsc1BLAQItABQABgAIAAAAIQANMLm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7" o:spid="_x0000_s1203" style="position:absolute;left:30666;top:278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wR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R/B8E56AnD8AAAD//wMAUEsBAi0AFAAGAAgAAAAhANvh9svuAAAAhQEAABMAAAAAAAAA&#10;AAAAAAAAAAAAAFtDb250ZW50X1R5cGVzXS54bWxQSwECLQAUAAYACAAAACEAWvQsW78AAAAVAQAA&#10;CwAAAAAAAAAAAAAAAAAfAQAAX3JlbHMvLnJlbHNQSwECLQAUAAYACAAAACEAYnwcE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8" o:spid="_x0000_s1204" style="position:absolute;left:40635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hj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mBvehCcg0ycAAAD//wMAUEsBAi0AFAAGAAgAAAAhANvh9svuAAAAhQEAABMAAAAAAAAAAAAA&#10;AAAAAAAAAFtDb250ZW50X1R5cGVzXS54bWxQSwECLQAUAAYACAAAACEAWvQsW78AAAAVAQAACwAA&#10;AAAAAAAAAAAAAAAfAQAAX3JlbHMvLnJlbHNQSwECLQAUAAYACAAAACEAE+OIY8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29" o:spid="_x0000_s1205" style="position:absolute;left:50621;top:278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752" o:spid="_x0000_s1206" style="position:absolute;top:269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53" o:spid="_x0000_s1207" style="position:absolute;left:60;top:2697;width:9922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54" o:spid="_x0000_s1208" style="position:absolute;left:9981;top:269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55" o:spid="_x0000_s1209" style="position:absolute;left:10042;top:2697;width:9924;height:91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56" o:spid="_x0000_s1210" style="position:absolute;left:19967;top:269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57" o:spid="_x0000_s1211" style="position:absolute;left:20028;top:2697;width:9921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58" o:spid="_x0000_s1212" style="position:absolute;left:29949;top:269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59" o:spid="_x0000_s1213" style="position:absolute;left:30010;top:2697;width:9909;height:91;visibility:visible" coordsize="99090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" adj="0,,0" path="m,l990905,r,9144l,9144,,e" fillcolor="black" stroked="f" strokeweight="0">
              <v:stroke miterlimit="83231f" joinstyle="miter"/>
              <v:formulas/>
              <v:path arrowok="t" o:connecttype="segments" textboxrect="0,0,990905,9144"/>
            </v:shape>
            <v:shape id="Shape 89760" o:spid="_x0000_s1214" style="position:absolute;left:39919;top:269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61" o:spid="_x0000_s1215" style="position:absolute;left:39980;top:2697;width:9924;height:91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62" o:spid="_x0000_s1216" style="position:absolute;left:49905;top:269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63" o:spid="_x0000_s1217" style="position:absolute;left:49966;top:2697;width:9921;height:91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64" o:spid="_x0000_s1218" style="position:absolute;left:59887;top:269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65" o:spid="_x0000_s1219" style="position:absolute;top:2758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66" o:spid="_x0000_s1220" style="position:absolute;top:5394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67" o:spid="_x0000_s1221" style="position:absolute;left:60;top:5394;width:9922;height:92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68" o:spid="_x0000_s1222" style="position:absolute;left:9981;top:2758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69" o:spid="_x0000_s1223" style="position:absolute;left:9981;top:539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70" o:spid="_x0000_s1224" style="position:absolute;left:10042;top:5394;width:9924;height:92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71" o:spid="_x0000_s1225" style="position:absolute;left:19967;top:2758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72" o:spid="_x0000_s1226" style="position:absolute;left:19967;top:539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73" o:spid="_x0000_s1227" style="position:absolute;left:20028;top:5394;width:9921;height:92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74" o:spid="_x0000_s1228" style="position:absolute;left:29949;top:2758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75" o:spid="_x0000_s1229" style="position:absolute;left:29949;top:539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76" o:spid="_x0000_s1230" style="position:absolute;left:30010;top:5394;width:9909;height:92;visibility:visible" coordsize="99090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" adj="0,,0" path="m,l990905,r,9144l,9144,,e" fillcolor="black" stroked="f" strokeweight="0">
              <v:stroke miterlimit="83231f" joinstyle="miter"/>
              <v:formulas/>
              <v:path arrowok="t" o:connecttype="segments" textboxrect="0,0,990905,9144"/>
            </v:shape>
            <v:shape id="Shape 89777" o:spid="_x0000_s1231" style="position:absolute;left:39919;top:2758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78" o:spid="_x0000_s1232" style="position:absolute;left:39919;top:5394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79" o:spid="_x0000_s1233" style="position:absolute;left:39980;top:5394;width:9924;height:92;visibility:visible" coordsize="9924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" adj="0,,0" path="m,l992429,r,9144l,9144,,e" fillcolor="black" stroked="f" strokeweight="0">
              <v:stroke miterlimit="83231f" joinstyle="miter"/>
              <v:formulas/>
              <v:path arrowok="t" o:connecttype="segments" textboxrect="0,0,992429,9144"/>
            </v:shape>
            <v:shape id="Shape 89780" o:spid="_x0000_s1234" style="position:absolute;left:49905;top:2758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81" o:spid="_x0000_s1235" style="position:absolute;left:49905;top:5394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82" o:spid="_x0000_s1236" style="position:absolute;left:49966;top:5394;width:9921;height:92;visibility:visible" coordsize="9921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" adj="0,,0" path="m,l992124,r,9144l,9144,,e" fillcolor="black" stroked="f" strokeweight="0">
              <v:stroke miterlimit="83231f" joinstyle="miter"/>
              <v:formulas/>
              <v:path arrowok="t" o:connecttype="segments" textboxrect="0,0,992124,9144"/>
            </v:shape>
            <v:shape id="Shape 89783" o:spid="_x0000_s1237" style="position:absolute;left:59887;top:2758;width:92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784" o:spid="_x0000_s1238" style="position:absolute;left:59887;top:539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85" o:spid="_x0000_s1239" style="position:absolute;left:533;top:5455;width:58881;height:2622;visibility:visible" coordsize="5888101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" adj="0,,0" path="m,l5888101,r,262128l,262128,,e" stroked="f" strokeweight="0">
              <v:stroke miterlimit="83231f" joinstyle="miter"/>
              <v:formulas/>
              <v:path arrowok="t" o:connecttype="segments" textboxrect="0,0,5888101,262128"/>
            </v:shape>
            <v:rect id="Rectangle 2166" o:spid="_x0000_s1240" style="position:absolute;left:716;top:548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68" o:spid="_x0000_s1241" style="position:absolute;left:716;top:8106;width:253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j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Zgb3oQnIItfAAAA//8DAFBLAQItABQABgAIAAAAIQDb4fbL7gAAAIUBAAATAAAAAAAAAAAA&#10;AAAAAAAAAABbQ29udGVudF9UeXBlc10ueG1sUEsBAi0AFAAGAAgAAAAhAFr0LFu/AAAAFQEAAAsA&#10;AAAAAAAAAAAAAAAAHwEAAF9yZWxzLy5yZWxzUEsBAi0AFAAGAAgAAAAhAIWJMaP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19.</w:t>
                    </w:r>
                  </w:p>
                </w:txbxContent>
              </v:textbox>
            </v:rect>
            <v:rect id="Rectangle 2169" o:spid="_x0000_s1242" style="position:absolute;left:2621;top:810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Q4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cQq/b8ITkMsfAAAA//8DAFBLAQItABQABgAIAAAAIQDb4fbL7gAAAIUBAAATAAAAAAAA&#10;AAAAAAAAAAAAAABbQ29udGVudF9UeXBlc10ueG1sUEsBAi0AFAAGAAgAAAAhAFr0LFu/AAAAFQEA&#10;AAsAAAAAAAAAAAAAAAAAHwEAAF9yZWxzLy5yZWxzUEsBAi0AFAAGAAgAAAAhAOrFlD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70" o:spid="_x0000_s1243" style="position:absolute;left:3002;top:8407;width:3482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Впишите слова, пропущенные в схемах.</w:t>
                    </w:r>
                  </w:p>
                </w:txbxContent>
              </v:textbox>
            </v:rect>
            <v:rect id="Rectangle 2171" o:spid="_x0000_s1244" style="position:absolute;left:29203;top:8106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72" o:spid="_x0000_s1245" style="position:absolute;left:29584;top:8106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74" o:spid="_x0000_s1246" style="position:absolute;left:26505;top:11102;width:9198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Общество</w:t>
                    </w:r>
                  </w:p>
                </w:txbxContent>
              </v:textbox>
            </v:rect>
            <v:rect id="Rectangle 2175" o:spid="_x0000_s1247" style="position:absolute;left:33427;top:1077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82" o:spid="_x0000_s1248" style="position:absolute;left:716;top:16034;width:1570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83" o:spid="_x0000_s1249" style="position:absolute;left:12526;top:16360;width:7198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в целом</w:t>
                    </w:r>
                  </w:p>
                </w:txbxContent>
              </v:textbox>
            </v:rect>
            <v:rect id="Rectangle 2184" o:spid="_x0000_s1250" style="position:absolute;left:17940;top:1603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86" o:spid="_x0000_s1251" style="position:absolute;left:716;top:18656;width:3141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187" o:spid="_x0000_s1252" style="position:absolute;left:24341;top:18981;width:19325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Страна, государство,</w:t>
                    </w:r>
                  </w:p>
                </w:txbxContent>
              </v:textbox>
            </v:rect>
            <v:rect id="Rectangle 2188" o:spid="_x0000_s1253" style="position:absolute;left:38867;top:1865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dZ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zA1vwhOQ6T8AAAD//wMAUEsBAi0AFAAGAAgAAAAhANvh9svuAAAAhQEAABMAAAAAAAAAAAAA&#10;AAAAAAAAAFtDb250ZW50X1R5cGVzXS54bWxQSwECLQAUAAYACAAAACEAWvQsW78AAAAVAQAACwAA&#10;AAAAAAAAAAAAAAAfAQAAX3JlbHMvLnJlbHNQSwECLQAUAAYACAAAACEANYXXW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2268" o:spid="_x0000_s1254" style="position:absolute;left:21895;top:11724;width:6458;height:1647;visibility:visible" coordsize="645795,164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" adj="0,,0" path="m637667,635v3556,-635,6858,1524,7493,4953c645795,9144,643636,12446,640207,13081l36612,130154r61178,21357c101092,152653,102743,156337,101600,159638v-1143,3302,-4699,5081,-8128,3811l,130810,74549,65405v2667,-2286,6604,-2032,8890,634c85852,68707,85471,72644,82931,75057l34236,117701,637667,635xe" fillcolor="#4579b8" stroked="f" strokeweight="0">
              <v:stroke miterlimit="83231f" joinstyle="miter"/>
              <v:formulas/>
              <v:path arrowok="t" o:connecttype="segments" textboxrect="0,0,645795,164719"/>
            </v:shape>
            <v:shape id="Shape 2269" o:spid="_x0000_s1255" style="position:absolute;left:27426;top:11720;width:2582;height:4729;visibility:visible" coordsize="258191,472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" adj="0,,0" path="m253873,1651v3175,1651,4318,5461,2667,8509l26776,443876,81661,409829v3048,-1905,6985,-1016,8763,2032c92329,414782,91440,418719,88392,420497l4191,472821,127,373761c,370332,2794,367284,6223,367157v3556,-127,6477,2667,6604,6096l15525,437825,245364,4318c247015,1143,250825,,253873,1651xe" fillcolor="#4579b8" stroked="f" strokeweight="0">
              <v:stroke miterlimit="83231f" joinstyle="miter"/>
              <v:formulas/>
              <v:path arrowok="t" o:connecttype="segments" textboxrect="0,0,258191,472821"/>
            </v:shape>
            <v:shape id="Shape 2270" o:spid="_x0000_s1256" style="position:absolute;left:35225;top:11276;width:8203;height:1034;visibility:visible" coordsize="820293,103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" adj="0,,0" path="m734695,1778r85598,49911l734695,101600v-3048,1778,-6858,762,-8636,-2286c724281,96266,725297,92456,728345,90678l784298,58039r-777948,c2794,58039,,55245,,51689,,48133,2794,45339,6350,45339r777948,l728345,12700v-3048,-1778,-4064,-5588,-2286,-8636c727837,1016,731647,,734695,1778xe" fillcolor="#4579b8" stroked="f" strokeweight="0">
              <v:stroke miterlimit="83231f" joinstyle="miter"/>
              <v:formulas/>
              <v:path arrowok="t" o:connecttype="segments" textboxrect="0,0,820293,103378"/>
            </v:shape>
            <v:shape id="Shape 2271" o:spid="_x0000_s1257" style="position:absolute;left:32594;top:13327;width:5899;height:4177;visibility:visible" coordsize="589915,4177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" adj="0,,0" path="m10922,2032l564006,391744,537083,332867v-1397,-3175,,-6985,3175,-8382c543433,322961,547243,324358,548640,327533r41275,90170l491109,409194v-3429,-254,-6096,-3302,-5715,-6858c485648,398907,488696,396240,492252,396621r64452,5495l3556,12446c762,10414,,6476,2032,3556,4064,762,8001,,10922,2032xe" fillcolor="#4579b8" stroked="f" strokeweight="0">
              <v:stroke miterlimit="83231f" joinstyle="miter"/>
              <v:formulas/>
              <v:path arrowok="t" o:connecttype="segments" textboxrect="0,0,589915,417703"/>
            </v:shape>
            <w10:wrap type="none"/>
            <w10:anchorlock/>
          </v:group>
        </w:pict>
      </w:r>
      <w:r w:rsidR="00543DC1" w:rsidRPr="00D62DD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Человечество 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регион </w:t>
      </w:r>
    </w:p>
    <w:p w:rsidR="00543DC1" w:rsidRPr="00D62DDF" w:rsidRDefault="00543DC1" w:rsidP="00D62DDF">
      <w:pPr>
        <w:spacing w:after="0" w:line="259" w:lineRule="auto"/>
        <w:ind w:left="48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20.</w:t>
      </w:r>
      <w:r w:rsidRPr="00D62DDF">
        <w:rPr>
          <w:rFonts w:ascii="Times New Roman" w:hAnsi="Times New Roman"/>
          <w:sz w:val="24"/>
          <w:szCs w:val="24"/>
        </w:rPr>
        <w:t xml:space="preserve"> Прочитайте текст, определите, какие положения текста носят: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фактический характер                      Б) характер оценочных суждений </w:t>
      </w:r>
    </w:p>
    <w:p w:rsidR="00543DC1" w:rsidRPr="00D62DDF" w:rsidRDefault="00543DC1" w:rsidP="00D62DDF">
      <w:pPr>
        <w:spacing w:after="0" w:line="359" w:lineRule="auto"/>
        <w:ind w:left="1004" w:right="38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(1) Человечество в целом, по нашему мнению, никогда не регрессировало, но его движение вперед могло задерживаться и даже на время останавливаться.  (2) </w:t>
      </w:r>
    </w:p>
    <w:p w:rsidR="00543DC1" w:rsidRPr="00D62DDF" w:rsidRDefault="00543DC1" w:rsidP="00D62DDF">
      <w:pPr>
        <w:spacing w:after="0" w:line="388" w:lineRule="auto"/>
        <w:ind w:left="1004" w:right="34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Французский философ-просветитель Ж-А Кондорсе признавал общественный прогресс, считая его критерием развития разума . (3)  Прогресс идет по многим направлениям во всех областях человеческой деятельности и в то же время у него есть побочные эффекты, неприятные, отрицательные последствия. (4) Считается, что понятие прогресс в современных условиях все более транспортируется в сторону обогащения его гуманистическими характеристиками. </w:t>
      </w:r>
    </w:p>
    <w:p w:rsidR="00543DC1" w:rsidRPr="00D62DDF" w:rsidRDefault="00543DC1" w:rsidP="00D62DDF">
      <w:pPr>
        <w:spacing w:after="0" w:line="259" w:lineRule="auto"/>
        <w:ind w:left="48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48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48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1173" w:right="736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Тест «Общество» – Вариант 2.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1. Какая пара слов пропущена в следующей фразе?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«Осушение людьми заболоченных земель является примером взаимодействия ...» </w:t>
      </w:r>
    </w:p>
    <w:p w:rsidR="00543DC1" w:rsidRPr="00D62DDF" w:rsidRDefault="00543DC1" w:rsidP="00D62DDF">
      <w:pPr>
        <w:numPr>
          <w:ilvl w:val="0"/>
          <w:numId w:val="23"/>
        </w:numPr>
        <w:spacing w:after="0" w:line="268" w:lineRule="auto"/>
        <w:ind w:hanging="5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цивилизации и культуры </w:t>
      </w:r>
    </w:p>
    <w:p w:rsidR="00543DC1" w:rsidRPr="00D62DDF" w:rsidRDefault="00543DC1" w:rsidP="00D62DDF">
      <w:pPr>
        <w:numPr>
          <w:ilvl w:val="0"/>
          <w:numId w:val="23"/>
        </w:numPr>
        <w:spacing w:after="0" w:line="268" w:lineRule="auto"/>
        <w:ind w:hanging="5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гражданина и государства </w:t>
      </w:r>
    </w:p>
    <w:p w:rsidR="00543DC1" w:rsidRPr="00D62DDF" w:rsidRDefault="00543DC1" w:rsidP="00D62DDF">
      <w:pPr>
        <w:numPr>
          <w:ilvl w:val="0"/>
          <w:numId w:val="23"/>
        </w:numPr>
        <w:spacing w:after="0" w:line="268" w:lineRule="auto"/>
        <w:ind w:hanging="5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производства и потребления </w:t>
      </w:r>
    </w:p>
    <w:p w:rsidR="00543DC1" w:rsidRPr="00D62DDF" w:rsidRDefault="00543DC1" w:rsidP="00D62DDF">
      <w:pPr>
        <w:numPr>
          <w:ilvl w:val="0"/>
          <w:numId w:val="23"/>
        </w:numPr>
        <w:spacing w:after="0" w:line="268" w:lineRule="auto"/>
        <w:ind w:hanging="5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общества и природы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2. Человека от животного, в частности, отличает наличие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кровообращения; 2. Речи; 3. Зрения; 4. Слуха. </w:t>
      </w:r>
    </w:p>
    <w:p w:rsidR="00543DC1" w:rsidRPr="00D62DDF" w:rsidRDefault="00543DC1" w:rsidP="00D62DDF">
      <w:pPr>
        <w:spacing w:after="0" w:line="393" w:lineRule="auto"/>
        <w:ind w:left="1004" w:right="643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3. Отражение и преобразование действительности в художественных образах лежит в основе</w:t>
      </w:r>
      <w:r w:rsidRPr="00D62DDF">
        <w:rPr>
          <w:rFonts w:ascii="Times New Roman" w:hAnsi="Times New Roman"/>
          <w:sz w:val="24"/>
          <w:szCs w:val="24"/>
        </w:rPr>
        <w:t xml:space="preserve"> 1.</w:t>
      </w:r>
      <w:r w:rsidRPr="00D62DDF">
        <w:rPr>
          <w:rFonts w:ascii="Times New Roman" w:eastAsia="Arial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 xml:space="preserve">искусства </w:t>
      </w:r>
    </w:p>
    <w:p w:rsidR="00543DC1" w:rsidRPr="00D62DDF" w:rsidRDefault="00543DC1" w:rsidP="00D62DDF">
      <w:pPr>
        <w:numPr>
          <w:ilvl w:val="0"/>
          <w:numId w:val="24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науки </w:t>
      </w:r>
    </w:p>
    <w:p w:rsidR="00543DC1" w:rsidRPr="00D62DDF" w:rsidRDefault="00543DC1" w:rsidP="00D62DDF">
      <w:pPr>
        <w:numPr>
          <w:ilvl w:val="0"/>
          <w:numId w:val="24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производства </w:t>
      </w:r>
    </w:p>
    <w:p w:rsidR="00543DC1" w:rsidRPr="00D62DDF" w:rsidRDefault="00543DC1" w:rsidP="00D62DDF">
      <w:pPr>
        <w:numPr>
          <w:ilvl w:val="0"/>
          <w:numId w:val="24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образования </w:t>
      </w:r>
    </w:p>
    <w:p w:rsidR="00543DC1" w:rsidRPr="00D62DDF" w:rsidRDefault="00543DC1" w:rsidP="00D62DDF">
      <w:pPr>
        <w:numPr>
          <w:ilvl w:val="0"/>
          <w:numId w:val="24"/>
        </w:numPr>
        <w:spacing w:after="0" w:line="402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Все виды производственной, общественной и духовной деятельности человека и общества, а также все их результаты в совокупности можно назвать</w:t>
      </w:r>
    </w:p>
    <w:p w:rsidR="00543DC1" w:rsidRPr="00D62DDF" w:rsidRDefault="00F97E74" w:rsidP="00D62DDF">
      <w:pPr>
        <w:spacing w:after="0" w:line="259" w:lineRule="auto"/>
        <w:ind w:left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Group 67010" o:spid="_x0000_s1258" style="width:484.3pt;height:42pt;mso-position-horizontal-relative:char;mso-position-vertical-relative:line" coordsize="6150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">
            <v:rect id="Rectangle 2387" o:spid="_x0000_s1259" style="position:absolute;left:701;top:7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3K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6d4ty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1)</w:t>
                    </w:r>
                  </w:p>
                </w:txbxContent>
              </v:textbox>
            </v:rect>
            <v:rect id="Rectangle 2388" o:spid="_x0000_s1260" style="position:absolute;left:1965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m4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CYQbm4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1" o:spid="_x0000_s1261" style="position:absolute;left:5897;top:375;width:892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b4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Iyihv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культурой</w:t>
                    </w:r>
                  </w:p>
                </w:txbxContent>
              </v:textbox>
            </v:rect>
            <v:rect id="Rectangle 2392" o:spid="_x0000_s1262" style="position:absolute;left:12618;top:7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iP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fHAYj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5" o:spid="_x0000_s1263" style="position:absolute;left:17270;top:7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D7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85mA+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2)</w:t>
                    </w:r>
                  </w:p>
                </w:txbxContent>
              </v:textbox>
            </v:rect>
            <v:rect id="Rectangle 2396" o:spid="_x0000_s1264" style="position:absolute;left:18535;top:7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6M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ADSx6M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9" o:spid="_x0000_s1265" style="position:absolute;left:20638;top:375;width:1042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r+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ctSK/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экономикой</w:t>
                    </w:r>
                  </w:p>
                </w:txbxContent>
              </v:textbox>
            </v:rect>
            <v:rect id="Rectangle 2400" o:spid="_x0000_s1266" style="position:absolute;left:28471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uB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MtOe4H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403" o:spid="_x0000_s1267" style="position:absolute;left:35225;top:7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X2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Duc5fb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3)</w:t>
                    </w:r>
                  </w:p>
                </w:txbxContent>
              </v:textbox>
            </v:rect>
            <v:rect id="Rectangle 2404" o:spid="_x0000_s1268" style="position:absolute;left:36490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X2C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C0dX2C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407" o:spid="_x0000_s1269" style="position:absolute;left:38578;top:375;width:1422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+P1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ESn4/X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мировоззрением</w:t>
                    </w:r>
                  </w:p>
                </w:txbxContent>
              </v:textbox>
            </v:rect>
            <v:rect id="Rectangle 2408" o:spid="_x0000_s1270" style="position:absolute;left:49276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eH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DU4d4f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411" o:spid="_x0000_s1271" style="position:absolute;left:50911;top:74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jH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CHbSMf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4)</w:t>
                    </w:r>
                  </w:p>
                </w:txbxContent>
              </v:textbox>
            </v:rect>
            <v:rect id="Rectangle 2412" o:spid="_x0000_s1272" style="position:absolute;left:52176;top:7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w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DRCdaw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415" o:spid="_x0000_s1273" style="position:absolute;left:54279;top:375;width:797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7E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Ae9IbzehCcg508AAAD//wMAUEsBAi0AFAAGAAgAAAAhANvh9svuAAAAhQEAABMAAAAAAAAA&#10;AAAAAAAAAAAAAFtDb250ZW50X1R5cGVzXS54bWxQSwECLQAUAAYACAAAACEAWvQsW78AAAAVAQAA&#10;CwAAAAAAAAAAAAAAAAAfAQAAX3JlbHMvLnJlbHNQSwECLQAUAAYACAAAACEAXuBOx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историей</w:t>
                    </w:r>
                  </w:p>
                </w:txbxContent>
              </v:textbox>
            </v:rect>
            <v:rect id="Rectangle 2416" o:spid="_x0000_s1274" style="position:absolute;left:60268;top: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Cz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rjLQs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787" o:spid="_x0000_s1275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88" o:spid="_x0000_s1276" style="position:absolute;left:30;width:5166;height:91;visibility:visible" coordsize="516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" adj="0,,0" path="m,l516636,r,9144l,9144,,e" fillcolor="black" stroked="f" strokeweight="0">
              <v:stroke miterlimit="83231f" joinstyle="miter"/>
              <v:formulas/>
              <v:path arrowok="t" o:connecttype="segments" textboxrect="0,0,516636,9144"/>
            </v:shape>
            <v:shape id="Shape 89789" o:spid="_x0000_s1277" style="position:absolute;left:519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0" o:spid="_x0000_s1278" style="position:absolute;left:5226;width:11342;height:91;visibility:visible" coordsize="113416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" adj="0,,0" path="m,l1134161,r,9144l,9144,,e" fillcolor="black" stroked="f" strokeweight="0">
              <v:stroke miterlimit="83231f" joinstyle="miter"/>
              <v:formulas/>
              <v:path arrowok="t" o:connecttype="segments" textboxrect="0,0,1134161,9144"/>
            </v:shape>
            <v:shape id="Shape 89791" o:spid="_x0000_s1279" style="position:absolute;left:1656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2" o:spid="_x0000_s1280" style="position:absolute;left:16599;width:3338;height:91;visibility:visible" coordsize="3337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" adj="0,,0" path="m,l333756,r,9144l,9144,,e" fillcolor="black" stroked="f" strokeweight="0">
              <v:stroke miterlimit="83231f" joinstyle="miter"/>
              <v:formulas/>
              <v:path arrowok="t" o:connecttype="segments" textboxrect="0,0,333756,9144"/>
            </v:shape>
            <v:shape id="Shape 89793" o:spid="_x0000_s1281" style="position:absolute;left:1993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4" o:spid="_x0000_s1282" style="position:absolute;left:19967;width:14557;height:91;visibility:visible" coordsize="145567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" adj="0,,0" path="m,l1455674,r,9144l,9144,,e" fillcolor="black" stroked="f" strokeweight="0">
              <v:stroke miterlimit="83231f" joinstyle="miter"/>
              <v:formulas/>
              <v:path arrowok="t" o:connecttype="segments" textboxrect="0,0,1455674,9144"/>
            </v:shape>
            <v:shape id="Shape 89795" o:spid="_x0000_s1283" style="position:absolute;left:3452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6" o:spid="_x0000_s1284" style="position:absolute;left:34554;width:3323;height:91;visibility:visible" coordsize="332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" adj="0,,0" path="m,l332232,r,9144l,9144,,e" fillcolor="black" stroked="f" strokeweight="0">
              <v:stroke miterlimit="83231f" joinstyle="miter"/>
              <v:formulas/>
              <v:path arrowok="t" o:connecttype="segments" textboxrect="0,0,332232,9144"/>
            </v:shape>
            <v:shape id="Shape 89797" o:spid="_x0000_s1285" style="position:absolute;left:378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798" o:spid="_x0000_s1286" style="position:absolute;left:37907;width:12302;height:91;visibility:visible" coordsize="12301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" adj="0,,0" path="m,l1230173,r,9144l,9144,,e" fillcolor="black" stroked="f" strokeweight="0">
              <v:stroke miterlimit="83231f" joinstyle="miter"/>
              <v:formulas/>
              <v:path arrowok="t" o:connecttype="segments" textboxrect="0,0,1230173,9144"/>
            </v:shape>
            <v:shape id="Shape 89799" o:spid="_x0000_s1287" style="position:absolute;left:5021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0" o:spid="_x0000_s1288" style="position:absolute;left:50240;width:3338;height:91;visibility:visible" coordsize="3337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" adj="0,,0" path="m,l333756,r,9144l,9144,,e" fillcolor="black" stroked="f" strokeweight="0">
              <v:stroke miterlimit="83231f" joinstyle="miter"/>
              <v:formulas/>
              <v:path arrowok="t" o:connecttype="segments" textboxrect="0,0,333756,9144"/>
            </v:shape>
            <v:shape id="Shape 89801" o:spid="_x0000_s1289" style="position:absolute;left:5357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2" o:spid="_x0000_s1290" style="position:absolute;left:53608;width:7864;height:91;visibility:visible" coordsize="786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" adj="0,,0" path="m,l786384,r,9144l,9144,,e" fillcolor="black" stroked="f" strokeweight="0">
              <v:stroke miterlimit="83231f" joinstyle="miter"/>
              <v:formulas/>
              <v:path arrowok="t" o:connecttype="segments" textboxrect="0,0,786384,9144"/>
            </v:shape>
            <v:shape id="Shape 89803" o:spid="_x0000_s1291" style="position:absolute;left:6147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4" o:spid="_x0000_s1292" style="position:absolute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05" o:spid="_x0000_s1293" style="position:absolute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6" o:spid="_x0000_s1294" style="position:absolute;left:30;top:2667;width:5166;height:91;visibility:visible" coordsize="516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" adj="0,,0" path="m,l516636,r,9144l,9144,,e" fillcolor="black" stroked="f" strokeweight="0">
              <v:stroke miterlimit="83231f" joinstyle="miter"/>
              <v:formulas/>
              <v:path arrowok="t" o:connecttype="segments" textboxrect="0,0,516636,9144"/>
            </v:shape>
            <v:shape id="Shape 89807" o:spid="_x0000_s1295" style="position:absolute;left:5196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08" o:spid="_x0000_s1296" style="position:absolute;left:5196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09" o:spid="_x0000_s1297" style="position:absolute;left:5226;top:2667;width:11342;height:91;visibility:visible" coordsize="113416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" adj="0,,0" path="m,l1134161,r,9144l,9144,,e" fillcolor="black" stroked="f" strokeweight="0">
              <v:stroke miterlimit="83231f" joinstyle="miter"/>
              <v:formulas/>
              <v:path arrowok="t" o:connecttype="segments" textboxrect="0,0,1134161,9144"/>
            </v:shape>
            <v:shape id="Shape 89810" o:spid="_x0000_s1298" style="position:absolute;left:16569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11" o:spid="_x0000_s1299" style="position:absolute;left:16569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12" o:spid="_x0000_s1300" style="position:absolute;left:16599;top:2667;width:3338;height:91;visibility:visible" coordsize="3337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" adj="0,,0" path="m,l333756,r,9144l,9144,,e" fillcolor="black" stroked="f" strokeweight="0">
              <v:stroke miterlimit="83231f" joinstyle="miter"/>
              <v:formulas/>
              <v:path arrowok="t" o:connecttype="segments" textboxrect="0,0,333756,9144"/>
            </v:shape>
            <v:shape id="Shape 89813" o:spid="_x0000_s1301" style="position:absolute;left:19937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14" o:spid="_x0000_s1302" style="position:absolute;left:19937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15" o:spid="_x0000_s1303" style="position:absolute;left:19967;top:2667;width:14557;height:91;visibility:visible" coordsize="145567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" adj="0,,0" path="m,l1455674,r,9144l,9144,,e" fillcolor="black" stroked="f" strokeweight="0">
              <v:stroke miterlimit="83231f" joinstyle="miter"/>
              <v:formulas/>
              <v:path arrowok="t" o:connecttype="segments" textboxrect="0,0,1455674,9144"/>
            </v:shape>
            <v:shape id="Shape 89816" o:spid="_x0000_s1304" style="position:absolute;left:34524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17" o:spid="_x0000_s1305" style="position:absolute;left:34524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18" o:spid="_x0000_s1306" style="position:absolute;left:34554;top:2667;width:3323;height:91;visibility:visible" coordsize="332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" adj="0,,0" path="m,l332232,r,9144l,9144,,e" fillcolor="black" stroked="f" strokeweight="0">
              <v:stroke miterlimit="83231f" joinstyle="miter"/>
              <v:formulas/>
              <v:path arrowok="t" o:connecttype="segments" textboxrect="0,0,332232,9144"/>
            </v:shape>
            <v:shape id="Shape 89819" o:spid="_x0000_s1307" style="position:absolute;left:37877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20" o:spid="_x0000_s1308" style="position:absolute;left:37877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21" o:spid="_x0000_s1309" style="position:absolute;left:37907;top:2667;width:12302;height:91;visibility:visible" coordsize="12301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" adj="0,,0" path="m,l1230173,r,9144l,9144,,e" fillcolor="black" stroked="f" strokeweight="0">
              <v:stroke miterlimit="83231f" joinstyle="miter"/>
              <v:formulas/>
              <v:path arrowok="t" o:connecttype="segments" textboxrect="0,0,1230173,9144"/>
            </v:shape>
            <v:shape id="Shape 89822" o:spid="_x0000_s1310" style="position:absolute;left:50210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23" o:spid="_x0000_s1311" style="position:absolute;left:50210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24" o:spid="_x0000_s1312" style="position:absolute;left:50240;top:2667;width:3338;height:91;visibility:visible" coordsize="3337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" adj="0,,0" path="m,l333756,r,9144l,9144,,e" fillcolor="black" stroked="f" strokeweight="0">
              <v:stroke miterlimit="83231f" joinstyle="miter"/>
              <v:formulas/>
              <v:path arrowok="t" o:connecttype="segments" textboxrect="0,0,333756,9144"/>
            </v:shape>
            <v:shape id="Shape 89825" o:spid="_x0000_s1313" style="position:absolute;left:53578;top:30;width:91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26" o:spid="_x0000_s1314" style="position:absolute;left:53578;top:266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27" o:spid="_x0000_s1315" style="position:absolute;left:53608;top:2667;width:7864;height:91;visibility:visible" coordsize="786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" adj="0,,0" path="m,l786384,r,9144l,9144,,e" fillcolor="black" stroked="f" strokeweight="0">
              <v:stroke miterlimit="83231f" joinstyle="miter"/>
              <v:formulas/>
              <v:path arrowok="t" o:connecttype="segments" textboxrect="0,0,786384,9144"/>
            </v:shape>
            <v:shape id="Shape 89828" o:spid="_x0000_s1316" style="position:absolute;left:61472;top:30;width:92;height:2637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29" o:spid="_x0000_s1317" style="position:absolute;left:61472;top:266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30" o:spid="_x0000_s1318" style="position:absolute;left:518;top:2697;width:58881;height:2637;visibility:visible" coordsize="5888101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" adj="0,,0" path="m,l5888101,r,263652l,263652,,e" stroked="f" strokeweight="0">
              <v:stroke miterlimit="83231f" joinstyle="miter"/>
              <v:formulas/>
              <v:path arrowok="t" o:connecttype="segments" textboxrect="0,0,5888101,263652"/>
            </v:shape>
            <v:rect id="Rectangle 2465" o:spid="_x0000_s1319" style="position:absolute;left:701;top:275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25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AbmPbn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43DC1" w:rsidRPr="00D62DDF" w:rsidRDefault="00F97E74" w:rsidP="00D62DDF">
      <w:pPr>
        <w:numPr>
          <w:ilvl w:val="0"/>
          <w:numId w:val="24"/>
        </w:numPr>
        <w:spacing w:after="0" w:line="399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Group 67009" o:spid="_x0000_s1320" style="position:absolute;left:0;text-align:left;margin-left:72.5pt;margin-top:194.4pt;width:522.8pt;height:124.95pt;z-index:251659264;mso-position-horizontal-relative:page;mso-position-vertical-relative:page" coordsize="66397,1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">
            <v:rect id="Rectangle 65559" o:spid="_x0000_s1321" style="position:absolute;left:1463;top:325;width:31273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. В отличие от природы, общество</w:t>
                    </w:r>
                  </w:p>
                </w:txbxContent>
              </v:textbox>
            </v:rect>
            <v:rect id="Rectangle 65558" o:spid="_x0000_s1322" style="position:absolute;left:701;top:325;width:1013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4</w:t>
                    </w:r>
                  </w:p>
                </w:txbxContent>
              </v:textbox>
            </v:rect>
            <v:rect id="Rectangle 2315" o:spid="_x0000_s1323" style="position:absolute;left:2499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Oh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Ae9IbzehCcg508AAAD//wMAUEsBAi0AFAAGAAgAAAAhANvh9svuAAAAhQEAABMAAAAAAAAA&#10;AAAAAAAAAAAAAFtDb250ZW50X1R5cGVzXS54bWxQSwECLQAUAAYACAAAACEAWvQsW78AAAAVAQAA&#10;CwAAAAAAAAAAAAAAAAAfAQAAX3JlbHMvLnJlbHNQSwECLQAUAAYACAAAACEAnkqDo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18" o:spid="_x0000_s1324" style="position:absolute;left:701;top:2636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w/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HBLLD/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1)</w:t>
                    </w:r>
                  </w:p>
                </w:txbxContent>
              </v:textbox>
            </v:rect>
            <v:rect id="Rectangle 2319" o:spid="_x0000_s1325" style="position:absolute;left:1965;top:26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mk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B8HiaT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22" o:spid="_x0000_s1326" style="position:absolute;left:5333;top:2937;width:1597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F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Dfz9Fo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является системой</w:t>
                    </w:r>
                  </w:p>
                </w:txbxContent>
              </v:textbox>
            </v:rect>
            <v:rect id="Rectangle 2323" o:spid="_x0000_s1327" style="position:absolute;left:17376;top:26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Tz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LCDdP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32" o:spid="_x0000_s1328" style="position:absolute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33" o:spid="_x0000_s1329" style="position:absolute;left:30;top:2577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34" o:spid="_x0000_s1330" style="position:absolute;left:4632;top:25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35" o:spid="_x0000_s1331" style="position:absolute;left:4662;top:2577;width:61735;height:91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36" o:spid="_x0000_s1332" style="position:absolute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837" o:spid="_x0000_s1333" style="position:absolute;left:4632;top:2607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rect id="Rectangle 2333" o:spid="_x0000_s1334" style="position:absolute;left:701;top:5288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u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DVa4i7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2)</w:t>
                    </w:r>
                  </w:p>
                </w:txbxContent>
              </v:textbox>
            </v:rect>
            <v:rect id="Rectangle 2334" o:spid="_x0000_s1335" style="position:absolute;left:1965;top:528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3pa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YDOH9JjwBOXsBAAD//wMAUEsBAi0AFAAGAAgAAAAhANvh9svuAAAAhQEAABMAAAAAAAAA&#10;AAAAAAAAAAAAAFtDb250ZW50X1R5cGVzXS54bWxQSwECLQAUAAYACAAAACEAWvQsW78AAAAVAQAA&#10;CwAAAAAAAAAAAAAAAAAfAQAAX3JlbHMvLnJlbHNQSwECLQAUAAYACAAAACEAurN6W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37" o:spid="_x0000_s1336" style="position:absolute;left:5333;top:5589;width:1862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Qt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SmHkL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находится в развитии</w:t>
                    </w:r>
                  </w:p>
                </w:txbxContent>
              </v:textbox>
            </v:rect>
            <v:rect id="Rectangle 2338" o:spid="_x0000_s1337" style="position:absolute;left:19342;top:528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Bf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Dv+cF/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38" o:spid="_x0000_s1338" style="position:absolute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39" o:spid="_x0000_s1339" style="position:absolute;left:30;top:5228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40" o:spid="_x0000_s1340" style="position:absolute;left:4632;top:522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41" o:spid="_x0000_s1341" style="position:absolute;left:4662;top:5228;width:61735;height:92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42" o:spid="_x0000_s1342" style="position:absolute;top:5259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89843" o:spid="_x0000_s1343" style="position:absolute;left:4632;top:5259;width:91;height:2636;visibility:visible" coordsize="9144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rect id="Rectangle 2347" o:spid="_x0000_s1344" style="position:absolute;left:701;top:7955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dQ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BJnl1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3)</w:t>
                    </w:r>
                  </w:p>
                </w:txbxContent>
              </v:textbox>
            </v:rect>
            <v:rect id="Rectangle 2348" o:spid="_x0000_s1345" style="position:absolute;left:1965;top:795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Mi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Y/gDI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51" o:spid="_x0000_s1346" style="position:absolute;left:5333;top:8256;width:33345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xi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AfDHrzehCcg508AAAD//wMAUEsBAi0AFAAGAAgAAAAhANvh9svuAAAAhQEAABMAAAAAAAAA&#10;AAAAAAAAAAAAAFtDb250ZW50X1R5cGVzXS54bWxQSwECLQAUAAYACAAAACEAWvQsW78AAAAVAQAA&#10;CwAAAAAAAAAAAAAAAAAfAQAAX3JlbHMvLnJlbHNQSwECLQAUAAYACAAAACEAdxs8Y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выступает в качестве творца культуры</w:t>
                    </w:r>
                  </w:p>
                </w:txbxContent>
              </v:textbox>
            </v:rect>
            <v:rect id="Rectangle 2352" o:spid="_x0000_s1347" style="position:absolute;left:30437;top:795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IV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IfJohX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44" o:spid="_x0000_s1348" style="position:absolute;top:789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45" o:spid="_x0000_s1349" style="position:absolute;left:30;top:7895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46" o:spid="_x0000_s1350" style="position:absolute;left:4632;top:789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47" o:spid="_x0000_s1351" style="position:absolute;left:4662;top:7895;width:61735;height:92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48" o:spid="_x0000_s1352" style="position:absolute;top:7926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shape id="Shape 89849" o:spid="_x0000_s1353" style="position:absolute;left:4632;top:7926;width:91;height:2621;visibility:visible" coordsize="9144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" adj="0,,0" path="m,l9144,r,262128l,262128,,e" fillcolor="black" stroked="f" strokeweight="0">
              <v:stroke miterlimit="83231f" joinstyle="miter"/>
              <v:formulas/>
              <v:path arrowok="t" o:connecttype="segments" textboxrect="0,0,9144,262128"/>
            </v:shape>
            <v:rect id="Rectangle 2361" o:spid="_x0000_s1354" style="position:absolute;left:701;top:10610;width:168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bf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uXf23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4)</w:t>
                    </w:r>
                  </w:p>
                </w:txbxContent>
              </v:textbox>
            </v:rect>
            <v:rect id="Rectangle 2362" o:spid="_x0000_s1355" style="position:absolute;left:1965;top:1061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io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EmlaK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65" o:spid="_x0000_s1356" style="position:absolute;left:5333;top:10912;width:32212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Dc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MZM8N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развивается по собственным законам</w:t>
                    </w:r>
                  </w:p>
                </w:txbxContent>
              </v:textbox>
            </v:rect>
            <v:rect id="Rectangle 2366" o:spid="_x0000_s1357" style="position:absolute;left:29553;top:1061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6r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A2nm6r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50" o:spid="_x0000_s1358" style="position:absolute;top:1054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51" o:spid="_x0000_s1359" style="position:absolute;left:30;top:10547;width:4602;height:92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52" o:spid="_x0000_s1360" style="position:absolute;left:4632;top:1054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53" o:spid="_x0000_s1361" style="position:absolute;left:4662;top:10547;width:61735;height:92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54" o:spid="_x0000_s1362" style="position:absolute;top:10578;width:91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shape id="Shape 89855" o:spid="_x0000_s1363" style="position:absolute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56" o:spid="_x0000_s1364" style="position:absolute;left:30;top:13218;width:4602;height:91;visibility:visible" coordsize="460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" adj="0,,0" path="m,l460248,r,9144l,9144,,e" fillcolor="black" stroked="f" strokeweight="0">
              <v:stroke miterlimit="83231f" joinstyle="miter"/>
              <v:formulas/>
              <v:path arrowok="t" o:connecttype="segments" textboxrect="0,0,460248,9144"/>
            </v:shape>
            <v:shape id="Shape 89857" o:spid="_x0000_s1365" style="position:absolute;left:4632;top:10578;width:91;height:2640;visibility:visible" coordsize="9144,2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" adj="0,,0" path="m,l9144,r,263957l,263957,,e" fillcolor="black" stroked="f" strokeweight="0">
              <v:stroke miterlimit="83231f" joinstyle="miter"/>
              <v:formulas/>
              <v:path arrowok="t" o:connecttype="segments" textboxrect="0,0,9144,263957"/>
            </v:shape>
            <v:shape id="Shape 89858" o:spid="_x0000_s1366" style="position:absolute;left:4632;top:132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59" o:spid="_x0000_s1367" style="position:absolute;left:4662;top:13218;width:61735;height:91;visibility:visible" coordsize="61734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" adj="0,,0" path="m,l6173470,r,9144l,9144,,e" fillcolor="black" stroked="f" strokeweight="0">
              <v:stroke miterlimit="83231f" joinstyle="miter"/>
              <v:formulas/>
              <v:path arrowok="t" o:connecttype="segments" textboxrect="0,0,6173470,9144"/>
            </v:shape>
            <v:shape id="Shape 89860" o:spid="_x0000_s1368" style="position:absolute;left:518;top:13248;width:58881;height:2622;visibility:visible" coordsize="5888101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" adj="0,,0" path="m,l5888101,r,262128l,262128,,e" stroked="f" strokeweight="0">
              <v:stroke miterlimit="83231f" joinstyle="miter"/>
              <v:formulas/>
              <v:path arrowok="t" o:connecttype="segments" textboxrect="0,0,5888101,262128"/>
            </v:shape>
            <v:rect id="Rectangle 2379" o:spid="_x0000_s1369" style="position:absolute;left:701;top:1330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wE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wthsB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topAndBottom" anchorx="page" anchory="page"/>
          </v:group>
        </w:pict>
      </w:r>
      <w:r w:rsidR="00543DC1" w:rsidRPr="00D62DDF">
        <w:rPr>
          <w:rFonts w:ascii="Times New Roman" w:eastAsia="Times New Roman" w:hAnsi="Times New Roman"/>
          <w:b/>
          <w:sz w:val="24"/>
          <w:szCs w:val="24"/>
        </w:rPr>
        <w:t>Преобразование какой-либо стороны общественной жизни по инициативе власти, не уничтожающее основ существования социальной структуры, - это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реформа; 2) контрреволюция; 3) стагнация; 4) революция </w:t>
      </w:r>
    </w:p>
    <w:p w:rsidR="00543DC1" w:rsidRPr="00D62DDF" w:rsidRDefault="00543DC1" w:rsidP="00D62DDF">
      <w:pPr>
        <w:spacing w:after="0" w:line="395" w:lineRule="auto"/>
        <w:ind w:left="1004" w:right="177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7. Верны ли следующие суждения о взаимосвязи природы и общества?</w:t>
      </w:r>
      <w:r w:rsidRPr="00D62DDF">
        <w:rPr>
          <w:rFonts w:ascii="Times New Roman" w:hAnsi="Times New Roman"/>
          <w:sz w:val="24"/>
          <w:szCs w:val="24"/>
        </w:rPr>
        <w:t xml:space="preserve"> А. Природа оказывает влияние на развитие общества.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Общество всегда оказывает на природу благотворное влияние.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 3) верны оба суждения; 4) оба суждения неверны.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8. Какой из признаков характеризует индустриальное общество?</w:t>
      </w:r>
    </w:p>
    <w:p w:rsidR="00543DC1" w:rsidRPr="00D62DDF" w:rsidRDefault="00543DC1" w:rsidP="00D62DDF">
      <w:pPr>
        <w:numPr>
          <w:ilvl w:val="0"/>
          <w:numId w:val="2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наука закладывает основы новых отраслей промышленности </w:t>
      </w:r>
    </w:p>
    <w:p w:rsidR="00543DC1" w:rsidRPr="00D62DDF" w:rsidRDefault="00543DC1" w:rsidP="00D62DDF">
      <w:pPr>
        <w:numPr>
          <w:ilvl w:val="0"/>
          <w:numId w:val="2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высокая значимость религиозных институтов </w:t>
      </w:r>
    </w:p>
    <w:p w:rsidR="00543DC1" w:rsidRPr="00D62DDF" w:rsidRDefault="00543DC1" w:rsidP="00D62DDF">
      <w:pPr>
        <w:numPr>
          <w:ilvl w:val="0"/>
          <w:numId w:val="2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агро-сырьевой характер хозяйства </w:t>
      </w:r>
    </w:p>
    <w:p w:rsidR="00543DC1" w:rsidRPr="00D62DDF" w:rsidRDefault="00543DC1" w:rsidP="00D62DDF">
      <w:pPr>
        <w:numPr>
          <w:ilvl w:val="0"/>
          <w:numId w:val="2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использование в промышленности научных достижений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Верны ли следующие суждения об обществе?</w:t>
      </w:r>
    </w:p>
    <w:p w:rsidR="00543DC1" w:rsidRPr="00D62DDF" w:rsidRDefault="00543DC1" w:rsidP="00D62DDF">
      <w:pPr>
        <w:spacing w:after="0" w:line="396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В широком смысле под обществом надо понимать конкретный этап в историческом развитии какого-либо народа или страны. </w:t>
      </w:r>
    </w:p>
    <w:p w:rsidR="00543DC1" w:rsidRPr="00D62DDF" w:rsidRDefault="00543DC1" w:rsidP="00D62DDF">
      <w:pPr>
        <w:spacing w:after="0" w:line="388" w:lineRule="auto"/>
        <w:ind w:left="1004" w:right="4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В широком смысле общество - это обособившаяся от природы, но тесно связанная с ней часть материального мира, состоящая из индивидуумов и включающая в себя способы взаимодействия людей и формы их объединения.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398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10. Выделяя основные элементы</w:t>
      </w:r>
      <w:r w:rsidRPr="00D62DDF">
        <w:rPr>
          <w:rFonts w:ascii="Times New Roman" w:hAnsi="Times New Roman"/>
          <w:sz w:val="24"/>
          <w:szCs w:val="24"/>
        </w:rPr>
        <w:t xml:space="preserve"> общества, их взаимосвязь и взаимодействие, ученые характеризуют общество как: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1.систему; 2.часть природы;   3.материальный мир;   4.цивилизации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11.Все то, что создано человеком, в своей совокупности называется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1.обществом;   2.культурой; 3.исскуством;   4.социумом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26"/>
        </w:numPr>
        <w:spacing w:after="0" w:line="393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lastRenderedPageBreak/>
        <w:t>Из перечисленных наук познание общества как целостной динамичной системы видов занимается.</w:t>
      </w:r>
      <w:r w:rsidRPr="00D62DDF">
        <w:rPr>
          <w:rFonts w:ascii="Times New Roman" w:hAnsi="Times New Roman"/>
          <w:sz w:val="24"/>
          <w:szCs w:val="24"/>
        </w:rPr>
        <w:t xml:space="preserve"> Обведённые цифры запишите в порядке возрастания. </w: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1.психология; 2.социология; 3.политология; 4.культурология </w:t>
      </w:r>
    </w:p>
    <w:p w:rsidR="00543DC1" w:rsidRPr="00D62DDF" w:rsidRDefault="00543DC1" w:rsidP="00D62DDF">
      <w:pPr>
        <w:numPr>
          <w:ilvl w:val="0"/>
          <w:numId w:val="26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 процессе развития общество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543DC1" w:rsidRPr="00D62DDF" w:rsidRDefault="00543DC1" w:rsidP="00D62DDF">
      <w:pPr>
        <w:numPr>
          <w:ilvl w:val="0"/>
          <w:numId w:val="27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обособилось  от природы, но осталось неразрывно связанным с ней; </w:t>
      </w:r>
    </w:p>
    <w:p w:rsidR="00543DC1" w:rsidRPr="00D62DDF" w:rsidRDefault="00543DC1" w:rsidP="00D62DDF">
      <w:pPr>
        <w:numPr>
          <w:ilvl w:val="0"/>
          <w:numId w:val="27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обособилось от природы и стало независимо от нее; </w:t>
      </w:r>
    </w:p>
    <w:p w:rsidR="00543DC1" w:rsidRPr="00D62DDF" w:rsidRDefault="00543DC1" w:rsidP="00D62DDF">
      <w:pPr>
        <w:numPr>
          <w:ilvl w:val="0"/>
          <w:numId w:val="27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осталось частью природы; </w:t>
      </w:r>
    </w:p>
    <w:p w:rsidR="00543DC1" w:rsidRPr="00D62DDF" w:rsidRDefault="00543DC1" w:rsidP="00D62DDF">
      <w:pPr>
        <w:numPr>
          <w:ilvl w:val="0"/>
          <w:numId w:val="27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перестало оказывать влияние на природу. </w:t>
      </w:r>
    </w:p>
    <w:p w:rsidR="00543DC1" w:rsidRPr="00D62DDF" w:rsidRDefault="00543DC1" w:rsidP="00D62DDF">
      <w:pPr>
        <w:spacing w:after="0" w:line="394" w:lineRule="auto"/>
        <w:ind w:left="1004" w:right="35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14. Какая сфера жизни общества включает в себя отношения людей по поводу власти: </w:t>
      </w:r>
    </w:p>
    <w:p w:rsidR="00543DC1" w:rsidRPr="00D62DDF" w:rsidRDefault="00543DC1" w:rsidP="00D62DDF">
      <w:pPr>
        <w:numPr>
          <w:ilvl w:val="0"/>
          <w:numId w:val="28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экономическая; </w:t>
      </w:r>
    </w:p>
    <w:p w:rsidR="00543DC1" w:rsidRPr="00D62DDF" w:rsidRDefault="00543DC1" w:rsidP="00D62DDF">
      <w:pPr>
        <w:numPr>
          <w:ilvl w:val="0"/>
          <w:numId w:val="28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политическая; </w:t>
      </w:r>
    </w:p>
    <w:p w:rsidR="00543DC1" w:rsidRPr="00D62DDF" w:rsidRDefault="00543DC1" w:rsidP="00D62DDF">
      <w:pPr>
        <w:numPr>
          <w:ilvl w:val="0"/>
          <w:numId w:val="28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социальная; </w:t>
      </w:r>
    </w:p>
    <w:p w:rsidR="00543DC1" w:rsidRPr="00D62DDF" w:rsidRDefault="00543DC1" w:rsidP="00D62DDF">
      <w:pPr>
        <w:numPr>
          <w:ilvl w:val="0"/>
          <w:numId w:val="28"/>
        </w:numPr>
        <w:spacing w:after="0" w:line="26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духовная. </w:t>
      </w:r>
    </w:p>
    <w:p w:rsidR="00543DC1" w:rsidRPr="00D62DDF" w:rsidRDefault="00543DC1" w:rsidP="00D62DDF">
      <w:pPr>
        <w:spacing w:after="0" w:line="259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15. Обществом в широком смысле слова называют: </w:t>
      </w:r>
    </w:p>
    <w:p w:rsidR="00543DC1" w:rsidRPr="00D62DDF" w:rsidRDefault="00543DC1" w:rsidP="00D62DDF">
      <w:pPr>
        <w:numPr>
          <w:ilvl w:val="0"/>
          <w:numId w:val="2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совокупность форм объединения людей; </w:t>
      </w:r>
    </w:p>
    <w:p w:rsidR="00543DC1" w:rsidRPr="00D62DDF" w:rsidRDefault="00543DC1" w:rsidP="00D62DDF">
      <w:pPr>
        <w:numPr>
          <w:ilvl w:val="0"/>
          <w:numId w:val="2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весь окружающий мир; </w:t>
      </w:r>
    </w:p>
    <w:p w:rsidR="00543DC1" w:rsidRPr="00D62DDF" w:rsidRDefault="00543DC1" w:rsidP="00D62DDF">
      <w:pPr>
        <w:numPr>
          <w:ilvl w:val="0"/>
          <w:numId w:val="2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группы, в которых происходит общение; </w:t>
      </w:r>
    </w:p>
    <w:p w:rsidR="00543DC1" w:rsidRPr="00D62DDF" w:rsidRDefault="00543DC1" w:rsidP="00D62DDF">
      <w:pPr>
        <w:numPr>
          <w:ilvl w:val="0"/>
          <w:numId w:val="29"/>
        </w:numPr>
        <w:spacing w:after="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взаимодействие людей в повседневной жизни. </w:t>
      </w:r>
    </w:p>
    <w:p w:rsidR="00543DC1" w:rsidRPr="00D62DDF" w:rsidRDefault="00543DC1" w:rsidP="00D62DDF">
      <w:pPr>
        <w:numPr>
          <w:ilvl w:val="0"/>
          <w:numId w:val="30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Традиционное общество характеризуется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543DC1" w:rsidRPr="00D62DDF" w:rsidRDefault="00543DC1" w:rsidP="00D62DDF">
      <w:pPr>
        <w:numPr>
          <w:ilvl w:val="2"/>
          <w:numId w:val="31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быстрым развитием промышленности; </w:t>
      </w:r>
    </w:p>
    <w:p w:rsidR="00543DC1" w:rsidRPr="00D62DDF" w:rsidRDefault="00543DC1" w:rsidP="00D62DDF">
      <w:pPr>
        <w:numPr>
          <w:ilvl w:val="2"/>
          <w:numId w:val="31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преобладанием доли сельского хозяйства в экономике; </w:t>
      </w:r>
    </w:p>
    <w:p w:rsidR="00543DC1" w:rsidRPr="00D62DDF" w:rsidRDefault="00543DC1" w:rsidP="00D62DDF">
      <w:pPr>
        <w:numPr>
          <w:ilvl w:val="2"/>
          <w:numId w:val="31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принципом разделения властей; </w:t>
      </w:r>
    </w:p>
    <w:p w:rsidR="00543DC1" w:rsidRPr="00D62DDF" w:rsidRDefault="00543DC1" w:rsidP="00D62DDF">
      <w:pPr>
        <w:numPr>
          <w:ilvl w:val="2"/>
          <w:numId w:val="31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разрушение сословной структуры </w:t>
      </w:r>
    </w:p>
    <w:p w:rsidR="00543DC1" w:rsidRPr="00D62DDF" w:rsidRDefault="00543DC1" w:rsidP="00D62DDF">
      <w:pPr>
        <w:numPr>
          <w:ilvl w:val="0"/>
          <w:numId w:val="30"/>
        </w:numPr>
        <w:spacing w:after="0" w:line="38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Какой смысл вкладывают обществоведы в понятие «общественные отношения»? Привлекая знания обществоведческого курса, составьте два предложения: одно предложение, содержащее информацию о сферах общественной жизни, и одно предложение, определяющее основные виды общественных отношений. </w:t>
      </w:r>
    </w:p>
    <w:p w:rsidR="00543DC1" w:rsidRPr="00D62DDF" w:rsidRDefault="00543DC1" w:rsidP="00D62DDF">
      <w:pPr>
        <w:numPr>
          <w:ilvl w:val="0"/>
          <w:numId w:val="30"/>
        </w:numPr>
        <w:spacing w:after="0" w:line="394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Раскройте на примерах влияние природной среды на любые три сферы жизни общества</w:t>
      </w:r>
      <w:r w:rsidRPr="00D62DDF">
        <w:rPr>
          <w:rFonts w:ascii="Times New Roman" w:hAnsi="Times New Roman"/>
          <w:sz w:val="24"/>
          <w:szCs w:val="24"/>
        </w:rPr>
        <w:t xml:space="preserve">. </w:t>
      </w:r>
    </w:p>
    <w:p w:rsidR="00543DC1" w:rsidRPr="00D62DDF" w:rsidRDefault="00543DC1" w:rsidP="00D62DDF">
      <w:pPr>
        <w:numPr>
          <w:ilvl w:val="0"/>
          <w:numId w:val="30"/>
        </w:numPr>
        <w:spacing w:after="0" w:line="38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Ниже приведен перечень терминов. Все они, за исключением одного, связаны с понятием «духовные отношения». </w:t>
      </w:r>
      <w:r w:rsidRPr="00D62DDF">
        <w:rPr>
          <w:rFonts w:ascii="Times New Roman" w:hAnsi="Times New Roman"/>
          <w:sz w:val="24"/>
          <w:szCs w:val="24"/>
        </w:rPr>
        <w:t xml:space="preserve">Укажите термин, выпадающий из ряда. Политические отношения; религиозные отношения; производственные отношения; философские отношения.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numPr>
          <w:ilvl w:val="0"/>
          <w:numId w:val="30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Впишите слова, пропущенные в схеме </w:t>
      </w:r>
    </w:p>
    <w:p w:rsidR="00543DC1" w:rsidRPr="00D62DDF" w:rsidRDefault="00543DC1" w:rsidP="00D62DDF">
      <w:pPr>
        <w:spacing w:after="0" w:line="259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Основные виды общества </w:t>
      </w:r>
    </w:p>
    <w:p w:rsidR="00543DC1" w:rsidRPr="00D62DDF" w:rsidRDefault="00F97E74" w:rsidP="00D62DDF">
      <w:pPr>
        <w:spacing w:after="0" w:line="259" w:lineRule="auto"/>
        <w:ind w:left="5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Group 85523" o:spid="_x0000_s1546" style="width:121.85pt;height:55.9pt;mso-position-horizontal-relative:char;mso-position-vertical-relative:line" coordsize="15472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">
            <v:shape id="Shape 3023" o:spid="_x0000_s1548" style="position:absolute;top:2301;width:1033;height:4799;visibility:visible" coordsize="103378,479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EsUA&#10;AADdAAAADwAAAGRycy9kb3ducmV2LnhtbESPQWsCMRSE74X+h/CEXkpNXKHY1SilsOKlh6rk/Ng8&#10;dxc3L9sk6vbfm0Khx2FmvmFWm9H14kohdp41zKYKBHHtbceNhuOhelmAiAnZYu+ZNPxQhM368WGF&#10;pfU3/qLrPjUiQziWqKFNaSiljHVLDuPUD8TZO/ngMGUZGmkD3jLc9bJQ6lU67DgvtDjQR0v1eX9x&#10;GupgFur4fTBv1fbTmKqo6NnMtH6ajO9LEInG9B/+a++shrkq5vD7Jj8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McSxQAAAN0AAAAPAAAAAAAAAAAAAAAAAJgCAABkcnMv&#10;ZG93bnJldi54bWxQSwUGAAAAAAQABAD1AAAAigMAAAAA&#10;" adj="0,,0" path="m51689,v3556,,6350,2794,6350,6350l58039,443938,90678,387985v1778,-3048,5588,-4064,8636,-2286c102362,387476,103378,391287,101600,394335l51689,479933,1778,394335c,391287,1016,387476,4064,385699v3048,-1778,6858,-762,8636,2286l45339,443937r,-437587c45339,2794,48133,,51689,xe" fillcolor="#4579b8" stroked="f" strokeweight="0">
              <v:stroke miterlimit="83231f" joinstyle="miter"/>
              <v:formulas/>
              <v:path arrowok="t" o:connecttype="segments" textboxrect="0,0,103378,479933"/>
            </v:shape>
            <v:shape id="Shape 3024" o:spid="_x0000_s1547" style="position:absolute;left:8515;width:6957;height:2910;visibility:visible" coordsize="695706,291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cL8gA&#10;AADdAAAADwAAAGRycy9kb3ducmV2LnhtbESPQWvCQBSE7wX/w/KE3uqmaiXErGItLQUraJoevD2y&#10;r0kw+zZkV43/3hUKPQ4z8w2TLnvTiDN1rras4HkUgSAurK65VJB/vz/FIJxH1thYJgVXcrBcDB5S&#10;TLS98J7OmS9FgLBLUEHlfZtI6YqKDLqRbYmD92s7gz7IrpS6w0uAm0aOo2gmDdYcFipsaV1RccxO&#10;RsH2I8/e9t687rbrzenn8MUv8XSi1OOwX81BeOr9f/iv/akVTKLxFO5vw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JJwvyAAAAN0AAAAPAAAAAAAAAAAAAAAAAJgCAABk&#10;cnMvZG93bnJldi54bWxQSwUGAAAAAAQABAD1AAAAjQMAAAAA&#10;" adj="0,,0" path="m9525,1270l664266,255967,624078,205360v-2159,-2795,-1651,-6732,1016,-8891c627888,194184,631825,194691,633984,197486r61722,77469l597789,290576v-3429,509,-6731,-1904,-7239,-5334c590042,281813,592328,278512,595884,278003r63874,-10149l4953,13208c1651,11938,,8255,1270,4953,2540,1651,6223,,9525,1270xe" fillcolor="#4579b8" stroked="f" strokeweight="0">
              <v:stroke miterlimit="83231f" joinstyle="miter"/>
              <v:formulas/>
              <v:path arrowok="t" o:connecttype="segments" textboxrect="0,0,695706,291085"/>
            </v:shape>
            <w10:wrap type="none"/>
            <w10:anchorlock/>
          </v:group>
        </w:pict>
      </w:r>
    </w:p>
    <w:p w:rsidR="00543DC1" w:rsidRPr="00D62DDF" w:rsidRDefault="00543DC1" w:rsidP="00D62DDF">
      <w:pPr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традиционное </w:t>
      </w:r>
    </w:p>
    <w:p w:rsidR="00543DC1" w:rsidRPr="00D62DDF" w:rsidRDefault="00543DC1" w:rsidP="00D62DDF">
      <w:pPr>
        <w:spacing w:after="0" w:line="259" w:lineRule="auto"/>
        <w:ind w:left="994"/>
        <w:jc w:val="both"/>
        <w:rPr>
          <w:rFonts w:ascii="Times New Roman" w:hAnsi="Times New Roman"/>
          <w:sz w:val="24"/>
          <w:szCs w:val="24"/>
        </w:rPr>
      </w:pPr>
    </w:p>
    <w:p w:rsidR="00543DC1" w:rsidRPr="00D62DDF" w:rsidRDefault="00543DC1" w:rsidP="00D62DDF">
      <w:pPr>
        <w:spacing w:after="0" w:line="259" w:lineRule="auto"/>
        <w:ind w:left="1173" w:right="7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Контрольная работа по теме «Общество» – 10 класс</w:t>
      </w:r>
    </w:p>
    <w:p w:rsidR="00543DC1" w:rsidRPr="00D62DDF" w:rsidRDefault="00F97E74" w:rsidP="00D62DDF">
      <w:pPr>
        <w:spacing w:after="0" w:line="259" w:lineRule="auto"/>
        <w:ind w:left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Group 69624" o:spid="_x0000_s1370" style="width:467.85pt;height:450.05pt;mso-position-horizontal-relative:char;mso-position-vertical-relative:line" coordsize="59414,5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">
            <v:rect id="Rectangle 2812" o:spid="_x0000_s1371" style="position:absolute;left:716;top:12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COa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Zwlc34QnIJcXAAAA//8DAFBLAQItABQABgAIAAAAIQDb4fbL7gAAAIUBAAATAAAAAAAA&#10;AAAAAAAAAAAAAABbQ29udGVudF9UeXBlc10ueG1sUEsBAi0AFAAGAAgAAAAhAFr0LFu/AAAAFQEA&#10;AAsAAAAAAAAAAAAAAAAAHwEAAF9yZWxzLy5yZWxzUEsBAi0AFAAGAAgAAAAhAPyYI5r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3" o:spid="_x0000_s1372" style="position:absolute;left:5211;top:449;width:8363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IY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JPUhgH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 xml:space="preserve">Вариант </w:t>
                    </w:r>
                  </w:p>
                </w:txbxContent>
              </v:textbox>
            </v:rect>
            <v:rect id="Rectangle 2815" o:spid="_x0000_s1373" style="position:absolute;left:716;top:2760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vu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HNxu+7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2</w:t>
                    </w:r>
                  </w:p>
                </w:txbxContent>
              </v:textbox>
            </v:rect>
            <v:rect id="Rectangle 2816" o:spid="_x0000_s1374" style="position:absolute;left:1478;top:276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WZ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pMZ/L0JT0AufwEAAP//AwBQSwECLQAUAAYACAAAACEA2+H2y+4AAACFAQAAEwAAAAAAAAAA&#10;AAAAAAAAAAAAW0NvbnRlbnRfVHlwZXNdLnhtbFBLAQItABQABgAIAAAAIQBa9CxbvwAAABUBAAAL&#10;AAAAAAAAAAAAAAAAAB8BAABfcmVscy8ucmVsc1BLAQItABQABgAIAAAAIQCDoyW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7" o:spid="_x0000_s1375" style="position:absolute;left:716;top:5382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AC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4/gK/b8ITkJsfAAAA//8DAFBLAQItABQABgAIAAAAIQDb4fbL7gAAAIUBAAATAAAAAAAA&#10;AAAAAAAAAAAAAABbQ29udGVudF9UeXBlc10ueG1sUEsBAi0AFAAGAAgAAAAhAFr0LFu/AAAAFQEA&#10;AAsAAAAAAAAAAAAAAAAAHwEAAF9yZWxzLy5yZWxzUEsBAi0AFAAGAAgAAAAhAOzvgAL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9" o:spid="_x0000_s1376" style="position:absolute;left:13105;top:449;width:9377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Hr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kmcLfm/AE5OYXAAD//wMAUEsBAi0AFAAGAAgAAAAhANvh9svuAAAAhQEAABMAAAAAAAAA&#10;AAAAAAAAAAAAAFtDb250ZW50X1R5cGVzXS54bWxQSwECLQAUAAYACAAAACEAWvQsW78AAAAVAQAA&#10;CwAAAAAAAAAAAAAAAAAfAQAAX3JlbHMvLnJlbHNQSwECLQAUAAYACAAAACEA8jyx6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/>
                        <w:b/>
                      </w:rPr>
                      <w:t>Вариант 1</w:t>
                    </w:r>
                  </w:p>
                </w:txbxContent>
              </v:textbox>
            </v:rect>
            <v:rect id="Rectangle 2820" o:spid="_x0000_s1377" style="position:absolute;left:20150;top:12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LL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SRz2hzfhCcjlPwAAAP//AwBQSwECLQAUAAYACAAAACEA2+H2y+4AAACFAQAAEwAAAAAAAAAAAAAA&#10;AAAAAAAAW0NvbnRlbnRfVHlwZXNdLnhtbFBLAQItABQABgAIAAAAIQBa9CxbvwAAABUBAAALAAAA&#10;AAAAAAAAAAAAAB8BAABfcmVscy8ucmVsc1BLAQItABQABgAIAAAAIQCtatLL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21" o:spid="_x0000_s1378" style="position:absolute;left:13105;top:276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dQ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kxlc34QnIJcXAAAA//8DAFBLAQItABQABgAIAAAAIQDb4fbL7gAAAIUBAAATAAAAAAAA&#10;AAAAAAAAAAAAAABbQ29udGVudF9UeXBlc10ueG1sUEsBAi0AFAAGAAgAAAAhAFr0LFu/AAAAFQEA&#10;AAsAAAAAAAAAAAAAAAAAHwEAAF9yZWxzLy5yZWxzUEsBAi0AFAAGAAgAAAAhAMImd1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76" o:spid="_x0000_s1379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77" o:spid="_x0000_s1380" style="position:absolute;left:60;width:12330;height:91;visibility:visible" coordsize="12329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" adj="0,,0" path="m,l1232916,r,9144l,9144,,e" fillcolor="black" stroked="f" strokeweight="0">
              <v:stroke miterlimit="83231f" joinstyle="miter"/>
              <v:formulas/>
              <v:path arrowok="t" o:connecttype="segments" textboxrect="0,0,1232916,9144"/>
            </v:shape>
            <v:shape id="Shape 89878" o:spid="_x0000_s1381" style="position:absolute;left:1238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79" o:spid="_x0000_s1382" style="position:absolute;left:12450;width:13444;height:91;visibility:visible" coordsize="13444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" adj="0,,0" path="m,l1344422,r,9144l,9144,,e" fillcolor="black" stroked="f" strokeweight="0">
              <v:stroke miterlimit="83231f" joinstyle="miter"/>
              <v:formulas/>
              <v:path arrowok="t" o:connecttype="segments" textboxrect="0,0,1344422,9144"/>
            </v:shape>
            <v:shape id="Shape 89880" o:spid="_x0000_s1383" style="position:absolute;left:2589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81" o:spid="_x0000_s1384" style="position:absolute;top:61;width:91;height:7898;visibility:visible" coordsize="9144,789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" adj="0,,0" path="m,l9144,r,789737l,789737,,e" fillcolor="black" stroked="f" strokeweight="0">
              <v:stroke miterlimit="83231f" joinstyle="miter"/>
              <v:formulas/>
              <v:path arrowok="t" o:connecttype="segments" textboxrect="0,0,9144,789737"/>
            </v:shape>
            <v:shape id="Shape 89882" o:spid="_x0000_s1385" style="position:absolute;left:12389;top:61;width:92;height:7898;visibility:visible" coordsize="9144,789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" adj="0,,0" path="m,l9144,r,789737l,789737,,e" fillcolor="black" stroked="f" strokeweight="0">
              <v:stroke miterlimit="83231f" joinstyle="miter"/>
              <v:formulas/>
              <v:path arrowok="t" o:connecttype="segments" textboxrect="0,0,9144,789737"/>
            </v:shape>
            <v:shape id="Shape 89883" o:spid="_x0000_s1386" style="position:absolute;left:25896;top:61;width:91;height:7898;visibility:visible" coordsize="9144,789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" adj="0,,0" path="m,l9144,r,789737l,789737,,e" fillcolor="black" stroked="f" strokeweight="0">
              <v:stroke miterlimit="83231f" joinstyle="miter"/>
              <v:formulas/>
              <v:path arrowok="t" o:connecttype="segments" textboxrect="0,0,9144,789737"/>
            </v:shape>
            <v:rect id="Rectangle 2833" o:spid="_x0000_s1387" style="position:absolute;left:3002;top:8049;width:1520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ph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DYYdph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1.</w:t>
                    </w:r>
                  </w:p>
                </w:txbxContent>
              </v:textbox>
            </v:rect>
            <v:rect id="Rectangle 2834" o:spid="_x0000_s1388" style="position:absolute;left:4144;top:802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IV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V4hCF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35" o:spid="_x0000_s1389" style="position:absolute;left:5287;top:8049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eO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OMTnj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836" o:spid="_x0000_s1390" style="position:absolute;left:6049;top:804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n5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MgWefn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38" o:spid="_x0000_s1391" style="position:absolute;left:3002;top:10670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gQ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DWxUgQ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2.</w:t>
                    </w:r>
                  </w:p>
                </w:txbxContent>
              </v:textbox>
            </v:rect>
            <v:rect id="Rectangle 2839" o:spid="_x0000_s1392" style="position:absolute;left:4144;top:1064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2L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uYnti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0" o:spid="_x0000_s1393" style="position:absolute;left:5287;top:10670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dr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BwtTdr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841" o:spid="_x0000_s1394" style="position:absolute;left:6049;top:1067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Lw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B/5kv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3" o:spid="_x0000_s1395" style="position:absolute;left:3002;top:13306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kc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gGepH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3.</w:t>
                    </w:r>
                  </w:p>
                </w:txbxContent>
              </v:textbox>
            </v:rect>
            <v:rect id="Rectangle 2844" o:spid="_x0000_s1396" style="position:absolute;left:4144;top:13285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Fo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APjjFo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5" o:spid="_x0000_s1397" style="position:absolute;left:5287;top:13306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Tz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YMKU8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46" o:spid="_x0000_s1398" style="position:absolute;left:6049;top:1330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qE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JAQCoT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8" o:spid="_x0000_s1399" style="position:absolute;left:3002;top:15928;width:1520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tt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COwztt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4.</w:t>
                    </w:r>
                  </w:p>
                </w:txbxContent>
              </v:textbox>
            </v:rect>
            <v:rect id="Rectangle 2849" o:spid="_x0000_s1400" style="position:absolute;left:4144;top:15906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572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4Y+e9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0" o:spid="_x0000_s1401" style="position:absolute;left:5287;top:15928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G2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D1bKG2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851" o:spid="_x0000_s1402" style="position:absolute;left:6049;top:1592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Qt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JogBC3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3" o:spid="_x0000_s1403" style="position:absolute;left:3002;top:18564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/B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Bb4/w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5.</w:t>
                    </w:r>
                  </w:p>
                </w:txbxContent>
              </v:textbox>
            </v:rect>
            <v:rect id="Rectangle 2854" o:spid="_x0000_s1404" style="position:absolute;left:4144;top:1854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e1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ilent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5" o:spid="_x0000_s1405" style="position:absolute;left:5287;top:18564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Iu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DlGwIu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56" o:spid="_x0000_s1406" style="position:absolute;left:6049;top:1856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xZ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BXJnFn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8" o:spid="_x0000_s1407" style="position:absolute;left:3002;top:21185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2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ALGq2w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6.</w:t>
                    </w:r>
                  </w:p>
                </w:txbxContent>
              </v:textbox>
            </v:rect>
            <v:rect id="Rectangle 2859" o:spid="_x0000_s1408" style="position:absolute;left:4144;top:2116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gr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ZFYIK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60" o:spid="_x0000_s1409" style="position:absolute;left:5287;top:21185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sL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dgf3oQnIPNfAAAA//8DAFBLAQItABQABgAIAAAAIQDb4fbL7gAAAIUBAAATAAAAAAAAAAAA&#10;AAAAAAAAAABbQ29udGVudF9UeXBlc10ueG1sUEsBAi0AFAAGAAgAAAAhAFr0LFu/AAAAFQEAAAsA&#10;AAAAAAAAAAAAAAAAHwEAAF9yZWxzLy5yZWxzUEsBAi0AFAAGAAgAAAAhADsAawv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61" o:spid="_x0000_s1410" style="position:absolute;left:6049;top:2118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6Q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rMJ/L0JT0AufwEAAP//AwBQSwECLQAUAAYACAAAACEA2+H2y+4AAACFAQAAEwAAAAAAAAAA&#10;AAAAAAAAAAAAW0NvbnRlbnRfVHlwZXNdLnhtbFBLAQItABQABgAIAAAAIQBa9CxbvwAAABUBAAAL&#10;AAAAAAAAAAAAAAAAAB8BAABfcmVscy8ucmVsc1BLAQItABQABgAIAAAAIQBUTM6Q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63" o:spid="_x0000_s1411" style="position:absolute;left:3002;top:23824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V8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MvS9Xz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7.</w:t>
                    </w:r>
                  </w:p>
                </w:txbxContent>
              </v:textbox>
            </v:rect>
            <v:rect id="Rectangle 2864" o:spid="_x0000_s1412" style="position:absolute;left:4144;top:2380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20I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EQ7bQ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65" o:spid="_x0000_s1413" style="position:absolute;left:5287;top:23824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iT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Ct3yJ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66" o:spid="_x0000_s1414" style="position:absolute;left:6049;top:2382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bk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4ySO4e9NeAJy/gsAAP//AwBQSwECLQAUAAYACAAAACEA2+H2y+4AAACFAQAAEwAAAAAAAAAA&#10;AAAAAAAAAAAAW0NvbnRlbnRfVHlwZXNdLnhtbFBLAQItABQABgAIAAAAIQBa9CxbvwAAABUBAAAL&#10;AAAAAAAAAAAAAAAAAB8BAABfcmVscy8ucmVsc1BLAQItABQABgAIAAAAIQDbpVb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68" o:spid="_x0000_s1415" style="position:absolute;left:3002;top:26446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cN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Zgb3oQnIPNfAAAA//8DAFBLAQItABQABgAIAAAAIQDb4fbL7gAAAIUBAAATAAAAAAAAAAAA&#10;AAAAAAAAAABbQ29udGVudF9UeXBlc10ueG1sUEsBAi0AFAAGAAgAAAAhAFr0LFu/AAAAFQEAAAsA&#10;AAAAAAAAAAAAAAAAHwEAAF9yZWxzLy5yZWxzUEsBAi0AFAAGAAgAAAAhAMV2Zw3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8.</w:t>
                    </w:r>
                  </w:p>
                </w:txbxContent>
              </v:textbox>
            </v:rect>
            <v:rect id="Rectangle 2869" o:spid="_x0000_s1416" style="position:absolute;left:4144;top:2642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KW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vEkgeeb8ATk7AEAAP//AwBQSwECLQAUAAYACAAAACEA2+H2y+4AAACFAQAAEwAAAAAAAAAA&#10;AAAAAAAAAAAAW0NvbnRlbnRfVHlwZXNdLnhtbFBLAQItABQABgAIAAAAIQBa9CxbvwAAABUBAAAL&#10;AAAAAAAAAAAAAAAAAB8BAABfcmVscy8ucmVsc1BLAQItABQABgAIAAAAIQCqOsKW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70" o:spid="_x0000_s1417" style="position:absolute;left:5287;top:26446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3W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ZOwP7wJT0Au3gAAAP//AwBQSwECLQAUAAYACAAAACEA2+H2y+4AAACFAQAAEwAAAAAAAAAAAAAA&#10;AAAAAAAAW0NvbnRlbnRfVHlwZXNdLnhtbFBLAQItABQABgAIAAAAIQBa9CxbvwAAABUBAAALAAAA&#10;AAAAAAAAAAAAAB8BAABfcmVscy8ucmVsc1BLAQItABQABgAIAAAAIQC+2f3W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871" o:spid="_x0000_s1418" style="position:absolute;left:6049;top:2644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73" o:spid="_x0000_s1419" style="position:absolute;left:3002;top:29082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Oh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Tgtjo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9.</w:t>
                    </w:r>
                  </w:p>
                </w:txbxContent>
              </v:textbox>
            </v:rect>
            <v:rect id="Rectangle 2874" o:spid="_x0000_s1420" style="position:absolute;left:4144;top:29061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v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weL71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75" o:spid="_x0000_s1421" style="position:absolute;left:5287;top:29082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5O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rq5eT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876" o:spid="_x0000_s1422" style="position:absolute;left:6049;top:2908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A5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ij/H8P8mPAE5fwIAAP//AwBQSwECLQAUAAYACAAAACEA2+H2y+4AAACFAQAAEwAAAAAAAAAA&#10;AAAAAAAAAAAAW0NvbnRlbnRfVHlwZXNdLnhtbFBLAQItABQABgAIAAAAIQBa9CxbvwAAABUBAAAL&#10;AAAAAAAAAAAAAAAAAB8BAABfcmVscy8ucmVsc1BLAQItABQABgAIAAAAIQBefMA5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78" o:spid="_x0000_s1423" style="position:absolute;left:3002;top:31704;width:253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HQ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ZMwN7wJT0Au3gAAAP//AwBQSwECLQAUAAYACAAAACEA2+H2y+4AAACFAQAAEwAAAAAAAAAAAAAA&#10;AAAAAAAAW0NvbnRlbnRfVHlwZXNdLnhtbFBLAQItABQABgAIAAAAIQBa9CxbvwAAABUBAAALAAAA&#10;AAAAAAAAAAAAAB8BAABfcmVscy8ucmVsc1BLAQItABQABgAIAAAAIQBAr/HQ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10.</w:t>
                    </w:r>
                  </w:p>
                </w:txbxContent>
              </v:textbox>
            </v:rect>
            <v:rect id="Rectangle 2879" o:spid="_x0000_s1424" style="position:absolute;left:4906;top:31682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1RL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InfE/h/E56AnD8AAAD//wMAUEsBAi0AFAAGAAgAAAAhANvh9svuAAAAhQEAABMAAAAAAAAA&#10;AAAAAAAAAAAAAFtDb250ZW50X1R5cGVzXS54bWxQSwECLQAUAAYACAAAACEAWvQsW78AAAAVAQAA&#10;CwAAAAAAAAAAAAAAAAAfAQAAX3JlbHMvLnJlbHNQSwECLQAUAAYACAAAACEAL+NUS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80" o:spid="_x0000_s1425" style="position:absolute;left:5287;top:31704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3x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WAc&#10;x2F/eBOegFy8AQAA//8DAFBLAQItABQABgAIAAAAIQDb4fbL7gAAAIUBAAATAAAAAAAAAAAAAAAA&#10;AAAAAABbQ29udGVudF9UeXBlc10ueG1sUEsBAi0AFAAGAAgAAAAhAFr0LFu/AAAAFQEAAAsAAAAA&#10;AAAAAAAAAAAAHwEAAF9yZWxzLy5yZWxzUEsBAi0AFAAGAAgAAAAhAIsMjfH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81" o:spid="_x0000_s1426" style="position:absolute;left:6049;top:31704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hq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1jE8Ryub8ITkOkFAAD//wMAUEsBAi0AFAAGAAgAAAAhANvh9svuAAAAhQEAABMAAAAAAAAA&#10;AAAAAAAAAAAAAFtDb250ZW50X1R5cGVzXS54bWxQSwECLQAUAAYACAAAACEAWvQsW78AAAAVAQAA&#10;CwAAAAAAAAAAAAAAAAAfAQAAX3JlbHMvLnJlbHNQSwECLQAUAAYACAAAACEA5EAoa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83" o:spid="_x0000_s1427" style="position:absolute;left:3002;top:34340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hOG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B73hOG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11.</w:t>
                    </w:r>
                  </w:p>
                </w:txbxContent>
              </v:textbox>
            </v:rect>
            <v:rect id="Rectangle 2884" o:spid="_x0000_s1428" style="position:absolute;left:4906;top:3431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vy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D0N4vy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85" o:spid="_x0000_s1429" style="position:absolute;left:5287;top:34340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5p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Cbey5p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886" o:spid="_x0000_s1430" style="position:absolute;left:6049;top:3434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Ae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hnE8gueb8ATk7AEAAP//AwBQSwECLQAUAAYACAAAACEA2+H2y+4AAACFAQAAEwAAAAAAAAAA&#10;AAAAAAAAAAAAW0NvbnRlbnRfVHlwZXNdLnhtbFBLAQItABQABgAIAAAAIQBa9CxbvwAAABUBAAAL&#10;AAAAAAAAAAAAAAAAAB8BAABfcmVscy8ucmVsc1BLAQItABQABgAIAAAAIQBrqbAe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88" o:spid="_x0000_s1431" style="position:absolute;left:3002;top:36961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H3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WAc&#10;x2FueBOegFy8AQAA//8DAFBLAQItABQABgAIAAAAIQDb4fbL7gAAAIUBAAATAAAAAAAAAAAAAAAA&#10;AAAAAABbQ29udGVudF9UeXBlc10ueG1sUEsBAi0AFAAGAAgAAAAhAFr0LFu/AAAAFQEAAAsAAAAA&#10;AAAAAAAAAAAAHwEAAF9yZWxzLy5yZWxzUEsBAi0AFAAGAAgAAAAhAHV6gffBAAAA3QAAAA8AAAAA&#10;AAAAAAAAAAAABwIAAGRycy9kb3ducmV2LnhtbFBLBQYAAAAAAwADALcAAAD1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12.</w:t>
                    </w:r>
                  </w:p>
                </w:txbxContent>
              </v:textbox>
            </v:rect>
            <v:rect id="Rectangle 2889" o:spid="_x0000_s1432" style="position:absolute;left:4906;top:36940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Rs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uIkSeH3TXgCcvcDAAD//wMAUEsBAi0AFAAGAAgAAAAhANvh9svuAAAAhQEAABMAAAAAAAAA&#10;AAAAAAAAAAAAAFtDb250ZW50X1R5cGVzXS54bWxQSwECLQAUAAYACAAAACEAWvQsW78AAAAVAQAA&#10;CwAAAAAAAAAAAAAAAAAfAQAAX3JlbHMvLnJlbHNQSwECLQAUAAYACAAAACEAGjYkb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90" o:spid="_x0000_s1433" style="position:absolute;left:5287;top:36961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ss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vaHN+EJyM0dAAD//wMAUEsBAi0AFAAGAAgAAAAhANvh9svuAAAAhQEAABMAAAAAAAAAAAAA&#10;AAAAAAAAAFtDb250ZW50X1R5cGVzXS54bWxQSwECLQAUAAYACAAAACEAWvQsW78AAAAVAQAACwAA&#10;AAAAAAAAAAAAAAAfAQAAX3JlbHMvLnJlbHNQSwECLQAUAAYACAAAACEADtUbL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891" o:spid="_x0000_s1434" style="position:absolute;left:6049;top:3696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63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skXcLfm/AE5OYXAAD//wMAUEsBAi0AFAAGAAgAAAAhANvh9svuAAAAhQEAABMAAAAAAAAA&#10;AAAAAAAAAAAAAFtDb250ZW50X1R5cGVzXS54bWxQSwECLQAUAAYACAAAACEAWvQsW78AAAAVAQAA&#10;CwAAAAAAAAAAAAAAAAAfAQAAX3JlbHMvLnJlbHNQSwECLQAUAAYACAAAACEAYZm+t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93" o:spid="_x0000_s1435" style="position:absolute;left:3002;top:39598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4Vb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/geFW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13.</w:t>
                    </w:r>
                  </w:p>
                </w:txbxContent>
              </v:textbox>
            </v:rect>
            <v:rect id="Rectangle 2894" o:spid="_x0000_s1436" style="position:absolute;left:4906;top:3957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0v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ce4dL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95" o:spid="_x0000_s1437" style="position:absolute;left:5287;top:39598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i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HqK4t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896" o:spid="_x0000_s1438" style="position:absolute;left:6049;top:3959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b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nEygeeb8ATk7AEAAP//AwBQSwECLQAUAAYACAAAACEA2+H2y+4AAACFAQAAEwAAAAAAAAAA&#10;AAAAAAAAAAAAW0NvbnRlbnRfVHlwZXNdLnhtbFBLAQItABQABgAIAAAAIQBa9CxbvwAAABUBAAAL&#10;AAAAAAAAAAAAAAAAAB8BAABfcmVscy8ucmVsc1BLAQItABQABgAIAAAAIQDucCbD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98" o:spid="_x0000_s1439" style="position:absolute;left:3002;top:42219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c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uaGN+EJyM0dAAD//wMAUEsBAi0AFAAGAAgAAAAhANvh9svuAAAAhQEAABMAAAAAAAAAAAAA&#10;AAAAAAAAAFtDb250ZW50X1R5cGVzXS54bWxQSwECLQAUAAYACAAAACEAWvQsW78AAAAVAQAACwAA&#10;AAAAAAAAAAAAAAAfAQAAX3JlbHMvLnJlbHNQSwECLQAUAAYACAAAACEA8KMXK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14.</w:t>
                    </w:r>
                  </w:p>
                </w:txbxContent>
              </v:textbox>
            </v:rect>
            <v:rect id="Rectangle 2899" o:spid="_x0000_s1440" style="position:absolute;left:4906;top:4219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7K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pMEnm/CE5DzfwAAAP//AwBQSwECLQAUAAYACAAAACEA2+H2y+4AAACFAQAAEwAAAAAAAAAA&#10;AAAAAAAAAAAAW0NvbnRlbnRfVHlwZXNdLnhtbFBLAQItABQABgAIAAAAIQBa9CxbvwAAABUBAAAL&#10;AAAAAAAAAAAAAAAAAB8BAABfcmVscy8ucmVsc1BLAQItABQABgAIAAAAIQCf77Kx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00" o:spid="_x0000_s1441" style="position:absolute;left:5287;top:4221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E2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v7wJjwBuXkCAAD//wMAUEsBAi0AFAAGAAgAAAAhANvh9svuAAAAhQEAABMAAAAAAAAAAAAA&#10;AAAAAAAAAFtDb250ZW50X1R5cGVzXS54bWxQSwECLQAUAAYACAAAACEAWvQsW78AAAAVAQAACwAA&#10;AAAAAAAAAAAAAAAfAQAAX3JlbHMvLnJlbHNQSwECLQAUAAYACAAAACEAkD6BN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01" o:spid="_x0000_s1442" style="position:absolute;left:6049;top:4221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St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EM/h7E56AXP0CAAD//wMAUEsBAi0AFAAGAAgAAAAhANvh9svuAAAAhQEAABMAAAAAAAAA&#10;AAAAAAAAAAAAAFtDb250ZW50X1R5cGVzXS54bWxQSwECLQAUAAYACAAAACEAWvQsW78AAAAVAQAA&#10;CwAAAAAAAAAAAAAAAAAfAQAAX3JlbHMvLnJlbHNQSwECLQAUAAYACAAAACEA/3Ikr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03" o:spid="_x0000_s1443" style="position:absolute;left:3002;top:44856;width:253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9B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Bg7B9B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15.</w:t>
                    </w:r>
                  </w:p>
                </w:txbxContent>
              </v:textbox>
            </v:rect>
            <v:rect id="Rectangle 2904" o:spid="_x0000_s1444" style="position:absolute;left:4906;top:4483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c1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DvBYc1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05" o:spid="_x0000_s1445" style="position:absolute;left:5287;top:44856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Ku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CASSKu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906" o:spid="_x0000_s1446" style="position:absolute;left:6049;top:4485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Z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nE0geeb8ATk/AEAAP//AwBQSwECLQAUAAYACAAAACEA2+H2y+4AAACFAQAAEwAAAAAAAAAA&#10;AAAAAAAAAAAAW0NvbnRlbnRfVHlwZXNdLnhtbFBLAQItABQABgAIAAAAIQBa9CxbvwAAABUBAAAL&#10;AAAAAAAAAAAAAAAAAB8BAABfcmVscy8ucmVsc1BLAQItABQABgAIAAAAIQBwm7z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08" o:spid="_x0000_s1447" style="position:absolute;left:3002;top:47481;width:253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0w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tzwJjwBuXkCAAD//wMAUEsBAi0AFAAGAAgAAAAhANvh9svuAAAAhQEAABMAAAAAAAAAAAAA&#10;AAAAAAAAAFtDb250ZW50X1R5cGVzXS54bWxQSwECLQAUAAYACAAAACEAWvQsW78AAAAVAQAACwAA&#10;AAAAAAAAAAAAAAAfAQAAX3JlbHMvLnJlbHNQSwECLQAUAAYACAAAACEAbkiNM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16.</w:t>
                    </w:r>
                  </w:p>
                </w:txbxContent>
              </v:textbox>
            </v:rect>
            <v:rect id="Rectangle 2909" o:spid="_x0000_s1448" style="position:absolute;left:4906;top:4745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ir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plML1TXgCcv0PAAD//wMAUEsBAi0AFAAGAAgAAAAhANvh9svuAAAAhQEAABMAAAAAAAAA&#10;AAAAAAAAAAAAAFtDb250ZW50X1R5cGVzXS54bWxQSwECLQAUAAYACAAAACEAWvQsW78AAAAVAQAA&#10;CwAAAAAAAAAAAAAAAAAfAQAAX3JlbHMvLnJlbHNQSwECLQAUAAYACAAAACEAAQQoq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0" o:spid="_x0000_s1449" style="position:absolute;left:5287;top:47481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xfr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dgf3oQnILN/AAAA//8DAFBLAQItABQABgAIAAAAIQDb4fbL7gAAAIUBAAATAAAAAAAAAAAA&#10;AAAAAAAAAABbQ29udGVudF9UeXBlc10ueG1sUEsBAi0AFAAGAAgAAAAhAFr0LFu/AAAAFQEAAAsA&#10;AAAAAAAAAAAAAAAAHwEAAF9yZWxzLy5yZWxzUEsBAi0AFAAGAAgAAAAhABXnF+v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11" o:spid="_x0000_s1450" style="position:absolute;left:6049;top:4748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7Jw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SOIa/N+EJyOIXAAD//wMAUEsBAi0AFAAGAAgAAAAhANvh9svuAAAAhQEAABMAAAAAAAAA&#10;AAAAAAAAAAAAAFtDb250ZW50X1R5cGVzXS54bWxQSwECLQAUAAYACAAAACEAWvQsW78AAAAVAQAA&#10;CwAAAAAAAAAAAAAAAAAfAQAAX3JlbHMvLnJlbHNQSwECLQAUAAYACAAAACEAequyc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2" o:spid="_x0000_s1451" style="position:absolute;left:716;top:5014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wH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nMDfm/AE5PoXAAD//wMAUEsBAi0AFAAGAAgAAAAhANvh9svuAAAAhQEAABMAAAAAAAAA&#10;AAAAAAAAAAAAAFtDb250ZW50X1R5cGVzXS54bWxQSwECLQAUAAYACAAAACEAWvQsW78AAAAVAQAA&#10;CwAAAAAAAAAAAAAAAAAfAQAAX3JlbHMvLnJlbHNQSwECLQAUAAYACAAAACEAinksB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4" o:spid="_x0000_s1452" style="position:absolute;left:15391;top:8049;width:1521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Ho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GrcEej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1.</w:t>
                    </w:r>
                  </w:p>
                </w:txbxContent>
              </v:textbox>
            </v:rect>
            <v:rect id="Rectangle 2915" o:spid="_x0000_s1453" style="position:absolute;left:16538;top:802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AWQtHP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6" o:spid="_x0000_s1454" style="position:absolute;left:17681;top:8049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17" o:spid="_x0000_s1455" style="position:absolute;left:18443;top:804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+f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4/gK/b8ITkJsfAAAA//8DAFBLAQItABQABgAIAAAAIQDb4fbL7gAAAIUBAAATAAAAAAAA&#10;AAAAAAAAAAAAAABbQ29udGVudF9UeXBlc10ueG1sUEsBAi0AFAAGAAgAAAAhAFr0LFu/AAAAFQEA&#10;AAsAAAAAAAAAAAAAAAAAHwEAAF9yZWxzLy5yZWxzUEsBAi0AFAAGAAgAAAAhAJoOj5/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19" o:spid="_x0000_s1456" style="position:absolute;left:15391;top:10670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2.</w:t>
                    </w:r>
                  </w:p>
                </w:txbxContent>
              </v:textbox>
            </v:rect>
            <v:rect id="Rectangle 2920" o:spid="_x0000_s1457" style="position:absolute;left:16538;top:1064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21" o:spid="_x0000_s1458" style="position:absolute;left:17681;top:10670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jN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EsPfm/AE5PoXAAD//wMAUEsBAi0AFAAGAAgAAAAhANvh9svuAAAAhQEAABMAAAAAAAAA&#10;AAAAAAAAAAAAAFtDb250ZW50X1R5cGVzXS54bWxQSwECLQAUAAYACAAAACEAWvQsW78AAAAVAQAA&#10;CwAAAAAAAAAAAAAAAAAfAQAAX3JlbHMvLnJlbHNQSwECLQAUAAYACAAAACEAtMd4z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922" o:spid="_x0000_s1459" style="position:absolute;left:18443;top:1067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a6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SeD3TXgCcvMDAAD//wMAUEsBAi0AFAAGAAgAAAAhANvh9svuAAAAhQEAABMAAAAAAAAA&#10;AAAAAAAAAAAAAFtDb250ZW50X1R5cGVzXS54bWxQSwECLQAUAAYACAAAACEAWvQsW78AAAAVAQAA&#10;CwAAAAAAAAAAAAAAAAAfAQAAX3JlbHMvLnJlbHNQSwECLQAUAAYACAAAACEARBXmu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24" o:spid="_x0000_s1460" style="position:absolute;left:15391;top:13306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tV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pLDbV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3.</w:t>
                    </w:r>
                  </w:p>
                </w:txbxContent>
              </v:textbox>
            </v:rect>
            <v:rect id="Rectangle 2925" o:spid="_x0000_s1461" style="position:absolute;left:16538;top:13285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7O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y/x+z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26" o:spid="_x0000_s1462" style="position:absolute;left:17681;top:13306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C5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Ek8hueb8ATk7AEAAP//AwBQSwECLQAUAAYACAAAACEA2+H2y+4AAACFAQAAEwAAAAAAAAAA&#10;AAAAAAAAAAAAW0NvbnRlbnRfVHlwZXNdLnhtbFBLAQItABQABgAIAAAAIQBa9CxbvwAAABUBAAAL&#10;AAAAAAAAAAAAAAAAAB8BAABfcmVscy8ucmVsc1BLAQItABQABgAIAAAAIQA7LuC5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27" o:spid="_x0000_s1463" style="position:absolute;left:18443;top:1330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Ui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+AWub8ITkPk/AAAA//8DAFBLAQItABQABgAIAAAAIQDb4fbL7gAAAIUBAAATAAAAAAAA&#10;AAAAAAAAAAAAAABbQ29udGVudF9UeXBlc10ueG1sUEsBAi0AFAAGAAgAAAAhAFr0LFu/AAAAFQEA&#10;AAsAAAAAAAAAAAAAAAAAHwEAAF9yZWxzLy5yZWxzUEsBAi0AFAAGAAgAAAAhAFRiRSL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29" o:spid="_x0000_s1464" style="position:absolute;left:15391;top:15928;width:1521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TL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TuH3TXgCcvsDAAD//wMAUEsBAi0AFAAGAAgAAAAhANvh9svuAAAAhQEAABMAAAAAAAAA&#10;AAAAAAAAAAAAAFtDb250ZW50X1R5cGVzXS54bWxQSwECLQAUAAYACAAAACEAWvQsW78AAAAVAQAA&#10;CwAAAAAAAAAAAAAAAAAfAQAAX3JlbHMvLnJlbHNQSwECLQAUAAYACAAAACEASrF0y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4.</w:t>
                    </w:r>
                  </w:p>
                </w:txbxContent>
              </v:textbox>
            </v:rect>
            <v:rect id="Rectangle 2930" o:spid="_x0000_s1465" style="position:absolute;left:16538;top:15906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uL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BeUkuL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31" o:spid="_x0000_s1466" style="position:absolute;left:17681;top:15928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4Q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DEe7h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32" o:spid="_x0000_s1467" style="position:absolute;left:18443;top:1592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Bn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wcxwZ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34" o:spid="_x0000_s1468" style="position:absolute;left:15391;top:18564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2I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IWlNi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5.</w:t>
                    </w:r>
                  </w:p>
                </w:txbxContent>
              </v:textbox>
            </v:rect>
            <v:rect id="Rectangle 2935" o:spid="_x0000_s1469" style="position:absolute;left:16538;top:1854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gT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TiXoE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36" o:spid="_x0000_s1470" style="position:absolute;left:17681;top:18564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3Zk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C+93Z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37" o:spid="_x0000_s1471" style="position:absolute;left:18443;top:1856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P/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0bvT/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39" o:spid="_x0000_s1472" style="position:absolute;left:15391;top:21185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IW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z2jiF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6.</w:t>
                    </w:r>
                  </w:p>
                </w:txbxContent>
              </v:textbox>
            </v:rect>
            <v:rect id="Rectangle 2940" o:spid="_x0000_s1473" style="position:absolute;left:16538;top:2116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j2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AGVDj2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41" o:spid="_x0000_s1474" style="position:absolute;left:17681;top:21185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1t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GkYnW3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42" o:spid="_x0000_s1475" style="position:absolute;left:18443;top:2118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Ma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mcoDG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44" o:spid="_x0000_s1476" style="position:absolute;left:15391;top:23824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71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B5bz71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7.</w:t>
                    </w:r>
                  </w:p>
                </w:txbxContent>
              </v:textbox>
            </v:rect>
            <v:rect id="Rectangle 2945" o:spid="_x0000_s1477" style="position:absolute;left:16538;top:2380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5tu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FiObb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46" o:spid="_x0000_s1478" style="position:absolute;left:17681;top:23824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QUZ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Dm8QU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947" o:spid="_x0000_s1479" style="position:absolute;left:18443;top:2382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CC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ib2gg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49" o:spid="_x0000_s1480" style="position:absolute;left:15391;top:26446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Fr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l26Ra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8.</w:t>
                    </w:r>
                  </w:p>
                </w:txbxContent>
              </v:textbox>
            </v:rect>
            <v:rect id="Rectangle 2950" o:spid="_x0000_s1481" style="position:absolute;left:16538;top:2642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4r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CDja4r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51" o:spid="_x0000_s1482" style="position:absolute;left:17681;top:26747;width:648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uw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OzBC7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ВБГВА</w:t>
                    </w:r>
                  </w:p>
                </w:txbxContent>
              </v:textbox>
            </v:rect>
            <v:rect id="Rectangle 2952" o:spid="_x0000_s1483" style="position:absolute;left:22573;top:2644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X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HBOVx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54" o:spid="_x0000_s1484" style="position:absolute;left:15391;top:29082;width:152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go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q/zOD/TXgCcvUHAAD//wMAUEsBAi0AFAAGAAgAAAAhANvh9svuAAAAhQEAABMAAAAAAAAA&#10;AAAAAAAAAAAAAFtDb250ZW50X1R5cGVzXS54bWxQSwECLQAUAAYACAAAACEAWvQsW78AAAAVAQAA&#10;CwAAAAAAAAAAAAAAAAAfAQAAX3JlbHMvLnJlbHNQSwECLQAUAAYACAAAACEA/LaoK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9.</w:t>
                    </w:r>
                  </w:p>
                </w:txbxContent>
              </v:textbox>
            </v:rect>
            <v:rect id="Rectangle 2955" o:spid="_x0000_s1485" style="position:absolute;left:16538;top:29061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2z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CT+g2z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56" o:spid="_x0000_s1486" style="position:absolute;left:17681;top:29082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E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BjKJPE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957" o:spid="_x0000_s1487" style="position:absolute;left:18443;top:2908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Zf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DGQ2X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59" o:spid="_x0000_s1488" style="position:absolute;left:15391;top:31704;width:253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e2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ErcHt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10.</w:t>
                    </w:r>
                  </w:p>
                </w:txbxContent>
              </v:textbox>
            </v:rect>
            <v:rect id="Rectangle 2960" o:spid="_x0000_s1489" style="position:absolute;left:17300;top:31682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SW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KNw/7wJjwBufkHAAD//wMAUEsBAi0AFAAGAAgAAAAhANvh9svuAAAAhQEAABMAAAAAAAAAAAAA&#10;AAAAAAAAAFtDb250ZW50X1R5cGVzXS54bWxQSwECLQAUAAYACAAAACEAWvQsW78AAAAVAQAACwAA&#10;AAAAAAAAAAAAAAAfAQAAX3JlbHMvLnJlbHNQSwECLQAUAAYACAAAACEATeFkls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61" o:spid="_x0000_s1490" style="position:absolute;left:17681;top:31704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EN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eAa/b8ITkMsfAAAA//8DAFBLAQItABQABgAIAAAAIQDb4fbL7gAAAIUBAAATAAAAAAAA&#10;AAAAAAAAAAAAAABbQ29udGVudF9UeXBlc10ueG1sUEsBAi0AFAAGAAgAAAAhAFr0LFu/AAAAFQEA&#10;AAsAAAAAAAAAAAAAAAAAHwEAAF9yZWxzLy5yZWxzUEsBAi0AFAAGAAgAAAAhACKtwQ3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62" o:spid="_x0000_s1491" style="position:absolute;left:18443;top:31704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196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Mk4hueb8ATk7AEAAP//AwBQSwECLQAUAAYACAAAACEA2+H2y+4AAACFAQAAEwAAAAAAAAAA&#10;AAAAAAAAAAAAW0NvbnRlbnRfVHlwZXNdLnhtbFBLAQItABQABgAIAAAAIQBa9CxbvwAAABUBAAAL&#10;AAAAAAAAAAAAAAAAAB8BAABfcmVscy8ucmVsc1BLAQItABQABgAIAAAAIQDSf196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64" o:spid="_x0000_s1492" style="position:absolute;left:15391;top:34340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mKV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zow/NNeAJy8gAAAP//AwBQSwECLQAUAAYACAAAACEA2+H2y+4AAACFAQAAEwAAAAAAAAAA&#10;AAAAAAAAAAAAW0NvbnRlbnRfVHlwZXNdLnhtbFBLAQItABQABgAIAAAAIQBa9CxbvwAAABUBAAAL&#10;AAAAAAAAAAAAAAAAAB8BAABfcmVscy8ucmVsc1BLAQItABQABgAIAAAAIQAy2mKV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11.</w:t>
                    </w:r>
                  </w:p>
                </w:txbxContent>
              </v:textbox>
            </v:rect>
            <v:rect id="Rectangle 2965" o:spid="_x0000_s1493" style="position:absolute;left:17300;top:3431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cO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zow/NNeAJy8gAAAP//AwBQSwECLQAUAAYACAAAACEA2+H2y+4AAACFAQAAEwAAAAAAAAAA&#10;AAAAAAAAAAAAW0NvbnRlbnRfVHlwZXNdLnhtbFBLAQItABQABgAIAAAAIQBa9CxbvwAAABUBAAAL&#10;AAAAAAAAAAAAAAAAAB8BAABfcmVscy8ucmVsc1BLAQItABQABgAIAAAAIQBdlscO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66" o:spid="_x0000_s1494" style="position:absolute;left:17681;top:34340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l5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glcQx/b8ITkPkvAAAA//8DAFBLAQItABQABgAIAAAAIQDb4fbL7gAAAIUBAAATAAAAAAAA&#10;AAAAAAAAAAAAAABbQ29udGVudF9UeXBlc10ueG1sUEsBAi0AFAAGAAgAAAAhAFr0LFu/AAAAFQEA&#10;AAsAAAAAAAAAAAAAAAAAHwEAAF9yZWxzLy5yZWxzUEsBAi0AFAAGAAgAAAAhAK1EWXn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67" o:spid="_x0000_s1495" style="position:absolute;left:18443;top:3434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zi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I8n8PsmPAG5eAMAAP//AwBQSwECLQAUAAYACAAAACEA2+H2y+4AAACFAQAAEwAAAAAAAAAA&#10;AAAAAAAAAAAAW0NvbnRlbnRfVHlwZXNdLnhtbFBLAQItABQABgAIAAAAIQBa9CxbvwAAABUBAAAL&#10;AAAAAAAAAAAAAAAAAB8BAABfcmVscy8ucmVsc1BLAQItABQABgAIAAAAIQDCCPzi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69" o:spid="_x0000_s1496" style="position:absolute;left:15391;top:36961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80L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U/h7E56AXP0CAAD//wMAUEsBAi0AFAAGAAgAAAAhANvh9svuAAAAhQEAABMAAAAAAAAA&#10;AAAAAAAAAAAAAFtDb250ZW50X1R5cGVzXS54bWxQSwECLQAUAAYACAAAACEAWvQsW78AAAAVAQAA&#10;CwAAAAAAAAAAAAAAAAAfAQAAX3JlbHMvLnJlbHNQSwECLQAUAAYACAAAACEA3NvNC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12.</w:t>
                    </w:r>
                  </w:p>
                </w:txbxContent>
              </v:textbox>
            </v:rect>
            <v:rect id="Rectangle 2970" o:spid="_x0000_s1497" style="position:absolute;left:17300;top:36940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JL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xZOwP7wJT0Au3gAAAP//AwBQSwECLQAUAAYACAAAACEA2+H2y+4AAACFAQAAEwAAAAAAAAAAAAAA&#10;AAAAAAAAW0NvbnRlbnRfVHlwZXNdLnhtbFBLAQItABQABgAIAAAAIQBa9CxbvwAAABUBAAALAAAA&#10;AAAAAAAAAAAAAB8BAABfcmVscy8ucmVsc1BLAQItABQABgAIAAAAIQDIOPJLwgAAAN0AAAAPAAAA&#10;AAAAAAAAAAAAAAcCAABkcnMvZG93bnJldi54bWxQSwUGAAAAAAMAAwC3AAAA9g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71" o:spid="_x0000_s1498" style="position:absolute;left:17681;top:36961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fQ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4ZQ6/b8ITkJsfAAAA//8DAFBLAQItABQABgAIAAAAIQDb4fbL7gAAAIUBAAATAAAAAAAA&#10;AAAAAAAAAAAAAABbQ29udGVudF9UeXBlc10ueG1sUEsBAi0AFAAGAAgAAAAhAFr0LFu/AAAAFQEA&#10;AAsAAAAAAAAAAAAAAAAAHwEAAF9yZWxzLy5yZWxzUEsBAi0AFAAGAAgAAAAhAKd0V9D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2972" o:spid="_x0000_s1499" style="position:absolute;left:18443;top:3696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mn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lxiub8ITkPk/AAAA//8DAFBLAQItABQABgAIAAAAIQDb4fbL7gAAAIUBAAATAAAAAAAA&#10;AAAAAAAAAAAAAABbQ29udGVudF9UeXBlc10ueG1sUEsBAi0AFAAGAAgAAAAhAFr0LFu/AAAAFQEA&#10;AAsAAAAAAAAAAAAAAAAAHwEAAF9yZWxzLy5yZWxzUEsBAi0AFAAGAAgAAAAhAFemyaf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74" o:spid="_x0000_s1500" style="position:absolute;left:15391;top:39598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RI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twP0S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13.</w:t>
                    </w:r>
                  </w:p>
                </w:txbxContent>
              </v:textbox>
            </v:rect>
            <v:rect id="Rectangle 2975" o:spid="_x0000_s1501" style="position:absolute;left:17300;top:3957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HT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2E9R0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76" o:spid="_x0000_s1502" style="position:absolute;left:17681;top:39598;width:304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+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E/G8PsmPAG5eAMAAP//AwBQSwECLQAUAAYACAAAACEA2+H2y+4AAACFAQAAEwAAAAAAAAAA&#10;AAAAAAAAAAAAW0NvbnRlbnRfVHlwZXNdLnhtbFBLAQItABQABgAIAAAAIQBa9CxbvwAAABUBAAAL&#10;AAAAAAAAAAAAAAAAAB8BAABfcmVscy8ucmVsc1BLAQItABQABgAIAAAAIQAonc+k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356</w:t>
                    </w:r>
                  </w:p>
                </w:txbxContent>
              </v:textbox>
            </v:rect>
            <v:rect id="Rectangle 2977" o:spid="_x0000_s1503" style="position:absolute;left:19967;top:3959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o/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XgwgOeb8ATk5AEAAP//AwBQSwECLQAUAAYACAAAACEA2+H2y+4AAACFAQAAEwAAAAAAAAAA&#10;AAAAAAAAAAAAW0NvbnRlbnRfVHlwZXNdLnhtbFBLAQItABQABgAIAAAAIQBa9CxbvwAAABUBAAAL&#10;AAAAAAAAAAAAAAAAAB8BAABfcmVscy8ucmVsc1BLAQItABQABgAIAAAAIQBH0Wo/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79" o:spid="_x0000_s1504" style="position:absolute;left:15391;top:42219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vW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TJSwK3N+EJyPUfAAAA//8DAFBLAQItABQABgAIAAAAIQDb4fbL7gAAAIUBAAATAAAAAAAA&#10;AAAAAAAAAAAAAABbQ29udGVudF9UeXBlc10ueG1sUEsBAi0AFAAGAAgAAAAhAFr0LFu/AAAAFQEA&#10;AAsAAAAAAAAAAAAAAAAAHwEAAF9yZWxzLy5yZWxzUEsBAi0AFAAGAAgAAAAhAFkCW9bHAAAA3QAA&#10;AA8AAAAAAAAAAAAAAAAABwIAAGRycy9kb3ducmV2LnhtbFBLBQYAAAAAAwADALcAAAD7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14.</w:t>
                    </w:r>
                  </w:p>
                </w:txbxContent>
              </v:textbox>
            </v:rect>
            <v:rect id="Rectangle 2980" o:spid="_x0000_s1505" style="position:absolute;left:17300;top:4219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YJs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pEvaHN+EJyM0dAAD//wMAUEsBAi0AFAAGAAgAAAAhANvh9svuAAAAhQEAABMAAAAAAAAAAAAA&#10;AAAAAAAAAFtDb250ZW50X1R5cGVzXS54bWxQSwECLQAUAAYACAAAACEAWvQsW78AAAAVAQAACwAA&#10;AAAAAAAAAAAAAAAfAQAAX3JlbHMvLnJlbHNQSwECLQAUAAYACAAAACEA/e2CbM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81" o:spid="_x0000_s1506" style="position:absolute;left:17681;top:4221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f3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s0WcLfm/AE5OYXAAD//wMAUEsBAi0AFAAGAAgAAAAhANvh9svuAAAAhQEAABMAAAAAAAAA&#10;AAAAAAAAAAAAAFtDb250ZW50X1R5cGVzXS54bWxQSwECLQAUAAYACAAAACEAWvQsW78AAAAVAQAA&#10;CwAAAAAAAAAAAAAAAAAfAQAAX3JlbHMvLnJlbHNQSwECLQAUAAYACAAAACEAkqEn9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2982" o:spid="_x0000_s1507" style="position:absolute;left:18443;top:4221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mA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rE8PsmPAG5+AEAAP//AwBQSwECLQAUAAYACAAAACEA2+H2y+4AAACFAQAAEwAAAAAAAAAA&#10;AAAAAAAAAAAAW0NvbnRlbnRfVHlwZXNdLnhtbFBLAQItABQABgAIAAAAIQBa9CxbvwAAABUBAAAL&#10;AAAAAAAAAAAAAAAAAB8BAABfcmVscy8ucmVsc1BLAQItABQABgAIAAAAIQBic7mA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84" o:spid="_x0000_s1508" style="position:absolute;left:15391;top:44856;width:253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Rv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gtaEb8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15.</w:t>
                    </w:r>
                  </w:p>
                </w:txbxContent>
              </v:textbox>
            </v:rect>
            <v:rect id="Rectangle 2985" o:spid="_x0000_s1509" style="position:absolute;left:17300;top:4483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H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7Zoh9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86" o:spid="_x0000_s1510" style="position:absolute;left:17681;top:44856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+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kk8geeb8ATk7AEAAP//AwBQSwECLQAUAAYACAAAACEA2+H2y+4AAACFAQAAEwAAAAAAAAAA&#10;AAAAAAAAAAAAW0NvbnRlbnRfVHlwZXNdLnhtbFBLAQItABQABgAIAAAAIQBa9CxbvwAAABUBAAAL&#10;AAAAAAAAAAAAAAAAAB8BAABfcmVscy8ucmVsc1BLAQItABQABgAIAAAAIQAdSL+D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2987" o:spid="_x0000_s1511" style="position:absolute;left:18443;top:4485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oY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Enid/h/E56AnD8AAAD//wMAUEsBAi0AFAAGAAgAAAAhANvh9svuAAAAhQEAABMAAAAAAAAA&#10;AAAAAAAAAAAAAFtDb250ZW50X1R5cGVzXS54bWxQSwECLQAUAAYACAAAACEAWvQsW78AAAAVAQAA&#10;CwAAAAAAAAAAAAAAAAAfAQAAX3JlbHMvLnJlbHNQSwECLQAUAAYACAAAACEAcgQaGM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89" o:spid="_x0000_s1512" style="position:absolute;left:15391;top:47481;width:253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v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TuIEnm/CE5DzfwAAAP//AwBQSwECLQAUAAYACAAAACEA2+H2y+4AAACFAQAAEwAAAAAAAAAA&#10;AAAAAAAAAAAAW0NvbnRlbnRfVHlwZXNdLnhtbFBLAQItABQABgAIAAAAIQBa9CxbvwAAABUBAAAL&#10;AAAAAAAAAAAAAAAAAB8BAABfcmVscy8ucmVsc1BLAQItABQABgAIAAAAIQBs1yvx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16.</w:t>
                    </w:r>
                  </w:p>
                </w:txbxContent>
              </v:textbox>
            </v:rect>
            <v:rect id="Rectangle 2990" o:spid="_x0000_s1513" style="position:absolute;left:17300;top:4745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Sx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Jwv7wJjwBuXkCAAD//wMAUEsBAi0AFAAGAAgAAAAhANvh9svuAAAAhQEAABMAAAAAAAAAAAAA&#10;AAAAAAAAAFtDb250ZW50X1R5cGVzXS54bWxQSwECLQAUAAYACAAAACEAWvQsW78AAAAVAQAACwAA&#10;AAAAAAAAAAAAAAAfAQAAX3JlbHMvLnJlbHNQSwECLQAUAAYACAAAACEAeDQUscMAAADdAAAADwAA&#10;AAAAAAAAAAAAAAAHAgAAZHJzL2Rvd25yZXYueG1sUEsFBgAAAAADAAMAtwAAAPc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91" o:spid="_x0000_s1514" style="position:absolute;left:17681;top:47481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Eq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xNY/h7E56AXP0CAAD//wMAUEsBAi0AFAAGAAgAAAAhANvh9svuAAAAhQEAABMAAAAAAAAA&#10;AAAAAAAAAAAAAFtDb250ZW50X1R5cGVzXS54bWxQSwECLQAUAAYACAAAACEAWvQsW78AAAAVAQAA&#10;CwAAAAAAAAAAAAAAAAAfAQAAX3JlbHMvLnJlbHNQSwECLQAUAAYACAAAACEAF3ixK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2992" o:spid="_x0000_s1515" style="position:absolute;left:18443;top:4748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993" o:spid="_x0000_s1516" style="position:absolute;left:13105;top:5014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rG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iOaKxsYAAADdAAAA&#10;DwAAAAAAAAAAAAAAAAAHAgAAZHJzL2Rvd25yZXYueG1sUEsFBgAAAAADAAMAtwAAAPoCAAAAAA=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shape id="Shape 89884" o:spid="_x0000_s1517" style="position:absolute;top:795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85" o:spid="_x0000_s1518" style="position:absolute;left:60;top:7959;width:12330;height:91;visibility:visible" coordsize="12329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" adj="0,,0" path="m,l1232916,r,9144l,9144,,e" fillcolor="black" stroked="f" strokeweight="0">
              <v:stroke miterlimit="83231f" joinstyle="miter"/>
              <v:formulas/>
              <v:path arrowok="t" o:connecttype="segments" textboxrect="0,0,1232916,9144"/>
            </v:shape>
            <v:shape id="Shape 89886" o:spid="_x0000_s1519" style="position:absolute;left:12389;top:795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87" o:spid="_x0000_s1520" style="position:absolute;left:12450;top:7959;width:13444;height:91;visibility:visible" coordsize="13444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" adj="0,,0" path="m,l1344422,r,9144l,9144,,e" fillcolor="black" stroked="f" strokeweight="0">
              <v:stroke miterlimit="83231f" joinstyle="miter"/>
              <v:formulas/>
              <v:path arrowok="t" o:connecttype="segments" textboxrect="0,0,1344422,9144"/>
            </v:shape>
            <v:shape id="Shape 89888" o:spid="_x0000_s1521" style="position:absolute;left:25896;top:795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89" o:spid="_x0000_s1522" style="position:absolute;top:8020;width:91;height:44690;visibility:visible" coordsize="9144,4469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" adj="0,,0" path="m,l9144,r,4469003l,4469003,,e" fillcolor="black" stroked="f" strokeweight="0">
              <v:stroke miterlimit="83231f" joinstyle="miter"/>
              <v:formulas/>
              <v:path arrowok="t" o:connecttype="segments" textboxrect="0,0,9144,4469003"/>
            </v:shape>
            <v:shape id="Shape 89890" o:spid="_x0000_s1523" style="position:absolute;top:5271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91" o:spid="_x0000_s1524" style="position:absolute;left:60;top:52710;width:12330;height:91;visibility:visible" coordsize="12329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" adj="0,,0" path="m,l1232916,r,9144l,9144,,e" fillcolor="black" stroked="f" strokeweight="0">
              <v:stroke miterlimit="83231f" joinstyle="miter"/>
              <v:formulas/>
              <v:path arrowok="t" o:connecttype="segments" textboxrect="0,0,1232916,9144"/>
            </v:shape>
            <v:shape id="Shape 89892" o:spid="_x0000_s1525" style="position:absolute;left:12389;top:8020;width:92;height:44690;visibility:visible" coordsize="9144,4469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" adj="0,,0" path="m,l9144,r,4469003l,4469003,,e" fillcolor="black" stroked="f" strokeweight="0">
              <v:stroke miterlimit="83231f" joinstyle="miter"/>
              <v:formulas/>
              <v:path arrowok="t" o:connecttype="segments" textboxrect="0,0,9144,4469003"/>
            </v:shape>
            <v:shape id="Shape 89893" o:spid="_x0000_s1526" style="position:absolute;left:12389;top:5271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94" o:spid="_x0000_s1527" style="position:absolute;left:12450;top:52710;width:13444;height:91;visibility:visible" coordsize="13444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" adj="0,,0" path="m,l1344422,r,9144l,9144,,e" fillcolor="black" stroked="f" strokeweight="0">
              <v:stroke miterlimit="83231f" joinstyle="miter"/>
              <v:formulas/>
              <v:path arrowok="t" o:connecttype="segments" textboxrect="0,0,1344422,9144"/>
            </v:shape>
            <v:shape id="Shape 89895" o:spid="_x0000_s1528" style="position:absolute;left:25896;top:8020;width:91;height:44690;visibility:visible" coordsize="9144,4469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" adj="0,,0" path="m,l9144,r,4469003l,4469003,,e" fillcolor="black" stroked="f" strokeweight="0">
              <v:stroke miterlimit="83231f" joinstyle="miter"/>
              <v:formulas/>
              <v:path arrowok="t" o:connecttype="segments" textboxrect="0,0,9144,4469003"/>
            </v:shape>
            <v:shape id="Shape 89896" o:spid="_x0000_s1529" style="position:absolute;left:25896;top:5271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9897" o:spid="_x0000_s1530" style="position:absolute;left:533;top:52771;width:58881;height:2636;visibility:visible" coordsize="5888101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" adj="0,,0" path="m,l5888101,r,263652l,263652,,e" stroked="f" strokeweight="0">
              <v:stroke miterlimit="83231f" joinstyle="miter"/>
              <v:formulas/>
              <v:path arrowok="t" o:connecttype="segments" textboxrect="0,0,5888101,263652"/>
            </v:shape>
            <v:rect id="Rectangle 3010" o:spid="_x0000_s1531" style="position:absolute;left:716;top:5283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012" o:spid="_x0000_s1532" style="position:absolute;left:19114;top:55792;width:28871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EQ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8MR/L8JT0Au/wAAAP//AwBQSwECLQAUAAYACAAAACEA2+H2y+4AAACFAQAAEwAAAAAAAAAA&#10;AAAAAAAAAAAAW0NvbnRlbnRfVHlwZXNdLnhtbFBLAQItABQABgAIAAAAIQBa9CxbvwAAABUBAAAL&#10;AAAAAAAAAAAAAAAAAB8BAABfcmVscy8ucmVsc1BLAQItABQABgAIAAAAIQAiXYEQ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013" o:spid="_x0000_s1533" style="position:absolute;left:40833;top:5546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SL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" filled="f" stroked="f">
              <v:textbox inset="0,0,0,0">
                <w:txbxContent>
                  <w:p w:rsidR="00380EC1" w:rsidRDefault="00380EC1" w:rsidP="00543DC1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43DC1" w:rsidRPr="00D62DDF" w:rsidRDefault="00543DC1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738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Тестирование по теме «Типология обществ»</w:t>
      </w: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Какой признак характеризует индустриальное общество?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низкая социальная мобильность; Б) глобализация экономики; В) сословный тип стратификации; Г) зарождение массовой культуры.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Характерной чертой постиндустриального общества является: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расширение промышленного производства; Б) замедление темпов развития; В) создание массовой культуры; Г) использование компьютерных технологий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 традиционное и индустриальное общества характеризуются: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низкой социальной мобильностью; Б) преимущественным развитием промышленности; В) сословным типом социальной стратификации; Г) связью всех сфер жизни общества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Традиционное общество в отличие от индустриального: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имеет классовую стратификацию; Б) является открытым; В) базируется на религиозном мировоззрении; Г) поддерживает науку как социальный институт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Что является отличительной чертой индустриального общества?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приоритет ценностей коллективизма; Б) превращение науки в общественный институт; В) низкая социальная мобильность; Г) широкое использование компьютерных технологий. 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396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Сколько благ человек потребляет столько и должно быть произведено. Такая установка характерна для общества: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индустриального; Б) массового; В) традиционного; Г) информационного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39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Работник заинтересован в том, чтобы больше заработать. Для этого он готов трудиться более интенсивно, сократив время отдыха. Такие установки характерны для: 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традиционного общества; Б) индустриальной цивилизации; В) аграрной цивилизации; Г) феодального общества.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39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Такие установки трудовой этики, как предпочтение отдыха труду, стремление зарабатывать не больше, чем это необходимо для удовлетворения основных потребностей, характерны для общества: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индустриального; Б) массового; В) традиционного; Г) информационного.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Переход к постиндустриальному обществу характеризуется: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А) формированием рыночной экономики; Б) ограничением социальной мобильности; В) развитием средств массовой коммуникации; Г) организацией фабричного производства. 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Какой признак относится к индустриальному обществу?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ведущая роль сельского хозяйства; Б) преобладание промышленности; В) слабый уровень разделения труда; Г) решающее значение сферы услуг в экономике. 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Для традиционного общества характерно:  </w:t>
      </w:r>
    </w:p>
    <w:p w:rsidR="006E1610" w:rsidRPr="00D62DDF" w:rsidRDefault="006E1610" w:rsidP="00D62DDF">
      <w:pPr>
        <w:spacing w:after="0" w:line="35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А) длительное существование общины; Б) широкое участие народа в общественной жизни; В) занятие основной массы населения в сфере услуг; Г) признание в качестве главной ценности прав и свобод человека.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Символом какого исторического типа можно считать Книгу рекордов Гиннесса: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индустриального; Б) массового; В) традиционного; Г) информационного. 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Как воспринимал время человек индустриального общества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как череду повторяющихся событий («колесо  времени»);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как прогресс («стрела времени»);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как стремление к неопознанному («луч времени»);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как прошлое, настоящее и будущее.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1"/>
          <w:numId w:val="30"/>
        </w:numPr>
        <w:spacing w:after="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 характерным чертам индустриального общества не относится: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наличие развитых рыночных отношений;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преобладание промышленного производства;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активное участие в международном разделении труда;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преобладание общинно-государственных форм собственности.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15) Какие из ценностей характерны для традиционного общества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приоритет коллективизма, принадлежность к общине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независимость личности от государства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динамизм, быстрота общественных преобразований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светский характер образования и культуры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Ключ к тесту 1. Г; 2. Г; 3. Г; 4. В; 5. Б; 6. В; 7. Б; 8. В; 9. В; 10. Б; 11. А; 12. Г; 13. Б; 14. Г; 15. А.</w:t>
      </w:r>
    </w:p>
    <w:p w:rsidR="006E1610" w:rsidRPr="00D62DDF" w:rsidRDefault="006E1610" w:rsidP="00D62DDF">
      <w:pPr>
        <w:spacing w:after="0" w:line="259" w:lineRule="auto"/>
        <w:ind w:left="1173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КОМПЛЕКТ ЗАДАНИЙ ДЛЯ КОНТРОЛЬНОЙ РАБОТЫ</w:t>
      </w:r>
    </w:p>
    <w:p w:rsidR="006E1610" w:rsidRPr="00D62DDF" w:rsidRDefault="006E1610" w:rsidP="00D62DD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Духовная культура личности и общества.</w:t>
      </w:r>
    </w:p>
    <w:p w:rsidR="006E1610" w:rsidRPr="00D62DDF" w:rsidRDefault="006E1610" w:rsidP="00D62DDF">
      <w:pPr>
        <w:spacing w:after="0" w:line="259" w:lineRule="auto"/>
        <w:ind w:left="1173" w:right="2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1, Часть А.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Культура, произведения  которой рассчитаны на узкий круг знатоков, называется: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народной; 2) массовой; 3) национальной; 4) элитарной.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2. Массовая культура: </w:t>
      </w:r>
    </w:p>
    <w:p w:rsidR="006E1610" w:rsidRPr="00D62DDF" w:rsidRDefault="006E1610" w:rsidP="00D62DDF">
      <w:pPr>
        <w:numPr>
          <w:ilvl w:val="0"/>
          <w:numId w:val="3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появилась с развитием средств массовой информации; </w:t>
      </w:r>
    </w:p>
    <w:p w:rsidR="006E1610" w:rsidRPr="00D62DDF" w:rsidRDefault="006E1610" w:rsidP="00D62DDF">
      <w:pPr>
        <w:numPr>
          <w:ilvl w:val="0"/>
          <w:numId w:val="3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сопровождает всю историю человечества; </w:t>
      </w:r>
    </w:p>
    <w:p w:rsidR="006E1610" w:rsidRPr="00D62DDF" w:rsidRDefault="006E1610" w:rsidP="00D62DDF">
      <w:pPr>
        <w:numPr>
          <w:ilvl w:val="0"/>
          <w:numId w:val="32"/>
        </w:numPr>
        <w:spacing w:after="0" w:line="396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является продуктом тоталитарных обществ с их стремлением к контролю, в том числе и средствами культуры; </w:t>
      </w:r>
    </w:p>
    <w:p w:rsidR="006E1610" w:rsidRPr="00D62DDF" w:rsidRDefault="006E1610" w:rsidP="00D62DDF">
      <w:pPr>
        <w:numPr>
          <w:ilvl w:val="0"/>
          <w:numId w:val="3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зародилась в Древнем Риме как зрелище для народа.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3. Признак, характеризующий искусство:  </w:t>
      </w:r>
    </w:p>
    <w:p w:rsidR="006E1610" w:rsidRPr="00D62DDF" w:rsidRDefault="006E1610" w:rsidP="00D62DDF">
      <w:pPr>
        <w:numPr>
          <w:ilvl w:val="0"/>
          <w:numId w:val="33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удовлетворение потребностей человека; </w:t>
      </w:r>
    </w:p>
    <w:p w:rsidR="006E1610" w:rsidRPr="00D62DDF" w:rsidRDefault="006E1610" w:rsidP="00D62DDF">
      <w:pPr>
        <w:numPr>
          <w:ilvl w:val="0"/>
          <w:numId w:val="33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эстетическое освоение окружающего мира; </w:t>
      </w:r>
    </w:p>
    <w:p w:rsidR="006E1610" w:rsidRPr="00D62DDF" w:rsidRDefault="006E1610" w:rsidP="00D62DDF">
      <w:pPr>
        <w:numPr>
          <w:ilvl w:val="0"/>
          <w:numId w:val="33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установление законов развития общества; </w:t>
      </w:r>
    </w:p>
    <w:p w:rsidR="006E1610" w:rsidRPr="00D62DDF" w:rsidRDefault="006E1610" w:rsidP="00D62DDF">
      <w:pPr>
        <w:numPr>
          <w:ilvl w:val="0"/>
          <w:numId w:val="33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отражение сущности природных и социальных явлений;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4. Верны ли суждения? «</w:t>
      </w:r>
      <w:r w:rsidRPr="00D62DDF">
        <w:rPr>
          <w:rFonts w:ascii="Times New Roman" w:hAnsi="Times New Roman"/>
          <w:sz w:val="24"/>
          <w:szCs w:val="24"/>
        </w:rPr>
        <w:t>Культура – это… »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А. Совокупность всего созданного человеком на протяжении всей истории.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Все виды преобразовательной деятельности общества, а также все их результаты.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А;2) верно только Б; 3) верны оба суждения; 4) оба суждения неверны. </w:t>
      </w:r>
    </w:p>
    <w:p w:rsidR="006E1610" w:rsidRPr="00D62DDF" w:rsidRDefault="006E1610" w:rsidP="00D62DDF">
      <w:pPr>
        <w:spacing w:after="0" w:line="397" w:lineRule="auto"/>
        <w:ind w:left="1146" w:right="249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5. Верны ли  суждения? «</w:t>
      </w:r>
      <w:r w:rsidRPr="00D62DDF">
        <w:rPr>
          <w:rFonts w:ascii="Times New Roman" w:hAnsi="Times New Roman"/>
          <w:sz w:val="24"/>
          <w:szCs w:val="24"/>
        </w:rPr>
        <w:t xml:space="preserve">Произведения массовой культуры – …» А. Отражают все эмоциональные проблемы современного человека.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Не должны использовать приемы элитарной культуры. </w:t>
      </w:r>
    </w:p>
    <w:p w:rsidR="006E1610" w:rsidRPr="00D62DDF" w:rsidRDefault="006E1610" w:rsidP="00D62DDF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6. Искусство от других форм духовной деятельности отличает </w:t>
      </w:r>
    </w:p>
    <w:p w:rsidR="006E1610" w:rsidRPr="00D62DDF" w:rsidRDefault="006E1610" w:rsidP="00D62DDF">
      <w:pPr>
        <w:numPr>
          <w:ilvl w:val="0"/>
          <w:numId w:val="34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влияние на все сферы общественной жизни; </w:t>
      </w:r>
    </w:p>
    <w:p w:rsidR="006E1610" w:rsidRPr="00D62DDF" w:rsidRDefault="006E1610" w:rsidP="00D62DDF">
      <w:pPr>
        <w:numPr>
          <w:ilvl w:val="0"/>
          <w:numId w:val="34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решение фундаментальных проблем бытия; </w:t>
      </w:r>
    </w:p>
    <w:p w:rsidR="006E1610" w:rsidRPr="00D62DDF" w:rsidRDefault="006E1610" w:rsidP="00D62DDF">
      <w:pPr>
        <w:numPr>
          <w:ilvl w:val="0"/>
          <w:numId w:val="34"/>
        </w:numPr>
        <w:spacing w:after="0" w:line="399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выявление законов человеческой психики; 4) образное восприятие окружающего мира.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7. Духовной культурой называется </w:t>
      </w:r>
    </w:p>
    <w:p w:rsidR="006E1610" w:rsidRPr="00D62DDF" w:rsidRDefault="006E1610" w:rsidP="00D62DDF">
      <w:pPr>
        <w:spacing w:after="0" w:line="397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культура чтения; 2) религиозный культ; 3) процесс и результат духовного производства;     4) преобладание духовных потребностей над материальными.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8. Многообразие культур является проявлением: </w:t>
      </w:r>
    </w:p>
    <w:p w:rsidR="006E1610" w:rsidRPr="00D62DDF" w:rsidRDefault="006E1610" w:rsidP="00D62DDF">
      <w:pPr>
        <w:spacing w:after="0" w:line="397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национальной изолированности; 2) национальной дифференциации; 3) культурного застоя; 4) культурной глобализации. </w:t>
      </w:r>
    </w:p>
    <w:p w:rsidR="006E1610" w:rsidRPr="00D62DDF" w:rsidRDefault="006E1610" w:rsidP="00D62DDF">
      <w:pPr>
        <w:spacing w:after="0" w:line="259" w:lineRule="auto"/>
        <w:ind w:left="1146"/>
        <w:jc w:val="both"/>
        <w:rPr>
          <w:rFonts w:ascii="Times New Roman" w:hAnsi="Times New Roman"/>
          <w:sz w:val="24"/>
          <w:szCs w:val="24"/>
        </w:rPr>
        <w:sectPr w:rsidR="006E1610" w:rsidRPr="00D62DDF" w:rsidSect="00B528AE">
          <w:footerReference w:type="even" r:id="rId9"/>
          <w:footerReference w:type="default" r:id="rId10"/>
          <w:footerReference w:type="first" r:id="rId11"/>
          <w:pgSz w:w="11906" w:h="16838" w:code="9"/>
          <w:pgMar w:top="851" w:right="851" w:bottom="1418" w:left="1418" w:header="720" w:footer="720" w:gutter="0"/>
          <w:cols w:space="720"/>
        </w:sect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Искусство от других форм духовной деятельности отличает:</w:t>
      </w:r>
    </w:p>
    <w:p w:rsidR="006E1610" w:rsidRPr="00D62DDF" w:rsidRDefault="006E1610" w:rsidP="00D62DDF">
      <w:p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объяснение фактов вмешательством сверхъестественных сил; </w:t>
      </w:r>
    </w:p>
    <w:p w:rsidR="006E1610" w:rsidRPr="00D62DDF" w:rsidRDefault="006E1610" w:rsidP="00D62DDF">
      <w:pPr>
        <w:numPr>
          <w:ilvl w:val="0"/>
          <w:numId w:val="3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решение фундаментальных проблем бытия; </w:t>
      </w:r>
    </w:p>
    <w:p w:rsidR="006E1610" w:rsidRPr="00D62DDF" w:rsidRDefault="006E1610" w:rsidP="00D62DDF">
      <w:pPr>
        <w:numPr>
          <w:ilvl w:val="0"/>
          <w:numId w:val="35"/>
        </w:numPr>
        <w:spacing w:after="0" w:line="399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обеспечения развития отдельных отраслей производства; 4) образное восприятие  окружающего мира.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10. Общим для научного и художественного творчества является: </w:t>
      </w:r>
    </w:p>
    <w:p w:rsidR="006E1610" w:rsidRPr="00D62DDF" w:rsidRDefault="006E1610" w:rsidP="00D62DDF">
      <w:pPr>
        <w:spacing w:after="0" w:line="40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стремление к осмыслению действительности; 2) обоснованность предположений; 3) стремление к достоверности; 4) формирование чувства прекрасного. </w:t>
      </w: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11. Верны ли следующие суждения о культуре: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Материальная и духовная культуры слабо связаны друг с другом;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Общество может существовать, не создавая культуру.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12. Под культурой  в  широком значении понимается: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уровень развития науки и техники; 2) совокупность всех достижений человека; 3) уровень образованности населения; 4) все жанры искусства.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13. Проявлением, какой формы культуры являются фестиваль некоммерческого кино: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массовой; 2) народной; 3) экранной. 4) элитарной. </w:t>
      </w:r>
    </w:p>
    <w:p w:rsidR="006E1610" w:rsidRPr="00D62DDF" w:rsidRDefault="006E1610" w:rsidP="00D62DDF">
      <w:pPr>
        <w:spacing w:after="0" w:line="40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14.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Произведения,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создаваемые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анонимными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творцами,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часто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не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имеющимипрофессиональной подготовки, относятся к культуре: </w:t>
      </w:r>
    </w:p>
    <w:p w:rsidR="006E1610" w:rsidRPr="00D62DDF" w:rsidRDefault="006E1610" w:rsidP="00D62DDF">
      <w:pPr>
        <w:spacing w:after="0" w:line="404" w:lineRule="auto"/>
        <w:ind w:left="4370" w:right="3604" w:hanging="438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экранной; 2) народной; 3) массовой; 4) духовной. </w:t>
      </w: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 </w:t>
      </w:r>
    </w:p>
    <w:p w:rsidR="006E1610" w:rsidRPr="00D62DDF" w:rsidRDefault="006E1610" w:rsidP="00D62DDF">
      <w:pPr>
        <w:numPr>
          <w:ilvl w:val="0"/>
          <w:numId w:val="36"/>
        </w:numPr>
        <w:spacing w:after="0" w:line="399" w:lineRule="auto"/>
        <w:ind w:hanging="43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Завершите фразу: «</w:t>
      </w:r>
      <w:r w:rsidRPr="00D62DDF">
        <w:rPr>
          <w:rFonts w:ascii="Times New Roman" w:hAnsi="Times New Roman"/>
          <w:sz w:val="24"/>
          <w:szCs w:val="24"/>
        </w:rPr>
        <w:t xml:space="preserve">Совокупность норм, определяющих поведение человека в обществе и основанных на общественном мнении, это _____» </w:t>
      </w:r>
    </w:p>
    <w:p w:rsidR="006E1610" w:rsidRPr="00D62DDF" w:rsidRDefault="006E1610" w:rsidP="00D62DDF">
      <w:pPr>
        <w:numPr>
          <w:ilvl w:val="0"/>
          <w:numId w:val="36"/>
        </w:numPr>
        <w:spacing w:after="0" w:line="268" w:lineRule="auto"/>
        <w:ind w:hanging="43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Завершите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фразу: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>«</w:t>
      </w:r>
      <w:r w:rsidRPr="00D62DDF">
        <w:rPr>
          <w:rFonts w:ascii="Times New Roman" w:hAnsi="Times New Roman"/>
          <w:sz w:val="24"/>
          <w:szCs w:val="24"/>
        </w:rPr>
        <w:t xml:space="preserve">Система </w:t>
      </w:r>
      <w:r w:rsidRPr="00D62DDF">
        <w:rPr>
          <w:rFonts w:ascii="Times New Roman" w:hAnsi="Times New Roman"/>
          <w:sz w:val="24"/>
          <w:szCs w:val="24"/>
        </w:rPr>
        <w:tab/>
        <w:t xml:space="preserve">взглядов, </w:t>
      </w:r>
      <w:r w:rsidRPr="00D62DDF">
        <w:rPr>
          <w:rFonts w:ascii="Times New Roman" w:hAnsi="Times New Roman"/>
          <w:sz w:val="24"/>
          <w:szCs w:val="24"/>
        </w:rPr>
        <w:tab/>
        <w:t xml:space="preserve">последовательно </w:t>
      </w:r>
      <w:r w:rsidRPr="00D62DDF">
        <w:rPr>
          <w:rFonts w:ascii="Times New Roman" w:hAnsi="Times New Roman"/>
          <w:sz w:val="24"/>
          <w:szCs w:val="24"/>
        </w:rPr>
        <w:tab/>
        <w:t xml:space="preserve">отрицающая </w:t>
      </w:r>
      <w:r w:rsidRPr="00D62DDF">
        <w:rPr>
          <w:rFonts w:ascii="Times New Roman" w:hAnsi="Times New Roman"/>
          <w:sz w:val="24"/>
          <w:szCs w:val="24"/>
        </w:rPr>
        <w:tab/>
        <w:t xml:space="preserve">веру </w:t>
      </w:r>
      <w:r w:rsidRPr="00D62DDF">
        <w:rPr>
          <w:rFonts w:ascii="Times New Roman" w:hAnsi="Times New Roman"/>
          <w:sz w:val="24"/>
          <w:szCs w:val="24"/>
        </w:rPr>
        <w:tab/>
        <w:t xml:space="preserve">в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существование Бога и сверхъестественных сил, - это _____» </w:t>
      </w:r>
    </w:p>
    <w:p w:rsidR="006E1610" w:rsidRPr="00D62DDF" w:rsidRDefault="006E1610" w:rsidP="00D62DDF">
      <w:pPr>
        <w:numPr>
          <w:ilvl w:val="0"/>
          <w:numId w:val="36"/>
        </w:numPr>
        <w:spacing w:after="0" w:line="259" w:lineRule="auto"/>
        <w:ind w:hanging="43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Прочитайте приведенный ниже текст, каждое положение  которого пронумеровано.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Определите, какие положения текста носят  </w:t>
      </w:r>
    </w:p>
    <w:p w:rsidR="006E1610" w:rsidRPr="00D62DDF" w:rsidRDefault="006E1610" w:rsidP="00D62DDF">
      <w:pPr>
        <w:spacing w:after="0" w:line="388" w:lineRule="auto"/>
        <w:ind w:left="-5" w:right="217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Фактический характер; Б.  Характер оценочных суждений;  Запишите под номером положения букву, обозначающую его характер 1) Элитарное  или «высокое» искусство сегодня находится  в упадке.  </w:t>
      </w:r>
    </w:p>
    <w:p w:rsidR="006E1610" w:rsidRPr="00D62DDF" w:rsidRDefault="006E1610" w:rsidP="00D62DDF">
      <w:pPr>
        <w:numPr>
          <w:ilvl w:val="0"/>
          <w:numId w:val="37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Упали тиражи литературной классики.  </w:t>
      </w:r>
    </w:p>
    <w:p w:rsidR="006E1610" w:rsidRPr="00D62DDF" w:rsidRDefault="006E1610" w:rsidP="00D62DDF">
      <w:pPr>
        <w:numPr>
          <w:ilvl w:val="0"/>
          <w:numId w:val="37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Современные композиторы редко создают оперные произведения.  </w:t>
      </w:r>
    </w:p>
    <w:p w:rsidR="006E1610" w:rsidRPr="00D62DDF" w:rsidRDefault="006E1610" w:rsidP="00D62DDF">
      <w:pPr>
        <w:numPr>
          <w:ilvl w:val="0"/>
          <w:numId w:val="37"/>
        </w:numPr>
        <w:spacing w:after="0" w:line="395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Все это самым губительным образом отражается на эстетических вкусах и пристрастиях публики.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 4. Установите соответствие между областями культуры и особенностями деятельности в этих областях</w:t>
      </w:r>
    </w:p>
    <w:tbl>
      <w:tblPr>
        <w:tblStyle w:val="TableGrid"/>
        <w:tblW w:w="7948" w:type="dxa"/>
        <w:tblInd w:w="0" w:type="dxa"/>
        <w:tblLook w:val="04A0"/>
      </w:tblPr>
      <w:tblGrid>
        <w:gridCol w:w="470"/>
        <w:gridCol w:w="5593"/>
        <w:gridCol w:w="1885"/>
      </w:tblGrid>
      <w:tr w:rsidR="006E1610" w:rsidRPr="00D62DDF" w:rsidTr="006E1610">
        <w:trPr>
          <w:trHeight w:val="7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ДЕЯТЕЛЬНОСТИ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tabs>
                <w:tab w:val="right" w:pos="1885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ОБЛАСТИ </w:t>
            </w:r>
          </w:p>
          <w:p w:rsidR="006E1610" w:rsidRPr="00D62DDF" w:rsidRDefault="006E1610" w:rsidP="00D62DDF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</w:tr>
      <w:tr w:rsidR="006E1610" w:rsidRPr="00D62DDF" w:rsidTr="006E1610">
        <w:trPr>
          <w:trHeight w:val="41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достоверности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753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ind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предположений субъективность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наука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искусство </w:t>
            </w:r>
          </w:p>
        </w:tc>
      </w:tr>
    </w:tbl>
    <w:p w:rsidR="006E1610" w:rsidRPr="00D62DDF" w:rsidRDefault="006E1610" w:rsidP="00D62DDF">
      <w:pPr>
        <w:tabs>
          <w:tab w:val="center" w:pos="2109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4) </w:t>
      </w:r>
      <w:r w:rsidRPr="00D62DDF">
        <w:rPr>
          <w:rFonts w:ascii="Times New Roman" w:hAnsi="Times New Roman"/>
          <w:sz w:val="24"/>
          <w:szCs w:val="24"/>
        </w:rPr>
        <w:tab/>
        <w:t xml:space="preserve">образное отражение реальности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40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5 . Установите соответствие: к каждому определению, данному в первом столбце, подберите соответствующее понятие из второго столбца. </w:t>
      </w:r>
    </w:p>
    <w:p w:rsidR="006E1610" w:rsidRPr="00D62DDF" w:rsidRDefault="006E1610" w:rsidP="00D62DDF">
      <w:pPr>
        <w:tabs>
          <w:tab w:val="center" w:pos="1339"/>
          <w:tab w:val="center" w:pos="6656"/>
          <w:tab w:val="center" w:pos="7766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  <w:t xml:space="preserve">ОПРЕДЕЛЕНИЕ </w:t>
      </w: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  <w:t xml:space="preserve">ПОНЯТИЕ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396" w:lineRule="auto"/>
        <w:ind w:left="455" w:right="314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Приобретение знаний путем самостоятельных  занятий, 1) самообразование без помощи преподавателя </w:t>
      </w:r>
    </w:p>
    <w:p w:rsidR="006E1610" w:rsidRPr="00D62DDF" w:rsidRDefault="006E1610" w:rsidP="00D62DDF">
      <w:pPr>
        <w:spacing w:after="0" w:line="396" w:lineRule="auto"/>
        <w:ind w:left="455" w:right="186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Претворение в жизнь значимых для человека целей, 2) самопознание планов, идей, проектов </w:t>
      </w:r>
    </w:p>
    <w:p w:rsidR="006E1610" w:rsidRPr="00D62DDF" w:rsidRDefault="006E1610" w:rsidP="00D62DDF">
      <w:pPr>
        <w:spacing w:after="0" w:line="396" w:lineRule="auto"/>
        <w:ind w:left="45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Познание личностью самого себя, своего Я, своих 3) самореализация возможностей, качеств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259" w:lineRule="auto"/>
        <w:ind w:left="1173" w:right="116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Часть С:</w:t>
      </w:r>
    </w:p>
    <w:p w:rsidR="006E1610" w:rsidRPr="00D62DDF" w:rsidRDefault="006E1610" w:rsidP="00D62DDF">
      <w:pPr>
        <w:spacing w:after="0" w:line="37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Звезда телесериала снялась в некоммерческом чёрно – белом фильме, сложном по содержанию. Произведение получило высокую оценку критиков и знатоков. Но в прокате не смогло собрать сколько – нибудь значительных средств. </w:t>
      </w:r>
    </w:p>
    <w:p w:rsidR="006E1610" w:rsidRPr="00D62DDF" w:rsidRDefault="006E1610" w:rsidP="00D62DDF">
      <w:pPr>
        <w:spacing w:after="0" w:line="40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 какой форме культуры относиться описываемое произведение? Укажите три признака, по которым вы это определили.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2, Часть 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Искусство как вид человеческой деятельности характеризуется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правдоподобностью результатов; 2) созданием художественных образов; 3) ясностью и целостностью выражения; 4) созданием материальных ценностей.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2. Культурно-мировоззренческая функция современной науки: </w:t>
      </w:r>
    </w:p>
    <w:p w:rsidR="006E1610" w:rsidRPr="00D62DDF" w:rsidRDefault="006E1610" w:rsidP="00D62DDF">
      <w:pPr>
        <w:spacing w:after="0" w:line="399" w:lineRule="auto"/>
        <w:ind w:left="-5" w:right="48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программирование развития общества; 2) разработка новых средств коммуникации; 3) изучение вопроса о происхождении жизни на Земле; 4) прогнозирование.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3. Закон РФ «Об образовании» выделяет следующие ступени образования: </w:t>
      </w:r>
    </w:p>
    <w:p w:rsidR="006E1610" w:rsidRPr="00D62DDF" w:rsidRDefault="006E1610" w:rsidP="00D62DDF">
      <w:pPr>
        <w:numPr>
          <w:ilvl w:val="0"/>
          <w:numId w:val="3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дошкольное, общее образование; </w:t>
      </w:r>
    </w:p>
    <w:p w:rsidR="006E1610" w:rsidRPr="00D62DDF" w:rsidRDefault="006E1610" w:rsidP="00D62DDF">
      <w:pPr>
        <w:numPr>
          <w:ilvl w:val="0"/>
          <w:numId w:val="3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дошкольное, общее, профессиональное, дополнительное образование; </w:t>
      </w:r>
    </w:p>
    <w:p w:rsidR="006E1610" w:rsidRPr="00D62DDF" w:rsidRDefault="006E1610" w:rsidP="00D62DDF">
      <w:pPr>
        <w:numPr>
          <w:ilvl w:val="0"/>
          <w:numId w:val="3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дошкольное, начальное, профессиональное, дополнительное образование; </w:t>
      </w:r>
    </w:p>
    <w:p w:rsidR="006E1610" w:rsidRPr="00D62DDF" w:rsidRDefault="006E1610" w:rsidP="00D62DDF">
      <w:pPr>
        <w:numPr>
          <w:ilvl w:val="0"/>
          <w:numId w:val="3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основное, профессиональное образование.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4. Гуманитаризация образования обозначает: </w:t>
      </w:r>
    </w:p>
    <w:p w:rsidR="006E1610" w:rsidRPr="00D62DDF" w:rsidRDefault="006E1610" w:rsidP="00D62DDF">
      <w:pPr>
        <w:numPr>
          <w:ilvl w:val="0"/>
          <w:numId w:val="39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особое внимание изучению социальных дисциплин; </w:t>
      </w:r>
    </w:p>
    <w:p w:rsidR="006E1610" w:rsidRPr="00D62DDF" w:rsidRDefault="006E1610" w:rsidP="00D62DDF">
      <w:pPr>
        <w:numPr>
          <w:ilvl w:val="0"/>
          <w:numId w:val="39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унификация требований к оборудованию школ </w:t>
      </w:r>
    </w:p>
    <w:p w:rsidR="006E1610" w:rsidRPr="00D62DDF" w:rsidRDefault="006E1610" w:rsidP="00D62DDF">
      <w:pPr>
        <w:numPr>
          <w:ilvl w:val="0"/>
          <w:numId w:val="39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расширение  типов образовательных учреждений </w:t>
      </w:r>
    </w:p>
    <w:p w:rsidR="006E1610" w:rsidRPr="00D62DDF" w:rsidRDefault="006E1610" w:rsidP="00D62DDF">
      <w:pPr>
        <w:numPr>
          <w:ilvl w:val="0"/>
          <w:numId w:val="39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учет возможностей и интересов ребенка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5. Верны ли следующие суждения: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Специфическим свойством религии является связь с миром переживаний человека.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Специфическим свойством религии является вера в сверхъестественное.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 ;3) верны оба  суждения; 4) оба суждения неверны.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6. Верны ли следующие суждения: «</w:t>
      </w:r>
      <w:r w:rsidRPr="00D62DDF">
        <w:rPr>
          <w:rFonts w:ascii="Times New Roman" w:hAnsi="Times New Roman"/>
          <w:sz w:val="24"/>
          <w:szCs w:val="24"/>
        </w:rPr>
        <w:t xml:space="preserve">Самообразованием можно заниматься для»: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заочного приобретения образования;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повышения индивидуального уровня культуры;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7. Отличие массового искусства от элитарного: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имеют авторство; 2) предусматривают широкое тиражирование; 3) обладают жанровым разнообразием; 4) используют систему художественных образов.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8. Искусство, наука, образование охватываются понятием </w:t>
      </w:r>
    </w:p>
    <w:p w:rsidR="006E1610" w:rsidRPr="00D62DDF" w:rsidRDefault="006E1610" w:rsidP="00D62DDF">
      <w:pPr>
        <w:spacing w:after="0" w:line="404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</w:t>
      </w:r>
      <w:r w:rsidRPr="00D62DDF">
        <w:rPr>
          <w:rFonts w:ascii="Times New Roman" w:hAnsi="Times New Roman"/>
          <w:sz w:val="24"/>
          <w:szCs w:val="24"/>
        </w:rPr>
        <w:tab/>
        <w:t xml:space="preserve">духовная </w:t>
      </w:r>
      <w:r w:rsidRPr="00D62DDF">
        <w:rPr>
          <w:rFonts w:ascii="Times New Roman" w:hAnsi="Times New Roman"/>
          <w:sz w:val="24"/>
          <w:szCs w:val="24"/>
        </w:rPr>
        <w:tab/>
        <w:t xml:space="preserve">культура; </w:t>
      </w:r>
      <w:r w:rsidRPr="00D62DDF">
        <w:rPr>
          <w:rFonts w:ascii="Times New Roman" w:hAnsi="Times New Roman"/>
          <w:sz w:val="24"/>
          <w:szCs w:val="24"/>
        </w:rPr>
        <w:tab/>
        <w:t xml:space="preserve">2) </w:t>
      </w:r>
      <w:r w:rsidRPr="00D62DDF">
        <w:rPr>
          <w:rFonts w:ascii="Times New Roman" w:hAnsi="Times New Roman"/>
          <w:sz w:val="24"/>
          <w:szCs w:val="24"/>
        </w:rPr>
        <w:tab/>
        <w:t xml:space="preserve">общественный </w:t>
      </w:r>
      <w:r w:rsidRPr="00D62DDF">
        <w:rPr>
          <w:rFonts w:ascii="Times New Roman" w:hAnsi="Times New Roman"/>
          <w:sz w:val="24"/>
          <w:szCs w:val="24"/>
        </w:rPr>
        <w:tab/>
        <w:t xml:space="preserve">прогресс; </w:t>
      </w:r>
      <w:r w:rsidRPr="00D62DDF">
        <w:rPr>
          <w:rFonts w:ascii="Times New Roman" w:hAnsi="Times New Roman"/>
          <w:sz w:val="24"/>
          <w:szCs w:val="24"/>
        </w:rPr>
        <w:tab/>
        <w:t xml:space="preserve">3) </w:t>
      </w:r>
      <w:r w:rsidRPr="00D62DDF">
        <w:rPr>
          <w:rFonts w:ascii="Times New Roman" w:hAnsi="Times New Roman"/>
          <w:sz w:val="24"/>
          <w:szCs w:val="24"/>
        </w:rPr>
        <w:tab/>
        <w:t xml:space="preserve">индустриальное </w:t>
      </w:r>
      <w:r w:rsidRPr="00D62DDF">
        <w:rPr>
          <w:rFonts w:ascii="Times New Roman" w:hAnsi="Times New Roman"/>
          <w:sz w:val="24"/>
          <w:szCs w:val="24"/>
        </w:rPr>
        <w:tab/>
        <w:t xml:space="preserve">общество;          4) социальная стратификация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Верны ли следующие суждения: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Искусство как компонент культуры  отличается наибольшей устойчивостью своих форм.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Одним из проявлений новаторства в искусстве служит смена художественных стилей.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 ;3) верны оба 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10. К основной функции школы как социального института  относится: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развитие научных знаний; 2) социализация личности; 3) создание новых рабочих мест; 4) углубление социальной дифференциации. </w:t>
      </w:r>
    </w:p>
    <w:p w:rsidR="006E1610" w:rsidRPr="00D62DDF" w:rsidRDefault="006E1610" w:rsidP="00D62DDF">
      <w:pPr>
        <w:numPr>
          <w:ilvl w:val="0"/>
          <w:numId w:val="40"/>
        </w:numPr>
        <w:spacing w:after="0" w:line="393" w:lineRule="auto"/>
        <w:ind w:right="1632"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Наука,  изучающая происхождение и содержание моральных норм: </w:t>
      </w:r>
      <w:r w:rsidRPr="00D62DDF">
        <w:rPr>
          <w:rFonts w:ascii="Times New Roman" w:hAnsi="Times New Roman"/>
          <w:sz w:val="24"/>
          <w:szCs w:val="24"/>
        </w:rPr>
        <w:t xml:space="preserve">1) этика; 2) лингвистика; 3) литературоведение; 4) эстетика. </w:t>
      </w:r>
    </w:p>
    <w:p w:rsidR="006E1610" w:rsidRPr="00D62DDF" w:rsidRDefault="006E1610" w:rsidP="00D62DDF">
      <w:pPr>
        <w:numPr>
          <w:ilvl w:val="0"/>
          <w:numId w:val="40"/>
        </w:numPr>
        <w:spacing w:after="0" w:line="393" w:lineRule="auto"/>
        <w:ind w:right="1632"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Общность языка, верований, обычаев, символов присуще культуре </w:t>
      </w:r>
      <w:r w:rsidRPr="00D62DDF">
        <w:rPr>
          <w:rFonts w:ascii="Times New Roman" w:hAnsi="Times New Roman"/>
          <w:sz w:val="24"/>
          <w:szCs w:val="24"/>
        </w:rPr>
        <w:t xml:space="preserve">1) массовой; 2) элитарной; 3) национальной; 4) обыденной. </w:t>
      </w:r>
    </w:p>
    <w:p w:rsidR="006E1610" w:rsidRPr="00D62DDF" w:rsidRDefault="006E1610" w:rsidP="00D62DDF">
      <w:pPr>
        <w:numPr>
          <w:ilvl w:val="0"/>
          <w:numId w:val="40"/>
        </w:numPr>
        <w:spacing w:after="0" w:line="259" w:lineRule="auto"/>
        <w:ind w:right="1632"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Реклама является неотъемлемой частью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элитарной культуры; 2) народной культуры; 3) массовой культуры; 4) духовной культуры.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14. Алексей Б. учится на первом курсе юридического колледжа. Он получает: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основное общее образование; 2) среднее общее образование; 3) среднее профессиональное образование; 4) высшее профессиональное образование.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</w:t>
      </w:r>
      <w:r w:rsidRPr="00D62DDF">
        <w:rPr>
          <w:rFonts w:ascii="Times New Roman" w:eastAsia="Times New Roman" w:hAnsi="Times New Roman"/>
          <w:b/>
          <w:sz w:val="24"/>
          <w:szCs w:val="24"/>
        </w:rPr>
        <w:t>Установите соответствие</w:t>
      </w:r>
      <w:r w:rsidRPr="00D62DDF">
        <w:rPr>
          <w:rFonts w:ascii="Times New Roman" w:hAnsi="Times New Roman"/>
          <w:sz w:val="24"/>
          <w:szCs w:val="24"/>
        </w:rPr>
        <w:t xml:space="preserve">: к каждому виду деятельности данному в первом столбце, подберите соответствующее направление культуры из второго столбца. </w:t>
      </w:r>
    </w:p>
    <w:tbl>
      <w:tblPr>
        <w:tblStyle w:val="TableGrid"/>
        <w:tblW w:w="7773" w:type="dxa"/>
        <w:tblInd w:w="0" w:type="dxa"/>
        <w:tblLook w:val="04A0"/>
      </w:tblPr>
      <w:tblGrid>
        <w:gridCol w:w="470"/>
        <w:gridCol w:w="5219"/>
        <w:gridCol w:w="2084"/>
      </w:tblGrid>
      <w:tr w:rsidR="006E1610" w:rsidRPr="00D62DDF" w:rsidTr="006E1610">
        <w:trPr>
          <w:trHeight w:val="7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  <w:p w:rsidR="006E1610" w:rsidRPr="00D62DDF" w:rsidRDefault="006E1610" w:rsidP="00D62DDF">
            <w:pPr>
              <w:spacing w:after="0" w:line="259" w:lineRule="auto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</w:tr>
      <w:tr w:rsidR="006E1610" w:rsidRPr="00D62DDF" w:rsidTr="006E1610">
        <w:trPr>
          <w:trHeight w:val="41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художественного образа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753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ind w:right="10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гипотез экспериментальная проверка выводов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  а) наука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  б) искусство </w:t>
            </w:r>
          </w:p>
        </w:tc>
      </w:tr>
    </w:tbl>
    <w:p w:rsidR="006E1610" w:rsidRPr="00D62DDF" w:rsidRDefault="006E1610" w:rsidP="00D62DDF">
      <w:pPr>
        <w:tabs>
          <w:tab w:val="center" w:pos="2308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4) </w:t>
      </w:r>
      <w:r w:rsidRPr="00D62DDF">
        <w:rPr>
          <w:rFonts w:ascii="Times New Roman" w:hAnsi="Times New Roman"/>
          <w:sz w:val="24"/>
          <w:szCs w:val="24"/>
        </w:rPr>
        <w:tab/>
        <w:t xml:space="preserve">формирование чувства прекрасного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40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2. Установите соответствие между признаком и отраслью культуры: к каждой позиции, данной в первом столбце, подберите соответствующую позицию из второго столбца.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</w:r>
    </w:p>
    <w:p w:rsidR="006E1610" w:rsidRPr="00D62DDF" w:rsidRDefault="006E1610" w:rsidP="00D62DDF">
      <w:pPr>
        <w:tabs>
          <w:tab w:val="center" w:pos="1023"/>
          <w:tab w:val="center" w:pos="4069"/>
          <w:tab w:val="center" w:pos="5823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  <w:t xml:space="preserve">ПРИЗНАК  </w:t>
      </w: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  <w:t xml:space="preserve">ОТРАСЛЬ КУЛЬТУРЫ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образность </w:t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логическая доказательность </w:t>
      </w:r>
    </w:p>
    <w:p w:rsidR="006E1610" w:rsidRPr="00D62DDF" w:rsidRDefault="006E1610" w:rsidP="00D62DDF">
      <w:pPr>
        <w:spacing w:after="0" w:line="259" w:lineRule="auto"/>
        <w:ind w:left="432" w:right="110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наука </w:t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эстетическое освоение мира </w:t>
      </w:r>
    </w:p>
    <w:p w:rsidR="006E1610" w:rsidRPr="00D62DDF" w:rsidRDefault="006E1610" w:rsidP="00D62DDF">
      <w:pPr>
        <w:spacing w:after="0" w:line="259" w:lineRule="auto"/>
        <w:ind w:left="432" w:right="64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искусство </w:t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воздействие на эмоции человека </w:t>
      </w:r>
    </w:p>
    <w:p w:rsidR="006E1610" w:rsidRPr="00D62DDF" w:rsidRDefault="006E1610" w:rsidP="00D62DDF">
      <w:pPr>
        <w:numPr>
          <w:ilvl w:val="0"/>
          <w:numId w:val="41"/>
        </w:numPr>
        <w:spacing w:after="0" w:line="268" w:lineRule="auto"/>
        <w:ind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комплексное описание объекта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0"/>
          <w:numId w:val="42"/>
        </w:numPr>
        <w:spacing w:after="0" w:line="402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Прочитайте приведенный ниже текст, в котором пропущен ряд слов.Выберите из предлагаемого списка слова, которые необходимо вставить на пропущенные места.</w:t>
      </w:r>
    </w:p>
    <w:p w:rsidR="006E1610" w:rsidRPr="00D62DDF" w:rsidRDefault="006E1610" w:rsidP="00D62DDF">
      <w:pPr>
        <w:spacing w:after="0" w:line="37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Запишите под каждым номером букву, обозначающую в списке выбранное вами слово.</w:t>
      </w:r>
      <w:r w:rsidRPr="00D62DDF">
        <w:rPr>
          <w:rFonts w:ascii="Times New Roman" w:hAnsi="Times New Roman"/>
          <w:sz w:val="24"/>
          <w:szCs w:val="24"/>
        </w:rPr>
        <w:t xml:space="preserve">« Ученые создали несколько классификаций религий. Самая простая из них объединяет религии в три группы: 1) примитивные родоплеменные верования. Они возникли в ______(1), но со временем не исчезли из сознания людей, а сохранились и живут по сей день вместе с более сложными религиями. От них происходят многочисленные ________(2)     2) национально-государственные религии, которые составляют основу жизни целых народов и наций. </w:t>
      </w:r>
    </w:p>
    <w:p w:rsidR="006E1610" w:rsidRPr="00D62DDF" w:rsidRDefault="006E1610" w:rsidP="00D62DDF">
      <w:pPr>
        <w:spacing w:after="0" w:line="35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3) мировые религии, т.е. вышедшие за национально-государственные пределы и имеющие огромное число последователей во всем мире. Мировых религий три: христианство, __________(3),______________(4).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Все религии можно также объединить в две большие группы т.е. признающие существование единого Бога_______(5), _ и ______(6), признающее множество богов».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монотеизм; Б) политеизм ; В) древность; Г) ислам; Д) культ; Е) буддизм; Ж) индуизм; З) суеверие; И) конфуцианство; К) миф. </w:t>
      </w:r>
    </w:p>
    <w:p w:rsidR="006E1610" w:rsidRPr="00D62DDF" w:rsidRDefault="006E1610" w:rsidP="00D62DDF">
      <w:pPr>
        <w:numPr>
          <w:ilvl w:val="0"/>
          <w:numId w:val="42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Установите соответствие между видами норм и их характеристиками:</w:t>
      </w:r>
    </w:p>
    <w:p w:rsidR="006E1610" w:rsidRPr="00D62DDF" w:rsidRDefault="006E1610" w:rsidP="00D62DDF">
      <w:pPr>
        <w:tabs>
          <w:tab w:val="center" w:pos="1960"/>
          <w:tab w:val="center" w:pos="7523"/>
          <w:tab w:val="right" w:pos="9643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ab/>
        <w:t xml:space="preserve">ХАРАКТЕРИСТИКА НОРМ </w:t>
      </w:r>
      <w:r w:rsidRPr="00D62DDF">
        <w:rPr>
          <w:rFonts w:ascii="Times New Roman" w:hAnsi="Times New Roman"/>
          <w:sz w:val="24"/>
          <w:szCs w:val="24"/>
        </w:rPr>
        <w:tab/>
      </w:r>
      <w:r w:rsidRPr="00D62DDF">
        <w:rPr>
          <w:rFonts w:ascii="Times New Roman" w:hAnsi="Times New Roman"/>
          <w:sz w:val="24"/>
          <w:szCs w:val="24"/>
        </w:rPr>
        <w:tab/>
        <w:t xml:space="preserve">ВИДЫ НОРМ </w:t>
      </w:r>
    </w:p>
    <w:p w:rsidR="006E1610" w:rsidRPr="00D62DDF" w:rsidRDefault="006E1610" w:rsidP="00D62DDF">
      <w:pPr>
        <w:numPr>
          <w:ilvl w:val="0"/>
          <w:numId w:val="43"/>
        </w:numPr>
        <w:spacing w:after="0" w:line="399" w:lineRule="auto"/>
        <w:ind w:right="46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Правила, сохраняющиеся на протяжении веков и указывающие, как вести себя в повседневной жизни </w:t>
      </w:r>
    </w:p>
    <w:p w:rsidR="006E1610" w:rsidRPr="00D62DDF" w:rsidRDefault="006E1610" w:rsidP="00D62DDF">
      <w:pPr>
        <w:spacing w:after="0" w:line="259" w:lineRule="auto"/>
        <w:ind w:left="10" w:right="78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   а) этикет </w:t>
      </w:r>
    </w:p>
    <w:p w:rsidR="006E1610" w:rsidRPr="00D62DDF" w:rsidRDefault="006E1610" w:rsidP="00D62DDF">
      <w:pPr>
        <w:numPr>
          <w:ilvl w:val="0"/>
          <w:numId w:val="43"/>
        </w:numPr>
        <w:spacing w:after="0" w:line="268" w:lineRule="auto"/>
        <w:ind w:right="46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Детальные правила вежливого поведения </w:t>
      </w:r>
    </w:p>
    <w:p w:rsidR="006E1610" w:rsidRPr="00D62DDF" w:rsidRDefault="006E1610" w:rsidP="00D62DDF">
      <w:pPr>
        <w:spacing w:after="0" w:line="259" w:lineRule="auto"/>
        <w:ind w:left="10" w:right="89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традиции </w:t>
      </w:r>
    </w:p>
    <w:p w:rsidR="006E1610" w:rsidRPr="00D62DDF" w:rsidRDefault="006E1610" w:rsidP="00D62DDF">
      <w:pPr>
        <w:numPr>
          <w:ilvl w:val="0"/>
          <w:numId w:val="43"/>
        </w:numPr>
        <w:spacing w:after="0" w:line="268" w:lineRule="auto"/>
        <w:ind w:right="46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Правила, относящиеся к широкому кругу социальных явлений и </w:t>
      </w:r>
    </w:p>
    <w:p w:rsidR="006E1610" w:rsidRPr="00D62DDF" w:rsidRDefault="006E1610" w:rsidP="00D62DDF">
      <w:pPr>
        <w:spacing w:after="0" w:line="259" w:lineRule="auto"/>
        <w:ind w:left="10" w:right="82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    в) закон </w:t>
      </w:r>
    </w:p>
    <w:p w:rsidR="006E1610" w:rsidRPr="00D62DDF" w:rsidRDefault="006E1610" w:rsidP="00D62DDF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поддерживаемые силой общественного мнения </w:t>
      </w:r>
    </w:p>
    <w:p w:rsidR="006E1610" w:rsidRPr="00D62DDF" w:rsidRDefault="006E1610" w:rsidP="00D62DDF">
      <w:pPr>
        <w:spacing w:after="0" w:line="259" w:lineRule="auto"/>
        <w:ind w:left="10" w:right="55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     г) обычай </w:t>
      </w:r>
    </w:p>
    <w:p w:rsidR="006E1610" w:rsidRPr="00D62DDF" w:rsidRDefault="006E1610" w:rsidP="00D62DDF">
      <w:pPr>
        <w:numPr>
          <w:ilvl w:val="0"/>
          <w:numId w:val="43"/>
        </w:numPr>
        <w:spacing w:after="0" w:line="396" w:lineRule="auto"/>
        <w:ind w:right="465" w:hanging="4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Правила, обязательные для исполнения и опирающиеся на силу государственного принуждения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под номером положения букву.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5. Восполните пробел в приведенной ниже схеме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30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………………в РФ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F97E74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Group 77666" o:spid="_x0000_s1534" style="width:287.95pt;height:75.35pt;mso-position-horizontal-relative:char;mso-position-vertical-relative:line" coordsize="36569,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">
            <v:rect id="Rectangle 3964" o:spid="_x0000_s1535" style="position:absolute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ks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2gGZLMYAAADdAAAA&#10;DwAAAAAAAAAAAAAAAAAHAgAAZHJzL2Rvd25yZXYueG1sUEsFBgAAAAADAAMAtwAAAPoCAAAAAA==&#10;" filled="f" stroked="f">
              <v:textbox inset="0,0,0,0">
                <w:txbxContent>
                  <w:p w:rsidR="00380EC1" w:rsidRDefault="00380EC1" w:rsidP="006E161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965" o:spid="_x0000_s1536" style="position:absolute;top:262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y3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tU08t8YAAADdAAAA&#10;DwAAAAAAAAAAAAAAAAAHAgAAZHJzL2Rvd25yZXYueG1sUEsFBgAAAAADAAMAtwAAAPoCAAAAAA==&#10;" filled="f" stroked="f">
              <v:textbox inset="0,0,0,0">
                <w:txbxContent>
                  <w:p w:rsidR="00380EC1" w:rsidRDefault="00380EC1" w:rsidP="006E161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966" o:spid="_x0000_s1537" style="position:absolute;top:525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LA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RZ+iwMYAAADdAAAA&#10;DwAAAAAAAAAAAAAAAAAHAgAAZHJzL2Rvd25yZXYueG1sUEsFBgAAAAADAAMAtwAAAPoCAAAAAA==&#10;" filled="f" stroked="f">
              <v:textbox inset="0,0,0,0">
                <w:txbxContent>
                  <w:p w:rsidR="00380EC1" w:rsidRDefault="00380EC1" w:rsidP="006E161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967" o:spid="_x0000_s1538" style="position:absolute;top:788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db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ym8RRub8ITkIs/AAAA//8DAFBLAQItABQABgAIAAAAIQDb4fbL7gAAAIUBAAATAAAAAAAA&#10;AAAAAAAAAAAAAABbQ29udGVudF9UeXBlc10ueG1sUEsBAi0AFAAGAAgAAAAhAFr0LFu/AAAAFQEA&#10;AAsAAAAAAAAAAAAAAAAAHwEAAF9yZWxzLy5yZWxzUEsBAi0AFAAGAAgAAAAhACrTB1vHAAAA3QAA&#10;AA8AAAAAAAAAAAAAAAAABwIAAGRycy9kb3ducmV2LnhtbFBLBQYAAAAAAwADALcAAAD7AgAAAAA=&#10;" filled="f" stroked="f">
              <v:textbox inset="0,0,0,0">
                <w:txbxContent>
                  <w:p w:rsidR="00380EC1" w:rsidRDefault="00380EC1" w:rsidP="006E1610">
                    <w:pPr>
                      <w:spacing w:after="160" w:line="259" w:lineRule="auto"/>
                    </w:pPr>
                  </w:p>
                </w:txbxContent>
              </v:textbox>
            </v:rect>
            <v:shape id="Shape 4004" o:spid="_x0000_s1539" style="position:absolute;left:15995;top:1355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5" o:spid="_x0000_s1540" style="position:absolute;left:15995;top:923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6" o:spid="_x0000_s1541" style="position:absolute;left:36130;top:6416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7" o:spid="_x0000_s1542" style="position:absolute;left:24605;top:6416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8" o:spid="_x0000_s1543" style="position:absolute;left:13556;top:6416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09" o:spid="_x0000_s1544" style="position:absolute;left:4603;top:5984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4010" o:spid="_x0000_s1545" style="position:absolute;left:4565;top:5298;width:32004;height:0;visibility:visible" coordsize="3200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" adj="0,,0" path="m,l3200400,e" filled="f">
              <v:stroke joinstyle="round" endcap="round"/>
              <v:formulas/>
              <v:path arrowok="t" o:connecttype="segments" textboxrect="0,0,3200400,0"/>
            </v:shape>
            <w10:wrap type="none"/>
            <w10:anchorlock/>
          </v:group>
        </w:pict>
      </w:r>
    </w:p>
    <w:tbl>
      <w:tblPr>
        <w:tblStyle w:val="TableGrid"/>
        <w:tblpPr w:vertAnchor="text" w:tblpX="1679" w:tblpY="65"/>
        <w:tblOverlap w:val="never"/>
        <w:tblW w:w="5307" w:type="dxa"/>
        <w:tblInd w:w="0" w:type="dxa"/>
        <w:tblCellMar>
          <w:top w:w="127" w:type="dxa"/>
          <w:left w:w="154" w:type="dxa"/>
          <w:right w:w="115" w:type="dxa"/>
        </w:tblCellMar>
        <w:tblLook w:val="04A0"/>
      </w:tblPr>
      <w:tblGrid>
        <w:gridCol w:w="974"/>
        <w:gridCol w:w="275"/>
        <w:gridCol w:w="2074"/>
        <w:gridCol w:w="275"/>
        <w:gridCol w:w="1759"/>
      </w:tblGrid>
      <w:tr w:rsidR="006E1610" w:rsidRPr="00D62DDF" w:rsidTr="006E1610">
        <w:trPr>
          <w:trHeight w:val="42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</w:p>
        </w:tc>
      </w:tr>
    </w:tbl>
    <w:p w:rsidR="006E1610" w:rsidRPr="00D62DDF" w:rsidRDefault="006E1610" w:rsidP="00D62DDF">
      <w:pPr>
        <w:spacing w:after="0" w:line="259" w:lineRule="auto"/>
        <w:ind w:right="2657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5" w:right="265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  <w:bdr w:val="single" w:sz="12" w:space="0" w:color="000000"/>
        </w:rPr>
        <w:t xml:space="preserve">дошкольное </w:t>
      </w:r>
    </w:p>
    <w:p w:rsidR="006E1610" w:rsidRPr="00D62DDF" w:rsidRDefault="006E1610" w:rsidP="00D62DDF">
      <w:pPr>
        <w:spacing w:after="0" w:line="259" w:lineRule="auto"/>
        <w:ind w:right="2657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Часть С.</w:t>
      </w:r>
    </w:p>
    <w:p w:rsidR="006E1610" w:rsidRPr="00D62DDF" w:rsidRDefault="006E1610" w:rsidP="00D62DDF">
      <w:pPr>
        <w:spacing w:after="0" w:line="377" w:lineRule="auto"/>
        <w:ind w:left="-15" w:firstLine="85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Звезда телесериала снялась в некоммерческом чёрно – белом фильме, сложном по содержанию. Произведение получило высокую оценку критиков и знатоков. Но в прокате не смогло собрать сколько-нибудь значительных средств.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 какой форме культуры относиться описываемое произведение? Укажите три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признака, по которым вы это определили.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3, Часть 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Героический эпос, обрядовые танцы и песни относятся к: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элитарной культуре; 2) экранной культуре; 3) индуизм; 4) конфуцианство.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 2. К мировым религиям относится: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христианство; 2) синтоизм; 3) индуизм;  4) конфуцианство;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3. К национальным религиям  относится: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буддизм; 2) христианство; 3) конфуцианство; 4) ислам.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4. Верны ли следующие суждения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Коммерциализация массовой культуры позволяет ее творцам не учитывать в своей деятельности вкусы и запросы  массовой аудитории. </w:t>
      </w:r>
    </w:p>
    <w:p w:rsidR="006E1610" w:rsidRPr="00D62DDF" w:rsidRDefault="006E1610" w:rsidP="00D62DDF">
      <w:pPr>
        <w:spacing w:after="0" w:line="37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Б. В массовой культуре произведения литературы, живописи, кинематографа рассматриваются, прежде всего, как предметы потребления, приносящие при продаже прибыль.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5. Наука отражает мир в</w:t>
      </w:r>
      <w:r w:rsidRPr="00D62DDF">
        <w:rPr>
          <w:rFonts w:ascii="Times New Roman" w:hAnsi="Times New Roman"/>
          <w:sz w:val="24"/>
          <w:szCs w:val="24"/>
        </w:rPr>
        <w:t xml:space="preserve">: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понятиях и терминах; 2) художественных образах; 3) символах веры; 4) обыденных представлениях.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6. Верны ли следующие суждения: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Образование считается одним из важнейших каналов социализации личности.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В системе современного образования все большее значение приобретает тенденция к его гуманизации,  к учету индивидуальных особенностей школьников.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7. Культура в широком смысле слова: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формы поведения человека и животных; 2) деятельность в сфере искусства; 3) степень воспитанности  человека; 4) преобразовательная деятельность человека и ее результаты.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8. Верны ли следующие суждения: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Для науки характерно выявление  закономерностей развития природы, общества.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Б.Для науки характерно описание, объяснение и предсказание процессов и явлений действительности.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9. Верны ли следующие суждения: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Содержание информации, поставляемой СМИ, учитывает запросы аудитории.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Запросы массовой аудитории во многом формируются под воздействием на нее СМИ.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 суждения; 4) оба суждения неверны.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10. Продуктом массовой культуры является: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симфония; 2) фольклор; 3) балетный спектакль; 4) городской роман.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11.  Наука, характеризующая соотношение понятий «добро» и «зло»: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психологии; 2) этики; 3) эстетики; 4) социологии. </w:t>
      </w:r>
    </w:p>
    <w:p w:rsidR="006E1610" w:rsidRPr="00D62DDF" w:rsidRDefault="006E1610" w:rsidP="00D62DDF">
      <w:pPr>
        <w:spacing w:after="0" w:line="40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12. Какую функцию науки иллюстрирует разработка новых способов защиты жилища человека от несанкционированного вторжения?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познавательную; 2) прогностическую; 3) объяснительную; 4) социальную.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13. Фундаментом духовной жизни общества является: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познание; 2) искусство; 3) наука; 4) культура.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14. Алексей Б. учится на первом курсе юридического колледжа. Он получает: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основное образование; 2) среднее общее образование; 3) среднее профессиональное образование;  4) высшее профессиональное образование.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Часть В.</w:t>
      </w:r>
    </w:p>
    <w:p w:rsidR="006E1610" w:rsidRPr="00D62DDF" w:rsidRDefault="006E1610" w:rsidP="00D62DDF">
      <w:pPr>
        <w:numPr>
          <w:ilvl w:val="0"/>
          <w:numId w:val="4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Выделите из перечня и укажите термин, не связанный с понятием «мораль»: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  Социальная норма; право; добро и зло; духовность, санкция.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Ответ: _______ </w:t>
      </w:r>
    </w:p>
    <w:p w:rsidR="006E1610" w:rsidRPr="00D62DDF" w:rsidRDefault="006E1610" w:rsidP="00D62DDF">
      <w:pPr>
        <w:numPr>
          <w:ilvl w:val="0"/>
          <w:numId w:val="4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 моральным нормам относятся: </w:t>
      </w:r>
    </w:p>
    <w:p w:rsidR="006E1610" w:rsidRPr="00D62DDF" w:rsidRDefault="006E1610" w:rsidP="00D62DDF">
      <w:pPr>
        <w:spacing w:after="0" w:line="37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уважение к другим народам; 2) верховенство закона; 3) преданность и любовь к Отечеству; 4) бережное отношение к природе; 5) талант; 6) любовь к искусству; 7) честное исполнение долга. Ответы: _______________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3. К народной культуре относятся: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мюзикл; 2) кино; 3) пляски; 4) анекдоты;  5) сказки; 6) поговорки; 7) законы. 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4. К массовой культуре относятся: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фортепианный концерт; 2) философское эссе; 3) детективный роман; 4) героическая былина; 5) эпос; 6) телевидение; 7) радиотрансляция эстрадного концерта.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5. Прочитайте приведенный ниже текст, каждое предложение  которого пронумеровано.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Определите, какие положения текста носят: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фактический характер; Б  характер оценочных суждений.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Запишите под номером положения букву, обозначающую его характер. </w:t>
      </w:r>
    </w:p>
    <w:p w:rsidR="006E1610" w:rsidRPr="00D62DDF" w:rsidRDefault="006E1610" w:rsidP="00D62DDF">
      <w:pPr>
        <w:numPr>
          <w:ilvl w:val="0"/>
          <w:numId w:val="4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Элитарное  или «высокое» искусство сегодня находится  в упадке.  </w:t>
      </w:r>
    </w:p>
    <w:p w:rsidR="006E1610" w:rsidRPr="00D62DDF" w:rsidRDefault="006E1610" w:rsidP="00D62DDF">
      <w:pPr>
        <w:numPr>
          <w:ilvl w:val="0"/>
          <w:numId w:val="4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Упали тиражи литературной классики.  </w:t>
      </w:r>
    </w:p>
    <w:p w:rsidR="006E1610" w:rsidRPr="00D62DDF" w:rsidRDefault="006E1610" w:rsidP="00D62DDF">
      <w:pPr>
        <w:numPr>
          <w:ilvl w:val="0"/>
          <w:numId w:val="4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Современные композиторы редко создают оперные произведения.  </w:t>
      </w:r>
    </w:p>
    <w:p w:rsidR="006E1610" w:rsidRPr="00D62DDF" w:rsidRDefault="006E1610" w:rsidP="00D62DDF">
      <w:pPr>
        <w:numPr>
          <w:ilvl w:val="0"/>
          <w:numId w:val="45"/>
        </w:numPr>
        <w:spacing w:after="0" w:line="397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Все это самым губительным образом отражается на эстетических вкусах и пристрастиях публики. </w:t>
      </w:r>
    </w:p>
    <w:p w:rsidR="006E1610" w:rsidRPr="00D62DDF" w:rsidRDefault="006E1610" w:rsidP="00D62DDF">
      <w:pPr>
        <w:spacing w:after="0" w:line="259" w:lineRule="auto"/>
        <w:ind w:left="259"/>
        <w:jc w:val="both"/>
        <w:rPr>
          <w:rFonts w:ascii="Times New Roman" w:hAnsi="Times New Roman"/>
          <w:sz w:val="24"/>
          <w:szCs w:val="24"/>
        </w:rPr>
      </w:pPr>
    </w:p>
    <w:p w:rsidR="006F3557" w:rsidRPr="00D62DDF" w:rsidRDefault="006F3557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F3557" w:rsidRPr="00D62DDF" w:rsidRDefault="006F3557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Часть С.</w:t>
      </w:r>
    </w:p>
    <w:p w:rsidR="006E1610" w:rsidRPr="00D62DDF" w:rsidRDefault="006E1610" w:rsidP="00D62DDF">
      <w:pPr>
        <w:spacing w:after="0" w:line="38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Звезда телесериала снялась в некоммерческом чёрно – белом фильме, сложном по содержанию. Произведение получило высокую оценку критиков и знатоков. Но в прокате не смогло собрать сколько–нибудь значительных средств. </w:t>
      </w:r>
    </w:p>
    <w:p w:rsidR="006E1610" w:rsidRPr="00D62DDF" w:rsidRDefault="006E1610" w:rsidP="00D62DDF">
      <w:pPr>
        <w:spacing w:after="0" w:line="40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 какой форме культуры относиться описываемое произведение? Укажите три признака, по которым вы это определили.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Ответы   </w:t>
      </w:r>
    </w:p>
    <w:tbl>
      <w:tblPr>
        <w:tblStyle w:val="TableGrid"/>
        <w:tblW w:w="9470" w:type="dxa"/>
        <w:tblInd w:w="-108" w:type="dxa"/>
        <w:tblCellMar>
          <w:top w:w="9" w:type="dxa"/>
          <w:left w:w="108" w:type="dxa"/>
          <w:right w:w="57" w:type="dxa"/>
        </w:tblCellMar>
        <w:tblLook w:val="04A0"/>
      </w:tblPr>
      <w:tblGrid>
        <w:gridCol w:w="1008"/>
        <w:gridCol w:w="1981"/>
        <w:gridCol w:w="1080"/>
        <w:gridCol w:w="2520"/>
        <w:gridCol w:w="1080"/>
        <w:gridCol w:w="1801"/>
      </w:tblGrid>
      <w:tr w:rsidR="006E1610" w:rsidRPr="00D62DDF" w:rsidTr="006E1610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вариант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вариант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вариант </w:t>
            </w:r>
          </w:p>
        </w:tc>
      </w:tr>
      <w:tr w:rsidR="006E1610" w:rsidRPr="00D62DDF" w:rsidTr="006E1610">
        <w:trPr>
          <w:trHeight w:val="422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А.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В.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2А, 1Б, 1В, 2Г.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6E1610" w:rsidRPr="00D62DDF" w:rsidTr="006E1610">
        <w:trPr>
          <w:trHeight w:val="4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Атеизм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2А, 1Б, 2В, 2Г, 1Д.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1, 3, 4, 7.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1Б, 2А, 3А, 4Б.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1В, 2З, 3Г, 4Е, 5А, 6Б.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3, 4, 5, 6. </w:t>
            </w:r>
          </w:p>
        </w:tc>
      </w:tr>
      <w:tr w:rsidR="006E1610" w:rsidRPr="00D62DDF" w:rsidTr="006E161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1А, 2А, 3Б, 4Б.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1Г, 2А, 3Б, 4В.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3, 6, 7. </w:t>
            </w:r>
          </w:p>
        </w:tc>
      </w:tr>
      <w:tr w:rsidR="006E1610" w:rsidRPr="00D62DDF" w:rsidTr="006E1610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1А, 2В, 3Б.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1Б, 2А, 3А, 4Б. </w:t>
            </w:r>
          </w:p>
        </w:tc>
      </w:tr>
      <w:tr w:rsidR="006E1610" w:rsidRPr="00D62DDF" w:rsidTr="006E1610">
        <w:trPr>
          <w:trHeight w:val="425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С. </w:t>
            </w:r>
          </w:p>
        </w:tc>
      </w:tr>
      <w:tr w:rsidR="006E1610" w:rsidRPr="00D62DDF" w:rsidTr="006E1610">
        <w:trPr>
          <w:trHeight w:val="1666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позиции: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то, что фильм относиться к элитарной культуре;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элитарной культуры: некоммерческий характер, высокая содержательность и эстетическая сложность восприятия для широкого круга зрителей….. </w:t>
            </w:r>
          </w:p>
        </w:tc>
      </w:tr>
    </w:tbl>
    <w:p w:rsidR="006E1610" w:rsidRPr="00D62DDF" w:rsidRDefault="006E1610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628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КОМПЛЕКТ ЗАДАНИЙ ДЛЯ КОНТРОЛЬНОЙ РАБОТЫ </w:t>
      </w:r>
    </w:p>
    <w:p w:rsidR="006E1610" w:rsidRPr="00D62DDF" w:rsidRDefault="006E1610" w:rsidP="00D62DDF">
      <w:pPr>
        <w:spacing w:after="0" w:line="404" w:lineRule="auto"/>
        <w:ind w:left="4150" w:right="1569" w:hanging="1598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«</w:t>
      </w:r>
      <w:r w:rsidRPr="00D62DDF">
        <w:rPr>
          <w:rFonts w:ascii="Times New Roman" w:hAnsi="Times New Roman"/>
          <w:sz w:val="24"/>
          <w:szCs w:val="24"/>
        </w:rPr>
        <w:t xml:space="preserve">Социальная структура общества» </w:t>
      </w:r>
      <w:r w:rsidRPr="00D62DDF">
        <w:rPr>
          <w:rFonts w:ascii="Times New Roman" w:eastAsia="Times New Roman" w:hAnsi="Times New Roman"/>
          <w:b/>
          <w:sz w:val="24"/>
          <w:szCs w:val="24"/>
        </w:rPr>
        <w:t>Вариант 1, Часть А:</w:t>
      </w:r>
    </w:p>
    <w:p w:rsidR="006E1610" w:rsidRPr="00D62DDF" w:rsidRDefault="006E1610" w:rsidP="00D62DDF">
      <w:pPr>
        <w:numPr>
          <w:ilvl w:val="0"/>
          <w:numId w:val="4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Молодежь, женщины, пенсионеры – это социальные общности…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территориальные; Б) демографические; В) этнонациональные; Г) профессиональные. </w:t>
      </w:r>
    </w:p>
    <w:p w:rsidR="006E1610" w:rsidRPr="00D62DDF" w:rsidRDefault="006E1610" w:rsidP="00D62DDF">
      <w:pPr>
        <w:numPr>
          <w:ilvl w:val="0"/>
          <w:numId w:val="46"/>
        </w:numPr>
        <w:spacing w:after="0" w:line="39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Положение личности, занимаемое в обществе в соответствии с возрастом, полом, происхождением, семейным положением, - это…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социальная роль; Б) социальный статус; В) семейное положение;  Г) социальная стратификация. </w:t>
      </w:r>
    </w:p>
    <w:p w:rsidR="006E1610" w:rsidRPr="00D62DDF" w:rsidRDefault="006E1610" w:rsidP="00D62DDF">
      <w:pPr>
        <w:numPr>
          <w:ilvl w:val="0"/>
          <w:numId w:val="4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Критерием выделения страт может быть: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уровень дохода; Б) отношение к религии; В) отношение к политической идеологии;        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уровень развития личных способностей. </w:t>
      </w:r>
    </w:p>
    <w:p w:rsidR="006E1610" w:rsidRPr="00D62DDF" w:rsidRDefault="006E1610" w:rsidP="00D62DDF">
      <w:pPr>
        <w:numPr>
          <w:ilvl w:val="0"/>
          <w:numId w:val="4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Социальная роль это –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степень признания достоинств личности;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Б) оценка, которую общество дает статусу личности или должности;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определенная модель поведения, которая должна отвечать ожиданиям окружающих;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Г) социальное перемещение индивида. </w:t>
      </w:r>
    </w:p>
    <w:p w:rsidR="006E1610" w:rsidRPr="00D62DDF" w:rsidRDefault="006E1610" w:rsidP="00D62DDF">
      <w:pPr>
        <w:numPr>
          <w:ilvl w:val="0"/>
          <w:numId w:val="4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Верны ли следующие суждения о многообразии социальных групп?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Для малых групп характерны близкие, эмоционально окрашенные неформальные отношения.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Размер группы не оказывает влияние на качество социального взаимодействия.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неверны. </w:t>
      </w:r>
    </w:p>
    <w:p w:rsidR="006E1610" w:rsidRPr="00D62DDF" w:rsidRDefault="006E1610" w:rsidP="00D62DDF">
      <w:pPr>
        <w:numPr>
          <w:ilvl w:val="0"/>
          <w:numId w:val="4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Глубинная причина социальных конфликтов: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несовпадение характера; Б) различные воззрения социальных групп; В) несовпадения экономических, политических, духовных интересов и возможностей. </w:t>
      </w:r>
    </w:p>
    <w:p w:rsidR="006E1610" w:rsidRPr="00D62DDF" w:rsidRDefault="006E1610" w:rsidP="00D62DDF">
      <w:pPr>
        <w:numPr>
          <w:ilvl w:val="0"/>
          <w:numId w:val="4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 социальной сущностью человека связана потребность: </w:t>
      </w:r>
    </w:p>
    <w:p w:rsidR="006E1610" w:rsidRPr="00D62DDF" w:rsidRDefault="006E1610" w:rsidP="00D62DDF">
      <w:pPr>
        <w:spacing w:after="0" w:line="40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приспосабливаться к условиям  природной среды; Б) заботиться о своем потомстве; В) обеспечивать безопасные условия жизни; Г) получить признание в обществе. </w:t>
      </w:r>
    </w:p>
    <w:p w:rsidR="006E1610" w:rsidRPr="00D62DDF" w:rsidRDefault="006E1610" w:rsidP="00D62DDF">
      <w:pPr>
        <w:numPr>
          <w:ilvl w:val="0"/>
          <w:numId w:val="4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Социальная стратификация – это 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взаимодействие людей в различных группах и групп между собой;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совместная деятельность людей в различных группах;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специфическая форма объединения и взаимодействия различных групп людей;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система признаков социального расслоения, неравенства. </w:t>
      </w:r>
    </w:p>
    <w:p w:rsidR="006E1610" w:rsidRPr="00D62DDF" w:rsidRDefault="006E1610" w:rsidP="00D62DDF">
      <w:pPr>
        <w:numPr>
          <w:ilvl w:val="0"/>
          <w:numId w:val="4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Достигаемым является статус: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сын; Б) русский; В) флегматик; Г) учитель; </w:t>
      </w:r>
    </w:p>
    <w:p w:rsidR="006E1610" w:rsidRPr="00D62DDF" w:rsidRDefault="006E1610" w:rsidP="00D62DDF">
      <w:pPr>
        <w:numPr>
          <w:ilvl w:val="0"/>
          <w:numId w:val="47"/>
        </w:numPr>
        <w:spacing w:after="0" w:line="400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Совокупность больших и малых социальных групп, коллективных и индивидуальных отношений между ними – это…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политика общества;  Б) структура общества;   В) характер общества. </w:t>
      </w: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numPr>
          <w:ilvl w:val="0"/>
          <w:numId w:val="48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Общность людей, для которой характерны следующие признаки: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единство языка и культуры; Б) единый экономический механизм; В) хозяйственная сплоченность; Г) общность исторического пути. Ответ: _____________ </w:t>
      </w:r>
    </w:p>
    <w:p w:rsidR="006E1610" w:rsidRPr="00D62DDF" w:rsidRDefault="006E1610" w:rsidP="00D62DDF">
      <w:pPr>
        <w:numPr>
          <w:ilvl w:val="0"/>
          <w:numId w:val="48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Установите соответствие между понятиями и их определениями. Запишите полученную последовательность. </w:t>
      </w:r>
    </w:p>
    <w:tbl>
      <w:tblPr>
        <w:tblStyle w:val="TableGrid"/>
        <w:tblW w:w="9182" w:type="dxa"/>
        <w:tblInd w:w="180" w:type="dxa"/>
        <w:tblCellMar>
          <w:top w:w="55" w:type="dxa"/>
          <w:left w:w="108" w:type="dxa"/>
          <w:right w:w="48" w:type="dxa"/>
        </w:tblCellMar>
        <w:tblLook w:val="04A0"/>
      </w:tblPr>
      <w:tblGrid>
        <w:gridCol w:w="5941"/>
        <w:gridCol w:w="3241"/>
      </w:tblGrid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</w:p>
        </w:tc>
      </w:tr>
      <w:tr w:rsidR="006E1610" w:rsidRPr="00D62DDF" w:rsidTr="006E1610">
        <w:trPr>
          <w:trHeight w:val="83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социальные функции, выполняемые человеком в соответствии с его социальным статусом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1)  социальная мобильность </w:t>
            </w:r>
          </w:p>
        </w:tc>
      </w:tr>
      <w:tr w:rsidR="006E1610" w:rsidRPr="00D62DDF" w:rsidTr="006E1610">
        <w:trPr>
          <w:trHeight w:val="83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перемещения из одной социальной группы в другую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tabs>
                <w:tab w:val="center" w:pos="1029"/>
                <w:tab w:val="right" w:pos="3085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социальная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</w:p>
        </w:tc>
      </w:tr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В) руководящее начало, требование, образец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3) социальная роль </w:t>
            </w:r>
          </w:p>
        </w:tc>
      </w:tr>
      <w:tr w:rsidR="006E1610" w:rsidRPr="00D62DDF" w:rsidTr="006E1610">
        <w:trPr>
          <w:trHeight w:val="83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Г) разделение общества на группы, занимающие разное социальное положение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4) социальная норма </w:t>
            </w:r>
          </w:p>
        </w:tc>
      </w:tr>
    </w:tbl>
    <w:p w:rsidR="006E1610" w:rsidRPr="00D62DDF" w:rsidRDefault="006E1610" w:rsidP="00D62DDF">
      <w:pPr>
        <w:numPr>
          <w:ilvl w:val="0"/>
          <w:numId w:val="48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Вставьте пропущенный термин. </w:t>
      </w:r>
    </w:p>
    <w:p w:rsidR="006E1610" w:rsidRPr="00D62DDF" w:rsidRDefault="006E1610" w:rsidP="00D62DDF">
      <w:pPr>
        <w:spacing w:after="0" w:line="371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______________ - люди, которые утратили свое прежнее положение и не приобрели нового; они теряют привычные социальные связи, оказываются как бы различными культурами, социальными группами и системами; не освободившись от прежних социальных влияний, они начинают испытывать новые – порою прямо противоположные.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 </w:t>
      </w:r>
    </w:p>
    <w:p w:rsidR="006E1610" w:rsidRPr="00D62DDF" w:rsidRDefault="006E1610" w:rsidP="00D62DDF">
      <w:pPr>
        <w:numPr>
          <w:ilvl w:val="0"/>
          <w:numId w:val="48"/>
        </w:numPr>
        <w:spacing w:after="0" w:line="25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Найдите и запишите «лишнее» слово из перечня.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Девиация, деликвентность, наркомания, гениальность, асоциальность, способность, преступность.  Ответ: ________________ </w:t>
      </w:r>
    </w:p>
    <w:p w:rsidR="006E1610" w:rsidRPr="00D62DDF" w:rsidRDefault="006E1610" w:rsidP="00D62DDF">
      <w:pPr>
        <w:spacing w:after="0" w:line="259" w:lineRule="auto"/>
        <w:ind w:left="1173" w:right="3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2. Часть А.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Верны ли следующие суждения о социальной мобильности?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это  возможность человека переходить их одной социальной группы в другую.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это предписания, требования и установленные образцы, которым должно соответствовать поведение людей.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Б;3) верны оба суждения; 4) оба суждения неверны. </w:t>
      </w:r>
    </w:p>
    <w:p w:rsidR="006E1610" w:rsidRPr="00D62DDF" w:rsidRDefault="006E1610" w:rsidP="00D62DDF">
      <w:pPr>
        <w:numPr>
          <w:ilvl w:val="0"/>
          <w:numId w:val="49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Совокупность социальных механизмов, которые регулируют деятельность людей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внутренний социальный контроль; Б) внешний социальный контроль; В) самоконтроль;        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социальные санкции. </w:t>
      </w:r>
    </w:p>
    <w:p w:rsidR="006E1610" w:rsidRPr="00D62DDF" w:rsidRDefault="006E1610" w:rsidP="00D62DDF">
      <w:pPr>
        <w:numPr>
          <w:ilvl w:val="0"/>
          <w:numId w:val="49"/>
        </w:numPr>
        <w:spacing w:after="0" w:line="402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Выберите форму социального контроля, к которой относятся жесткие меры со стороны правоохранительных органов, применяемые к нарушителю.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влияние общественного мнения;  Б) принуждение; В) регламентация социальных институтов;  Г) групповое давление. </w:t>
      </w:r>
    </w:p>
    <w:p w:rsidR="006E1610" w:rsidRPr="00D62DDF" w:rsidRDefault="006E1610" w:rsidP="00D62DDF">
      <w:pPr>
        <w:numPr>
          <w:ilvl w:val="0"/>
          <w:numId w:val="49"/>
        </w:numPr>
        <w:spacing w:after="0" w:line="401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Группа людей, опустившихся на социальное дно, нищие, лица без определенного места жительства – это: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маргиналы; Б) люмпены; В) сословие; Г) социальный класс. </w:t>
      </w:r>
    </w:p>
    <w:p w:rsidR="006E1610" w:rsidRPr="00D62DDF" w:rsidRDefault="006E1610" w:rsidP="00D62DDF">
      <w:pPr>
        <w:numPr>
          <w:ilvl w:val="0"/>
          <w:numId w:val="49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Верны ли следующие суждения о социальном контроле?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это совокупность всех норм, которые определяют поведение человека в обществе, упорядочивают взаимоотношения между людьми.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это особый механизм поддержания общественного порядка.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неверны. </w:t>
      </w:r>
    </w:p>
    <w:p w:rsidR="006E1610" w:rsidRPr="00D62DDF" w:rsidRDefault="006E1610" w:rsidP="00D62DDF">
      <w:pPr>
        <w:spacing w:after="0" w:line="395" w:lineRule="auto"/>
        <w:ind w:left="-5" w:right="218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6. Верны ли следующие суждения об отклоняющемся поведении? </w:t>
      </w:r>
      <w:r w:rsidRPr="00D62DDF">
        <w:rPr>
          <w:rFonts w:ascii="Times New Roman" w:hAnsi="Times New Roman"/>
          <w:sz w:val="24"/>
          <w:szCs w:val="24"/>
        </w:rPr>
        <w:t xml:space="preserve">А) это отклонение от того образца, который предписывает норма.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имеет относительный характер, т.к. разнятся нормы социальных групп.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4) оба суждения неверны. </w:t>
      </w:r>
    </w:p>
    <w:p w:rsidR="006E1610" w:rsidRPr="00D62DDF" w:rsidRDefault="006E1610" w:rsidP="00D62DDF">
      <w:pPr>
        <w:numPr>
          <w:ilvl w:val="0"/>
          <w:numId w:val="50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Нации и народности – это…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исторические типы общества; Б) этнические общности; В) демографические группы;        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поселенческие группы.  </w:t>
      </w:r>
    </w:p>
    <w:p w:rsidR="006E1610" w:rsidRPr="00D62DDF" w:rsidRDefault="006E1610" w:rsidP="00D62DDF">
      <w:pPr>
        <w:numPr>
          <w:ilvl w:val="0"/>
          <w:numId w:val="50"/>
        </w:numPr>
        <w:spacing w:after="0" w:line="39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 какой из приведенных ситуаций поведение человека в обществе можно оценить как конформное?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А) Человек последовательно отстаивает свои принципы и даже если это чревато конфликтом, старается не изменять себе.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Человек остается привержен своим убеждениям, хотя предпочитает не идти на открытый конфликт, он скорее выйдет из ситуации, останется вне её, чем уступит себе.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Человек из чувства противоречия всегда стремится отличаться от окружающих людей, его позиция – быть не таким, как все.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Человек умело приспосабливается к другим людям, у него нет своего мнения, для него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всегда важно не выделяться из большинства, он беспринципен и безлик.                                               </w:t>
      </w:r>
    </w:p>
    <w:p w:rsidR="006E1610" w:rsidRPr="00D62DDF" w:rsidRDefault="006E1610" w:rsidP="00D62DDF">
      <w:pPr>
        <w:numPr>
          <w:ilvl w:val="0"/>
          <w:numId w:val="50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Верны ли следующие суждения о социализации?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Успешная социализация позволяет личности активно участвовать во многих процессах, происходящих в общественной жизни.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Процесс социализации преимущественно направлен на формирование типично-групповых свойств и качеств человека.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2) верно только Б; 3) верны оба суждения;  4) оба суждения неверны.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10. Верны ли суждения о девиантном поведении?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Новаторство является проявлением девиантного поведения.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Девиантное поведение всегда дестабилизирует общество, способствует возникновению конфликтов, войн.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А;  2) верно только Б; 3) верны оба суждения; 4) оба суждения неверны. </w:t>
      </w: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numPr>
          <w:ilvl w:val="0"/>
          <w:numId w:val="51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Установите соответствие между социальными лифтами и конкретными примерами, их иллюстрирующими. Запишите полученную последовательность. </w:t>
      </w:r>
    </w:p>
    <w:tbl>
      <w:tblPr>
        <w:tblStyle w:val="TableGrid"/>
        <w:tblW w:w="8997" w:type="dxa"/>
        <w:tblInd w:w="0" w:type="dxa"/>
        <w:tblCellMar>
          <w:top w:w="12" w:type="dxa"/>
          <w:left w:w="108" w:type="dxa"/>
          <w:right w:w="53" w:type="dxa"/>
        </w:tblCellMar>
        <w:tblLook w:val="04A0"/>
      </w:tblPr>
      <w:tblGrid>
        <w:gridCol w:w="6656"/>
        <w:gridCol w:w="2341"/>
      </w:tblGrid>
      <w:tr w:rsidR="006E1610" w:rsidRPr="00D62DDF" w:rsidTr="006E1610">
        <w:trPr>
          <w:trHeight w:val="838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</w:tr>
      <w:tr w:rsidR="006E1610" w:rsidRPr="00D62DDF" w:rsidTr="006E1610">
        <w:trPr>
          <w:trHeight w:val="1253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1. Молодая учительница, проработав пять лет в школе, подала заявление  об аттестации на высшую категорию. Основанием для этого стала её победа в конкурсе «Учитель года».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брак </w:t>
            </w:r>
          </w:p>
        </w:tc>
      </w:tr>
      <w:tr w:rsidR="006E1610" w:rsidRPr="00D62DDF" w:rsidTr="006E1610">
        <w:trPr>
          <w:trHeight w:val="1250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2. Менеджер, поступивший на работу после окончания учебного заведения, женился на дочери директора фирмы и получил значительное повышение по службе.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</w:p>
        </w:tc>
      </w:tr>
      <w:tr w:rsidR="006E1610" w:rsidRPr="00D62DDF" w:rsidTr="006E1610">
        <w:trPr>
          <w:trHeight w:val="838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3. После окончания учебного заведения молодой специалист был приглашен на работу в фирму по продаже компьютеров.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В) образование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840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4. Врач, проводивший исследования по лечению болезни, собрал материал и защитил кандидатскую диссертацию.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0" w:rsidRPr="00D62DDF" w:rsidRDefault="006E1610" w:rsidP="00D62DDF">
      <w:pPr>
        <w:numPr>
          <w:ilvl w:val="0"/>
          <w:numId w:val="51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Найдите и запишите «лишнее» слово из перечня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Православные, мусульмане, протестанты, консерваторы, католики.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Ответ: ________________ </w:t>
      </w:r>
    </w:p>
    <w:p w:rsidR="006E1610" w:rsidRPr="00D62DDF" w:rsidRDefault="006E1610" w:rsidP="00D62DDF">
      <w:pPr>
        <w:numPr>
          <w:ilvl w:val="0"/>
          <w:numId w:val="51"/>
        </w:numPr>
        <w:spacing w:after="0" w:line="402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Прочитайте текст и вставьте недостающие слова. Каждое слово может быть использовано только один раз. </w:t>
      </w:r>
    </w:p>
    <w:p w:rsidR="006E1610" w:rsidRPr="00D62DDF" w:rsidRDefault="006E1610" w:rsidP="00D62DDF">
      <w:pPr>
        <w:spacing w:after="0" w:line="35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«Общество динамично: и отдельные люди, и социальные группы постоянно изменяют свой статус_____(1). Это явление получило название социальной______(2). Социологи различают несколько её типов. Перемещения, не изменяющие социального положения индивидов и групп, называют ______(3) мобильностью. Примерами являются переход из одной возрастной группы в другую, смена места работы, а также переселение людей из одной местности или страны в другую, т.е. ______(4). _______(5) мобильность предполагает качественное изменение социального положения человека. Примерами может служить получение или лишение дворянского титула в феодальном обществе, профессиональная карьера – в современном  и т.д.. Каналами мобильности выступают социальные _______(6): семья, школа, собственность, церковь, армия и т.д.»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миграция    Б) мобильность   В) горизонтальная  Г) институт   Д) статус   Е) вертикальная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Ж) группа   З) стратификация  И) маргинализация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numPr>
          <w:ilvl w:val="0"/>
          <w:numId w:val="51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Прочитайте приведенный ниже текст, каждое положение которого пронумеровано. </w:t>
      </w:r>
    </w:p>
    <w:p w:rsidR="006E1610" w:rsidRPr="00D62DDF" w:rsidRDefault="006E1610" w:rsidP="00D62DDF">
      <w:pPr>
        <w:spacing w:after="0" w:line="374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(1) Социологи определяют социальную роль, как поведение субъекта, обеспечивающее выполнение его статусных прав и обязанностей. (2) Принято считать, что социальная роль – это нормативно одобряемый, социально устойчивый образец поведения. (3) Социальную роль человек реализует в рамках того или иного статуса. (4) По нашему мнению, именно социальная роль позволяет человеку легко и безболезненно интегрироваться в любую социальную систему.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Определите, какие положения носят: </w:t>
      </w:r>
    </w:p>
    <w:p w:rsidR="006E1610" w:rsidRPr="00D62DDF" w:rsidRDefault="006E1610" w:rsidP="00D62DDF">
      <w:pPr>
        <w:spacing w:after="0" w:line="259" w:lineRule="auto"/>
        <w:ind w:left="-5" w:right="181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фактический характер      Б) характер оценочных суждений </w:t>
      </w: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Полученные данные запишите. </w:t>
      </w:r>
      <w:r w:rsidRPr="00D62DDF">
        <w:rPr>
          <w:rFonts w:ascii="Times New Roman" w:hAnsi="Times New Roman"/>
          <w:sz w:val="24"/>
          <w:szCs w:val="24"/>
        </w:rPr>
        <w:t xml:space="preserve">Ответ:__________________________ </w:t>
      </w: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Ключи, Ответы: </w:t>
      </w:r>
    </w:p>
    <w:tbl>
      <w:tblPr>
        <w:tblStyle w:val="TableGrid"/>
        <w:tblW w:w="9856" w:type="dxa"/>
        <w:tblInd w:w="-108" w:type="dxa"/>
        <w:tblCellMar>
          <w:top w:w="9" w:type="dxa"/>
          <w:right w:w="52" w:type="dxa"/>
        </w:tblCellMar>
        <w:tblLook w:val="04A0"/>
      </w:tblPr>
      <w:tblGrid>
        <w:gridCol w:w="2468"/>
        <w:gridCol w:w="2018"/>
        <w:gridCol w:w="442"/>
        <w:gridCol w:w="2465"/>
        <w:gridCol w:w="2463"/>
      </w:tblGrid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Вариант 1 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Вариант2 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А 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вопроса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вопроса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1610" w:rsidRPr="00D62DDF" w:rsidTr="006E1610">
        <w:trPr>
          <w:trHeight w:val="42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Часть В. 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1Б, 2А, 3В, 4Б.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А3, Б1, В4, Г2.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Консерваторы </w:t>
            </w:r>
          </w:p>
        </w:tc>
      </w:tr>
      <w:tr w:rsidR="006E1610" w:rsidRPr="00D62DDF" w:rsidTr="006E1610">
        <w:trPr>
          <w:trHeight w:val="123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Маргиналы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1Д, 2Б, 3В, 4А, 5Е, 6Г. </w:t>
            </w:r>
          </w:p>
        </w:tc>
      </w:tr>
      <w:tr w:rsidR="006E1610" w:rsidRPr="00D62DDF" w:rsidTr="006E1610">
        <w:trPr>
          <w:trHeight w:val="42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1А, 2А, 3А, 4Б. </w:t>
            </w:r>
          </w:p>
        </w:tc>
      </w:tr>
    </w:tbl>
    <w:p w:rsidR="006E1610" w:rsidRPr="00D62DDF" w:rsidRDefault="006E1610" w:rsidP="00D62DDF">
      <w:pPr>
        <w:spacing w:after="0" w:line="240" w:lineRule="auto"/>
        <w:ind w:left="1364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E1610" w:rsidRPr="00D62DDF" w:rsidRDefault="002D3710" w:rsidP="00D62DDF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62DDF">
        <w:rPr>
          <w:rFonts w:ascii="Times New Roman" w:hAnsi="Times New Roman"/>
          <w:b/>
          <w:caps/>
          <w:sz w:val="24"/>
          <w:szCs w:val="24"/>
        </w:rPr>
        <w:t xml:space="preserve">ФОНД </w:t>
      </w:r>
      <w:r w:rsidR="00232041" w:rsidRPr="00D62DDF">
        <w:rPr>
          <w:rFonts w:ascii="Times New Roman" w:hAnsi="Times New Roman"/>
          <w:b/>
          <w:caps/>
          <w:sz w:val="24"/>
          <w:szCs w:val="24"/>
        </w:rPr>
        <w:t>Оценочны</w:t>
      </w:r>
      <w:r w:rsidRPr="00D62DDF">
        <w:rPr>
          <w:rFonts w:ascii="Times New Roman" w:hAnsi="Times New Roman"/>
          <w:b/>
          <w:caps/>
          <w:sz w:val="24"/>
          <w:szCs w:val="24"/>
        </w:rPr>
        <w:t>Х</w:t>
      </w:r>
      <w:r w:rsidR="00232041" w:rsidRPr="00D62DDF">
        <w:rPr>
          <w:rFonts w:ascii="Times New Roman" w:hAnsi="Times New Roman"/>
          <w:b/>
          <w:caps/>
          <w:sz w:val="24"/>
          <w:szCs w:val="24"/>
        </w:rPr>
        <w:t xml:space="preserve"> средств</w:t>
      </w:r>
      <w:r w:rsidR="001B7B7D" w:rsidRPr="00D62DDF">
        <w:rPr>
          <w:rFonts w:ascii="Times New Roman" w:hAnsi="Times New Roman"/>
          <w:b/>
          <w:caps/>
          <w:sz w:val="24"/>
          <w:szCs w:val="24"/>
        </w:rPr>
        <w:t xml:space="preserve">ВНЕАУДИТОРНОЙ </w:t>
      </w:r>
    </w:p>
    <w:p w:rsidR="00B31696" w:rsidRPr="00D62DDF" w:rsidRDefault="001B7B7D" w:rsidP="00D62DDF">
      <w:pPr>
        <w:keepNext/>
        <w:keepLines/>
        <w:suppressLineNumbers/>
        <w:suppressAutoHyphens/>
        <w:spacing w:after="0" w:line="240" w:lineRule="auto"/>
        <w:ind w:left="720"/>
        <w:jc w:val="both"/>
        <w:rPr>
          <w:rFonts w:ascii="Times New Roman" w:hAnsi="Times New Roman"/>
          <w:b/>
          <w:caps/>
          <w:sz w:val="24"/>
          <w:szCs w:val="24"/>
        </w:rPr>
      </w:pPr>
      <w:r w:rsidRPr="00D62DDF">
        <w:rPr>
          <w:rFonts w:ascii="Times New Roman" w:hAnsi="Times New Roman"/>
          <w:b/>
          <w:caps/>
          <w:sz w:val="24"/>
          <w:szCs w:val="24"/>
        </w:rPr>
        <w:t>САМОСТОЯТЕЛЬНОЙ РАБОТЫ</w:t>
      </w:r>
    </w:p>
    <w:p w:rsidR="001B7B7D" w:rsidRPr="00D62DDF" w:rsidRDefault="001B7B7D" w:rsidP="00D62D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:rsidR="001B7B7D" w:rsidRPr="00D62DDF" w:rsidRDefault="001B7B7D" w:rsidP="00D62DD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D62DDF">
        <w:rPr>
          <w:sz w:val="24"/>
          <w:szCs w:val="24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:rsidR="001B7B7D" w:rsidRPr="00D62DDF" w:rsidRDefault="001B7B7D" w:rsidP="00D62DD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D62DDF">
        <w:rPr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:rsidR="001B7B7D" w:rsidRPr="00D62DDF" w:rsidRDefault="001B7B7D" w:rsidP="00D62DD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D62DDF">
        <w:rPr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:rsidR="001B7B7D" w:rsidRPr="00D62DDF" w:rsidRDefault="001B7B7D" w:rsidP="00D62DDF">
      <w:pPr>
        <w:pStyle w:val="a4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D62DDF">
        <w:rPr>
          <w:sz w:val="24"/>
          <w:szCs w:val="24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:rsidR="001B7B7D" w:rsidRPr="00D62DDF" w:rsidRDefault="001B7B7D" w:rsidP="00D62DDF">
      <w:pPr>
        <w:pStyle w:val="a4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D62DDF">
        <w:rPr>
          <w:sz w:val="24"/>
          <w:szCs w:val="24"/>
        </w:rPr>
        <w:t xml:space="preserve">подготовки рефератов, презентаций, докладов выделено от 3 до 4 часов (поиск информации и оформление). </w:t>
      </w:r>
    </w:p>
    <w:p w:rsidR="001B7B7D" w:rsidRPr="00D62DDF" w:rsidRDefault="001B7B7D" w:rsidP="00D62DDF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Специфика реферата (по сравнению с курсовой работой):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>• не содержит развернутых доказательств, сравнений, рассуждений, оценок,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• дает ответ на вопрос, что нового, существенного содержится в тексте.</w:t>
      </w:r>
      <w:r w:rsidRPr="00D62DDF">
        <w:rPr>
          <w:rFonts w:ascii="Times New Roman" w:hAnsi="Times New Roman"/>
          <w:sz w:val="24"/>
          <w:szCs w:val="24"/>
        </w:rPr>
        <w:br/>
        <w:t> </w:t>
      </w:r>
    </w:p>
    <w:p w:rsidR="00736A67" w:rsidRPr="00D62DDF" w:rsidRDefault="00736A67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62DDF">
        <w:rPr>
          <w:rFonts w:ascii="Times New Roman" w:hAnsi="Times New Roman"/>
          <w:b/>
          <w:bCs/>
          <w:kern w:val="36"/>
          <w:sz w:val="24"/>
          <w:szCs w:val="24"/>
        </w:rPr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B7B7D" w:rsidRPr="00D62DDF" w:rsidTr="001B7B7D">
        <w:tc>
          <w:tcPr>
            <w:tcW w:w="2943" w:type="dxa"/>
            <w:vMerge w:val="restart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По полноте изложения</w:t>
            </w:r>
          </w:p>
        </w:tc>
        <w:tc>
          <w:tcPr>
            <w:tcW w:w="6628" w:type="dxa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Информативные (рефераты-конспекты)</w:t>
            </w:r>
          </w:p>
        </w:tc>
      </w:tr>
      <w:tr w:rsidR="001B7B7D" w:rsidRPr="00D62DDF" w:rsidTr="001B7B7D">
        <w:tc>
          <w:tcPr>
            <w:tcW w:w="2943" w:type="dxa"/>
            <w:vMerge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Индикативные (рефераты-резюме)</w:t>
            </w:r>
          </w:p>
        </w:tc>
      </w:tr>
      <w:tr w:rsidR="001B7B7D" w:rsidRPr="00D62DDF" w:rsidTr="001B7B7D">
        <w:tc>
          <w:tcPr>
            <w:tcW w:w="2943" w:type="dxa"/>
            <w:vMerge w:val="restart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Монографические</w:t>
            </w:r>
          </w:p>
        </w:tc>
      </w:tr>
      <w:tr w:rsidR="001B7B7D" w:rsidRPr="00D62DDF" w:rsidTr="001B7B7D">
        <w:tc>
          <w:tcPr>
            <w:tcW w:w="2943" w:type="dxa"/>
            <w:vMerge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1B7B7D" w:rsidRPr="00D62DDF" w:rsidRDefault="001B7B7D" w:rsidP="00D62D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Обзорные</w:t>
            </w:r>
          </w:p>
        </w:tc>
      </w:tr>
    </w:tbl>
    <w:p w:rsidR="001B7B7D" w:rsidRPr="00D62DDF" w:rsidRDefault="001B7B7D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 xml:space="preserve">Структура реферата: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титульный лист;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2) план работы с указанием страниц каждого вопроса, подвопроса (пункта);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3) введение;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5) заключение;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Реферат оценивается преподавателем исходя из критериев оценки реферата.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62DDF">
        <w:rPr>
          <w:rFonts w:ascii="Times New Roman" w:hAnsi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D62DDF" w:rsidTr="00736A67">
        <w:tc>
          <w:tcPr>
            <w:tcW w:w="294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D62DDF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1B7B7D" w:rsidRPr="00D62DDF" w:rsidRDefault="001B7B7D" w:rsidP="00D62D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>Критерии оценки внеаудиторной самостоятельной работы Оценивание реферата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</w:t>
      </w:r>
      <w:r w:rsidRPr="00D62DDF">
        <w:rPr>
          <w:rFonts w:ascii="Times New Roman" w:hAnsi="Times New Roman"/>
          <w:color w:val="000000"/>
          <w:sz w:val="24"/>
          <w:szCs w:val="24"/>
        </w:rPr>
        <w:t>баллы</w:t>
      </w:r>
      <w:r w:rsidRPr="00D62DDF">
        <w:rPr>
          <w:rFonts w:ascii="Times New Roman" w:hAnsi="Times New Roman"/>
          <w:sz w:val="24"/>
          <w:szCs w:val="24"/>
        </w:rPr>
        <w:t xml:space="preserve"> переводятся в оценки успеваемости следующим образом: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• 86 – 100 баллов – «отлично»;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• 70 – 75 баллов – «хорошо»;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• 51 – 69 баллов – «удовлетворительно;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• мене 51 балла – «неудовлетворительно».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5D683E" w:rsidRPr="00D62DDF" w:rsidRDefault="005D683E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2DDF">
        <w:rPr>
          <w:rFonts w:ascii="Times New Roman" w:hAnsi="Times New Roman"/>
          <w:b/>
          <w:bCs/>
          <w:sz w:val="24"/>
          <w:szCs w:val="24"/>
        </w:rPr>
        <w:t xml:space="preserve">Структура презентации: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титульный лист; 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2) введение;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3) текстовое изложение материала через: таблицами, диаграммами, графиками, рисунками, схемами;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5) заключение;</w:t>
      </w:r>
    </w:p>
    <w:p w:rsidR="001B7B7D" w:rsidRPr="00D62DDF" w:rsidRDefault="001B7B7D" w:rsidP="00D6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:rsidR="005D683E" w:rsidRPr="00D62DDF" w:rsidRDefault="005D683E" w:rsidP="00D62DDF">
      <w:pPr>
        <w:pStyle w:val="3"/>
        <w:keepNext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7D" w:rsidRPr="00D62DDF" w:rsidRDefault="001B7B7D" w:rsidP="00D62DDF">
      <w:pPr>
        <w:pStyle w:val="3"/>
        <w:keepNext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836"/>
        <w:gridCol w:w="2134"/>
        <w:gridCol w:w="2415"/>
        <w:gridCol w:w="2121"/>
        <w:gridCol w:w="2024"/>
      </w:tblGrid>
      <w:tr w:rsidR="001B7B7D" w:rsidRPr="00D62DDF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ind w:left="155" w:hanging="155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 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ind w:left="155" w:hanging="155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ind w:left="155" w:hanging="155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D62DDF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D62DDF" w:rsidRDefault="001B7B7D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D62DDF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D62DDF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D62DDF" w:rsidRDefault="001B7B7D" w:rsidP="00D62DDF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2DDF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:rsidR="006E1610" w:rsidRPr="00D62DDF" w:rsidRDefault="006E1610" w:rsidP="00D62DDF">
      <w:pPr>
        <w:pStyle w:val="1"/>
        <w:autoSpaceDE w:val="0"/>
        <w:autoSpaceDN w:val="0"/>
        <w:ind w:left="720"/>
        <w:jc w:val="both"/>
        <w:rPr>
          <w:b w:val="0"/>
          <w:bCs/>
          <w:caps/>
          <w:szCs w:val="24"/>
        </w:rPr>
      </w:pPr>
    </w:p>
    <w:p w:rsidR="006E1610" w:rsidRPr="00D62DDF" w:rsidRDefault="006E1610" w:rsidP="00D62D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610" w:rsidRPr="00D62DDF" w:rsidRDefault="006E1610" w:rsidP="00D62DDF">
      <w:pPr>
        <w:spacing w:after="0" w:line="398" w:lineRule="auto"/>
        <w:ind w:left="1937" w:right="187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«Социальный контроль общества» Вариант 1.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1. Оценка обществом социальной значимости того или иного статуса, закрепленная в культуре и общественном мнении, называется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1) ценность              2) адаптация                  3) престиж                             4)санкция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2. В истории есть огромное количество примеров, когда простолюдины становились генералами. В данном случае армия выступает в качестве </w:t>
      </w:r>
    </w:p>
    <w:p w:rsidR="006E1610" w:rsidRPr="00D62DDF" w:rsidRDefault="006E1610" w:rsidP="00D62DDF">
      <w:pPr>
        <w:numPr>
          <w:ilvl w:val="0"/>
          <w:numId w:val="5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социальной адаптации            3) социальной детерминанты </w:t>
      </w:r>
    </w:p>
    <w:p w:rsidR="006E1610" w:rsidRPr="00D62DDF" w:rsidRDefault="006E1610" w:rsidP="00D62DDF">
      <w:pPr>
        <w:numPr>
          <w:ilvl w:val="0"/>
          <w:numId w:val="5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социального лифта                 4) социального контроля </w:t>
      </w:r>
    </w:p>
    <w:p w:rsidR="006E1610" w:rsidRPr="00D62DDF" w:rsidRDefault="006E1610" w:rsidP="00D62DDF">
      <w:pPr>
        <w:spacing w:after="0" w:line="38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3.  После окончания университета К. устроился менеджером в небольшую частную фирму. Через некоторое время он перешел работать топ-менеджером в крупнейшую на Юге России холдинговую компанию. Эту ситуацию можно рассматривать как пример </w:t>
      </w:r>
    </w:p>
    <w:p w:rsidR="006E1610" w:rsidRPr="00D62DDF" w:rsidRDefault="006E1610" w:rsidP="00D62DDF">
      <w:pPr>
        <w:spacing w:after="0" w:line="395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горизонтальной социальной мобильности                    2) вертикальной социальной мобильности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3) социальной стратификации                                            4) профессиональной дифференциации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4. Отношения между людьми (или группами людей), которые осуществляются в соответствии с законами социальной организации общества, называются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социальными отношениями                          2) социальными структурами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3) социальной интеграцией                               4) социальной дифференциацией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5. Распределение общественных групп в иерархически упорядоченной последовательности называется </w:t>
      </w:r>
    </w:p>
    <w:p w:rsidR="006E1610" w:rsidRPr="00D62DDF" w:rsidRDefault="006E1610" w:rsidP="00D62DDF">
      <w:pPr>
        <w:spacing w:after="0" w:line="38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адаптацией      2) стратификацией                     3) мобильностью                  4) социализацией А 6. Демократическая (партнерская) семья, в отличие от патриархальной (традиционной), характеризуется </w:t>
      </w:r>
    </w:p>
    <w:p w:rsidR="006E1610" w:rsidRPr="00D62DDF" w:rsidRDefault="006E1610" w:rsidP="00D62DDF">
      <w:pPr>
        <w:numPr>
          <w:ilvl w:val="0"/>
          <w:numId w:val="53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совместным проживанием как минимум трех поколений </w:t>
      </w:r>
    </w:p>
    <w:p w:rsidR="006E1610" w:rsidRPr="00D62DDF" w:rsidRDefault="006E1610" w:rsidP="00D62DDF">
      <w:pPr>
        <w:numPr>
          <w:ilvl w:val="0"/>
          <w:numId w:val="53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справедливым разделением домашних обязанностей  </w:t>
      </w:r>
    </w:p>
    <w:p w:rsidR="006E1610" w:rsidRPr="00D62DDF" w:rsidRDefault="006E1610" w:rsidP="00D62DDF">
      <w:pPr>
        <w:numPr>
          <w:ilvl w:val="0"/>
          <w:numId w:val="53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экономической зависимостью женщины от мужчины  </w:t>
      </w:r>
    </w:p>
    <w:p w:rsidR="006E1610" w:rsidRPr="00D62DDF" w:rsidRDefault="006E1610" w:rsidP="00D62DDF">
      <w:pPr>
        <w:numPr>
          <w:ilvl w:val="0"/>
          <w:numId w:val="53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главенствующей ролью мужчины в семье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7. К функциям семьи относится </w:t>
      </w:r>
    </w:p>
    <w:p w:rsidR="006E1610" w:rsidRPr="00D62DDF" w:rsidRDefault="006E1610" w:rsidP="00D62DDF">
      <w:pPr>
        <w:numPr>
          <w:ilvl w:val="0"/>
          <w:numId w:val="54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воспитание законопослушного поведения у детей </w:t>
      </w:r>
    </w:p>
    <w:p w:rsidR="006E1610" w:rsidRPr="00D62DDF" w:rsidRDefault="006E1610" w:rsidP="00D62DDF">
      <w:pPr>
        <w:numPr>
          <w:ilvl w:val="0"/>
          <w:numId w:val="54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определение размера коммунальных платежей </w:t>
      </w:r>
    </w:p>
    <w:p w:rsidR="006E1610" w:rsidRPr="00D62DDF" w:rsidRDefault="006E1610" w:rsidP="00D62DDF">
      <w:pPr>
        <w:numPr>
          <w:ilvl w:val="0"/>
          <w:numId w:val="54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установление стандартов школьного образования </w:t>
      </w:r>
    </w:p>
    <w:p w:rsidR="006E1610" w:rsidRPr="00D62DDF" w:rsidRDefault="006E1610" w:rsidP="00D62DDF">
      <w:pPr>
        <w:numPr>
          <w:ilvl w:val="0"/>
          <w:numId w:val="54"/>
        </w:numPr>
        <w:spacing w:after="0" w:line="268" w:lineRule="auto"/>
        <w:ind w:hanging="26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определение минимального размера оплаты труда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8. Социальный контроль представляет собой особый механизм поддержания общественного порядка и включает два основных элемента: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власть и действия                            2) нормы и санкции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3) ожидания и мотивы                        4) статусы и роли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9. Существуют правила окончания телефонного разговора: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Первым кладет трубку тот, кто позвонил. Мужчина, который позвонил женщине, ждет, когда женщина первой положит трубку.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Если начальник позвонил своему подчиненному, то последний ждет, когда положит трубку начальник.                       К какому типу социальных норм их можно отнести?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нормы этикета                         2) обычаи               3) нормы права                           4) традиции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 10. Социальные условия, при которых люди имеют различный доступ к социальным благам, называются </w:t>
      </w:r>
    </w:p>
    <w:p w:rsidR="006E1610" w:rsidRPr="00D62DDF" w:rsidRDefault="006E1610" w:rsidP="00D62DDF">
      <w:pPr>
        <w:spacing w:after="0" w:line="388" w:lineRule="auto"/>
        <w:ind w:left="-5" w:right="30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социальной мобильностью      3) социальным неравенством 2) социальным статусом              4) социальными отношениями А 11. Какое суждение является верным?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Р. и П. вступили в брак, образовали семью, стали жить отдельно от родителей — это пример горизонтальной мобильности.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Примером горизонтальной социальной мобильности является  получение рабочим руководящей должности на предприятии  в связи с окончанием вуза. </w:t>
      </w:r>
    </w:p>
    <w:p w:rsidR="006E1610" w:rsidRPr="00D62DDF" w:rsidRDefault="006E1610" w:rsidP="00D62DDF">
      <w:pPr>
        <w:spacing w:after="0" w:line="388" w:lineRule="auto"/>
        <w:ind w:left="-5" w:right="376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верно только А                        3) верны оба суждения 2) верно только Б                       4) оба суждения неверны А 12. Какое суждение является верным?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Поведение, которое отклоняется от ценностей, норм, установок и ожиданий общества или социальной группы, называется  девиантным.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Любое проявление девиантного поведения является преступлением. </w:t>
      </w:r>
    </w:p>
    <w:p w:rsidR="006E1610" w:rsidRPr="00D62DDF" w:rsidRDefault="006E1610" w:rsidP="00D62DDF">
      <w:pPr>
        <w:numPr>
          <w:ilvl w:val="0"/>
          <w:numId w:val="5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А                        3) верны оба суждения </w:t>
      </w:r>
    </w:p>
    <w:p w:rsidR="006E1610" w:rsidRPr="00D62DDF" w:rsidRDefault="006E1610" w:rsidP="00D62DDF">
      <w:pPr>
        <w:numPr>
          <w:ilvl w:val="0"/>
          <w:numId w:val="55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Б                       4) оба суждения неверны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2.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 А 1. Профессия программиста сегодня является особенно востребованной. Степень ее престижности определяется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высшими учебными заведениями                    2) администрацией предприятия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3) обществом                                                          4) законами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2. Действие какого социального лифта ограничивал «Циркуляр о кухаркиных детях», принятый в России в 1886 г.?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армия                        2) церковь                               3) школа                        4) брак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3. Примером горизонтальной социальной мобильности является </w:t>
      </w:r>
    </w:p>
    <w:p w:rsidR="006E1610" w:rsidRPr="00D62DDF" w:rsidRDefault="006E1610" w:rsidP="00D62DDF">
      <w:pPr>
        <w:numPr>
          <w:ilvl w:val="0"/>
          <w:numId w:val="5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получение очередного офицерского звания </w:t>
      </w:r>
    </w:p>
    <w:p w:rsidR="006E1610" w:rsidRPr="00D62DDF" w:rsidRDefault="006E1610" w:rsidP="00D62DDF">
      <w:pPr>
        <w:numPr>
          <w:ilvl w:val="0"/>
          <w:numId w:val="5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перевод на новую, лучше оплачиваемую должность </w:t>
      </w:r>
    </w:p>
    <w:p w:rsidR="006E1610" w:rsidRPr="00D62DDF" w:rsidRDefault="006E1610" w:rsidP="00D62DDF">
      <w:pPr>
        <w:numPr>
          <w:ilvl w:val="0"/>
          <w:numId w:val="5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выход на пенсию </w:t>
      </w:r>
    </w:p>
    <w:p w:rsidR="006E1610" w:rsidRPr="00D62DDF" w:rsidRDefault="006E1610" w:rsidP="00D62DDF">
      <w:pPr>
        <w:numPr>
          <w:ilvl w:val="0"/>
          <w:numId w:val="56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переезд в другой город </w:t>
      </w:r>
    </w:p>
    <w:p w:rsidR="006E1610" w:rsidRPr="00D62DDF" w:rsidRDefault="006E1610" w:rsidP="00D62DDF">
      <w:pPr>
        <w:spacing w:after="0" w:line="39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4. Столкновение противоположных целей, мнений и взглядов субъектов взаимодействия — это </w:t>
      </w:r>
    </w:p>
    <w:p w:rsidR="006E1610" w:rsidRPr="00D62DDF" w:rsidRDefault="006E1610" w:rsidP="00D62DDF">
      <w:pPr>
        <w:numPr>
          <w:ilvl w:val="0"/>
          <w:numId w:val="57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социальный контроль             3) социальная интеграция </w:t>
      </w:r>
    </w:p>
    <w:p w:rsidR="006E1610" w:rsidRPr="00D62DDF" w:rsidRDefault="006E1610" w:rsidP="00D62DDF">
      <w:pPr>
        <w:numPr>
          <w:ilvl w:val="0"/>
          <w:numId w:val="57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социальная адаптация             4) социальный конфликт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5. Укажите признак, характерный для всех видов социальных норм. </w:t>
      </w:r>
    </w:p>
    <w:p w:rsidR="006E1610" w:rsidRPr="00D62DDF" w:rsidRDefault="006E1610" w:rsidP="00D62DDF">
      <w:pPr>
        <w:numPr>
          <w:ilvl w:val="0"/>
          <w:numId w:val="5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закрепление в соответствующих нормативных актах, законах </w:t>
      </w:r>
    </w:p>
    <w:p w:rsidR="006E1610" w:rsidRPr="00D62DDF" w:rsidRDefault="006E1610" w:rsidP="00D62DDF">
      <w:pPr>
        <w:numPr>
          <w:ilvl w:val="0"/>
          <w:numId w:val="5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передача из поколения в поколение в виде неписанных норм и правил </w:t>
      </w:r>
    </w:p>
    <w:p w:rsidR="006E1610" w:rsidRPr="00D62DDF" w:rsidRDefault="006E1610" w:rsidP="00D62DDF">
      <w:pPr>
        <w:numPr>
          <w:ilvl w:val="0"/>
          <w:numId w:val="5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выполнение роли регулятора поведения людей </w:t>
      </w:r>
    </w:p>
    <w:p w:rsidR="006E1610" w:rsidRPr="00D62DDF" w:rsidRDefault="006E1610" w:rsidP="00D62DDF">
      <w:pPr>
        <w:numPr>
          <w:ilvl w:val="0"/>
          <w:numId w:val="58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обеспеченность силой государственного принуждения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6. Какой признак необходимо указать для того, чтобы подтвердить, что семья Васильевых является расширенной? </w:t>
      </w:r>
    </w:p>
    <w:p w:rsidR="006E1610" w:rsidRPr="00D62DDF" w:rsidRDefault="006E1610" w:rsidP="00D62DDF">
      <w:pPr>
        <w:numPr>
          <w:ilvl w:val="0"/>
          <w:numId w:val="59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Васильевы Н. и М. проживают в зарегистрированном браке более 15 лет </w:t>
      </w:r>
    </w:p>
    <w:p w:rsidR="006E1610" w:rsidRPr="00D62DDF" w:rsidRDefault="006E1610" w:rsidP="00D62DDF">
      <w:pPr>
        <w:numPr>
          <w:ilvl w:val="0"/>
          <w:numId w:val="59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Васильевы Н. и М. имеют двух несовершеннолетних детей </w:t>
      </w:r>
    </w:p>
    <w:p w:rsidR="006E1610" w:rsidRPr="00D62DDF" w:rsidRDefault="006E1610" w:rsidP="00D62DDF">
      <w:pPr>
        <w:numPr>
          <w:ilvl w:val="0"/>
          <w:numId w:val="59"/>
        </w:numPr>
        <w:spacing w:after="0" w:line="389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Семья Васильевых состоит из супругов Васильевых, их детей, а также родителей супруги Н. </w:t>
      </w:r>
    </w:p>
    <w:p w:rsidR="006E1610" w:rsidRPr="00D62DDF" w:rsidRDefault="006E1610" w:rsidP="00D62DDF">
      <w:pPr>
        <w:numPr>
          <w:ilvl w:val="0"/>
          <w:numId w:val="59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Васильевы имеют собственный бизнес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7. Основанная на браке или кровном родстве малая группа, члены которой связаны общностью быта и взаимной ответственностью, — это... </w:t>
      </w:r>
    </w:p>
    <w:p w:rsidR="006E1610" w:rsidRPr="00D62DDF" w:rsidRDefault="006E1610" w:rsidP="00D62DDF">
      <w:pPr>
        <w:tabs>
          <w:tab w:val="center" w:pos="4323"/>
        </w:tabs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</w:t>
      </w:r>
      <w:r w:rsidRPr="00D62DDF">
        <w:rPr>
          <w:rFonts w:ascii="Times New Roman" w:hAnsi="Times New Roman"/>
          <w:sz w:val="24"/>
          <w:szCs w:val="24"/>
        </w:rPr>
        <w:tab/>
        <w:t xml:space="preserve">род               2)  семья                                 3) сословие                 4)  элита </w:t>
      </w:r>
    </w:p>
    <w:p w:rsidR="006E1610" w:rsidRPr="00D62DDF" w:rsidRDefault="006E1610" w:rsidP="00D62DDF">
      <w:pPr>
        <w:spacing w:after="0" w:line="39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8. Деятельность общества по предписанию и поощрению должного поведения его членов и применению санкций к нарушителям принятых норм называется </w:t>
      </w:r>
    </w:p>
    <w:p w:rsidR="006E1610" w:rsidRPr="00D62DDF" w:rsidRDefault="006E1610" w:rsidP="00D62DDF">
      <w:pPr>
        <w:numPr>
          <w:ilvl w:val="0"/>
          <w:numId w:val="60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социальным контролем </w:t>
      </w:r>
    </w:p>
    <w:p w:rsidR="006E1610" w:rsidRPr="00D62DDF" w:rsidRDefault="006E1610" w:rsidP="00D62DDF">
      <w:pPr>
        <w:numPr>
          <w:ilvl w:val="0"/>
          <w:numId w:val="60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социальной дифференциацией </w:t>
      </w:r>
    </w:p>
    <w:p w:rsidR="006E1610" w:rsidRPr="00D62DDF" w:rsidRDefault="006E1610" w:rsidP="00D62DDF">
      <w:pPr>
        <w:numPr>
          <w:ilvl w:val="0"/>
          <w:numId w:val="60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социальной стратификацией </w:t>
      </w:r>
    </w:p>
    <w:p w:rsidR="006E1610" w:rsidRPr="00D62DDF" w:rsidRDefault="006E1610" w:rsidP="00D62DDF">
      <w:pPr>
        <w:numPr>
          <w:ilvl w:val="0"/>
          <w:numId w:val="60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социальным прогрессом </w:t>
      </w:r>
    </w:p>
    <w:p w:rsidR="006E1610" w:rsidRPr="00D62DDF" w:rsidRDefault="006E1610" w:rsidP="00D62DDF">
      <w:pPr>
        <w:spacing w:after="0" w:line="38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9. «Приветствуя женщину или старшего по должности, мужчина должен встать. Женщина в деловой обстановке также приветствует входящего сотрудника вставая, если он выше по должности» К какому виду социальных норм относится данная норма?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обычай           2) норма права                            3) традиция                                     4) этикет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10. Тенденциями развития наций и межнациональных отношений являются </w:t>
      </w:r>
    </w:p>
    <w:p w:rsidR="006E1610" w:rsidRPr="00D62DDF" w:rsidRDefault="006E1610" w:rsidP="00D62DDF">
      <w:pPr>
        <w:spacing w:after="0" w:line="388" w:lineRule="auto"/>
        <w:ind w:left="-5" w:right="55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централизация и децентрализация                   2) бюрократизация и демократизация 3) интеграция и дифференциация                         4) коллективизация и индивидуализация А 11. Какое суждение является верным?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Кардинальная смена или потеря профессии человеком всегда влечёт за собой изменения в его социальном статусе.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В результате изменения социального статуса меняются социальные роли человека. </w:t>
      </w:r>
    </w:p>
    <w:p w:rsidR="006E1610" w:rsidRPr="00D62DDF" w:rsidRDefault="006E1610" w:rsidP="00D62DDF">
      <w:pPr>
        <w:numPr>
          <w:ilvl w:val="0"/>
          <w:numId w:val="61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А                         3) верны оба суждения </w:t>
      </w:r>
    </w:p>
    <w:p w:rsidR="006E1610" w:rsidRPr="00D62DDF" w:rsidRDefault="006E1610" w:rsidP="00D62DDF">
      <w:pPr>
        <w:numPr>
          <w:ilvl w:val="0"/>
          <w:numId w:val="61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Б                         4) оба суждения неверны </w:t>
      </w:r>
    </w:p>
    <w:p w:rsidR="006E1610" w:rsidRPr="00D62DDF" w:rsidRDefault="006E1610" w:rsidP="00D62DDF">
      <w:pPr>
        <w:spacing w:after="0" w:line="399" w:lineRule="auto"/>
        <w:ind w:left="-5" w:right="221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 12. Верны ли следующие суждения об отклоняющемся поведении? А. Отклоняющееся поведение может быть полезно для общества.  </w:t>
      </w:r>
    </w:p>
    <w:p w:rsidR="006E1610" w:rsidRPr="00D62DDF" w:rsidRDefault="006E1610" w:rsidP="00D62DDF">
      <w:pPr>
        <w:spacing w:after="0" w:line="39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Б. Проявлением позитивного отклоняющегося поведения в обществе является научноизобретательская деятельность. </w:t>
      </w:r>
    </w:p>
    <w:p w:rsidR="006E1610" w:rsidRPr="00D62DDF" w:rsidRDefault="006E1610" w:rsidP="00D62DDF">
      <w:pPr>
        <w:numPr>
          <w:ilvl w:val="0"/>
          <w:numId w:val="6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верно только А                        3) верны оба суждения </w:t>
      </w:r>
    </w:p>
    <w:p w:rsidR="006E1610" w:rsidRPr="00D62DDF" w:rsidRDefault="006E1610" w:rsidP="00D62DDF">
      <w:pPr>
        <w:numPr>
          <w:ilvl w:val="0"/>
          <w:numId w:val="62"/>
        </w:numPr>
        <w:spacing w:after="0" w:line="268" w:lineRule="auto"/>
        <w:ind w:hanging="25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верно только Б                        4) оба суждения неверны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Ответы на задания: </w:t>
      </w:r>
    </w:p>
    <w:p w:rsidR="006E1610" w:rsidRPr="00D62DDF" w:rsidRDefault="006E1610" w:rsidP="00D62DDF">
      <w:pPr>
        <w:spacing w:after="0" w:line="259" w:lineRule="auto"/>
        <w:ind w:left="1173" w:right="1166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Вариант 1</w:t>
      </w:r>
      <w:r w:rsidRPr="00D62DDF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9856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817"/>
        <w:gridCol w:w="816"/>
        <w:gridCol w:w="817"/>
        <w:gridCol w:w="818"/>
        <w:gridCol w:w="816"/>
        <w:gridCol w:w="818"/>
        <w:gridCol w:w="816"/>
        <w:gridCol w:w="818"/>
        <w:gridCol w:w="816"/>
        <w:gridCol w:w="836"/>
        <w:gridCol w:w="833"/>
        <w:gridCol w:w="835"/>
      </w:tblGrid>
      <w:tr w:rsidR="006E1610" w:rsidRPr="00D62DDF" w:rsidTr="006E1610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6E1610" w:rsidRPr="00D62DDF" w:rsidTr="006E1610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2. </w:t>
      </w:r>
    </w:p>
    <w:tbl>
      <w:tblPr>
        <w:tblStyle w:val="TableGrid"/>
        <w:tblW w:w="9856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817"/>
        <w:gridCol w:w="816"/>
        <w:gridCol w:w="817"/>
        <w:gridCol w:w="818"/>
        <w:gridCol w:w="816"/>
        <w:gridCol w:w="818"/>
        <w:gridCol w:w="816"/>
        <w:gridCol w:w="818"/>
        <w:gridCol w:w="816"/>
        <w:gridCol w:w="836"/>
        <w:gridCol w:w="833"/>
        <w:gridCol w:w="835"/>
      </w:tblGrid>
      <w:tr w:rsidR="006E1610" w:rsidRPr="00D62DDF" w:rsidTr="006E1610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6E1610" w:rsidRPr="00D62DDF" w:rsidTr="006E1610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8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«Политическая система общества».</w:t>
      </w:r>
    </w:p>
    <w:p w:rsidR="006E1610" w:rsidRPr="00D62DDF" w:rsidRDefault="006E1610" w:rsidP="00D62DDF">
      <w:pPr>
        <w:spacing w:after="0" w:line="259" w:lineRule="auto"/>
        <w:ind w:left="1173" w:right="1167"/>
        <w:jc w:val="center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Вариант 1,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Непосредственно связано с понятием «власть»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самопознание;             Б) авторитет;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социализация;              Г) урбанизация.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Носителем политической власти в государстве являются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общество потребителей;   Б) парламент;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коллегия адвокатов;           Г) администрация предприятия.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Отличие государства от партии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является политической организацией;   Б) имеет право издавать законы;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разрабатывает политику;                          Г) имеет органы управления и руководства.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402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Правительство страны ограничило ввоз иностранных товаров. К каким сферам общественной жизни относится данный факт: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экономической и социальной;              Б) социальной и духовной;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экономической и духовной;                  Г) политической и экономической.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Роль государства в политической системе общества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обладает исключительным правом издавать законы;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стоит на защите прав интересов граждан;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имеет политического лидера и правящую партию;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разрабатывает политическую идеологию.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405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Понятия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«пропорциональная»,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«мажоритарная»,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«смешанная»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относятся </w:t>
      </w:r>
      <w:r w:rsidRPr="00D62DDF">
        <w:rPr>
          <w:rFonts w:ascii="Times New Roman" w:eastAsia="Times New Roman" w:hAnsi="Times New Roman"/>
          <w:b/>
          <w:sz w:val="24"/>
          <w:szCs w:val="24"/>
        </w:rPr>
        <w:tab/>
        <w:t xml:space="preserve">к характеристике системы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политической; Б) избирательной; В) партийной; Г) экономической.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 нормативную подсистему политической системы входят: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политические институты и организации; Б) отношения между социальными группами;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государственные учреждения;                   Г) законы, регулирующие жизнь общества.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Признак тоталитарного государства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 СМИ представлен широкий спектр политических взглядов;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массовая агитация и пропаганда  осуществляется единственной  в стране партией;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В) деятельность оппозиционных сил регламентирована законами;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полномочия главы государства ограничены представительными органами власти. </w:t>
      </w:r>
    </w:p>
    <w:p w:rsidR="006E1610" w:rsidRPr="00D62DDF" w:rsidRDefault="006E1610" w:rsidP="00D62DDF">
      <w:pPr>
        <w:numPr>
          <w:ilvl w:val="0"/>
          <w:numId w:val="63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Любое государству характерно: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политический плюрализм;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господством административно-командных методов управления;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деятельность по поддержанию общественного порядка и стабильности;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подчинение закону самого государства, его органов и должностных лиц.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numPr>
          <w:ilvl w:val="0"/>
          <w:numId w:val="6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Функции политических партий в демократическом обществе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разработка и принятие законов;  Б) выдвижение политических лидеров;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оппонирование правительству;   Г) контроль над денежной массой;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Д) формирование правоохранительных органов;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Е) представление определенных групп общества. </w:t>
      </w:r>
    </w:p>
    <w:p w:rsidR="006E1610" w:rsidRPr="00D62DDF" w:rsidRDefault="006E1610" w:rsidP="00D62DDF">
      <w:pPr>
        <w:numPr>
          <w:ilvl w:val="0"/>
          <w:numId w:val="6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>Установите соответствие между политическими институтами и их функциями</w:t>
      </w:r>
    </w:p>
    <w:tbl>
      <w:tblPr>
        <w:tblStyle w:val="TableGrid"/>
        <w:tblW w:w="8937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5941"/>
        <w:gridCol w:w="2996"/>
      </w:tblGrid>
      <w:tr w:rsidR="006E1610" w:rsidRPr="00D62DDF" w:rsidTr="006E1610">
        <w:trPr>
          <w:trHeight w:val="47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институты </w:t>
            </w:r>
          </w:p>
        </w:tc>
      </w:tr>
      <w:tr w:rsidR="006E1610" w:rsidRPr="00D62DDF" w:rsidTr="006E1610">
        <w:trPr>
          <w:trHeight w:val="422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представительство совокупных интересов общества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государство </w:t>
            </w:r>
          </w:p>
        </w:tc>
      </w:tr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политическая социализация граждан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2. партии </w:t>
            </w:r>
          </w:p>
        </w:tc>
      </w:tr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В) выдвижение политических лидеров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3. государство и партии </w:t>
            </w:r>
          </w:p>
        </w:tc>
      </w:tr>
      <w:tr w:rsidR="006E1610" w:rsidRPr="00D62DDF" w:rsidTr="006E1610">
        <w:trPr>
          <w:trHeight w:val="422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Г) разработка и принятие законов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42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Д) выступление с критикой правительства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 </w:t>
      </w:r>
    </w:p>
    <w:p w:rsidR="006E1610" w:rsidRPr="00D62DDF" w:rsidRDefault="006E1610" w:rsidP="00D62DDF">
      <w:pPr>
        <w:numPr>
          <w:ilvl w:val="0"/>
          <w:numId w:val="64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Признаки демократических выборов.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тайная подача голосов;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наличие возрастного ценза;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доступность правдивой информации о кандидатах;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равноправие  избирателей;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наличие альтернативных кандидатов; </w:t>
      </w:r>
    </w:p>
    <w:p w:rsidR="006E1610" w:rsidRPr="00D62DDF" w:rsidRDefault="006E1610" w:rsidP="00D62DDF">
      <w:pPr>
        <w:numPr>
          <w:ilvl w:val="0"/>
          <w:numId w:val="65"/>
        </w:numPr>
        <w:spacing w:after="0" w:line="268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регистрация избирателей на избирательных участках.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_________________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5. Форма государственного устройства, представляющая собой: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союзное государство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государственные образования обладают юридически определённой политической самостоятельностью </w:t>
      </w:r>
    </w:p>
    <w:p w:rsidR="006E1610" w:rsidRPr="00D62DDF" w:rsidRDefault="006E1610" w:rsidP="00D62DDF">
      <w:pPr>
        <w:spacing w:after="0" w:line="398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государственные образования не являются государствами в собственном смысле слова, не обладают суверенитетом.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_____________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7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Вариант 2, Часть А </w:t>
      </w:r>
    </w:p>
    <w:p w:rsidR="006E1610" w:rsidRPr="00D62DDF" w:rsidRDefault="006E1610" w:rsidP="00D62DDF">
      <w:pPr>
        <w:numPr>
          <w:ilvl w:val="0"/>
          <w:numId w:val="66"/>
        </w:numPr>
        <w:spacing w:after="0" w:line="39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Верховенство и полнота государственной власти внутри страны и её независимость во внешней политике – это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lastRenderedPageBreak/>
        <w:t xml:space="preserve">А) политический режим;                                 Б) форма правления;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форма административного устройства;    Г) государственный суверенитет.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Политическую сферу общества характеризуют следующие понятия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(укажите правильное сочетание) </w:t>
      </w:r>
    </w:p>
    <w:p w:rsidR="006E1610" w:rsidRPr="00D62DDF" w:rsidRDefault="006E1610" w:rsidP="00D62DDF">
      <w:pPr>
        <w:spacing w:after="0" w:line="399" w:lineRule="auto"/>
        <w:ind w:left="-5" w:right="29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А. Власть   Б) Политический режим   В) Маргиналы   Г) Этнос 1) АБ      2) БВ    3) ВГ    4) все перечисленные.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Сущность любой политической партии выражается в следующем: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образование по классовому признаку;  Б) наличие программы и устава;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цель создания – борьба за государственную власть;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Г) наличие индивидуального фиксированного членства.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Страна, где формой правления является конституционная монархия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Великобритания   Б) США   В) Италия   Г) Нидерланды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Проникновение государства во все сферы общественной жизни 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правовое государство              Б) авторитарное государство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тоталитарное государство       Г) теократическое государство. </w:t>
      </w:r>
    </w:p>
    <w:p w:rsidR="006E1610" w:rsidRPr="00D62DDF" w:rsidRDefault="006E1610" w:rsidP="00D62DDF">
      <w:pPr>
        <w:numPr>
          <w:ilvl w:val="0"/>
          <w:numId w:val="66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Свобода совести включает в себя (укажите правильное сочетание):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Право пропагандировать свои религиозные или антирелигиозные взгляды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Б) Свободу исповедовать любую религию </w:t>
      </w:r>
    </w:p>
    <w:p w:rsidR="006E1610" w:rsidRPr="00D62DDF" w:rsidRDefault="006E1610" w:rsidP="00D62DDF">
      <w:pPr>
        <w:spacing w:after="0" w:line="399" w:lineRule="auto"/>
        <w:ind w:left="-5" w:right="3851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Обязательность получения духовного образования Г) Запрещение исповедовать религию индивидуально.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АБВ    2. ВГ   3. АБ   4. все перечисленное. </w:t>
      </w:r>
    </w:p>
    <w:p w:rsidR="006E1610" w:rsidRPr="00D62DDF" w:rsidRDefault="006E1610" w:rsidP="00D62DDF">
      <w:pPr>
        <w:numPr>
          <w:ilvl w:val="0"/>
          <w:numId w:val="6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Сущность лоббизма – это…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централизованная система власти; Б) процесс влияния интересов группы на органы власти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способ формирования элиты           Г) тип легитимной власти. </w:t>
      </w:r>
    </w:p>
    <w:p w:rsidR="006E1610" w:rsidRPr="00D62DDF" w:rsidRDefault="006E1610" w:rsidP="00D62DDF">
      <w:pPr>
        <w:numPr>
          <w:ilvl w:val="0"/>
          <w:numId w:val="67"/>
        </w:numPr>
        <w:spacing w:after="0" w:line="395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В Российской Федерации к ведению местных властей не относится вопрос  </w:t>
      </w:r>
      <w:r w:rsidRPr="00D62DDF">
        <w:rPr>
          <w:rFonts w:ascii="Times New Roman" w:hAnsi="Times New Roman"/>
          <w:sz w:val="24"/>
          <w:szCs w:val="24"/>
        </w:rPr>
        <w:t xml:space="preserve">А) о федеративном устройстве и территории РФ; Б) об использовании природных ресурсов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о налогообложении                                              Г) о развитии культуры и образования. </w:t>
      </w:r>
    </w:p>
    <w:p w:rsidR="006E1610" w:rsidRPr="00D62DDF" w:rsidRDefault="006E1610" w:rsidP="00D62DDF">
      <w:pPr>
        <w:numPr>
          <w:ilvl w:val="0"/>
          <w:numId w:val="67"/>
        </w:numPr>
        <w:spacing w:after="0" w:line="259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Показателем политического плюрализма является: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наличие политической оппозиции;      Б) партийное руководство всеми сферами общества;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В) выборность органов власти;                  Г) наличие политической системы.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E1610" w:rsidRPr="00D62DDF" w:rsidRDefault="006E1610" w:rsidP="00D62DDF">
      <w:pPr>
        <w:spacing w:after="0" w:line="259" w:lineRule="auto"/>
        <w:ind w:left="1173" w:right="1169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Часть В.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1. Найдите и запишите «лишние» 2 термина </w:t>
      </w:r>
    </w:p>
    <w:p w:rsidR="006E1610" w:rsidRPr="00D62DDF" w:rsidRDefault="006E1610" w:rsidP="00D62DDF">
      <w:pPr>
        <w:spacing w:after="0" w:line="39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1) суверенитет, 2) политика, 3) политический режим,) 4) общество, 5) законотворчество, 6) искусство, 7) правовые нормы.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 </w:t>
      </w:r>
    </w:p>
    <w:p w:rsidR="006E1610" w:rsidRPr="00D62DDF" w:rsidRDefault="006E1610" w:rsidP="00D62DDF">
      <w:pPr>
        <w:spacing w:after="0" w:line="402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2. Прочитайте текст, каждое положение которого пронумеровано. Определите, какие положения текста носят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фактический характер;                 Б) характер оценочных суждений.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Запишите последовательность букв и цифр </w:t>
      </w:r>
    </w:p>
    <w:p w:rsidR="006E1610" w:rsidRPr="00D62DDF" w:rsidRDefault="006E1610" w:rsidP="00D62DDF">
      <w:pPr>
        <w:spacing w:after="0" w:line="366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(1) На волне предвыборной компании на политической арене страны появилась новая партия, объединившая ряд общественных организаций и движений. (2) Основу программы </w:t>
      </w:r>
      <w:r w:rsidRPr="00D62DDF">
        <w:rPr>
          <w:rFonts w:ascii="Times New Roman" w:hAnsi="Times New Roman"/>
          <w:sz w:val="24"/>
          <w:szCs w:val="24"/>
        </w:rPr>
        <w:lastRenderedPageBreak/>
        <w:t xml:space="preserve">партии составили требования расширения демократических прав и свобод, гарантии прав частных собственников. (3) Это можно рассматривать как новый шаг на пути развития демократии в нашей стране. (4) В то же время  заметны негативные моменты увеличения числа демократических партий, что может усложнить выбор избирателей.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_____________________ </w:t>
      </w:r>
    </w:p>
    <w:p w:rsidR="006E1610" w:rsidRPr="00D62DDF" w:rsidRDefault="006E1610" w:rsidP="00D62DDF">
      <w:pPr>
        <w:numPr>
          <w:ilvl w:val="0"/>
          <w:numId w:val="68"/>
        </w:numPr>
        <w:spacing w:after="0" w:line="259" w:lineRule="auto"/>
        <w:ind w:hanging="30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Установите соответствие между типами избирательных систем и их признаками: </w:t>
      </w:r>
    </w:p>
    <w:p w:rsidR="006E1610" w:rsidRPr="00D62DDF" w:rsidRDefault="006E1610" w:rsidP="00D62D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50" w:type="dxa"/>
        </w:tblCellMar>
        <w:tblLook w:val="04A0"/>
      </w:tblPr>
      <w:tblGrid>
        <w:gridCol w:w="5869"/>
        <w:gridCol w:w="3704"/>
      </w:tblGrid>
      <w:tr w:rsidR="006E1610" w:rsidRPr="00D62DDF" w:rsidTr="006E1610">
        <w:trPr>
          <w:trHeight w:val="42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</w:tc>
      </w:tr>
      <w:tr w:rsidR="006E1610" w:rsidRPr="00D62DDF" w:rsidTr="006E1610">
        <w:trPr>
          <w:trHeight w:val="8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голосование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проводится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одномандатным округам 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А) пропорциональная </w:t>
            </w:r>
          </w:p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Б) мажоритарная </w:t>
            </w:r>
          </w:p>
        </w:tc>
      </w:tr>
      <w:tr w:rsidR="006E1610" w:rsidRPr="00D62DDF" w:rsidTr="006E1610">
        <w:trPr>
          <w:trHeight w:val="8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2. победу в округе одерживает кандидат, получивший большинство голосов избирателей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8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3. устанавливается избирательный барьер для прохождения в парламент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0" w:rsidRPr="00D62DDF" w:rsidTr="006E1610">
        <w:trPr>
          <w:trHeight w:val="8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sz w:val="24"/>
                <w:szCs w:val="24"/>
              </w:rPr>
              <w:t xml:space="preserve">4. места в парламенте распределяются согласно количеству голосов отданных за партийный список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0" w:rsidRPr="00D62DDF" w:rsidRDefault="006E1610" w:rsidP="00D62DD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_______________________- </w:t>
      </w:r>
    </w:p>
    <w:p w:rsidR="006E1610" w:rsidRPr="00D62DDF" w:rsidRDefault="006E1610" w:rsidP="00D62DDF">
      <w:pPr>
        <w:numPr>
          <w:ilvl w:val="0"/>
          <w:numId w:val="68"/>
        </w:numPr>
        <w:spacing w:after="0" w:line="401" w:lineRule="auto"/>
        <w:ind w:hanging="30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t xml:space="preserve">Прочитайте приведенный ниже текст, в котором пропущен ряд слов. Выберите из списка слова, которые необходимо вставить на место пропусков. </w:t>
      </w:r>
    </w:p>
    <w:p w:rsidR="006E1610" w:rsidRPr="00D62DDF" w:rsidRDefault="006E1610" w:rsidP="00D62DDF">
      <w:pPr>
        <w:spacing w:after="0" w:line="374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«В словаре ______________(1)  под политикой понимается особая разновидность деятельности, связанная с участием_________(2), политических партий, движений, отдельных личностей в делах общества и государства. Стержнем политической деятельности является деятельность, связанная с осуществлением, удержанием, противодействием___________(3). Политическая деятельность охватывает несколько сфер: государственное_______________(4), воздействие политических партий и движений на ход общественных процессов, принятие политических решений, политическое участие. Политическая сфера тесно связана с другими общественными сферами. Любое  явление – и экономическое, и социальное, и культурное – может быть политически окрашенным, связанным с воздействием на власть. Политическая деятельность – деятельность в сфере политических, властных ________(5). </w:t>
      </w:r>
    </w:p>
    <w:p w:rsidR="006E1610" w:rsidRPr="00D62DDF" w:rsidRDefault="006E1610" w:rsidP="00D62DDF">
      <w:pPr>
        <w:spacing w:after="0" w:line="377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В теории и на практике политическая  деятельность часто ассоциируется с принуждением, насилием. Правомерность использования насилия часто обуславливается экстремальностью, жёсткостью протекания _______(6)». </w:t>
      </w:r>
    </w:p>
    <w:p w:rsidR="006E1610" w:rsidRPr="00D62DDF" w:rsidRDefault="006E1610" w:rsidP="00D62DDF">
      <w:pPr>
        <w:spacing w:after="0" w:line="399" w:lineRule="auto"/>
        <w:ind w:left="-5" w:right="122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А) отношения;  Б) политология;   В) управление;   Г) политический процесс;  Д) развитие; Е) общественные сферы;   Ж) социальные группы;   З) власть; И) общественные движения. </w:t>
      </w:r>
    </w:p>
    <w:p w:rsidR="006E1610" w:rsidRPr="00D62DDF" w:rsidRDefault="006E1610" w:rsidP="00D62DDF">
      <w:pPr>
        <w:spacing w:after="0" w:line="259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Запишите получившуюся последовательность букв и цифр. </w:t>
      </w:r>
    </w:p>
    <w:p w:rsidR="006E1610" w:rsidRPr="00D62DDF" w:rsidRDefault="006E1610" w:rsidP="00D62DDF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Ответ: ____________ </w:t>
      </w:r>
    </w:p>
    <w:p w:rsidR="006E1610" w:rsidRPr="00D62DDF" w:rsidRDefault="006E1610" w:rsidP="00D62DDF">
      <w:pPr>
        <w:spacing w:after="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59B1" w:rsidRPr="00D62DDF" w:rsidRDefault="006F3557" w:rsidP="00D62DDF">
      <w:pPr>
        <w:pStyle w:val="1"/>
        <w:autoSpaceDE w:val="0"/>
        <w:autoSpaceDN w:val="0"/>
        <w:ind w:left="-120"/>
        <w:jc w:val="both"/>
        <w:rPr>
          <w:b w:val="0"/>
          <w:bCs/>
          <w:caps/>
          <w:szCs w:val="24"/>
        </w:rPr>
      </w:pPr>
      <w:r w:rsidRPr="00D62DDF">
        <w:rPr>
          <w:bCs/>
          <w:caps/>
          <w:szCs w:val="24"/>
        </w:rPr>
        <w:t>5</w:t>
      </w:r>
      <w:r w:rsidR="006E1610" w:rsidRPr="00D62DDF">
        <w:rPr>
          <w:bCs/>
          <w:caps/>
          <w:szCs w:val="24"/>
        </w:rPr>
        <w:t>.</w:t>
      </w:r>
      <w:r w:rsidR="002D3710" w:rsidRPr="00D62DDF">
        <w:rPr>
          <w:bCs/>
          <w:caps/>
          <w:szCs w:val="24"/>
        </w:rPr>
        <w:t>ФОНД ОценочныХ</w:t>
      </w:r>
      <w:r w:rsidR="005E59B1" w:rsidRPr="00D62DDF">
        <w:rPr>
          <w:bCs/>
          <w:caps/>
          <w:szCs w:val="24"/>
        </w:rPr>
        <w:t xml:space="preserve"> средств промежуточной аттестации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Перечень вопросов промежуточной аттестации по дисциплине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Понятие, методы и принципы гражданского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Граждане как субъекты гражданского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Гражданская правоспособность и дееспособность.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Понятие, признаки и классификация юридических лиц.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Правоспособность юридического лица.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Объекты гражданских прав.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Основания возникновения гражданских прав.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Осуществление гражданских прав через представителя.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Действительные и недействительные сделки.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10. Право собственности.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11. Виды (формы) собственности.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12. Приобретение и прекращение права собственности.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13. Наследственное право.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14. Понятие брака и условия его заключения. Порядок регистрации брака.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15. Прекращение брака, расторжение брака органами ЗАГСа.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16. Расторжение брака в судебном порядке.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17. Права и обязанности супругов.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18. Права и обязанности родителей и детей.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19. Алиментные обязательства.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20. Опека, попечительство.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21. Понятие и предмет трудового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22. Трудовой договор: понятие и содержание.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23. Виды трудового договора.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24. Форма и порядок заключения трудового договора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25. Заключение срочного трудового договора.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26. Основания прекращения трудового договора.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27. Понятие, принципы, источники уголовного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28. Понятие преступления, основные признаки.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29. Виды преступлений.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30. Уголовное наказание, его цели. Виды наказания.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31. Уголовная и административная ответственность несовершеннолетних.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32. Понятие и методы административного права. </w:t>
      </w:r>
    </w:p>
    <w:p w:rsidR="00682C62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33. Административное правонарушение: понятие, признаки, состав, виды. </w:t>
      </w:r>
    </w:p>
    <w:p w:rsidR="009F67B4" w:rsidRPr="00D62DDF" w:rsidRDefault="00682C62" w:rsidP="00D62D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34. Административная ответственность: понятие, виды административных наказаний.</w:t>
      </w:r>
    </w:p>
    <w:p w:rsidR="0014533F" w:rsidRPr="00D62DDF" w:rsidRDefault="0014533F" w:rsidP="00D62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2C62" w:rsidRPr="00D62DDF" w:rsidRDefault="00682C62" w:rsidP="00D62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>Критерии оценки</w:t>
      </w:r>
    </w:p>
    <w:p w:rsidR="00682C62" w:rsidRPr="00D62DDF" w:rsidRDefault="00682C62" w:rsidP="00D62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4672"/>
        <w:gridCol w:w="4673"/>
      </w:tblGrid>
      <w:tr w:rsidR="00682C62" w:rsidRPr="00D62DDF" w:rsidTr="00682C62">
        <w:tc>
          <w:tcPr>
            <w:tcW w:w="4672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DF">
              <w:rPr>
                <w:rFonts w:ascii="Times New Roman" w:hAnsi="Times New Roman"/>
                <w:b/>
                <w:sz w:val="24"/>
                <w:szCs w:val="24"/>
              </w:rPr>
              <w:t>Оценка «отлично»</w:t>
            </w:r>
          </w:p>
        </w:tc>
        <w:tc>
          <w:tcPr>
            <w:tcW w:w="4673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Студент показывает не только высокий уровень теоретических знаний по дисциплине «Право», но и видит междисциплинарные связи. Умеет анализировать практические ситуации. Ответ построен логично. Материал излагается четко, ясно, аргументировано. Уместно используется информационный и иллюстративный материал.</w:t>
            </w:r>
          </w:p>
        </w:tc>
      </w:tr>
      <w:tr w:rsidR="00682C62" w:rsidRPr="00D62DDF" w:rsidTr="00682C62">
        <w:tc>
          <w:tcPr>
            <w:tcW w:w="4672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DF">
              <w:rPr>
                <w:rFonts w:ascii="Times New Roman" w:hAnsi="Times New Roman"/>
                <w:b/>
                <w:sz w:val="24"/>
                <w:szCs w:val="24"/>
              </w:rPr>
              <w:t>Оценка «хорошо»</w:t>
            </w:r>
          </w:p>
        </w:tc>
        <w:tc>
          <w:tcPr>
            <w:tcW w:w="4673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 xml:space="preserve">Студент показывает достаточный уровень </w:t>
            </w:r>
            <w:r w:rsidRPr="00D62DDF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теоретических и практических знаний, свободно оперирует понятиями анимационной деятельности. Умеет анализировать практические ситуации, но допускает некоторые погрешности. Ответ построен логично, материал излагается грамотно.</w:t>
            </w:r>
          </w:p>
        </w:tc>
      </w:tr>
      <w:tr w:rsidR="00682C62" w:rsidRPr="00D62DDF" w:rsidTr="00682C62">
        <w:tc>
          <w:tcPr>
            <w:tcW w:w="4672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«удовлетворительно»</w:t>
            </w:r>
          </w:p>
        </w:tc>
        <w:tc>
          <w:tcPr>
            <w:tcW w:w="4673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Студент показывает знание основного лекционного и практического материала. В ответе не всегда присутствует логика изложения. Студент испытывает затруднения при приведении практических примеров.</w:t>
            </w:r>
          </w:p>
        </w:tc>
      </w:tr>
      <w:tr w:rsidR="00682C62" w:rsidRPr="00D62DDF" w:rsidTr="00682C62">
        <w:tc>
          <w:tcPr>
            <w:tcW w:w="4672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DF">
              <w:rPr>
                <w:rFonts w:ascii="Times New Roman" w:hAnsi="Times New Roman"/>
                <w:b/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4673" w:type="dxa"/>
          </w:tcPr>
          <w:p w:rsidR="00682C62" w:rsidRPr="00D62DDF" w:rsidRDefault="00682C62" w:rsidP="00D6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DF">
              <w:rPr>
                <w:rFonts w:ascii="Times New Roman" w:hAnsi="Times New Roman"/>
                <w:sz w:val="24"/>
                <w:szCs w:val="24"/>
              </w:rPr>
              <w:t>Студент показывает слабый уровень теоретических знаний, не может привести примеры из реальной практики. Неуверенно и логически непоследовательно излагает материал. Неправильно отвечает на дополнительные вопросы или затрудняется с ответом на них.</w:t>
            </w:r>
          </w:p>
        </w:tc>
      </w:tr>
    </w:tbl>
    <w:p w:rsidR="00682C62" w:rsidRPr="00D62DDF" w:rsidRDefault="00682C62" w:rsidP="00D62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E59B1" w:rsidRPr="00D62DDF" w:rsidRDefault="005E59B1" w:rsidP="00D62DD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62DDF">
        <w:rPr>
          <w:rFonts w:ascii="Times New Roman" w:hAnsi="Times New Roman"/>
          <w:b/>
          <w:sz w:val="24"/>
          <w:szCs w:val="24"/>
        </w:rPr>
        <w:br w:type="page"/>
      </w:r>
      <w:r w:rsidR="0014533F" w:rsidRPr="00D62DDF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Арбузкин А.М. Обществознание. В 2 ч.: учебное пособие /А.М. Арбузкин.-М.: Зерцало-М, 2015.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Важенин А.Г. Обществознание. Учебник. – М.: 2016 Дополнительные источники: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Важенин А.Г. Практикум по обществознанию. – М.: 2011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4. Важенин А.Г. Контрольные материалы по обществознанию. – М.: 2011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5. Ковригин, В.В. Обществознание: учебник для студ. учрежд. СПО / В.В. Ковригин. -М.: ИНФРА-М, 2017.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6. Меньшов, В.Л. Основы права: учебное пособие для студ. учрежд. СПО. М.: ФОРУМ: ИНФРА-М, 2017.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7. Мушинский, В.О. Обществознание: учебник для студ. учрежд. СПО/ В.О. Мушинский. -М.: ФОРУМ: ИНФРА-М, 2017.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8. Слагода, В.Г. Экономика: учебное пособие для студ. учрежд. СПО. -3-e изд., перераб. и доп. - М.: Форум: ИНФРА-М, 2017.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9. Обществознание, 10 класс, Базовый уровень, Боголюбов Л.Н. – М.: 2014 10. Обществознание, 11 класс, Базовый уровень, Боголюбов Л.Н. – М.: 2014 11. Обществознание, 10 класс, Базовый уровень, Соболева О.Б., Кошкина С.Г., Бордовский Г.А. – М.: 2013 12. Обществознание, 10 класс, Кравченко А.И. – М.: 201425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13. Обществознание, 11 класс, Кравченко А.И., Певцова Е.А. – М.: 2014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14. Обществознание, Марченко М.Н. – М., 2011.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15. Обществознание в схемах и таблицах. Северинов К.М.– М.: 2010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16. Обществознание в таблицах, 10-11 класс, Баранов П.А. – М.: 2012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17. ЕГЭ 2015. Обществознание. Типовые тестовые задания. Лазебникова А.Ю., Рутковская Е.Л., Королькова Е.С. – М.: 2015 18. ЕГЭ 2015. Обществознание. Репетиционные варианты О.А. Котова, Т.Е. Лискова.– М.: 2018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Интернет-ресурсы: </w:t>
      </w:r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1. </w:t>
      </w:r>
      <w:hyperlink r:id="rId12" w:history="1">
        <w:r w:rsidRPr="00D62DDF">
          <w:rPr>
            <w:rStyle w:val="a7"/>
            <w:rFonts w:ascii="Times New Roman" w:hAnsi="Times New Roman"/>
            <w:sz w:val="24"/>
            <w:szCs w:val="24"/>
          </w:rPr>
          <w:t>www.alleng.ru/d/soc/soc118.htm</w:t>
        </w:r>
      </w:hyperlink>
    </w:p>
    <w:p w:rsidR="00682C62" w:rsidRPr="00D62DDF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2. </w:t>
      </w:r>
      <w:hyperlink r:id="rId13" w:history="1">
        <w:r w:rsidRPr="00D62DDF">
          <w:rPr>
            <w:rStyle w:val="a7"/>
            <w:rFonts w:ascii="Times New Roman" w:hAnsi="Times New Roman"/>
            <w:sz w:val="24"/>
            <w:szCs w:val="24"/>
          </w:rPr>
          <w:t>http://alleng.org/d/soc/soc97.htm</w:t>
        </w:r>
      </w:hyperlink>
    </w:p>
    <w:p w:rsidR="004922AB" w:rsidRDefault="00682C62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DDF">
        <w:rPr>
          <w:rFonts w:ascii="Times New Roman" w:hAnsi="Times New Roman"/>
          <w:sz w:val="24"/>
          <w:szCs w:val="24"/>
        </w:rPr>
        <w:t xml:space="preserve">3. </w:t>
      </w:r>
      <w:hyperlink r:id="rId14" w:history="1">
        <w:r w:rsidR="00D62DDF" w:rsidRPr="00766896">
          <w:rPr>
            <w:rStyle w:val="a7"/>
            <w:rFonts w:ascii="Times New Roman" w:hAnsi="Times New Roman"/>
            <w:sz w:val="24"/>
            <w:szCs w:val="24"/>
          </w:rPr>
          <w:t>http://www.fipi.ru/</w:t>
        </w:r>
      </w:hyperlink>
    </w:p>
    <w:p w:rsidR="00D62DDF" w:rsidRPr="00D62DDF" w:rsidRDefault="00D62DDF" w:rsidP="00D62D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D62DDF" w:rsidRPr="00D62DDF" w:rsidSect="00B528AE">
      <w:pgSz w:w="11906" w:h="16838" w:code="9"/>
      <w:pgMar w:top="851" w:right="851" w:bottom="1418" w:left="1418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09" w:rsidRDefault="00127609" w:rsidP="00DB0D2B">
      <w:pPr>
        <w:spacing w:after="0" w:line="240" w:lineRule="auto"/>
      </w:pPr>
      <w:r>
        <w:separator/>
      </w:r>
    </w:p>
  </w:endnote>
  <w:endnote w:type="continuationSeparator" w:id="1">
    <w:p w:rsidR="00127609" w:rsidRDefault="00127609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C1" w:rsidRDefault="00F97E74">
    <w:pPr>
      <w:pStyle w:val="aa"/>
      <w:jc w:val="right"/>
    </w:pPr>
    <w:r>
      <w:fldChar w:fldCharType="begin"/>
    </w:r>
    <w:r w:rsidR="00380EC1">
      <w:instrText xml:space="preserve"> PAGE   \* MERGEFORMAT </w:instrText>
    </w:r>
    <w:r>
      <w:fldChar w:fldCharType="separate"/>
    </w:r>
    <w:r w:rsidR="00D62DDF">
      <w:rPr>
        <w:noProof/>
      </w:rPr>
      <w:t>6</w:t>
    </w:r>
    <w:r>
      <w:fldChar w:fldCharType="end"/>
    </w:r>
  </w:p>
  <w:p w:rsidR="00380EC1" w:rsidRDefault="00380E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C1" w:rsidRDefault="00380EC1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C1" w:rsidRDefault="00380EC1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C1" w:rsidRDefault="00380EC1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09" w:rsidRDefault="00127609" w:rsidP="00DB0D2B">
      <w:pPr>
        <w:spacing w:after="0" w:line="240" w:lineRule="auto"/>
      </w:pPr>
      <w:r>
        <w:separator/>
      </w:r>
    </w:p>
  </w:footnote>
  <w:footnote w:type="continuationSeparator" w:id="1">
    <w:p w:rsidR="00127609" w:rsidRDefault="00127609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4E90B65"/>
    <w:multiLevelType w:val="hybridMultilevel"/>
    <w:tmpl w:val="9C96B9AC"/>
    <w:lvl w:ilvl="0" w:tplc="AE044CF0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01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45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A8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EC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2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E8D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8C8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F4351E"/>
    <w:multiLevelType w:val="hybridMultilevel"/>
    <w:tmpl w:val="E85EEBF2"/>
    <w:lvl w:ilvl="0" w:tplc="2C46F7D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8D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AF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03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AC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C8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81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A4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582A59"/>
    <w:multiLevelType w:val="hybridMultilevel"/>
    <w:tmpl w:val="B3928C2A"/>
    <w:lvl w:ilvl="0" w:tplc="AA4A571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EF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85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9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AC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26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6F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A7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A9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0C697A"/>
    <w:multiLevelType w:val="hybridMultilevel"/>
    <w:tmpl w:val="64604654"/>
    <w:lvl w:ilvl="0" w:tplc="5CFC82E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C3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A1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43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22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A1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2B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EA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ED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555FB4"/>
    <w:multiLevelType w:val="hybridMultilevel"/>
    <w:tmpl w:val="8D6850E0"/>
    <w:lvl w:ilvl="0" w:tplc="FAD69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444B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0B31E">
      <w:start w:val="1"/>
      <w:numFmt w:val="decimal"/>
      <w:lvlRestart w:val="0"/>
      <w:lvlText w:val="%3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536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C2E9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8C8A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AED1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E6B9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8679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50265B"/>
    <w:multiLevelType w:val="hybridMultilevel"/>
    <w:tmpl w:val="6C68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82E98"/>
    <w:multiLevelType w:val="hybridMultilevel"/>
    <w:tmpl w:val="4C7EF546"/>
    <w:lvl w:ilvl="0" w:tplc="16C26AB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8E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D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40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8A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6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AD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02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48450A"/>
    <w:multiLevelType w:val="hybridMultilevel"/>
    <w:tmpl w:val="B486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FE170F"/>
    <w:multiLevelType w:val="hybridMultilevel"/>
    <w:tmpl w:val="B2C00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AA3B78"/>
    <w:multiLevelType w:val="hybridMultilevel"/>
    <w:tmpl w:val="6EFE9C42"/>
    <w:lvl w:ilvl="0" w:tplc="20802638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86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C2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F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AF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CA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4F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6D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A4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0071305"/>
    <w:multiLevelType w:val="hybridMultilevel"/>
    <w:tmpl w:val="B308E010"/>
    <w:lvl w:ilvl="0" w:tplc="556688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C06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8F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6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20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AA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43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0A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CB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FC4E41"/>
    <w:multiLevelType w:val="hybridMultilevel"/>
    <w:tmpl w:val="B29E087C"/>
    <w:lvl w:ilvl="0" w:tplc="E56CE2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87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01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AE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CA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09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3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09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A4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0FC5493"/>
    <w:multiLevelType w:val="hybridMultilevel"/>
    <w:tmpl w:val="C0389550"/>
    <w:lvl w:ilvl="0" w:tplc="8204495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4F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4E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2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2D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C6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8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81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8B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11923FD"/>
    <w:multiLevelType w:val="hybridMultilevel"/>
    <w:tmpl w:val="AE86F08E"/>
    <w:lvl w:ilvl="0" w:tplc="3356C9D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01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A8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4A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2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8A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A9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AC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EC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400701C"/>
    <w:multiLevelType w:val="hybridMultilevel"/>
    <w:tmpl w:val="456CB03A"/>
    <w:lvl w:ilvl="0" w:tplc="153282B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4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A5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2E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C8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AD4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47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27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A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4D0324C"/>
    <w:multiLevelType w:val="hybridMultilevel"/>
    <w:tmpl w:val="8C86882C"/>
    <w:lvl w:ilvl="0" w:tplc="9C12EF9E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082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03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CE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26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E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6B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C4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AE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5821FB"/>
    <w:multiLevelType w:val="hybridMultilevel"/>
    <w:tmpl w:val="96B4F052"/>
    <w:lvl w:ilvl="0" w:tplc="4192E7AC">
      <w:start w:val="1"/>
      <w:numFmt w:val="decimal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C8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B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CD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0D4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89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E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C7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C6B6C83"/>
    <w:multiLevelType w:val="hybridMultilevel"/>
    <w:tmpl w:val="7BFCF036"/>
    <w:lvl w:ilvl="0" w:tplc="E208086C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6B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C7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2C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88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C3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8A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A2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43A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CB75C4F"/>
    <w:multiLevelType w:val="hybridMultilevel"/>
    <w:tmpl w:val="2B14EC5A"/>
    <w:lvl w:ilvl="0" w:tplc="DAD22D46">
      <w:start w:val="12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45D9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CF52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8040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6F0F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0F36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6B6D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B32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0B44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D3A6F99"/>
    <w:multiLevelType w:val="hybridMultilevel"/>
    <w:tmpl w:val="11C064C6"/>
    <w:lvl w:ilvl="0" w:tplc="55B0C50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64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4B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CD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6C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04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AF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43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27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ECA7374"/>
    <w:multiLevelType w:val="hybridMultilevel"/>
    <w:tmpl w:val="FA94B81E"/>
    <w:lvl w:ilvl="0" w:tplc="E7D8E16C">
      <w:start w:val="3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22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09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26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68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28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AE7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01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082655B"/>
    <w:multiLevelType w:val="hybridMultilevel"/>
    <w:tmpl w:val="47F28B20"/>
    <w:lvl w:ilvl="0" w:tplc="B1E6718A">
      <w:start w:val="6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CC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D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F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6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AF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66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C7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C1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11C786F"/>
    <w:multiLevelType w:val="hybridMultilevel"/>
    <w:tmpl w:val="2C0A02A8"/>
    <w:lvl w:ilvl="0" w:tplc="33DCEDF2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C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E8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C9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66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48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CE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81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EB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17130AB"/>
    <w:multiLevelType w:val="hybridMultilevel"/>
    <w:tmpl w:val="A412B048"/>
    <w:lvl w:ilvl="0" w:tplc="2B9E9B50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2E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ED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E0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67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88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82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23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1D92F75"/>
    <w:multiLevelType w:val="hybridMultilevel"/>
    <w:tmpl w:val="C4E89094"/>
    <w:lvl w:ilvl="0" w:tplc="03ECC012">
      <w:start w:val="17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83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A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26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25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2E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03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E0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273449C"/>
    <w:multiLevelType w:val="hybridMultilevel"/>
    <w:tmpl w:val="C8121298"/>
    <w:lvl w:ilvl="0" w:tplc="939C37B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6A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69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2A2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8A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2E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C5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8F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69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585291F"/>
    <w:multiLevelType w:val="hybridMultilevel"/>
    <w:tmpl w:val="74927CD4"/>
    <w:lvl w:ilvl="0" w:tplc="5514681A">
      <w:start w:val="1"/>
      <w:numFmt w:val="decimal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A4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2E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A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2A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02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43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2C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0D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5C076C4"/>
    <w:multiLevelType w:val="hybridMultilevel"/>
    <w:tmpl w:val="3AAC37B6"/>
    <w:lvl w:ilvl="0" w:tplc="ADBEFAF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5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EE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85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F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6A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07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68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0E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A19392F"/>
    <w:multiLevelType w:val="hybridMultilevel"/>
    <w:tmpl w:val="FE2468D8"/>
    <w:lvl w:ilvl="0" w:tplc="88D61FBE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C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C0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CB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C7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6B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EE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47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ED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A3623C7"/>
    <w:multiLevelType w:val="hybridMultilevel"/>
    <w:tmpl w:val="83141C98"/>
    <w:lvl w:ilvl="0" w:tplc="56E605DE">
      <w:start w:val="11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01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84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42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44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A5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4F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AA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AF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D0E205A"/>
    <w:multiLevelType w:val="hybridMultilevel"/>
    <w:tmpl w:val="8F62403A"/>
    <w:lvl w:ilvl="0" w:tplc="4F26E1D4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0A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A0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4C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27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641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A1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A1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6E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E72F7"/>
    <w:multiLevelType w:val="hybridMultilevel"/>
    <w:tmpl w:val="8ED85C4C"/>
    <w:lvl w:ilvl="0" w:tplc="30965562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86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43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44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03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8A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AA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0C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28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8BB2C25"/>
    <w:multiLevelType w:val="hybridMultilevel"/>
    <w:tmpl w:val="9176F44C"/>
    <w:lvl w:ilvl="0" w:tplc="8B049B04">
      <w:start w:val="16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0F5F8">
      <w:start w:val="1"/>
      <w:numFmt w:val="decimal"/>
      <w:lvlText w:val="%2.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8128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254C8">
      <w:start w:val="1"/>
      <w:numFmt w:val="decimal"/>
      <w:lvlText w:val="%4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03BD0">
      <w:start w:val="1"/>
      <w:numFmt w:val="lowerLetter"/>
      <w:lvlText w:val="%5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ECE36">
      <w:start w:val="1"/>
      <w:numFmt w:val="lowerRoman"/>
      <w:lvlText w:val="%6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8F874">
      <w:start w:val="1"/>
      <w:numFmt w:val="decimal"/>
      <w:lvlText w:val="%7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777E">
      <w:start w:val="1"/>
      <w:numFmt w:val="lowerLetter"/>
      <w:lvlText w:val="%8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4B592">
      <w:start w:val="1"/>
      <w:numFmt w:val="lowerRoman"/>
      <w:lvlText w:val="%9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987251D"/>
    <w:multiLevelType w:val="hybridMultilevel"/>
    <w:tmpl w:val="1C08A00E"/>
    <w:lvl w:ilvl="0" w:tplc="D570E67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2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A3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9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C8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A8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07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0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4B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E9B7F53"/>
    <w:multiLevelType w:val="hybridMultilevel"/>
    <w:tmpl w:val="B782A51E"/>
    <w:lvl w:ilvl="0" w:tplc="EE0CE2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A2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E3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AD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67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8C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AE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E9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42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F6076D7"/>
    <w:multiLevelType w:val="hybridMultilevel"/>
    <w:tmpl w:val="C3E0DE7A"/>
    <w:lvl w:ilvl="0" w:tplc="AFEEC9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2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8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6C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2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0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69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84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84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1192865"/>
    <w:multiLevelType w:val="hybridMultilevel"/>
    <w:tmpl w:val="C6E49B9A"/>
    <w:lvl w:ilvl="0" w:tplc="FC5CFB92">
      <w:start w:val="1"/>
      <w:numFmt w:val="decimal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25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3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E1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66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06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1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AA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E8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15A5B57"/>
    <w:multiLevelType w:val="hybridMultilevel"/>
    <w:tmpl w:val="DED8B48E"/>
    <w:lvl w:ilvl="0" w:tplc="42C28E6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CB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A5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ED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A8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44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EC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87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E5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22E1074"/>
    <w:multiLevelType w:val="hybridMultilevel"/>
    <w:tmpl w:val="D69CA754"/>
    <w:lvl w:ilvl="0" w:tplc="DBF039FE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CB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0D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EF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E3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E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62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20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23D5580"/>
    <w:multiLevelType w:val="hybridMultilevel"/>
    <w:tmpl w:val="AEB846F6"/>
    <w:lvl w:ilvl="0" w:tplc="B9207A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E9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B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67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44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2E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8D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E1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6A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40239B8"/>
    <w:multiLevelType w:val="hybridMultilevel"/>
    <w:tmpl w:val="266451CC"/>
    <w:lvl w:ilvl="0" w:tplc="5016D686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B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0C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AA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62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C4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47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A7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6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57E2C6B"/>
    <w:multiLevelType w:val="hybridMultilevel"/>
    <w:tmpl w:val="992A61C8"/>
    <w:lvl w:ilvl="0" w:tplc="C10A2418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A5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2C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0F7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AD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C7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C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098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63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6160D78"/>
    <w:multiLevelType w:val="hybridMultilevel"/>
    <w:tmpl w:val="CD0A8B46"/>
    <w:lvl w:ilvl="0" w:tplc="73EEFC1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25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08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03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0F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8A9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2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87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0F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70710D1"/>
    <w:multiLevelType w:val="hybridMultilevel"/>
    <w:tmpl w:val="97AC313A"/>
    <w:lvl w:ilvl="0" w:tplc="F0660A46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25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27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AB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8F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85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EC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A8C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7541556"/>
    <w:multiLevelType w:val="hybridMultilevel"/>
    <w:tmpl w:val="8BF0093A"/>
    <w:lvl w:ilvl="0" w:tplc="4E1E5A5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68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4F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49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60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AE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0C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ED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E2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E0F4F25"/>
    <w:multiLevelType w:val="hybridMultilevel"/>
    <w:tmpl w:val="FFA4D2B8"/>
    <w:lvl w:ilvl="0" w:tplc="5442C7D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E1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2E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22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60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EE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AE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40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4EF1A11"/>
    <w:multiLevelType w:val="hybridMultilevel"/>
    <w:tmpl w:val="5DBA2E60"/>
    <w:lvl w:ilvl="0" w:tplc="77C653F2">
      <w:start w:val="2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08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8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81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8C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C5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6E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C2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02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6BF2964"/>
    <w:multiLevelType w:val="hybridMultilevel"/>
    <w:tmpl w:val="5234EBC6"/>
    <w:lvl w:ilvl="0" w:tplc="BA3C2E3A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47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9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E9E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06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8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EF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E5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C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A471120"/>
    <w:multiLevelType w:val="hybridMultilevel"/>
    <w:tmpl w:val="359E4476"/>
    <w:lvl w:ilvl="0" w:tplc="C71AB5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C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4A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F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40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0D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65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20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8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495104"/>
    <w:multiLevelType w:val="hybridMultilevel"/>
    <w:tmpl w:val="95AEDCAC"/>
    <w:lvl w:ilvl="0" w:tplc="43523320">
      <w:start w:val="1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43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2D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C6A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CA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64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02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278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4C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0">
    <w:nsid w:val="629E11AD"/>
    <w:multiLevelType w:val="hybridMultilevel"/>
    <w:tmpl w:val="92229F30"/>
    <w:lvl w:ilvl="0" w:tplc="6A6C485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C8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6C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A3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85D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6E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CA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2A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C0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2AD6523"/>
    <w:multiLevelType w:val="hybridMultilevel"/>
    <w:tmpl w:val="58727750"/>
    <w:lvl w:ilvl="0" w:tplc="982EAE62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EE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0F4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61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E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6D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4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06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C11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2C15171"/>
    <w:multiLevelType w:val="hybridMultilevel"/>
    <w:tmpl w:val="5740A59E"/>
    <w:lvl w:ilvl="0" w:tplc="0E28926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A6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04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A8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C0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89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E2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A0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2D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2D435AE"/>
    <w:multiLevelType w:val="hybridMultilevel"/>
    <w:tmpl w:val="0BC4B554"/>
    <w:lvl w:ilvl="0" w:tplc="0128A364">
      <w:start w:val="1"/>
      <w:numFmt w:val="decimal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28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88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4D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A7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2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2B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60068E0"/>
    <w:multiLevelType w:val="hybridMultilevel"/>
    <w:tmpl w:val="4B94EE00"/>
    <w:lvl w:ilvl="0" w:tplc="0D84FC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4F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62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69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A9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62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84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A45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E9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68E1010"/>
    <w:multiLevelType w:val="hybridMultilevel"/>
    <w:tmpl w:val="D294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9E0F98"/>
    <w:multiLevelType w:val="hybridMultilevel"/>
    <w:tmpl w:val="D2640322"/>
    <w:lvl w:ilvl="0" w:tplc="67CA4C0E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2F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06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B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C6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83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AE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E0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86000A1"/>
    <w:multiLevelType w:val="hybridMultilevel"/>
    <w:tmpl w:val="7BEA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587EAA"/>
    <w:multiLevelType w:val="hybridMultilevel"/>
    <w:tmpl w:val="28F24C5A"/>
    <w:lvl w:ilvl="0" w:tplc="78D632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23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A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4E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0B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1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21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CDA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684C3A"/>
    <w:multiLevelType w:val="hybridMultilevel"/>
    <w:tmpl w:val="232E21EC"/>
    <w:lvl w:ilvl="0" w:tplc="AF18AACA">
      <w:start w:val="1"/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83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61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9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07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6F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E2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E9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25B4ADB"/>
    <w:multiLevelType w:val="hybridMultilevel"/>
    <w:tmpl w:val="CDAA6F74"/>
    <w:lvl w:ilvl="0" w:tplc="41C2417A">
      <w:start w:val="1"/>
      <w:numFmt w:val="decimal"/>
      <w:lvlText w:val="%1)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E0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64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E7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6E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EA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CDB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E4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E7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7FE0FD3"/>
    <w:multiLevelType w:val="hybridMultilevel"/>
    <w:tmpl w:val="800A70CA"/>
    <w:lvl w:ilvl="0" w:tplc="6410230A">
      <w:start w:val="1"/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4A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F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6B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0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61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8F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E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AB53D84"/>
    <w:multiLevelType w:val="hybridMultilevel"/>
    <w:tmpl w:val="4A0CFD74"/>
    <w:lvl w:ilvl="0" w:tplc="F830FA82">
      <w:start w:val="1"/>
      <w:numFmt w:val="decimal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7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4D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9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AE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8A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28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4A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4F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D980646"/>
    <w:multiLevelType w:val="hybridMultilevel"/>
    <w:tmpl w:val="CD4C8FE6"/>
    <w:lvl w:ilvl="0" w:tplc="D84A1C3C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0B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81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CD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22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4B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2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6E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22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11"/>
  </w:num>
  <w:num w:numId="4">
    <w:abstractNumId w:val="72"/>
  </w:num>
  <w:num w:numId="5">
    <w:abstractNumId w:val="58"/>
  </w:num>
  <w:num w:numId="6">
    <w:abstractNumId w:val="56"/>
  </w:num>
  <w:num w:numId="7">
    <w:abstractNumId w:val="30"/>
  </w:num>
  <w:num w:numId="8">
    <w:abstractNumId w:val="69"/>
  </w:num>
  <w:num w:numId="9">
    <w:abstractNumId w:val="36"/>
  </w:num>
  <w:num w:numId="10">
    <w:abstractNumId w:val="35"/>
  </w:num>
  <w:num w:numId="11">
    <w:abstractNumId w:val="57"/>
  </w:num>
  <w:num w:numId="12">
    <w:abstractNumId w:val="46"/>
  </w:num>
  <w:num w:numId="13">
    <w:abstractNumId w:val="27"/>
  </w:num>
  <w:num w:numId="14">
    <w:abstractNumId w:val="25"/>
  </w:num>
  <w:num w:numId="15">
    <w:abstractNumId w:val="42"/>
  </w:num>
  <w:num w:numId="16">
    <w:abstractNumId w:val="20"/>
  </w:num>
  <w:num w:numId="17">
    <w:abstractNumId w:val="34"/>
  </w:num>
  <w:num w:numId="18">
    <w:abstractNumId w:val="33"/>
  </w:num>
  <w:num w:numId="19">
    <w:abstractNumId w:val="21"/>
  </w:num>
  <w:num w:numId="20">
    <w:abstractNumId w:val="44"/>
  </w:num>
  <w:num w:numId="21">
    <w:abstractNumId w:val="3"/>
  </w:num>
  <w:num w:numId="22">
    <w:abstractNumId w:val="28"/>
  </w:num>
  <w:num w:numId="23">
    <w:abstractNumId w:val="39"/>
  </w:num>
  <w:num w:numId="24">
    <w:abstractNumId w:val="53"/>
  </w:num>
  <w:num w:numId="25">
    <w:abstractNumId w:val="31"/>
  </w:num>
  <w:num w:numId="26">
    <w:abstractNumId w:val="22"/>
  </w:num>
  <w:num w:numId="27">
    <w:abstractNumId w:val="13"/>
  </w:num>
  <w:num w:numId="28">
    <w:abstractNumId w:val="37"/>
  </w:num>
  <w:num w:numId="29">
    <w:abstractNumId w:val="61"/>
  </w:num>
  <w:num w:numId="30">
    <w:abstractNumId w:val="38"/>
  </w:num>
  <w:num w:numId="31">
    <w:abstractNumId w:val="7"/>
  </w:num>
  <w:num w:numId="32">
    <w:abstractNumId w:val="63"/>
  </w:num>
  <w:num w:numId="33">
    <w:abstractNumId w:val="71"/>
  </w:num>
  <w:num w:numId="34">
    <w:abstractNumId w:val="74"/>
  </w:num>
  <w:num w:numId="35">
    <w:abstractNumId w:val="4"/>
  </w:num>
  <w:num w:numId="36">
    <w:abstractNumId w:val="48"/>
  </w:num>
  <w:num w:numId="37">
    <w:abstractNumId w:val="49"/>
  </w:num>
  <w:num w:numId="38">
    <w:abstractNumId w:val="43"/>
  </w:num>
  <w:num w:numId="39">
    <w:abstractNumId w:val="19"/>
  </w:num>
  <w:num w:numId="40">
    <w:abstractNumId w:val="54"/>
  </w:num>
  <w:num w:numId="41">
    <w:abstractNumId w:val="73"/>
  </w:num>
  <w:num w:numId="42">
    <w:abstractNumId w:val="50"/>
  </w:num>
  <w:num w:numId="43">
    <w:abstractNumId w:val="70"/>
  </w:num>
  <w:num w:numId="44">
    <w:abstractNumId w:val="14"/>
  </w:num>
  <w:num w:numId="45">
    <w:abstractNumId w:val="62"/>
  </w:num>
  <w:num w:numId="46">
    <w:abstractNumId w:val="45"/>
  </w:num>
  <w:num w:numId="47">
    <w:abstractNumId w:val="26"/>
  </w:num>
  <w:num w:numId="48">
    <w:abstractNumId w:val="15"/>
  </w:num>
  <w:num w:numId="49">
    <w:abstractNumId w:val="9"/>
  </w:num>
  <w:num w:numId="50">
    <w:abstractNumId w:val="75"/>
  </w:num>
  <w:num w:numId="51">
    <w:abstractNumId w:val="40"/>
  </w:num>
  <w:num w:numId="52">
    <w:abstractNumId w:val="5"/>
  </w:num>
  <w:num w:numId="53">
    <w:abstractNumId w:val="17"/>
  </w:num>
  <w:num w:numId="54">
    <w:abstractNumId w:val="47"/>
  </w:num>
  <w:num w:numId="55">
    <w:abstractNumId w:val="16"/>
  </w:num>
  <w:num w:numId="56">
    <w:abstractNumId w:val="6"/>
  </w:num>
  <w:num w:numId="57">
    <w:abstractNumId w:val="60"/>
  </w:num>
  <w:num w:numId="58">
    <w:abstractNumId w:val="29"/>
  </w:num>
  <w:num w:numId="59">
    <w:abstractNumId w:val="32"/>
  </w:num>
  <w:num w:numId="60">
    <w:abstractNumId w:val="23"/>
  </w:num>
  <w:num w:numId="61">
    <w:abstractNumId w:val="51"/>
  </w:num>
  <w:num w:numId="62">
    <w:abstractNumId w:val="18"/>
  </w:num>
  <w:num w:numId="63">
    <w:abstractNumId w:val="68"/>
  </w:num>
  <w:num w:numId="64">
    <w:abstractNumId w:val="55"/>
  </w:num>
  <w:num w:numId="65">
    <w:abstractNumId w:val="41"/>
  </w:num>
  <w:num w:numId="66">
    <w:abstractNumId w:val="64"/>
  </w:num>
  <w:num w:numId="67">
    <w:abstractNumId w:val="66"/>
  </w:num>
  <w:num w:numId="68">
    <w:abstractNumId w:val="24"/>
  </w:num>
  <w:num w:numId="69">
    <w:abstractNumId w:val="67"/>
  </w:num>
  <w:num w:numId="70">
    <w:abstractNumId w:val="10"/>
  </w:num>
  <w:num w:numId="71">
    <w:abstractNumId w:val="12"/>
  </w:num>
  <w:num w:numId="72">
    <w:abstractNumId w:val="65"/>
  </w:num>
  <w:num w:numId="73">
    <w:abstractNumId w:val="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D4A00"/>
    <w:rsid w:val="000D4E5D"/>
    <w:rsid w:val="000E141F"/>
    <w:rsid w:val="000E3BAB"/>
    <w:rsid w:val="0010274A"/>
    <w:rsid w:val="00107911"/>
    <w:rsid w:val="00110D35"/>
    <w:rsid w:val="0011315D"/>
    <w:rsid w:val="00115722"/>
    <w:rsid w:val="00124DCE"/>
    <w:rsid w:val="00127609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13AF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32689"/>
    <w:rsid w:val="003512D9"/>
    <w:rsid w:val="00354EAF"/>
    <w:rsid w:val="0036388D"/>
    <w:rsid w:val="003649BF"/>
    <w:rsid w:val="0037218E"/>
    <w:rsid w:val="00380EC1"/>
    <w:rsid w:val="003852A3"/>
    <w:rsid w:val="0039615F"/>
    <w:rsid w:val="003B0E53"/>
    <w:rsid w:val="003C77DD"/>
    <w:rsid w:val="003D7EAF"/>
    <w:rsid w:val="004143B9"/>
    <w:rsid w:val="004143FE"/>
    <w:rsid w:val="00426506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3DC1"/>
    <w:rsid w:val="00546036"/>
    <w:rsid w:val="00547DC0"/>
    <w:rsid w:val="005549CA"/>
    <w:rsid w:val="00576E81"/>
    <w:rsid w:val="0058423B"/>
    <w:rsid w:val="005A6665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15CD0"/>
    <w:rsid w:val="00624608"/>
    <w:rsid w:val="00627006"/>
    <w:rsid w:val="0063110E"/>
    <w:rsid w:val="00657A0B"/>
    <w:rsid w:val="0066195F"/>
    <w:rsid w:val="00674E3F"/>
    <w:rsid w:val="00682C62"/>
    <w:rsid w:val="006A5B19"/>
    <w:rsid w:val="006B2E7A"/>
    <w:rsid w:val="006C6652"/>
    <w:rsid w:val="006D5292"/>
    <w:rsid w:val="006E1610"/>
    <w:rsid w:val="006E5E21"/>
    <w:rsid w:val="006F3557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7F5790"/>
    <w:rsid w:val="00813F1F"/>
    <w:rsid w:val="00842487"/>
    <w:rsid w:val="008626F3"/>
    <w:rsid w:val="00865D28"/>
    <w:rsid w:val="0089360D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6A71"/>
    <w:rsid w:val="00917898"/>
    <w:rsid w:val="00920008"/>
    <w:rsid w:val="0093222C"/>
    <w:rsid w:val="00934C49"/>
    <w:rsid w:val="009418FF"/>
    <w:rsid w:val="009458EC"/>
    <w:rsid w:val="00951F59"/>
    <w:rsid w:val="00962F03"/>
    <w:rsid w:val="00991C1E"/>
    <w:rsid w:val="0099227A"/>
    <w:rsid w:val="00993C97"/>
    <w:rsid w:val="009A0D7E"/>
    <w:rsid w:val="009B6C54"/>
    <w:rsid w:val="009C69CD"/>
    <w:rsid w:val="009D3DDD"/>
    <w:rsid w:val="009D60ED"/>
    <w:rsid w:val="009F67B4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528AE"/>
    <w:rsid w:val="00B606F9"/>
    <w:rsid w:val="00B64F49"/>
    <w:rsid w:val="00B67559"/>
    <w:rsid w:val="00B87870"/>
    <w:rsid w:val="00BA5EC7"/>
    <w:rsid w:val="00BB3B01"/>
    <w:rsid w:val="00BB3B98"/>
    <w:rsid w:val="00BE0D6A"/>
    <w:rsid w:val="00BE655A"/>
    <w:rsid w:val="00BE76CF"/>
    <w:rsid w:val="00C21AE7"/>
    <w:rsid w:val="00C54A79"/>
    <w:rsid w:val="00C6065B"/>
    <w:rsid w:val="00C6220A"/>
    <w:rsid w:val="00C63A96"/>
    <w:rsid w:val="00C70BBB"/>
    <w:rsid w:val="00C757F2"/>
    <w:rsid w:val="00C77AB7"/>
    <w:rsid w:val="00C809A5"/>
    <w:rsid w:val="00C840FE"/>
    <w:rsid w:val="00C91BEE"/>
    <w:rsid w:val="00C95B7F"/>
    <w:rsid w:val="00CA40C9"/>
    <w:rsid w:val="00CA57CA"/>
    <w:rsid w:val="00CA741D"/>
    <w:rsid w:val="00CB6BB4"/>
    <w:rsid w:val="00CD0DAE"/>
    <w:rsid w:val="00CD4032"/>
    <w:rsid w:val="00CE5A31"/>
    <w:rsid w:val="00CE6F59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2DDF"/>
    <w:rsid w:val="00D64D75"/>
    <w:rsid w:val="00D70097"/>
    <w:rsid w:val="00D73EBB"/>
    <w:rsid w:val="00D755F2"/>
    <w:rsid w:val="00D75F87"/>
    <w:rsid w:val="00D92BF1"/>
    <w:rsid w:val="00D93E10"/>
    <w:rsid w:val="00DA6A63"/>
    <w:rsid w:val="00DB0D2B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1A6F"/>
    <w:rsid w:val="00E133BC"/>
    <w:rsid w:val="00E17A25"/>
    <w:rsid w:val="00E22EE8"/>
    <w:rsid w:val="00E3144E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97E74"/>
    <w:rsid w:val="00FA1D8F"/>
    <w:rsid w:val="00FA34C2"/>
    <w:rsid w:val="00FB2AB4"/>
    <w:rsid w:val="00FB3102"/>
    <w:rsid w:val="00FC315C"/>
    <w:rsid w:val="00FC45BE"/>
    <w:rsid w:val="00FC645A"/>
    <w:rsid w:val="00FD05D1"/>
    <w:rsid w:val="00FD5356"/>
    <w:rsid w:val="00FF0480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13">
    <w:name w:val="Обычный (веб)1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D5667C"/>
    <w:rPr>
      <w:b/>
      <w:bCs/>
    </w:rPr>
  </w:style>
  <w:style w:type="character" w:styleId="a7">
    <w:name w:val="Hyperlink"/>
    <w:uiPriority w:val="99"/>
    <w:unhideWhenUsed/>
    <w:rsid w:val="004922AB"/>
    <w:rPr>
      <w:color w:val="0000FF"/>
      <w:u w:val="single"/>
    </w:rPr>
  </w:style>
  <w:style w:type="paragraph" w:styleId="a8">
    <w:name w:val="header"/>
    <w:basedOn w:val="a0"/>
    <w:link w:val="a9"/>
    <w:unhideWhenUsed/>
    <w:rsid w:val="00DB0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0D2B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0D2B"/>
    <w:rPr>
      <w:sz w:val="22"/>
      <w:szCs w:val="22"/>
      <w:lang w:eastAsia="en-US"/>
    </w:rPr>
  </w:style>
  <w:style w:type="character" w:styleId="ac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d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0"/>
    <w:link w:val="af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Body Text Indent"/>
    <w:basedOn w:val="a0"/>
    <w:link w:val="af1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4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2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2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3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4">
    <w:name w:val="footnote text"/>
    <w:basedOn w:val="a0"/>
    <w:link w:val="af5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6"/>
    <w:rsid w:val="002D2D18"/>
  </w:style>
  <w:style w:type="paragraph" w:styleId="af6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Шапка Знак"/>
    <w:basedOn w:val="a1"/>
    <w:link w:val="af8"/>
    <w:semiHidden/>
    <w:rsid w:val="002D2D18"/>
    <w:rPr>
      <w:sz w:val="24"/>
      <w:szCs w:val="28"/>
      <w:shd w:val="pct20" w:color="auto" w:fill="auto"/>
    </w:rPr>
  </w:style>
  <w:style w:type="paragraph" w:styleId="af8">
    <w:name w:val="Message Header"/>
    <w:basedOn w:val="a0"/>
    <w:link w:val="af7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5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9">
    <w:name w:val="Plain Text"/>
    <w:basedOn w:val="a0"/>
    <w:link w:val="afa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a">
    <w:name w:val="Текст Знак"/>
    <w:basedOn w:val="a1"/>
    <w:link w:val="af9"/>
    <w:rsid w:val="002D2D18"/>
    <w:rPr>
      <w:rFonts w:ascii="Courier New" w:eastAsia="Times New Roman" w:hAnsi="Courier New"/>
      <w:szCs w:val="28"/>
    </w:rPr>
  </w:style>
  <w:style w:type="paragraph" w:customStyle="1" w:styleId="afb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c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d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7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Текст примечания Знак"/>
    <w:basedOn w:val="a1"/>
    <w:link w:val="aff"/>
    <w:semiHidden/>
    <w:rsid w:val="002D2D18"/>
  </w:style>
  <w:style w:type="paragraph" w:styleId="aff">
    <w:name w:val="annotation text"/>
    <w:basedOn w:val="a0"/>
    <w:link w:val="afe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0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1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a">
    <w:name w:val="Заголовок №1_"/>
    <w:basedOn w:val="a1"/>
    <w:link w:val="1b"/>
    <w:rsid w:val="002D2D18"/>
    <w:rPr>
      <w:spacing w:val="1"/>
      <w:shd w:val="clear" w:color="auto" w:fill="FFFFFF"/>
    </w:rPr>
  </w:style>
  <w:style w:type="paragraph" w:customStyle="1" w:styleId="1b">
    <w:name w:val="Заголовок №1"/>
    <w:basedOn w:val="a0"/>
    <w:link w:val="1a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c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2">
    <w:name w:val="Subtitle"/>
    <w:basedOn w:val="a0"/>
    <w:link w:val="aff3"/>
    <w:qFormat/>
    <w:rsid w:val="00991C1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Подзаголовок Знак"/>
    <w:basedOn w:val="a1"/>
    <w:link w:val="aff2"/>
    <w:rsid w:val="00991C1E"/>
    <w:rPr>
      <w:rFonts w:ascii="Times New Roman" w:eastAsia="Times New Roman" w:hAnsi="Times New Roman"/>
      <w:sz w:val="28"/>
      <w:szCs w:val="24"/>
    </w:rPr>
  </w:style>
  <w:style w:type="paragraph" w:styleId="aff4">
    <w:name w:val="Normal (Web)"/>
    <w:basedOn w:val="a0"/>
    <w:uiPriority w:val="99"/>
    <w:semiHidden/>
    <w:unhideWhenUsed/>
    <w:rsid w:val="0089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543D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lleng.org/d/soc/soc9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soc/soc118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F246-425D-4BCF-8053-A80AA6CD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12868</Words>
  <Characters>73353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86049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 Windows</cp:lastModifiedBy>
  <cp:revision>5</cp:revision>
  <dcterms:created xsi:type="dcterms:W3CDTF">2021-02-12T08:05:00Z</dcterms:created>
  <dcterms:modified xsi:type="dcterms:W3CDTF">2021-03-04T07:36:00Z</dcterms:modified>
</cp:coreProperties>
</file>